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6CEB" w14:textId="4ECB9492" w:rsidR="003468E7" w:rsidRDefault="003468E7" w:rsidP="0005088F">
      <w:pPr>
        <w:spacing w:after="0" w:line="276" w:lineRule="auto"/>
        <w:rPr>
          <w:rFonts w:ascii="Open Sans" w:hAnsi="Open Sans" w:cs="Open Sans"/>
          <w:smallCaps/>
        </w:rPr>
      </w:pPr>
    </w:p>
    <w:p w14:paraId="1E13B4BF" w14:textId="43049D54" w:rsidR="0064740B" w:rsidRDefault="0064740B" w:rsidP="00B83A48">
      <w:pPr>
        <w:spacing w:after="0" w:line="276" w:lineRule="auto"/>
        <w:jc w:val="center"/>
        <w:rPr>
          <w:rFonts w:ascii="Open Sans" w:hAnsi="Open Sans" w:cs="Open Sans"/>
          <w:smallCaps/>
        </w:rPr>
      </w:pPr>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53683F46" w14:textId="48C462BF" w:rsidR="00AC2688" w:rsidRDefault="00AC7F25" w:rsidP="00AC2688">
      <w:pPr>
        <w:spacing w:after="0" w:line="360" w:lineRule="auto"/>
        <w:ind w:right="-427"/>
        <w:jc w:val="both"/>
        <w:rPr>
          <w:rFonts w:ascii="Open Sans" w:hAnsi="Open Sans" w:cs="Open Sans"/>
          <w:i/>
          <w:iCs/>
          <w:sz w:val="20"/>
          <w:szCs w:val="20"/>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AC2688">
        <w:rPr>
          <w:rFonts w:ascii="Open Sans" w:hAnsi="Open Sans" w:cs="Open Sans"/>
          <w:i/>
          <w:iCs/>
          <w:sz w:val="20"/>
          <w:szCs w:val="20"/>
        </w:rPr>
        <w:t xml:space="preserve">, </w:t>
      </w:r>
      <w:r w:rsidR="00AC2688" w:rsidRPr="00AC2688">
        <w:rPr>
          <w:rFonts w:ascii="Open Sans" w:hAnsi="Open Sans" w:cs="Open Sans"/>
          <w:i/>
          <w:iCs/>
          <w:sz w:val="20"/>
          <w:szCs w:val="20"/>
        </w:rPr>
        <w:t xml:space="preserve">o szacunkowej wartości </w:t>
      </w:r>
      <w:r w:rsidR="00AC2688">
        <w:rPr>
          <w:rFonts w:ascii="Open Sans" w:hAnsi="Open Sans" w:cs="Open Sans"/>
          <w:i/>
          <w:iCs/>
          <w:sz w:val="20"/>
          <w:szCs w:val="20"/>
        </w:rPr>
        <w:br/>
      </w:r>
      <w:r w:rsidR="00AC2688" w:rsidRPr="00AC2688">
        <w:rPr>
          <w:rFonts w:ascii="Open Sans" w:hAnsi="Open Sans" w:cs="Open Sans"/>
          <w:i/>
          <w:iCs/>
          <w:sz w:val="20"/>
          <w:szCs w:val="20"/>
        </w:rPr>
        <w:t>poniżej 750 000 euro</w:t>
      </w:r>
      <w:r w:rsidR="00AC2688">
        <w:rPr>
          <w:rFonts w:ascii="Open Sans" w:hAnsi="Open Sans" w:cs="Open Sans"/>
          <w:i/>
          <w:iCs/>
          <w:sz w:val="20"/>
          <w:szCs w:val="20"/>
        </w:rPr>
        <w:t xml:space="preserve">, </w:t>
      </w:r>
      <w:r w:rsidR="003F4223">
        <w:rPr>
          <w:rFonts w:ascii="Open Sans" w:hAnsi="Open Sans" w:cs="Open Sans"/>
          <w:i/>
          <w:iCs/>
          <w:sz w:val="20"/>
          <w:szCs w:val="20"/>
        </w:rPr>
        <w:t xml:space="preserve"> </w:t>
      </w:r>
      <w:r w:rsidR="00AC2688" w:rsidRPr="00AC2688">
        <w:rPr>
          <w:rFonts w:ascii="Open Sans" w:hAnsi="Open Sans" w:cs="Open Sans"/>
          <w:i/>
          <w:iCs/>
          <w:sz w:val="20"/>
          <w:szCs w:val="20"/>
        </w:rPr>
        <w:t xml:space="preserve">w trybie podstawowym  bez przeprowadzania negocjacji na podstawie art. 275 pkt 1 </w:t>
      </w:r>
      <w:bookmarkStart w:id="0" w:name="_Hlk155944839"/>
      <w:r w:rsidR="00AC2688" w:rsidRPr="00AC2688">
        <w:rPr>
          <w:rFonts w:ascii="Open Sans" w:hAnsi="Open Sans" w:cs="Open Sans"/>
          <w:i/>
          <w:iCs/>
          <w:sz w:val="20"/>
          <w:szCs w:val="20"/>
        </w:rPr>
        <w:t xml:space="preserve">w związku z art. 359 pkt 2 </w:t>
      </w:r>
      <w:bookmarkEnd w:id="0"/>
      <w:r w:rsidR="00AC2688" w:rsidRPr="00AC2688">
        <w:rPr>
          <w:rFonts w:ascii="Open Sans" w:hAnsi="Open Sans" w:cs="Open Sans"/>
          <w:i/>
          <w:iCs/>
          <w:sz w:val="20"/>
          <w:szCs w:val="20"/>
        </w:rPr>
        <w:t xml:space="preserve">ustawy z dnia 11 września 2019 r. – Prawo zamówień publicznych (Dz. U. z 2023 r., poz. 1605 z późn. zm.), zwanej w dalszej treści ustawą PZP w przedmiocie: </w:t>
      </w:r>
      <w:r w:rsidR="005A0388">
        <w:rPr>
          <w:rFonts w:ascii="Open Sans" w:hAnsi="Open Sans" w:cs="Open Sans"/>
          <w:i/>
          <w:iCs/>
          <w:sz w:val="20"/>
          <w:szCs w:val="20"/>
        </w:rPr>
        <w:t>„</w:t>
      </w:r>
      <w:r w:rsidR="00AC2688" w:rsidRPr="00AC2688">
        <w:rPr>
          <w:rFonts w:ascii="Open Sans" w:hAnsi="Open Sans" w:cs="Open Sans"/>
          <w:i/>
          <w:iCs/>
          <w:sz w:val="20"/>
          <w:szCs w:val="20"/>
        </w:rPr>
        <w:t>Ochrona fizyczna i elektroniczna mienia Przedsiębiorstwa Gospodarki Komunalnej Sp. z o. o. w Koszalinie</w:t>
      </w:r>
      <w:r w:rsidR="005A0388">
        <w:rPr>
          <w:rFonts w:ascii="Open Sans" w:hAnsi="Open Sans" w:cs="Open Sans"/>
          <w:i/>
          <w:iCs/>
          <w:sz w:val="20"/>
          <w:szCs w:val="20"/>
        </w:rPr>
        <w:t xml:space="preserve">”. </w:t>
      </w:r>
    </w:p>
    <w:p w14:paraId="601720DF" w14:textId="77777777" w:rsidR="00AC2688" w:rsidRDefault="00AC2688" w:rsidP="00AC2688">
      <w:pPr>
        <w:spacing w:after="0" w:line="360" w:lineRule="auto"/>
        <w:ind w:right="-427"/>
        <w:jc w:val="both"/>
        <w:rPr>
          <w:rFonts w:ascii="Open Sans" w:hAnsi="Open Sans" w:cs="Open Sans"/>
          <w:i/>
          <w:iCs/>
          <w:sz w:val="20"/>
          <w:szCs w:val="20"/>
        </w:rPr>
      </w:pPr>
    </w:p>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08CA2ADE" w14:textId="75F92D5E" w:rsidR="00643B9C" w:rsidRPr="00F91364"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5B3579">
        <w:rPr>
          <w:rFonts w:ascii="Open Sans" w:eastAsia="Times New Roman" w:hAnsi="Open Sans" w:cs="Open Sans"/>
          <w:bCs/>
          <w:i/>
          <w:iCs/>
          <w:color w:val="000000"/>
          <w:lang w:eastAsia="pl-PL"/>
        </w:rPr>
        <w:t xml:space="preserve">               ………………………….……..</w:t>
      </w:r>
    </w:p>
    <w:p w14:paraId="499FA2D3" w14:textId="77777777" w:rsidR="00643B9C" w:rsidRPr="00875E71" w:rsidRDefault="00643B9C" w:rsidP="00D9082D">
      <w:pPr>
        <w:tabs>
          <w:tab w:val="left" w:pos="3600"/>
        </w:tabs>
        <w:spacing w:after="0" w:line="360" w:lineRule="auto"/>
        <w:ind w:left="1701" w:right="61" w:hanging="1701"/>
        <w:rPr>
          <w:rFonts w:ascii="Open Sans" w:eastAsia="Times New Roman" w:hAnsi="Open Sans" w:cs="Open Sans"/>
          <w:bCs/>
          <w:i/>
          <w:iCs/>
          <w:color w:val="FF0000"/>
          <w:lang w:eastAsia="pl-PL"/>
        </w:rPr>
      </w:pPr>
    </w:p>
    <w:p w14:paraId="524B6FFC" w14:textId="29703BBF"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1FDFCD4B" w14:textId="4DBF5E79" w:rsidR="007625C9"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12986CB6"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E71C84">
        <w:rPr>
          <w:rFonts w:ascii="Open Sans" w:eastAsia="Times New Roman" w:hAnsi="Open Sans" w:cs="Open Sans"/>
          <w:bCs/>
          <w:i/>
          <w:iCs/>
          <w:color w:val="000000"/>
          <w:sz w:val="18"/>
          <w:szCs w:val="18"/>
          <w:lang w:eastAsia="pl-PL"/>
        </w:rPr>
        <w:t xml:space="preserve"> </w:t>
      </w:r>
      <w:r w:rsidR="009C6C29">
        <w:rPr>
          <w:rFonts w:ascii="Open Sans" w:eastAsia="Times New Roman" w:hAnsi="Open Sans" w:cs="Open Sans"/>
          <w:bCs/>
          <w:i/>
          <w:iCs/>
          <w:color w:val="000000"/>
          <w:sz w:val="18"/>
          <w:szCs w:val="18"/>
          <w:lang w:eastAsia="pl-PL"/>
        </w:rPr>
        <w:t>1</w:t>
      </w:r>
      <w:r w:rsidR="003C1FF2">
        <w:rPr>
          <w:rFonts w:ascii="Open Sans" w:eastAsia="Times New Roman" w:hAnsi="Open Sans" w:cs="Open Sans"/>
          <w:bCs/>
          <w:i/>
          <w:iCs/>
          <w:color w:val="000000"/>
          <w:sz w:val="18"/>
          <w:szCs w:val="18"/>
          <w:lang w:eastAsia="pl-PL"/>
        </w:rPr>
        <w:t>2</w:t>
      </w:r>
      <w:r w:rsidR="009C6C29">
        <w:rPr>
          <w:rFonts w:ascii="Open Sans" w:eastAsia="Times New Roman" w:hAnsi="Open Sans" w:cs="Open Sans"/>
          <w:bCs/>
          <w:i/>
          <w:iCs/>
          <w:color w:val="000000"/>
          <w:sz w:val="18"/>
          <w:szCs w:val="18"/>
          <w:lang w:eastAsia="pl-PL"/>
        </w:rPr>
        <w:t>.01.2024</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8C8174" w14:textId="77777777" w:rsidR="00384918" w:rsidRDefault="0038491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4377B707" w14:textId="77777777" w:rsidR="005A0071" w:rsidRDefault="005A0071"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93F1299" w14:textId="68F8D926" w:rsidR="00A01955" w:rsidRPr="004928A0"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 w:name="_Hlk72488743"/>
      <w:r w:rsidRPr="004928A0">
        <w:rPr>
          <w:rFonts w:ascii="Open Sans" w:eastAsia="Times New Roman" w:hAnsi="Open Sans" w:cs="Open Sans"/>
          <w:i/>
          <w:iCs/>
          <w:color w:val="000000" w:themeColor="text1"/>
          <w:sz w:val="16"/>
          <w:szCs w:val="16"/>
          <w:lang w:eastAsia="pl-PL"/>
        </w:rPr>
        <w:lastRenderedPageBreak/>
        <w:t>Nr</w:t>
      </w:r>
      <w:r w:rsidR="007E1ED3">
        <w:rPr>
          <w:rFonts w:ascii="Open Sans" w:eastAsia="Times New Roman" w:hAnsi="Open Sans" w:cs="Open Sans"/>
          <w:i/>
          <w:iCs/>
          <w:color w:val="000000" w:themeColor="text1"/>
          <w:sz w:val="16"/>
          <w:szCs w:val="16"/>
          <w:lang w:eastAsia="pl-PL"/>
        </w:rPr>
        <w:t xml:space="preserve"> ogłoszenia </w:t>
      </w:r>
      <w:r w:rsidRPr="004928A0">
        <w:rPr>
          <w:rFonts w:ascii="Open Sans" w:eastAsia="Times New Roman" w:hAnsi="Open Sans" w:cs="Open Sans"/>
          <w:i/>
          <w:iCs/>
          <w:color w:val="000000" w:themeColor="text1"/>
          <w:sz w:val="16"/>
          <w:szCs w:val="16"/>
          <w:lang w:eastAsia="pl-PL"/>
        </w:rPr>
        <w:t xml:space="preserve">:  </w:t>
      </w:r>
      <w:r w:rsidR="0021622D" w:rsidRPr="0021622D">
        <w:rPr>
          <w:rFonts w:ascii="Open Sans" w:eastAsia="Times New Roman" w:hAnsi="Open Sans" w:cs="Open Sans"/>
          <w:i/>
          <w:iCs/>
          <w:color w:val="000000" w:themeColor="text1"/>
          <w:sz w:val="16"/>
          <w:szCs w:val="16"/>
          <w:lang w:eastAsia="pl-PL"/>
        </w:rPr>
        <w:t>2024/BZP 00033492/01</w:t>
      </w:r>
    </w:p>
    <w:p w14:paraId="03B96535" w14:textId="0A4ECE4F" w:rsidR="00A01955" w:rsidRPr="004928A0"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4928A0">
        <w:rPr>
          <w:rFonts w:ascii="Open Sans" w:eastAsia="Times New Roman" w:hAnsi="Open Sans" w:cs="Open Sans"/>
          <w:i/>
          <w:iCs/>
          <w:color w:val="000000" w:themeColor="text1"/>
          <w:sz w:val="16"/>
          <w:szCs w:val="16"/>
          <w:lang w:eastAsia="pl-PL"/>
        </w:rPr>
        <w:t>Nr referencyjny</w:t>
      </w:r>
      <w:r w:rsidR="00300425" w:rsidRPr="004928A0">
        <w:rPr>
          <w:rFonts w:ascii="Open Sans" w:eastAsia="Times New Roman" w:hAnsi="Open Sans" w:cs="Open Sans"/>
          <w:i/>
          <w:iCs/>
          <w:color w:val="000000" w:themeColor="text1"/>
          <w:sz w:val="16"/>
          <w:szCs w:val="16"/>
          <w:lang w:eastAsia="pl-PL"/>
        </w:rPr>
        <w:t>:</w:t>
      </w:r>
      <w:r w:rsidRPr="004928A0">
        <w:rPr>
          <w:rFonts w:ascii="Open Sans" w:eastAsia="Times New Roman" w:hAnsi="Open Sans" w:cs="Open Sans"/>
          <w:i/>
          <w:iCs/>
          <w:color w:val="000000" w:themeColor="text1"/>
          <w:sz w:val="16"/>
          <w:szCs w:val="16"/>
          <w:lang w:eastAsia="pl-PL"/>
        </w:rPr>
        <w:t xml:space="preserve">   </w:t>
      </w:r>
      <w:r w:rsidR="003B59A6">
        <w:rPr>
          <w:rFonts w:ascii="Open Sans" w:eastAsia="Times New Roman" w:hAnsi="Open Sans" w:cs="Open Sans"/>
          <w:i/>
          <w:iCs/>
          <w:color w:val="000000" w:themeColor="text1"/>
          <w:sz w:val="16"/>
          <w:szCs w:val="16"/>
          <w:lang w:eastAsia="pl-PL"/>
        </w:rPr>
        <w:t>0</w:t>
      </w:r>
      <w:r w:rsidR="004D1CA9">
        <w:rPr>
          <w:rFonts w:ascii="Open Sans" w:eastAsia="Times New Roman" w:hAnsi="Open Sans" w:cs="Open Sans"/>
          <w:i/>
          <w:iCs/>
          <w:color w:val="000000" w:themeColor="text1"/>
          <w:sz w:val="16"/>
          <w:szCs w:val="16"/>
          <w:lang w:eastAsia="pl-PL"/>
        </w:rPr>
        <w:t>2</w:t>
      </w:r>
      <w:r w:rsidRPr="004928A0">
        <w:rPr>
          <w:rFonts w:ascii="Open Sans" w:eastAsia="Times New Roman" w:hAnsi="Open Sans" w:cs="Open Sans"/>
          <w:i/>
          <w:iCs/>
          <w:color w:val="000000" w:themeColor="text1"/>
          <w:sz w:val="16"/>
          <w:szCs w:val="16"/>
          <w:lang w:eastAsia="pl-PL"/>
        </w:rPr>
        <w:t>/AP/202</w:t>
      </w:r>
      <w:r w:rsidR="003B59A6">
        <w:rPr>
          <w:rFonts w:ascii="Open Sans" w:eastAsia="Times New Roman" w:hAnsi="Open Sans" w:cs="Open Sans"/>
          <w:i/>
          <w:iCs/>
          <w:color w:val="000000" w:themeColor="text1"/>
          <w:sz w:val="16"/>
          <w:szCs w:val="16"/>
          <w:lang w:eastAsia="pl-PL"/>
        </w:rPr>
        <w:t>4</w:t>
      </w:r>
    </w:p>
    <w:bookmarkEnd w:id="1"/>
    <w:p w14:paraId="0167B88B" w14:textId="395D8089" w:rsidR="00A01955" w:rsidRPr="004928A0" w:rsidRDefault="00A01955" w:rsidP="00EA619F">
      <w:pPr>
        <w:spacing w:after="0" w:line="240" w:lineRule="auto"/>
        <w:ind w:right="51"/>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t>Identyfikator postępowania</w:t>
      </w:r>
      <w:r w:rsidR="00300425" w:rsidRPr="004928A0">
        <w:rPr>
          <w:rFonts w:ascii="Open Sans" w:eastAsia="Times New Roman" w:hAnsi="Open Sans" w:cs="Open Sans"/>
          <w:i/>
          <w:iCs/>
          <w:color w:val="000000" w:themeColor="text1"/>
          <w:sz w:val="16"/>
          <w:szCs w:val="16"/>
          <w:lang w:eastAsia="pl-PL"/>
        </w:rPr>
        <w:t>:</w:t>
      </w:r>
      <w:r w:rsidR="004928A0" w:rsidRPr="004928A0">
        <w:rPr>
          <w:rFonts w:ascii="Open Sans" w:eastAsia="Times New Roman" w:hAnsi="Open Sans" w:cs="Open Sans"/>
          <w:i/>
          <w:iCs/>
          <w:color w:val="000000" w:themeColor="text1"/>
          <w:sz w:val="16"/>
          <w:szCs w:val="16"/>
          <w:lang w:eastAsia="pl-PL"/>
        </w:rPr>
        <w:t xml:space="preserve"> </w:t>
      </w:r>
      <w:r w:rsidR="008C42AF" w:rsidRPr="008C42AF">
        <w:rPr>
          <w:rFonts w:ascii="Open Sans" w:eastAsia="Times New Roman" w:hAnsi="Open Sans" w:cs="Open Sans"/>
          <w:i/>
          <w:iCs/>
          <w:color w:val="000000" w:themeColor="text1"/>
          <w:sz w:val="16"/>
          <w:szCs w:val="16"/>
          <w:lang w:eastAsia="pl-PL"/>
        </w:rPr>
        <w:t>ocds-148610-f51b8a0c-b140-11ee-b628-1a85378e6c0a</w:t>
      </w:r>
    </w:p>
    <w:p w14:paraId="047897D6" w14:textId="77777777" w:rsidR="00EA619F" w:rsidRPr="00F91364" w:rsidRDefault="00EA619F" w:rsidP="00EA619F">
      <w:pPr>
        <w:spacing w:after="0" w:line="240" w:lineRule="auto"/>
        <w:ind w:right="51"/>
        <w:rPr>
          <w:rFonts w:ascii="Open Sans" w:hAnsi="Open Sans" w:cs="Open Sans"/>
          <w:i/>
          <w:iCs/>
          <w:sz w:val="20"/>
          <w:szCs w:val="20"/>
        </w:rPr>
      </w:pPr>
    </w:p>
    <w:p w14:paraId="5D5DA892" w14:textId="77777777" w:rsidR="00A4186F" w:rsidRDefault="00A4186F" w:rsidP="00992BD8">
      <w:pPr>
        <w:spacing w:after="0" w:line="360" w:lineRule="auto"/>
        <w:ind w:right="-2"/>
        <w:jc w:val="center"/>
        <w:rPr>
          <w:rFonts w:ascii="Open Sans" w:hAnsi="Open Sans" w:cs="Open Sans"/>
          <w:i/>
          <w:iCs/>
          <w:sz w:val="20"/>
          <w:szCs w:val="20"/>
        </w:rPr>
      </w:pPr>
    </w:p>
    <w:p w14:paraId="6425A095" w14:textId="102E5ACA"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4B3F2E89"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w:t>
      </w:r>
      <w:r w:rsidR="0098730E">
        <w:rPr>
          <w:rFonts w:ascii="Open Sans" w:eastAsia="Times New Roman" w:hAnsi="Open Sans" w:cs="Open Sans"/>
          <w:i/>
          <w:iCs/>
          <w:sz w:val="20"/>
          <w:szCs w:val="20"/>
          <w:lang w:eastAsia="pl-PL"/>
        </w:rPr>
        <w:t xml:space="preserve"> </w:t>
      </w:r>
      <w:r w:rsidR="00F06622">
        <w:rPr>
          <w:rFonts w:ascii="Open Sans" w:eastAsia="Times New Roman" w:hAnsi="Open Sans" w:cs="Open Sans"/>
          <w:i/>
          <w:iCs/>
          <w:sz w:val="20"/>
          <w:szCs w:val="20"/>
          <w:lang w:eastAsia="pl-PL"/>
        </w:rPr>
        <w:t xml:space="preserve"> </w:t>
      </w:r>
      <w:r w:rsidRPr="00936816">
        <w:rPr>
          <w:rFonts w:ascii="Open Sans" w:eastAsia="Times New Roman" w:hAnsi="Open Sans" w:cs="Open Sans"/>
          <w:i/>
          <w:iCs/>
          <w:sz w:val="20"/>
          <w:szCs w:val="20"/>
          <w:lang w:eastAsia="pl-PL"/>
        </w:rPr>
        <w:t>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782B08EC" w14:textId="48A7D93E"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48A4C5D9" w14:textId="77777777" w:rsidR="00E73FC0" w:rsidRPr="008735CF" w:rsidRDefault="00E73FC0" w:rsidP="00E73FC0">
      <w:pPr>
        <w:tabs>
          <w:tab w:val="left" w:pos="3600"/>
        </w:tabs>
        <w:spacing w:after="0" w:line="240" w:lineRule="auto"/>
        <w:ind w:left="1701" w:right="61" w:hanging="1701"/>
        <w:jc w:val="both"/>
        <w:rPr>
          <w:rFonts w:ascii="Open Sans" w:eastAsia="Times New Roman" w:hAnsi="Open Sans" w:cs="Open Sans"/>
          <w:sz w:val="18"/>
          <w:szCs w:val="18"/>
          <w:lang w:eastAsia="pl-PL"/>
        </w:rPr>
      </w:pPr>
      <w:bookmarkStart w:id="2" w:name="_Hlk128735599"/>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3" w:name="_Hlk104452622"/>
      <w:bookmarkEnd w:id="2"/>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58F2B297"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4D923CA4" w14:textId="77777777" w:rsidR="00942D6D" w:rsidRDefault="00942D6D" w:rsidP="0064740B">
      <w:pPr>
        <w:tabs>
          <w:tab w:val="left" w:pos="3600"/>
        </w:tabs>
        <w:spacing w:after="0" w:line="276" w:lineRule="auto"/>
        <w:ind w:left="1701" w:right="61" w:hanging="1701"/>
        <w:rPr>
          <w:rFonts w:ascii="Open Sans" w:eastAsia="Times New Roman" w:hAnsi="Open Sans" w:cs="Open Sans"/>
          <w:lang w:eastAsia="pl-PL"/>
        </w:rPr>
      </w:pPr>
    </w:p>
    <w:p w14:paraId="2770D603" w14:textId="77777777" w:rsidR="00942D6D" w:rsidRDefault="00942D6D" w:rsidP="0064740B">
      <w:pPr>
        <w:tabs>
          <w:tab w:val="left" w:pos="3600"/>
        </w:tabs>
        <w:spacing w:after="0" w:line="276" w:lineRule="auto"/>
        <w:ind w:left="1701" w:right="61" w:hanging="1701"/>
        <w:rPr>
          <w:rFonts w:ascii="Open Sans" w:eastAsia="Times New Roman" w:hAnsi="Open Sans" w:cs="Open Sans"/>
          <w:lang w:eastAsia="pl-PL"/>
        </w:rPr>
      </w:pPr>
    </w:p>
    <w:p w14:paraId="5434488D" w14:textId="77777777" w:rsidR="00942D6D" w:rsidRDefault="00942D6D" w:rsidP="0064740B">
      <w:pPr>
        <w:tabs>
          <w:tab w:val="left" w:pos="3600"/>
        </w:tabs>
        <w:spacing w:after="0" w:line="276" w:lineRule="auto"/>
        <w:ind w:left="1701" w:right="61" w:hanging="1701"/>
        <w:rPr>
          <w:rFonts w:ascii="Open Sans" w:eastAsia="Times New Roman" w:hAnsi="Open Sans" w:cs="Open Sans"/>
          <w:lang w:eastAsia="pl-PL"/>
        </w:rPr>
      </w:pPr>
    </w:p>
    <w:p w14:paraId="71259FBD" w14:textId="77777777" w:rsidR="00942D6D" w:rsidRDefault="00942D6D" w:rsidP="0064740B">
      <w:pPr>
        <w:tabs>
          <w:tab w:val="left" w:pos="3600"/>
        </w:tabs>
        <w:spacing w:after="0" w:line="276" w:lineRule="auto"/>
        <w:ind w:left="1701" w:right="61" w:hanging="1701"/>
        <w:rPr>
          <w:rFonts w:ascii="Open Sans" w:eastAsia="Times New Roman" w:hAnsi="Open Sans" w:cs="Open Sans"/>
          <w:lang w:eastAsia="pl-PL"/>
        </w:rPr>
      </w:pPr>
    </w:p>
    <w:p w14:paraId="57CE221A" w14:textId="77777777" w:rsidR="00942D6D" w:rsidRDefault="00942D6D" w:rsidP="0064740B">
      <w:pPr>
        <w:tabs>
          <w:tab w:val="left" w:pos="3600"/>
        </w:tabs>
        <w:spacing w:after="0" w:line="276" w:lineRule="auto"/>
        <w:ind w:left="1701" w:right="61" w:hanging="1701"/>
        <w:rPr>
          <w:rFonts w:ascii="Open Sans" w:eastAsia="Times New Roman" w:hAnsi="Open Sans" w:cs="Open Sans"/>
          <w:lang w:eastAsia="pl-PL"/>
        </w:rPr>
      </w:pPr>
    </w:p>
    <w:p w14:paraId="6C7C600A" w14:textId="77777777" w:rsidR="00942D6D" w:rsidRDefault="00942D6D" w:rsidP="0064740B">
      <w:pPr>
        <w:tabs>
          <w:tab w:val="left" w:pos="3600"/>
        </w:tabs>
        <w:spacing w:after="0" w:line="276" w:lineRule="auto"/>
        <w:ind w:left="1701" w:right="61" w:hanging="1701"/>
        <w:rPr>
          <w:rFonts w:ascii="Open Sans" w:eastAsia="Times New Roman" w:hAnsi="Open Sans" w:cs="Open Sans"/>
          <w:lang w:eastAsia="pl-PL"/>
        </w:rPr>
      </w:pPr>
    </w:p>
    <w:p w14:paraId="3570D652" w14:textId="77777777" w:rsidR="00942D6D" w:rsidRDefault="00942D6D" w:rsidP="0064740B">
      <w:pPr>
        <w:tabs>
          <w:tab w:val="left" w:pos="3600"/>
        </w:tabs>
        <w:spacing w:after="0" w:line="276" w:lineRule="auto"/>
        <w:ind w:left="1701" w:right="61" w:hanging="1701"/>
        <w:rPr>
          <w:rFonts w:ascii="Open Sans" w:eastAsia="Times New Roman" w:hAnsi="Open Sans" w:cs="Open Sans"/>
          <w:lang w:eastAsia="pl-PL"/>
        </w:rPr>
      </w:pPr>
    </w:p>
    <w:p w14:paraId="1D39A1B6" w14:textId="77777777" w:rsidR="00942D6D" w:rsidRDefault="00942D6D" w:rsidP="0064740B">
      <w:pPr>
        <w:tabs>
          <w:tab w:val="left" w:pos="3600"/>
        </w:tabs>
        <w:spacing w:after="0" w:line="276" w:lineRule="auto"/>
        <w:ind w:left="1701" w:right="61" w:hanging="1701"/>
        <w:rPr>
          <w:rFonts w:ascii="Open Sans" w:eastAsia="Times New Roman" w:hAnsi="Open Sans" w:cs="Open Sans"/>
          <w:lang w:eastAsia="pl-PL"/>
        </w:rPr>
      </w:pPr>
    </w:p>
    <w:p w14:paraId="096D00D6" w14:textId="77777777" w:rsidR="00942D6D" w:rsidRDefault="00942D6D" w:rsidP="0064740B">
      <w:pPr>
        <w:tabs>
          <w:tab w:val="left" w:pos="3600"/>
        </w:tabs>
        <w:spacing w:after="0" w:line="276" w:lineRule="auto"/>
        <w:ind w:left="1701" w:right="61" w:hanging="1701"/>
        <w:rPr>
          <w:rFonts w:ascii="Open Sans" w:eastAsia="Times New Roman" w:hAnsi="Open Sans" w:cs="Open Sans"/>
          <w:lang w:eastAsia="pl-PL"/>
        </w:rPr>
      </w:pPr>
    </w:p>
    <w:p w14:paraId="7FAA4152" w14:textId="77777777" w:rsidR="00942D6D" w:rsidRDefault="00942D6D" w:rsidP="0064740B">
      <w:pPr>
        <w:tabs>
          <w:tab w:val="left" w:pos="3600"/>
        </w:tabs>
        <w:spacing w:after="0" w:line="276" w:lineRule="auto"/>
        <w:ind w:left="1701" w:right="61" w:hanging="1701"/>
        <w:rPr>
          <w:rFonts w:ascii="Open Sans" w:eastAsia="Times New Roman" w:hAnsi="Open Sans" w:cs="Open Sans"/>
          <w:lang w:eastAsia="pl-PL"/>
        </w:rPr>
      </w:pPr>
    </w:p>
    <w:p w14:paraId="23639EB1" w14:textId="77777777" w:rsidR="00942D6D" w:rsidRDefault="00942D6D" w:rsidP="0064740B">
      <w:pPr>
        <w:tabs>
          <w:tab w:val="left" w:pos="3600"/>
        </w:tabs>
        <w:spacing w:after="0" w:line="276" w:lineRule="auto"/>
        <w:ind w:left="1701" w:right="61" w:hanging="1701"/>
        <w:rPr>
          <w:rFonts w:ascii="Open Sans" w:eastAsia="Times New Roman" w:hAnsi="Open Sans" w:cs="Open Sans"/>
          <w:lang w:eastAsia="pl-PL"/>
        </w:rPr>
      </w:pPr>
    </w:p>
    <w:p w14:paraId="063293A0" w14:textId="77777777" w:rsidR="00942D6D" w:rsidRDefault="00942D6D" w:rsidP="0064740B">
      <w:pPr>
        <w:tabs>
          <w:tab w:val="left" w:pos="3600"/>
        </w:tabs>
        <w:spacing w:after="0" w:line="276" w:lineRule="auto"/>
        <w:ind w:left="1701" w:right="61" w:hanging="1701"/>
        <w:rPr>
          <w:rFonts w:ascii="Open Sans" w:eastAsia="Times New Roman" w:hAnsi="Open Sans" w:cs="Open Sans"/>
          <w:lang w:eastAsia="pl-PL"/>
        </w:rPr>
      </w:pPr>
    </w:p>
    <w:p w14:paraId="4C5832FC" w14:textId="77777777" w:rsidR="00942D6D" w:rsidRDefault="00942D6D" w:rsidP="0064740B">
      <w:pPr>
        <w:tabs>
          <w:tab w:val="left" w:pos="3600"/>
        </w:tabs>
        <w:spacing w:after="0" w:line="276" w:lineRule="auto"/>
        <w:ind w:left="1701" w:right="61" w:hanging="1701"/>
        <w:rPr>
          <w:rFonts w:ascii="Open Sans" w:eastAsia="Times New Roman" w:hAnsi="Open Sans" w:cs="Open Sans"/>
          <w:lang w:eastAsia="pl-PL"/>
        </w:rPr>
      </w:pPr>
    </w:p>
    <w:p w14:paraId="5D0CC617" w14:textId="77777777" w:rsidR="00942D6D" w:rsidRDefault="00942D6D" w:rsidP="0064740B">
      <w:pPr>
        <w:tabs>
          <w:tab w:val="left" w:pos="3600"/>
        </w:tabs>
        <w:spacing w:after="0" w:line="276" w:lineRule="auto"/>
        <w:ind w:left="1701" w:right="61" w:hanging="1701"/>
        <w:rPr>
          <w:rFonts w:ascii="Open Sans" w:eastAsia="Times New Roman" w:hAnsi="Open Sans" w:cs="Open Sans"/>
          <w:lang w:eastAsia="pl-PL"/>
        </w:rPr>
      </w:pPr>
    </w:p>
    <w:p w14:paraId="15C4BC13" w14:textId="77777777" w:rsidR="00942D6D" w:rsidRDefault="00942D6D" w:rsidP="0064740B">
      <w:pPr>
        <w:tabs>
          <w:tab w:val="left" w:pos="3600"/>
        </w:tabs>
        <w:spacing w:after="0" w:line="276" w:lineRule="auto"/>
        <w:ind w:left="1701" w:right="61" w:hanging="1701"/>
        <w:rPr>
          <w:rFonts w:ascii="Open Sans" w:eastAsia="Times New Roman" w:hAnsi="Open Sans" w:cs="Open Sans"/>
          <w:lang w:eastAsia="pl-PL"/>
        </w:rPr>
      </w:pPr>
    </w:p>
    <w:p w14:paraId="5C5EE9C8" w14:textId="77777777" w:rsidR="00942D6D" w:rsidRDefault="00942D6D" w:rsidP="0064740B">
      <w:pPr>
        <w:tabs>
          <w:tab w:val="left" w:pos="3600"/>
        </w:tabs>
        <w:spacing w:after="0" w:line="276" w:lineRule="auto"/>
        <w:ind w:left="1701" w:right="61" w:hanging="1701"/>
        <w:rPr>
          <w:rFonts w:ascii="Open Sans" w:eastAsia="Times New Roman" w:hAnsi="Open Sans" w:cs="Open Sans"/>
          <w:lang w:eastAsia="pl-PL"/>
        </w:rPr>
      </w:pPr>
    </w:p>
    <w:p w14:paraId="1D6F6DB6"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bookmarkEnd w:id="3"/>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lastRenderedPageBreak/>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F5D75"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r>
      <w:r w:rsidRPr="001F5D75">
        <w:rPr>
          <w:rFonts w:ascii="Open Sans" w:eastAsia="Times New Roman" w:hAnsi="Open Sans" w:cs="Open Sans"/>
          <w:i/>
          <w:iCs/>
          <w:color w:val="000000" w:themeColor="text1"/>
          <w:lang w:eastAsia="pl-PL"/>
        </w:rPr>
        <w:t xml:space="preserve">Przedsiębiorstwo Gospodarki Komunalnej Spółka z o.o. w Koszalinie, </w:t>
      </w:r>
      <w:r w:rsidRPr="001F5D75">
        <w:rPr>
          <w:rFonts w:ascii="Open Sans" w:eastAsia="Times New Roman" w:hAnsi="Open Sans" w:cs="Open Sans"/>
          <w:i/>
          <w:iCs/>
          <w:color w:val="000000" w:themeColor="text1"/>
          <w:lang w:eastAsia="pl-PL"/>
        </w:rPr>
        <w:br/>
        <w:t xml:space="preserve">75 -724 Koszalin ul. Komunalna 5, tel. 94/348-44-44 fax. 94/348-44-34 e-mail </w:t>
      </w:r>
      <w:hyperlink r:id="rId9" w:history="1">
        <w:r w:rsidRPr="001F5D75">
          <w:rPr>
            <w:rFonts w:ascii="Open Sans" w:eastAsia="Times New Roman" w:hAnsi="Open Sans" w:cs="Open Sans"/>
            <w:i/>
            <w:iCs/>
            <w:color w:val="000000" w:themeColor="text1"/>
            <w:u w:val="single"/>
            <w:lang w:eastAsia="pl-PL"/>
          </w:rPr>
          <w:t>pgk@pgkkoszalin.pl</w:t>
        </w:r>
      </w:hyperlink>
      <w:r w:rsidRPr="001F5D75">
        <w:rPr>
          <w:rFonts w:ascii="Open Sans" w:eastAsia="Times New Roman" w:hAnsi="Open Sans" w:cs="Open Sans"/>
          <w:i/>
          <w:iCs/>
          <w:color w:val="000000" w:themeColor="text1"/>
          <w:lang w:eastAsia="pl-PL"/>
        </w:rPr>
        <w:t xml:space="preserve"> lub </w:t>
      </w:r>
      <w:hyperlink r:id="rId10" w:history="1">
        <w:r w:rsidRPr="001F5D75">
          <w:rPr>
            <w:rFonts w:ascii="Open Sans" w:eastAsia="Times New Roman" w:hAnsi="Open Sans" w:cs="Open Sans"/>
            <w:i/>
            <w:iCs/>
            <w:color w:val="000000" w:themeColor="text1"/>
            <w:u w:val="single"/>
            <w:lang w:eastAsia="pl-PL"/>
          </w:rPr>
          <w:t>anna.pienkowska@pgkkoszalin.pl</w:t>
        </w:r>
      </w:hyperlink>
      <w:r w:rsidRPr="001F5D75">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sz w:val="20"/>
          <w:szCs w:val="20"/>
          <w:lang w:eastAsia="pl-PL"/>
        </w:rPr>
        <w:t xml:space="preserve">NIP: 669-05-05-783,  </w:t>
      </w:r>
      <w:r w:rsidRPr="001F5D75">
        <w:rPr>
          <w:rFonts w:ascii="Open Sans" w:eastAsia="Times New Roman" w:hAnsi="Open Sans" w:cs="Open Sans"/>
          <w:i/>
          <w:iCs/>
          <w:color w:val="000000" w:themeColor="text1"/>
          <w:sz w:val="20"/>
          <w:szCs w:val="20"/>
          <w:lang w:eastAsia="pl-PL"/>
        </w:rPr>
        <w:br/>
        <w:t xml:space="preserve">REGON: 330253984, </w:t>
      </w:r>
    </w:p>
    <w:p w14:paraId="448C3D74"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strony internetowej: </w:t>
      </w:r>
      <w:hyperlink r:id="rId11" w:history="1">
        <w:r w:rsidRPr="001F5D75">
          <w:rPr>
            <w:rFonts w:ascii="Open Sans" w:eastAsia="Times New Roman" w:hAnsi="Open Sans" w:cs="Open Sans"/>
            <w:i/>
            <w:iCs/>
            <w:color w:val="000000" w:themeColor="text1"/>
            <w:u w:val="single"/>
            <w:lang w:eastAsia="pl-PL"/>
          </w:rPr>
          <w:t>http://www.pgkkoszalin.pl/</w:t>
        </w:r>
      </w:hyperlink>
      <w:r w:rsidRPr="001F5D75">
        <w:rPr>
          <w:rFonts w:ascii="Open Sans" w:eastAsia="Times New Roman" w:hAnsi="Open Sans" w:cs="Open Sans"/>
          <w:i/>
          <w:iCs/>
          <w:color w:val="000000" w:themeColor="text1"/>
          <w:lang w:eastAsia="pl-PL"/>
        </w:rPr>
        <w:t xml:space="preserve"> </w:t>
      </w:r>
    </w:p>
    <w:p w14:paraId="531E6368"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profilu nabywcy: </w:t>
      </w:r>
      <w:bookmarkStart w:id="4" w:name="_Hlk63950924"/>
      <w:r w:rsidRPr="001F5D75">
        <w:rPr>
          <w:rFonts w:ascii="Open Sans" w:eastAsia="Times New Roman" w:hAnsi="Open Sans" w:cs="Open Sans"/>
          <w:i/>
          <w:iCs/>
          <w:color w:val="000000" w:themeColor="text1"/>
          <w:u w:val="single"/>
          <w:lang w:eastAsia="pl-PL"/>
        </w:rPr>
        <w:fldChar w:fldCharType="begin"/>
      </w:r>
      <w:r w:rsidRPr="001F5D75">
        <w:rPr>
          <w:rFonts w:ascii="Open Sans" w:eastAsia="Times New Roman" w:hAnsi="Open Sans" w:cs="Open Sans"/>
          <w:i/>
          <w:iCs/>
          <w:color w:val="000000" w:themeColor="text1"/>
          <w:u w:val="single"/>
          <w:lang w:eastAsia="pl-PL"/>
        </w:rPr>
        <w:instrText xml:space="preserve"> HYPERLINK "https://platformazakupowa.pl/pn/pgk_koszalin/proceedings" </w:instrText>
      </w:r>
      <w:r w:rsidRPr="001F5D75">
        <w:rPr>
          <w:rFonts w:ascii="Open Sans" w:eastAsia="Times New Roman" w:hAnsi="Open Sans" w:cs="Open Sans"/>
          <w:i/>
          <w:iCs/>
          <w:color w:val="000000" w:themeColor="text1"/>
          <w:u w:val="single"/>
          <w:lang w:eastAsia="pl-PL"/>
        </w:rPr>
      </w:r>
      <w:r w:rsidRPr="001F5D75">
        <w:rPr>
          <w:rFonts w:ascii="Open Sans" w:eastAsia="Times New Roman" w:hAnsi="Open Sans" w:cs="Open Sans"/>
          <w:i/>
          <w:iCs/>
          <w:color w:val="000000" w:themeColor="text1"/>
          <w:u w:val="single"/>
          <w:lang w:eastAsia="pl-PL"/>
        </w:rPr>
        <w:fldChar w:fldCharType="separate"/>
      </w:r>
      <w:r w:rsidRPr="001F5D75">
        <w:rPr>
          <w:rFonts w:ascii="Open Sans" w:eastAsia="Times New Roman" w:hAnsi="Open Sans" w:cs="Open Sans"/>
          <w:i/>
          <w:iCs/>
          <w:color w:val="000000" w:themeColor="text1"/>
          <w:u w:val="single"/>
          <w:lang w:eastAsia="pl-PL"/>
        </w:rPr>
        <w:t>https://platformazakupowa.pl/pn/pgk_koszalin/proceedings</w:t>
      </w:r>
      <w:r w:rsidRPr="001F5D75">
        <w:rPr>
          <w:rFonts w:ascii="Open Sans" w:eastAsia="Times New Roman" w:hAnsi="Open Sans" w:cs="Open Sans"/>
          <w:i/>
          <w:iCs/>
          <w:color w:val="000000" w:themeColor="text1"/>
          <w:u w:val="single"/>
          <w:lang w:eastAsia="pl-PL"/>
        </w:rPr>
        <w:fldChar w:fldCharType="end"/>
      </w:r>
      <w:r w:rsidRPr="001F5D75">
        <w:rPr>
          <w:rFonts w:ascii="Open Sans" w:eastAsia="Times New Roman" w:hAnsi="Open Sans" w:cs="Open Sans"/>
          <w:i/>
          <w:iCs/>
          <w:color w:val="000000" w:themeColor="text1"/>
          <w:lang w:eastAsia="pl-PL"/>
        </w:rPr>
        <w:t xml:space="preserve">   </w:t>
      </w:r>
      <w:bookmarkEnd w:id="4"/>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F5D75">
        <w:rPr>
          <w:rFonts w:ascii="Open Sans" w:eastAsia="Times New Roman" w:hAnsi="Open Sans" w:cs="Open Sans"/>
          <w:i/>
          <w:iCs/>
          <w:color w:val="000000" w:themeColor="text1"/>
          <w:lang w:eastAsia="pl-PL"/>
        </w:rPr>
        <w:t xml:space="preserve">(dedykowana platforma zakupowa do obsługi komunikacji w formie </w:t>
      </w:r>
      <w:r w:rsidRPr="001C190C">
        <w:rPr>
          <w:rFonts w:ascii="Open Sans" w:eastAsia="Times New Roman" w:hAnsi="Open Sans" w:cs="Open Sans"/>
          <w:i/>
          <w:iCs/>
          <w:lang w:eastAsia="pl-PL"/>
        </w:rPr>
        <w:t>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5" w:name="_Toc63232053"/>
      <w:bookmarkStart w:id="6" w:name="_Toc63232279"/>
      <w:bookmarkStart w:id="7"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5"/>
    <w:bookmarkEnd w:id="6"/>
    <w:bookmarkEnd w:id="7"/>
    <w:p w14:paraId="507411DE" w14:textId="2F857F46"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w:t>
      </w:r>
      <w:r w:rsidR="00942D6D" w:rsidRPr="00942D6D">
        <w:rPr>
          <w:rFonts w:ascii="Open Sans" w:eastAsia="Times New Roman" w:hAnsi="Open Sans" w:cs="Open Sans"/>
          <w:i/>
          <w:iCs/>
          <w:lang w:eastAsia="pl-PL"/>
        </w:rPr>
        <w:t xml:space="preserve">w związku z art. 359 pkt 2 </w:t>
      </w:r>
      <w:r w:rsidRPr="001C190C">
        <w:rPr>
          <w:rFonts w:ascii="Open Sans" w:eastAsia="Times New Roman" w:hAnsi="Open Sans" w:cs="Open Sans"/>
          <w:i/>
          <w:iCs/>
          <w:lang w:eastAsia="pl-PL"/>
        </w:rPr>
        <w:t xml:space="preserve">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Pzp. </w:t>
      </w:r>
    </w:p>
    <w:p w14:paraId="09932F79" w14:textId="2A4A807A"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 </w:t>
      </w:r>
      <w:r w:rsidR="00584557">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73B45EC" w:rsidR="000B435C" w:rsidRPr="00A169BF" w:rsidRDefault="006638B2"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Ustawa </w:t>
      </w:r>
      <w:r w:rsidR="0064740B" w:rsidRPr="00A169BF">
        <w:rPr>
          <w:rFonts w:ascii="Open Sans" w:eastAsia="Times New Roman" w:hAnsi="Open Sans" w:cs="Open Sans"/>
          <w:i/>
          <w:iCs/>
          <w:sz w:val="21"/>
          <w:szCs w:val="21"/>
          <w:lang w:eastAsia="pl-PL"/>
        </w:rPr>
        <w:t xml:space="preserve">Prawo zamówień publicznych </w:t>
      </w:r>
      <w:r w:rsidRPr="00A169BF">
        <w:rPr>
          <w:rFonts w:ascii="Open Sans" w:eastAsia="Times New Roman" w:hAnsi="Open Sans" w:cs="Open Sans"/>
          <w:i/>
          <w:iCs/>
          <w:sz w:val="21"/>
          <w:szCs w:val="21"/>
          <w:lang w:eastAsia="pl-PL"/>
        </w:rPr>
        <w:t xml:space="preserve">z dnia 11 września 2019 r. Prawo zamówień publicznych ( t.j. Dz.U. z </w:t>
      </w:r>
      <w:r w:rsidR="006B30BD" w:rsidRPr="00A169BF">
        <w:rPr>
          <w:rFonts w:ascii="Open Sans" w:eastAsia="Times New Roman" w:hAnsi="Open Sans" w:cs="Open Sans"/>
          <w:i/>
          <w:iCs/>
          <w:sz w:val="21"/>
          <w:szCs w:val="21"/>
          <w:lang w:eastAsia="pl-PL"/>
        </w:rPr>
        <w:t>2023</w:t>
      </w:r>
      <w:r w:rsidRPr="00A169BF">
        <w:rPr>
          <w:rFonts w:ascii="Open Sans" w:eastAsia="Times New Roman" w:hAnsi="Open Sans" w:cs="Open Sans"/>
          <w:i/>
          <w:iCs/>
          <w:sz w:val="21"/>
          <w:szCs w:val="21"/>
          <w:lang w:eastAsia="pl-PL"/>
        </w:rPr>
        <w:t xml:space="preserve">r. poz. </w:t>
      </w:r>
      <w:r w:rsidR="006B30BD" w:rsidRPr="00A169BF">
        <w:rPr>
          <w:rFonts w:ascii="Open Sans" w:eastAsia="Times New Roman" w:hAnsi="Open Sans" w:cs="Open Sans"/>
          <w:i/>
          <w:iCs/>
          <w:sz w:val="21"/>
          <w:szCs w:val="21"/>
          <w:lang w:eastAsia="pl-PL"/>
        </w:rPr>
        <w:t>1605</w:t>
      </w:r>
      <w:r w:rsidRPr="00A169BF">
        <w:rPr>
          <w:rFonts w:ascii="Open Sans" w:eastAsia="Times New Roman" w:hAnsi="Open Sans" w:cs="Open Sans"/>
          <w:i/>
          <w:iCs/>
          <w:sz w:val="21"/>
          <w:szCs w:val="21"/>
          <w:lang w:eastAsia="pl-PL"/>
        </w:rPr>
        <w:t xml:space="preserve">),  </w:t>
      </w:r>
      <w:r w:rsidR="0064740B" w:rsidRPr="00A169BF">
        <w:rPr>
          <w:rFonts w:ascii="Open Sans" w:eastAsia="Times New Roman" w:hAnsi="Open Sans" w:cs="Open Sans"/>
          <w:i/>
          <w:iCs/>
          <w:sz w:val="21"/>
          <w:szCs w:val="21"/>
          <w:lang w:eastAsia="pl-PL"/>
        </w:rPr>
        <w:t xml:space="preserve"> </w:t>
      </w:r>
    </w:p>
    <w:p w14:paraId="4984ECBC" w14:textId="1FF60411" w:rsidR="0064740B" w:rsidRPr="00A169BF" w:rsidRDefault="0064740B"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Ustawa z dnia 23 kwietnia 1964 r. Kodeks Cywilny (</w:t>
      </w:r>
      <w:r w:rsidR="00357439"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tj. Dz. U. z 202</w:t>
      </w:r>
      <w:r w:rsidR="00C35D69" w:rsidRPr="00A169BF">
        <w:rPr>
          <w:rFonts w:ascii="Open Sans" w:eastAsia="Times New Roman" w:hAnsi="Open Sans" w:cs="Open Sans"/>
          <w:i/>
          <w:iCs/>
          <w:sz w:val="21"/>
          <w:szCs w:val="21"/>
          <w:lang w:eastAsia="pl-PL"/>
        </w:rPr>
        <w:t>3</w:t>
      </w:r>
      <w:r w:rsidRPr="00A169BF">
        <w:rPr>
          <w:rFonts w:ascii="Open Sans" w:eastAsia="Times New Roman" w:hAnsi="Open Sans" w:cs="Open Sans"/>
          <w:i/>
          <w:iCs/>
          <w:sz w:val="21"/>
          <w:szCs w:val="21"/>
          <w:lang w:eastAsia="pl-PL"/>
        </w:rPr>
        <w:t xml:space="preserve"> r. poz. </w:t>
      </w:r>
      <w:r w:rsidR="00C35D69" w:rsidRPr="00A169BF">
        <w:rPr>
          <w:rFonts w:ascii="Open Sans" w:eastAsia="Times New Roman" w:hAnsi="Open Sans" w:cs="Open Sans"/>
          <w:i/>
          <w:iCs/>
          <w:sz w:val="21"/>
          <w:szCs w:val="21"/>
          <w:lang w:eastAsia="pl-PL"/>
        </w:rPr>
        <w:t xml:space="preserve">1610 </w:t>
      </w:r>
      <w:r w:rsidR="000F0D8A">
        <w:rPr>
          <w:rFonts w:ascii="Open Sans" w:eastAsia="Times New Roman" w:hAnsi="Open Sans" w:cs="Open Sans"/>
          <w:i/>
          <w:iCs/>
          <w:sz w:val="21"/>
          <w:szCs w:val="21"/>
          <w:lang w:eastAsia="pl-PL"/>
        </w:rPr>
        <w:br/>
      </w:r>
      <w:r w:rsidR="00C35D69" w:rsidRPr="00A169BF">
        <w:rPr>
          <w:rFonts w:ascii="Open Sans" w:eastAsia="Times New Roman" w:hAnsi="Open Sans" w:cs="Open Sans"/>
          <w:i/>
          <w:iCs/>
          <w:sz w:val="21"/>
          <w:szCs w:val="21"/>
          <w:lang w:eastAsia="pl-PL"/>
        </w:rPr>
        <w:t xml:space="preserve">z późn. zm. </w:t>
      </w:r>
      <w:r w:rsidR="00A54443"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 - jeżeli przepisy ustawy Pzp nie stanowią inaczej.</w:t>
      </w:r>
    </w:p>
    <w:p w14:paraId="0B7ACE21" w14:textId="7D3D39E2"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Rozporządzenie Ministra Rozwoju Pracy i Technologii z dnia 23 grudnia 2020 roku </w:t>
      </w:r>
      <w:r w:rsidRPr="00A169BF">
        <w:rPr>
          <w:rFonts w:ascii="Open Sans" w:eastAsia="Times New Roman" w:hAnsi="Open Sans" w:cs="Open Sans"/>
          <w:i/>
          <w:iCs/>
          <w:sz w:val="21"/>
          <w:szCs w:val="21"/>
          <w:lang w:eastAsia="pl-PL"/>
        </w:rPr>
        <w:br/>
        <w:t xml:space="preserve">w sprawie podmiotowych środków dowodowych oraz innych dokumentów </w:t>
      </w:r>
      <w:r w:rsidRPr="00A169BF">
        <w:rPr>
          <w:rFonts w:ascii="Open Sans" w:eastAsia="Times New Roman" w:hAnsi="Open Sans" w:cs="Open Sans"/>
          <w:i/>
          <w:iCs/>
          <w:sz w:val="21"/>
          <w:szCs w:val="21"/>
          <w:lang w:eastAsia="pl-PL"/>
        </w:rPr>
        <w:br/>
        <w:t>lub oświadczeń, jakich może żądać Zamawiający od Wykonawcy (Dz.U.2020 r. poz. 2415).</w:t>
      </w:r>
    </w:p>
    <w:p w14:paraId="014275B3" w14:textId="7AE3EEF5" w:rsidR="0064740B"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2A94B59F" w14:textId="77777777" w:rsidR="00165100" w:rsidRPr="00A169BF" w:rsidRDefault="00165100" w:rsidP="00165100">
      <w:pPr>
        <w:pStyle w:val="Akapitzlist"/>
        <w:spacing w:line="276" w:lineRule="auto"/>
        <w:ind w:left="720"/>
        <w:jc w:val="both"/>
        <w:rPr>
          <w:rFonts w:ascii="Open Sans" w:eastAsia="Times New Roman" w:hAnsi="Open Sans" w:cs="Open Sans"/>
          <w:i/>
          <w:iCs/>
          <w:sz w:val="21"/>
          <w:szCs w:val="21"/>
          <w:lang w:eastAsia="pl-PL"/>
        </w:rPr>
      </w:pPr>
    </w:p>
    <w:p w14:paraId="1553341A" w14:textId="77777777" w:rsidR="000B435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72F5C0C4" w14:textId="77777777" w:rsidR="00165100" w:rsidRPr="001C190C" w:rsidRDefault="00165100" w:rsidP="000B435C">
      <w:pPr>
        <w:pStyle w:val="Akapitzlist"/>
        <w:spacing w:line="276" w:lineRule="auto"/>
        <w:ind w:left="720"/>
        <w:jc w:val="both"/>
        <w:rPr>
          <w:rFonts w:ascii="Open Sans" w:eastAsia="Times New Roman" w:hAnsi="Open Sans" w:cs="Open Sans"/>
          <w:i/>
          <w:iCs/>
          <w:sz w:val="20"/>
          <w:szCs w:val="20"/>
          <w:lang w:eastAsia="pl-PL"/>
        </w:rPr>
      </w:pPr>
    </w:p>
    <w:p w14:paraId="409E476D" w14:textId="183C154F" w:rsidR="00122DEF" w:rsidRDefault="00165100" w:rsidP="00942D6D">
      <w:pPr>
        <w:spacing w:line="276" w:lineRule="auto"/>
        <w:jc w:val="both"/>
        <w:rPr>
          <w:rFonts w:ascii="Open Sans" w:eastAsia="Times New Roman" w:hAnsi="Open Sans" w:cs="Open Sans"/>
          <w:i/>
          <w:iCs/>
          <w:color w:val="0D0D0D" w:themeColor="text1" w:themeTint="F2"/>
          <w:sz w:val="21"/>
          <w:szCs w:val="21"/>
          <w:lang w:eastAsia="pl-PL"/>
        </w:rPr>
      </w:pPr>
      <w:r>
        <w:rPr>
          <w:rFonts w:ascii="Open Sans" w:eastAsia="Times New Roman" w:hAnsi="Open Sans" w:cs="Open Sans"/>
          <w:i/>
          <w:iCs/>
          <w:sz w:val="21"/>
          <w:szCs w:val="21"/>
          <w:lang w:eastAsia="pl-PL"/>
        </w:rPr>
        <w:lastRenderedPageBreak/>
        <w:t xml:space="preserve">2.9. </w:t>
      </w:r>
      <w:r w:rsidR="00E43EF4" w:rsidRPr="00165100">
        <w:rPr>
          <w:rFonts w:ascii="Open Sans" w:eastAsia="Times New Roman" w:hAnsi="Open Sans" w:cs="Open Sans"/>
          <w:i/>
          <w:iCs/>
          <w:sz w:val="21"/>
          <w:szCs w:val="21"/>
          <w:lang w:eastAsia="pl-PL"/>
        </w:rPr>
        <w:t xml:space="preserve">Zamawiający  </w:t>
      </w:r>
      <w:r w:rsidR="00942D6D">
        <w:rPr>
          <w:rFonts w:ascii="Open Sans" w:eastAsia="Times New Roman" w:hAnsi="Open Sans" w:cs="Open Sans"/>
          <w:i/>
          <w:iCs/>
          <w:sz w:val="21"/>
          <w:szCs w:val="21"/>
          <w:lang w:eastAsia="pl-PL"/>
        </w:rPr>
        <w:t xml:space="preserve">nie </w:t>
      </w:r>
      <w:r w:rsidR="00E43EF4" w:rsidRPr="00165100">
        <w:rPr>
          <w:rFonts w:ascii="Open Sans" w:eastAsia="Times New Roman" w:hAnsi="Open Sans" w:cs="Open Sans"/>
          <w:i/>
          <w:iCs/>
          <w:sz w:val="21"/>
          <w:szCs w:val="21"/>
          <w:lang w:eastAsia="pl-PL"/>
        </w:rPr>
        <w:t xml:space="preserve">wymaga, zgodnie z art. 95 ust. 1 ustawy PZP, zatrudnienia przez Wykonawcę </w:t>
      </w:r>
      <w:r w:rsidR="002C372C">
        <w:rPr>
          <w:rFonts w:ascii="Open Sans" w:eastAsia="Times New Roman" w:hAnsi="Open Sans" w:cs="Open Sans"/>
          <w:i/>
          <w:iCs/>
          <w:sz w:val="21"/>
          <w:szCs w:val="21"/>
          <w:lang w:eastAsia="pl-PL"/>
        </w:rPr>
        <w:br/>
      </w:r>
      <w:r w:rsidR="00E43EF4" w:rsidRPr="00165100">
        <w:rPr>
          <w:rFonts w:ascii="Open Sans" w:eastAsia="Times New Roman" w:hAnsi="Open Sans" w:cs="Open Sans"/>
          <w:i/>
          <w:iCs/>
          <w:sz w:val="21"/>
          <w:szCs w:val="21"/>
          <w:lang w:eastAsia="pl-PL"/>
        </w:rPr>
        <w:t xml:space="preserve">lub Podwykonawcę na podstawie umowy o pracę w sposób określony w art. 22 § 1 ustawy </w:t>
      </w:r>
      <w:r w:rsidR="002C372C">
        <w:rPr>
          <w:rFonts w:ascii="Open Sans" w:eastAsia="Times New Roman" w:hAnsi="Open Sans" w:cs="Open Sans"/>
          <w:i/>
          <w:iCs/>
          <w:sz w:val="21"/>
          <w:szCs w:val="21"/>
          <w:lang w:eastAsia="pl-PL"/>
        </w:rPr>
        <w:br/>
      </w:r>
      <w:r w:rsidR="00E43EF4" w:rsidRPr="00165100">
        <w:rPr>
          <w:rFonts w:ascii="Open Sans" w:eastAsia="Times New Roman" w:hAnsi="Open Sans" w:cs="Open Sans"/>
          <w:i/>
          <w:iCs/>
          <w:sz w:val="21"/>
          <w:szCs w:val="21"/>
          <w:lang w:eastAsia="pl-PL"/>
        </w:rPr>
        <w:t>z dnia</w:t>
      </w:r>
      <w:r w:rsidR="002C372C">
        <w:rPr>
          <w:rFonts w:ascii="Open Sans" w:eastAsia="Times New Roman" w:hAnsi="Open Sans" w:cs="Open Sans"/>
          <w:i/>
          <w:iCs/>
          <w:sz w:val="21"/>
          <w:szCs w:val="21"/>
          <w:lang w:eastAsia="pl-PL"/>
        </w:rPr>
        <w:t xml:space="preserve"> </w:t>
      </w:r>
      <w:r w:rsidR="00E43EF4" w:rsidRPr="00165100">
        <w:rPr>
          <w:rFonts w:ascii="Open Sans" w:eastAsia="Times New Roman" w:hAnsi="Open Sans" w:cs="Open Sans"/>
          <w:i/>
          <w:iCs/>
          <w:sz w:val="21"/>
          <w:szCs w:val="21"/>
          <w:lang w:eastAsia="pl-PL"/>
        </w:rPr>
        <w:t>26 czerwca 1974 r. - Kodeks Pracy (</w:t>
      </w:r>
      <w:bookmarkStart w:id="8" w:name="_Hlk155776620"/>
      <w:r w:rsidR="00E43EF4" w:rsidRPr="00165100">
        <w:rPr>
          <w:rFonts w:ascii="Open Sans" w:eastAsia="Times New Roman" w:hAnsi="Open Sans" w:cs="Open Sans"/>
          <w:i/>
          <w:iCs/>
          <w:sz w:val="21"/>
          <w:szCs w:val="21"/>
          <w:lang w:eastAsia="pl-PL"/>
        </w:rPr>
        <w:t>Dz. U. z 2023 r. poz. 641 z późn. zm.</w:t>
      </w:r>
      <w:bookmarkEnd w:id="8"/>
      <w:r w:rsidR="00E43EF4" w:rsidRPr="00165100">
        <w:rPr>
          <w:rFonts w:ascii="Open Sans" w:eastAsia="Times New Roman" w:hAnsi="Open Sans" w:cs="Open Sans"/>
          <w:i/>
          <w:iCs/>
          <w:sz w:val="21"/>
          <w:szCs w:val="21"/>
          <w:lang w:eastAsia="pl-PL"/>
        </w:rPr>
        <w:t>) osób wykonujących czynności w zakresie realizacji zamówienia</w:t>
      </w:r>
      <w:r w:rsidR="00942D6D">
        <w:rPr>
          <w:rFonts w:ascii="Open Sans" w:eastAsia="Times New Roman" w:hAnsi="Open Sans" w:cs="Open Sans"/>
          <w:i/>
          <w:iCs/>
          <w:sz w:val="21"/>
          <w:szCs w:val="21"/>
          <w:lang w:eastAsia="pl-PL"/>
        </w:rPr>
        <w:t xml:space="preserve">. </w:t>
      </w:r>
      <w:r w:rsidR="00122DEF" w:rsidRPr="00122DEF">
        <w:rPr>
          <w:rFonts w:ascii="Open Sans" w:eastAsia="Times New Roman" w:hAnsi="Open Sans" w:cs="Open Sans"/>
          <w:i/>
          <w:iCs/>
          <w:color w:val="0D0D0D" w:themeColor="text1" w:themeTint="F2"/>
          <w:sz w:val="21"/>
          <w:szCs w:val="21"/>
          <w:lang w:eastAsia="pl-PL"/>
        </w:rPr>
        <w:t xml:space="preserve"> </w:t>
      </w:r>
    </w:p>
    <w:p w14:paraId="233E88F4" w14:textId="5941325F" w:rsidR="004B7EE0" w:rsidRPr="004B7EE0" w:rsidRDefault="004B7EE0" w:rsidP="004B7EE0">
      <w:pPr>
        <w:pStyle w:val="Akapitzlist"/>
        <w:numPr>
          <w:ilvl w:val="1"/>
          <w:numId w:val="50"/>
        </w:numPr>
        <w:rPr>
          <w:rFonts w:ascii="Open Sans" w:eastAsia="Times New Roman" w:hAnsi="Open Sans" w:cs="Open Sans"/>
          <w:i/>
          <w:iCs/>
          <w:color w:val="0D0D0D" w:themeColor="text1" w:themeTint="F2"/>
          <w:sz w:val="21"/>
          <w:szCs w:val="21"/>
          <w:lang w:eastAsia="pl-PL"/>
        </w:rPr>
      </w:pPr>
      <w:r w:rsidRPr="004B7EE0">
        <w:rPr>
          <w:rFonts w:ascii="Open Sans" w:eastAsia="Times New Roman" w:hAnsi="Open Sans" w:cs="Open Sans"/>
          <w:i/>
          <w:iCs/>
          <w:color w:val="0D0D0D" w:themeColor="text1" w:themeTint="F2"/>
          <w:sz w:val="21"/>
          <w:szCs w:val="21"/>
          <w:lang w:eastAsia="pl-PL"/>
        </w:rPr>
        <w:t>Zamawiający dopuszcza możliwość ograniczenia zakresu zamówienia</w:t>
      </w:r>
      <w:r>
        <w:rPr>
          <w:rFonts w:ascii="Open Sans" w:eastAsia="Times New Roman" w:hAnsi="Open Sans" w:cs="Open Sans"/>
          <w:i/>
          <w:iCs/>
          <w:color w:val="0D0D0D" w:themeColor="text1" w:themeTint="F2"/>
          <w:sz w:val="21"/>
          <w:szCs w:val="21"/>
          <w:lang w:eastAsia="pl-PL"/>
        </w:rPr>
        <w:t xml:space="preserve">, </w:t>
      </w:r>
      <w:r w:rsidRPr="004B7EE0">
        <w:rPr>
          <w:rFonts w:ascii="Open Sans" w:eastAsia="Times New Roman" w:hAnsi="Open Sans" w:cs="Open Sans"/>
          <w:i/>
          <w:iCs/>
          <w:color w:val="0D0D0D" w:themeColor="text1" w:themeTint="F2"/>
          <w:sz w:val="21"/>
          <w:szCs w:val="21"/>
          <w:lang w:eastAsia="pl-PL"/>
        </w:rPr>
        <w:t xml:space="preserve">przy czym minimalna wielkość świadczenia wynosi 75%.  </w:t>
      </w:r>
    </w:p>
    <w:p w14:paraId="02F996DA" w14:textId="77777777" w:rsidR="00A97F4D" w:rsidRPr="00A97F4D" w:rsidRDefault="00A97F4D" w:rsidP="00A97F4D">
      <w:pPr>
        <w:pStyle w:val="Akapitzlist"/>
        <w:ind w:left="1222"/>
        <w:rPr>
          <w:rFonts w:ascii="Open Sans" w:eastAsia="Times New Roman" w:hAnsi="Open Sans" w:cs="Open Sans"/>
          <w:i/>
          <w:iCs/>
          <w:color w:val="0D0D0D" w:themeColor="text1" w:themeTint="F2"/>
          <w:sz w:val="21"/>
          <w:szCs w:val="21"/>
          <w:lang w:eastAsia="pl-PL"/>
        </w:rPr>
      </w:pPr>
    </w:p>
    <w:p w14:paraId="551C0034" w14:textId="4F2F30F9" w:rsidR="00B93151" w:rsidRPr="00124484" w:rsidRDefault="004F0127" w:rsidP="0085675F">
      <w:pPr>
        <w:spacing w:after="0" w:line="276" w:lineRule="auto"/>
        <w:jc w:val="both"/>
        <w:rPr>
          <w:rFonts w:ascii="Open Sans" w:eastAsia="Times New Roman" w:hAnsi="Open Sans" w:cs="Open Sans"/>
          <w:i/>
          <w:iCs/>
          <w:color w:val="000000" w:themeColor="text1"/>
          <w:sz w:val="21"/>
          <w:szCs w:val="21"/>
          <w:lang w:eastAsia="pl-PL"/>
        </w:rPr>
      </w:pPr>
      <w:bookmarkStart w:id="9" w:name="_Hlk155267193"/>
      <w:r w:rsidRPr="00124484">
        <w:rPr>
          <w:rFonts w:ascii="Open Sans" w:eastAsia="Times New Roman" w:hAnsi="Open Sans" w:cs="Open Sans"/>
          <w:i/>
          <w:iCs/>
          <w:color w:val="000000" w:themeColor="text1"/>
          <w:sz w:val="21"/>
          <w:szCs w:val="21"/>
          <w:lang w:eastAsia="pl-PL"/>
        </w:rPr>
        <w:t>3.</w:t>
      </w:r>
      <w:r w:rsidR="0064740B" w:rsidRPr="00124484">
        <w:rPr>
          <w:rFonts w:ascii="Open Sans" w:hAnsi="Open Sans" w:cs="Open Sans"/>
          <w:i/>
          <w:iCs/>
          <w:color w:val="000000" w:themeColor="text1"/>
          <w:sz w:val="21"/>
          <w:szCs w:val="21"/>
          <w:u w:val="single"/>
        </w:rPr>
        <w:t xml:space="preserve">Przedmiot </w:t>
      </w:r>
      <w:r w:rsidR="0064740B" w:rsidRPr="00124484">
        <w:rPr>
          <w:rFonts w:ascii="Open Sans" w:hAnsi="Open Sans" w:cs="Open Sans"/>
          <w:i/>
          <w:iCs/>
          <w:color w:val="0D0D0D" w:themeColor="text1" w:themeTint="F2"/>
          <w:sz w:val="21"/>
          <w:szCs w:val="21"/>
          <w:u w:val="single"/>
        </w:rPr>
        <w:t>zamówienia</w:t>
      </w:r>
      <w:r w:rsidR="00803A24" w:rsidRPr="00124484">
        <w:rPr>
          <w:rFonts w:ascii="Open Sans" w:hAnsi="Open Sans" w:cs="Open Sans"/>
          <w:i/>
          <w:iCs/>
          <w:color w:val="000000" w:themeColor="text1"/>
          <w:sz w:val="21"/>
          <w:szCs w:val="21"/>
          <w:u w:val="single"/>
        </w:rPr>
        <w:t>:</w:t>
      </w:r>
      <w:r w:rsidR="0064740B" w:rsidRPr="00124484">
        <w:rPr>
          <w:rFonts w:ascii="Open Sans" w:hAnsi="Open Sans" w:cs="Open Sans"/>
          <w:i/>
          <w:iCs/>
          <w:color w:val="000000" w:themeColor="text1"/>
          <w:sz w:val="21"/>
          <w:szCs w:val="21"/>
          <w:u w:val="single"/>
        </w:rPr>
        <w:t xml:space="preserve"> </w:t>
      </w:r>
      <w:bookmarkStart w:id="10" w:name="_Hlk76494993"/>
      <w:r w:rsidR="0085675F" w:rsidRPr="0085675F">
        <w:rPr>
          <w:rFonts w:ascii="Open Sans" w:eastAsia="Times New Roman" w:hAnsi="Open Sans" w:cs="Open Sans"/>
          <w:i/>
          <w:iCs/>
          <w:color w:val="000000" w:themeColor="text1"/>
          <w:sz w:val="21"/>
          <w:szCs w:val="21"/>
          <w:u w:val="single"/>
          <w:lang w:eastAsia="pl-PL"/>
        </w:rPr>
        <w:t xml:space="preserve"> </w:t>
      </w:r>
      <w:r w:rsidR="005A0388" w:rsidRPr="005A0388">
        <w:rPr>
          <w:rFonts w:ascii="Open Sans" w:eastAsia="Times New Roman" w:hAnsi="Open Sans" w:cs="Open Sans"/>
          <w:i/>
          <w:iCs/>
          <w:color w:val="000000" w:themeColor="text1"/>
          <w:sz w:val="21"/>
          <w:szCs w:val="21"/>
          <w:u w:val="single"/>
          <w:lang w:eastAsia="pl-PL"/>
        </w:rPr>
        <w:t xml:space="preserve"> „Ochrona fizyczna i elektroniczna mienia Przedsiębiorstwa Gospodarki Komunalnej Sp. z o. o. w Koszalinie”. </w:t>
      </w:r>
      <w:r w:rsidR="0085675F" w:rsidRPr="0085675F">
        <w:rPr>
          <w:rFonts w:ascii="Open Sans" w:eastAsia="Times New Roman" w:hAnsi="Open Sans" w:cs="Open Sans"/>
          <w:i/>
          <w:iCs/>
          <w:color w:val="000000" w:themeColor="text1"/>
          <w:sz w:val="21"/>
          <w:szCs w:val="21"/>
          <w:u w:val="single"/>
          <w:lang w:eastAsia="pl-PL"/>
        </w:rPr>
        <w:t xml:space="preserve"> </w:t>
      </w:r>
      <w:r w:rsidR="001D5630" w:rsidRPr="001D5630">
        <w:rPr>
          <w:rFonts w:ascii="Open Sans" w:eastAsia="Times New Roman" w:hAnsi="Open Sans" w:cs="Open Sans"/>
          <w:i/>
          <w:iCs/>
          <w:color w:val="000000" w:themeColor="text1"/>
          <w:sz w:val="21"/>
          <w:szCs w:val="21"/>
          <w:u w:val="single"/>
          <w:lang w:eastAsia="pl-PL"/>
        </w:rPr>
        <w:t xml:space="preserve"> </w:t>
      </w:r>
      <w:r w:rsidR="00680EF3" w:rsidRPr="00680EF3">
        <w:rPr>
          <w:rFonts w:ascii="Open Sans" w:eastAsia="Times New Roman" w:hAnsi="Open Sans" w:cs="Open Sans"/>
          <w:i/>
          <w:iCs/>
          <w:color w:val="000000" w:themeColor="text1"/>
          <w:sz w:val="21"/>
          <w:szCs w:val="21"/>
          <w:u w:val="single"/>
          <w:lang w:eastAsia="pl-PL"/>
        </w:rPr>
        <w:t xml:space="preserve"> </w:t>
      </w:r>
      <w:r w:rsidR="00FE0B0D" w:rsidRPr="00FE0B0D">
        <w:rPr>
          <w:rFonts w:ascii="Open Sans" w:eastAsia="Times New Roman" w:hAnsi="Open Sans" w:cs="Open Sans"/>
          <w:i/>
          <w:iCs/>
          <w:color w:val="000000" w:themeColor="text1"/>
          <w:sz w:val="21"/>
          <w:szCs w:val="21"/>
          <w:u w:val="single"/>
          <w:lang w:eastAsia="pl-PL"/>
        </w:rPr>
        <w:t xml:space="preserve"> </w:t>
      </w:r>
      <w:r w:rsidR="001F3DDA" w:rsidRPr="00124484">
        <w:rPr>
          <w:rFonts w:ascii="Open Sans" w:eastAsia="Times New Roman" w:hAnsi="Open Sans" w:cs="Open Sans"/>
          <w:i/>
          <w:iCs/>
          <w:color w:val="000000" w:themeColor="text1"/>
          <w:sz w:val="21"/>
          <w:szCs w:val="21"/>
          <w:u w:val="single"/>
          <w:lang w:eastAsia="pl-PL"/>
        </w:rPr>
        <w:t xml:space="preserve"> </w:t>
      </w:r>
      <w:r w:rsidR="00C35D69" w:rsidRPr="00124484">
        <w:rPr>
          <w:rFonts w:ascii="Open Sans" w:eastAsia="Times New Roman" w:hAnsi="Open Sans" w:cs="Open Sans"/>
          <w:i/>
          <w:iCs/>
          <w:color w:val="000000" w:themeColor="text1"/>
          <w:sz w:val="21"/>
          <w:szCs w:val="21"/>
          <w:u w:val="single"/>
          <w:lang w:eastAsia="pl-PL"/>
        </w:rPr>
        <w:t xml:space="preserve"> </w:t>
      </w:r>
      <w:r w:rsidR="007B66DC" w:rsidRPr="00124484">
        <w:rPr>
          <w:rFonts w:ascii="Open Sans" w:eastAsia="Times New Roman" w:hAnsi="Open Sans" w:cs="Open Sans"/>
          <w:i/>
          <w:iCs/>
          <w:color w:val="000000" w:themeColor="text1"/>
          <w:sz w:val="21"/>
          <w:szCs w:val="21"/>
          <w:u w:val="single"/>
          <w:lang w:eastAsia="pl-PL"/>
        </w:rPr>
        <w:t xml:space="preserve"> </w:t>
      </w:r>
      <w:r w:rsidR="006B30BD" w:rsidRPr="00124484">
        <w:rPr>
          <w:rFonts w:ascii="Open Sans" w:eastAsia="Times New Roman" w:hAnsi="Open Sans" w:cs="Open Sans"/>
          <w:i/>
          <w:iCs/>
          <w:color w:val="000000" w:themeColor="text1"/>
          <w:sz w:val="21"/>
          <w:szCs w:val="21"/>
          <w:u w:val="single"/>
          <w:lang w:eastAsia="pl-PL"/>
        </w:rPr>
        <w:t xml:space="preserve"> </w:t>
      </w:r>
      <w:r w:rsidR="00CD38AC" w:rsidRPr="00124484">
        <w:rPr>
          <w:rFonts w:ascii="Open Sans" w:eastAsia="Times New Roman" w:hAnsi="Open Sans" w:cs="Open Sans"/>
          <w:i/>
          <w:iCs/>
          <w:color w:val="000000" w:themeColor="text1"/>
          <w:sz w:val="21"/>
          <w:szCs w:val="21"/>
          <w:u w:val="single"/>
          <w:lang w:eastAsia="pl-PL"/>
        </w:rPr>
        <w:t xml:space="preserve"> </w:t>
      </w:r>
      <w:r w:rsidR="002D2E4B" w:rsidRPr="00124484">
        <w:rPr>
          <w:rFonts w:ascii="Open Sans" w:eastAsia="Times New Roman" w:hAnsi="Open Sans" w:cs="Open Sans"/>
          <w:i/>
          <w:iCs/>
          <w:color w:val="000000" w:themeColor="text1"/>
          <w:sz w:val="21"/>
          <w:szCs w:val="21"/>
          <w:u w:val="single"/>
          <w:lang w:eastAsia="pl-PL"/>
        </w:rPr>
        <w:t xml:space="preserve"> </w:t>
      </w:r>
      <w:r w:rsidR="00B82AAF" w:rsidRPr="00124484">
        <w:rPr>
          <w:rFonts w:ascii="Open Sans" w:eastAsia="Times New Roman" w:hAnsi="Open Sans" w:cs="Open Sans"/>
          <w:i/>
          <w:iCs/>
          <w:color w:val="000000" w:themeColor="text1"/>
          <w:sz w:val="21"/>
          <w:szCs w:val="21"/>
          <w:u w:val="single"/>
          <w:lang w:eastAsia="pl-PL"/>
        </w:rPr>
        <w:t xml:space="preserve"> </w:t>
      </w:r>
      <w:r w:rsidR="001321DD" w:rsidRPr="00124484">
        <w:rPr>
          <w:rFonts w:ascii="Open Sans" w:eastAsia="Times New Roman" w:hAnsi="Open Sans" w:cs="Open Sans"/>
          <w:i/>
          <w:iCs/>
          <w:color w:val="000000" w:themeColor="text1"/>
          <w:sz w:val="21"/>
          <w:szCs w:val="21"/>
          <w:u w:val="single"/>
          <w:lang w:eastAsia="pl-PL"/>
        </w:rPr>
        <w:t xml:space="preserve"> </w:t>
      </w:r>
      <w:r w:rsidR="00073C39" w:rsidRPr="00124484">
        <w:rPr>
          <w:rFonts w:ascii="Open Sans" w:eastAsia="Times New Roman" w:hAnsi="Open Sans" w:cs="Open Sans"/>
          <w:i/>
          <w:iCs/>
          <w:color w:val="000000" w:themeColor="text1"/>
          <w:sz w:val="21"/>
          <w:szCs w:val="21"/>
          <w:u w:val="single"/>
          <w:lang w:eastAsia="pl-PL"/>
        </w:rPr>
        <w:t xml:space="preserve"> </w:t>
      </w:r>
      <w:r w:rsidR="00F0064C" w:rsidRPr="00124484">
        <w:rPr>
          <w:rFonts w:ascii="Open Sans" w:eastAsia="Times New Roman" w:hAnsi="Open Sans" w:cs="Open Sans"/>
          <w:i/>
          <w:iCs/>
          <w:color w:val="000000" w:themeColor="text1"/>
          <w:sz w:val="21"/>
          <w:szCs w:val="21"/>
          <w:u w:val="single"/>
          <w:lang w:eastAsia="pl-PL"/>
        </w:rPr>
        <w:t xml:space="preserve"> </w:t>
      </w:r>
      <w:r w:rsidR="007355AD" w:rsidRPr="00124484">
        <w:rPr>
          <w:rFonts w:ascii="Open Sans" w:eastAsia="Times New Roman" w:hAnsi="Open Sans" w:cs="Open Sans"/>
          <w:i/>
          <w:iCs/>
          <w:color w:val="000000" w:themeColor="text1"/>
          <w:sz w:val="21"/>
          <w:szCs w:val="21"/>
          <w:u w:val="single"/>
          <w:lang w:eastAsia="pl-PL"/>
        </w:rPr>
        <w:t xml:space="preserve"> </w:t>
      </w:r>
    </w:p>
    <w:bookmarkEnd w:id="9"/>
    <w:p w14:paraId="38173E33" w14:textId="66EB2C94" w:rsidR="006507FA" w:rsidRPr="00124484" w:rsidRDefault="006507FA" w:rsidP="00962FFA">
      <w:pPr>
        <w:spacing w:after="0" w:line="240" w:lineRule="auto"/>
        <w:ind w:left="502" w:right="23"/>
        <w:jc w:val="both"/>
        <w:rPr>
          <w:rFonts w:ascii="Open Sans" w:hAnsi="Open Sans" w:cs="Open Sans"/>
          <w:bCs/>
          <w:color w:val="000000" w:themeColor="text1"/>
          <w:sz w:val="21"/>
          <w:szCs w:val="21"/>
        </w:rPr>
      </w:pPr>
    </w:p>
    <w:bookmarkEnd w:id="10"/>
    <w:p w14:paraId="3802D593" w14:textId="071BA1F2" w:rsidR="00F16E4C" w:rsidRPr="00124484" w:rsidRDefault="0064740B" w:rsidP="00BD6A1C">
      <w:pPr>
        <w:rPr>
          <w:rFonts w:ascii="Open Sans" w:eastAsia="Times New Roman" w:hAnsi="Open Sans" w:cs="Open Sans"/>
          <w:i/>
          <w:iCs/>
          <w:color w:val="000000" w:themeColor="text1"/>
          <w:sz w:val="21"/>
          <w:szCs w:val="21"/>
          <w:lang w:eastAsia="pl-PL"/>
        </w:rPr>
      </w:pPr>
      <w:r w:rsidRPr="00124484">
        <w:rPr>
          <w:rFonts w:ascii="Open Sans" w:eastAsia="Times New Roman" w:hAnsi="Open Sans" w:cs="Open Sans"/>
          <w:i/>
          <w:iCs/>
          <w:color w:val="000000" w:themeColor="text1"/>
          <w:sz w:val="21"/>
          <w:szCs w:val="21"/>
          <w:lang w:eastAsia="pl-PL"/>
        </w:rPr>
        <w:t>3.2.</w:t>
      </w:r>
      <w:r w:rsidRPr="00124484">
        <w:rPr>
          <w:rFonts w:ascii="Open Sans" w:eastAsia="Times New Roman" w:hAnsi="Open Sans" w:cs="Open Sans"/>
          <w:i/>
          <w:iCs/>
          <w:color w:val="000000" w:themeColor="text1"/>
          <w:sz w:val="21"/>
          <w:szCs w:val="21"/>
          <w:lang w:eastAsia="pl-PL"/>
        </w:rPr>
        <w:tab/>
        <w:t>Oznaczenie wg Wspólnego Słownika Zamówień</w:t>
      </w:r>
      <w:r w:rsidR="00FC78C1" w:rsidRPr="00124484">
        <w:rPr>
          <w:rFonts w:ascii="Open Sans" w:eastAsia="Times New Roman" w:hAnsi="Open Sans" w:cs="Open Sans"/>
          <w:i/>
          <w:iCs/>
          <w:color w:val="000000" w:themeColor="text1"/>
          <w:sz w:val="21"/>
          <w:szCs w:val="21"/>
          <w:lang w:eastAsia="pl-PL"/>
        </w:rPr>
        <w:t>:</w:t>
      </w:r>
      <w:r w:rsidR="00CD38AC" w:rsidRPr="00124484">
        <w:rPr>
          <w:rFonts w:ascii="Open Sans" w:eastAsia="Times New Roman" w:hAnsi="Open Sans" w:cs="Open Sans"/>
          <w:i/>
          <w:iCs/>
          <w:color w:val="000000" w:themeColor="text1"/>
          <w:sz w:val="21"/>
          <w:szCs w:val="21"/>
          <w:lang w:eastAsia="pl-PL"/>
        </w:rPr>
        <w:t xml:space="preserve">  </w:t>
      </w:r>
      <w:r w:rsidR="00DE7300">
        <w:rPr>
          <w:rFonts w:ascii="Open Sans" w:eastAsia="Times New Roman" w:hAnsi="Open Sans" w:cs="Open Sans"/>
          <w:i/>
          <w:iCs/>
          <w:color w:val="000000" w:themeColor="text1"/>
          <w:sz w:val="21"/>
          <w:szCs w:val="21"/>
          <w:lang w:eastAsia="pl-PL"/>
        </w:rPr>
        <w:t xml:space="preserve">79710000-4; 79711000-1; 79714000-2; 79715000-9. </w:t>
      </w:r>
      <w:r w:rsidR="00CD38AC" w:rsidRPr="00124484">
        <w:rPr>
          <w:rFonts w:ascii="Open Sans" w:eastAsia="Times New Roman" w:hAnsi="Open Sans" w:cs="Open Sans"/>
          <w:color w:val="000000" w:themeColor="text1"/>
          <w:sz w:val="21"/>
          <w:szCs w:val="21"/>
          <w:lang w:eastAsia="pl-PL"/>
        </w:rPr>
        <w:t xml:space="preserve">                         </w:t>
      </w:r>
      <w:r w:rsidR="00CD38AC" w:rsidRPr="00124484">
        <w:rPr>
          <w:rFonts w:ascii="Open Sans" w:eastAsia="Times New Roman" w:hAnsi="Open Sans" w:cs="Open Sans"/>
          <w:i/>
          <w:iCs/>
          <w:color w:val="000000" w:themeColor="text1"/>
          <w:sz w:val="21"/>
          <w:szCs w:val="21"/>
          <w:lang w:eastAsia="pl-PL"/>
        </w:rPr>
        <w:t xml:space="preserve">                    </w:t>
      </w:r>
    </w:p>
    <w:p w14:paraId="087996D1" w14:textId="041014AF" w:rsidR="001D5630" w:rsidRDefault="0064740B" w:rsidP="00DE7300">
      <w:pPr>
        <w:spacing w:after="0" w:line="276" w:lineRule="auto"/>
        <w:jc w:val="both"/>
        <w:rPr>
          <w:rFonts w:ascii="Open Sans" w:eastAsia="Times New Roman" w:hAnsi="Open Sans" w:cs="Open Sans"/>
          <w:i/>
          <w:iCs/>
          <w:color w:val="000000" w:themeColor="text1"/>
          <w:sz w:val="21"/>
          <w:szCs w:val="21"/>
          <w:u w:val="single"/>
          <w:lang w:eastAsia="pl-PL"/>
        </w:rPr>
      </w:pPr>
      <w:r w:rsidRPr="006B30BD">
        <w:rPr>
          <w:rFonts w:ascii="Open Sans" w:eastAsia="Times New Roman" w:hAnsi="Open Sans" w:cs="Open Sans"/>
          <w:i/>
          <w:iCs/>
          <w:color w:val="000000" w:themeColor="text1"/>
          <w:lang w:eastAsia="pl-PL"/>
        </w:rPr>
        <w:t>3.3.</w:t>
      </w:r>
      <w:r w:rsidRPr="006B30BD">
        <w:rPr>
          <w:rFonts w:ascii="Open Sans" w:eastAsia="Times New Roman" w:hAnsi="Open Sans" w:cs="Open Sans"/>
          <w:i/>
          <w:iCs/>
          <w:color w:val="000000" w:themeColor="text1"/>
          <w:lang w:eastAsia="pl-PL"/>
        </w:rPr>
        <w:tab/>
      </w:r>
      <w:r w:rsidRPr="00C870B8">
        <w:rPr>
          <w:rFonts w:ascii="Open Sans" w:eastAsia="Times New Roman" w:hAnsi="Open Sans" w:cs="Open Sans"/>
          <w:i/>
          <w:iCs/>
          <w:color w:val="000000" w:themeColor="text1"/>
          <w:sz w:val="21"/>
          <w:szCs w:val="21"/>
          <w:lang w:eastAsia="pl-PL"/>
        </w:rPr>
        <w:t>Miejsce realizacji zamówienia</w:t>
      </w:r>
      <w:r w:rsidR="002070B6" w:rsidRPr="00C870B8">
        <w:rPr>
          <w:rFonts w:ascii="Open Sans" w:eastAsia="Times New Roman" w:hAnsi="Open Sans" w:cs="Open Sans"/>
          <w:i/>
          <w:iCs/>
          <w:color w:val="000000" w:themeColor="text1"/>
          <w:sz w:val="21"/>
          <w:szCs w:val="21"/>
          <w:lang w:eastAsia="pl-PL"/>
        </w:rPr>
        <w:t xml:space="preserve">: </w:t>
      </w:r>
      <w:r w:rsidR="00F35654" w:rsidRPr="00F35654">
        <w:rPr>
          <w:rFonts w:ascii="Open Sans" w:eastAsia="Times New Roman" w:hAnsi="Open Sans" w:cs="Open Sans"/>
          <w:i/>
          <w:iCs/>
          <w:color w:val="000000" w:themeColor="text1"/>
          <w:sz w:val="21"/>
          <w:szCs w:val="21"/>
          <w:lang w:eastAsia="pl-PL"/>
        </w:rPr>
        <w:tab/>
        <w:t xml:space="preserve"> </w:t>
      </w:r>
      <w:r w:rsidR="00EC4C77" w:rsidRPr="00C870B8">
        <w:rPr>
          <w:rFonts w:ascii="Open Sans" w:eastAsia="Times New Roman" w:hAnsi="Open Sans" w:cs="Open Sans"/>
          <w:i/>
          <w:iCs/>
          <w:color w:val="000000" w:themeColor="text1"/>
          <w:sz w:val="21"/>
          <w:szCs w:val="21"/>
          <w:lang w:eastAsia="pl-PL"/>
        </w:rPr>
        <w:t xml:space="preserve"> </w:t>
      </w:r>
      <w:r w:rsidR="009463F2" w:rsidRPr="009463F2">
        <w:rPr>
          <w:rFonts w:ascii="Open Sans" w:eastAsia="Times New Roman" w:hAnsi="Open Sans" w:cs="Open Sans"/>
          <w:i/>
          <w:iCs/>
          <w:color w:val="000000" w:themeColor="text1"/>
          <w:sz w:val="21"/>
          <w:szCs w:val="21"/>
          <w:lang w:eastAsia="pl-PL"/>
        </w:rPr>
        <w:t xml:space="preserve"> </w:t>
      </w:r>
      <w:r w:rsidR="00DE7300" w:rsidRPr="00DE7300">
        <w:rPr>
          <w:rFonts w:ascii="Open Sans" w:eastAsia="Times New Roman" w:hAnsi="Open Sans" w:cs="Open Sans"/>
          <w:i/>
          <w:iCs/>
          <w:color w:val="000000" w:themeColor="text1"/>
          <w:sz w:val="21"/>
          <w:szCs w:val="21"/>
          <w:lang w:eastAsia="pl-PL"/>
        </w:rPr>
        <w:t>Baza – przy ulicy Komunalnej 5</w:t>
      </w:r>
      <w:r w:rsidR="00DE7300">
        <w:rPr>
          <w:rFonts w:ascii="Open Sans" w:eastAsia="Times New Roman" w:hAnsi="Open Sans" w:cs="Open Sans"/>
          <w:i/>
          <w:iCs/>
          <w:color w:val="000000" w:themeColor="text1"/>
          <w:sz w:val="21"/>
          <w:szCs w:val="21"/>
          <w:lang w:eastAsia="pl-PL"/>
        </w:rPr>
        <w:t xml:space="preserve">, </w:t>
      </w:r>
      <w:r w:rsidR="00DE7300" w:rsidRPr="00DE7300">
        <w:rPr>
          <w:rFonts w:ascii="Open Sans" w:eastAsia="Times New Roman" w:hAnsi="Open Sans" w:cs="Open Sans"/>
          <w:i/>
          <w:iCs/>
          <w:color w:val="000000" w:themeColor="text1"/>
          <w:sz w:val="21"/>
          <w:szCs w:val="21"/>
          <w:lang w:eastAsia="pl-PL"/>
        </w:rPr>
        <w:t>Regionalny Zakład Odzysku Odpadów w Sianowie</w:t>
      </w:r>
      <w:r w:rsidR="00DE7300">
        <w:rPr>
          <w:rFonts w:ascii="Open Sans" w:eastAsia="Times New Roman" w:hAnsi="Open Sans" w:cs="Open Sans"/>
          <w:i/>
          <w:iCs/>
          <w:color w:val="000000" w:themeColor="text1"/>
          <w:sz w:val="21"/>
          <w:szCs w:val="21"/>
          <w:lang w:eastAsia="pl-PL"/>
        </w:rPr>
        <w:t xml:space="preserve">, </w:t>
      </w:r>
      <w:r w:rsidR="00DE7300" w:rsidRPr="00DE7300">
        <w:rPr>
          <w:rFonts w:ascii="Open Sans" w:eastAsia="Times New Roman" w:hAnsi="Open Sans" w:cs="Open Sans"/>
          <w:i/>
          <w:iCs/>
          <w:color w:val="000000" w:themeColor="text1"/>
          <w:sz w:val="21"/>
          <w:szCs w:val="21"/>
          <w:lang w:eastAsia="pl-PL"/>
        </w:rPr>
        <w:t>Schronisko dla Bezdomnych Zwierząt „Leśny Zakątek" w Koszalinie przy ul. Mieszka I-go 55</w:t>
      </w:r>
      <w:r w:rsidR="00385EA5">
        <w:rPr>
          <w:rFonts w:ascii="Open Sans" w:eastAsia="Times New Roman" w:hAnsi="Open Sans" w:cs="Open Sans"/>
          <w:i/>
          <w:iCs/>
          <w:color w:val="000000" w:themeColor="text1"/>
          <w:sz w:val="21"/>
          <w:szCs w:val="21"/>
          <w:lang w:eastAsia="pl-PL"/>
        </w:rPr>
        <w:t xml:space="preserve">, </w:t>
      </w:r>
      <w:r w:rsidR="00DE7300" w:rsidRPr="00DE7300">
        <w:rPr>
          <w:rFonts w:ascii="Open Sans" w:eastAsia="Times New Roman" w:hAnsi="Open Sans" w:cs="Open Sans"/>
          <w:i/>
          <w:iCs/>
          <w:color w:val="000000" w:themeColor="text1"/>
          <w:sz w:val="21"/>
          <w:szCs w:val="21"/>
          <w:lang w:eastAsia="pl-PL"/>
        </w:rPr>
        <w:t>Cmentarz Komunalnym w Koszalinie, ul. Kamieniarska</w:t>
      </w:r>
      <w:r w:rsidR="00385EA5">
        <w:rPr>
          <w:rFonts w:ascii="Open Sans" w:eastAsia="Times New Roman" w:hAnsi="Open Sans" w:cs="Open Sans"/>
          <w:i/>
          <w:iCs/>
          <w:color w:val="000000" w:themeColor="text1"/>
          <w:sz w:val="21"/>
          <w:szCs w:val="21"/>
          <w:lang w:eastAsia="pl-PL"/>
        </w:rPr>
        <w:t xml:space="preserve">, </w:t>
      </w:r>
      <w:r w:rsidR="00385EA5" w:rsidRPr="00385EA5">
        <w:rPr>
          <w:rFonts w:ascii="Open Sans" w:eastAsia="Times New Roman" w:hAnsi="Open Sans" w:cs="Open Sans"/>
          <w:i/>
          <w:iCs/>
          <w:color w:val="000000" w:themeColor="text1"/>
          <w:sz w:val="21"/>
          <w:szCs w:val="21"/>
          <w:lang w:eastAsia="pl-PL"/>
        </w:rPr>
        <w:t>Cmentarz Komunaln</w:t>
      </w:r>
      <w:r w:rsidR="00385EA5">
        <w:rPr>
          <w:rFonts w:ascii="Open Sans" w:eastAsia="Times New Roman" w:hAnsi="Open Sans" w:cs="Open Sans"/>
          <w:i/>
          <w:iCs/>
          <w:color w:val="000000" w:themeColor="text1"/>
          <w:sz w:val="21"/>
          <w:szCs w:val="21"/>
          <w:lang w:eastAsia="pl-PL"/>
        </w:rPr>
        <w:t xml:space="preserve">y </w:t>
      </w:r>
      <w:r w:rsidR="00385EA5" w:rsidRPr="00385EA5">
        <w:rPr>
          <w:rFonts w:ascii="Open Sans" w:eastAsia="Times New Roman" w:hAnsi="Open Sans" w:cs="Open Sans"/>
          <w:i/>
          <w:iCs/>
          <w:color w:val="000000" w:themeColor="text1"/>
          <w:sz w:val="21"/>
          <w:szCs w:val="21"/>
          <w:lang w:eastAsia="pl-PL"/>
        </w:rPr>
        <w:t>przy ul. Gnieźnieńskiej 44 w Koszalinie</w:t>
      </w:r>
      <w:r w:rsidR="00A83642">
        <w:rPr>
          <w:rFonts w:ascii="Open Sans" w:eastAsia="Times New Roman" w:hAnsi="Open Sans" w:cs="Open Sans"/>
          <w:i/>
          <w:iCs/>
          <w:color w:val="000000" w:themeColor="text1"/>
          <w:sz w:val="21"/>
          <w:szCs w:val="21"/>
          <w:lang w:eastAsia="pl-PL"/>
        </w:rPr>
        <w:t xml:space="preserve">, </w:t>
      </w:r>
      <w:r w:rsidR="009463F2" w:rsidRPr="009463F2">
        <w:rPr>
          <w:rFonts w:ascii="Open Sans" w:eastAsia="Times New Roman" w:hAnsi="Open Sans" w:cs="Open Sans"/>
          <w:i/>
          <w:iCs/>
          <w:color w:val="000000" w:themeColor="text1"/>
          <w:sz w:val="21"/>
          <w:szCs w:val="21"/>
          <w:lang w:eastAsia="pl-PL"/>
        </w:rPr>
        <w:t xml:space="preserve">  </w:t>
      </w:r>
      <w:r w:rsidR="00A83642" w:rsidRPr="00A83642">
        <w:rPr>
          <w:rFonts w:ascii="Open Sans" w:eastAsia="Times New Roman" w:hAnsi="Open Sans" w:cs="Open Sans"/>
          <w:i/>
          <w:iCs/>
          <w:color w:val="000000" w:themeColor="text1"/>
          <w:sz w:val="21"/>
          <w:szCs w:val="21"/>
          <w:lang w:eastAsia="pl-PL"/>
        </w:rPr>
        <w:t xml:space="preserve">Zakład Gazyfikacji Bezprzewodowej </w:t>
      </w:r>
      <w:r w:rsidR="00A83642">
        <w:rPr>
          <w:rFonts w:ascii="Open Sans" w:eastAsia="Times New Roman" w:hAnsi="Open Sans" w:cs="Open Sans"/>
          <w:i/>
          <w:iCs/>
          <w:color w:val="000000" w:themeColor="text1"/>
          <w:sz w:val="21"/>
          <w:szCs w:val="21"/>
          <w:lang w:eastAsia="pl-PL"/>
        </w:rPr>
        <w:br/>
      </w:r>
      <w:r w:rsidR="00A83642" w:rsidRPr="00A83642">
        <w:rPr>
          <w:rFonts w:ascii="Open Sans" w:eastAsia="Times New Roman" w:hAnsi="Open Sans" w:cs="Open Sans"/>
          <w:i/>
          <w:iCs/>
          <w:color w:val="000000" w:themeColor="text1"/>
          <w:sz w:val="21"/>
          <w:szCs w:val="21"/>
          <w:lang w:eastAsia="pl-PL"/>
        </w:rPr>
        <w:t>w Koszalinie przy ul. Gnieźnieńskiej 6</w:t>
      </w:r>
      <w:r w:rsidR="00A83642">
        <w:rPr>
          <w:rFonts w:ascii="Open Sans" w:eastAsia="Times New Roman" w:hAnsi="Open Sans" w:cs="Open Sans"/>
          <w:i/>
          <w:iCs/>
          <w:color w:val="000000" w:themeColor="text1"/>
          <w:sz w:val="21"/>
          <w:szCs w:val="21"/>
          <w:lang w:eastAsia="pl-PL"/>
        </w:rPr>
        <w:t xml:space="preserve">, </w:t>
      </w:r>
      <w:r w:rsidR="009463F2" w:rsidRPr="009463F2">
        <w:rPr>
          <w:rFonts w:ascii="Open Sans" w:eastAsia="Times New Roman" w:hAnsi="Open Sans" w:cs="Open Sans"/>
          <w:i/>
          <w:iCs/>
          <w:color w:val="000000" w:themeColor="text1"/>
          <w:sz w:val="21"/>
          <w:szCs w:val="21"/>
          <w:lang w:eastAsia="pl-PL"/>
        </w:rPr>
        <w:t xml:space="preserve"> </w:t>
      </w:r>
      <w:r w:rsidR="004F6DB9" w:rsidRPr="004F6DB9">
        <w:rPr>
          <w:rFonts w:ascii="Open Sans" w:eastAsia="Times New Roman" w:hAnsi="Open Sans" w:cs="Open Sans"/>
          <w:i/>
          <w:iCs/>
          <w:color w:val="000000" w:themeColor="text1"/>
          <w:sz w:val="21"/>
          <w:szCs w:val="21"/>
          <w:lang w:eastAsia="pl-PL"/>
        </w:rPr>
        <w:t>Punkt Komercyjny przy ul. Władysława IV-go 149</w:t>
      </w:r>
    </w:p>
    <w:p w14:paraId="7080DC0F" w14:textId="04344B7B" w:rsidR="002070B6" w:rsidRPr="00C870B8" w:rsidRDefault="002070B6" w:rsidP="00F4693A">
      <w:pPr>
        <w:spacing w:after="0" w:line="276" w:lineRule="auto"/>
        <w:jc w:val="both"/>
        <w:rPr>
          <w:rFonts w:ascii="Open Sans" w:eastAsia="Times New Roman" w:hAnsi="Open Sans" w:cs="Open Sans"/>
          <w:i/>
          <w:iCs/>
          <w:color w:val="000000" w:themeColor="text1"/>
          <w:sz w:val="21"/>
          <w:szCs w:val="21"/>
          <w:u w:val="single"/>
          <w:lang w:eastAsia="pl-PL"/>
        </w:rPr>
      </w:pPr>
    </w:p>
    <w:p w14:paraId="6C9F5CF5" w14:textId="2F050A99" w:rsidR="0064740B" w:rsidRPr="00C870B8" w:rsidRDefault="0064740B" w:rsidP="0064740B">
      <w:pPr>
        <w:spacing w:after="0" w:line="276" w:lineRule="auto"/>
        <w:jc w:val="both"/>
        <w:rPr>
          <w:rFonts w:ascii="Open Sans" w:eastAsia="Times New Roman" w:hAnsi="Open Sans" w:cs="Open Sans"/>
          <w:i/>
          <w:iCs/>
          <w:sz w:val="21"/>
          <w:szCs w:val="21"/>
          <w:lang w:eastAsia="pl-PL"/>
        </w:rPr>
      </w:pPr>
      <w:r w:rsidRPr="00C870B8">
        <w:rPr>
          <w:rFonts w:ascii="Open Sans" w:eastAsia="Times New Roman" w:hAnsi="Open Sans" w:cs="Open Sans"/>
          <w:i/>
          <w:iCs/>
          <w:sz w:val="21"/>
          <w:szCs w:val="21"/>
          <w:lang w:eastAsia="pl-PL"/>
        </w:rPr>
        <w:t>3.4.</w:t>
      </w:r>
      <w:r w:rsidRPr="00C870B8">
        <w:rPr>
          <w:rFonts w:ascii="Open Sans" w:eastAsia="Times New Roman" w:hAnsi="Open Sans" w:cs="Open Sans"/>
          <w:i/>
          <w:iCs/>
          <w:sz w:val="21"/>
          <w:szCs w:val="21"/>
          <w:lang w:eastAsia="pl-PL"/>
        </w:rPr>
        <w:tab/>
        <w:t xml:space="preserve">Rodzaj zamówienia: </w:t>
      </w:r>
      <w:r w:rsidR="00BC49F0">
        <w:rPr>
          <w:rFonts w:ascii="Open Sans" w:eastAsia="Times New Roman" w:hAnsi="Open Sans" w:cs="Open Sans"/>
          <w:i/>
          <w:iCs/>
          <w:sz w:val="21"/>
          <w:szCs w:val="21"/>
          <w:lang w:eastAsia="pl-PL"/>
        </w:rPr>
        <w:t xml:space="preserve">Usługa </w:t>
      </w:r>
      <w:r w:rsidR="00F16E4C" w:rsidRPr="00C870B8">
        <w:rPr>
          <w:rFonts w:ascii="Open Sans" w:eastAsia="Times New Roman" w:hAnsi="Open Sans" w:cs="Open Sans"/>
          <w:i/>
          <w:iCs/>
          <w:sz w:val="21"/>
          <w:szCs w:val="21"/>
          <w:lang w:eastAsia="pl-PL"/>
        </w:rPr>
        <w:t xml:space="preserve"> </w:t>
      </w:r>
      <w:r w:rsidR="003132E7" w:rsidRPr="00C870B8">
        <w:rPr>
          <w:rFonts w:ascii="Open Sans" w:eastAsia="Times New Roman" w:hAnsi="Open Sans" w:cs="Open Sans"/>
          <w:i/>
          <w:iCs/>
          <w:sz w:val="21"/>
          <w:szCs w:val="21"/>
          <w:lang w:eastAsia="pl-PL"/>
        </w:rPr>
        <w:t xml:space="preserve"> </w:t>
      </w:r>
      <w:r w:rsidR="003B2034" w:rsidRPr="00C870B8">
        <w:rPr>
          <w:rFonts w:ascii="Open Sans" w:eastAsia="Times New Roman" w:hAnsi="Open Sans" w:cs="Open Sans"/>
          <w:i/>
          <w:iCs/>
          <w:sz w:val="21"/>
          <w:szCs w:val="21"/>
          <w:lang w:eastAsia="pl-PL"/>
        </w:rPr>
        <w:t xml:space="preserve"> </w:t>
      </w:r>
      <w:r w:rsidR="005E63D3" w:rsidRPr="00C870B8">
        <w:rPr>
          <w:rFonts w:ascii="Open Sans" w:eastAsia="Times New Roman" w:hAnsi="Open Sans" w:cs="Open Sans"/>
          <w:i/>
          <w:iCs/>
          <w:sz w:val="21"/>
          <w:szCs w:val="21"/>
          <w:lang w:eastAsia="pl-PL"/>
        </w:rPr>
        <w:t xml:space="preserve"> </w:t>
      </w:r>
      <w:r w:rsidRPr="00C870B8">
        <w:rPr>
          <w:rFonts w:ascii="Open Sans" w:eastAsia="Times New Roman" w:hAnsi="Open Sans" w:cs="Open Sans"/>
          <w:i/>
          <w:iCs/>
          <w:sz w:val="21"/>
          <w:szCs w:val="21"/>
          <w:lang w:eastAsia="pl-PL"/>
        </w:rPr>
        <w:t xml:space="preserve"> </w:t>
      </w:r>
    </w:p>
    <w:p w14:paraId="38BE2455" w14:textId="77777777" w:rsidR="0064740B" w:rsidRPr="00C870B8" w:rsidRDefault="0064740B" w:rsidP="0064740B">
      <w:pPr>
        <w:spacing w:after="0" w:line="276" w:lineRule="auto"/>
        <w:jc w:val="both"/>
        <w:rPr>
          <w:rFonts w:ascii="Open Sans" w:eastAsia="Times New Roman" w:hAnsi="Open Sans" w:cs="Open Sans"/>
          <w:b/>
          <w:i/>
          <w:iCs/>
          <w:color w:val="0000FF"/>
          <w:sz w:val="21"/>
          <w:szCs w:val="21"/>
          <w:lang w:eastAsia="pl-PL"/>
        </w:rPr>
      </w:pPr>
      <w:r w:rsidRPr="00C870B8">
        <w:rPr>
          <w:rFonts w:ascii="Open Sans" w:eastAsia="Times New Roman" w:hAnsi="Open Sans" w:cs="Open Sans"/>
          <w:i/>
          <w:iCs/>
          <w:sz w:val="21"/>
          <w:szCs w:val="21"/>
          <w:lang w:eastAsia="pl-PL"/>
        </w:rPr>
        <w:t>3.5.</w:t>
      </w:r>
      <w:r w:rsidRPr="00C870B8">
        <w:rPr>
          <w:rFonts w:ascii="Open Sans" w:eastAsia="Times New Roman" w:hAnsi="Open Sans" w:cs="Open Sans"/>
          <w:i/>
          <w:iCs/>
          <w:sz w:val="21"/>
          <w:szCs w:val="21"/>
          <w:lang w:eastAsia="pl-PL"/>
        </w:rPr>
        <w:tab/>
        <w:t xml:space="preserve">Przedmiot zamówienia obejmuje: </w:t>
      </w:r>
    </w:p>
    <w:p w14:paraId="0C19DA9D" w14:textId="0BC9144B" w:rsidR="0064740B" w:rsidRPr="00C870B8" w:rsidRDefault="0090689D" w:rsidP="0064740B">
      <w:pPr>
        <w:spacing w:after="0" w:line="276" w:lineRule="auto"/>
        <w:ind w:right="-427"/>
        <w:jc w:val="both"/>
        <w:rPr>
          <w:rFonts w:ascii="Open Sans" w:hAnsi="Open Sans" w:cs="Open Sans"/>
          <w:b/>
          <w:i/>
          <w:iCs/>
          <w:color w:val="0000FF"/>
          <w:sz w:val="21"/>
          <w:szCs w:val="21"/>
          <w:u w:val="single"/>
        </w:rPr>
      </w:pPr>
      <w:r w:rsidRPr="00C870B8">
        <w:rPr>
          <w:rFonts w:ascii="Open Sans" w:hAnsi="Open Sans" w:cs="Open Sans"/>
          <w:i/>
          <w:iCs/>
          <w:sz w:val="21"/>
          <w:szCs w:val="21"/>
          <w:u w:val="single"/>
        </w:rPr>
        <w:t>O</w:t>
      </w:r>
      <w:r w:rsidR="0064740B" w:rsidRPr="00C870B8">
        <w:rPr>
          <w:rFonts w:ascii="Open Sans" w:hAnsi="Open Sans" w:cs="Open Sans"/>
          <w:i/>
          <w:iCs/>
          <w:sz w:val="21"/>
          <w:szCs w:val="21"/>
          <w:u w:val="single"/>
        </w:rPr>
        <w:t>pis  i zakres przedmiotu zamówienia zawarty został w  Rozdziale II  SWZ</w:t>
      </w:r>
      <w:r w:rsidR="00C60503" w:rsidRPr="00C870B8">
        <w:rPr>
          <w:rFonts w:ascii="Open Sans" w:hAnsi="Open Sans" w:cs="Open Sans"/>
          <w:i/>
          <w:iCs/>
          <w:sz w:val="21"/>
          <w:szCs w:val="21"/>
          <w:u w:val="single"/>
        </w:rPr>
        <w:t xml:space="preserve"> „</w:t>
      </w:r>
      <w:r w:rsidR="003B2034" w:rsidRPr="00C870B8">
        <w:rPr>
          <w:rFonts w:ascii="Open Sans" w:hAnsi="Open Sans" w:cs="Open Sans"/>
          <w:i/>
          <w:iCs/>
          <w:sz w:val="21"/>
          <w:szCs w:val="21"/>
          <w:u w:val="single"/>
        </w:rPr>
        <w:t xml:space="preserve"> </w:t>
      </w:r>
      <w:r w:rsidR="00C60503" w:rsidRPr="00C870B8">
        <w:rPr>
          <w:rFonts w:ascii="Open Sans" w:hAnsi="Open Sans" w:cs="Open Sans"/>
          <w:i/>
          <w:iCs/>
          <w:sz w:val="21"/>
          <w:szCs w:val="21"/>
          <w:u w:val="single"/>
        </w:rPr>
        <w:t xml:space="preserve">Opis </w:t>
      </w:r>
      <w:r w:rsidR="009F0BED" w:rsidRPr="00C870B8">
        <w:rPr>
          <w:rFonts w:ascii="Open Sans" w:hAnsi="Open Sans" w:cs="Open Sans"/>
          <w:i/>
          <w:iCs/>
          <w:sz w:val="21"/>
          <w:szCs w:val="21"/>
          <w:u w:val="single"/>
        </w:rPr>
        <w:t>P</w:t>
      </w:r>
      <w:r w:rsidR="00C60503" w:rsidRPr="00C870B8">
        <w:rPr>
          <w:rFonts w:ascii="Open Sans" w:hAnsi="Open Sans" w:cs="Open Sans"/>
          <w:i/>
          <w:iCs/>
          <w:sz w:val="21"/>
          <w:szCs w:val="21"/>
          <w:u w:val="single"/>
        </w:rPr>
        <w:t xml:space="preserve">rzedmiotu </w:t>
      </w:r>
      <w:r w:rsidR="009F0BED" w:rsidRPr="00C870B8">
        <w:rPr>
          <w:rFonts w:ascii="Open Sans" w:hAnsi="Open Sans" w:cs="Open Sans"/>
          <w:i/>
          <w:iCs/>
          <w:sz w:val="21"/>
          <w:szCs w:val="21"/>
          <w:u w:val="single"/>
        </w:rPr>
        <w:t>Z</w:t>
      </w:r>
      <w:r w:rsidR="00C60503" w:rsidRPr="00C870B8">
        <w:rPr>
          <w:rFonts w:ascii="Open Sans" w:hAnsi="Open Sans" w:cs="Open Sans"/>
          <w:i/>
          <w:iCs/>
          <w:sz w:val="21"/>
          <w:szCs w:val="21"/>
          <w:u w:val="single"/>
        </w:rPr>
        <w:t>amówienia</w:t>
      </w:r>
      <w:r w:rsidR="00DE3EE9" w:rsidRPr="00C870B8">
        <w:rPr>
          <w:rFonts w:ascii="Open Sans" w:hAnsi="Open Sans" w:cs="Open Sans"/>
          <w:i/>
          <w:iCs/>
          <w:sz w:val="21"/>
          <w:szCs w:val="21"/>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7637BA45" w14:textId="068D0354" w:rsidR="00EC4C77" w:rsidRPr="00EC4C77" w:rsidRDefault="0064740B" w:rsidP="00D22EF5">
      <w:pPr>
        <w:numPr>
          <w:ilvl w:val="0"/>
          <w:numId w:val="5"/>
        </w:numPr>
        <w:spacing w:after="0" w:line="276" w:lineRule="auto"/>
        <w:jc w:val="both"/>
        <w:rPr>
          <w:i/>
          <w:iCs/>
          <w:sz w:val="20"/>
          <w:szCs w:val="20"/>
        </w:rPr>
      </w:pPr>
      <w:r w:rsidRPr="00EC4C77">
        <w:rPr>
          <w:rFonts w:ascii="Open Sans" w:hAnsi="Open Sans" w:cs="Open Sans"/>
          <w:i/>
          <w:iCs/>
          <w:color w:val="000000"/>
          <w:sz w:val="20"/>
          <w:szCs w:val="20"/>
          <w:u w:val="single"/>
        </w:rPr>
        <w:t>Termin wykonania zamówienia:</w:t>
      </w:r>
      <w:r w:rsidR="007A210C" w:rsidRPr="00EC4C77">
        <w:rPr>
          <w:i/>
          <w:iCs/>
          <w:sz w:val="20"/>
          <w:szCs w:val="20"/>
        </w:rPr>
        <w:t xml:space="preserve"> </w:t>
      </w:r>
      <w:r w:rsidR="007771A8" w:rsidRPr="007771A8">
        <w:rPr>
          <w:i/>
          <w:iCs/>
          <w:sz w:val="20"/>
          <w:szCs w:val="20"/>
        </w:rPr>
        <w:t xml:space="preserve">11 miesięcy - od 01.02.2024 r. do 31.12.2024 r. </w:t>
      </w:r>
      <w:r w:rsidR="00EC4C77" w:rsidRPr="00EC4C77">
        <w:rPr>
          <w:i/>
          <w:iCs/>
          <w:sz w:val="20"/>
          <w:szCs w:val="20"/>
        </w:rPr>
        <w:t xml:space="preserve">  </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1A267909" w14:textId="77777777" w:rsidR="007F1A12" w:rsidRDefault="007F1A12" w:rsidP="00D35DDD">
      <w:pPr>
        <w:spacing w:after="0" w:line="276" w:lineRule="auto"/>
        <w:jc w:val="both"/>
        <w:rPr>
          <w:rFonts w:ascii="Open Sans" w:eastAsia="Times New Roman" w:hAnsi="Open Sans" w:cs="Open Sans"/>
          <w:i/>
          <w:iCs/>
          <w:color w:val="000000" w:themeColor="text1"/>
          <w:sz w:val="20"/>
          <w:szCs w:val="20"/>
          <w:lang w:eastAsia="pl-PL"/>
        </w:rPr>
      </w:pPr>
    </w:p>
    <w:p w14:paraId="55EFE619" w14:textId="77777777" w:rsidR="007F1A12" w:rsidRPr="007F1A12" w:rsidRDefault="007F1A12" w:rsidP="007F1A12">
      <w:pPr>
        <w:spacing w:after="0" w:line="276" w:lineRule="auto"/>
        <w:jc w:val="both"/>
        <w:rPr>
          <w:rFonts w:ascii="Open Sans" w:eastAsia="Times New Roman" w:hAnsi="Open Sans" w:cs="Open Sans"/>
          <w:i/>
          <w:iCs/>
          <w:color w:val="000000" w:themeColor="text1"/>
          <w:sz w:val="20"/>
          <w:szCs w:val="20"/>
          <w:lang w:eastAsia="pl-PL"/>
        </w:rPr>
      </w:pPr>
      <w:r w:rsidRPr="007F1A12">
        <w:rPr>
          <w:rFonts w:ascii="Open Sans" w:eastAsia="Times New Roman" w:hAnsi="Open Sans" w:cs="Open Sans"/>
          <w:i/>
          <w:iCs/>
          <w:color w:val="000000" w:themeColor="text1"/>
          <w:sz w:val="20"/>
          <w:szCs w:val="20"/>
          <w:lang w:eastAsia="pl-PL"/>
        </w:rPr>
        <w:t>6.1. O udzielenie zamówienia mogą ubiegać się Wykonawcy, którzy:</w:t>
      </w:r>
    </w:p>
    <w:p w14:paraId="6F5B3B86" w14:textId="77777777" w:rsidR="007F1A12" w:rsidRPr="007F1A12" w:rsidRDefault="007F1A12" w:rsidP="007F1A12">
      <w:pPr>
        <w:spacing w:after="0" w:line="276" w:lineRule="auto"/>
        <w:jc w:val="both"/>
        <w:rPr>
          <w:rFonts w:ascii="Open Sans" w:eastAsia="Times New Roman" w:hAnsi="Open Sans" w:cs="Open Sans"/>
          <w:i/>
          <w:iCs/>
          <w:color w:val="000000" w:themeColor="text1"/>
          <w:sz w:val="20"/>
          <w:szCs w:val="20"/>
          <w:lang w:eastAsia="pl-PL"/>
        </w:rPr>
      </w:pPr>
      <w:r w:rsidRPr="007F1A12">
        <w:rPr>
          <w:rFonts w:ascii="Open Sans" w:eastAsia="Times New Roman" w:hAnsi="Open Sans" w:cs="Open Sans"/>
          <w:i/>
          <w:iCs/>
          <w:color w:val="000000" w:themeColor="text1"/>
          <w:sz w:val="20"/>
          <w:szCs w:val="20"/>
          <w:lang w:eastAsia="pl-PL"/>
        </w:rPr>
        <w:t>1) nie podlegają wykluczeniu;</w:t>
      </w:r>
    </w:p>
    <w:p w14:paraId="68DE65D7" w14:textId="7A6E98E8" w:rsidR="007F1A12" w:rsidRPr="007F1A12" w:rsidRDefault="007F1A12" w:rsidP="007F1A12">
      <w:pPr>
        <w:spacing w:after="0" w:line="276" w:lineRule="auto"/>
        <w:jc w:val="both"/>
        <w:rPr>
          <w:rFonts w:ascii="Open Sans" w:eastAsia="Times New Roman" w:hAnsi="Open Sans" w:cs="Open Sans"/>
          <w:i/>
          <w:iCs/>
          <w:color w:val="000000" w:themeColor="text1"/>
          <w:sz w:val="20"/>
          <w:szCs w:val="20"/>
          <w:lang w:eastAsia="pl-PL"/>
        </w:rPr>
      </w:pPr>
      <w:r w:rsidRPr="007F1A12">
        <w:rPr>
          <w:rFonts w:ascii="Open Sans" w:eastAsia="Times New Roman" w:hAnsi="Open Sans" w:cs="Open Sans"/>
          <w:i/>
          <w:iCs/>
          <w:color w:val="000000" w:themeColor="text1"/>
          <w:sz w:val="20"/>
          <w:szCs w:val="20"/>
          <w:lang w:eastAsia="pl-PL"/>
        </w:rPr>
        <w:t xml:space="preserve">2) spełniają warunki udziału w postępowaniu określone przez Zamawiającego w ogłoszeniu </w:t>
      </w:r>
      <w:r>
        <w:rPr>
          <w:rFonts w:ascii="Open Sans" w:eastAsia="Times New Roman" w:hAnsi="Open Sans" w:cs="Open Sans"/>
          <w:i/>
          <w:iCs/>
          <w:color w:val="000000" w:themeColor="text1"/>
          <w:sz w:val="20"/>
          <w:szCs w:val="20"/>
          <w:lang w:eastAsia="pl-PL"/>
        </w:rPr>
        <w:br/>
      </w:r>
      <w:r w:rsidRPr="007F1A12">
        <w:rPr>
          <w:rFonts w:ascii="Open Sans" w:eastAsia="Times New Roman" w:hAnsi="Open Sans" w:cs="Open Sans"/>
          <w:i/>
          <w:iCs/>
          <w:color w:val="000000" w:themeColor="text1"/>
          <w:sz w:val="20"/>
          <w:szCs w:val="20"/>
          <w:lang w:eastAsia="pl-PL"/>
        </w:rPr>
        <w:t>o zamówieniu i niniejszej SWZ tj. art. 112 ust. 2 pkt. 2 )</w:t>
      </w:r>
      <w:r w:rsidR="00E219FE">
        <w:rPr>
          <w:rFonts w:ascii="Open Sans" w:eastAsia="Times New Roman" w:hAnsi="Open Sans" w:cs="Open Sans"/>
          <w:i/>
          <w:iCs/>
          <w:color w:val="000000" w:themeColor="text1"/>
          <w:sz w:val="20"/>
          <w:szCs w:val="20"/>
          <w:lang w:eastAsia="pl-PL"/>
        </w:rPr>
        <w:t xml:space="preserve">, pkt. 3) </w:t>
      </w:r>
      <w:r w:rsidRPr="007F1A12">
        <w:rPr>
          <w:rFonts w:ascii="Open Sans" w:eastAsia="Times New Roman" w:hAnsi="Open Sans" w:cs="Open Sans"/>
          <w:i/>
          <w:iCs/>
          <w:color w:val="000000" w:themeColor="text1"/>
          <w:sz w:val="20"/>
          <w:szCs w:val="20"/>
          <w:lang w:eastAsia="pl-PL"/>
        </w:rPr>
        <w:t xml:space="preserve"> oraz pkt. 4 ) dotyczące zdolności technicznej i zawodowej w zakresie doświadczenia</w:t>
      </w:r>
      <w:r w:rsidR="00E219FE">
        <w:rPr>
          <w:rFonts w:ascii="Open Sans" w:eastAsia="Times New Roman" w:hAnsi="Open Sans" w:cs="Open Sans"/>
          <w:i/>
          <w:iCs/>
          <w:color w:val="000000" w:themeColor="text1"/>
          <w:sz w:val="20"/>
          <w:szCs w:val="20"/>
          <w:lang w:eastAsia="pl-PL"/>
        </w:rPr>
        <w:t xml:space="preserve">, sytuacji ekonomicznej i finansowej </w:t>
      </w:r>
      <w:r w:rsidRPr="007F1A12">
        <w:rPr>
          <w:rFonts w:ascii="Open Sans" w:eastAsia="Times New Roman" w:hAnsi="Open Sans" w:cs="Open Sans"/>
          <w:i/>
          <w:iCs/>
          <w:color w:val="000000" w:themeColor="text1"/>
          <w:sz w:val="20"/>
          <w:szCs w:val="20"/>
          <w:lang w:eastAsia="pl-PL"/>
        </w:rPr>
        <w:t xml:space="preserve"> oraz uprawnień do prowadzenia określonej działalności gospodarczej lub zawodowej.       </w:t>
      </w:r>
    </w:p>
    <w:p w14:paraId="10409FBE" w14:textId="77777777" w:rsidR="002A56A9" w:rsidRDefault="002A56A9" w:rsidP="002A56A9">
      <w:pPr>
        <w:spacing w:after="0" w:line="276" w:lineRule="auto"/>
        <w:jc w:val="both"/>
        <w:rPr>
          <w:rFonts w:ascii="Open Sans" w:eastAsia="Times New Roman" w:hAnsi="Open Sans" w:cs="Open Sans"/>
          <w:i/>
          <w:iCs/>
          <w:color w:val="000000" w:themeColor="text1"/>
          <w:sz w:val="20"/>
          <w:szCs w:val="20"/>
          <w:lang w:eastAsia="pl-PL"/>
        </w:rPr>
      </w:pPr>
      <w:bookmarkStart w:id="11" w:name="_Hlk155950384"/>
    </w:p>
    <w:p w14:paraId="56F84C98" w14:textId="0E9F4C59" w:rsidR="002A56A9" w:rsidRPr="00597519" w:rsidRDefault="002A56A9" w:rsidP="002A56A9">
      <w:pPr>
        <w:spacing w:after="0" w:line="276" w:lineRule="auto"/>
        <w:jc w:val="both"/>
        <w:rPr>
          <w:rFonts w:ascii="Open Sans" w:eastAsia="Times New Roman" w:hAnsi="Open Sans" w:cs="Open Sans"/>
          <w:i/>
          <w:iCs/>
          <w:color w:val="000000" w:themeColor="text1"/>
          <w:sz w:val="20"/>
          <w:szCs w:val="20"/>
          <w:lang w:eastAsia="pl-PL"/>
        </w:rPr>
      </w:pPr>
      <w:r w:rsidRPr="00597519">
        <w:rPr>
          <w:rFonts w:ascii="Open Sans" w:eastAsia="Times New Roman" w:hAnsi="Open Sans" w:cs="Open Sans"/>
          <w:i/>
          <w:iCs/>
          <w:color w:val="000000" w:themeColor="text1"/>
          <w:sz w:val="20"/>
          <w:szCs w:val="20"/>
          <w:lang w:eastAsia="pl-PL"/>
        </w:rPr>
        <w:t>Zamawiający wymaga wykazania przez Wykonawcę spełnienia warunku określonego w art. 112 ust. 2 pkt 2 ustawy Pzp dotyczącego uprawnień do prowadzenia określonej działalności gospodarczej</w:t>
      </w:r>
      <w:r>
        <w:rPr>
          <w:rFonts w:ascii="Open Sans" w:eastAsia="Times New Roman" w:hAnsi="Open Sans" w:cs="Open Sans"/>
          <w:i/>
          <w:iCs/>
          <w:color w:val="000000" w:themeColor="text1"/>
          <w:sz w:val="20"/>
          <w:szCs w:val="20"/>
          <w:lang w:eastAsia="pl-PL"/>
        </w:rPr>
        <w:br/>
      </w:r>
      <w:r w:rsidRPr="00597519">
        <w:rPr>
          <w:rFonts w:ascii="Open Sans" w:eastAsia="Times New Roman" w:hAnsi="Open Sans" w:cs="Open Sans"/>
          <w:i/>
          <w:iCs/>
          <w:color w:val="000000" w:themeColor="text1"/>
          <w:sz w:val="20"/>
          <w:szCs w:val="20"/>
          <w:lang w:eastAsia="pl-PL"/>
        </w:rPr>
        <w:t xml:space="preserve"> lub zawodowej, o ile wynika to z odrębnych przepisów, tj.:</w:t>
      </w:r>
    </w:p>
    <w:bookmarkEnd w:id="11"/>
    <w:p w14:paraId="5F0918FF" w14:textId="77777777" w:rsidR="002A56A9" w:rsidRPr="00597519" w:rsidRDefault="002A56A9" w:rsidP="002A56A9">
      <w:pPr>
        <w:spacing w:after="0" w:line="276" w:lineRule="auto"/>
        <w:jc w:val="both"/>
        <w:rPr>
          <w:rFonts w:ascii="Open Sans" w:eastAsia="Times New Roman" w:hAnsi="Open Sans" w:cs="Open Sans"/>
          <w:i/>
          <w:iCs/>
          <w:color w:val="000000" w:themeColor="text1"/>
          <w:sz w:val="20"/>
          <w:szCs w:val="20"/>
          <w:lang w:eastAsia="pl-PL"/>
        </w:rPr>
      </w:pPr>
      <w:r w:rsidRPr="00597519">
        <w:rPr>
          <w:rFonts w:ascii="Open Sans" w:eastAsia="Times New Roman" w:hAnsi="Open Sans" w:cs="Open Sans"/>
          <w:i/>
          <w:iCs/>
          <w:color w:val="000000" w:themeColor="text1"/>
          <w:sz w:val="20"/>
          <w:szCs w:val="20"/>
          <w:lang w:eastAsia="pl-PL"/>
        </w:rPr>
        <w:t>1)</w:t>
      </w:r>
      <w:r w:rsidRPr="00597519">
        <w:rPr>
          <w:rFonts w:ascii="Open Sans" w:eastAsia="Times New Roman" w:hAnsi="Open Sans" w:cs="Open Sans"/>
          <w:i/>
          <w:iCs/>
          <w:color w:val="000000" w:themeColor="text1"/>
          <w:sz w:val="20"/>
          <w:szCs w:val="20"/>
          <w:lang w:eastAsia="pl-PL"/>
        </w:rPr>
        <w:tab/>
        <w:t>Aktualną koncesję wydaną przez Ministra Spraw Wewnętrznych na wykonywanie działalności gospodarczej w zakresie ochrony osób i mienia.</w:t>
      </w:r>
    </w:p>
    <w:p w14:paraId="7B10D476" w14:textId="77777777" w:rsidR="002A56A9" w:rsidRDefault="002A56A9" w:rsidP="002A56A9">
      <w:pPr>
        <w:spacing w:after="0" w:line="276" w:lineRule="auto"/>
        <w:jc w:val="both"/>
        <w:rPr>
          <w:rFonts w:ascii="Open Sans" w:eastAsia="Times New Roman" w:hAnsi="Open Sans" w:cs="Open Sans"/>
          <w:i/>
          <w:iCs/>
          <w:color w:val="000000" w:themeColor="text1"/>
          <w:sz w:val="20"/>
          <w:szCs w:val="20"/>
          <w:lang w:eastAsia="pl-PL"/>
        </w:rPr>
      </w:pPr>
      <w:r w:rsidRPr="00597519">
        <w:rPr>
          <w:rFonts w:ascii="Open Sans" w:eastAsia="Times New Roman" w:hAnsi="Open Sans" w:cs="Open Sans"/>
          <w:i/>
          <w:iCs/>
          <w:color w:val="000000" w:themeColor="text1"/>
          <w:sz w:val="20"/>
          <w:szCs w:val="20"/>
          <w:lang w:eastAsia="pl-PL"/>
        </w:rPr>
        <w:lastRenderedPageBreak/>
        <w:t>2)</w:t>
      </w:r>
      <w:r w:rsidRPr="00597519">
        <w:rPr>
          <w:rFonts w:ascii="Open Sans" w:eastAsia="Times New Roman" w:hAnsi="Open Sans" w:cs="Open Sans"/>
          <w:i/>
          <w:iCs/>
          <w:color w:val="000000" w:themeColor="text1"/>
          <w:sz w:val="20"/>
          <w:szCs w:val="20"/>
          <w:lang w:eastAsia="pl-PL"/>
        </w:rPr>
        <w:tab/>
        <w:t>Aktualne pozwolenie radiowe Prezesa Urzędu Komunikacji Elektronicznej na używanie radiokomunikacyjnych urządzeń nadawczo – odbiorczych pracujących  w sieci  radiokomunikacji ruchomej lądowej typu monitoringu systemów alarmowych i typu dyspozytorskiego obejmującym swym zasięgiem Gminę Koszalin (wyszczególnione w warunkach wykorzystania częstotliwości).</w:t>
      </w:r>
    </w:p>
    <w:p w14:paraId="06B22BA4" w14:textId="77777777" w:rsidR="002A56A9" w:rsidRDefault="002A56A9" w:rsidP="007F1A12">
      <w:pPr>
        <w:spacing w:after="0" w:line="276" w:lineRule="auto"/>
        <w:jc w:val="both"/>
        <w:rPr>
          <w:rFonts w:ascii="Open Sans" w:eastAsia="Times New Roman" w:hAnsi="Open Sans" w:cs="Open Sans"/>
          <w:i/>
          <w:iCs/>
          <w:color w:val="000000" w:themeColor="text1"/>
          <w:sz w:val="20"/>
          <w:szCs w:val="20"/>
          <w:lang w:eastAsia="pl-PL"/>
        </w:rPr>
      </w:pPr>
    </w:p>
    <w:p w14:paraId="7A96DFB3" w14:textId="1F2CF76E" w:rsidR="00597519" w:rsidRPr="00597519" w:rsidRDefault="00597519" w:rsidP="00597519">
      <w:pPr>
        <w:spacing w:after="0" w:line="276" w:lineRule="auto"/>
        <w:jc w:val="both"/>
        <w:rPr>
          <w:rFonts w:ascii="Open Sans" w:eastAsia="Times New Roman" w:hAnsi="Open Sans" w:cs="Open Sans"/>
          <w:i/>
          <w:iCs/>
          <w:color w:val="000000" w:themeColor="text1"/>
          <w:sz w:val="20"/>
          <w:szCs w:val="20"/>
          <w:lang w:eastAsia="pl-PL"/>
        </w:rPr>
      </w:pPr>
      <w:r w:rsidRPr="00597519">
        <w:rPr>
          <w:rFonts w:ascii="Open Sans" w:eastAsia="Times New Roman" w:hAnsi="Open Sans" w:cs="Open Sans"/>
          <w:i/>
          <w:iCs/>
          <w:color w:val="000000" w:themeColor="text1"/>
          <w:sz w:val="20"/>
          <w:szCs w:val="20"/>
          <w:lang w:eastAsia="pl-PL"/>
        </w:rPr>
        <w:t>6.2. Zamawiający uzna warunek za spełniony, jeżeli wykonawca wykaże się zrealizowaniem  co najmniej jednej  usługi  o wartości nie mniejszej niż 500 000,00 zł netto dla jednego odbiorcy w budynku użyteczności publicznej, polegającej na ochronie osób i mienia wraz z konwojowaniem wartości pieniężnych obejmujących swoim zakresem co najmniej:</w:t>
      </w:r>
    </w:p>
    <w:p w14:paraId="0910D8A2" w14:textId="77777777" w:rsidR="00597519" w:rsidRPr="00597519" w:rsidRDefault="00597519" w:rsidP="00597519">
      <w:pPr>
        <w:spacing w:after="0" w:line="276" w:lineRule="auto"/>
        <w:jc w:val="both"/>
        <w:rPr>
          <w:rFonts w:ascii="Open Sans" w:eastAsia="Times New Roman" w:hAnsi="Open Sans" w:cs="Open Sans"/>
          <w:i/>
          <w:iCs/>
          <w:color w:val="000000" w:themeColor="text1"/>
          <w:sz w:val="20"/>
          <w:szCs w:val="20"/>
          <w:lang w:eastAsia="pl-PL"/>
        </w:rPr>
      </w:pPr>
      <w:r w:rsidRPr="00597519">
        <w:rPr>
          <w:rFonts w:ascii="Open Sans" w:eastAsia="Times New Roman" w:hAnsi="Open Sans" w:cs="Open Sans"/>
          <w:i/>
          <w:iCs/>
          <w:color w:val="000000" w:themeColor="text1"/>
          <w:sz w:val="20"/>
          <w:szCs w:val="20"/>
          <w:lang w:eastAsia="pl-PL"/>
        </w:rPr>
        <w:t>-</w:t>
      </w:r>
      <w:r w:rsidRPr="00597519">
        <w:rPr>
          <w:rFonts w:ascii="Open Sans" w:eastAsia="Times New Roman" w:hAnsi="Open Sans" w:cs="Open Sans"/>
          <w:i/>
          <w:iCs/>
          <w:color w:val="000000" w:themeColor="text1"/>
          <w:sz w:val="20"/>
          <w:szCs w:val="20"/>
          <w:lang w:eastAsia="pl-PL"/>
        </w:rPr>
        <w:tab/>
        <w:t>bezpośrednią ochronę  fizyczną,</w:t>
      </w:r>
    </w:p>
    <w:p w14:paraId="6653630A" w14:textId="77777777" w:rsidR="00597519" w:rsidRPr="00597519" w:rsidRDefault="00597519" w:rsidP="00597519">
      <w:pPr>
        <w:spacing w:after="0" w:line="276" w:lineRule="auto"/>
        <w:jc w:val="both"/>
        <w:rPr>
          <w:rFonts w:ascii="Open Sans" w:eastAsia="Times New Roman" w:hAnsi="Open Sans" w:cs="Open Sans"/>
          <w:i/>
          <w:iCs/>
          <w:color w:val="000000" w:themeColor="text1"/>
          <w:sz w:val="20"/>
          <w:szCs w:val="20"/>
          <w:lang w:eastAsia="pl-PL"/>
        </w:rPr>
      </w:pPr>
      <w:r w:rsidRPr="00597519">
        <w:rPr>
          <w:rFonts w:ascii="Open Sans" w:eastAsia="Times New Roman" w:hAnsi="Open Sans" w:cs="Open Sans"/>
          <w:i/>
          <w:iCs/>
          <w:color w:val="000000" w:themeColor="text1"/>
          <w:sz w:val="20"/>
          <w:szCs w:val="20"/>
          <w:lang w:eastAsia="pl-PL"/>
        </w:rPr>
        <w:t>-</w:t>
      </w:r>
      <w:r w:rsidRPr="00597519">
        <w:rPr>
          <w:rFonts w:ascii="Open Sans" w:eastAsia="Times New Roman" w:hAnsi="Open Sans" w:cs="Open Sans"/>
          <w:i/>
          <w:iCs/>
          <w:color w:val="000000" w:themeColor="text1"/>
          <w:sz w:val="20"/>
          <w:szCs w:val="20"/>
          <w:lang w:eastAsia="pl-PL"/>
        </w:rPr>
        <w:tab/>
        <w:t>podjazdy prewencyjne,</w:t>
      </w:r>
    </w:p>
    <w:p w14:paraId="280B6C92" w14:textId="77777777" w:rsidR="00597519" w:rsidRPr="00597519" w:rsidRDefault="00597519" w:rsidP="00597519">
      <w:pPr>
        <w:spacing w:after="0" w:line="276" w:lineRule="auto"/>
        <w:jc w:val="both"/>
        <w:rPr>
          <w:rFonts w:ascii="Open Sans" w:eastAsia="Times New Roman" w:hAnsi="Open Sans" w:cs="Open Sans"/>
          <w:i/>
          <w:iCs/>
          <w:color w:val="000000" w:themeColor="text1"/>
          <w:sz w:val="20"/>
          <w:szCs w:val="20"/>
          <w:lang w:eastAsia="pl-PL"/>
        </w:rPr>
      </w:pPr>
      <w:r w:rsidRPr="00597519">
        <w:rPr>
          <w:rFonts w:ascii="Open Sans" w:eastAsia="Times New Roman" w:hAnsi="Open Sans" w:cs="Open Sans"/>
          <w:i/>
          <w:iCs/>
          <w:color w:val="000000" w:themeColor="text1"/>
          <w:sz w:val="20"/>
          <w:szCs w:val="20"/>
          <w:lang w:eastAsia="pl-PL"/>
        </w:rPr>
        <w:t>-</w:t>
      </w:r>
      <w:r w:rsidRPr="00597519">
        <w:rPr>
          <w:rFonts w:ascii="Open Sans" w:eastAsia="Times New Roman" w:hAnsi="Open Sans" w:cs="Open Sans"/>
          <w:i/>
          <w:iCs/>
          <w:color w:val="000000" w:themeColor="text1"/>
          <w:sz w:val="20"/>
          <w:szCs w:val="20"/>
          <w:lang w:eastAsia="pl-PL"/>
        </w:rPr>
        <w:tab/>
        <w:t>dozór sygnałów przesyłanych, gromadzonych i przekazywanych</w:t>
      </w:r>
    </w:p>
    <w:p w14:paraId="5950F321" w14:textId="77777777" w:rsidR="00597519" w:rsidRPr="00597519" w:rsidRDefault="00597519" w:rsidP="00597519">
      <w:pPr>
        <w:spacing w:after="0" w:line="276" w:lineRule="auto"/>
        <w:jc w:val="both"/>
        <w:rPr>
          <w:rFonts w:ascii="Open Sans" w:eastAsia="Times New Roman" w:hAnsi="Open Sans" w:cs="Open Sans"/>
          <w:i/>
          <w:iCs/>
          <w:color w:val="000000" w:themeColor="text1"/>
          <w:sz w:val="20"/>
          <w:szCs w:val="20"/>
          <w:lang w:eastAsia="pl-PL"/>
        </w:rPr>
      </w:pPr>
      <w:r w:rsidRPr="00597519">
        <w:rPr>
          <w:rFonts w:ascii="Open Sans" w:eastAsia="Times New Roman" w:hAnsi="Open Sans" w:cs="Open Sans"/>
          <w:i/>
          <w:iCs/>
          <w:color w:val="000000" w:themeColor="text1"/>
          <w:sz w:val="20"/>
          <w:szCs w:val="20"/>
          <w:lang w:eastAsia="pl-PL"/>
        </w:rPr>
        <w:t xml:space="preserve">             w elektronicznych urządzeniach i systemach alarmowych,</w:t>
      </w:r>
    </w:p>
    <w:p w14:paraId="118C2DE1" w14:textId="77777777" w:rsidR="00597519" w:rsidRPr="00597519" w:rsidRDefault="00597519" w:rsidP="00597519">
      <w:pPr>
        <w:spacing w:after="0" w:line="276" w:lineRule="auto"/>
        <w:jc w:val="both"/>
        <w:rPr>
          <w:rFonts w:ascii="Open Sans" w:eastAsia="Times New Roman" w:hAnsi="Open Sans" w:cs="Open Sans"/>
          <w:i/>
          <w:iCs/>
          <w:color w:val="000000" w:themeColor="text1"/>
          <w:sz w:val="20"/>
          <w:szCs w:val="20"/>
          <w:lang w:eastAsia="pl-PL"/>
        </w:rPr>
      </w:pPr>
      <w:r w:rsidRPr="00597519">
        <w:rPr>
          <w:rFonts w:ascii="Open Sans" w:eastAsia="Times New Roman" w:hAnsi="Open Sans" w:cs="Open Sans"/>
          <w:i/>
          <w:iCs/>
          <w:color w:val="000000" w:themeColor="text1"/>
          <w:sz w:val="20"/>
          <w:szCs w:val="20"/>
          <w:lang w:eastAsia="pl-PL"/>
        </w:rPr>
        <w:t>-</w:t>
      </w:r>
      <w:r w:rsidRPr="00597519">
        <w:rPr>
          <w:rFonts w:ascii="Open Sans" w:eastAsia="Times New Roman" w:hAnsi="Open Sans" w:cs="Open Sans"/>
          <w:i/>
          <w:iCs/>
          <w:color w:val="000000" w:themeColor="text1"/>
          <w:sz w:val="20"/>
          <w:szCs w:val="20"/>
          <w:lang w:eastAsia="pl-PL"/>
        </w:rPr>
        <w:tab/>
        <w:t>zabezpieczenie techniczne,</w:t>
      </w:r>
    </w:p>
    <w:p w14:paraId="49C8D200" w14:textId="77777777" w:rsidR="00597519" w:rsidRPr="00597519" w:rsidRDefault="00597519" w:rsidP="00597519">
      <w:pPr>
        <w:spacing w:after="0" w:line="276" w:lineRule="auto"/>
        <w:jc w:val="both"/>
        <w:rPr>
          <w:rFonts w:ascii="Open Sans" w:eastAsia="Times New Roman" w:hAnsi="Open Sans" w:cs="Open Sans"/>
          <w:i/>
          <w:iCs/>
          <w:color w:val="000000" w:themeColor="text1"/>
          <w:sz w:val="20"/>
          <w:szCs w:val="20"/>
          <w:lang w:eastAsia="pl-PL"/>
        </w:rPr>
      </w:pPr>
      <w:r w:rsidRPr="00597519">
        <w:rPr>
          <w:rFonts w:ascii="Open Sans" w:eastAsia="Times New Roman" w:hAnsi="Open Sans" w:cs="Open Sans"/>
          <w:i/>
          <w:iCs/>
          <w:color w:val="000000" w:themeColor="text1"/>
          <w:sz w:val="20"/>
          <w:szCs w:val="20"/>
          <w:lang w:eastAsia="pl-PL"/>
        </w:rPr>
        <w:t>-</w:t>
      </w:r>
      <w:r w:rsidRPr="00597519">
        <w:rPr>
          <w:rFonts w:ascii="Open Sans" w:eastAsia="Times New Roman" w:hAnsi="Open Sans" w:cs="Open Sans"/>
          <w:i/>
          <w:iCs/>
          <w:color w:val="000000" w:themeColor="text1"/>
          <w:sz w:val="20"/>
          <w:szCs w:val="20"/>
          <w:lang w:eastAsia="pl-PL"/>
        </w:rPr>
        <w:tab/>
        <w:t>transport wartości pieniężnych lub innych przedmiotów wartościowych;</w:t>
      </w:r>
    </w:p>
    <w:p w14:paraId="382D2BDB" w14:textId="77777777" w:rsidR="00597519" w:rsidRPr="00597519" w:rsidRDefault="00597519" w:rsidP="00597519">
      <w:pPr>
        <w:spacing w:after="0" w:line="276" w:lineRule="auto"/>
        <w:jc w:val="both"/>
        <w:rPr>
          <w:rFonts w:ascii="Open Sans" w:eastAsia="Times New Roman" w:hAnsi="Open Sans" w:cs="Open Sans"/>
          <w:i/>
          <w:iCs/>
          <w:color w:val="000000" w:themeColor="text1"/>
          <w:sz w:val="20"/>
          <w:szCs w:val="20"/>
          <w:lang w:eastAsia="pl-PL"/>
        </w:rPr>
      </w:pPr>
    </w:p>
    <w:p w14:paraId="37F852F1" w14:textId="77777777" w:rsidR="00597519" w:rsidRPr="00597519" w:rsidRDefault="00597519" w:rsidP="00597519">
      <w:pPr>
        <w:spacing w:after="0" w:line="276" w:lineRule="auto"/>
        <w:jc w:val="both"/>
        <w:rPr>
          <w:rFonts w:ascii="Open Sans" w:eastAsia="Times New Roman" w:hAnsi="Open Sans" w:cs="Open Sans"/>
          <w:i/>
          <w:iCs/>
          <w:color w:val="000000" w:themeColor="text1"/>
          <w:sz w:val="20"/>
          <w:szCs w:val="20"/>
          <w:lang w:eastAsia="pl-PL"/>
        </w:rPr>
      </w:pPr>
      <w:r w:rsidRPr="00597519">
        <w:rPr>
          <w:rFonts w:ascii="Open Sans" w:eastAsia="Times New Roman" w:hAnsi="Open Sans" w:cs="Open Sans"/>
          <w:i/>
          <w:iCs/>
          <w:color w:val="000000" w:themeColor="text1"/>
          <w:sz w:val="20"/>
          <w:szCs w:val="20"/>
          <w:lang w:eastAsia="pl-PL"/>
        </w:rPr>
        <w:t>UWAGA !!!</w:t>
      </w:r>
    </w:p>
    <w:p w14:paraId="7A3416B4" w14:textId="04BF9E74" w:rsidR="00597519" w:rsidRPr="00597519" w:rsidRDefault="00597519" w:rsidP="00597519">
      <w:pPr>
        <w:spacing w:after="0" w:line="276" w:lineRule="auto"/>
        <w:jc w:val="both"/>
        <w:rPr>
          <w:rFonts w:ascii="Open Sans" w:eastAsia="Times New Roman" w:hAnsi="Open Sans" w:cs="Open Sans"/>
          <w:i/>
          <w:iCs/>
          <w:color w:val="000000" w:themeColor="text1"/>
          <w:sz w:val="20"/>
          <w:szCs w:val="20"/>
          <w:lang w:eastAsia="pl-PL"/>
        </w:rPr>
      </w:pPr>
      <w:r w:rsidRPr="00597519">
        <w:rPr>
          <w:rFonts w:ascii="Open Sans" w:eastAsia="Times New Roman" w:hAnsi="Open Sans" w:cs="Open Sans"/>
          <w:i/>
          <w:iCs/>
          <w:color w:val="000000" w:themeColor="text1"/>
          <w:sz w:val="20"/>
          <w:szCs w:val="20"/>
          <w:lang w:eastAsia="pl-PL"/>
        </w:rPr>
        <w:t xml:space="preserve">Pod pojęciem budynku użyteczności publicznej rozumie się, zgodnie z definicją zawartą w § 3 pkt 6 Rozporządzenia Ministra Infrastruktury z dnia 12 kwietnia 2002 r. w sprawie warunków technicznych, jakim powinny odpowiadać budynki i ich usytuowanie (Dz. U. z </w:t>
      </w:r>
      <w:r w:rsidR="00BB477F">
        <w:rPr>
          <w:rFonts w:ascii="Open Sans" w:eastAsia="Times New Roman" w:hAnsi="Open Sans" w:cs="Open Sans"/>
          <w:i/>
          <w:iCs/>
          <w:color w:val="000000" w:themeColor="text1"/>
          <w:sz w:val="20"/>
          <w:szCs w:val="20"/>
          <w:lang w:eastAsia="pl-PL"/>
        </w:rPr>
        <w:t>2022</w:t>
      </w:r>
      <w:r w:rsidRPr="00597519">
        <w:rPr>
          <w:rFonts w:ascii="Open Sans" w:eastAsia="Times New Roman" w:hAnsi="Open Sans" w:cs="Open Sans"/>
          <w:i/>
          <w:iCs/>
          <w:color w:val="000000" w:themeColor="text1"/>
          <w:sz w:val="20"/>
          <w:szCs w:val="20"/>
          <w:lang w:eastAsia="pl-PL"/>
        </w:rPr>
        <w:t xml:space="preserve"> r., poz. </w:t>
      </w:r>
      <w:r w:rsidR="00BB477F">
        <w:rPr>
          <w:rFonts w:ascii="Open Sans" w:eastAsia="Times New Roman" w:hAnsi="Open Sans" w:cs="Open Sans"/>
          <w:i/>
          <w:iCs/>
          <w:color w:val="000000" w:themeColor="text1"/>
          <w:sz w:val="20"/>
          <w:szCs w:val="20"/>
          <w:lang w:eastAsia="pl-PL"/>
        </w:rPr>
        <w:t>1225</w:t>
      </w:r>
      <w:r w:rsidRPr="00597519">
        <w:rPr>
          <w:rFonts w:ascii="Open Sans" w:eastAsia="Times New Roman" w:hAnsi="Open Sans" w:cs="Open Sans"/>
          <w:i/>
          <w:iCs/>
          <w:color w:val="000000" w:themeColor="text1"/>
          <w:sz w:val="20"/>
          <w:szCs w:val="20"/>
          <w:lang w:eastAsia="pl-PL"/>
        </w:rPr>
        <w:t xml:space="preserve"> z późn. zm.),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3B57FE0A" w14:textId="77777777" w:rsidR="00597519" w:rsidRPr="00597519" w:rsidRDefault="00597519" w:rsidP="00597519">
      <w:pPr>
        <w:spacing w:after="0" w:line="276" w:lineRule="auto"/>
        <w:jc w:val="both"/>
        <w:rPr>
          <w:rFonts w:ascii="Open Sans" w:eastAsia="Times New Roman" w:hAnsi="Open Sans" w:cs="Open Sans"/>
          <w:i/>
          <w:iCs/>
          <w:color w:val="000000" w:themeColor="text1"/>
          <w:sz w:val="20"/>
          <w:szCs w:val="20"/>
          <w:lang w:eastAsia="pl-PL"/>
        </w:rPr>
      </w:pPr>
    </w:p>
    <w:p w14:paraId="39B988D8" w14:textId="77777777" w:rsidR="00597519" w:rsidRPr="00597519" w:rsidRDefault="00597519" w:rsidP="00597519">
      <w:pPr>
        <w:spacing w:after="0" w:line="276" w:lineRule="auto"/>
        <w:jc w:val="both"/>
        <w:rPr>
          <w:rFonts w:ascii="Open Sans" w:eastAsia="Times New Roman" w:hAnsi="Open Sans" w:cs="Open Sans"/>
          <w:i/>
          <w:iCs/>
          <w:color w:val="000000" w:themeColor="text1"/>
          <w:sz w:val="20"/>
          <w:szCs w:val="20"/>
          <w:lang w:eastAsia="pl-PL"/>
        </w:rPr>
      </w:pPr>
      <w:r w:rsidRPr="00597519">
        <w:rPr>
          <w:rFonts w:ascii="Open Sans" w:eastAsia="Times New Roman" w:hAnsi="Open Sans" w:cs="Open Sans"/>
          <w:i/>
          <w:iCs/>
          <w:color w:val="000000" w:themeColor="text1"/>
          <w:sz w:val="20"/>
          <w:szCs w:val="20"/>
          <w:lang w:eastAsia="pl-PL"/>
        </w:rPr>
        <w:t xml:space="preserve">6.3. Zamawiający uzna warunek za spełniony, jeżeli wykonawca będzie dysponował </w:t>
      </w:r>
    </w:p>
    <w:p w14:paraId="1DC39DB0" w14:textId="77777777" w:rsidR="00597519" w:rsidRPr="00597519" w:rsidRDefault="00597519" w:rsidP="00597519">
      <w:pPr>
        <w:spacing w:after="0" w:line="276" w:lineRule="auto"/>
        <w:jc w:val="both"/>
        <w:rPr>
          <w:rFonts w:ascii="Open Sans" w:eastAsia="Times New Roman" w:hAnsi="Open Sans" w:cs="Open Sans"/>
          <w:i/>
          <w:iCs/>
          <w:color w:val="000000" w:themeColor="text1"/>
          <w:sz w:val="20"/>
          <w:szCs w:val="20"/>
          <w:lang w:eastAsia="pl-PL"/>
        </w:rPr>
      </w:pPr>
      <w:r w:rsidRPr="00597519">
        <w:rPr>
          <w:rFonts w:ascii="Open Sans" w:eastAsia="Times New Roman" w:hAnsi="Open Sans" w:cs="Open Sans"/>
          <w:i/>
          <w:iCs/>
          <w:color w:val="000000" w:themeColor="text1"/>
          <w:sz w:val="20"/>
          <w:szCs w:val="20"/>
          <w:lang w:eastAsia="pl-PL"/>
        </w:rPr>
        <w:t xml:space="preserve">   co najmniej następującymi narzędziami:</w:t>
      </w:r>
    </w:p>
    <w:p w14:paraId="74852CE5" w14:textId="77777777" w:rsidR="00597519" w:rsidRPr="00597519" w:rsidRDefault="00597519" w:rsidP="00597519">
      <w:pPr>
        <w:spacing w:after="0" w:line="276" w:lineRule="auto"/>
        <w:jc w:val="both"/>
        <w:rPr>
          <w:rFonts w:ascii="Open Sans" w:eastAsia="Times New Roman" w:hAnsi="Open Sans" w:cs="Open Sans"/>
          <w:i/>
          <w:iCs/>
          <w:color w:val="000000" w:themeColor="text1"/>
          <w:sz w:val="20"/>
          <w:szCs w:val="20"/>
          <w:lang w:eastAsia="pl-PL"/>
        </w:rPr>
      </w:pPr>
      <w:r w:rsidRPr="00597519">
        <w:rPr>
          <w:rFonts w:ascii="Open Sans" w:eastAsia="Times New Roman" w:hAnsi="Open Sans" w:cs="Open Sans"/>
          <w:i/>
          <w:iCs/>
          <w:color w:val="000000" w:themeColor="text1"/>
          <w:sz w:val="20"/>
          <w:szCs w:val="20"/>
          <w:lang w:eastAsia="pl-PL"/>
        </w:rPr>
        <w:t>-</w:t>
      </w:r>
      <w:r w:rsidRPr="00597519">
        <w:rPr>
          <w:rFonts w:ascii="Open Sans" w:eastAsia="Times New Roman" w:hAnsi="Open Sans" w:cs="Open Sans"/>
          <w:i/>
          <w:iCs/>
          <w:color w:val="000000" w:themeColor="text1"/>
          <w:sz w:val="20"/>
          <w:szCs w:val="20"/>
          <w:lang w:eastAsia="pl-PL"/>
        </w:rPr>
        <w:tab/>
        <w:t>trzema samochodami patrolującymi, będącymi do dyspozycji przez całą dobę,</w:t>
      </w:r>
    </w:p>
    <w:p w14:paraId="341843BB" w14:textId="77777777" w:rsidR="00597519" w:rsidRPr="00597519" w:rsidRDefault="00597519" w:rsidP="00597519">
      <w:pPr>
        <w:spacing w:after="0" w:line="276" w:lineRule="auto"/>
        <w:jc w:val="both"/>
        <w:rPr>
          <w:rFonts w:ascii="Open Sans" w:eastAsia="Times New Roman" w:hAnsi="Open Sans" w:cs="Open Sans"/>
          <w:i/>
          <w:iCs/>
          <w:color w:val="000000" w:themeColor="text1"/>
          <w:sz w:val="20"/>
          <w:szCs w:val="20"/>
          <w:lang w:eastAsia="pl-PL"/>
        </w:rPr>
      </w:pPr>
      <w:r w:rsidRPr="00597519">
        <w:rPr>
          <w:rFonts w:ascii="Open Sans" w:eastAsia="Times New Roman" w:hAnsi="Open Sans" w:cs="Open Sans"/>
          <w:i/>
          <w:iCs/>
          <w:color w:val="000000" w:themeColor="text1"/>
          <w:sz w:val="20"/>
          <w:szCs w:val="20"/>
          <w:lang w:eastAsia="pl-PL"/>
        </w:rPr>
        <w:t>-</w:t>
      </w:r>
      <w:r w:rsidRPr="00597519">
        <w:rPr>
          <w:rFonts w:ascii="Open Sans" w:eastAsia="Times New Roman" w:hAnsi="Open Sans" w:cs="Open Sans"/>
          <w:i/>
          <w:iCs/>
          <w:color w:val="000000" w:themeColor="text1"/>
          <w:sz w:val="20"/>
          <w:szCs w:val="20"/>
          <w:lang w:eastAsia="pl-PL"/>
        </w:rPr>
        <w:tab/>
        <w:t>jednym pojazdem przystosowanym do transportu wartości pieniężnych,</w:t>
      </w:r>
    </w:p>
    <w:p w14:paraId="21EB1E33" w14:textId="77777777" w:rsidR="00597519" w:rsidRPr="00597519" w:rsidRDefault="00597519" w:rsidP="00597519">
      <w:pPr>
        <w:spacing w:after="0" w:line="276" w:lineRule="auto"/>
        <w:jc w:val="both"/>
        <w:rPr>
          <w:rFonts w:ascii="Open Sans" w:eastAsia="Times New Roman" w:hAnsi="Open Sans" w:cs="Open Sans"/>
          <w:i/>
          <w:iCs/>
          <w:color w:val="000000" w:themeColor="text1"/>
          <w:sz w:val="20"/>
          <w:szCs w:val="20"/>
          <w:lang w:eastAsia="pl-PL"/>
        </w:rPr>
      </w:pPr>
      <w:r w:rsidRPr="00597519">
        <w:rPr>
          <w:rFonts w:ascii="Open Sans" w:eastAsia="Times New Roman" w:hAnsi="Open Sans" w:cs="Open Sans"/>
          <w:i/>
          <w:iCs/>
          <w:color w:val="000000" w:themeColor="text1"/>
          <w:sz w:val="20"/>
          <w:szCs w:val="20"/>
          <w:lang w:eastAsia="pl-PL"/>
        </w:rPr>
        <w:t>-</w:t>
      </w:r>
      <w:r w:rsidRPr="00597519">
        <w:rPr>
          <w:rFonts w:ascii="Open Sans" w:eastAsia="Times New Roman" w:hAnsi="Open Sans" w:cs="Open Sans"/>
          <w:i/>
          <w:iCs/>
          <w:color w:val="000000" w:themeColor="text1"/>
          <w:sz w:val="20"/>
          <w:szCs w:val="20"/>
          <w:lang w:eastAsia="pl-PL"/>
        </w:rPr>
        <w:tab/>
        <w:t>centrum monitorowania systemów alarmowych, sprawującym stały dozór sygnałów przesyłanych drogą radiową na własnej wydzielonej częstotliwości, obejmującym swoim zasięgiem rejon wykonywania przedmiotu  zamówienia,</w:t>
      </w:r>
    </w:p>
    <w:p w14:paraId="53F24605" w14:textId="6250CC83" w:rsidR="00597519" w:rsidRPr="00597519" w:rsidRDefault="00597519" w:rsidP="00597519">
      <w:pPr>
        <w:spacing w:after="0" w:line="276" w:lineRule="auto"/>
        <w:jc w:val="both"/>
        <w:rPr>
          <w:rFonts w:ascii="Open Sans" w:eastAsia="Times New Roman" w:hAnsi="Open Sans" w:cs="Open Sans"/>
          <w:i/>
          <w:iCs/>
          <w:color w:val="000000" w:themeColor="text1"/>
          <w:sz w:val="20"/>
          <w:szCs w:val="20"/>
          <w:lang w:eastAsia="pl-PL"/>
        </w:rPr>
      </w:pPr>
      <w:r w:rsidRPr="00597519">
        <w:rPr>
          <w:rFonts w:ascii="Open Sans" w:eastAsia="Times New Roman" w:hAnsi="Open Sans" w:cs="Open Sans"/>
          <w:i/>
          <w:iCs/>
          <w:color w:val="000000" w:themeColor="text1"/>
          <w:sz w:val="20"/>
          <w:szCs w:val="20"/>
          <w:lang w:eastAsia="pl-PL"/>
        </w:rPr>
        <w:t>-</w:t>
      </w:r>
      <w:r w:rsidRPr="00597519">
        <w:rPr>
          <w:rFonts w:ascii="Open Sans" w:eastAsia="Times New Roman" w:hAnsi="Open Sans" w:cs="Open Sans"/>
          <w:i/>
          <w:iCs/>
          <w:color w:val="000000" w:themeColor="text1"/>
          <w:sz w:val="20"/>
          <w:szCs w:val="20"/>
          <w:lang w:eastAsia="pl-PL"/>
        </w:rPr>
        <w:tab/>
        <w:t xml:space="preserve">trzema uzbrojonymi grupami interwencyjnymi, zlokalizowanymi w rejonie wykonywania przedmiotu zamówienia tak, aby mogły podjąć działania  na obiektach objętych ochroną elektroniczną i udzielić wsparcia pracownikom ochrony realizujących zadania ochronne na posterunkach, </w:t>
      </w:r>
      <w:r w:rsidR="0050638F">
        <w:rPr>
          <w:rFonts w:ascii="Open Sans" w:eastAsia="Times New Roman" w:hAnsi="Open Sans" w:cs="Open Sans"/>
          <w:i/>
          <w:iCs/>
          <w:color w:val="000000" w:themeColor="text1"/>
          <w:sz w:val="20"/>
          <w:szCs w:val="20"/>
          <w:lang w:eastAsia="pl-PL"/>
        </w:rPr>
        <w:br/>
      </w:r>
      <w:r w:rsidRPr="00597519">
        <w:rPr>
          <w:rFonts w:ascii="Open Sans" w:eastAsia="Times New Roman" w:hAnsi="Open Sans" w:cs="Open Sans"/>
          <w:i/>
          <w:iCs/>
          <w:color w:val="000000" w:themeColor="text1"/>
          <w:sz w:val="20"/>
          <w:szCs w:val="20"/>
          <w:lang w:eastAsia="pl-PL"/>
        </w:rPr>
        <w:t>w sytuacjach nadzwyczajnych, w czasie do 6 minut,</w:t>
      </w:r>
    </w:p>
    <w:p w14:paraId="10751033" w14:textId="0D05D539" w:rsidR="00597519" w:rsidRPr="00597519" w:rsidRDefault="00597519" w:rsidP="00597519">
      <w:pPr>
        <w:spacing w:after="0" w:line="276" w:lineRule="auto"/>
        <w:jc w:val="both"/>
        <w:rPr>
          <w:rFonts w:ascii="Open Sans" w:eastAsia="Times New Roman" w:hAnsi="Open Sans" w:cs="Open Sans"/>
          <w:i/>
          <w:iCs/>
          <w:color w:val="000000" w:themeColor="text1"/>
          <w:sz w:val="20"/>
          <w:szCs w:val="20"/>
          <w:lang w:eastAsia="pl-PL"/>
        </w:rPr>
      </w:pPr>
      <w:r w:rsidRPr="00597519">
        <w:rPr>
          <w:rFonts w:ascii="Open Sans" w:eastAsia="Times New Roman" w:hAnsi="Open Sans" w:cs="Open Sans"/>
          <w:i/>
          <w:iCs/>
          <w:color w:val="000000" w:themeColor="text1"/>
          <w:sz w:val="20"/>
          <w:szCs w:val="20"/>
          <w:lang w:eastAsia="pl-PL"/>
        </w:rPr>
        <w:t>-</w:t>
      </w:r>
      <w:r w:rsidRPr="00597519">
        <w:rPr>
          <w:rFonts w:ascii="Open Sans" w:eastAsia="Times New Roman" w:hAnsi="Open Sans" w:cs="Open Sans"/>
          <w:i/>
          <w:iCs/>
          <w:color w:val="000000" w:themeColor="text1"/>
          <w:sz w:val="20"/>
          <w:szCs w:val="20"/>
          <w:lang w:eastAsia="pl-PL"/>
        </w:rPr>
        <w:tab/>
        <w:t xml:space="preserve">przenośnym środkiem łączności radiowej, kajdankami, pałką wielofunkcyjną </w:t>
      </w:r>
      <w:r w:rsidR="0050638F">
        <w:rPr>
          <w:rFonts w:ascii="Open Sans" w:eastAsia="Times New Roman" w:hAnsi="Open Sans" w:cs="Open Sans"/>
          <w:i/>
          <w:iCs/>
          <w:color w:val="000000" w:themeColor="text1"/>
          <w:sz w:val="20"/>
          <w:szCs w:val="20"/>
          <w:lang w:eastAsia="pl-PL"/>
        </w:rPr>
        <w:br/>
      </w:r>
      <w:r w:rsidRPr="00597519">
        <w:rPr>
          <w:rFonts w:ascii="Open Sans" w:eastAsia="Times New Roman" w:hAnsi="Open Sans" w:cs="Open Sans"/>
          <w:i/>
          <w:iCs/>
          <w:color w:val="000000" w:themeColor="text1"/>
          <w:sz w:val="20"/>
          <w:szCs w:val="20"/>
          <w:lang w:eastAsia="pl-PL"/>
        </w:rPr>
        <w:t>i latarką dla każdego pracownika ochrony,</w:t>
      </w:r>
    </w:p>
    <w:p w14:paraId="75FB3AF5" w14:textId="77777777" w:rsidR="00597519" w:rsidRPr="00597519" w:rsidRDefault="00597519" w:rsidP="00597519">
      <w:pPr>
        <w:spacing w:after="0" w:line="276" w:lineRule="auto"/>
        <w:jc w:val="both"/>
        <w:rPr>
          <w:rFonts w:ascii="Open Sans" w:eastAsia="Times New Roman" w:hAnsi="Open Sans" w:cs="Open Sans"/>
          <w:i/>
          <w:iCs/>
          <w:color w:val="000000" w:themeColor="text1"/>
          <w:sz w:val="20"/>
          <w:szCs w:val="20"/>
          <w:lang w:eastAsia="pl-PL"/>
        </w:rPr>
      </w:pPr>
      <w:r w:rsidRPr="00597519">
        <w:rPr>
          <w:rFonts w:ascii="Open Sans" w:eastAsia="Times New Roman" w:hAnsi="Open Sans" w:cs="Open Sans"/>
          <w:i/>
          <w:iCs/>
          <w:color w:val="000000" w:themeColor="text1"/>
          <w:sz w:val="20"/>
          <w:szCs w:val="20"/>
          <w:lang w:eastAsia="pl-PL"/>
        </w:rPr>
        <w:t>-</w:t>
      </w:r>
      <w:r w:rsidRPr="00597519">
        <w:rPr>
          <w:rFonts w:ascii="Open Sans" w:eastAsia="Times New Roman" w:hAnsi="Open Sans" w:cs="Open Sans"/>
          <w:i/>
          <w:iCs/>
          <w:color w:val="000000" w:themeColor="text1"/>
          <w:sz w:val="20"/>
          <w:szCs w:val="20"/>
          <w:lang w:eastAsia="pl-PL"/>
        </w:rPr>
        <w:tab/>
        <w:t xml:space="preserve">bezpośrednim łączem radiowym na własnej wydzielonej częstotliwości </w:t>
      </w:r>
    </w:p>
    <w:p w14:paraId="4211BF51" w14:textId="33D1A1BB" w:rsidR="00597519" w:rsidRPr="00597519" w:rsidRDefault="00597519" w:rsidP="00597519">
      <w:pPr>
        <w:spacing w:after="0" w:line="276" w:lineRule="auto"/>
        <w:jc w:val="both"/>
        <w:rPr>
          <w:rFonts w:ascii="Open Sans" w:eastAsia="Times New Roman" w:hAnsi="Open Sans" w:cs="Open Sans"/>
          <w:i/>
          <w:iCs/>
          <w:color w:val="000000" w:themeColor="text1"/>
          <w:sz w:val="20"/>
          <w:szCs w:val="20"/>
          <w:lang w:eastAsia="pl-PL"/>
        </w:rPr>
      </w:pPr>
      <w:r w:rsidRPr="00597519">
        <w:rPr>
          <w:rFonts w:ascii="Open Sans" w:eastAsia="Times New Roman" w:hAnsi="Open Sans" w:cs="Open Sans"/>
          <w:i/>
          <w:iCs/>
          <w:color w:val="000000" w:themeColor="text1"/>
          <w:sz w:val="20"/>
          <w:szCs w:val="20"/>
          <w:lang w:eastAsia="pl-PL"/>
        </w:rPr>
        <w:t xml:space="preserve">z Zintegrowanym Systemem Ratowniczym w Koszalinie na podstawie pisemnego porozumienia </w:t>
      </w:r>
      <w:r w:rsidR="0050638F">
        <w:rPr>
          <w:rFonts w:ascii="Open Sans" w:eastAsia="Times New Roman" w:hAnsi="Open Sans" w:cs="Open Sans"/>
          <w:i/>
          <w:iCs/>
          <w:color w:val="000000" w:themeColor="text1"/>
          <w:sz w:val="20"/>
          <w:szCs w:val="20"/>
          <w:lang w:eastAsia="pl-PL"/>
        </w:rPr>
        <w:br/>
      </w:r>
      <w:r w:rsidRPr="00597519">
        <w:rPr>
          <w:rFonts w:ascii="Open Sans" w:eastAsia="Times New Roman" w:hAnsi="Open Sans" w:cs="Open Sans"/>
          <w:i/>
          <w:iCs/>
          <w:color w:val="000000" w:themeColor="text1"/>
          <w:sz w:val="20"/>
          <w:szCs w:val="20"/>
          <w:lang w:eastAsia="pl-PL"/>
        </w:rPr>
        <w:t xml:space="preserve">o współpracy; </w:t>
      </w:r>
    </w:p>
    <w:p w14:paraId="3DE55912" w14:textId="77777777" w:rsidR="00597519" w:rsidRPr="00597519" w:rsidRDefault="00597519" w:rsidP="00597519">
      <w:pPr>
        <w:spacing w:after="0" w:line="276" w:lineRule="auto"/>
        <w:jc w:val="both"/>
        <w:rPr>
          <w:rFonts w:ascii="Open Sans" w:eastAsia="Times New Roman" w:hAnsi="Open Sans" w:cs="Open Sans"/>
          <w:i/>
          <w:iCs/>
          <w:color w:val="000000" w:themeColor="text1"/>
          <w:sz w:val="20"/>
          <w:szCs w:val="20"/>
          <w:lang w:eastAsia="pl-PL"/>
        </w:rPr>
      </w:pPr>
    </w:p>
    <w:p w14:paraId="1353A0C4" w14:textId="38F5F586" w:rsidR="00597519" w:rsidRPr="00597519" w:rsidRDefault="00597519" w:rsidP="00597519">
      <w:pPr>
        <w:spacing w:after="0" w:line="276" w:lineRule="auto"/>
        <w:jc w:val="both"/>
        <w:rPr>
          <w:rFonts w:ascii="Open Sans" w:eastAsia="Times New Roman" w:hAnsi="Open Sans" w:cs="Open Sans"/>
          <w:i/>
          <w:iCs/>
          <w:color w:val="000000" w:themeColor="text1"/>
          <w:sz w:val="20"/>
          <w:szCs w:val="20"/>
          <w:lang w:eastAsia="pl-PL"/>
        </w:rPr>
      </w:pPr>
      <w:r w:rsidRPr="00597519">
        <w:rPr>
          <w:rFonts w:ascii="Open Sans" w:eastAsia="Times New Roman" w:hAnsi="Open Sans" w:cs="Open Sans"/>
          <w:i/>
          <w:iCs/>
          <w:color w:val="000000" w:themeColor="text1"/>
          <w:sz w:val="20"/>
          <w:szCs w:val="20"/>
          <w:lang w:eastAsia="pl-PL"/>
        </w:rPr>
        <w:lastRenderedPageBreak/>
        <w:t>6.4. Zamawiający uzna warunek za spełniony, jeżeli wykonawca będzie dysponował osobami zdolnymi do wykonania zamówienia, tj.:</w:t>
      </w:r>
    </w:p>
    <w:p w14:paraId="2946ECF1" w14:textId="25BCF72A" w:rsidR="00597519" w:rsidRPr="00597519" w:rsidRDefault="00597519" w:rsidP="00597519">
      <w:pPr>
        <w:spacing w:after="0" w:line="276" w:lineRule="auto"/>
        <w:jc w:val="both"/>
        <w:rPr>
          <w:rFonts w:ascii="Open Sans" w:eastAsia="Times New Roman" w:hAnsi="Open Sans" w:cs="Open Sans"/>
          <w:i/>
          <w:iCs/>
          <w:color w:val="000000" w:themeColor="text1"/>
          <w:sz w:val="20"/>
          <w:szCs w:val="20"/>
          <w:lang w:eastAsia="pl-PL"/>
        </w:rPr>
      </w:pPr>
      <w:r w:rsidRPr="00597519">
        <w:rPr>
          <w:rFonts w:ascii="Open Sans" w:eastAsia="Times New Roman" w:hAnsi="Open Sans" w:cs="Open Sans"/>
          <w:i/>
          <w:iCs/>
          <w:color w:val="000000" w:themeColor="text1"/>
          <w:sz w:val="20"/>
          <w:szCs w:val="20"/>
          <w:lang w:eastAsia="pl-PL"/>
        </w:rPr>
        <w:t>-</w:t>
      </w:r>
      <w:r w:rsidRPr="00597519">
        <w:rPr>
          <w:rFonts w:ascii="Open Sans" w:eastAsia="Times New Roman" w:hAnsi="Open Sans" w:cs="Open Sans"/>
          <w:i/>
          <w:iCs/>
          <w:color w:val="000000" w:themeColor="text1"/>
          <w:sz w:val="20"/>
          <w:szCs w:val="20"/>
          <w:lang w:eastAsia="pl-PL"/>
        </w:rPr>
        <w:tab/>
        <w:t>co najmniej sześcioma kwalifikowanymi pracownikami ochrony fizycznej spełniającymi wymagania określone w art. 26 ustawy z dnia 22 sierpnia 1997 r. o ochronie osób i mienia</w:t>
      </w:r>
      <w:r w:rsidR="00C22258">
        <w:rPr>
          <w:rFonts w:ascii="Open Sans" w:eastAsia="Times New Roman" w:hAnsi="Open Sans" w:cs="Open Sans"/>
          <w:i/>
          <w:iCs/>
          <w:color w:val="000000" w:themeColor="text1"/>
          <w:sz w:val="20"/>
          <w:szCs w:val="20"/>
          <w:lang w:eastAsia="pl-PL"/>
        </w:rPr>
        <w:br/>
      </w:r>
      <w:r w:rsidRPr="00597519">
        <w:rPr>
          <w:rFonts w:ascii="Open Sans" w:eastAsia="Times New Roman" w:hAnsi="Open Sans" w:cs="Open Sans"/>
          <w:i/>
          <w:iCs/>
          <w:color w:val="000000" w:themeColor="text1"/>
          <w:sz w:val="20"/>
          <w:szCs w:val="20"/>
          <w:lang w:eastAsia="pl-PL"/>
        </w:rPr>
        <w:t xml:space="preserve">(Dz. U. z 2021 r., poz. </w:t>
      </w:r>
      <w:r w:rsidR="00821817">
        <w:rPr>
          <w:rFonts w:ascii="Open Sans" w:eastAsia="Times New Roman" w:hAnsi="Open Sans" w:cs="Open Sans"/>
          <w:i/>
          <w:iCs/>
          <w:color w:val="000000" w:themeColor="text1"/>
          <w:sz w:val="20"/>
          <w:szCs w:val="20"/>
          <w:lang w:eastAsia="pl-PL"/>
        </w:rPr>
        <w:t>1995</w:t>
      </w:r>
      <w:r w:rsidRPr="00597519">
        <w:rPr>
          <w:rFonts w:ascii="Open Sans" w:eastAsia="Times New Roman" w:hAnsi="Open Sans" w:cs="Open Sans"/>
          <w:i/>
          <w:iCs/>
          <w:color w:val="000000" w:themeColor="text1"/>
          <w:sz w:val="20"/>
          <w:szCs w:val="20"/>
          <w:lang w:eastAsia="pl-PL"/>
        </w:rPr>
        <w:t xml:space="preserve">) do zapewnienia ochrony fizycznej stałej na wszystkich chronionych </w:t>
      </w:r>
      <w:r w:rsidR="00C22258">
        <w:rPr>
          <w:rFonts w:ascii="Open Sans" w:eastAsia="Times New Roman" w:hAnsi="Open Sans" w:cs="Open Sans"/>
          <w:i/>
          <w:iCs/>
          <w:color w:val="000000" w:themeColor="text1"/>
          <w:sz w:val="20"/>
          <w:szCs w:val="20"/>
          <w:lang w:eastAsia="pl-PL"/>
        </w:rPr>
        <w:br/>
      </w:r>
      <w:r w:rsidRPr="00597519">
        <w:rPr>
          <w:rFonts w:ascii="Open Sans" w:eastAsia="Times New Roman" w:hAnsi="Open Sans" w:cs="Open Sans"/>
          <w:i/>
          <w:iCs/>
          <w:color w:val="000000" w:themeColor="text1"/>
          <w:sz w:val="20"/>
          <w:szCs w:val="20"/>
          <w:lang w:eastAsia="pl-PL"/>
        </w:rPr>
        <w:t>u Zamawiającego budynkach,</w:t>
      </w:r>
    </w:p>
    <w:p w14:paraId="20FCA010" w14:textId="6C547EF9" w:rsidR="00597519" w:rsidRPr="00597519" w:rsidRDefault="00597519" w:rsidP="00597519">
      <w:pPr>
        <w:spacing w:after="0" w:line="276" w:lineRule="auto"/>
        <w:jc w:val="both"/>
        <w:rPr>
          <w:rFonts w:ascii="Open Sans" w:eastAsia="Times New Roman" w:hAnsi="Open Sans" w:cs="Open Sans"/>
          <w:i/>
          <w:iCs/>
          <w:color w:val="000000" w:themeColor="text1"/>
          <w:sz w:val="20"/>
          <w:szCs w:val="20"/>
          <w:lang w:eastAsia="pl-PL"/>
        </w:rPr>
      </w:pPr>
      <w:r w:rsidRPr="00597519">
        <w:rPr>
          <w:rFonts w:ascii="Open Sans" w:eastAsia="Times New Roman" w:hAnsi="Open Sans" w:cs="Open Sans"/>
          <w:i/>
          <w:iCs/>
          <w:color w:val="000000" w:themeColor="text1"/>
          <w:sz w:val="20"/>
          <w:szCs w:val="20"/>
          <w:lang w:eastAsia="pl-PL"/>
        </w:rPr>
        <w:t>-</w:t>
      </w:r>
      <w:r w:rsidRPr="00597519">
        <w:rPr>
          <w:rFonts w:ascii="Open Sans" w:eastAsia="Times New Roman" w:hAnsi="Open Sans" w:cs="Open Sans"/>
          <w:i/>
          <w:iCs/>
          <w:color w:val="000000" w:themeColor="text1"/>
          <w:sz w:val="20"/>
          <w:szCs w:val="20"/>
          <w:lang w:eastAsia="pl-PL"/>
        </w:rPr>
        <w:tab/>
        <w:t xml:space="preserve">co najmniej dwoma kwalifikowanymi pracownikami ochrony fizycznej spełniającymi wymagania określone w art. 26 ustawy z dnia 22 sierpnia 1997 r. o ochronie osób i mienia (Dz. U. z 2021 r., poz. </w:t>
      </w:r>
      <w:r w:rsidR="00C22258">
        <w:rPr>
          <w:rFonts w:ascii="Open Sans" w:eastAsia="Times New Roman" w:hAnsi="Open Sans" w:cs="Open Sans"/>
          <w:i/>
          <w:iCs/>
          <w:color w:val="000000" w:themeColor="text1"/>
          <w:sz w:val="20"/>
          <w:szCs w:val="20"/>
          <w:lang w:eastAsia="pl-PL"/>
        </w:rPr>
        <w:t>1995</w:t>
      </w:r>
      <w:r w:rsidRPr="00597519">
        <w:rPr>
          <w:rFonts w:ascii="Open Sans" w:eastAsia="Times New Roman" w:hAnsi="Open Sans" w:cs="Open Sans"/>
          <w:i/>
          <w:iCs/>
          <w:color w:val="000000" w:themeColor="text1"/>
          <w:sz w:val="20"/>
          <w:szCs w:val="20"/>
          <w:lang w:eastAsia="pl-PL"/>
        </w:rPr>
        <w:t>) do konwojowania wartości pieniężnych,</w:t>
      </w:r>
    </w:p>
    <w:p w14:paraId="3EFE8675" w14:textId="5F402A17" w:rsidR="00597519" w:rsidRPr="00597519" w:rsidRDefault="00597519" w:rsidP="00597519">
      <w:pPr>
        <w:spacing w:after="0" w:line="276" w:lineRule="auto"/>
        <w:jc w:val="both"/>
        <w:rPr>
          <w:rFonts w:ascii="Open Sans" w:eastAsia="Times New Roman" w:hAnsi="Open Sans" w:cs="Open Sans"/>
          <w:i/>
          <w:iCs/>
          <w:color w:val="000000" w:themeColor="text1"/>
          <w:sz w:val="20"/>
          <w:szCs w:val="20"/>
          <w:lang w:eastAsia="pl-PL"/>
        </w:rPr>
      </w:pPr>
      <w:r w:rsidRPr="00597519">
        <w:rPr>
          <w:rFonts w:ascii="Open Sans" w:eastAsia="Times New Roman" w:hAnsi="Open Sans" w:cs="Open Sans"/>
          <w:i/>
          <w:iCs/>
          <w:color w:val="000000" w:themeColor="text1"/>
          <w:sz w:val="20"/>
          <w:szCs w:val="20"/>
          <w:lang w:eastAsia="pl-PL"/>
        </w:rPr>
        <w:t>-</w:t>
      </w:r>
      <w:r w:rsidRPr="00597519">
        <w:rPr>
          <w:rFonts w:ascii="Open Sans" w:eastAsia="Times New Roman" w:hAnsi="Open Sans" w:cs="Open Sans"/>
          <w:i/>
          <w:iCs/>
          <w:color w:val="000000" w:themeColor="text1"/>
          <w:sz w:val="20"/>
          <w:szCs w:val="20"/>
          <w:lang w:eastAsia="pl-PL"/>
        </w:rPr>
        <w:tab/>
        <w:t xml:space="preserve">co najmniej jednym kwalifikowanym pracownikiem zabezpieczenia technicznego spełniającym wymagania określone w art. 27 ustawy z dnia 22 sierpnia 1997 r. o ochronie osób i mienia (Dz. U. z 2021 r., poz. </w:t>
      </w:r>
      <w:r w:rsidR="00C22C61">
        <w:rPr>
          <w:rFonts w:ascii="Open Sans" w:eastAsia="Times New Roman" w:hAnsi="Open Sans" w:cs="Open Sans"/>
          <w:i/>
          <w:iCs/>
          <w:color w:val="000000" w:themeColor="text1"/>
          <w:sz w:val="20"/>
          <w:szCs w:val="20"/>
          <w:lang w:eastAsia="pl-PL"/>
        </w:rPr>
        <w:t>1995</w:t>
      </w:r>
      <w:r w:rsidRPr="00597519">
        <w:rPr>
          <w:rFonts w:ascii="Open Sans" w:eastAsia="Times New Roman" w:hAnsi="Open Sans" w:cs="Open Sans"/>
          <w:i/>
          <w:iCs/>
          <w:color w:val="000000" w:themeColor="text1"/>
          <w:sz w:val="20"/>
          <w:szCs w:val="20"/>
          <w:lang w:eastAsia="pl-PL"/>
        </w:rPr>
        <w:t>) do wykonywania konserwacji i napraw elektronicznych urządzeń i systemów alarmowych.</w:t>
      </w:r>
    </w:p>
    <w:p w14:paraId="4579094D" w14:textId="77777777" w:rsidR="00597519" w:rsidRPr="00597519" w:rsidRDefault="00597519" w:rsidP="00597519">
      <w:pPr>
        <w:spacing w:after="0" w:line="276" w:lineRule="auto"/>
        <w:jc w:val="both"/>
        <w:rPr>
          <w:rFonts w:ascii="Open Sans" w:eastAsia="Times New Roman" w:hAnsi="Open Sans" w:cs="Open Sans"/>
          <w:i/>
          <w:iCs/>
          <w:color w:val="000000" w:themeColor="text1"/>
          <w:sz w:val="20"/>
          <w:szCs w:val="20"/>
          <w:lang w:eastAsia="pl-PL"/>
        </w:rPr>
      </w:pPr>
    </w:p>
    <w:p w14:paraId="28D1DA43" w14:textId="73F80E14" w:rsidR="00597519" w:rsidRPr="00597519" w:rsidRDefault="00597519" w:rsidP="00597519">
      <w:pPr>
        <w:spacing w:after="0" w:line="276" w:lineRule="auto"/>
        <w:jc w:val="both"/>
        <w:rPr>
          <w:rFonts w:ascii="Open Sans" w:eastAsia="Times New Roman" w:hAnsi="Open Sans" w:cs="Open Sans"/>
          <w:i/>
          <w:iCs/>
          <w:color w:val="000000" w:themeColor="text1"/>
          <w:sz w:val="20"/>
          <w:szCs w:val="20"/>
          <w:lang w:eastAsia="pl-PL"/>
        </w:rPr>
      </w:pPr>
      <w:r w:rsidRPr="00597519">
        <w:rPr>
          <w:rFonts w:ascii="Open Sans" w:eastAsia="Times New Roman" w:hAnsi="Open Sans" w:cs="Open Sans"/>
          <w:i/>
          <w:iCs/>
          <w:color w:val="000000" w:themeColor="text1"/>
          <w:sz w:val="20"/>
          <w:szCs w:val="20"/>
          <w:lang w:eastAsia="pl-PL"/>
        </w:rPr>
        <w:t xml:space="preserve">Osoby, o których mowa muszą posiadać uprawnienia wymagane ustawą o ochronie osób i mienia, </w:t>
      </w:r>
      <w:r w:rsidR="00447C57">
        <w:rPr>
          <w:rFonts w:ascii="Open Sans" w:eastAsia="Times New Roman" w:hAnsi="Open Sans" w:cs="Open Sans"/>
          <w:i/>
          <w:iCs/>
          <w:color w:val="000000" w:themeColor="text1"/>
          <w:sz w:val="20"/>
          <w:szCs w:val="20"/>
          <w:lang w:eastAsia="pl-PL"/>
        </w:rPr>
        <w:br/>
      </w:r>
      <w:r w:rsidRPr="00597519">
        <w:rPr>
          <w:rFonts w:ascii="Open Sans" w:eastAsia="Times New Roman" w:hAnsi="Open Sans" w:cs="Open Sans"/>
          <w:i/>
          <w:iCs/>
          <w:color w:val="000000" w:themeColor="text1"/>
          <w:sz w:val="20"/>
          <w:szCs w:val="20"/>
          <w:lang w:eastAsia="pl-PL"/>
        </w:rPr>
        <w:t>tj. są wpisane na listę kwalifikowanych pracowników ochrony fizycznej oraz kwalifikowanych pracowników zabezpieczenia technicznego, prowadzoną przez Komendanta Głównego Policji.</w:t>
      </w:r>
    </w:p>
    <w:p w14:paraId="15AEF9DC" w14:textId="77777777" w:rsidR="00597519" w:rsidRPr="00597519" w:rsidRDefault="00597519" w:rsidP="00597519">
      <w:pPr>
        <w:spacing w:after="0" w:line="276" w:lineRule="auto"/>
        <w:jc w:val="both"/>
        <w:rPr>
          <w:rFonts w:ascii="Open Sans" w:eastAsia="Times New Roman" w:hAnsi="Open Sans" w:cs="Open Sans"/>
          <w:i/>
          <w:iCs/>
          <w:color w:val="000000" w:themeColor="text1"/>
          <w:sz w:val="20"/>
          <w:szCs w:val="20"/>
          <w:lang w:eastAsia="pl-PL"/>
        </w:rPr>
      </w:pPr>
    </w:p>
    <w:p w14:paraId="74B42544" w14:textId="121EA303" w:rsidR="00597519" w:rsidRPr="00597519" w:rsidRDefault="00597519" w:rsidP="00597519">
      <w:pPr>
        <w:spacing w:after="0" w:line="276" w:lineRule="auto"/>
        <w:jc w:val="both"/>
        <w:rPr>
          <w:rFonts w:ascii="Open Sans" w:eastAsia="Times New Roman" w:hAnsi="Open Sans" w:cs="Open Sans"/>
          <w:i/>
          <w:iCs/>
          <w:color w:val="000000" w:themeColor="text1"/>
          <w:sz w:val="20"/>
          <w:szCs w:val="20"/>
          <w:lang w:eastAsia="pl-PL"/>
        </w:rPr>
      </w:pPr>
      <w:r w:rsidRPr="00597519">
        <w:rPr>
          <w:rFonts w:ascii="Open Sans" w:eastAsia="Times New Roman" w:hAnsi="Open Sans" w:cs="Open Sans"/>
          <w:i/>
          <w:iCs/>
          <w:color w:val="000000" w:themeColor="text1"/>
          <w:sz w:val="20"/>
          <w:szCs w:val="20"/>
          <w:lang w:eastAsia="pl-PL"/>
        </w:rPr>
        <w:t xml:space="preserve">6.5. Zamawiający uzna warunek za spełniony jeżeli Wykonawca przedstawi dokumenty potwierdzające, że jest ubezpieczony od odpowiedzialności cywilnej w zakresie prowadzonej działalności związanej </w:t>
      </w:r>
      <w:r w:rsidR="00AA3D7B">
        <w:rPr>
          <w:rFonts w:ascii="Open Sans" w:eastAsia="Times New Roman" w:hAnsi="Open Sans" w:cs="Open Sans"/>
          <w:i/>
          <w:iCs/>
          <w:color w:val="000000" w:themeColor="text1"/>
          <w:sz w:val="20"/>
          <w:szCs w:val="20"/>
          <w:lang w:eastAsia="pl-PL"/>
        </w:rPr>
        <w:br/>
      </w:r>
      <w:r w:rsidRPr="00597519">
        <w:rPr>
          <w:rFonts w:ascii="Open Sans" w:eastAsia="Times New Roman" w:hAnsi="Open Sans" w:cs="Open Sans"/>
          <w:i/>
          <w:iCs/>
          <w:color w:val="000000" w:themeColor="text1"/>
          <w:sz w:val="20"/>
          <w:szCs w:val="20"/>
          <w:lang w:eastAsia="pl-PL"/>
        </w:rPr>
        <w:t xml:space="preserve">z przedmiotem zamówienia ze wskazaniem sumy gwarancyjnej tego ubezpieczenia nie mniejszej  </w:t>
      </w:r>
      <w:r w:rsidR="00AA3D7B">
        <w:rPr>
          <w:rFonts w:ascii="Open Sans" w:eastAsia="Times New Roman" w:hAnsi="Open Sans" w:cs="Open Sans"/>
          <w:i/>
          <w:iCs/>
          <w:color w:val="000000" w:themeColor="text1"/>
          <w:sz w:val="20"/>
          <w:szCs w:val="20"/>
          <w:lang w:eastAsia="pl-PL"/>
        </w:rPr>
        <w:br/>
      </w:r>
      <w:r w:rsidRPr="00597519">
        <w:rPr>
          <w:rFonts w:ascii="Open Sans" w:eastAsia="Times New Roman" w:hAnsi="Open Sans" w:cs="Open Sans"/>
          <w:i/>
          <w:iCs/>
          <w:color w:val="000000" w:themeColor="text1"/>
          <w:sz w:val="20"/>
          <w:szCs w:val="20"/>
          <w:lang w:eastAsia="pl-PL"/>
        </w:rPr>
        <w:t xml:space="preserve">niż 500.000,00  tysięcy złotych przez cały okres trwania umowy. </w:t>
      </w:r>
    </w:p>
    <w:p w14:paraId="3E069252" w14:textId="77777777" w:rsidR="00597519" w:rsidRPr="00597519" w:rsidRDefault="00597519" w:rsidP="00597519">
      <w:pPr>
        <w:spacing w:after="0" w:line="276" w:lineRule="auto"/>
        <w:jc w:val="both"/>
        <w:rPr>
          <w:rFonts w:ascii="Open Sans" w:eastAsia="Times New Roman" w:hAnsi="Open Sans" w:cs="Open Sans"/>
          <w:i/>
          <w:iCs/>
          <w:color w:val="000000" w:themeColor="text1"/>
          <w:sz w:val="20"/>
          <w:szCs w:val="20"/>
          <w:lang w:eastAsia="pl-PL"/>
        </w:rPr>
      </w:pPr>
    </w:p>
    <w:p w14:paraId="78598DDE" w14:textId="297BF879" w:rsidR="00545492" w:rsidRPr="00782703" w:rsidRDefault="00BF78D7" w:rsidP="00782703">
      <w:pPr>
        <w:pStyle w:val="Tekstpodstawowywcity3"/>
        <w:spacing w:line="240" w:lineRule="auto"/>
        <w:rPr>
          <w:rFonts w:ascii="Open Sans" w:hAnsi="Open Sans" w:cs="Open Sans"/>
          <w:bCs/>
          <w:i/>
          <w:iCs/>
          <w:color w:val="000000" w:themeColor="text1"/>
          <w:sz w:val="20"/>
          <w:szCs w:val="20"/>
        </w:rPr>
      </w:pPr>
      <w:bookmarkStart w:id="12" w:name="_Hlk70503464"/>
      <w:r w:rsidRPr="00782703">
        <w:rPr>
          <w:rFonts w:ascii="Open Sans" w:hAnsi="Open Sans" w:cs="Open Sans"/>
          <w:bCs/>
          <w:i/>
          <w:iCs/>
          <w:color w:val="000000" w:themeColor="text1"/>
          <w:sz w:val="20"/>
          <w:szCs w:val="20"/>
        </w:rPr>
        <w:t xml:space="preserve">      </w:t>
      </w:r>
    </w:p>
    <w:bookmarkEnd w:id="12"/>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B975C9E"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Pr>
          <w:rFonts w:ascii="Open Sans" w:eastAsia="Times New Roman" w:hAnsi="Open Sans" w:cs="Open Sans"/>
          <w:i/>
          <w:iCs/>
          <w:color w:val="000000" w:themeColor="text1"/>
          <w:sz w:val="20"/>
          <w:szCs w:val="20"/>
          <w:lang w:eastAsia="pl-PL"/>
        </w:rPr>
        <w:t>3</w:t>
      </w:r>
      <w:r w:rsidRPr="001C190C">
        <w:rPr>
          <w:rFonts w:ascii="Open Sans" w:eastAsia="Times New Roman" w:hAnsi="Open Sans" w:cs="Open Sans"/>
          <w:i/>
          <w:iCs/>
          <w:color w:val="000000" w:themeColor="text1"/>
          <w:sz w:val="20"/>
          <w:szCs w:val="20"/>
          <w:lang w:eastAsia="pl-PL"/>
        </w:rPr>
        <w:t xml:space="preserve"> r., poz. </w:t>
      </w:r>
      <w:r w:rsidR="00670498">
        <w:rPr>
          <w:rFonts w:ascii="Open Sans" w:eastAsia="Times New Roman" w:hAnsi="Open Sans" w:cs="Open Sans"/>
          <w:i/>
          <w:iCs/>
          <w:color w:val="000000" w:themeColor="text1"/>
          <w:sz w:val="20"/>
          <w:szCs w:val="20"/>
          <w:lang w:eastAsia="pl-PL"/>
        </w:rPr>
        <w:t xml:space="preserve">129 </w:t>
      </w:r>
      <w:r w:rsidRPr="001C190C">
        <w:rPr>
          <w:rFonts w:ascii="Open Sans" w:eastAsia="Times New Roman" w:hAnsi="Open Sans" w:cs="Open Sans"/>
          <w:i/>
          <w:iCs/>
          <w:color w:val="000000" w:themeColor="text1"/>
          <w:sz w:val="20"/>
          <w:szCs w:val="20"/>
          <w:lang w:eastAsia="pl-PL"/>
        </w:rPr>
        <w:t xml:space="preserve">);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B12109"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 xml:space="preserve">8.1.Do oferty Wykonawca zobowiązany jest dołączyć aktualne na dzień składania ofert oświadczenie o spełnianiu warunków udziału w postępowaniu oraz o braku podstaw  wykluczenia z postępowania </w:t>
      </w:r>
      <w:r w:rsidRPr="00B12109">
        <w:rPr>
          <w:rFonts w:ascii="Open Sans" w:eastAsia="Times New Roman" w:hAnsi="Open Sans" w:cs="Open Sans"/>
          <w:i/>
          <w:iCs/>
          <w:sz w:val="20"/>
          <w:szCs w:val="20"/>
          <w:u w:val="single"/>
          <w:lang w:eastAsia="pl-PL"/>
        </w:rPr>
        <w:t>-załącznik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Pzp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lastRenderedPageBreak/>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C55D75" w:rsidRDefault="00AC6E7B" w:rsidP="0064740B">
      <w:pPr>
        <w:spacing w:after="0" w:line="276" w:lineRule="auto"/>
        <w:ind w:left="360"/>
        <w:jc w:val="both"/>
        <w:rPr>
          <w:rFonts w:ascii="Open Sans" w:eastAsia="Times New Roman" w:hAnsi="Open Sans" w:cs="Open Sans"/>
          <w:i/>
          <w:iCs/>
          <w:color w:val="000000"/>
          <w:sz w:val="20"/>
          <w:szCs w:val="20"/>
          <w:lang w:eastAsia="pl-PL"/>
        </w:rPr>
      </w:pPr>
      <w:r w:rsidRPr="00C55D75">
        <w:rPr>
          <w:rFonts w:ascii="Open Sans" w:eastAsia="Times New Roman" w:hAnsi="Open Sans" w:cs="Open Sans"/>
          <w:i/>
          <w:iCs/>
          <w:color w:val="000000"/>
          <w:sz w:val="20"/>
          <w:szCs w:val="20"/>
          <w:lang w:eastAsia="pl-PL"/>
        </w:rPr>
        <w:t>8.4.</w:t>
      </w:r>
      <w:r w:rsidRPr="00C55D75">
        <w:rPr>
          <w:i/>
          <w:iCs/>
          <w:sz w:val="20"/>
          <w:szCs w:val="20"/>
        </w:rPr>
        <w:t xml:space="preserve"> </w:t>
      </w:r>
      <w:r w:rsidRPr="00C55D75">
        <w:rPr>
          <w:rFonts w:ascii="Open Sans" w:eastAsia="Times New Roman" w:hAnsi="Open Sans" w:cs="Open Sans"/>
          <w:i/>
          <w:iCs/>
          <w:color w:val="000000"/>
          <w:sz w:val="20"/>
          <w:szCs w:val="20"/>
          <w:lang w:eastAsia="pl-PL"/>
        </w:rPr>
        <w:t xml:space="preserve">Oświadczenie art. 7 ust. 1 o niepodleganiu wykluczeniu na podstawie art. 7 ust. 1  ustawy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 xml:space="preserve">o szczególnych rozwiązaniach w zakresie przeciwdziałania wspieraniu agresji na Ukrainę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55A73C32" w:rsidR="0064740B" w:rsidRPr="001C190C" w:rsidRDefault="00E8578D" w:rsidP="0064740B">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8.A.</w:t>
      </w:r>
      <w:r w:rsidR="0064740B" w:rsidRPr="001C190C">
        <w:rPr>
          <w:rFonts w:ascii="Open Sans" w:eastAsia="Times New Roman" w:hAnsi="Open Sans" w:cs="Open Sans"/>
          <w:i/>
          <w:iCs/>
          <w:color w:val="000000"/>
          <w:sz w:val="20"/>
          <w:szCs w:val="20"/>
          <w:lang w:eastAsia="pl-PL"/>
        </w:rPr>
        <w:t xml:space="preserve">Zamawiający wezwie Wykonawcę, którego oferta zostanie oceniona najwyżej, do złożenia w wyznaczonym terminie, nie krótszym niż 5 dni od dnia wezwania, </w:t>
      </w:r>
      <w:r w:rsidR="0064740B" w:rsidRPr="001C190C">
        <w:rPr>
          <w:rFonts w:ascii="Open Sans" w:eastAsia="Times New Roman" w:hAnsi="Open Sans" w:cs="Open Sans"/>
          <w:i/>
          <w:iCs/>
          <w:color w:val="000000"/>
          <w:sz w:val="20"/>
          <w:szCs w:val="20"/>
          <w:u w:val="single"/>
          <w:lang w:eastAsia="pl-PL"/>
        </w:rPr>
        <w:t>podmiotowych środków dowodowych</w:t>
      </w:r>
      <w:r w:rsidR="0064740B"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4EACFF1D"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710A73">
        <w:rPr>
          <w:rFonts w:ascii="Open Sans" w:eastAsia="Times New Roman" w:hAnsi="Open Sans" w:cs="Open Sans"/>
          <w:i/>
          <w:iCs/>
          <w:color w:val="000000"/>
          <w:sz w:val="20"/>
          <w:szCs w:val="20"/>
          <w:u w:val="single"/>
          <w:lang w:eastAsia="pl-PL"/>
        </w:rPr>
        <w:t>Podmiotowe środki dowodowe</w:t>
      </w:r>
      <w:r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50684D63"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5DFF46A5" w:rsidR="008A0C7E"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w:t>
      </w:r>
      <w:r w:rsidR="001256F3">
        <w:rPr>
          <w:rFonts w:ascii="Open Sans" w:eastAsia="Times New Roman" w:hAnsi="Open Sans" w:cs="Open Sans"/>
          <w:i/>
          <w:iCs/>
          <w:color w:val="000000"/>
          <w:sz w:val="20"/>
          <w:szCs w:val="20"/>
          <w:lang w:eastAsia="pl-PL"/>
        </w:rPr>
        <w:t>2</w:t>
      </w:r>
      <w:r w:rsidRPr="001C190C">
        <w:rPr>
          <w:rFonts w:ascii="Open Sans" w:eastAsia="Times New Roman" w:hAnsi="Open Sans" w:cs="Open Sans"/>
          <w:i/>
          <w:iCs/>
          <w:color w:val="000000"/>
          <w:sz w:val="20"/>
          <w:szCs w:val="20"/>
          <w:lang w:eastAsia="pl-PL"/>
        </w:rPr>
        <w:t xml:space="preserve">.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6BB3B148" w14:textId="77777777" w:rsidR="00D40794" w:rsidRDefault="00D40794" w:rsidP="00D40794">
      <w:pPr>
        <w:spacing w:after="0" w:line="276" w:lineRule="auto"/>
        <w:ind w:left="360"/>
        <w:jc w:val="both"/>
        <w:rPr>
          <w:rFonts w:ascii="Open Sans" w:eastAsia="Times New Roman" w:hAnsi="Open Sans" w:cs="Open Sans"/>
          <w:i/>
          <w:iCs/>
          <w:color w:val="000000" w:themeColor="text1"/>
          <w:sz w:val="20"/>
          <w:szCs w:val="20"/>
          <w:u w:val="single"/>
          <w:lang w:eastAsia="pl-PL"/>
        </w:rPr>
      </w:pPr>
    </w:p>
    <w:p w14:paraId="5CC27CE6" w14:textId="6568C8E0" w:rsidR="009C2DB5" w:rsidRPr="00620956" w:rsidRDefault="009C2DB5" w:rsidP="009C2DB5">
      <w:pPr>
        <w:spacing w:line="276" w:lineRule="auto"/>
        <w:ind w:left="360"/>
        <w:jc w:val="both"/>
        <w:rPr>
          <w:rFonts w:ascii="Open Sans" w:eastAsia="Times New Roman" w:hAnsi="Open Sans" w:cs="Open Sans"/>
          <w:i/>
          <w:iCs/>
          <w:color w:val="000000"/>
          <w:sz w:val="20"/>
          <w:szCs w:val="20"/>
          <w:u w:val="single"/>
          <w:lang w:eastAsia="pl-PL"/>
        </w:rPr>
      </w:pPr>
      <w:r w:rsidRPr="00616F7E">
        <w:rPr>
          <w:rFonts w:ascii="Open Sans" w:eastAsia="Times New Roman" w:hAnsi="Open Sans" w:cs="Open Sans"/>
          <w:i/>
          <w:iCs/>
          <w:color w:val="000000"/>
          <w:sz w:val="20"/>
          <w:szCs w:val="20"/>
          <w:lang w:eastAsia="pl-PL"/>
        </w:rPr>
        <w:t xml:space="preserve">8.A.3. Wykaz  usług odpowiadających swoim zakresem przedmiotowi niniejszego zamówienia </w:t>
      </w:r>
      <w:bookmarkStart w:id="13" w:name="_Hlk74735380"/>
      <w:r w:rsidRPr="00616F7E">
        <w:rPr>
          <w:rFonts w:ascii="Open Sans" w:eastAsia="Times New Roman" w:hAnsi="Open Sans" w:cs="Open Sans"/>
          <w:i/>
          <w:iCs/>
          <w:color w:val="000000"/>
          <w:sz w:val="20"/>
          <w:szCs w:val="20"/>
          <w:lang w:eastAsia="pl-PL"/>
        </w:rPr>
        <w:t xml:space="preserve">(określonego w punkcie 6.2.) </w:t>
      </w:r>
      <w:bookmarkEnd w:id="13"/>
      <w:r w:rsidRPr="00616F7E">
        <w:rPr>
          <w:rFonts w:ascii="Open Sans" w:eastAsia="Times New Roman" w:hAnsi="Open Sans" w:cs="Open Sans"/>
          <w:i/>
          <w:iCs/>
          <w:color w:val="000000"/>
          <w:sz w:val="20"/>
          <w:szCs w:val="20"/>
          <w:lang w:eastAsia="pl-PL"/>
        </w:rPr>
        <w:t>o wartości usługi 500.000,00 zł netto wraz z dokumentami  potwierdzającymi, że wskazane w wykazie usługi  zostały wykonane z należytą starannością</w:t>
      </w:r>
      <w:r>
        <w:rPr>
          <w:rFonts w:ascii="Open Sans" w:hAnsi="Open Sans" w:cs="Open Sans"/>
          <w:color w:val="000000"/>
        </w:rPr>
        <w:t xml:space="preserve"> </w:t>
      </w:r>
      <w:bookmarkStart w:id="14" w:name="_Hlk76731411"/>
      <w:r w:rsidR="004D554B">
        <w:rPr>
          <w:rFonts w:ascii="Open Sans" w:hAnsi="Open Sans" w:cs="Open Sans"/>
          <w:color w:val="000000"/>
        </w:rPr>
        <w:br/>
      </w:r>
      <w:r>
        <w:rPr>
          <w:rFonts w:ascii="Open Sans" w:hAnsi="Open Sans" w:cs="Open Sans"/>
          <w:color w:val="000000"/>
        </w:rPr>
        <w:t xml:space="preserve">- </w:t>
      </w:r>
      <w:r w:rsidRPr="00620956">
        <w:rPr>
          <w:rFonts w:ascii="Open Sans" w:eastAsia="Times New Roman" w:hAnsi="Open Sans" w:cs="Open Sans"/>
          <w:i/>
          <w:iCs/>
          <w:color w:val="000000"/>
          <w:sz w:val="20"/>
          <w:szCs w:val="20"/>
          <w:u w:val="single"/>
          <w:lang w:eastAsia="pl-PL"/>
        </w:rPr>
        <w:t>Załącznik nr 6 do SWZ;</w:t>
      </w:r>
    </w:p>
    <w:bookmarkEnd w:id="14"/>
    <w:p w14:paraId="2C3E5EE5" w14:textId="77777777" w:rsidR="009C2DB5" w:rsidRDefault="009C2DB5" w:rsidP="009C2DB5">
      <w:pPr>
        <w:spacing w:line="276" w:lineRule="auto"/>
        <w:ind w:left="360"/>
        <w:jc w:val="both"/>
        <w:rPr>
          <w:rFonts w:ascii="Open Sans" w:hAnsi="Open Sans" w:cs="Open Sans"/>
          <w:color w:val="000000"/>
        </w:rPr>
      </w:pPr>
    </w:p>
    <w:p w14:paraId="6FCB3AC6" w14:textId="264C066F" w:rsidR="009C2DB5" w:rsidRPr="00616F7E" w:rsidRDefault="009C2DB5" w:rsidP="009C2DB5">
      <w:pPr>
        <w:spacing w:line="276" w:lineRule="auto"/>
        <w:ind w:left="360"/>
        <w:jc w:val="both"/>
        <w:rPr>
          <w:rFonts w:ascii="Open Sans" w:eastAsia="Times New Roman" w:hAnsi="Open Sans" w:cs="Open Sans"/>
          <w:i/>
          <w:iCs/>
          <w:color w:val="000000"/>
          <w:sz w:val="20"/>
          <w:szCs w:val="20"/>
          <w:u w:val="single"/>
          <w:lang w:eastAsia="pl-PL"/>
        </w:rPr>
      </w:pPr>
      <w:r w:rsidRPr="00616F7E">
        <w:rPr>
          <w:rFonts w:ascii="Open Sans" w:eastAsia="Times New Roman" w:hAnsi="Open Sans" w:cs="Open Sans"/>
          <w:i/>
          <w:iCs/>
          <w:color w:val="000000"/>
          <w:sz w:val="20"/>
          <w:szCs w:val="20"/>
          <w:lang w:eastAsia="pl-PL"/>
        </w:rPr>
        <w:t xml:space="preserve">8.A.4. Wykaz narzędzi, wyposażenia zakładu lub urządzeń technicznych dostępnych Wykonawcy </w:t>
      </w:r>
      <w:r w:rsidR="004D554B">
        <w:rPr>
          <w:rFonts w:ascii="Open Sans" w:eastAsia="Times New Roman" w:hAnsi="Open Sans" w:cs="Open Sans"/>
          <w:i/>
          <w:iCs/>
          <w:color w:val="000000"/>
          <w:sz w:val="20"/>
          <w:szCs w:val="20"/>
          <w:lang w:eastAsia="pl-PL"/>
        </w:rPr>
        <w:br/>
      </w:r>
      <w:r w:rsidRPr="00616F7E">
        <w:rPr>
          <w:rFonts w:ascii="Open Sans" w:eastAsia="Times New Roman" w:hAnsi="Open Sans" w:cs="Open Sans"/>
          <w:i/>
          <w:iCs/>
          <w:color w:val="000000"/>
          <w:sz w:val="20"/>
          <w:szCs w:val="20"/>
          <w:lang w:eastAsia="pl-PL"/>
        </w:rPr>
        <w:t xml:space="preserve">w celu wykonania zamówienia publicznego wraz z informacją  o podstawie do dysponowania tymi zasobami - </w:t>
      </w:r>
      <w:r w:rsidRPr="00616F7E">
        <w:rPr>
          <w:rFonts w:ascii="Open Sans" w:eastAsia="Times New Roman" w:hAnsi="Open Sans" w:cs="Open Sans"/>
          <w:i/>
          <w:iCs/>
          <w:color w:val="000000"/>
          <w:sz w:val="20"/>
          <w:szCs w:val="20"/>
          <w:u w:val="single"/>
          <w:lang w:eastAsia="pl-PL"/>
        </w:rPr>
        <w:t>Załącznik nr 7 do SWZ;</w:t>
      </w:r>
    </w:p>
    <w:p w14:paraId="64913AB3" w14:textId="4D9F8705" w:rsidR="009C2DB5" w:rsidRPr="004D554B" w:rsidRDefault="009C2DB5" w:rsidP="009C2DB5">
      <w:pPr>
        <w:spacing w:line="276" w:lineRule="auto"/>
        <w:ind w:left="360"/>
        <w:jc w:val="both"/>
        <w:rPr>
          <w:rFonts w:ascii="Open Sans" w:eastAsia="Times New Roman" w:hAnsi="Open Sans" w:cs="Open Sans"/>
          <w:i/>
          <w:iCs/>
          <w:color w:val="000000"/>
          <w:sz w:val="20"/>
          <w:szCs w:val="20"/>
          <w:u w:val="single"/>
          <w:lang w:eastAsia="pl-PL"/>
        </w:rPr>
      </w:pPr>
      <w:bookmarkStart w:id="15" w:name="_Hlk76797834"/>
      <w:r w:rsidRPr="004D554B">
        <w:rPr>
          <w:rFonts w:ascii="Open Sans" w:hAnsi="Open Sans" w:cs="Open Sans"/>
          <w:i/>
          <w:iCs/>
          <w:color w:val="000000"/>
          <w:sz w:val="20"/>
          <w:szCs w:val="20"/>
        </w:rPr>
        <w:t xml:space="preserve">8.A.5. Wykaz </w:t>
      </w:r>
      <w:bookmarkEnd w:id="15"/>
      <w:r w:rsidRPr="004D554B">
        <w:rPr>
          <w:rFonts w:ascii="Open Sans" w:hAnsi="Open Sans" w:cs="Open Sans"/>
          <w:i/>
          <w:iCs/>
          <w:color w:val="000000"/>
          <w:sz w:val="20"/>
          <w:szCs w:val="20"/>
        </w:rPr>
        <w:t>osób skierowanych przez Wykonawcę do realizacji zamówienia publicznego</w:t>
      </w:r>
      <w:r w:rsidR="004D554B">
        <w:rPr>
          <w:rFonts w:ascii="Open Sans" w:hAnsi="Open Sans" w:cs="Open Sans"/>
          <w:i/>
          <w:iCs/>
          <w:color w:val="000000"/>
          <w:sz w:val="20"/>
          <w:szCs w:val="20"/>
        </w:rPr>
        <w:br/>
      </w:r>
      <w:r w:rsidRPr="004D554B">
        <w:rPr>
          <w:rFonts w:ascii="Open Sans" w:hAnsi="Open Sans" w:cs="Open Sans"/>
          <w:i/>
          <w:iCs/>
          <w:color w:val="000000"/>
          <w:sz w:val="20"/>
          <w:szCs w:val="20"/>
        </w:rPr>
        <w:t xml:space="preserve"> – </w:t>
      </w:r>
      <w:r w:rsidRPr="004D554B">
        <w:rPr>
          <w:rFonts w:ascii="Open Sans" w:eastAsia="Times New Roman" w:hAnsi="Open Sans" w:cs="Open Sans"/>
          <w:i/>
          <w:iCs/>
          <w:color w:val="000000"/>
          <w:sz w:val="20"/>
          <w:szCs w:val="20"/>
          <w:u w:val="single"/>
          <w:lang w:eastAsia="pl-PL"/>
        </w:rPr>
        <w:t>Załącznik nr 8 do SWZ;</w:t>
      </w:r>
    </w:p>
    <w:p w14:paraId="3285E468" w14:textId="77777777" w:rsidR="009C2DB5" w:rsidRPr="004D554B" w:rsidRDefault="009C2DB5" w:rsidP="009C2DB5">
      <w:pPr>
        <w:spacing w:line="276" w:lineRule="auto"/>
        <w:ind w:left="360"/>
        <w:jc w:val="both"/>
        <w:rPr>
          <w:rFonts w:ascii="Open Sans" w:hAnsi="Open Sans" w:cs="Open Sans"/>
          <w:i/>
          <w:iCs/>
          <w:color w:val="000000"/>
          <w:sz w:val="20"/>
          <w:szCs w:val="20"/>
        </w:rPr>
      </w:pPr>
    </w:p>
    <w:p w14:paraId="55983B87" w14:textId="64C1F4F3" w:rsidR="009C2DB5" w:rsidRPr="004D554B" w:rsidRDefault="009C2DB5" w:rsidP="009C2DB5">
      <w:pPr>
        <w:spacing w:line="276" w:lineRule="auto"/>
        <w:ind w:left="360"/>
        <w:jc w:val="both"/>
        <w:rPr>
          <w:rFonts w:ascii="Open Sans" w:hAnsi="Open Sans" w:cs="Open Sans"/>
          <w:i/>
          <w:iCs/>
          <w:color w:val="000000"/>
          <w:sz w:val="20"/>
          <w:szCs w:val="20"/>
        </w:rPr>
      </w:pPr>
      <w:r w:rsidRPr="004D554B">
        <w:rPr>
          <w:rFonts w:ascii="Open Sans" w:hAnsi="Open Sans" w:cs="Open Sans"/>
          <w:i/>
          <w:iCs/>
          <w:color w:val="000000"/>
          <w:sz w:val="20"/>
          <w:szCs w:val="20"/>
        </w:rPr>
        <w:t xml:space="preserve">8.A.6. Dokumenty potwierdzające, że Wykonawca jest ubezpieczony </w:t>
      </w:r>
      <w:r w:rsidRPr="004D554B">
        <w:rPr>
          <w:rFonts w:ascii="Open Sans" w:hAnsi="Open Sans" w:cs="Open Sans"/>
          <w:i/>
          <w:iCs/>
          <w:color w:val="000000"/>
          <w:sz w:val="20"/>
          <w:szCs w:val="20"/>
        </w:rPr>
        <w:br/>
        <w:t xml:space="preserve">od odpowiedzialności cywilnej w zakresie prowadzonej działalności związanej </w:t>
      </w:r>
      <w:r w:rsidRPr="004D554B">
        <w:rPr>
          <w:rFonts w:ascii="Open Sans" w:hAnsi="Open Sans" w:cs="Open Sans"/>
          <w:i/>
          <w:iCs/>
          <w:color w:val="000000"/>
          <w:sz w:val="20"/>
          <w:szCs w:val="20"/>
        </w:rPr>
        <w:br/>
      </w:r>
      <w:r w:rsidRPr="004D554B">
        <w:rPr>
          <w:rFonts w:ascii="Open Sans" w:hAnsi="Open Sans" w:cs="Open Sans"/>
          <w:i/>
          <w:iCs/>
          <w:color w:val="000000"/>
          <w:sz w:val="20"/>
          <w:szCs w:val="20"/>
        </w:rPr>
        <w:lastRenderedPageBreak/>
        <w:t xml:space="preserve">z przedmiotem zamówienia ze wskazaniem sumy gwarancyjnej tego ubezpieczenia </w:t>
      </w:r>
      <w:r w:rsidRPr="004D554B">
        <w:rPr>
          <w:rFonts w:ascii="Open Sans" w:hAnsi="Open Sans" w:cs="Open Sans"/>
          <w:i/>
          <w:iCs/>
          <w:color w:val="000000"/>
          <w:sz w:val="20"/>
          <w:szCs w:val="20"/>
        </w:rPr>
        <w:br/>
        <w:t xml:space="preserve">nie mniejszej  </w:t>
      </w:r>
      <w:r w:rsidRPr="004D554B">
        <w:rPr>
          <w:rFonts w:ascii="Open Sans" w:hAnsi="Open Sans" w:cs="Open Sans"/>
          <w:i/>
          <w:iCs/>
          <w:color w:val="000000"/>
          <w:sz w:val="20"/>
          <w:szCs w:val="20"/>
          <w:u w:val="single"/>
        </w:rPr>
        <w:t xml:space="preserve">niż 500.000,00  tysięcy złotych przez cały okres trwania umowy. </w:t>
      </w:r>
    </w:p>
    <w:p w14:paraId="245DA0A8" w14:textId="576D0FC5" w:rsidR="009C2DB5" w:rsidRPr="004D554B" w:rsidRDefault="009C2DB5" w:rsidP="00A82157">
      <w:pPr>
        <w:spacing w:line="276" w:lineRule="auto"/>
        <w:rPr>
          <w:rFonts w:ascii="Open Sans" w:hAnsi="Open Sans" w:cs="Open Sans"/>
          <w:i/>
          <w:iCs/>
          <w:sz w:val="20"/>
          <w:szCs w:val="20"/>
        </w:rPr>
      </w:pPr>
      <w:r w:rsidRPr="004D554B">
        <w:rPr>
          <w:rFonts w:ascii="Open Sans" w:hAnsi="Open Sans" w:cs="Open Sans"/>
          <w:i/>
          <w:iCs/>
          <w:sz w:val="20"/>
          <w:szCs w:val="20"/>
        </w:rPr>
        <w:t xml:space="preserve">Dokumenty: </w:t>
      </w:r>
      <w:r w:rsidR="00F07EB3">
        <w:rPr>
          <w:rFonts w:ascii="Open Sans" w:hAnsi="Open Sans" w:cs="Open Sans"/>
          <w:i/>
          <w:iCs/>
          <w:sz w:val="20"/>
          <w:szCs w:val="20"/>
        </w:rPr>
        <w:br/>
      </w:r>
      <w:r w:rsidRPr="004D554B">
        <w:rPr>
          <w:rFonts w:ascii="Open Sans" w:hAnsi="Open Sans" w:cs="Open Sans"/>
          <w:bCs/>
          <w:i/>
          <w:iCs/>
          <w:sz w:val="20"/>
          <w:szCs w:val="20"/>
        </w:rPr>
        <w:t xml:space="preserve">1)Aktualną </w:t>
      </w:r>
      <w:r w:rsidRPr="004D554B">
        <w:rPr>
          <w:rFonts w:ascii="Open Sans" w:hAnsi="Open Sans" w:cs="Open Sans"/>
          <w:i/>
          <w:iCs/>
          <w:sz w:val="20"/>
          <w:szCs w:val="20"/>
        </w:rPr>
        <w:t>koncesję wydaną przez Ministra Spraw Wewnętrznych na wykonywanie działalności gospodarczej w zakresie ochrony osób i mienia.</w:t>
      </w:r>
      <w:r w:rsidR="00F07EB3">
        <w:rPr>
          <w:rFonts w:ascii="Open Sans" w:hAnsi="Open Sans" w:cs="Open Sans"/>
          <w:i/>
          <w:iCs/>
          <w:sz w:val="20"/>
          <w:szCs w:val="20"/>
        </w:rPr>
        <w:br/>
      </w:r>
      <w:r w:rsidRPr="004D554B">
        <w:rPr>
          <w:rFonts w:ascii="Open Sans" w:hAnsi="Open Sans" w:cs="Open Sans"/>
          <w:i/>
          <w:iCs/>
          <w:sz w:val="20"/>
          <w:szCs w:val="20"/>
        </w:rPr>
        <w:t>2)Aktualne pozwolenie radiowe Prezesa Urzędu Komunikacji Elektronicznej na używanie radiokomunikacyjnych urządzeń nadawczo – odbiorczych pracujących   w sieci  radiokomunikacji ruchomej lądowej typu monitoringu systemów alarmowych i typu dyspozytorskiego obejmującym swym zasięgiem Gminę Koszalin (wyszczególnione w warunkach wykorzystania częstotliwości).</w:t>
      </w:r>
    </w:p>
    <w:p w14:paraId="3A56D16A" w14:textId="77777777" w:rsidR="00723716" w:rsidRPr="00041C0B" w:rsidRDefault="00723716" w:rsidP="00723716">
      <w:pPr>
        <w:spacing w:after="0" w:line="240" w:lineRule="auto"/>
        <w:ind w:left="284"/>
        <w:jc w:val="both"/>
        <w:rPr>
          <w:rFonts w:ascii="Open Sans" w:eastAsia="Times New Roman" w:hAnsi="Open Sans" w:cs="Open Sans"/>
          <w:bCs/>
          <w:i/>
          <w:iCs/>
          <w:color w:val="FF0000"/>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1CA69163"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8955CB">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1256F3">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FC315F">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FC00B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251B1BBE" w14:textId="77777777" w:rsidR="00F4693A" w:rsidRDefault="00F4693A" w:rsidP="0004444D">
      <w:pPr>
        <w:spacing w:after="0" w:line="240" w:lineRule="auto"/>
        <w:ind w:left="360"/>
        <w:jc w:val="center"/>
        <w:rPr>
          <w:rFonts w:ascii="Open Sans" w:eastAsia="Times New Roman" w:hAnsi="Open Sans" w:cs="Open Sans"/>
          <w:i/>
          <w:iCs/>
          <w:sz w:val="16"/>
          <w:szCs w:val="16"/>
          <w:u w:val="single"/>
          <w:lang w:eastAsia="pl-PL"/>
        </w:rPr>
      </w:pPr>
    </w:p>
    <w:p w14:paraId="300CAA3C" w14:textId="77777777" w:rsidR="00FA286E" w:rsidRDefault="00FA286E"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5C9904E1"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39C3925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w:t>
      </w:r>
      <w:r w:rsidR="00886BD5">
        <w:rPr>
          <w:rFonts w:ascii="Open Sans" w:eastAsia="Times New Roman" w:hAnsi="Open Sans" w:cs="Open Sans"/>
          <w:i/>
          <w:iCs/>
          <w:sz w:val="16"/>
          <w:szCs w:val="16"/>
          <w:lang w:eastAsia="pl-PL"/>
        </w:rPr>
        <w:t>3</w:t>
      </w:r>
      <w:r w:rsidRPr="001C190C">
        <w:rPr>
          <w:rFonts w:ascii="Open Sans" w:eastAsia="Times New Roman" w:hAnsi="Open Sans" w:cs="Open Sans"/>
          <w:i/>
          <w:iCs/>
          <w:sz w:val="16"/>
          <w:szCs w:val="16"/>
          <w:lang w:eastAsia="pl-PL"/>
        </w:rPr>
        <w:t xml:space="preserve"> r., poz. </w:t>
      </w:r>
      <w:r w:rsidR="00886BD5">
        <w:rPr>
          <w:rFonts w:ascii="Open Sans" w:eastAsia="Times New Roman" w:hAnsi="Open Sans" w:cs="Open Sans"/>
          <w:i/>
          <w:iCs/>
          <w:sz w:val="16"/>
          <w:szCs w:val="16"/>
          <w:lang w:eastAsia="pl-PL"/>
        </w:rPr>
        <w:t>1605</w:t>
      </w:r>
      <w:r w:rsidRPr="001C190C">
        <w:rPr>
          <w:rFonts w:ascii="Open Sans" w:eastAsia="Times New Roman" w:hAnsi="Open Sans" w:cs="Open Sans"/>
          <w:i/>
          <w:iCs/>
          <w:sz w:val="16"/>
          <w:szCs w:val="16"/>
          <w:lang w:eastAsia="pl-PL"/>
        </w:rPr>
        <w:t xml:space="preserve"> z późn.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1FE750D8" w14:textId="77777777" w:rsidR="008C2043" w:rsidRDefault="008C2043"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107A0ED3" w14:textId="77777777" w:rsidR="00D845EB" w:rsidRPr="001C190C" w:rsidRDefault="00D845EB" w:rsidP="0064740B">
      <w:pPr>
        <w:spacing w:after="0" w:line="276" w:lineRule="auto"/>
        <w:ind w:left="360"/>
        <w:jc w:val="both"/>
        <w:rPr>
          <w:rFonts w:ascii="Open Sans" w:eastAsia="Times New Roman" w:hAnsi="Open Sans" w:cs="Open Sans"/>
          <w:i/>
          <w:iCs/>
          <w:sz w:val="20"/>
          <w:szCs w:val="20"/>
          <w:lang w:eastAsia="pl-PL"/>
        </w:rPr>
      </w:pP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11.1.</w:t>
      </w:r>
      <w:r w:rsidRPr="001C190C">
        <w:rPr>
          <w:rFonts w:ascii="Open Sans" w:eastAsia="Times New Roman" w:hAnsi="Open Sans" w:cs="Open Sans"/>
          <w:i/>
          <w:iCs/>
          <w:sz w:val="20"/>
          <w:szCs w:val="20"/>
          <w:lang w:eastAsia="pl-PL"/>
        </w:rPr>
        <w:tab/>
        <w:t>Informacje ogólne</w:t>
      </w:r>
    </w:p>
    <w:p w14:paraId="7F1A05B7" w14:textId="3E81185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Pzp,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postaci elektronicznej, w ogólnie dostępnych formatach danych, w szczególności w formatach .txt, .rtf, .pdf, .doc, .docx, .odt.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16" w:name="_Hlk63951134"/>
    <w:p w14:paraId="34E0759E" w14:textId="7C91C7E0"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Times New Roman" w:eastAsia="Times New Roman" w:hAnsi="Times New Roman" w:cs="Times New Roman"/>
          <w:i/>
          <w:iCs/>
          <w:color w:val="000000" w:themeColor="text1"/>
          <w:sz w:val="20"/>
          <w:szCs w:val="20"/>
          <w:lang w:eastAsia="pl-PL"/>
        </w:rPr>
        <w:fldChar w:fldCharType="begin"/>
      </w:r>
      <w:r w:rsidRPr="00D74735">
        <w:rPr>
          <w:rFonts w:ascii="Times New Roman" w:eastAsia="Times New Roman" w:hAnsi="Times New Roman" w:cs="Times New Roman"/>
          <w:i/>
          <w:iCs/>
          <w:color w:val="000000" w:themeColor="text1"/>
          <w:sz w:val="20"/>
          <w:szCs w:val="20"/>
          <w:lang w:eastAsia="pl-PL"/>
        </w:rPr>
        <w:instrText xml:space="preserve"> HYPERLINK "https://platformazakupowa.pl/pn/pgk_koszalin/proceedings" </w:instrText>
      </w:r>
      <w:r w:rsidRPr="00D74735">
        <w:rPr>
          <w:rFonts w:ascii="Times New Roman" w:eastAsia="Times New Roman" w:hAnsi="Times New Roman" w:cs="Times New Roman"/>
          <w:i/>
          <w:iCs/>
          <w:color w:val="000000" w:themeColor="text1"/>
          <w:sz w:val="20"/>
          <w:szCs w:val="20"/>
          <w:lang w:eastAsia="pl-PL"/>
        </w:rPr>
      </w:r>
      <w:r w:rsidRPr="00D74735">
        <w:rPr>
          <w:rFonts w:ascii="Times New Roman" w:eastAsia="Times New Roman" w:hAnsi="Times New Roman" w:cs="Times New Roman"/>
          <w:i/>
          <w:iCs/>
          <w:color w:val="000000" w:themeColor="text1"/>
          <w:sz w:val="20"/>
          <w:szCs w:val="20"/>
          <w:lang w:eastAsia="pl-PL"/>
        </w:rPr>
        <w:fldChar w:fldCharType="separate"/>
      </w:r>
      <w:r w:rsidRPr="00D74735">
        <w:rPr>
          <w:rFonts w:ascii="Open Sans" w:eastAsia="Times New Roman" w:hAnsi="Open Sans" w:cs="Open Sans"/>
          <w:i/>
          <w:iCs/>
          <w:color w:val="000000" w:themeColor="text1"/>
          <w:sz w:val="20"/>
          <w:szCs w:val="20"/>
          <w:u w:val="single"/>
          <w:lang w:eastAsia="pl-PL"/>
        </w:rPr>
        <w:t>https://platformazakupowa.pl/pn/pgk_koszalin/proceedings</w:t>
      </w:r>
      <w:r w:rsidRPr="00D74735">
        <w:rPr>
          <w:rFonts w:ascii="Times New Roman" w:eastAsia="Times New Roman" w:hAnsi="Times New Roman" w:cs="Times New Roman"/>
          <w:i/>
          <w:iCs/>
          <w:color w:val="000000" w:themeColor="text1"/>
          <w:sz w:val="20"/>
          <w:szCs w:val="20"/>
          <w:lang w:eastAsia="pl-PL"/>
        </w:rPr>
        <w:fldChar w:fldCharType="end"/>
      </w:r>
      <w:r w:rsidRPr="00D74735">
        <w:rPr>
          <w:rFonts w:ascii="Open Sans" w:eastAsia="Times New Roman" w:hAnsi="Open Sans" w:cs="Open Sans"/>
          <w:i/>
          <w:iCs/>
          <w:color w:val="000000" w:themeColor="text1"/>
          <w:sz w:val="20"/>
          <w:szCs w:val="20"/>
          <w:lang w:eastAsia="pl-PL"/>
        </w:rPr>
        <w:t xml:space="preserve">   </w:t>
      </w:r>
      <w:bookmarkEnd w:id="16"/>
      <w:r w:rsidRPr="00D74735">
        <w:rPr>
          <w:rFonts w:ascii="Open Sans" w:eastAsia="Times New Roman" w:hAnsi="Open Sans" w:cs="Open Sans"/>
          <w:i/>
          <w:iCs/>
          <w:color w:val="000000" w:themeColor="text1"/>
          <w:sz w:val="20"/>
          <w:szCs w:val="20"/>
          <w:lang w:eastAsia="pl-PL"/>
        </w:rPr>
        <w:t xml:space="preserve">zwanej dalej Platformą. Wykonawcy winni zapoznać się z regulaminem Platformy, znajdującym się na stronie </w:t>
      </w:r>
      <w:hyperlink r:id="rId12" w:history="1">
        <w:r w:rsidRPr="00D74735">
          <w:rPr>
            <w:rFonts w:ascii="Open Sans" w:eastAsia="Times New Roman" w:hAnsi="Open Sans" w:cs="Open Sans"/>
            <w:i/>
            <w:iCs/>
            <w:color w:val="000000" w:themeColor="text1"/>
            <w:sz w:val="20"/>
            <w:szCs w:val="20"/>
            <w:u w:val="single"/>
            <w:lang w:eastAsia="pl-PL"/>
          </w:rPr>
          <w:t>https://platformazakupowa.pl/strona/1-regulamin</w:t>
        </w:r>
      </w:hyperlink>
      <w:r w:rsidRPr="00D74735">
        <w:rPr>
          <w:rFonts w:ascii="Open Sans" w:eastAsia="Times New Roman" w:hAnsi="Open Sans" w:cs="Open Sans"/>
          <w:i/>
          <w:iCs/>
          <w:color w:val="000000" w:themeColor="text1"/>
          <w:sz w:val="20"/>
          <w:szCs w:val="20"/>
          <w:u w:val="single"/>
          <w:lang w:eastAsia="pl-PL"/>
        </w:rPr>
        <w:t>,</w:t>
      </w:r>
      <w:r w:rsidRPr="00D74735">
        <w:rPr>
          <w:rFonts w:ascii="Open Sans" w:eastAsia="Times New Roman" w:hAnsi="Open Sans" w:cs="Open Sans"/>
          <w:i/>
          <w:iCs/>
          <w:color w:val="000000" w:themeColor="text1"/>
          <w:sz w:val="20"/>
          <w:szCs w:val="20"/>
          <w:lang w:eastAsia="pl-PL"/>
        </w:rPr>
        <w:t xml:space="preserve"> oraz Instrukcjami dla Wykonawców: link: </w:t>
      </w:r>
      <w:hyperlink r:id="rId13" w:history="1">
        <w:r w:rsidRPr="00D74735">
          <w:rPr>
            <w:rFonts w:ascii="Open Sans" w:eastAsia="Times New Roman" w:hAnsi="Open Sans" w:cs="Open Sans"/>
            <w:i/>
            <w:iCs/>
            <w:color w:val="000000" w:themeColor="text1"/>
            <w:sz w:val="20"/>
            <w:szCs w:val="20"/>
            <w:u w:val="single"/>
            <w:lang w:eastAsia="pl-PL"/>
          </w:rPr>
          <w:t>https://platformazakupowa.pl/strona/45-instrukcje</w:t>
        </w:r>
      </w:hyperlink>
      <w:r w:rsidRPr="00D74735">
        <w:rPr>
          <w:rFonts w:ascii="Open Sans" w:eastAsia="Times New Roman" w:hAnsi="Open Sans" w:cs="Open Sans"/>
          <w:i/>
          <w:iCs/>
          <w:color w:val="000000" w:themeColor="text1"/>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11.1.4.</w:t>
      </w:r>
      <w:r w:rsidRPr="00D74735">
        <w:rPr>
          <w:rFonts w:ascii="Open Sans" w:eastAsia="Times New Roman" w:hAnsi="Open Sans" w:cs="Open Sans"/>
          <w:i/>
          <w:iCs/>
          <w:color w:val="000000" w:themeColor="text1"/>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D74735"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4" w:history="1">
        <w:r w:rsidR="0064740B" w:rsidRPr="00D74735">
          <w:rPr>
            <w:rFonts w:ascii="Open Sans" w:eastAsia="Times New Roman" w:hAnsi="Open Sans" w:cs="Open Sans"/>
            <w:i/>
            <w:iCs/>
            <w:color w:val="000000" w:themeColor="text1"/>
            <w:sz w:val="20"/>
            <w:szCs w:val="20"/>
            <w:u w:val="single"/>
            <w:lang w:eastAsia="pl-PL"/>
          </w:rPr>
          <w:t>https://docs.google.com/document/d/1CETIe4hPE_fnKCUjWGpnw9yWhdbtc0YTlqtgUxMAwRo/edit</w:t>
        </w:r>
      </w:hyperlink>
      <w:r w:rsidR="0064740B" w:rsidRPr="00D74735">
        <w:rPr>
          <w:rFonts w:ascii="Open Sans" w:eastAsia="Times New Roman" w:hAnsi="Open Sans" w:cs="Open Sans"/>
          <w:i/>
          <w:iCs/>
          <w:color w:val="000000" w:themeColor="text1"/>
          <w:sz w:val="20"/>
          <w:szCs w:val="20"/>
          <w:u w:val="single"/>
          <w:lang w:eastAsia="pl-PL"/>
        </w:rPr>
        <w:t xml:space="preserve"> </w:t>
      </w:r>
    </w:p>
    <w:p w14:paraId="5335FA15"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Wykonawca posiadający konto na Platformie ma dostęp do formularzy: złożenia, zmiany, wycofania oferty oraz do formularza do komunikacji.</w:t>
      </w:r>
    </w:p>
    <w:p w14:paraId="74459B3F" w14:textId="77777777" w:rsidR="0005247E"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11.1.5.</w:t>
      </w:r>
      <w:r w:rsidRPr="00D74735">
        <w:rPr>
          <w:rFonts w:ascii="Open Sans" w:eastAsia="Times New Roman" w:hAnsi="Open Sans" w:cs="Open Sans"/>
          <w:i/>
          <w:iCs/>
          <w:color w:val="000000" w:themeColor="text1"/>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17" w:name="_Hlk63953265"/>
    </w:p>
    <w:p w14:paraId="58C7CE52" w14:textId="0A068523" w:rsidR="0064740B" w:rsidRPr="00D74735" w:rsidRDefault="00000000" w:rsidP="0064740B">
      <w:pPr>
        <w:spacing w:after="0" w:line="276" w:lineRule="auto"/>
        <w:ind w:left="360"/>
        <w:jc w:val="both"/>
        <w:rPr>
          <w:rFonts w:ascii="Open Sans" w:hAnsi="Open Sans" w:cs="Open Sans"/>
          <w:i/>
          <w:iCs/>
          <w:color w:val="000000" w:themeColor="text1"/>
          <w:sz w:val="20"/>
          <w:szCs w:val="20"/>
          <w:u w:val="single"/>
          <w:lang w:eastAsia="pl-PL"/>
        </w:rPr>
      </w:pPr>
      <w:hyperlink r:id="rId15" w:history="1">
        <w:r w:rsidR="0005247E" w:rsidRPr="00D74735">
          <w:rPr>
            <w:rFonts w:ascii="Open Sans" w:hAnsi="Open Sans" w:cs="Open Sans"/>
            <w:i/>
            <w:iCs/>
            <w:color w:val="000000" w:themeColor="text1"/>
            <w:sz w:val="20"/>
            <w:szCs w:val="20"/>
            <w:u w:val="single"/>
            <w:lang w:eastAsia="pl-PL"/>
          </w:rPr>
          <w:t>https://platformazakupowa.pl/pn/pgk_koszalin/proceedings</w:t>
        </w:r>
      </w:hyperlink>
      <w:r w:rsidR="0064740B" w:rsidRPr="00D74735">
        <w:rPr>
          <w:rFonts w:ascii="Open Sans" w:hAnsi="Open Sans" w:cs="Open Sans"/>
          <w:i/>
          <w:iCs/>
          <w:color w:val="000000" w:themeColor="text1"/>
          <w:sz w:val="20"/>
          <w:szCs w:val="20"/>
          <w:u w:val="single"/>
          <w:lang w:eastAsia="pl-PL"/>
        </w:rPr>
        <w:t xml:space="preserve">     </w:t>
      </w:r>
      <w:bookmarkEnd w:id="17"/>
    </w:p>
    <w:p w14:paraId="0442FFB4" w14:textId="7C5DBD14"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11.1.6.</w:t>
      </w:r>
      <w:r w:rsidRPr="00D74735">
        <w:rPr>
          <w:rFonts w:ascii="Open Sans" w:eastAsia="Times New Roman" w:hAnsi="Open Sans" w:cs="Open Sans"/>
          <w:i/>
          <w:iCs/>
          <w:color w:val="000000" w:themeColor="text1"/>
          <w:sz w:val="20"/>
          <w:szCs w:val="20"/>
          <w:lang w:eastAsia="pl-PL"/>
        </w:rPr>
        <w:tab/>
        <w:t xml:space="preserve">Osobą uprawnioną do porozumiewania się z Wykonawcami jest Pani Anna Pieńkowska.  </w:t>
      </w:r>
    </w:p>
    <w:p w14:paraId="19583CB0"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11.1.7.</w:t>
      </w:r>
      <w:r w:rsidRPr="00D74735">
        <w:rPr>
          <w:rFonts w:ascii="Open Sans" w:eastAsia="Times New Roman" w:hAnsi="Open Sans" w:cs="Open Sans"/>
          <w:i/>
          <w:iCs/>
          <w:color w:val="000000" w:themeColor="text1"/>
          <w:sz w:val="20"/>
          <w:szCs w:val="20"/>
          <w:lang w:eastAsia="pl-PL"/>
        </w:rPr>
        <w:tab/>
        <w:t>W korespondencji kierowanej do Zamawiającego Wykonawcy powinni posługiwać się numerem przedmiotowego postępowania.</w:t>
      </w:r>
    </w:p>
    <w:p w14:paraId="691CEA6D"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11.1.8.</w:t>
      </w:r>
      <w:r w:rsidRPr="00D74735">
        <w:rPr>
          <w:rFonts w:ascii="Open Sans" w:eastAsia="Times New Roman" w:hAnsi="Open Sans" w:cs="Open Sans"/>
          <w:i/>
          <w:iCs/>
          <w:color w:val="000000" w:themeColor="text1"/>
          <w:sz w:val="20"/>
          <w:szCs w:val="20"/>
          <w:lang w:eastAsia="pl-PL"/>
        </w:rPr>
        <w:tab/>
        <w:t xml:space="preserve">Zamawiający może również komunikować się z Wykonawcami za pomocą poczty elektronicznej, email: </w:t>
      </w:r>
      <w:hyperlink r:id="rId16" w:history="1">
        <w:r w:rsidRPr="00D74735">
          <w:rPr>
            <w:rFonts w:ascii="Open Sans" w:hAnsi="Open Sans" w:cs="Open Sans"/>
            <w:i/>
            <w:iCs/>
            <w:color w:val="000000" w:themeColor="text1"/>
            <w:sz w:val="20"/>
            <w:szCs w:val="20"/>
            <w:u w:val="single"/>
            <w:lang w:eastAsia="pl-PL"/>
          </w:rPr>
          <w:t>anna.pienkowska@pgkkoszalin.pl</w:t>
        </w:r>
      </w:hyperlink>
      <w:r w:rsidRPr="00D74735">
        <w:rPr>
          <w:rFonts w:ascii="Open Sans" w:eastAsia="Times New Roman" w:hAnsi="Open Sans" w:cs="Open Sans"/>
          <w:i/>
          <w:iCs/>
          <w:color w:val="000000" w:themeColor="text1"/>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EE687F"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sz w:val="20"/>
          <w:szCs w:val="20"/>
          <w:lang w:eastAsia="pl-PL"/>
        </w:rPr>
        <w:t xml:space="preserve">11.2.3. Zamawiający będzie pisemnie </w:t>
      </w:r>
      <w:r w:rsidRPr="00EE687F">
        <w:rPr>
          <w:rFonts w:ascii="Open Sans" w:eastAsia="Times New Roman" w:hAnsi="Open Sans" w:cs="Open Sans"/>
          <w:i/>
          <w:iCs/>
          <w:color w:val="000000" w:themeColor="text1"/>
          <w:sz w:val="20"/>
          <w:szCs w:val="20"/>
          <w:lang w:eastAsia="pl-PL"/>
        </w:rPr>
        <w:t xml:space="preserve">dokumentował treść rozmów telefonicznych </w:t>
      </w:r>
      <w:r w:rsidRPr="00EE687F">
        <w:rPr>
          <w:rFonts w:ascii="Open Sans" w:eastAsia="Times New Roman" w:hAnsi="Open Sans" w:cs="Open Sans"/>
          <w:i/>
          <w:iCs/>
          <w:color w:val="000000" w:themeColor="text1"/>
          <w:sz w:val="20"/>
          <w:szCs w:val="20"/>
          <w:lang w:eastAsia="pl-PL"/>
        </w:rPr>
        <w:br/>
        <w:t>z wykonawcą.</w:t>
      </w:r>
      <w:r w:rsidR="00A01B50" w:rsidRPr="00EE687F">
        <w:rPr>
          <w:rFonts w:ascii="Open Sans" w:eastAsia="Times New Roman" w:hAnsi="Open Sans" w:cs="Open Sans"/>
          <w:i/>
          <w:iCs/>
          <w:color w:val="000000" w:themeColor="text1"/>
          <w:sz w:val="20"/>
          <w:szCs w:val="20"/>
          <w:lang w:eastAsia="pl-PL"/>
        </w:rPr>
        <w:t xml:space="preserve"> </w:t>
      </w:r>
      <w:r w:rsidRPr="00EE687F">
        <w:rPr>
          <w:rFonts w:ascii="Open Sans" w:eastAsia="Times New Roman" w:hAnsi="Open Sans" w:cs="Open Sans"/>
          <w:i/>
          <w:iCs/>
          <w:color w:val="000000" w:themeColor="text1"/>
          <w:sz w:val="20"/>
          <w:szCs w:val="20"/>
          <w:lang w:eastAsia="pl-PL"/>
        </w:rPr>
        <w:t xml:space="preserve">Właściwości techniczne urządzenia elektronicznego do składania ofert </w:t>
      </w:r>
      <w:r w:rsidRPr="00EE687F">
        <w:rPr>
          <w:rFonts w:ascii="Open Sans" w:eastAsia="Times New Roman" w:hAnsi="Open Sans" w:cs="Open Sans"/>
          <w:i/>
          <w:iCs/>
          <w:color w:val="000000" w:themeColor="text1"/>
          <w:sz w:val="20"/>
          <w:szCs w:val="20"/>
          <w:lang w:eastAsia="pl-PL"/>
        </w:rPr>
        <w:br/>
        <w:t xml:space="preserve">- administrator platformy zakupowej pod adresem: </w:t>
      </w:r>
      <w:hyperlink r:id="rId17" w:history="1">
        <w:r w:rsidRPr="00EE687F">
          <w:rPr>
            <w:rFonts w:ascii="Open Sans" w:hAnsi="Open Sans" w:cs="Open Sans"/>
            <w:i/>
            <w:iCs/>
            <w:color w:val="000000" w:themeColor="text1"/>
            <w:sz w:val="20"/>
            <w:szCs w:val="20"/>
            <w:u w:val="single"/>
            <w:lang w:eastAsia="pl-PL"/>
          </w:rPr>
          <w:t>www.platformazakupowa.pl</w:t>
        </w:r>
      </w:hyperlink>
      <w:r w:rsidRPr="00EE687F">
        <w:rPr>
          <w:rFonts w:ascii="Open Sans" w:hAnsi="Open Sans" w:cs="Open Sans"/>
          <w:i/>
          <w:iCs/>
          <w:color w:val="000000" w:themeColor="text1"/>
          <w:sz w:val="20"/>
          <w:szCs w:val="20"/>
          <w:u w:val="single"/>
          <w:lang w:eastAsia="pl-PL"/>
        </w:rPr>
        <w:t>.</w:t>
      </w:r>
      <w:r w:rsidRPr="00EE687F">
        <w:rPr>
          <w:rFonts w:ascii="Open Sans" w:eastAsia="Times New Roman" w:hAnsi="Open Sans" w:cs="Open Sans"/>
          <w:i/>
          <w:iCs/>
          <w:color w:val="000000" w:themeColor="text1"/>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EE687F">
        <w:rPr>
          <w:rFonts w:ascii="Open Sans" w:eastAsia="Times New Roman" w:hAnsi="Open Sans" w:cs="Open Sans"/>
          <w:i/>
          <w:iCs/>
          <w:color w:val="000000" w:themeColor="text1"/>
          <w:lang w:eastAsia="pl-PL"/>
        </w:rPr>
        <w:t>11.2.4.</w:t>
      </w:r>
      <w:r w:rsidRPr="00EE687F">
        <w:rPr>
          <w:rFonts w:ascii="Open Sans" w:eastAsia="Times New Roman" w:hAnsi="Open Sans" w:cs="Open Sans"/>
          <w:i/>
          <w:iCs/>
          <w:color w:val="000000" w:themeColor="text1"/>
          <w:lang w:eastAsia="pl-PL"/>
        </w:rPr>
        <w:tab/>
      </w:r>
      <w:r w:rsidRPr="00EE687F">
        <w:rPr>
          <w:rFonts w:ascii="Open Sans" w:eastAsia="Times New Roman" w:hAnsi="Open Sans" w:cs="Open Sans"/>
          <w:i/>
          <w:iCs/>
          <w:color w:val="000000" w:themeColor="text1"/>
          <w:sz w:val="20"/>
          <w:szCs w:val="20"/>
          <w:lang w:eastAsia="pl-PL"/>
        </w:rPr>
        <w:t xml:space="preserve">Sposób sporządzenia dokumentów elektronicznych musi </w:t>
      </w:r>
      <w:r w:rsidRPr="001C190C">
        <w:rPr>
          <w:rFonts w:ascii="Open Sans" w:eastAsia="Times New Roman" w:hAnsi="Open Sans" w:cs="Open Sans"/>
          <w:i/>
          <w:iCs/>
          <w:sz w:val="20"/>
          <w:szCs w:val="20"/>
          <w:lang w:eastAsia="pl-PL"/>
        </w:rPr>
        <w:t xml:space="preserve">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13E980AE" w14:textId="77777777" w:rsidR="008C2043" w:rsidRDefault="008C2043"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18A1A8D5" w14:textId="5D0AF6F1" w:rsidR="008C2043" w:rsidRDefault="0064740B" w:rsidP="008C2043">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008C2043" w:rsidRPr="008C2043">
        <w:rPr>
          <w:rFonts w:ascii="Open Sans" w:eastAsia="Times New Roman" w:hAnsi="Open Sans" w:cs="Open Sans"/>
          <w:i/>
          <w:iCs/>
          <w:color w:val="000000"/>
          <w:sz w:val="20"/>
          <w:szCs w:val="20"/>
          <w:lang w:eastAsia="pl-PL"/>
        </w:rPr>
        <w:t>Wykonawca może złożyć tylko jedną ofertę</w:t>
      </w:r>
      <w:r w:rsidR="00883CFD">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764A0208" w14:textId="22DEA4A1" w:rsidR="00A25284" w:rsidRPr="0090600F" w:rsidRDefault="00CB30B3" w:rsidP="00A57E01">
      <w:pPr>
        <w:spacing w:line="276" w:lineRule="auto"/>
        <w:ind w:left="360"/>
        <w:jc w:val="both"/>
        <w:rPr>
          <w:rFonts w:ascii="Open Sans" w:eastAsia="Times New Roman" w:hAnsi="Open Sans" w:cs="Open Sans"/>
          <w:i/>
          <w:iCs/>
          <w:color w:val="000000" w:themeColor="text1"/>
          <w:sz w:val="20"/>
          <w:szCs w:val="20"/>
          <w:u w:val="single"/>
          <w:lang w:eastAsia="pl-PL"/>
        </w:rPr>
      </w:pPr>
      <w:r w:rsidRPr="0090600F">
        <w:rPr>
          <w:rFonts w:ascii="Open Sans" w:eastAsia="Times New Roman" w:hAnsi="Open Sans" w:cs="Open Sans"/>
          <w:i/>
          <w:iCs/>
          <w:color w:val="000000" w:themeColor="text1"/>
          <w:sz w:val="20"/>
          <w:szCs w:val="20"/>
          <w:lang w:eastAsia="pl-PL"/>
        </w:rPr>
        <w:t>12.3.Ofertę składa się na Formularzu Ofertowym -  Rozdział IV SWZ</w:t>
      </w:r>
      <w:r w:rsidR="002D7A85">
        <w:rPr>
          <w:rFonts w:ascii="Open Sans" w:eastAsia="Times New Roman" w:hAnsi="Open Sans" w:cs="Open Sans"/>
          <w:i/>
          <w:iCs/>
          <w:color w:val="000000" w:themeColor="text1"/>
          <w:sz w:val="20"/>
          <w:szCs w:val="20"/>
          <w:lang w:eastAsia="pl-PL"/>
        </w:rPr>
        <w:t>.</w:t>
      </w:r>
    </w:p>
    <w:p w14:paraId="14DAAE9A" w14:textId="103CE29F" w:rsidR="0064740B" w:rsidRDefault="00CB30B3" w:rsidP="00A57E01">
      <w:pPr>
        <w:spacing w:line="276" w:lineRule="auto"/>
        <w:ind w:left="360"/>
        <w:jc w:val="both"/>
        <w:rPr>
          <w:rFonts w:ascii="Open Sans" w:eastAsia="Times New Roman" w:hAnsi="Open Sans" w:cs="Open Sans"/>
          <w:i/>
          <w:iCs/>
          <w:color w:val="000000"/>
          <w:sz w:val="20"/>
          <w:szCs w:val="20"/>
          <w:u w:val="single"/>
          <w:lang w:eastAsia="pl-PL"/>
        </w:rPr>
      </w:pPr>
      <w:r w:rsidRPr="00A25284">
        <w:rPr>
          <w:rFonts w:ascii="Open Sans" w:eastAsia="Times New Roman" w:hAnsi="Open Sans" w:cs="Open Sans"/>
          <w:i/>
          <w:iCs/>
          <w:color w:val="000000"/>
          <w:sz w:val="20"/>
          <w:szCs w:val="20"/>
          <w:u w:val="single"/>
          <w:lang w:eastAsia="pl-PL"/>
        </w:rPr>
        <w:br/>
      </w:r>
      <w:r w:rsidR="0064740B" w:rsidRPr="001C190C">
        <w:rPr>
          <w:rFonts w:ascii="Open Sans" w:eastAsia="Times New Roman" w:hAnsi="Open Sans" w:cs="Open Sans"/>
          <w:i/>
          <w:iCs/>
          <w:color w:val="000000"/>
          <w:sz w:val="20"/>
          <w:szCs w:val="20"/>
          <w:u w:val="single"/>
          <w:lang w:eastAsia="pl-PL"/>
        </w:rPr>
        <w:t>Wraz z ofertą Wykonawca jest zobowiązany złożyć</w:t>
      </w:r>
      <w:r w:rsidR="00376834">
        <w:rPr>
          <w:rFonts w:ascii="Open Sans" w:eastAsia="Times New Roman" w:hAnsi="Open Sans" w:cs="Open Sans"/>
          <w:i/>
          <w:iCs/>
          <w:color w:val="000000"/>
          <w:sz w:val="20"/>
          <w:szCs w:val="20"/>
          <w:u w:val="single"/>
          <w:lang w:eastAsia="pl-PL"/>
        </w:rPr>
        <w:t xml:space="preserve"> </w:t>
      </w:r>
      <w:r w:rsidR="0064740B" w:rsidRPr="001C190C">
        <w:rPr>
          <w:rFonts w:ascii="Open Sans" w:eastAsia="Times New Roman" w:hAnsi="Open Sans" w:cs="Open Sans"/>
          <w:i/>
          <w:iCs/>
          <w:color w:val="000000"/>
          <w:sz w:val="20"/>
          <w:szCs w:val="20"/>
          <w:u w:val="single"/>
          <w:lang w:eastAsia="pl-PL"/>
        </w:rPr>
        <w:t>:</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Pzp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Pr="00A36956"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376834">
        <w:rPr>
          <w:rFonts w:ascii="Open Sans" w:eastAsia="Times New Roman" w:hAnsi="Open Sans" w:cs="Open Sans"/>
          <w:i/>
          <w:iCs/>
          <w:color w:val="000000" w:themeColor="text1"/>
          <w:sz w:val="20"/>
          <w:szCs w:val="20"/>
          <w:lang w:eastAsia="pl-PL"/>
        </w:rPr>
        <w:t>zastrzeżone informacje stanowią tajemnicę przedsiębiorstwa.</w:t>
      </w:r>
    </w:p>
    <w:p w14:paraId="20EE08F0"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12.9.</w:t>
      </w:r>
      <w:r w:rsidRPr="00376834">
        <w:rPr>
          <w:rFonts w:ascii="Open Sans" w:eastAsia="Times New Roman" w:hAnsi="Open Sans" w:cs="Open Sans"/>
          <w:i/>
          <w:iCs/>
          <w:color w:val="000000" w:themeColor="text1"/>
          <w:sz w:val="20"/>
          <w:szCs w:val="20"/>
          <w:lang w:eastAsia="pl-PL"/>
        </w:rPr>
        <w:tab/>
        <w:t xml:space="preserve">Sposób złożenia oferty, opisany został pod linkiem </w:t>
      </w:r>
      <w:hyperlink r:id="rId18" w:history="1">
        <w:r w:rsidRPr="00376834">
          <w:rPr>
            <w:rFonts w:ascii="Open Sans" w:eastAsia="Times New Roman" w:hAnsi="Open Sans" w:cs="Open Sans"/>
            <w:i/>
            <w:iCs/>
            <w:color w:val="000000" w:themeColor="text1"/>
            <w:sz w:val="20"/>
            <w:szCs w:val="20"/>
            <w:u w:val="single"/>
            <w:lang w:eastAsia="pl-PL"/>
          </w:rPr>
          <w:t>https://drive.google.com/file/d/1Kd1DttbBeiNWt4q4slS4t76lZVKPbkyD/view</w:t>
        </w:r>
      </w:hyperlink>
      <w:r w:rsidRPr="00376834">
        <w:rPr>
          <w:rFonts w:ascii="Open Sans" w:eastAsia="Times New Roman" w:hAnsi="Open Sans" w:cs="Open Sans"/>
          <w:i/>
          <w:iCs/>
          <w:color w:val="000000" w:themeColor="text1"/>
          <w:sz w:val="20"/>
          <w:szCs w:val="20"/>
          <w:lang w:eastAsia="pl-PL"/>
        </w:rPr>
        <w:t xml:space="preserve"> </w:t>
      </w:r>
    </w:p>
    <w:p w14:paraId="66D9B5F4" w14:textId="25F0C93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12.10.</w:t>
      </w:r>
      <w:r w:rsidRPr="00376834">
        <w:rPr>
          <w:rFonts w:ascii="Open Sans" w:eastAsia="Times New Roman" w:hAnsi="Open Sans" w:cs="Open Sans"/>
          <w:i/>
          <w:iCs/>
          <w:color w:val="000000" w:themeColor="text1"/>
          <w:sz w:val="20"/>
          <w:szCs w:val="20"/>
          <w:lang w:eastAsia="pl-PL"/>
        </w:rPr>
        <w:tab/>
        <w:t>Jeżeli  dokumenty  elektroniczne,  przekazywane  przy  użyciu  środków  komunikacji elektronicznej,</w:t>
      </w:r>
      <w:r w:rsidRPr="00376834">
        <w:rPr>
          <w:rFonts w:ascii="Open Sans" w:eastAsia="Times New Roman" w:hAnsi="Open Sans" w:cs="Open Sans"/>
          <w:i/>
          <w:iCs/>
          <w:color w:val="000000" w:themeColor="text1"/>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12.11.</w:t>
      </w:r>
      <w:r w:rsidRPr="00376834">
        <w:rPr>
          <w:rFonts w:ascii="Open Sans" w:eastAsia="Times New Roman" w:hAnsi="Open Sans" w:cs="Open Sans"/>
          <w:i/>
          <w:iC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12.12.</w:t>
      </w:r>
      <w:r w:rsidRPr="00376834">
        <w:rPr>
          <w:rFonts w:ascii="Open Sans" w:eastAsia="Times New Roman" w:hAnsi="Open Sans" w:cs="Open Sans"/>
          <w:i/>
          <w:iCs/>
          <w:color w:val="000000" w:themeColor="text1"/>
          <w:sz w:val="20"/>
          <w:szCs w:val="20"/>
          <w:lang w:eastAsia="pl-PL"/>
        </w:rPr>
        <w:tab/>
        <w:t>Oferta może być złożona tylko do upływu terminu składania ofert.</w:t>
      </w:r>
    </w:p>
    <w:p w14:paraId="3E87786D"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12.13.</w:t>
      </w:r>
      <w:r w:rsidRPr="00376834">
        <w:rPr>
          <w:rFonts w:ascii="Open Sans" w:eastAsia="Times New Roman" w:hAnsi="Open Sans" w:cs="Open Sans"/>
          <w:i/>
          <w:iCs/>
          <w:color w:val="000000" w:themeColor="text1"/>
          <w:sz w:val="20"/>
          <w:szCs w:val="20"/>
          <w:lang w:eastAsia="pl-PL"/>
        </w:rPr>
        <w:tab/>
        <w:t xml:space="preserve">Wykonawca może przed upływem terminu do składania ofert wycofać ofertę  za pośrednictwem: </w:t>
      </w:r>
    </w:p>
    <w:p w14:paraId="6E23B048" w14:textId="77777777" w:rsidR="0064740B" w:rsidRPr="00376834"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9" w:history="1">
        <w:r w:rsidR="0064740B" w:rsidRPr="00376834">
          <w:rPr>
            <w:rFonts w:ascii="Open Sans" w:eastAsia="Times New Roman" w:hAnsi="Open Sans" w:cs="Open Sans"/>
            <w:i/>
            <w:iCs/>
            <w:color w:val="000000" w:themeColor="text1"/>
            <w:sz w:val="20"/>
            <w:szCs w:val="20"/>
            <w:u w:val="single"/>
            <w:lang w:eastAsia="pl-PL"/>
          </w:rPr>
          <w:t>https://platforma</w:t>
        </w:r>
      </w:hyperlink>
      <w:r w:rsidR="0064740B" w:rsidRPr="00376834">
        <w:rPr>
          <w:rFonts w:ascii="Open Sans" w:eastAsia="Times New Roman" w:hAnsi="Open Sans" w:cs="Open Sans"/>
          <w:i/>
          <w:iCs/>
          <w:color w:val="000000" w:themeColor="text1"/>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39FCFB53" w14:textId="77777777" w:rsidR="00373F00" w:rsidRPr="001C190C" w:rsidRDefault="00373F00"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496BBE3E" w14:textId="15CE51B2"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1.</w:t>
      </w:r>
      <w:r w:rsidRPr="007C52AC">
        <w:rPr>
          <w:rFonts w:ascii="Open Sans" w:eastAsia="Times New Roman" w:hAnsi="Open Sans" w:cs="Open Sans"/>
          <w:i/>
          <w:iCs/>
          <w:color w:val="000000" w:themeColor="text1"/>
          <w:sz w:val="20"/>
          <w:szCs w:val="20"/>
          <w:lang w:eastAsia="pl-PL"/>
        </w:rPr>
        <w:tab/>
        <w:t xml:space="preserve">Wykonawca poda w „Formularzu ofertowym” cenę w złotych. W cenie należy uwzględnić należne podatki, w tym podatek od towarów i usług – VAT. Cenę należy podać cyfrowo z dokładnością do dwóch miejsc po przecinku. </w:t>
      </w:r>
    </w:p>
    <w:p w14:paraId="456E3D8B" w14:textId="452E8F0F"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2. </w:t>
      </w:r>
      <w:r w:rsidRPr="007C52AC">
        <w:rPr>
          <w:rFonts w:ascii="Open Sans" w:eastAsia="Times New Roman" w:hAnsi="Open Sans" w:cs="Open Sans"/>
          <w:i/>
          <w:iCs/>
          <w:color w:val="000000" w:themeColor="text1"/>
          <w:sz w:val="20"/>
          <w:szCs w:val="20"/>
          <w:lang w:eastAsia="pl-PL"/>
        </w:rPr>
        <w:t xml:space="preserve">Cena musi obejmować wykonanie całego zakresu przedmiotu zamówienia określonego w </w:t>
      </w:r>
      <w:r w:rsidR="00F4693A">
        <w:rPr>
          <w:rFonts w:ascii="Open Sans" w:eastAsia="Times New Roman" w:hAnsi="Open Sans" w:cs="Open Sans"/>
          <w:i/>
          <w:iCs/>
          <w:color w:val="000000" w:themeColor="text1"/>
          <w:sz w:val="20"/>
          <w:szCs w:val="20"/>
          <w:lang w:eastAsia="pl-PL"/>
        </w:rPr>
        <w:t xml:space="preserve">szczegółowym </w:t>
      </w:r>
      <w:r w:rsidRPr="007C52AC">
        <w:rPr>
          <w:rFonts w:ascii="Open Sans" w:eastAsia="Times New Roman" w:hAnsi="Open Sans" w:cs="Open Sans"/>
          <w:i/>
          <w:iCs/>
          <w:color w:val="000000" w:themeColor="text1"/>
          <w:sz w:val="20"/>
          <w:szCs w:val="20"/>
          <w:lang w:eastAsia="pl-PL"/>
        </w:rPr>
        <w:t xml:space="preserve">opisie przedmiotu zamówienia.  </w:t>
      </w:r>
    </w:p>
    <w:p w14:paraId="313BE25A" w14:textId="3328B29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3.</w:t>
      </w:r>
      <w:r w:rsidRPr="007C52AC">
        <w:rPr>
          <w:rFonts w:ascii="Open Sans" w:eastAsia="Times New Roman" w:hAnsi="Open Sans" w:cs="Open Sans"/>
          <w:i/>
          <w:iCs/>
          <w:color w:val="000000" w:themeColor="text1"/>
          <w:sz w:val="20"/>
          <w:szCs w:val="20"/>
          <w:lang w:eastAsia="pl-PL"/>
        </w:rPr>
        <w:tab/>
        <w:t xml:space="preserve">Cena powinna zawierać w sobie ewentualne opusty proponowane przez Wykonawcę. </w:t>
      </w:r>
    </w:p>
    <w:p w14:paraId="61675CE7" w14:textId="41F0E796"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4.</w:t>
      </w:r>
      <w:r w:rsidRPr="007C52AC">
        <w:rPr>
          <w:rFonts w:ascii="Open Sans" w:eastAsia="Times New Roman" w:hAnsi="Open Sans" w:cs="Open Sans"/>
          <w:i/>
          <w:iCs/>
          <w:color w:val="000000" w:themeColor="text1"/>
          <w:sz w:val="20"/>
          <w:szCs w:val="20"/>
          <w:lang w:eastAsia="pl-PL"/>
        </w:rPr>
        <w:tab/>
        <w:t xml:space="preserve">W cenie oferty Wykonawca ujmie wszystkie koszty związane z wykonaniem całego przedmiotu zamówienia. </w:t>
      </w:r>
    </w:p>
    <w:p w14:paraId="5563EB53" w14:textId="5CB8FE4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5.</w:t>
      </w:r>
      <w:r w:rsidRPr="007C52AC">
        <w:rPr>
          <w:rFonts w:ascii="Open Sans" w:eastAsia="Times New Roman" w:hAnsi="Open Sans" w:cs="Open Sans"/>
          <w:i/>
          <w:iCs/>
          <w:color w:val="000000" w:themeColor="text1"/>
          <w:sz w:val="20"/>
          <w:szCs w:val="20"/>
          <w:lang w:eastAsia="pl-PL"/>
        </w:rPr>
        <w:tab/>
        <w:t>Zamawiający informuje, że w wyniku realizacji umowy nie będą prowadzone rozliczenia w innych walutach niż złoty.</w:t>
      </w:r>
    </w:p>
    <w:p w14:paraId="2911E305" w14:textId="225BE0C3"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6.</w:t>
      </w:r>
      <w:r w:rsidRPr="007C52AC">
        <w:rPr>
          <w:rFonts w:ascii="Open Sans" w:eastAsia="Times New Roman" w:hAnsi="Open Sans" w:cs="Open Sans"/>
          <w:i/>
          <w:iCs/>
          <w:color w:val="000000" w:themeColor="text1"/>
          <w:sz w:val="20"/>
          <w:szCs w:val="20"/>
          <w:lang w:eastAsia="pl-PL"/>
        </w:rPr>
        <w:tab/>
        <w:t>Jeżeli została złożona oferta, której wybór prowadziłby do powstania u Zamawiającego obowiązku podatkowego zgodnie z ustawą z dnia 11 marca 2004 r. o podatku od towarów i usług, (</w:t>
      </w:r>
      <w:r w:rsidR="006E2C32" w:rsidRPr="006E2C32">
        <w:rPr>
          <w:rFonts w:ascii="Open Sans" w:eastAsia="Times New Roman" w:hAnsi="Open Sans" w:cs="Open Sans"/>
          <w:i/>
          <w:iCs/>
          <w:color w:val="000000" w:themeColor="text1"/>
          <w:sz w:val="20"/>
          <w:szCs w:val="20"/>
          <w:lang w:eastAsia="pl-PL"/>
        </w:rPr>
        <w:t xml:space="preserve">Dz. U. z 2023 r. poz.1570 z późn. zm. </w:t>
      </w:r>
      <w:r w:rsidR="00BA70EB" w:rsidRPr="00BA70EB">
        <w:rPr>
          <w:rFonts w:ascii="Open Sans" w:eastAsia="Times New Roman" w:hAnsi="Open Sans" w:cs="Open Sans"/>
          <w:i/>
          <w:iCs/>
          <w:color w:val="000000" w:themeColor="text1"/>
          <w:sz w:val="20"/>
          <w:szCs w:val="20"/>
          <w:lang w:eastAsia="pl-PL"/>
        </w:rPr>
        <w:t xml:space="preserve"> </w:t>
      </w:r>
      <w:r w:rsidRPr="007C52AC">
        <w:rPr>
          <w:rFonts w:ascii="Open Sans" w:eastAsia="Times New Roman" w:hAnsi="Open Sans" w:cs="Open Sans"/>
          <w:i/>
          <w:iCs/>
          <w:color w:val="000000" w:themeColor="text1"/>
          <w:sz w:val="20"/>
          <w:szCs w:val="20"/>
          <w:lang w:eastAsia="pl-PL"/>
        </w:rPr>
        <w:t xml:space="preserve">) dla celów zastosowania kryterium ceny Zamawiający dolicza do przedstawionej w tej ofercie ceny kwotę podatku od towarów i usług, którą miałby obowiązek rozliczyć. </w:t>
      </w:r>
    </w:p>
    <w:p w14:paraId="2E3F0618" w14:textId="54A7EA3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w:t>
      </w:r>
      <w:r w:rsidRPr="007C52AC">
        <w:rPr>
          <w:rFonts w:ascii="Open Sans" w:eastAsia="Times New Roman" w:hAnsi="Open Sans" w:cs="Open Sans"/>
          <w:i/>
          <w:iCs/>
          <w:color w:val="000000" w:themeColor="text1"/>
          <w:sz w:val="20"/>
          <w:szCs w:val="20"/>
          <w:lang w:eastAsia="pl-PL"/>
        </w:rPr>
        <w:tab/>
        <w:t xml:space="preserve">Wykonawca ma obowiązek w ofercie, o której mowa w ppkt 6: </w:t>
      </w:r>
    </w:p>
    <w:p w14:paraId="42D980F0" w14:textId="2E85C58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7.1.</w:t>
      </w:r>
      <w:r w:rsidRPr="007C52AC">
        <w:rPr>
          <w:rFonts w:ascii="Open Sans" w:eastAsia="Times New Roman" w:hAnsi="Open Sans" w:cs="Open Sans"/>
          <w:i/>
          <w:iCs/>
          <w:color w:val="000000" w:themeColor="text1"/>
          <w:sz w:val="20"/>
          <w:szCs w:val="20"/>
          <w:lang w:eastAsia="pl-PL"/>
        </w:rPr>
        <w:tab/>
        <w:t>Poinformowania Zamawiającego, że wybór jego oferty będzie prowadził do powstania</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u Zamawiającego obowiązku podatkowego,</w:t>
      </w:r>
    </w:p>
    <w:p w14:paraId="2D345633" w14:textId="6EB48CD0"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7.2.</w:t>
      </w:r>
      <w:r w:rsidRPr="007C52AC">
        <w:rPr>
          <w:rFonts w:ascii="Open Sans" w:eastAsia="Times New Roman" w:hAnsi="Open Sans" w:cs="Open Sans"/>
          <w:i/>
          <w:iCs/>
          <w:color w:val="000000" w:themeColor="text1"/>
          <w:sz w:val="20"/>
          <w:szCs w:val="20"/>
          <w:lang w:eastAsia="pl-PL"/>
        </w:rPr>
        <w:tab/>
        <w:t>Wskazania nazwy (rodzaju) towaru lub usługi, których dostawa lub świadczenie będą prowadziły do powstania obowiązku podatkowego,</w:t>
      </w:r>
    </w:p>
    <w:p w14:paraId="4BDBA24A" w14:textId="5CF7AAAD"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7.3.</w:t>
      </w:r>
      <w:r w:rsidRPr="007C52AC">
        <w:rPr>
          <w:rFonts w:ascii="Open Sans" w:eastAsia="Times New Roman" w:hAnsi="Open Sans" w:cs="Open Sans"/>
          <w:i/>
          <w:iCs/>
          <w:color w:val="000000" w:themeColor="text1"/>
          <w:sz w:val="20"/>
          <w:szCs w:val="20"/>
          <w:lang w:eastAsia="pl-PL"/>
        </w:rPr>
        <w:tab/>
        <w:t xml:space="preserve">Wskazania wartości towaru lub usługi objętego obowiązkiem podatkowym Zamawiającego, </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bez kwoty podatku,</w:t>
      </w:r>
    </w:p>
    <w:p w14:paraId="43EDE0D3" w14:textId="78F7BF85"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7.4.</w:t>
      </w:r>
      <w:r w:rsidRPr="007C52AC">
        <w:rPr>
          <w:rFonts w:ascii="Open Sans" w:eastAsia="Times New Roman" w:hAnsi="Open Sans" w:cs="Open Sans"/>
          <w:i/>
          <w:iCs/>
          <w:color w:val="000000" w:themeColor="text1"/>
          <w:sz w:val="20"/>
          <w:szCs w:val="20"/>
          <w:lang w:eastAsia="pl-PL"/>
        </w:rPr>
        <w:tab/>
        <w:t>Wskazania stawki podatku od towarów i usług, która zgodnie z wiedzą Wykonawcy, będzie miała zastosowanie.</w:t>
      </w:r>
    </w:p>
    <w:p w14:paraId="62049E1F" w14:textId="77777777" w:rsidR="00D73143" w:rsidRPr="00A57E01"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55D1AF5C" w14:textId="77777777" w:rsidR="00FA286E" w:rsidRPr="00FA286E" w:rsidRDefault="00FA286E" w:rsidP="00FA286E">
      <w:pPr>
        <w:spacing w:after="0" w:line="276" w:lineRule="auto"/>
        <w:ind w:left="360"/>
        <w:jc w:val="both"/>
        <w:rPr>
          <w:rFonts w:ascii="Open Sans" w:eastAsia="Times New Roman" w:hAnsi="Open Sans" w:cs="Open Sans"/>
          <w:i/>
          <w:iCs/>
          <w:color w:val="000000"/>
          <w:sz w:val="20"/>
          <w:szCs w:val="20"/>
          <w:lang w:eastAsia="pl-PL"/>
        </w:rPr>
      </w:pPr>
      <w:r w:rsidRPr="00FA286E">
        <w:rPr>
          <w:rFonts w:ascii="Open Sans" w:eastAsia="Times New Roman" w:hAnsi="Open Sans" w:cs="Open Sans"/>
          <w:i/>
          <w:iCs/>
          <w:color w:val="000000"/>
          <w:sz w:val="20"/>
          <w:szCs w:val="20"/>
          <w:lang w:eastAsia="pl-PL"/>
        </w:rPr>
        <w:t xml:space="preserve">14.1.Wykonawca przystępujący do postępowania  jest obowiązany wnieść wadium  </w:t>
      </w:r>
    </w:p>
    <w:p w14:paraId="684134D6" w14:textId="5EDB1C78" w:rsidR="00FA286E" w:rsidRPr="00FA286E" w:rsidRDefault="00FA286E" w:rsidP="00FA286E">
      <w:pPr>
        <w:spacing w:after="0" w:line="276" w:lineRule="auto"/>
        <w:ind w:left="360"/>
        <w:jc w:val="both"/>
        <w:rPr>
          <w:rFonts w:ascii="Open Sans" w:eastAsia="Times New Roman" w:hAnsi="Open Sans" w:cs="Open Sans"/>
          <w:i/>
          <w:iCs/>
          <w:color w:val="000000"/>
          <w:sz w:val="20"/>
          <w:szCs w:val="20"/>
          <w:lang w:eastAsia="pl-PL"/>
        </w:rPr>
      </w:pPr>
      <w:r w:rsidRPr="00FA286E">
        <w:rPr>
          <w:rFonts w:ascii="Open Sans" w:eastAsia="Times New Roman" w:hAnsi="Open Sans" w:cs="Open Sans"/>
          <w:i/>
          <w:iCs/>
          <w:color w:val="000000"/>
          <w:sz w:val="20"/>
          <w:szCs w:val="20"/>
          <w:lang w:eastAsia="pl-PL"/>
        </w:rPr>
        <w:t xml:space="preserve">       w wysokości </w:t>
      </w:r>
      <w:r w:rsidR="000E5218">
        <w:rPr>
          <w:rFonts w:ascii="Open Sans" w:eastAsia="Times New Roman" w:hAnsi="Open Sans" w:cs="Open Sans"/>
          <w:i/>
          <w:iCs/>
          <w:color w:val="000000"/>
          <w:sz w:val="20"/>
          <w:szCs w:val="20"/>
          <w:lang w:eastAsia="pl-PL"/>
        </w:rPr>
        <w:t>10</w:t>
      </w:r>
      <w:r>
        <w:rPr>
          <w:rFonts w:ascii="Open Sans" w:eastAsia="Times New Roman" w:hAnsi="Open Sans" w:cs="Open Sans"/>
          <w:i/>
          <w:iCs/>
          <w:color w:val="000000"/>
          <w:sz w:val="20"/>
          <w:szCs w:val="20"/>
          <w:lang w:eastAsia="pl-PL"/>
        </w:rPr>
        <w:t>.000,00</w:t>
      </w:r>
      <w:r w:rsidRPr="00FA286E">
        <w:rPr>
          <w:rFonts w:ascii="Open Sans" w:eastAsia="Times New Roman" w:hAnsi="Open Sans" w:cs="Open Sans"/>
          <w:i/>
          <w:iCs/>
          <w:color w:val="000000"/>
          <w:sz w:val="20"/>
          <w:szCs w:val="20"/>
          <w:lang w:eastAsia="pl-PL"/>
        </w:rPr>
        <w:t xml:space="preserve"> zł   </w:t>
      </w:r>
    </w:p>
    <w:p w14:paraId="4553762B" w14:textId="44CAF295" w:rsidR="00D12BCE" w:rsidRPr="00D12BCE" w:rsidRDefault="00FA286E" w:rsidP="00D12BCE">
      <w:pPr>
        <w:jc w:val="both"/>
        <w:rPr>
          <w:rFonts w:ascii="Open Sans" w:eastAsia="Times New Roman" w:hAnsi="Open Sans" w:cs="Open Sans"/>
          <w:i/>
          <w:iCs/>
          <w:color w:val="000000"/>
          <w:sz w:val="20"/>
          <w:szCs w:val="20"/>
          <w:lang w:eastAsia="pl-PL"/>
        </w:rPr>
      </w:pPr>
      <w:r w:rsidRPr="00FA286E">
        <w:rPr>
          <w:rFonts w:ascii="Open Sans" w:eastAsia="Times New Roman" w:hAnsi="Open Sans" w:cs="Open Sans"/>
          <w:i/>
          <w:iCs/>
          <w:color w:val="000000"/>
          <w:sz w:val="20"/>
          <w:szCs w:val="20"/>
          <w:lang w:eastAsia="pl-PL"/>
        </w:rPr>
        <w:t>14.2.Wadium wniesione w pieniądzu winno być przekazane na rachunek: PKO BP S.A. nr 79 1020 2791 0000 7402 0289 7726 z dopiskiem: „</w:t>
      </w:r>
      <w:r w:rsidR="00D12BCE" w:rsidRPr="00D12BCE">
        <w:rPr>
          <w:rFonts w:ascii="Open Sans" w:eastAsia="Times New Roman" w:hAnsi="Open Sans" w:cs="Open Sans"/>
          <w:i/>
          <w:iCs/>
          <w:color w:val="000000"/>
          <w:sz w:val="20"/>
          <w:szCs w:val="20"/>
          <w:lang w:eastAsia="pl-PL"/>
        </w:rPr>
        <w:t xml:space="preserve">Ochrona fizyczna i elektroniczna mienia Przedsiębiorstwa Gospodarki Komunalnej Sp. z o. o. w Koszalinie”. </w:t>
      </w:r>
    </w:p>
    <w:p w14:paraId="2894DC78" w14:textId="7F3C3BB1" w:rsidR="00FA286E" w:rsidRPr="00FA286E" w:rsidRDefault="00FA286E" w:rsidP="00FA286E">
      <w:pPr>
        <w:spacing w:after="0" w:line="276" w:lineRule="auto"/>
        <w:ind w:left="360"/>
        <w:jc w:val="both"/>
        <w:rPr>
          <w:rFonts w:ascii="Open Sans" w:eastAsia="Times New Roman" w:hAnsi="Open Sans" w:cs="Open Sans"/>
          <w:i/>
          <w:iCs/>
          <w:color w:val="000000"/>
          <w:sz w:val="20"/>
          <w:szCs w:val="20"/>
          <w:lang w:eastAsia="pl-PL"/>
        </w:rPr>
      </w:pPr>
      <w:r w:rsidRPr="00FA286E">
        <w:rPr>
          <w:rFonts w:ascii="Open Sans" w:eastAsia="Times New Roman" w:hAnsi="Open Sans" w:cs="Open Sans"/>
          <w:i/>
          <w:iCs/>
          <w:color w:val="000000"/>
          <w:sz w:val="20"/>
          <w:szCs w:val="20"/>
          <w:lang w:eastAsia="pl-PL"/>
        </w:rPr>
        <w:t xml:space="preserve">    </w:t>
      </w:r>
    </w:p>
    <w:p w14:paraId="71DAC28E" w14:textId="74C8A19B" w:rsidR="00FA286E" w:rsidRPr="00FA286E" w:rsidRDefault="00FA286E" w:rsidP="00FA286E">
      <w:pPr>
        <w:spacing w:after="0" w:line="276" w:lineRule="auto"/>
        <w:ind w:left="360"/>
        <w:jc w:val="both"/>
        <w:rPr>
          <w:rFonts w:ascii="Open Sans" w:eastAsia="Times New Roman" w:hAnsi="Open Sans" w:cs="Open Sans"/>
          <w:i/>
          <w:iCs/>
          <w:color w:val="000000"/>
          <w:sz w:val="20"/>
          <w:szCs w:val="20"/>
          <w:lang w:eastAsia="pl-PL"/>
        </w:rPr>
      </w:pPr>
      <w:r w:rsidRPr="00FA286E">
        <w:rPr>
          <w:rFonts w:ascii="Open Sans" w:eastAsia="Times New Roman" w:hAnsi="Open Sans" w:cs="Open Sans"/>
          <w:i/>
          <w:iCs/>
          <w:color w:val="000000"/>
          <w:sz w:val="20"/>
          <w:szCs w:val="20"/>
          <w:lang w:eastAsia="pl-PL"/>
        </w:rPr>
        <w:t xml:space="preserve"> </w:t>
      </w:r>
    </w:p>
    <w:p w14:paraId="2E569476" w14:textId="420A0517" w:rsidR="00FA286E" w:rsidRPr="00FA286E" w:rsidRDefault="00FA286E" w:rsidP="00FA286E">
      <w:pPr>
        <w:spacing w:after="0" w:line="276" w:lineRule="auto"/>
        <w:ind w:left="360"/>
        <w:jc w:val="both"/>
        <w:rPr>
          <w:rFonts w:ascii="Open Sans" w:eastAsia="Times New Roman" w:hAnsi="Open Sans" w:cs="Open Sans"/>
          <w:i/>
          <w:iCs/>
          <w:color w:val="000000"/>
          <w:sz w:val="20"/>
          <w:szCs w:val="20"/>
          <w:lang w:eastAsia="pl-PL"/>
        </w:rPr>
      </w:pPr>
      <w:r w:rsidRPr="00FA286E">
        <w:rPr>
          <w:rFonts w:ascii="Open Sans" w:eastAsia="Times New Roman" w:hAnsi="Open Sans" w:cs="Open Sans"/>
          <w:i/>
          <w:iCs/>
          <w:color w:val="000000"/>
          <w:sz w:val="20"/>
          <w:szCs w:val="20"/>
          <w:lang w:eastAsia="pl-PL"/>
        </w:rPr>
        <w:lastRenderedPageBreak/>
        <w:t>14.</w:t>
      </w:r>
      <w:r w:rsidR="00A35C4B">
        <w:rPr>
          <w:rFonts w:ascii="Open Sans" w:eastAsia="Times New Roman" w:hAnsi="Open Sans" w:cs="Open Sans"/>
          <w:i/>
          <w:iCs/>
          <w:color w:val="000000"/>
          <w:sz w:val="20"/>
          <w:szCs w:val="20"/>
          <w:lang w:eastAsia="pl-PL"/>
        </w:rPr>
        <w:t>3</w:t>
      </w:r>
      <w:r w:rsidRPr="00FA286E">
        <w:rPr>
          <w:rFonts w:ascii="Open Sans" w:eastAsia="Times New Roman" w:hAnsi="Open Sans" w:cs="Open Sans"/>
          <w:i/>
          <w:iCs/>
          <w:color w:val="000000"/>
          <w:sz w:val="20"/>
          <w:szCs w:val="20"/>
          <w:lang w:eastAsia="pl-PL"/>
        </w:rPr>
        <w:t xml:space="preserve">.Wadium wnosi się przed upływem terminu składania ofert i utrzymuje nieprzerwanie </w:t>
      </w:r>
      <w:r w:rsidR="00A35C4B">
        <w:rPr>
          <w:rFonts w:ascii="Open Sans" w:eastAsia="Times New Roman" w:hAnsi="Open Sans" w:cs="Open Sans"/>
          <w:i/>
          <w:iCs/>
          <w:color w:val="000000"/>
          <w:sz w:val="20"/>
          <w:szCs w:val="20"/>
          <w:lang w:eastAsia="pl-PL"/>
        </w:rPr>
        <w:br/>
      </w:r>
      <w:r w:rsidRPr="00FA286E">
        <w:rPr>
          <w:rFonts w:ascii="Open Sans" w:eastAsia="Times New Roman" w:hAnsi="Open Sans" w:cs="Open Sans"/>
          <w:i/>
          <w:iCs/>
          <w:color w:val="000000"/>
          <w:sz w:val="20"/>
          <w:szCs w:val="20"/>
          <w:lang w:eastAsia="pl-PL"/>
        </w:rPr>
        <w:t xml:space="preserve">do dnia upływu terminu związania ofertą, z wyjątkiem przypadków, o których mowa w art. 98 </w:t>
      </w:r>
      <w:r w:rsidR="00A35C4B">
        <w:rPr>
          <w:rFonts w:ascii="Open Sans" w:eastAsia="Times New Roman" w:hAnsi="Open Sans" w:cs="Open Sans"/>
          <w:i/>
          <w:iCs/>
          <w:color w:val="000000"/>
          <w:sz w:val="20"/>
          <w:szCs w:val="20"/>
          <w:lang w:eastAsia="pl-PL"/>
        </w:rPr>
        <w:br/>
      </w:r>
      <w:r w:rsidRPr="00FA286E">
        <w:rPr>
          <w:rFonts w:ascii="Open Sans" w:eastAsia="Times New Roman" w:hAnsi="Open Sans" w:cs="Open Sans"/>
          <w:i/>
          <w:iCs/>
          <w:color w:val="000000"/>
          <w:sz w:val="20"/>
          <w:szCs w:val="20"/>
          <w:lang w:eastAsia="pl-PL"/>
        </w:rPr>
        <w:t>ust. 1 pkt 2</w:t>
      </w:r>
      <w:r w:rsidR="00A35C4B">
        <w:rPr>
          <w:rFonts w:ascii="Open Sans" w:eastAsia="Times New Roman" w:hAnsi="Open Sans" w:cs="Open Sans"/>
          <w:i/>
          <w:iCs/>
          <w:color w:val="000000"/>
          <w:sz w:val="20"/>
          <w:szCs w:val="20"/>
          <w:lang w:eastAsia="pl-PL"/>
        </w:rPr>
        <w:t xml:space="preserve"> </w:t>
      </w:r>
      <w:r w:rsidRPr="00FA286E">
        <w:rPr>
          <w:rFonts w:ascii="Open Sans" w:eastAsia="Times New Roman" w:hAnsi="Open Sans" w:cs="Open Sans"/>
          <w:i/>
          <w:iCs/>
          <w:color w:val="000000"/>
          <w:sz w:val="20"/>
          <w:szCs w:val="20"/>
          <w:lang w:eastAsia="pl-PL"/>
        </w:rPr>
        <w:t>i 3 oraz ust. 2 ustawy Pzp.</w:t>
      </w:r>
    </w:p>
    <w:p w14:paraId="4A8A4DC1" w14:textId="77777777" w:rsidR="00FA286E" w:rsidRPr="00FA286E" w:rsidRDefault="00FA286E" w:rsidP="00FA286E">
      <w:pPr>
        <w:spacing w:after="0" w:line="276" w:lineRule="auto"/>
        <w:ind w:left="360"/>
        <w:jc w:val="both"/>
        <w:rPr>
          <w:rFonts w:ascii="Open Sans" w:eastAsia="Times New Roman" w:hAnsi="Open Sans" w:cs="Open Sans"/>
          <w:i/>
          <w:iCs/>
          <w:color w:val="000000"/>
          <w:sz w:val="20"/>
          <w:szCs w:val="20"/>
          <w:lang w:eastAsia="pl-PL"/>
        </w:rPr>
      </w:pPr>
      <w:r w:rsidRPr="00FA286E">
        <w:rPr>
          <w:rFonts w:ascii="Open Sans" w:eastAsia="Times New Roman" w:hAnsi="Open Sans" w:cs="Open Sans"/>
          <w:i/>
          <w:iCs/>
          <w:color w:val="000000"/>
          <w:sz w:val="20"/>
          <w:szCs w:val="20"/>
          <w:lang w:eastAsia="pl-PL"/>
        </w:rPr>
        <w:t xml:space="preserve">       1) Zgodnie z art. 97 ust. 7 pkt 1-4 ustawy Pzp wadium może być wnoszone według wyboru  Wykonawcy w jednej lub kilku następujących formach: </w:t>
      </w:r>
    </w:p>
    <w:p w14:paraId="36D5CB9E" w14:textId="77777777" w:rsidR="00FA286E" w:rsidRPr="00FA286E" w:rsidRDefault="00FA286E" w:rsidP="00FA286E">
      <w:pPr>
        <w:spacing w:after="0" w:line="276" w:lineRule="auto"/>
        <w:ind w:left="360"/>
        <w:jc w:val="both"/>
        <w:rPr>
          <w:rFonts w:ascii="Open Sans" w:eastAsia="Times New Roman" w:hAnsi="Open Sans" w:cs="Open Sans"/>
          <w:i/>
          <w:iCs/>
          <w:color w:val="000000"/>
          <w:sz w:val="20"/>
          <w:szCs w:val="20"/>
          <w:lang w:eastAsia="pl-PL"/>
        </w:rPr>
      </w:pPr>
      <w:r w:rsidRPr="00FA286E">
        <w:rPr>
          <w:rFonts w:ascii="Open Sans" w:eastAsia="Times New Roman" w:hAnsi="Open Sans" w:cs="Open Sans"/>
          <w:i/>
          <w:iCs/>
          <w:color w:val="000000"/>
          <w:sz w:val="20"/>
          <w:szCs w:val="20"/>
          <w:lang w:eastAsia="pl-PL"/>
        </w:rPr>
        <w:t>•</w:t>
      </w:r>
      <w:r w:rsidRPr="00FA286E">
        <w:rPr>
          <w:rFonts w:ascii="Open Sans" w:eastAsia="Times New Roman" w:hAnsi="Open Sans" w:cs="Open Sans"/>
          <w:i/>
          <w:iCs/>
          <w:color w:val="000000"/>
          <w:sz w:val="20"/>
          <w:szCs w:val="20"/>
          <w:lang w:eastAsia="pl-PL"/>
        </w:rPr>
        <w:tab/>
        <w:t>pieniądzu;</w:t>
      </w:r>
    </w:p>
    <w:p w14:paraId="42F13275" w14:textId="77777777" w:rsidR="00FA286E" w:rsidRPr="00FA286E" w:rsidRDefault="00FA286E" w:rsidP="00FA286E">
      <w:pPr>
        <w:spacing w:after="0" w:line="276" w:lineRule="auto"/>
        <w:ind w:left="360"/>
        <w:jc w:val="both"/>
        <w:rPr>
          <w:rFonts w:ascii="Open Sans" w:eastAsia="Times New Roman" w:hAnsi="Open Sans" w:cs="Open Sans"/>
          <w:i/>
          <w:iCs/>
          <w:color w:val="000000"/>
          <w:sz w:val="20"/>
          <w:szCs w:val="20"/>
          <w:lang w:eastAsia="pl-PL"/>
        </w:rPr>
      </w:pPr>
      <w:r w:rsidRPr="00FA286E">
        <w:rPr>
          <w:rFonts w:ascii="Open Sans" w:eastAsia="Times New Roman" w:hAnsi="Open Sans" w:cs="Open Sans"/>
          <w:i/>
          <w:iCs/>
          <w:color w:val="000000"/>
          <w:sz w:val="20"/>
          <w:szCs w:val="20"/>
          <w:lang w:eastAsia="pl-PL"/>
        </w:rPr>
        <w:t>•</w:t>
      </w:r>
      <w:r w:rsidRPr="00FA286E">
        <w:rPr>
          <w:rFonts w:ascii="Open Sans" w:eastAsia="Times New Roman" w:hAnsi="Open Sans" w:cs="Open Sans"/>
          <w:i/>
          <w:iCs/>
          <w:color w:val="000000"/>
          <w:sz w:val="20"/>
          <w:szCs w:val="20"/>
          <w:lang w:eastAsia="pl-PL"/>
        </w:rPr>
        <w:tab/>
        <w:t>gwarancjach bankowych;</w:t>
      </w:r>
    </w:p>
    <w:p w14:paraId="3A2985FA" w14:textId="77777777" w:rsidR="00FA286E" w:rsidRPr="00FA286E" w:rsidRDefault="00FA286E" w:rsidP="00FA286E">
      <w:pPr>
        <w:spacing w:after="0" w:line="276" w:lineRule="auto"/>
        <w:ind w:left="360"/>
        <w:jc w:val="both"/>
        <w:rPr>
          <w:rFonts w:ascii="Open Sans" w:eastAsia="Times New Roman" w:hAnsi="Open Sans" w:cs="Open Sans"/>
          <w:i/>
          <w:iCs/>
          <w:color w:val="000000"/>
          <w:sz w:val="20"/>
          <w:szCs w:val="20"/>
          <w:lang w:eastAsia="pl-PL"/>
        </w:rPr>
      </w:pPr>
      <w:r w:rsidRPr="00FA286E">
        <w:rPr>
          <w:rFonts w:ascii="Open Sans" w:eastAsia="Times New Roman" w:hAnsi="Open Sans" w:cs="Open Sans"/>
          <w:i/>
          <w:iCs/>
          <w:color w:val="000000"/>
          <w:sz w:val="20"/>
          <w:szCs w:val="20"/>
          <w:lang w:eastAsia="pl-PL"/>
        </w:rPr>
        <w:t>•</w:t>
      </w:r>
      <w:r w:rsidRPr="00FA286E">
        <w:rPr>
          <w:rFonts w:ascii="Open Sans" w:eastAsia="Times New Roman" w:hAnsi="Open Sans" w:cs="Open Sans"/>
          <w:i/>
          <w:iCs/>
          <w:color w:val="000000"/>
          <w:sz w:val="20"/>
          <w:szCs w:val="20"/>
          <w:lang w:eastAsia="pl-PL"/>
        </w:rPr>
        <w:tab/>
        <w:t>gwarancjach ubezpieczeniowych;</w:t>
      </w:r>
    </w:p>
    <w:p w14:paraId="660588A2" w14:textId="1F72A69A" w:rsidR="00FA286E" w:rsidRPr="00FA286E" w:rsidRDefault="00FA286E" w:rsidP="00FA286E">
      <w:pPr>
        <w:spacing w:after="0" w:line="276" w:lineRule="auto"/>
        <w:ind w:left="360"/>
        <w:jc w:val="both"/>
        <w:rPr>
          <w:rFonts w:ascii="Open Sans" w:eastAsia="Times New Roman" w:hAnsi="Open Sans" w:cs="Open Sans"/>
          <w:i/>
          <w:iCs/>
          <w:color w:val="000000"/>
          <w:sz w:val="20"/>
          <w:szCs w:val="20"/>
          <w:lang w:eastAsia="pl-PL"/>
        </w:rPr>
      </w:pPr>
      <w:r w:rsidRPr="00FA286E">
        <w:rPr>
          <w:rFonts w:ascii="Open Sans" w:eastAsia="Times New Roman" w:hAnsi="Open Sans" w:cs="Open Sans"/>
          <w:i/>
          <w:iCs/>
          <w:color w:val="000000"/>
          <w:sz w:val="20"/>
          <w:szCs w:val="20"/>
          <w:lang w:eastAsia="pl-PL"/>
        </w:rPr>
        <w:t>•</w:t>
      </w:r>
      <w:r w:rsidRPr="00FA286E">
        <w:rPr>
          <w:rFonts w:ascii="Open Sans" w:eastAsia="Times New Roman" w:hAnsi="Open Sans" w:cs="Open Sans"/>
          <w:i/>
          <w:iCs/>
          <w:color w:val="000000"/>
          <w:sz w:val="20"/>
          <w:szCs w:val="20"/>
          <w:lang w:eastAsia="pl-PL"/>
        </w:rPr>
        <w:tab/>
        <w:t>poręczeniach udzielanych przez podmioty, o których mowa w art. 6b ust. 5 pkt 2 ustawy z dnia 9 listopada 2000 r. o utworzeniu Polskiej Agencji Rozwoju Przedsiębiorczości (Dz. U. z 202</w:t>
      </w:r>
      <w:r w:rsidR="00071394">
        <w:rPr>
          <w:rFonts w:ascii="Open Sans" w:eastAsia="Times New Roman" w:hAnsi="Open Sans" w:cs="Open Sans"/>
          <w:i/>
          <w:iCs/>
          <w:color w:val="000000"/>
          <w:sz w:val="20"/>
          <w:szCs w:val="20"/>
          <w:lang w:eastAsia="pl-PL"/>
        </w:rPr>
        <w:t>3</w:t>
      </w:r>
      <w:r w:rsidRPr="00FA286E">
        <w:rPr>
          <w:rFonts w:ascii="Open Sans" w:eastAsia="Times New Roman" w:hAnsi="Open Sans" w:cs="Open Sans"/>
          <w:i/>
          <w:iCs/>
          <w:color w:val="000000"/>
          <w:sz w:val="20"/>
          <w:szCs w:val="20"/>
          <w:lang w:eastAsia="pl-PL"/>
        </w:rPr>
        <w:t xml:space="preserve">r., poz. </w:t>
      </w:r>
      <w:r w:rsidR="00071394">
        <w:rPr>
          <w:rFonts w:ascii="Open Sans" w:eastAsia="Times New Roman" w:hAnsi="Open Sans" w:cs="Open Sans"/>
          <w:i/>
          <w:iCs/>
          <w:color w:val="000000"/>
          <w:sz w:val="20"/>
          <w:szCs w:val="20"/>
          <w:lang w:eastAsia="pl-PL"/>
        </w:rPr>
        <w:t>462,1672</w:t>
      </w:r>
      <w:r w:rsidRPr="00FA286E">
        <w:rPr>
          <w:rFonts w:ascii="Open Sans" w:eastAsia="Times New Roman" w:hAnsi="Open Sans" w:cs="Open Sans"/>
          <w:i/>
          <w:iCs/>
          <w:color w:val="000000"/>
          <w:sz w:val="20"/>
          <w:szCs w:val="20"/>
          <w:lang w:eastAsia="pl-PL"/>
        </w:rPr>
        <w:t xml:space="preserve"> z późn. zm.).</w:t>
      </w:r>
    </w:p>
    <w:p w14:paraId="7D578D42" w14:textId="00746171" w:rsidR="00FA286E" w:rsidRPr="00FA286E" w:rsidRDefault="00FA286E" w:rsidP="00FA286E">
      <w:pPr>
        <w:spacing w:after="0" w:line="276" w:lineRule="auto"/>
        <w:ind w:left="360"/>
        <w:jc w:val="both"/>
        <w:rPr>
          <w:rFonts w:ascii="Open Sans" w:eastAsia="Times New Roman" w:hAnsi="Open Sans" w:cs="Open Sans"/>
          <w:i/>
          <w:iCs/>
          <w:color w:val="000000"/>
          <w:sz w:val="20"/>
          <w:szCs w:val="20"/>
          <w:lang w:eastAsia="pl-PL"/>
        </w:rPr>
      </w:pPr>
      <w:r w:rsidRPr="00FA286E">
        <w:rPr>
          <w:rFonts w:ascii="Open Sans" w:eastAsia="Times New Roman" w:hAnsi="Open Sans" w:cs="Open Sans"/>
          <w:i/>
          <w:iCs/>
          <w:color w:val="000000"/>
          <w:sz w:val="20"/>
          <w:szCs w:val="20"/>
          <w:lang w:eastAsia="pl-PL"/>
        </w:rPr>
        <w:t xml:space="preserve">2) Wniesienie wadium w pieniądzu przelewem na rachunek bankowy wskazany przez Zamawiającego będzie skuteczne z chwilą uznania tego rachunku bankowego kwotą wadium </w:t>
      </w:r>
      <w:r w:rsidR="00AD1411">
        <w:rPr>
          <w:rFonts w:ascii="Open Sans" w:eastAsia="Times New Roman" w:hAnsi="Open Sans" w:cs="Open Sans"/>
          <w:i/>
          <w:iCs/>
          <w:color w:val="000000"/>
          <w:sz w:val="20"/>
          <w:szCs w:val="20"/>
          <w:lang w:eastAsia="pl-PL"/>
        </w:rPr>
        <w:br/>
      </w:r>
      <w:r w:rsidRPr="00FA286E">
        <w:rPr>
          <w:rFonts w:ascii="Open Sans" w:eastAsia="Times New Roman" w:hAnsi="Open Sans" w:cs="Open Sans"/>
          <w:i/>
          <w:iCs/>
          <w:color w:val="000000"/>
          <w:sz w:val="20"/>
          <w:szCs w:val="20"/>
          <w:lang w:eastAsia="pl-PL"/>
        </w:rPr>
        <w:t>(tj. jeżeli wpływ środków pieniężnych na rachunek bankowy wskazany przez Zamawiającego nastąpi przed upływem terminu składania ofert).</w:t>
      </w:r>
    </w:p>
    <w:p w14:paraId="22D31816" w14:textId="77777777" w:rsidR="00FA286E" w:rsidRPr="00FA286E" w:rsidRDefault="00FA286E" w:rsidP="00FA286E">
      <w:pPr>
        <w:spacing w:after="0" w:line="276" w:lineRule="auto"/>
        <w:ind w:left="360"/>
        <w:jc w:val="both"/>
        <w:rPr>
          <w:rFonts w:ascii="Open Sans" w:eastAsia="Times New Roman" w:hAnsi="Open Sans" w:cs="Open Sans"/>
          <w:i/>
          <w:iCs/>
          <w:color w:val="000000"/>
          <w:sz w:val="20"/>
          <w:szCs w:val="20"/>
          <w:lang w:eastAsia="pl-PL"/>
        </w:rPr>
      </w:pPr>
      <w:r w:rsidRPr="00FA286E">
        <w:rPr>
          <w:rFonts w:ascii="Open Sans" w:eastAsia="Times New Roman" w:hAnsi="Open Sans" w:cs="Open Sans"/>
          <w:i/>
          <w:iCs/>
          <w:color w:val="000000"/>
          <w:sz w:val="20"/>
          <w:szCs w:val="20"/>
          <w:lang w:eastAsia="pl-PL"/>
        </w:rPr>
        <w:t>3) Wadium wnoszone w formie poręczeń lub gwarancji musi być złożone jako oryginał gwarancji lub poręczenia w formie elektronicznej i spełniać co najmniej poniższe wymagania:</w:t>
      </w:r>
    </w:p>
    <w:p w14:paraId="174FC841" w14:textId="77777777" w:rsidR="00FA286E" w:rsidRPr="00FA286E" w:rsidRDefault="00FA286E" w:rsidP="00FA286E">
      <w:pPr>
        <w:spacing w:after="0" w:line="276" w:lineRule="auto"/>
        <w:ind w:left="360"/>
        <w:jc w:val="both"/>
        <w:rPr>
          <w:rFonts w:ascii="Open Sans" w:eastAsia="Times New Roman" w:hAnsi="Open Sans" w:cs="Open Sans"/>
          <w:i/>
          <w:iCs/>
          <w:color w:val="000000"/>
          <w:sz w:val="20"/>
          <w:szCs w:val="20"/>
          <w:lang w:eastAsia="pl-PL"/>
        </w:rPr>
      </w:pPr>
      <w:r w:rsidRPr="00FA286E">
        <w:rPr>
          <w:rFonts w:ascii="Open Sans" w:eastAsia="Times New Roman" w:hAnsi="Open Sans" w:cs="Open Sans"/>
          <w:i/>
          <w:iCs/>
          <w:color w:val="000000"/>
          <w:sz w:val="20"/>
          <w:szCs w:val="20"/>
          <w:lang w:eastAsia="pl-PL"/>
        </w:rPr>
        <w:t>•</w:t>
      </w:r>
      <w:r w:rsidRPr="00FA286E">
        <w:rPr>
          <w:rFonts w:ascii="Open Sans" w:eastAsia="Times New Roman" w:hAnsi="Open Sans" w:cs="Open Sans"/>
          <w:i/>
          <w:iCs/>
          <w:color w:val="000000"/>
          <w:sz w:val="20"/>
          <w:szCs w:val="20"/>
          <w:lang w:eastAsia="pl-PL"/>
        </w:rPr>
        <w:tab/>
        <w:t xml:space="preserve">musi obejmować odpowiedzialność za wszystkie przypadki powodujące utratę wadium przez Wykonawcę określone w ustawie Pzp, bez potwierdzania tych okoliczności; </w:t>
      </w:r>
    </w:p>
    <w:p w14:paraId="6AC22B4B" w14:textId="77777777" w:rsidR="00FA286E" w:rsidRPr="00FA286E" w:rsidRDefault="00FA286E" w:rsidP="00FA286E">
      <w:pPr>
        <w:spacing w:after="0" w:line="276" w:lineRule="auto"/>
        <w:ind w:left="360"/>
        <w:jc w:val="both"/>
        <w:rPr>
          <w:rFonts w:ascii="Open Sans" w:eastAsia="Times New Roman" w:hAnsi="Open Sans" w:cs="Open Sans"/>
          <w:i/>
          <w:iCs/>
          <w:color w:val="000000"/>
          <w:sz w:val="20"/>
          <w:szCs w:val="20"/>
          <w:lang w:eastAsia="pl-PL"/>
        </w:rPr>
      </w:pPr>
      <w:r w:rsidRPr="00FA286E">
        <w:rPr>
          <w:rFonts w:ascii="Open Sans" w:eastAsia="Times New Roman" w:hAnsi="Open Sans" w:cs="Open Sans"/>
          <w:i/>
          <w:iCs/>
          <w:color w:val="000000"/>
          <w:sz w:val="20"/>
          <w:szCs w:val="20"/>
          <w:lang w:eastAsia="pl-PL"/>
        </w:rPr>
        <w:t>•</w:t>
      </w:r>
      <w:r w:rsidRPr="00FA286E">
        <w:rPr>
          <w:rFonts w:ascii="Open Sans" w:eastAsia="Times New Roman" w:hAnsi="Open Sans" w:cs="Open Sans"/>
          <w:i/>
          <w:iCs/>
          <w:color w:val="000000"/>
          <w:sz w:val="20"/>
          <w:szCs w:val="20"/>
          <w:lang w:eastAsia="pl-PL"/>
        </w:rPr>
        <w:tab/>
        <w:t>z jej treści powinno jednoznacznej wynikać zobowiązanie gwaranta do zapłaty całej kwoty wadium;</w:t>
      </w:r>
    </w:p>
    <w:p w14:paraId="3603D99A" w14:textId="77777777" w:rsidR="00FA286E" w:rsidRPr="00FA286E" w:rsidRDefault="00FA286E" w:rsidP="00FA286E">
      <w:pPr>
        <w:spacing w:after="0" w:line="276" w:lineRule="auto"/>
        <w:ind w:left="360"/>
        <w:jc w:val="both"/>
        <w:rPr>
          <w:rFonts w:ascii="Open Sans" w:eastAsia="Times New Roman" w:hAnsi="Open Sans" w:cs="Open Sans"/>
          <w:i/>
          <w:iCs/>
          <w:color w:val="000000"/>
          <w:sz w:val="20"/>
          <w:szCs w:val="20"/>
          <w:lang w:eastAsia="pl-PL"/>
        </w:rPr>
      </w:pPr>
      <w:r w:rsidRPr="00FA286E">
        <w:rPr>
          <w:rFonts w:ascii="Open Sans" w:eastAsia="Times New Roman" w:hAnsi="Open Sans" w:cs="Open Sans"/>
          <w:i/>
          <w:iCs/>
          <w:color w:val="000000"/>
          <w:sz w:val="20"/>
          <w:szCs w:val="20"/>
          <w:lang w:eastAsia="pl-PL"/>
        </w:rPr>
        <w:t>•</w:t>
      </w:r>
      <w:r w:rsidRPr="00FA286E">
        <w:rPr>
          <w:rFonts w:ascii="Open Sans" w:eastAsia="Times New Roman" w:hAnsi="Open Sans" w:cs="Open Sans"/>
          <w:i/>
          <w:iCs/>
          <w:color w:val="000000"/>
          <w:sz w:val="20"/>
          <w:szCs w:val="20"/>
          <w:lang w:eastAsia="pl-PL"/>
        </w:rPr>
        <w:tab/>
        <w:t>powinno być nieodwołalne i bezwarunkowe oraz płatne na pierwsze żądanie;</w:t>
      </w:r>
    </w:p>
    <w:p w14:paraId="4CBFBE5D" w14:textId="77777777" w:rsidR="00FA286E" w:rsidRPr="00FA286E" w:rsidRDefault="00FA286E" w:rsidP="00FA286E">
      <w:pPr>
        <w:spacing w:after="0" w:line="276" w:lineRule="auto"/>
        <w:ind w:left="360"/>
        <w:jc w:val="both"/>
        <w:rPr>
          <w:rFonts w:ascii="Open Sans" w:eastAsia="Times New Roman" w:hAnsi="Open Sans" w:cs="Open Sans"/>
          <w:i/>
          <w:iCs/>
          <w:color w:val="000000"/>
          <w:sz w:val="20"/>
          <w:szCs w:val="20"/>
          <w:lang w:eastAsia="pl-PL"/>
        </w:rPr>
      </w:pPr>
      <w:r w:rsidRPr="00FA286E">
        <w:rPr>
          <w:rFonts w:ascii="Open Sans" w:eastAsia="Times New Roman" w:hAnsi="Open Sans" w:cs="Open Sans"/>
          <w:i/>
          <w:iCs/>
          <w:color w:val="000000"/>
          <w:sz w:val="20"/>
          <w:szCs w:val="20"/>
          <w:lang w:eastAsia="pl-PL"/>
        </w:rPr>
        <w:t>•</w:t>
      </w:r>
      <w:r w:rsidRPr="00FA286E">
        <w:rPr>
          <w:rFonts w:ascii="Open Sans" w:eastAsia="Times New Roman" w:hAnsi="Open Sans" w:cs="Open Sans"/>
          <w:i/>
          <w:iC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72F6D252" w14:textId="77777777" w:rsidR="00FA286E" w:rsidRPr="00FA286E" w:rsidRDefault="00FA286E" w:rsidP="00FA286E">
      <w:pPr>
        <w:spacing w:after="0" w:line="276" w:lineRule="auto"/>
        <w:ind w:left="360"/>
        <w:jc w:val="both"/>
        <w:rPr>
          <w:rFonts w:ascii="Open Sans" w:eastAsia="Times New Roman" w:hAnsi="Open Sans" w:cs="Open Sans"/>
          <w:i/>
          <w:iCs/>
          <w:color w:val="000000"/>
          <w:sz w:val="20"/>
          <w:szCs w:val="20"/>
          <w:lang w:eastAsia="pl-PL"/>
        </w:rPr>
      </w:pPr>
      <w:r w:rsidRPr="00FA286E">
        <w:rPr>
          <w:rFonts w:ascii="Open Sans" w:eastAsia="Times New Roman" w:hAnsi="Open Sans" w:cs="Open Sans"/>
          <w:i/>
          <w:iCs/>
          <w:color w:val="000000"/>
          <w:sz w:val="20"/>
          <w:szCs w:val="20"/>
          <w:lang w:eastAsia="pl-PL"/>
        </w:rPr>
        <w:t>•</w:t>
      </w:r>
      <w:r w:rsidRPr="00FA286E">
        <w:rPr>
          <w:rFonts w:ascii="Open Sans" w:eastAsia="Times New Roman" w:hAnsi="Open Sans" w:cs="Open Sans"/>
          <w:i/>
          <w:iCs/>
          <w:color w:val="000000"/>
          <w:sz w:val="20"/>
          <w:szCs w:val="20"/>
          <w:lang w:eastAsia="pl-PL"/>
        </w:rPr>
        <w:tab/>
        <w:t>w treści poręczenia lub gwarancji powinna znaleźć się nazwa oraz numer przedmiotowego postępowania oraz nr zadania, którego dotyczy;</w:t>
      </w:r>
    </w:p>
    <w:p w14:paraId="01EF7A25" w14:textId="77777777" w:rsidR="00FA286E" w:rsidRPr="00FA286E" w:rsidRDefault="00FA286E" w:rsidP="00FA286E">
      <w:pPr>
        <w:spacing w:after="0" w:line="276" w:lineRule="auto"/>
        <w:ind w:left="360"/>
        <w:jc w:val="both"/>
        <w:rPr>
          <w:rFonts w:ascii="Open Sans" w:eastAsia="Times New Roman" w:hAnsi="Open Sans" w:cs="Open Sans"/>
          <w:i/>
          <w:iCs/>
          <w:color w:val="000000"/>
          <w:sz w:val="20"/>
          <w:szCs w:val="20"/>
          <w:lang w:eastAsia="pl-PL"/>
        </w:rPr>
      </w:pPr>
      <w:r w:rsidRPr="00FA286E">
        <w:rPr>
          <w:rFonts w:ascii="Open Sans" w:eastAsia="Times New Roman" w:hAnsi="Open Sans" w:cs="Open Sans"/>
          <w:i/>
          <w:iCs/>
          <w:color w:val="000000"/>
          <w:sz w:val="20"/>
          <w:szCs w:val="20"/>
          <w:lang w:eastAsia="pl-PL"/>
        </w:rPr>
        <w:t>•</w:t>
      </w:r>
      <w:r w:rsidRPr="00FA286E">
        <w:rPr>
          <w:rFonts w:ascii="Open Sans" w:eastAsia="Times New Roman" w:hAnsi="Open Sans" w:cs="Open Sans"/>
          <w:i/>
          <w:iCs/>
          <w:color w:val="000000"/>
          <w:sz w:val="20"/>
          <w:szCs w:val="20"/>
          <w:lang w:eastAsia="pl-PL"/>
        </w:rPr>
        <w:tab/>
        <w:t xml:space="preserve">beneficjentem poręczenia lub gwarancji jest: Przedsiębiorstwo Gospodarki Komunalnej </w:t>
      </w:r>
    </w:p>
    <w:p w14:paraId="5B2D95B6" w14:textId="77777777" w:rsidR="00FA286E" w:rsidRPr="00FA286E" w:rsidRDefault="00FA286E" w:rsidP="00FA286E">
      <w:pPr>
        <w:spacing w:after="0" w:line="276" w:lineRule="auto"/>
        <w:ind w:left="360"/>
        <w:jc w:val="both"/>
        <w:rPr>
          <w:rFonts w:ascii="Open Sans" w:eastAsia="Times New Roman" w:hAnsi="Open Sans" w:cs="Open Sans"/>
          <w:i/>
          <w:iCs/>
          <w:color w:val="000000"/>
          <w:sz w:val="20"/>
          <w:szCs w:val="20"/>
          <w:lang w:eastAsia="pl-PL"/>
        </w:rPr>
      </w:pPr>
      <w:r w:rsidRPr="00FA286E">
        <w:rPr>
          <w:rFonts w:ascii="Open Sans" w:eastAsia="Times New Roman" w:hAnsi="Open Sans" w:cs="Open Sans"/>
          <w:i/>
          <w:iCs/>
          <w:color w:val="000000"/>
          <w:sz w:val="20"/>
          <w:szCs w:val="20"/>
          <w:lang w:eastAsia="pl-PL"/>
        </w:rPr>
        <w:t>Sp. z o.o. w Koszalinie;</w:t>
      </w:r>
    </w:p>
    <w:p w14:paraId="03802D78" w14:textId="08B2194D" w:rsidR="00FA286E" w:rsidRPr="00FA286E" w:rsidRDefault="00FA286E" w:rsidP="00FA286E">
      <w:pPr>
        <w:spacing w:after="0" w:line="276" w:lineRule="auto"/>
        <w:ind w:left="360"/>
        <w:jc w:val="both"/>
        <w:rPr>
          <w:rFonts w:ascii="Open Sans" w:eastAsia="Times New Roman" w:hAnsi="Open Sans" w:cs="Open Sans"/>
          <w:i/>
          <w:iCs/>
          <w:color w:val="000000"/>
          <w:sz w:val="20"/>
          <w:szCs w:val="20"/>
          <w:lang w:eastAsia="pl-PL"/>
        </w:rPr>
      </w:pPr>
      <w:r w:rsidRPr="00FA286E">
        <w:rPr>
          <w:rFonts w:ascii="Open Sans" w:eastAsia="Times New Roman" w:hAnsi="Open Sans" w:cs="Open Sans"/>
          <w:i/>
          <w:iCs/>
          <w:color w:val="000000"/>
          <w:sz w:val="20"/>
          <w:szCs w:val="20"/>
          <w:lang w:eastAsia="pl-PL"/>
        </w:rPr>
        <w:t>•</w:t>
      </w:r>
      <w:r w:rsidRPr="00FA286E">
        <w:rPr>
          <w:rFonts w:ascii="Open Sans" w:eastAsia="Times New Roman" w:hAnsi="Open Sans" w:cs="Open Sans"/>
          <w:i/>
          <w:iCs/>
          <w:color w:val="000000"/>
          <w:sz w:val="20"/>
          <w:szCs w:val="20"/>
          <w:lang w:eastAsia="pl-PL"/>
        </w:rPr>
        <w:tab/>
        <w:t xml:space="preserve">w przypadku Wykonawców wspólnie ubiegających się o udzielenie zamówienia (art. 58 ustawy Pzp.), Zamawiający wymaga aby poręczenie lub gwarancja obejmowała swą treścią </w:t>
      </w:r>
      <w:r w:rsidR="00AD1411">
        <w:rPr>
          <w:rFonts w:ascii="Open Sans" w:eastAsia="Times New Roman" w:hAnsi="Open Sans" w:cs="Open Sans"/>
          <w:i/>
          <w:iCs/>
          <w:color w:val="000000"/>
          <w:sz w:val="20"/>
          <w:szCs w:val="20"/>
          <w:lang w:eastAsia="pl-PL"/>
        </w:rPr>
        <w:br/>
      </w:r>
      <w:r w:rsidRPr="00FA286E">
        <w:rPr>
          <w:rFonts w:ascii="Open Sans" w:eastAsia="Times New Roman" w:hAnsi="Open Sans" w:cs="Open Sans"/>
          <w:i/>
          <w:iCs/>
          <w:color w:val="000000"/>
          <w:sz w:val="20"/>
          <w:szCs w:val="20"/>
          <w:lang w:eastAsia="pl-PL"/>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75CFF9A" w14:textId="77777777" w:rsidR="00FA286E" w:rsidRPr="00FA286E" w:rsidRDefault="00FA286E" w:rsidP="00FA286E">
      <w:pPr>
        <w:spacing w:after="0" w:line="276" w:lineRule="auto"/>
        <w:ind w:left="360"/>
        <w:jc w:val="both"/>
        <w:rPr>
          <w:rFonts w:ascii="Open Sans" w:eastAsia="Times New Roman" w:hAnsi="Open Sans" w:cs="Open Sans"/>
          <w:i/>
          <w:iCs/>
          <w:color w:val="000000"/>
          <w:sz w:val="20"/>
          <w:szCs w:val="20"/>
          <w:lang w:eastAsia="pl-PL"/>
        </w:rPr>
      </w:pPr>
      <w:r w:rsidRPr="00FA286E">
        <w:rPr>
          <w:rFonts w:ascii="Open Sans" w:eastAsia="Times New Roman" w:hAnsi="Open Sans" w:cs="Open Sans"/>
          <w:i/>
          <w:iCs/>
          <w:color w:val="000000"/>
          <w:sz w:val="20"/>
          <w:szCs w:val="20"/>
          <w:lang w:eastAsia="pl-PL"/>
        </w:rPr>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w:t>
      </w:r>
    </w:p>
    <w:p w14:paraId="75C69AD2" w14:textId="77777777" w:rsidR="00FA286E" w:rsidRPr="00FA286E" w:rsidRDefault="00FA286E" w:rsidP="00FA286E">
      <w:pPr>
        <w:spacing w:after="0" w:line="276" w:lineRule="auto"/>
        <w:ind w:left="360"/>
        <w:jc w:val="both"/>
        <w:rPr>
          <w:rFonts w:ascii="Open Sans" w:eastAsia="Times New Roman" w:hAnsi="Open Sans" w:cs="Open Sans"/>
          <w:i/>
          <w:iCs/>
          <w:color w:val="000000"/>
          <w:sz w:val="20"/>
          <w:szCs w:val="20"/>
          <w:lang w:eastAsia="pl-PL"/>
        </w:rPr>
      </w:pPr>
      <w:r w:rsidRPr="00FA286E">
        <w:rPr>
          <w:rFonts w:ascii="Open Sans" w:eastAsia="Times New Roman" w:hAnsi="Open Sans" w:cs="Open Sans"/>
          <w:i/>
          <w:iCs/>
          <w:color w:val="000000"/>
          <w:sz w:val="20"/>
          <w:szCs w:val="20"/>
          <w:lang w:eastAsia="pl-PL"/>
        </w:rPr>
        <w:t xml:space="preserve">a wszystkie spory odnośnie gwarancji poręczeń będą rozstrzygane zgodnie z prawem polskim </w:t>
      </w:r>
    </w:p>
    <w:p w14:paraId="5F2E6F5C" w14:textId="77777777" w:rsidR="00FA286E" w:rsidRPr="00FA286E" w:rsidRDefault="00FA286E" w:rsidP="00FA286E">
      <w:pPr>
        <w:spacing w:after="0" w:line="276" w:lineRule="auto"/>
        <w:ind w:left="360"/>
        <w:jc w:val="both"/>
        <w:rPr>
          <w:rFonts w:ascii="Open Sans" w:eastAsia="Times New Roman" w:hAnsi="Open Sans" w:cs="Open Sans"/>
          <w:i/>
          <w:iCs/>
          <w:color w:val="000000"/>
          <w:sz w:val="20"/>
          <w:szCs w:val="20"/>
          <w:lang w:eastAsia="pl-PL"/>
        </w:rPr>
      </w:pPr>
      <w:r w:rsidRPr="00FA286E">
        <w:rPr>
          <w:rFonts w:ascii="Open Sans" w:eastAsia="Times New Roman" w:hAnsi="Open Sans" w:cs="Open Sans"/>
          <w:i/>
          <w:iCs/>
          <w:color w:val="000000"/>
          <w:sz w:val="20"/>
          <w:szCs w:val="20"/>
          <w:lang w:eastAsia="pl-PL"/>
        </w:rPr>
        <w:t xml:space="preserve">i poddane jurysdykcji sądu właściwego dla siedziby Zamawiającego. </w:t>
      </w:r>
    </w:p>
    <w:p w14:paraId="13730D0B" w14:textId="77777777" w:rsidR="00FA286E" w:rsidRPr="00FA286E" w:rsidRDefault="00FA286E" w:rsidP="00FA286E">
      <w:pPr>
        <w:spacing w:after="0" w:line="276" w:lineRule="auto"/>
        <w:ind w:left="360"/>
        <w:jc w:val="both"/>
        <w:rPr>
          <w:rFonts w:ascii="Open Sans" w:eastAsia="Times New Roman" w:hAnsi="Open Sans" w:cs="Open Sans"/>
          <w:i/>
          <w:iCs/>
          <w:color w:val="000000"/>
          <w:sz w:val="20"/>
          <w:szCs w:val="20"/>
          <w:lang w:eastAsia="pl-PL"/>
        </w:rPr>
      </w:pPr>
      <w:r w:rsidRPr="00FA286E">
        <w:rPr>
          <w:rFonts w:ascii="Open Sans" w:eastAsia="Times New Roman" w:hAnsi="Open Sans" w:cs="Open Sans"/>
          <w:i/>
          <w:iCs/>
          <w:color w:val="000000"/>
          <w:sz w:val="20"/>
          <w:szCs w:val="20"/>
          <w:lang w:eastAsia="pl-PL"/>
        </w:rPr>
        <w:t>5) 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448DA7AA" w14:textId="3FC812B2" w:rsidR="00B73B32" w:rsidRDefault="00FA286E" w:rsidP="00FA286E">
      <w:pPr>
        <w:spacing w:after="0" w:line="276" w:lineRule="auto"/>
        <w:ind w:left="360"/>
        <w:jc w:val="both"/>
        <w:rPr>
          <w:rFonts w:ascii="Open Sans" w:eastAsia="Times New Roman" w:hAnsi="Open Sans" w:cs="Open Sans"/>
          <w:i/>
          <w:iCs/>
          <w:color w:val="000000"/>
          <w:sz w:val="20"/>
          <w:szCs w:val="20"/>
          <w:lang w:eastAsia="pl-PL"/>
        </w:rPr>
      </w:pPr>
      <w:r w:rsidRPr="00FA286E">
        <w:rPr>
          <w:rFonts w:ascii="Open Sans" w:eastAsia="Times New Roman" w:hAnsi="Open Sans" w:cs="Open Sans"/>
          <w:i/>
          <w:iCs/>
          <w:color w:val="000000"/>
          <w:sz w:val="20"/>
          <w:szCs w:val="20"/>
          <w:lang w:eastAsia="pl-PL"/>
        </w:rPr>
        <w:lastRenderedPageBreak/>
        <w:t>6) Zasady zwrotu oraz okoliczności zatrzymania wadium określa art. 98  ustawy Pzp.</w:t>
      </w:r>
    </w:p>
    <w:p w14:paraId="64BCBD20" w14:textId="77777777" w:rsidR="00B73B32" w:rsidRDefault="00B73B32" w:rsidP="009A1B18">
      <w:pPr>
        <w:spacing w:after="0" w:line="276" w:lineRule="auto"/>
        <w:ind w:left="360"/>
        <w:jc w:val="both"/>
        <w:rPr>
          <w:rFonts w:ascii="Open Sans" w:eastAsia="Times New Roman" w:hAnsi="Open Sans" w:cs="Open Sans"/>
          <w:i/>
          <w:iCs/>
          <w:color w:val="000000"/>
          <w:sz w:val="20"/>
          <w:szCs w:val="2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76D2078C"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Pzp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FD6FB9">
        <w:rPr>
          <w:rFonts w:ascii="Open Sans" w:eastAsia="Times New Roman" w:hAnsi="Open Sans" w:cs="Open Sans"/>
          <w:i/>
          <w:iCs/>
          <w:color w:val="000000"/>
          <w:sz w:val="20"/>
          <w:szCs w:val="20"/>
          <w:lang w:eastAsia="pl-PL"/>
        </w:rPr>
        <w:t>20</w:t>
      </w:r>
      <w:r w:rsidR="00EB1ECF">
        <w:rPr>
          <w:rFonts w:ascii="Open Sans" w:eastAsia="Times New Roman" w:hAnsi="Open Sans" w:cs="Open Sans"/>
          <w:i/>
          <w:iCs/>
          <w:color w:val="000000"/>
          <w:sz w:val="20"/>
          <w:szCs w:val="20"/>
          <w:lang w:eastAsia="pl-PL"/>
        </w:rPr>
        <w:t>.02.</w:t>
      </w:r>
      <w:r w:rsidR="00232331">
        <w:rPr>
          <w:rFonts w:ascii="Open Sans" w:eastAsia="Times New Roman" w:hAnsi="Open Sans" w:cs="Open Sans"/>
          <w:i/>
          <w:iCs/>
          <w:color w:val="000000"/>
          <w:sz w:val="20"/>
          <w:szCs w:val="20"/>
          <w:lang w:eastAsia="pl-PL"/>
        </w:rPr>
        <w:t xml:space="preserve">2024 </w:t>
      </w:r>
      <w:r w:rsidR="00D32826">
        <w:rPr>
          <w:rFonts w:ascii="Open Sans" w:eastAsia="Times New Roman" w:hAnsi="Open Sans" w:cs="Open Sans"/>
          <w:i/>
          <w:iCs/>
          <w:color w:val="000000"/>
          <w:sz w:val="20"/>
          <w:szCs w:val="20"/>
          <w:lang w:eastAsia="pl-PL"/>
        </w:rPr>
        <w:t xml:space="preserve">roku. </w:t>
      </w:r>
      <w:r w:rsidR="005E4851" w:rsidRPr="003468E7">
        <w:rPr>
          <w:rFonts w:ascii="Open Sans" w:eastAsia="Times New Roman" w:hAnsi="Open Sans" w:cs="Open Sans"/>
          <w:i/>
          <w:iCs/>
          <w:color w:val="FF0000"/>
          <w:sz w:val="20"/>
          <w:szCs w:val="20"/>
          <w:lang w:eastAsia="pl-PL"/>
        </w:rPr>
        <w:t xml:space="preserve">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0D5B686F" w14:textId="77777777" w:rsidR="00EE12A7" w:rsidRDefault="00EE12A7"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795A234F"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BD2F3D">
        <w:rPr>
          <w:rFonts w:ascii="Open Sans" w:eastAsia="Times New Roman" w:hAnsi="Open Sans" w:cs="Open Sans"/>
          <w:i/>
          <w:iCs/>
          <w:color w:val="0D0D0D" w:themeColor="text1" w:themeTint="F2"/>
          <w:sz w:val="20"/>
          <w:szCs w:val="20"/>
          <w:lang w:eastAsia="pl-PL"/>
        </w:rPr>
        <w:t xml:space="preserve">a </w:t>
      </w:r>
      <w:r w:rsidR="00B51821">
        <w:rPr>
          <w:rFonts w:ascii="Open Sans" w:eastAsia="Times New Roman" w:hAnsi="Open Sans" w:cs="Open Sans"/>
          <w:i/>
          <w:iCs/>
          <w:color w:val="0D0D0D" w:themeColor="text1" w:themeTint="F2"/>
          <w:sz w:val="20"/>
          <w:szCs w:val="20"/>
          <w:lang w:eastAsia="pl-PL"/>
        </w:rPr>
        <w:t>22</w:t>
      </w:r>
      <w:r w:rsidR="00D24E11">
        <w:rPr>
          <w:rFonts w:ascii="Open Sans" w:eastAsia="Times New Roman" w:hAnsi="Open Sans" w:cs="Open Sans"/>
          <w:i/>
          <w:iCs/>
          <w:color w:val="0D0D0D" w:themeColor="text1" w:themeTint="F2"/>
          <w:sz w:val="20"/>
          <w:szCs w:val="20"/>
          <w:lang w:eastAsia="pl-PL"/>
        </w:rPr>
        <w:t>.01.2024</w:t>
      </w:r>
      <w:r w:rsidR="00BD2F3D">
        <w:rPr>
          <w:rFonts w:ascii="Open Sans" w:eastAsia="Times New Roman" w:hAnsi="Open Sans" w:cs="Open Sans"/>
          <w:i/>
          <w:iCs/>
          <w:color w:val="0D0D0D" w:themeColor="text1" w:themeTint="F2"/>
          <w:sz w:val="20"/>
          <w:szCs w:val="20"/>
          <w:lang w:eastAsia="pl-PL"/>
        </w:rPr>
        <w:t xml:space="preserve"> r. </w:t>
      </w:r>
      <w:r w:rsidR="003468E7" w:rsidRPr="003468E7">
        <w:rPr>
          <w:rFonts w:ascii="Open Sans" w:eastAsia="Times New Roman" w:hAnsi="Open Sans" w:cs="Open Sans"/>
          <w:i/>
          <w:iCs/>
          <w:color w:val="FF0000"/>
          <w:sz w:val="20"/>
          <w:szCs w:val="20"/>
          <w:lang w:eastAsia="pl-PL"/>
        </w:rPr>
        <w:t xml:space="preserve">  </w:t>
      </w:r>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DA7136">
        <w:rPr>
          <w:rFonts w:ascii="Open Sans" w:eastAsia="Times New Roman" w:hAnsi="Open Sans" w:cs="Open Sans"/>
          <w:i/>
          <w:iCs/>
          <w:color w:val="0D0D0D" w:themeColor="text1" w:themeTint="F2"/>
          <w:sz w:val="20"/>
          <w:szCs w:val="20"/>
          <w:lang w:eastAsia="pl-PL"/>
        </w:rPr>
        <w:t>0</w:t>
      </w:r>
      <w:r w:rsidR="00B51821">
        <w:rPr>
          <w:rFonts w:ascii="Open Sans" w:eastAsia="Times New Roman" w:hAnsi="Open Sans" w:cs="Open Sans"/>
          <w:i/>
          <w:iCs/>
          <w:color w:val="0D0D0D" w:themeColor="text1" w:themeTint="F2"/>
          <w:sz w:val="20"/>
          <w:szCs w:val="20"/>
          <w:lang w:eastAsia="pl-PL"/>
        </w:rPr>
        <w:t>9</w:t>
      </w:r>
      <w:r w:rsidR="00DA7136">
        <w:rPr>
          <w:rFonts w:ascii="Open Sans" w:eastAsia="Times New Roman" w:hAnsi="Open Sans" w:cs="Open Sans"/>
          <w:i/>
          <w:iCs/>
          <w:color w:val="0D0D0D" w:themeColor="text1" w:themeTint="F2"/>
          <w:sz w:val="20"/>
          <w:szCs w:val="20"/>
          <w:lang w:eastAsia="pl-PL"/>
        </w:rPr>
        <w:t>:</w:t>
      </w:r>
      <w:r w:rsidR="00D24E11">
        <w:rPr>
          <w:rFonts w:ascii="Open Sans" w:eastAsia="Times New Roman" w:hAnsi="Open Sans" w:cs="Open Sans"/>
          <w:i/>
          <w:iCs/>
          <w:color w:val="0D0D0D" w:themeColor="text1" w:themeTint="F2"/>
          <w:sz w:val="20"/>
          <w:szCs w:val="20"/>
          <w:lang w:eastAsia="pl-PL"/>
        </w:rPr>
        <w:t>30</w:t>
      </w:r>
      <w:r w:rsidRPr="009620A9">
        <w:rPr>
          <w:rFonts w:ascii="Open Sans" w:eastAsia="Times New Roman" w:hAnsi="Open Sans" w:cs="Open Sans"/>
          <w:i/>
          <w:iCs/>
          <w:color w:val="0D0D0D" w:themeColor="text1" w:themeTint="F2"/>
          <w:sz w:val="20"/>
          <w:szCs w:val="20"/>
          <w:lang w:eastAsia="pl-PL"/>
        </w:rPr>
        <w:t>.</w:t>
      </w:r>
    </w:p>
    <w:p w14:paraId="6F46E64A" w14:textId="7DFB1777"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486D79">
        <w:rPr>
          <w:rFonts w:ascii="Open Sans" w:eastAsia="Times New Roman" w:hAnsi="Open Sans" w:cs="Open Sans"/>
          <w:i/>
          <w:iCs/>
          <w:color w:val="0D0D0D" w:themeColor="text1" w:themeTint="F2"/>
          <w:sz w:val="20"/>
          <w:szCs w:val="20"/>
          <w:lang w:eastAsia="pl-PL"/>
        </w:rPr>
        <w:t xml:space="preserve">u </w:t>
      </w:r>
      <w:r w:rsidR="00B51821">
        <w:rPr>
          <w:rFonts w:ascii="Open Sans" w:eastAsia="Times New Roman" w:hAnsi="Open Sans" w:cs="Open Sans"/>
          <w:i/>
          <w:iCs/>
          <w:color w:val="0D0D0D" w:themeColor="text1" w:themeTint="F2"/>
          <w:sz w:val="20"/>
          <w:szCs w:val="20"/>
          <w:lang w:eastAsia="pl-PL"/>
        </w:rPr>
        <w:t>22</w:t>
      </w:r>
      <w:r w:rsidR="00D24E11">
        <w:rPr>
          <w:rFonts w:ascii="Open Sans" w:eastAsia="Times New Roman" w:hAnsi="Open Sans" w:cs="Open Sans"/>
          <w:i/>
          <w:iCs/>
          <w:color w:val="0D0D0D" w:themeColor="text1" w:themeTint="F2"/>
          <w:sz w:val="20"/>
          <w:szCs w:val="20"/>
          <w:lang w:eastAsia="pl-PL"/>
        </w:rPr>
        <w:t>.01.2024</w:t>
      </w:r>
      <w:r w:rsidR="00486D79">
        <w:rPr>
          <w:rFonts w:ascii="Open Sans" w:eastAsia="Times New Roman" w:hAnsi="Open Sans" w:cs="Open Sans"/>
          <w:i/>
          <w:iCs/>
          <w:color w:val="0D0D0D" w:themeColor="text1" w:themeTint="F2"/>
          <w:sz w:val="20"/>
          <w:szCs w:val="20"/>
          <w:lang w:eastAsia="pl-PL"/>
        </w:rPr>
        <w:t xml:space="preserve"> r. </w:t>
      </w:r>
      <w:r w:rsidRPr="009620A9">
        <w:rPr>
          <w:rFonts w:ascii="Open Sans" w:eastAsia="Times New Roman" w:hAnsi="Open Sans" w:cs="Open Sans"/>
          <w:i/>
          <w:iCs/>
          <w:color w:val="0D0D0D" w:themeColor="text1" w:themeTint="F2"/>
          <w:sz w:val="20"/>
          <w:szCs w:val="20"/>
          <w:lang w:eastAsia="pl-PL"/>
        </w:rPr>
        <w:t>o godzinie</w:t>
      </w:r>
      <w:r w:rsidRPr="008D4E8E">
        <w:rPr>
          <w:rFonts w:ascii="Open Sans" w:eastAsia="Times New Roman" w:hAnsi="Open Sans" w:cs="Open Sans"/>
          <w:i/>
          <w:iCs/>
          <w:color w:val="0D0D0D" w:themeColor="text1" w:themeTint="F2"/>
          <w:sz w:val="20"/>
          <w:szCs w:val="20"/>
          <w:lang w:eastAsia="pl-PL"/>
        </w:rPr>
        <w:t xml:space="preserve"> </w:t>
      </w:r>
      <w:r w:rsidR="00DA7136">
        <w:rPr>
          <w:rFonts w:ascii="Open Sans" w:eastAsia="Times New Roman" w:hAnsi="Open Sans" w:cs="Open Sans"/>
          <w:i/>
          <w:iCs/>
          <w:color w:val="0D0D0D" w:themeColor="text1" w:themeTint="F2"/>
          <w:sz w:val="20"/>
          <w:szCs w:val="20"/>
          <w:lang w:eastAsia="pl-PL"/>
        </w:rPr>
        <w:t>0</w:t>
      </w:r>
      <w:r w:rsidR="00B51821">
        <w:rPr>
          <w:rFonts w:ascii="Open Sans" w:eastAsia="Times New Roman" w:hAnsi="Open Sans" w:cs="Open Sans"/>
          <w:i/>
          <w:iCs/>
          <w:color w:val="0D0D0D" w:themeColor="text1" w:themeTint="F2"/>
          <w:sz w:val="20"/>
          <w:szCs w:val="20"/>
          <w:lang w:eastAsia="pl-PL"/>
        </w:rPr>
        <w:t>9</w:t>
      </w:r>
      <w:r w:rsidR="006E4368">
        <w:rPr>
          <w:rFonts w:ascii="Open Sans" w:eastAsia="Times New Roman" w:hAnsi="Open Sans" w:cs="Open Sans"/>
          <w:i/>
          <w:iCs/>
          <w:color w:val="0D0D0D" w:themeColor="text1" w:themeTint="F2"/>
          <w:sz w:val="20"/>
          <w:szCs w:val="20"/>
          <w:lang w:eastAsia="pl-PL"/>
        </w:rPr>
        <w:t>:</w:t>
      </w:r>
      <w:r w:rsidR="00D24E11">
        <w:rPr>
          <w:rFonts w:ascii="Open Sans" w:eastAsia="Times New Roman" w:hAnsi="Open Sans" w:cs="Open Sans"/>
          <w:i/>
          <w:iCs/>
          <w:color w:val="0D0D0D" w:themeColor="text1" w:themeTint="F2"/>
          <w:sz w:val="20"/>
          <w:szCs w:val="20"/>
          <w:lang w:eastAsia="pl-PL"/>
        </w:rPr>
        <w:t>4</w:t>
      </w:r>
      <w:r w:rsidR="006E4368">
        <w:rPr>
          <w:rFonts w:ascii="Open Sans" w:eastAsia="Times New Roman" w:hAnsi="Open Sans" w:cs="Open Sans"/>
          <w:i/>
          <w:iCs/>
          <w:color w:val="0D0D0D" w:themeColor="text1" w:themeTint="F2"/>
          <w:sz w:val="20"/>
          <w:szCs w:val="20"/>
          <w:lang w:eastAsia="pl-PL"/>
        </w:rPr>
        <w:t>5</w:t>
      </w:r>
      <w:r w:rsidRPr="005E4851">
        <w:rPr>
          <w:rFonts w:ascii="Open Sans" w:eastAsia="Times New Roman" w:hAnsi="Open Sans" w:cs="Open Sans"/>
          <w:i/>
          <w:iCs/>
          <w:color w:val="0D0D0D" w:themeColor="text1" w:themeTint="F2"/>
          <w:sz w:val="20"/>
          <w:szCs w:val="20"/>
          <w:lang w:eastAsia="pl-PL"/>
        </w:rPr>
        <w:t>.</w:t>
      </w:r>
    </w:p>
    <w:p w14:paraId="0DFD871E" w14:textId="1A8F11FD"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 xml:space="preserve">Otwarcie ofert nastąpi poprzez użycie mechanizmu do odszyfrowania dostępnego </w:t>
      </w:r>
      <w:r w:rsidR="003A4784">
        <w:rPr>
          <w:rFonts w:ascii="Open Sans" w:eastAsia="Times New Roman" w:hAnsi="Open Sans" w:cs="Open Sans"/>
          <w:i/>
          <w:iCs/>
          <w:color w:val="000000"/>
          <w:sz w:val="20"/>
          <w:szCs w:val="20"/>
          <w:lang w:eastAsia="pl-PL"/>
        </w:rPr>
        <w:br/>
      </w:r>
      <w:r w:rsidRPr="005E4851">
        <w:rPr>
          <w:rFonts w:ascii="Open Sans" w:eastAsia="Times New Roman" w:hAnsi="Open Sans" w:cs="Open Sans"/>
          <w:i/>
          <w:iCs/>
          <w:color w:val="000000"/>
          <w:sz w:val="20"/>
          <w:szCs w:val="20"/>
          <w:lang w:eastAsia="pl-PL"/>
        </w:rPr>
        <w:t>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Pr="005E4851"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8DEE4A9"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013F7">
        <w:rPr>
          <w:rFonts w:ascii="Open Sans" w:eastAsia="Times New Roman" w:hAnsi="Open Sans" w:cs="Open Sans"/>
          <w:i/>
          <w:iCs/>
          <w:sz w:val="20"/>
          <w:szCs w:val="20"/>
          <w:u w:val="single"/>
        </w:rPr>
        <w:t>.</w:t>
      </w:r>
    </w:p>
    <w:p w14:paraId="1169A57D" w14:textId="77777777" w:rsidR="00FE57B2" w:rsidRDefault="00FE57B2" w:rsidP="00FE57B2">
      <w:pPr>
        <w:ind w:left="720"/>
        <w:rPr>
          <w:rFonts w:ascii="Open Sans" w:eastAsia="Times New Roman" w:hAnsi="Open Sans" w:cs="Open Sans"/>
          <w:i/>
          <w:iCs/>
          <w:color w:val="000000"/>
          <w:sz w:val="20"/>
          <w:szCs w:val="20"/>
          <w:lang w:eastAsia="pl-PL"/>
        </w:rPr>
      </w:pPr>
    </w:p>
    <w:p w14:paraId="4F919B95" w14:textId="223CCBF8" w:rsidR="00FE57B2" w:rsidRPr="00FE57B2" w:rsidRDefault="00FE57B2" w:rsidP="00FE57B2">
      <w:pPr>
        <w:ind w:left="720"/>
        <w:rPr>
          <w:rFonts w:ascii="Open Sans" w:eastAsia="Times New Roman" w:hAnsi="Open Sans" w:cs="Open Sans"/>
          <w:i/>
          <w:iCs/>
          <w:color w:val="000000"/>
          <w:sz w:val="20"/>
          <w:szCs w:val="20"/>
          <w:lang w:eastAsia="pl-PL"/>
        </w:rPr>
      </w:pPr>
      <w:r w:rsidRPr="00FE57B2">
        <w:rPr>
          <w:rFonts w:ascii="Open Sans" w:eastAsia="Times New Roman" w:hAnsi="Open Sans" w:cs="Open Sans"/>
          <w:i/>
          <w:iCs/>
          <w:color w:val="000000"/>
          <w:sz w:val="20"/>
          <w:szCs w:val="20"/>
          <w:lang w:eastAsia="pl-PL"/>
        </w:rPr>
        <w:t>Wykonawcy zostanie udzielone zamówienie, jeśli oferta odpowiadać będzie wszystkim wymogom przedstawionym w dokumentach zamówienia i zostanie oceniona jako najkorzystniejsza w oparciu o podane kryteria wyboru:</w:t>
      </w:r>
    </w:p>
    <w:p w14:paraId="200A781A" w14:textId="77777777" w:rsidR="00FE57B2" w:rsidRPr="00E63523" w:rsidRDefault="00FE57B2" w:rsidP="00FE57B2">
      <w:pPr>
        <w:ind w:left="720"/>
        <w:rPr>
          <w:rFonts w:ascii="Open Sans" w:eastAsia="Times New Roman" w:hAnsi="Open Sans" w:cs="Open Sans"/>
          <w:b/>
          <w:bCs/>
          <w:i/>
          <w:iCs/>
          <w:color w:val="000000"/>
          <w:sz w:val="20"/>
          <w:szCs w:val="20"/>
          <w:u w:val="single"/>
          <w:lang w:eastAsia="pl-PL"/>
        </w:rPr>
      </w:pPr>
      <w:r w:rsidRPr="00E63523">
        <w:rPr>
          <w:rFonts w:ascii="Open Sans" w:eastAsia="Times New Roman" w:hAnsi="Open Sans" w:cs="Open Sans"/>
          <w:b/>
          <w:bCs/>
          <w:i/>
          <w:iCs/>
          <w:color w:val="000000"/>
          <w:sz w:val="20"/>
          <w:szCs w:val="20"/>
          <w:u w:val="single"/>
          <w:lang w:eastAsia="pl-PL"/>
        </w:rPr>
        <w:t xml:space="preserve">Kryterium I : cena za miesięczną ochronę – waga 90%  </w:t>
      </w:r>
    </w:p>
    <w:p w14:paraId="517AE0B3" w14:textId="77777777" w:rsidR="00FE57B2" w:rsidRPr="00FE57B2" w:rsidRDefault="00FE57B2" w:rsidP="00FE57B2">
      <w:pPr>
        <w:ind w:left="720"/>
        <w:jc w:val="both"/>
        <w:rPr>
          <w:rFonts w:ascii="Open Sans" w:eastAsia="Times New Roman" w:hAnsi="Open Sans" w:cs="Open Sans"/>
          <w:i/>
          <w:iCs/>
          <w:color w:val="000000"/>
          <w:sz w:val="20"/>
          <w:szCs w:val="20"/>
          <w:lang w:eastAsia="pl-PL"/>
        </w:rPr>
      </w:pPr>
      <w:r w:rsidRPr="00FE57B2">
        <w:rPr>
          <w:rFonts w:ascii="Open Sans" w:eastAsia="Times New Roman" w:hAnsi="Open Sans" w:cs="Open Sans"/>
          <w:i/>
          <w:iCs/>
          <w:color w:val="000000"/>
          <w:sz w:val="20"/>
          <w:szCs w:val="20"/>
          <w:lang w:eastAsia="pl-PL"/>
        </w:rPr>
        <w:t xml:space="preserve">a/ Wykonawca przedstawi cenę obejmującą wszystkie koszty, podatki i opłaty związane </w:t>
      </w:r>
      <w:r w:rsidRPr="00FE57B2">
        <w:rPr>
          <w:rFonts w:ascii="Open Sans" w:eastAsia="Times New Roman" w:hAnsi="Open Sans" w:cs="Open Sans"/>
          <w:i/>
          <w:iCs/>
          <w:color w:val="000000"/>
          <w:sz w:val="20"/>
          <w:szCs w:val="20"/>
          <w:lang w:eastAsia="pl-PL"/>
        </w:rPr>
        <w:br/>
        <w:t>z wykonaniem przedmiotu zamówienia zgodnie  z formularzem cenowym. Cena oferty, winna być podana w PLN z dokładnością  do dwóch miejsc  po przecinku.</w:t>
      </w:r>
    </w:p>
    <w:p w14:paraId="2D556E2F" w14:textId="77777777" w:rsidR="00FE57B2" w:rsidRPr="00FE57B2" w:rsidRDefault="00FE57B2" w:rsidP="00FE57B2">
      <w:pPr>
        <w:ind w:left="720"/>
        <w:jc w:val="both"/>
        <w:rPr>
          <w:rFonts w:ascii="Open Sans" w:eastAsia="Times New Roman" w:hAnsi="Open Sans" w:cs="Open Sans"/>
          <w:i/>
          <w:iCs/>
          <w:color w:val="000000"/>
          <w:sz w:val="20"/>
          <w:szCs w:val="20"/>
          <w:lang w:eastAsia="pl-PL"/>
        </w:rPr>
      </w:pPr>
      <w:r w:rsidRPr="00FE57B2">
        <w:rPr>
          <w:rFonts w:ascii="Open Sans" w:eastAsia="Times New Roman" w:hAnsi="Open Sans" w:cs="Open Sans"/>
          <w:i/>
          <w:iCs/>
          <w:color w:val="000000"/>
          <w:sz w:val="20"/>
          <w:szCs w:val="20"/>
          <w:lang w:eastAsia="pl-PL"/>
        </w:rPr>
        <w:t>b/ Liczba punktów, którą można uzyskać w ramach tego kryterium obliczona zostanie                    przez podzielenie ceny oferty najkorzystniejszej podanej w ofercie nie podlegającej odrzuceniu  przez cenę ocenianej (badanej) oferty nie podlegającej odrzuceniu i pomnożenie  tak otrzymanej liczby przez 100 pkt. i wagę kryterium, którą ustalono na 90 %.</w:t>
      </w:r>
    </w:p>
    <w:p w14:paraId="78BF5181" w14:textId="77777777" w:rsidR="00104A92" w:rsidRDefault="00104A92" w:rsidP="00FE57B2">
      <w:pPr>
        <w:ind w:left="720"/>
        <w:rPr>
          <w:rFonts w:ascii="Open Sans" w:hAnsi="Open Sans" w:cs="Open Sans"/>
          <w:bCs/>
          <w:sz w:val="20"/>
          <w:szCs w:val="20"/>
        </w:rPr>
      </w:pPr>
    </w:p>
    <w:p w14:paraId="3FA36A29" w14:textId="77777777" w:rsidR="00104A92" w:rsidRDefault="00104A92" w:rsidP="00FE57B2">
      <w:pPr>
        <w:ind w:left="720"/>
        <w:rPr>
          <w:rFonts w:ascii="Open Sans" w:hAnsi="Open Sans" w:cs="Open Sans"/>
          <w:bCs/>
          <w:sz w:val="20"/>
          <w:szCs w:val="20"/>
        </w:rPr>
      </w:pPr>
    </w:p>
    <w:p w14:paraId="7481A768" w14:textId="77777777" w:rsidR="00104A92" w:rsidRDefault="00104A92" w:rsidP="00FE57B2">
      <w:pPr>
        <w:ind w:left="720"/>
        <w:rPr>
          <w:rFonts w:ascii="Open Sans" w:hAnsi="Open Sans" w:cs="Open Sans"/>
          <w:bCs/>
          <w:sz w:val="20"/>
          <w:szCs w:val="20"/>
        </w:rPr>
      </w:pPr>
    </w:p>
    <w:p w14:paraId="38EEE188" w14:textId="7B2C7B43" w:rsidR="00FE57B2" w:rsidRPr="00104A92" w:rsidRDefault="00FE57B2" w:rsidP="00FE57B2">
      <w:pPr>
        <w:ind w:left="720"/>
        <w:rPr>
          <w:rFonts w:ascii="Open Sans" w:eastAsia="Times New Roman" w:hAnsi="Open Sans" w:cs="Open Sans"/>
          <w:i/>
          <w:iCs/>
          <w:color w:val="000000"/>
          <w:sz w:val="20"/>
          <w:szCs w:val="20"/>
          <w:lang w:eastAsia="pl-PL"/>
        </w:rPr>
      </w:pPr>
      <w:r w:rsidRPr="00104A92">
        <w:rPr>
          <w:rFonts w:ascii="Open Sans" w:eastAsia="Times New Roman" w:hAnsi="Open Sans" w:cs="Open Sans"/>
          <w:i/>
          <w:iCs/>
          <w:color w:val="000000"/>
          <w:sz w:val="20"/>
          <w:szCs w:val="20"/>
          <w:lang w:eastAsia="pl-PL"/>
        </w:rPr>
        <w:lastRenderedPageBreak/>
        <w:t>c/ Sposób obliczenia punktów za kryterium cena:</w:t>
      </w:r>
    </w:p>
    <w:p w14:paraId="3F4EE3F1" w14:textId="77777777" w:rsidR="00FE57B2" w:rsidRPr="00104A92" w:rsidRDefault="00FE57B2" w:rsidP="00FE57B2">
      <w:pPr>
        <w:ind w:left="720"/>
        <w:rPr>
          <w:rFonts w:ascii="Open Sans" w:eastAsia="Times New Roman" w:hAnsi="Open Sans" w:cs="Open Sans"/>
          <w:i/>
          <w:iCs/>
          <w:color w:val="000000"/>
          <w:sz w:val="20"/>
          <w:szCs w:val="20"/>
          <w:lang w:eastAsia="pl-PL"/>
        </w:rPr>
      </w:pPr>
      <w:r w:rsidRPr="00104A92">
        <w:rPr>
          <w:rFonts w:ascii="Open Sans" w:eastAsia="Times New Roman" w:hAnsi="Open Sans" w:cs="Open Sans"/>
          <w:i/>
          <w:iCs/>
          <w:color w:val="000000"/>
          <w:sz w:val="20"/>
          <w:szCs w:val="20"/>
          <w:lang w:eastAsia="pl-PL"/>
        </w:rPr>
        <w:t xml:space="preserve">Wg wzoru: </w:t>
      </w:r>
    </w:p>
    <w:p w14:paraId="508B5D9B" w14:textId="77777777" w:rsidR="00FE57B2" w:rsidRPr="00104A92" w:rsidRDefault="00FE57B2" w:rsidP="00FE57B2">
      <w:pPr>
        <w:ind w:left="720"/>
        <w:rPr>
          <w:rFonts w:ascii="Open Sans" w:eastAsia="Times New Roman" w:hAnsi="Open Sans" w:cs="Open Sans"/>
          <w:i/>
          <w:iCs/>
          <w:color w:val="000000"/>
          <w:sz w:val="20"/>
          <w:szCs w:val="20"/>
          <w:lang w:eastAsia="pl-PL"/>
        </w:rPr>
      </w:pPr>
      <w:r w:rsidRPr="00104A92">
        <w:rPr>
          <w:rFonts w:ascii="Open Sans" w:eastAsia="Times New Roman" w:hAnsi="Open Sans" w:cs="Open Sans"/>
          <w:i/>
          <w:iCs/>
          <w:color w:val="000000"/>
          <w:sz w:val="20"/>
          <w:szCs w:val="20"/>
          <w:lang w:eastAsia="pl-PL"/>
        </w:rPr>
        <w:t xml:space="preserve">                   najniższa cena oferty       </w:t>
      </w:r>
    </w:p>
    <w:p w14:paraId="0D92E0F9" w14:textId="77777777" w:rsidR="00FE57B2" w:rsidRPr="00104A92" w:rsidRDefault="00FE57B2" w:rsidP="00FE57B2">
      <w:pPr>
        <w:ind w:left="720"/>
        <w:rPr>
          <w:rFonts w:ascii="Open Sans" w:eastAsia="Times New Roman" w:hAnsi="Open Sans" w:cs="Open Sans"/>
          <w:i/>
          <w:iCs/>
          <w:color w:val="000000"/>
          <w:sz w:val="20"/>
          <w:szCs w:val="20"/>
          <w:lang w:eastAsia="pl-PL"/>
        </w:rPr>
      </w:pPr>
      <w:r w:rsidRPr="00104A92">
        <w:rPr>
          <w:rFonts w:ascii="Open Sans" w:eastAsia="Times New Roman" w:hAnsi="Open Sans" w:cs="Open Sans"/>
          <w:i/>
          <w:iCs/>
          <w:color w:val="000000"/>
          <w:sz w:val="20"/>
          <w:szCs w:val="20"/>
          <w:lang w:eastAsia="pl-PL"/>
        </w:rPr>
        <w:tab/>
        <w:t>---------------------------------------  x 100 x 90% = ilość punktów</w:t>
      </w:r>
    </w:p>
    <w:p w14:paraId="56CD65E1" w14:textId="77777777" w:rsidR="00FE57B2" w:rsidRPr="00104A92" w:rsidRDefault="00FE57B2" w:rsidP="00FE57B2">
      <w:pPr>
        <w:ind w:left="720"/>
        <w:rPr>
          <w:rFonts w:ascii="Open Sans" w:eastAsia="Times New Roman" w:hAnsi="Open Sans" w:cs="Open Sans"/>
          <w:i/>
          <w:iCs/>
          <w:color w:val="000000"/>
          <w:sz w:val="20"/>
          <w:szCs w:val="20"/>
          <w:lang w:eastAsia="pl-PL"/>
        </w:rPr>
      </w:pPr>
      <w:r w:rsidRPr="00104A92">
        <w:rPr>
          <w:rFonts w:ascii="Open Sans" w:eastAsia="Times New Roman" w:hAnsi="Open Sans" w:cs="Open Sans"/>
          <w:i/>
          <w:iCs/>
          <w:color w:val="000000"/>
          <w:sz w:val="20"/>
          <w:szCs w:val="20"/>
          <w:lang w:eastAsia="pl-PL"/>
        </w:rPr>
        <w:t xml:space="preserve">                    cena oferty badanej</w:t>
      </w:r>
    </w:p>
    <w:p w14:paraId="0D5737B0" w14:textId="77777777" w:rsidR="00FE57B2" w:rsidRPr="00104A92" w:rsidRDefault="00FE57B2" w:rsidP="00FE57B2">
      <w:pPr>
        <w:ind w:left="720"/>
        <w:rPr>
          <w:rFonts w:ascii="Open Sans" w:eastAsia="Times New Roman" w:hAnsi="Open Sans" w:cs="Open Sans"/>
          <w:i/>
          <w:iCs/>
          <w:color w:val="000000"/>
          <w:sz w:val="20"/>
          <w:szCs w:val="20"/>
          <w:lang w:eastAsia="pl-PL"/>
        </w:rPr>
      </w:pPr>
    </w:p>
    <w:p w14:paraId="66000C8A" w14:textId="77777777" w:rsidR="00FE57B2" w:rsidRPr="00E63523" w:rsidRDefault="00FE57B2" w:rsidP="00FE57B2">
      <w:pPr>
        <w:ind w:left="720"/>
        <w:rPr>
          <w:rFonts w:ascii="Open Sans" w:eastAsia="Times New Roman" w:hAnsi="Open Sans" w:cs="Open Sans"/>
          <w:b/>
          <w:bCs/>
          <w:i/>
          <w:iCs/>
          <w:color w:val="000000"/>
          <w:sz w:val="20"/>
          <w:szCs w:val="20"/>
          <w:u w:val="single"/>
          <w:lang w:eastAsia="pl-PL"/>
        </w:rPr>
      </w:pPr>
      <w:r w:rsidRPr="00E63523">
        <w:rPr>
          <w:rFonts w:ascii="Open Sans" w:eastAsia="Times New Roman" w:hAnsi="Open Sans" w:cs="Open Sans"/>
          <w:b/>
          <w:bCs/>
          <w:i/>
          <w:iCs/>
          <w:color w:val="000000"/>
          <w:sz w:val="20"/>
          <w:szCs w:val="20"/>
          <w:u w:val="single"/>
          <w:lang w:eastAsia="pl-PL"/>
        </w:rPr>
        <w:t xml:space="preserve">Kryterium II: Doświadczenie Wykonawcy  – waga 10% </w:t>
      </w:r>
    </w:p>
    <w:p w14:paraId="2AEDED6A" w14:textId="77777777" w:rsidR="00FE57B2" w:rsidRPr="00104A92" w:rsidRDefault="00FE57B2" w:rsidP="00FE57B2">
      <w:pPr>
        <w:ind w:left="720"/>
        <w:rPr>
          <w:rFonts w:ascii="Open Sans" w:eastAsia="Times New Roman" w:hAnsi="Open Sans" w:cs="Open Sans"/>
          <w:i/>
          <w:iCs/>
          <w:color w:val="000000"/>
          <w:sz w:val="20"/>
          <w:szCs w:val="20"/>
          <w:lang w:eastAsia="pl-PL"/>
        </w:rPr>
      </w:pPr>
    </w:p>
    <w:p w14:paraId="04B9C8D6" w14:textId="77777777" w:rsidR="00FE57B2" w:rsidRPr="00104A92" w:rsidRDefault="00FE57B2" w:rsidP="00FE57B2">
      <w:pPr>
        <w:ind w:left="720"/>
        <w:jc w:val="both"/>
        <w:rPr>
          <w:rFonts w:ascii="Open Sans" w:eastAsia="Times New Roman" w:hAnsi="Open Sans" w:cs="Open Sans"/>
          <w:i/>
          <w:iCs/>
          <w:color w:val="000000"/>
          <w:sz w:val="20"/>
          <w:szCs w:val="20"/>
          <w:lang w:eastAsia="pl-PL"/>
        </w:rPr>
      </w:pPr>
      <w:r w:rsidRPr="00104A92">
        <w:rPr>
          <w:rFonts w:ascii="Open Sans" w:eastAsia="Times New Roman" w:hAnsi="Open Sans" w:cs="Open Sans"/>
          <w:i/>
          <w:iCs/>
          <w:color w:val="000000"/>
          <w:sz w:val="20"/>
          <w:szCs w:val="20"/>
          <w:lang w:eastAsia="pl-PL"/>
        </w:rPr>
        <w:t xml:space="preserve">W kryterium doświadczenie Wykonawcy  pod uwagę będzie brana: </w:t>
      </w:r>
    </w:p>
    <w:p w14:paraId="665A7E99" w14:textId="29E8E461" w:rsidR="00FE57B2" w:rsidRPr="00104A92" w:rsidRDefault="00FE57B2" w:rsidP="00FE57B2">
      <w:pPr>
        <w:ind w:left="720"/>
        <w:jc w:val="both"/>
        <w:rPr>
          <w:rFonts w:ascii="Open Sans" w:eastAsia="Times New Roman" w:hAnsi="Open Sans" w:cs="Open Sans"/>
          <w:i/>
          <w:iCs/>
          <w:color w:val="000000"/>
          <w:sz w:val="20"/>
          <w:szCs w:val="20"/>
          <w:lang w:eastAsia="pl-PL"/>
        </w:rPr>
      </w:pPr>
      <w:r w:rsidRPr="00104A92">
        <w:rPr>
          <w:rFonts w:ascii="Open Sans" w:eastAsia="Times New Roman" w:hAnsi="Open Sans" w:cs="Open Sans"/>
          <w:i/>
          <w:iCs/>
          <w:color w:val="000000"/>
          <w:sz w:val="20"/>
          <w:szCs w:val="20"/>
          <w:lang w:eastAsia="pl-PL"/>
        </w:rPr>
        <w:t>•</w:t>
      </w:r>
      <w:r w:rsidRPr="00104A92">
        <w:rPr>
          <w:rFonts w:ascii="Open Sans" w:eastAsia="Times New Roman" w:hAnsi="Open Sans" w:cs="Open Sans"/>
          <w:i/>
          <w:iCs/>
          <w:color w:val="000000"/>
          <w:sz w:val="20"/>
          <w:szCs w:val="20"/>
          <w:lang w:eastAsia="pl-PL"/>
        </w:rPr>
        <w:tab/>
        <w:t xml:space="preserve">Liczba wykazanych realizacji usług trwających, co najmniej 12 miesięcy, zbliżonych charakterem zamówień w obiektach użyteczności publicznej o łącznej powierzchni użytkowej, </w:t>
      </w:r>
      <w:r w:rsidR="00EA79DA">
        <w:rPr>
          <w:rFonts w:ascii="Open Sans" w:eastAsia="Times New Roman" w:hAnsi="Open Sans" w:cs="Open Sans"/>
          <w:i/>
          <w:iCs/>
          <w:color w:val="000000"/>
          <w:sz w:val="20"/>
          <w:szCs w:val="20"/>
          <w:lang w:eastAsia="pl-PL"/>
        </w:rPr>
        <w:br/>
      </w:r>
      <w:r w:rsidRPr="00104A92">
        <w:rPr>
          <w:rFonts w:ascii="Open Sans" w:eastAsia="Times New Roman" w:hAnsi="Open Sans" w:cs="Open Sans"/>
          <w:i/>
          <w:iCs/>
          <w:color w:val="000000"/>
          <w:sz w:val="20"/>
          <w:szCs w:val="20"/>
          <w:lang w:eastAsia="pl-PL"/>
        </w:rPr>
        <w:t>co najmniej 1.000m</w:t>
      </w:r>
      <w:r w:rsidRPr="00EA79DA">
        <w:rPr>
          <w:rFonts w:ascii="Open Sans" w:eastAsia="Times New Roman" w:hAnsi="Open Sans" w:cs="Open Sans"/>
          <w:i/>
          <w:iCs/>
          <w:color w:val="000000"/>
          <w:sz w:val="20"/>
          <w:szCs w:val="20"/>
          <w:vertAlign w:val="superscript"/>
          <w:lang w:eastAsia="pl-PL"/>
        </w:rPr>
        <w:t>2</w:t>
      </w:r>
      <w:r w:rsidRPr="00104A92">
        <w:rPr>
          <w:rFonts w:ascii="Open Sans" w:eastAsia="Times New Roman" w:hAnsi="Open Sans" w:cs="Open Sans"/>
          <w:i/>
          <w:iCs/>
          <w:color w:val="000000"/>
          <w:sz w:val="20"/>
          <w:szCs w:val="20"/>
          <w:lang w:eastAsia="pl-PL"/>
        </w:rPr>
        <w:t xml:space="preserve"> każdy obiekt. Wykonawca wykazuje tylko te zamówienia, które zostały zrealizowane przed wszczęciem niniejszego postępowania. Jeżeli zamówienie jest </w:t>
      </w:r>
      <w:r w:rsidR="008659D6">
        <w:rPr>
          <w:rFonts w:ascii="Open Sans" w:eastAsia="Times New Roman" w:hAnsi="Open Sans" w:cs="Open Sans"/>
          <w:i/>
          <w:iCs/>
          <w:color w:val="000000"/>
          <w:sz w:val="20"/>
          <w:szCs w:val="20"/>
          <w:lang w:eastAsia="pl-PL"/>
        </w:rPr>
        <w:br/>
      </w:r>
      <w:r w:rsidRPr="00104A92">
        <w:rPr>
          <w:rFonts w:ascii="Open Sans" w:eastAsia="Times New Roman" w:hAnsi="Open Sans" w:cs="Open Sans"/>
          <w:i/>
          <w:iCs/>
          <w:color w:val="000000"/>
          <w:sz w:val="20"/>
          <w:szCs w:val="20"/>
          <w:lang w:eastAsia="pl-PL"/>
        </w:rPr>
        <w:t xml:space="preserve">w trakcie realizacji, to w wykazie można ująć tylko te zamówienia, których realizacja trwa, </w:t>
      </w:r>
      <w:r w:rsidR="008659D6">
        <w:rPr>
          <w:rFonts w:ascii="Open Sans" w:eastAsia="Times New Roman" w:hAnsi="Open Sans" w:cs="Open Sans"/>
          <w:i/>
          <w:iCs/>
          <w:color w:val="000000"/>
          <w:sz w:val="20"/>
          <w:szCs w:val="20"/>
          <w:lang w:eastAsia="pl-PL"/>
        </w:rPr>
        <w:br/>
      </w:r>
      <w:r w:rsidRPr="00104A92">
        <w:rPr>
          <w:rFonts w:ascii="Open Sans" w:eastAsia="Times New Roman" w:hAnsi="Open Sans" w:cs="Open Sans"/>
          <w:i/>
          <w:iCs/>
          <w:color w:val="000000"/>
          <w:sz w:val="20"/>
          <w:szCs w:val="20"/>
          <w:lang w:eastAsia="pl-PL"/>
        </w:rPr>
        <w:t>co najmniej 12 miesięcy.</w:t>
      </w:r>
    </w:p>
    <w:p w14:paraId="291F737E" w14:textId="77777777" w:rsidR="004D2737" w:rsidRDefault="004D2737" w:rsidP="00FE57B2">
      <w:pPr>
        <w:ind w:left="720"/>
        <w:rPr>
          <w:rFonts w:ascii="Open Sans" w:eastAsia="Times New Roman" w:hAnsi="Open Sans" w:cs="Open Sans"/>
          <w:i/>
          <w:iCs/>
          <w:color w:val="000000"/>
          <w:sz w:val="20"/>
          <w:szCs w:val="20"/>
          <w:lang w:eastAsia="pl-PL"/>
        </w:rPr>
      </w:pPr>
    </w:p>
    <w:p w14:paraId="7A0E9C79" w14:textId="2AD7853E" w:rsidR="00FE57B2" w:rsidRPr="00104A92" w:rsidRDefault="00FE57B2" w:rsidP="00FE57B2">
      <w:pPr>
        <w:ind w:left="720"/>
        <w:rPr>
          <w:rFonts w:ascii="Open Sans" w:eastAsia="Times New Roman" w:hAnsi="Open Sans" w:cs="Open Sans"/>
          <w:i/>
          <w:iCs/>
          <w:color w:val="000000"/>
          <w:sz w:val="20"/>
          <w:szCs w:val="20"/>
          <w:lang w:eastAsia="pl-PL"/>
        </w:rPr>
      </w:pPr>
      <w:r w:rsidRPr="00104A92">
        <w:rPr>
          <w:rFonts w:ascii="Open Sans" w:eastAsia="Times New Roman" w:hAnsi="Open Sans" w:cs="Open Sans"/>
          <w:i/>
          <w:iCs/>
          <w:color w:val="000000"/>
          <w:sz w:val="20"/>
          <w:szCs w:val="20"/>
          <w:lang w:eastAsia="pl-PL"/>
        </w:rPr>
        <w:t>Maksymalna liczba punktów, która może być przyznana w tym kryterium to 5 pkt.</w:t>
      </w:r>
    </w:p>
    <w:p w14:paraId="1D95CCBD" w14:textId="77777777" w:rsidR="00FE57B2" w:rsidRPr="00104A92" w:rsidRDefault="00FE57B2" w:rsidP="00FE57B2">
      <w:pPr>
        <w:ind w:left="720"/>
        <w:rPr>
          <w:rFonts w:ascii="Open Sans" w:eastAsia="Times New Roman" w:hAnsi="Open Sans" w:cs="Open Sans"/>
          <w:i/>
          <w:iCs/>
          <w:color w:val="000000"/>
          <w:sz w:val="20"/>
          <w:szCs w:val="20"/>
          <w:lang w:eastAsia="pl-PL"/>
        </w:rPr>
      </w:pPr>
      <w:r w:rsidRPr="00104A92">
        <w:rPr>
          <w:rFonts w:ascii="Open Sans" w:eastAsia="Times New Roman" w:hAnsi="Open Sans" w:cs="Open Sans"/>
          <w:i/>
          <w:iCs/>
          <w:color w:val="000000"/>
          <w:sz w:val="20"/>
          <w:szCs w:val="20"/>
          <w:lang w:eastAsia="pl-PL"/>
        </w:rPr>
        <w:t>•</w:t>
      </w:r>
      <w:r w:rsidRPr="00104A92">
        <w:rPr>
          <w:rFonts w:ascii="Open Sans" w:eastAsia="Times New Roman" w:hAnsi="Open Sans" w:cs="Open Sans"/>
          <w:i/>
          <w:iCs/>
          <w:color w:val="000000"/>
          <w:sz w:val="20"/>
          <w:szCs w:val="20"/>
          <w:lang w:eastAsia="pl-PL"/>
        </w:rPr>
        <w:tab/>
        <w:t xml:space="preserve">Czas funkcjonowania firmy na rynku - Maksymalna liczba punktów, która może być przyznana w tym kryterium to 5 pkt. </w:t>
      </w:r>
    </w:p>
    <w:p w14:paraId="75B004A0" w14:textId="77777777" w:rsidR="004D2737" w:rsidRDefault="004D2737" w:rsidP="00FE57B2">
      <w:pPr>
        <w:ind w:left="720"/>
        <w:rPr>
          <w:rFonts w:ascii="Open Sans" w:eastAsia="Times New Roman" w:hAnsi="Open Sans" w:cs="Open Sans"/>
          <w:i/>
          <w:iCs/>
          <w:color w:val="000000"/>
          <w:sz w:val="20"/>
          <w:szCs w:val="20"/>
          <w:lang w:eastAsia="pl-PL"/>
        </w:rPr>
      </w:pPr>
    </w:p>
    <w:p w14:paraId="1804D425" w14:textId="369E65B1" w:rsidR="00FE57B2" w:rsidRPr="00104A92" w:rsidRDefault="00FE57B2" w:rsidP="00FE57B2">
      <w:pPr>
        <w:ind w:left="720"/>
        <w:rPr>
          <w:rFonts w:ascii="Open Sans" w:eastAsia="Times New Roman" w:hAnsi="Open Sans" w:cs="Open Sans"/>
          <w:i/>
          <w:iCs/>
          <w:color w:val="000000"/>
          <w:sz w:val="20"/>
          <w:szCs w:val="20"/>
          <w:lang w:eastAsia="pl-PL"/>
        </w:rPr>
      </w:pPr>
      <w:r w:rsidRPr="00104A92">
        <w:rPr>
          <w:rFonts w:ascii="Open Sans" w:eastAsia="Times New Roman" w:hAnsi="Open Sans" w:cs="Open Sans"/>
          <w:i/>
          <w:iCs/>
          <w:color w:val="000000"/>
          <w:sz w:val="20"/>
          <w:szCs w:val="20"/>
          <w:lang w:eastAsia="pl-PL"/>
        </w:rPr>
        <w:t>Punkty w kryterium liczba wykazanych realizacji usług przyznawane będą  wg następujących zasad:</w:t>
      </w:r>
    </w:p>
    <w:p w14:paraId="41442129" w14:textId="0B0FD5C6" w:rsidR="00FE57B2" w:rsidRPr="00104A92" w:rsidRDefault="00FE57B2" w:rsidP="00FE57B2">
      <w:pPr>
        <w:ind w:left="720"/>
        <w:rPr>
          <w:rFonts w:ascii="Open Sans" w:eastAsia="Times New Roman" w:hAnsi="Open Sans" w:cs="Open Sans"/>
          <w:i/>
          <w:iCs/>
          <w:color w:val="000000"/>
          <w:sz w:val="20"/>
          <w:szCs w:val="20"/>
          <w:lang w:eastAsia="pl-PL"/>
        </w:rPr>
      </w:pPr>
      <w:r w:rsidRPr="00104A92">
        <w:rPr>
          <w:rFonts w:ascii="Open Sans" w:eastAsia="Times New Roman" w:hAnsi="Open Sans" w:cs="Open Sans"/>
          <w:i/>
          <w:iCs/>
          <w:color w:val="000000"/>
          <w:sz w:val="20"/>
          <w:szCs w:val="20"/>
          <w:lang w:eastAsia="pl-PL"/>
        </w:rPr>
        <w:t>Minimum 3 obiekty objętych usługą</w:t>
      </w:r>
      <w:r w:rsidRPr="00104A92">
        <w:rPr>
          <w:rFonts w:ascii="Open Sans" w:eastAsia="Times New Roman" w:hAnsi="Open Sans" w:cs="Open Sans"/>
          <w:i/>
          <w:iCs/>
          <w:color w:val="000000"/>
          <w:sz w:val="20"/>
          <w:szCs w:val="20"/>
          <w:lang w:eastAsia="pl-PL"/>
        </w:rPr>
        <w:tab/>
      </w:r>
      <w:r w:rsidR="004D2737">
        <w:rPr>
          <w:rFonts w:ascii="Open Sans" w:eastAsia="Times New Roman" w:hAnsi="Open Sans" w:cs="Open Sans"/>
          <w:i/>
          <w:iCs/>
          <w:color w:val="000000"/>
          <w:sz w:val="20"/>
          <w:szCs w:val="20"/>
          <w:lang w:eastAsia="pl-PL"/>
        </w:rPr>
        <w:t xml:space="preserve">    </w:t>
      </w:r>
      <w:r w:rsidRPr="00104A92">
        <w:rPr>
          <w:rFonts w:ascii="Open Sans" w:eastAsia="Times New Roman" w:hAnsi="Open Sans" w:cs="Open Sans"/>
          <w:i/>
          <w:iCs/>
          <w:color w:val="000000"/>
          <w:sz w:val="20"/>
          <w:szCs w:val="20"/>
          <w:lang w:eastAsia="pl-PL"/>
        </w:rPr>
        <w:t xml:space="preserve">-   1 pkt.  </w:t>
      </w:r>
    </w:p>
    <w:p w14:paraId="6DB8F5BD" w14:textId="639A402D" w:rsidR="00FE57B2" w:rsidRPr="00104A92" w:rsidRDefault="00FE57B2" w:rsidP="00FE57B2">
      <w:pPr>
        <w:ind w:left="720"/>
        <w:rPr>
          <w:rFonts w:ascii="Open Sans" w:eastAsia="Times New Roman" w:hAnsi="Open Sans" w:cs="Open Sans"/>
          <w:i/>
          <w:iCs/>
          <w:color w:val="000000"/>
          <w:sz w:val="20"/>
          <w:szCs w:val="20"/>
          <w:lang w:eastAsia="pl-PL"/>
        </w:rPr>
      </w:pPr>
      <w:r w:rsidRPr="00104A92">
        <w:rPr>
          <w:rFonts w:ascii="Open Sans" w:eastAsia="Times New Roman" w:hAnsi="Open Sans" w:cs="Open Sans"/>
          <w:i/>
          <w:iCs/>
          <w:color w:val="000000"/>
          <w:sz w:val="20"/>
          <w:szCs w:val="20"/>
          <w:lang w:eastAsia="pl-PL"/>
        </w:rPr>
        <w:t xml:space="preserve">Od 4 do 6 obiektów objętych usługą </w:t>
      </w:r>
      <w:r w:rsidRPr="00104A92">
        <w:rPr>
          <w:rFonts w:ascii="Open Sans" w:eastAsia="Times New Roman" w:hAnsi="Open Sans" w:cs="Open Sans"/>
          <w:i/>
          <w:iCs/>
          <w:color w:val="000000"/>
          <w:sz w:val="20"/>
          <w:szCs w:val="20"/>
          <w:lang w:eastAsia="pl-PL"/>
        </w:rPr>
        <w:tab/>
      </w:r>
      <w:r w:rsidR="004D2737">
        <w:rPr>
          <w:rFonts w:ascii="Open Sans" w:eastAsia="Times New Roman" w:hAnsi="Open Sans" w:cs="Open Sans"/>
          <w:i/>
          <w:iCs/>
          <w:color w:val="000000"/>
          <w:sz w:val="20"/>
          <w:szCs w:val="20"/>
          <w:lang w:eastAsia="pl-PL"/>
        </w:rPr>
        <w:t xml:space="preserve">    </w:t>
      </w:r>
      <w:r w:rsidRPr="00104A92">
        <w:rPr>
          <w:rFonts w:ascii="Open Sans" w:eastAsia="Times New Roman" w:hAnsi="Open Sans" w:cs="Open Sans"/>
          <w:i/>
          <w:iCs/>
          <w:color w:val="000000"/>
          <w:sz w:val="20"/>
          <w:szCs w:val="20"/>
          <w:lang w:eastAsia="pl-PL"/>
        </w:rPr>
        <w:t xml:space="preserve"> -  2 pkt. </w:t>
      </w:r>
    </w:p>
    <w:p w14:paraId="6BB83750" w14:textId="6A2FD81D" w:rsidR="00FE57B2" w:rsidRPr="00104A92" w:rsidRDefault="00FE57B2" w:rsidP="00FE57B2">
      <w:pPr>
        <w:ind w:left="720"/>
        <w:rPr>
          <w:rFonts w:ascii="Open Sans" w:eastAsia="Times New Roman" w:hAnsi="Open Sans" w:cs="Open Sans"/>
          <w:i/>
          <w:iCs/>
          <w:color w:val="000000"/>
          <w:sz w:val="20"/>
          <w:szCs w:val="20"/>
          <w:lang w:eastAsia="pl-PL"/>
        </w:rPr>
      </w:pPr>
      <w:r w:rsidRPr="00104A92">
        <w:rPr>
          <w:rFonts w:ascii="Open Sans" w:eastAsia="Times New Roman" w:hAnsi="Open Sans" w:cs="Open Sans"/>
          <w:i/>
          <w:iCs/>
          <w:color w:val="000000"/>
          <w:sz w:val="20"/>
          <w:szCs w:val="20"/>
          <w:lang w:eastAsia="pl-PL"/>
        </w:rPr>
        <w:t xml:space="preserve">Od 7 do 9 obiektów objętych usługą  </w:t>
      </w:r>
      <w:r w:rsidRPr="00104A92">
        <w:rPr>
          <w:rFonts w:ascii="Open Sans" w:eastAsia="Times New Roman" w:hAnsi="Open Sans" w:cs="Open Sans"/>
          <w:i/>
          <w:iCs/>
          <w:color w:val="000000"/>
          <w:sz w:val="20"/>
          <w:szCs w:val="20"/>
          <w:lang w:eastAsia="pl-PL"/>
        </w:rPr>
        <w:tab/>
      </w:r>
      <w:r w:rsidR="004D2737">
        <w:rPr>
          <w:rFonts w:ascii="Open Sans" w:eastAsia="Times New Roman" w:hAnsi="Open Sans" w:cs="Open Sans"/>
          <w:i/>
          <w:iCs/>
          <w:color w:val="000000"/>
          <w:sz w:val="20"/>
          <w:szCs w:val="20"/>
          <w:lang w:eastAsia="pl-PL"/>
        </w:rPr>
        <w:t xml:space="preserve">    </w:t>
      </w:r>
      <w:r w:rsidRPr="00104A92">
        <w:rPr>
          <w:rFonts w:ascii="Open Sans" w:eastAsia="Times New Roman" w:hAnsi="Open Sans" w:cs="Open Sans"/>
          <w:i/>
          <w:iCs/>
          <w:color w:val="000000"/>
          <w:sz w:val="20"/>
          <w:szCs w:val="20"/>
          <w:lang w:eastAsia="pl-PL"/>
        </w:rPr>
        <w:t xml:space="preserve">-   3 pkt. </w:t>
      </w:r>
    </w:p>
    <w:p w14:paraId="152EE862" w14:textId="7CD79FD7" w:rsidR="00FE57B2" w:rsidRPr="00104A92" w:rsidRDefault="00FE57B2" w:rsidP="00FE57B2">
      <w:pPr>
        <w:ind w:left="720"/>
        <w:rPr>
          <w:rFonts w:ascii="Open Sans" w:eastAsia="Times New Roman" w:hAnsi="Open Sans" w:cs="Open Sans"/>
          <w:i/>
          <w:iCs/>
          <w:color w:val="000000"/>
          <w:sz w:val="20"/>
          <w:szCs w:val="20"/>
          <w:lang w:eastAsia="pl-PL"/>
        </w:rPr>
      </w:pPr>
      <w:r w:rsidRPr="00104A92">
        <w:rPr>
          <w:rFonts w:ascii="Open Sans" w:eastAsia="Times New Roman" w:hAnsi="Open Sans" w:cs="Open Sans"/>
          <w:i/>
          <w:iCs/>
          <w:color w:val="000000"/>
          <w:sz w:val="20"/>
          <w:szCs w:val="20"/>
          <w:lang w:eastAsia="pl-PL"/>
        </w:rPr>
        <w:t xml:space="preserve">Od 10 do 11 obiektów objętych usługą  </w:t>
      </w:r>
      <w:r w:rsidR="004D2737">
        <w:rPr>
          <w:rFonts w:ascii="Open Sans" w:eastAsia="Times New Roman" w:hAnsi="Open Sans" w:cs="Open Sans"/>
          <w:i/>
          <w:iCs/>
          <w:color w:val="000000"/>
          <w:sz w:val="20"/>
          <w:szCs w:val="20"/>
          <w:lang w:eastAsia="pl-PL"/>
        </w:rPr>
        <w:t xml:space="preserve">      </w:t>
      </w:r>
      <w:r w:rsidRPr="00104A92">
        <w:rPr>
          <w:rFonts w:ascii="Open Sans" w:eastAsia="Times New Roman" w:hAnsi="Open Sans" w:cs="Open Sans"/>
          <w:i/>
          <w:iCs/>
          <w:color w:val="000000"/>
          <w:sz w:val="20"/>
          <w:szCs w:val="20"/>
          <w:lang w:eastAsia="pl-PL"/>
        </w:rPr>
        <w:t xml:space="preserve">- 4 pkt. </w:t>
      </w:r>
    </w:p>
    <w:p w14:paraId="4395B5DE" w14:textId="0478FD7B" w:rsidR="00FE57B2" w:rsidRPr="00104A92" w:rsidRDefault="00FE57B2" w:rsidP="00FE57B2">
      <w:pPr>
        <w:ind w:left="720"/>
        <w:rPr>
          <w:rFonts w:ascii="Open Sans" w:eastAsia="Times New Roman" w:hAnsi="Open Sans" w:cs="Open Sans"/>
          <w:i/>
          <w:iCs/>
          <w:color w:val="000000"/>
          <w:sz w:val="20"/>
          <w:szCs w:val="20"/>
          <w:lang w:eastAsia="pl-PL"/>
        </w:rPr>
      </w:pPr>
      <w:r w:rsidRPr="00104A92">
        <w:rPr>
          <w:rFonts w:ascii="Open Sans" w:eastAsia="Times New Roman" w:hAnsi="Open Sans" w:cs="Open Sans"/>
          <w:i/>
          <w:iCs/>
          <w:color w:val="000000"/>
          <w:sz w:val="20"/>
          <w:szCs w:val="20"/>
          <w:lang w:eastAsia="pl-PL"/>
        </w:rPr>
        <w:t>Od 12 obiektów objętych usługą i więcej</w:t>
      </w:r>
      <w:r w:rsidR="004D2737">
        <w:rPr>
          <w:rFonts w:ascii="Open Sans" w:eastAsia="Times New Roman" w:hAnsi="Open Sans" w:cs="Open Sans"/>
          <w:i/>
          <w:iCs/>
          <w:color w:val="000000"/>
          <w:sz w:val="20"/>
          <w:szCs w:val="20"/>
          <w:lang w:eastAsia="pl-PL"/>
        </w:rPr>
        <w:t xml:space="preserve">    -</w:t>
      </w:r>
      <w:r w:rsidRPr="00104A92">
        <w:rPr>
          <w:rFonts w:ascii="Open Sans" w:eastAsia="Times New Roman" w:hAnsi="Open Sans" w:cs="Open Sans"/>
          <w:i/>
          <w:iCs/>
          <w:color w:val="000000"/>
          <w:sz w:val="20"/>
          <w:szCs w:val="20"/>
          <w:lang w:eastAsia="pl-PL"/>
        </w:rPr>
        <w:t xml:space="preserve">  5 pkt. </w:t>
      </w:r>
    </w:p>
    <w:p w14:paraId="616EDD50" w14:textId="77777777" w:rsidR="00FE57B2" w:rsidRPr="00104A92" w:rsidRDefault="00FE57B2" w:rsidP="00FE57B2">
      <w:pPr>
        <w:ind w:left="720"/>
        <w:rPr>
          <w:rFonts w:ascii="Open Sans" w:eastAsia="Times New Roman" w:hAnsi="Open Sans" w:cs="Open Sans"/>
          <w:i/>
          <w:iCs/>
          <w:color w:val="000000"/>
          <w:sz w:val="20"/>
          <w:szCs w:val="20"/>
          <w:lang w:eastAsia="pl-PL"/>
        </w:rPr>
      </w:pPr>
    </w:p>
    <w:p w14:paraId="752D33D4" w14:textId="77777777" w:rsidR="00FE57B2" w:rsidRPr="00104A92" w:rsidRDefault="00FE57B2" w:rsidP="00FE57B2">
      <w:pPr>
        <w:ind w:left="720"/>
        <w:rPr>
          <w:rFonts w:ascii="Open Sans" w:eastAsia="Times New Roman" w:hAnsi="Open Sans" w:cs="Open Sans"/>
          <w:i/>
          <w:iCs/>
          <w:color w:val="000000"/>
          <w:sz w:val="20"/>
          <w:szCs w:val="20"/>
          <w:lang w:eastAsia="pl-PL"/>
        </w:rPr>
      </w:pPr>
      <w:r w:rsidRPr="00104A92">
        <w:rPr>
          <w:rFonts w:ascii="Open Sans" w:eastAsia="Times New Roman" w:hAnsi="Open Sans" w:cs="Open Sans"/>
          <w:i/>
          <w:iCs/>
          <w:color w:val="000000"/>
          <w:sz w:val="20"/>
          <w:szCs w:val="20"/>
          <w:lang w:eastAsia="pl-PL"/>
        </w:rPr>
        <w:t xml:space="preserve">Punkty w kryterium czas funkcjonowania firmy na rynku przyznawane będą  </w:t>
      </w:r>
      <w:r w:rsidRPr="00104A92">
        <w:rPr>
          <w:rFonts w:ascii="Open Sans" w:eastAsia="Times New Roman" w:hAnsi="Open Sans" w:cs="Open Sans"/>
          <w:i/>
          <w:iCs/>
          <w:color w:val="000000"/>
          <w:sz w:val="20"/>
          <w:szCs w:val="20"/>
          <w:lang w:eastAsia="pl-PL"/>
        </w:rPr>
        <w:br/>
        <w:t>wg następujących zasad:</w:t>
      </w:r>
    </w:p>
    <w:p w14:paraId="622A5030" w14:textId="77777777" w:rsidR="00FE57B2" w:rsidRPr="00104A92" w:rsidRDefault="00FE57B2" w:rsidP="00C2745F">
      <w:pPr>
        <w:spacing w:line="240" w:lineRule="auto"/>
        <w:ind w:left="720"/>
        <w:rPr>
          <w:rFonts w:ascii="Open Sans" w:eastAsia="Times New Roman" w:hAnsi="Open Sans" w:cs="Open Sans"/>
          <w:i/>
          <w:iCs/>
          <w:color w:val="000000"/>
          <w:sz w:val="20"/>
          <w:szCs w:val="20"/>
          <w:lang w:eastAsia="pl-PL"/>
        </w:rPr>
      </w:pPr>
      <w:r w:rsidRPr="00104A92">
        <w:rPr>
          <w:rFonts w:ascii="Open Sans" w:eastAsia="Times New Roman" w:hAnsi="Open Sans" w:cs="Open Sans"/>
          <w:i/>
          <w:iCs/>
          <w:color w:val="000000"/>
          <w:sz w:val="20"/>
          <w:szCs w:val="20"/>
          <w:lang w:eastAsia="pl-PL"/>
        </w:rPr>
        <w:t>Od 0 do 5 lat - 1 pkt</w:t>
      </w:r>
    </w:p>
    <w:p w14:paraId="0C532B2A" w14:textId="77777777" w:rsidR="00FE57B2" w:rsidRPr="00104A92" w:rsidRDefault="00FE57B2" w:rsidP="00C2745F">
      <w:pPr>
        <w:spacing w:line="240" w:lineRule="auto"/>
        <w:ind w:left="720"/>
        <w:rPr>
          <w:rFonts w:ascii="Open Sans" w:eastAsia="Times New Roman" w:hAnsi="Open Sans" w:cs="Open Sans"/>
          <w:i/>
          <w:iCs/>
          <w:color w:val="000000"/>
          <w:sz w:val="20"/>
          <w:szCs w:val="20"/>
          <w:lang w:eastAsia="pl-PL"/>
        </w:rPr>
      </w:pPr>
      <w:r w:rsidRPr="00104A92">
        <w:rPr>
          <w:rFonts w:ascii="Open Sans" w:eastAsia="Times New Roman" w:hAnsi="Open Sans" w:cs="Open Sans"/>
          <w:i/>
          <w:iCs/>
          <w:color w:val="000000"/>
          <w:sz w:val="20"/>
          <w:szCs w:val="20"/>
          <w:lang w:eastAsia="pl-PL"/>
        </w:rPr>
        <w:t>Od 6 do 10 lat</w:t>
      </w:r>
      <w:r w:rsidRPr="00104A92">
        <w:rPr>
          <w:rFonts w:ascii="Open Sans" w:eastAsia="Times New Roman" w:hAnsi="Open Sans" w:cs="Open Sans"/>
          <w:i/>
          <w:iCs/>
          <w:color w:val="000000"/>
          <w:sz w:val="20"/>
          <w:szCs w:val="20"/>
          <w:lang w:eastAsia="pl-PL"/>
        </w:rPr>
        <w:tab/>
        <w:t>- 3 pkt</w:t>
      </w:r>
    </w:p>
    <w:p w14:paraId="6DABA90C" w14:textId="77777777" w:rsidR="00FE57B2" w:rsidRPr="00104A92" w:rsidRDefault="00FE57B2" w:rsidP="00C2745F">
      <w:pPr>
        <w:spacing w:line="240" w:lineRule="auto"/>
        <w:ind w:left="720"/>
        <w:rPr>
          <w:rFonts w:ascii="Open Sans" w:eastAsia="Times New Roman" w:hAnsi="Open Sans" w:cs="Open Sans"/>
          <w:i/>
          <w:iCs/>
          <w:color w:val="000000"/>
          <w:sz w:val="20"/>
          <w:szCs w:val="20"/>
          <w:lang w:eastAsia="pl-PL"/>
        </w:rPr>
      </w:pPr>
      <w:r w:rsidRPr="00104A92">
        <w:rPr>
          <w:rFonts w:ascii="Open Sans" w:eastAsia="Times New Roman" w:hAnsi="Open Sans" w:cs="Open Sans"/>
          <w:i/>
          <w:iCs/>
          <w:color w:val="000000"/>
          <w:sz w:val="20"/>
          <w:szCs w:val="20"/>
          <w:lang w:eastAsia="pl-PL"/>
        </w:rPr>
        <w:t>Powyżej 10 lat  - 5 pkt</w:t>
      </w:r>
    </w:p>
    <w:p w14:paraId="6D811370" w14:textId="1D1148FE" w:rsidR="00FE57B2" w:rsidRPr="00104A92" w:rsidRDefault="00FE57B2" w:rsidP="00FE57B2">
      <w:pPr>
        <w:ind w:left="720"/>
        <w:rPr>
          <w:rFonts w:ascii="Open Sans" w:eastAsia="Times New Roman" w:hAnsi="Open Sans" w:cs="Open Sans"/>
          <w:i/>
          <w:iCs/>
          <w:color w:val="000000"/>
          <w:sz w:val="20"/>
          <w:szCs w:val="20"/>
          <w:lang w:eastAsia="pl-PL"/>
        </w:rPr>
      </w:pPr>
      <w:r w:rsidRPr="00104A92">
        <w:rPr>
          <w:rFonts w:ascii="Open Sans" w:eastAsia="Times New Roman" w:hAnsi="Open Sans" w:cs="Open Sans"/>
          <w:i/>
          <w:iCs/>
          <w:color w:val="000000"/>
          <w:sz w:val="20"/>
          <w:szCs w:val="20"/>
          <w:lang w:eastAsia="pl-PL"/>
        </w:rPr>
        <w:lastRenderedPageBreak/>
        <w:t>Sposób obliczenia punktów za kryterium doświadczenie przyjęte do oceny stanowi sumę punktów z powyższych kryteriów i może wynieść maksymalnie 10 punktów.</w:t>
      </w:r>
    </w:p>
    <w:p w14:paraId="0BD3A70D" w14:textId="77777777" w:rsidR="00FE57B2" w:rsidRPr="00104A92" w:rsidRDefault="00FE57B2" w:rsidP="00FE57B2">
      <w:pPr>
        <w:ind w:left="720"/>
        <w:rPr>
          <w:rFonts w:ascii="Open Sans" w:eastAsia="Times New Roman" w:hAnsi="Open Sans" w:cs="Open Sans"/>
          <w:i/>
          <w:iCs/>
          <w:color w:val="000000"/>
          <w:sz w:val="20"/>
          <w:szCs w:val="20"/>
          <w:lang w:eastAsia="pl-PL"/>
        </w:rPr>
      </w:pPr>
    </w:p>
    <w:p w14:paraId="51BC5ED6" w14:textId="77777777" w:rsidR="00FE57B2" w:rsidRPr="00104A92" w:rsidRDefault="00FE57B2" w:rsidP="00FE57B2">
      <w:pPr>
        <w:ind w:left="720"/>
        <w:rPr>
          <w:rFonts w:ascii="Open Sans" w:eastAsia="Times New Roman" w:hAnsi="Open Sans" w:cs="Open Sans"/>
          <w:i/>
          <w:iCs/>
          <w:color w:val="000000"/>
          <w:sz w:val="20"/>
          <w:szCs w:val="20"/>
          <w:lang w:eastAsia="pl-PL"/>
        </w:rPr>
      </w:pPr>
      <w:r w:rsidRPr="00104A92">
        <w:rPr>
          <w:rFonts w:ascii="Open Sans" w:eastAsia="Times New Roman" w:hAnsi="Open Sans" w:cs="Open Sans"/>
          <w:i/>
          <w:iCs/>
          <w:color w:val="000000"/>
          <w:sz w:val="20"/>
          <w:szCs w:val="20"/>
          <w:lang w:eastAsia="pl-PL"/>
        </w:rPr>
        <w:t>Wzór obliczenia punktów za kryterium doświadczenie Wykonawcy :</w:t>
      </w:r>
    </w:p>
    <w:p w14:paraId="428F0BA9" w14:textId="77777777" w:rsidR="00FE57B2" w:rsidRPr="00104A92" w:rsidRDefault="00FE57B2" w:rsidP="00FE57B2">
      <w:pPr>
        <w:ind w:left="720"/>
        <w:rPr>
          <w:rFonts w:ascii="Open Sans" w:eastAsia="Times New Roman" w:hAnsi="Open Sans" w:cs="Open Sans"/>
          <w:i/>
          <w:iCs/>
          <w:color w:val="000000"/>
          <w:sz w:val="20"/>
          <w:szCs w:val="20"/>
          <w:lang w:eastAsia="pl-PL"/>
        </w:rPr>
      </w:pPr>
    </w:p>
    <w:p w14:paraId="04BF3D05" w14:textId="77777777" w:rsidR="00FE57B2" w:rsidRPr="00104A92" w:rsidRDefault="00FE57B2" w:rsidP="00FE57B2">
      <w:pPr>
        <w:ind w:left="720"/>
        <w:rPr>
          <w:rFonts w:ascii="Open Sans" w:eastAsia="Times New Roman" w:hAnsi="Open Sans" w:cs="Open Sans"/>
          <w:i/>
          <w:iCs/>
          <w:color w:val="000000"/>
          <w:sz w:val="20"/>
          <w:szCs w:val="20"/>
          <w:lang w:eastAsia="pl-PL"/>
        </w:rPr>
      </w:pPr>
      <w:r w:rsidRPr="00104A92">
        <w:rPr>
          <w:rFonts w:ascii="Open Sans" w:eastAsia="Times New Roman" w:hAnsi="Open Sans" w:cs="Open Sans"/>
          <w:i/>
          <w:iCs/>
          <w:color w:val="000000"/>
          <w:sz w:val="20"/>
          <w:szCs w:val="20"/>
          <w:lang w:eastAsia="pl-PL"/>
        </w:rPr>
        <w:tab/>
        <w:t>ilość punktów badanej oferty</w:t>
      </w:r>
    </w:p>
    <w:p w14:paraId="3794AE80" w14:textId="77777777" w:rsidR="00FE57B2" w:rsidRPr="00104A92" w:rsidRDefault="00FE57B2" w:rsidP="00FE57B2">
      <w:pPr>
        <w:ind w:left="720"/>
        <w:rPr>
          <w:rFonts w:ascii="Open Sans" w:eastAsia="Times New Roman" w:hAnsi="Open Sans" w:cs="Open Sans"/>
          <w:i/>
          <w:iCs/>
          <w:color w:val="000000"/>
          <w:sz w:val="20"/>
          <w:szCs w:val="20"/>
          <w:lang w:eastAsia="pl-PL"/>
        </w:rPr>
      </w:pPr>
      <w:r w:rsidRPr="00104A92">
        <w:rPr>
          <w:rFonts w:ascii="Open Sans" w:eastAsia="Times New Roman" w:hAnsi="Open Sans" w:cs="Open Sans"/>
          <w:i/>
          <w:iCs/>
          <w:color w:val="000000"/>
          <w:sz w:val="20"/>
          <w:szCs w:val="20"/>
          <w:lang w:eastAsia="pl-PL"/>
        </w:rPr>
        <w:tab/>
        <w:t xml:space="preserve">------------------------------------------------ x 100 x 10% = ilość punktów </w:t>
      </w:r>
    </w:p>
    <w:p w14:paraId="5DF73B7E" w14:textId="77777777" w:rsidR="00FE57B2" w:rsidRPr="00104A92" w:rsidRDefault="00FE57B2" w:rsidP="00FE57B2">
      <w:pPr>
        <w:ind w:left="720"/>
        <w:rPr>
          <w:rFonts w:ascii="Open Sans" w:eastAsia="Times New Roman" w:hAnsi="Open Sans" w:cs="Open Sans"/>
          <w:i/>
          <w:iCs/>
          <w:color w:val="000000"/>
          <w:sz w:val="20"/>
          <w:szCs w:val="20"/>
          <w:lang w:eastAsia="pl-PL"/>
        </w:rPr>
      </w:pPr>
      <w:r w:rsidRPr="00104A92">
        <w:rPr>
          <w:rFonts w:ascii="Open Sans" w:eastAsia="Times New Roman" w:hAnsi="Open Sans" w:cs="Open Sans"/>
          <w:i/>
          <w:iCs/>
          <w:color w:val="000000"/>
          <w:sz w:val="20"/>
          <w:szCs w:val="20"/>
          <w:lang w:eastAsia="pl-PL"/>
        </w:rPr>
        <w:tab/>
        <w:t>ilość punktów oferty najkorzystniejszej</w:t>
      </w:r>
    </w:p>
    <w:p w14:paraId="70B22630" w14:textId="77777777" w:rsidR="00FE57B2" w:rsidRPr="00104A92" w:rsidRDefault="00FE57B2" w:rsidP="00FE57B2">
      <w:pPr>
        <w:ind w:left="720"/>
        <w:rPr>
          <w:rFonts w:ascii="Open Sans" w:eastAsia="Times New Roman" w:hAnsi="Open Sans" w:cs="Open Sans"/>
          <w:i/>
          <w:iCs/>
          <w:color w:val="000000"/>
          <w:sz w:val="20"/>
          <w:szCs w:val="20"/>
          <w:lang w:eastAsia="pl-PL"/>
        </w:rPr>
      </w:pPr>
    </w:p>
    <w:p w14:paraId="7D700255" w14:textId="77777777" w:rsidR="00FE57B2" w:rsidRPr="00104A92" w:rsidRDefault="00FE57B2" w:rsidP="00FE57B2">
      <w:pPr>
        <w:spacing w:after="120"/>
        <w:ind w:left="720"/>
        <w:rPr>
          <w:rFonts w:ascii="Open Sans" w:eastAsia="Times New Roman" w:hAnsi="Open Sans" w:cs="Open Sans"/>
          <w:i/>
          <w:iCs/>
          <w:color w:val="000000"/>
          <w:sz w:val="20"/>
          <w:szCs w:val="20"/>
          <w:lang w:eastAsia="pl-PL"/>
        </w:rPr>
      </w:pPr>
      <w:r w:rsidRPr="00104A92">
        <w:rPr>
          <w:rFonts w:ascii="Open Sans" w:eastAsia="Times New Roman" w:hAnsi="Open Sans" w:cs="Open Sans"/>
          <w:i/>
          <w:iCs/>
          <w:color w:val="000000"/>
          <w:sz w:val="20"/>
          <w:szCs w:val="20"/>
          <w:lang w:eastAsia="pl-PL"/>
        </w:rPr>
        <w:t>Za najkorzystniejszą zostanie uznana ta oferta, która uzyska największą sumę punktów ze wszystkich kryteriów – Kryterium I + Kryterium II = ilość punktów.</w:t>
      </w:r>
    </w:p>
    <w:p w14:paraId="3B8845AD" w14:textId="77777777" w:rsidR="00713F9A" w:rsidRDefault="00713F9A" w:rsidP="00713F9A">
      <w:pPr>
        <w:tabs>
          <w:tab w:val="left" w:pos="284"/>
        </w:tabs>
        <w:spacing w:after="0" w:line="240" w:lineRule="auto"/>
        <w:ind w:left="284"/>
        <w:jc w:val="both"/>
        <w:rPr>
          <w:rFonts w:ascii="Open Sans" w:eastAsia="Calibri" w:hAnsi="Open Sans" w:cs="Open Sans"/>
          <w:color w:val="000000"/>
        </w:rPr>
      </w:pPr>
    </w:p>
    <w:p w14:paraId="6488B98F" w14:textId="77777777" w:rsidR="00557C4B" w:rsidRPr="00557C4B" w:rsidRDefault="00557C4B" w:rsidP="00557C4B">
      <w:pPr>
        <w:suppressAutoHyphens/>
        <w:overflowPunct w:val="0"/>
        <w:autoSpaceDE w:val="0"/>
        <w:spacing w:after="0" w:line="240" w:lineRule="auto"/>
        <w:jc w:val="both"/>
        <w:textAlignment w:val="baseline"/>
        <w:rPr>
          <w:rFonts w:ascii="Open Sans" w:eastAsia="Calibri" w:hAnsi="Open Sans" w:cs="Open Sans"/>
          <w:i/>
          <w:iCs/>
          <w:color w:val="000000"/>
          <w:sz w:val="20"/>
          <w:szCs w:val="20"/>
          <w:u w:val="single"/>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39F212CF" w14:textId="086CFC09" w:rsidR="006D4801" w:rsidRDefault="0064740B" w:rsidP="004054F2">
      <w:pPr>
        <w:spacing w:after="0" w:line="276" w:lineRule="auto"/>
        <w:ind w:left="360"/>
        <w:jc w:val="both"/>
        <w:rPr>
          <w:rFonts w:ascii="Open Sans" w:eastAsia="Times New Roman" w:hAnsi="Open Sans" w:cs="Open Sans"/>
          <w:i/>
          <w:iCs/>
          <w:color w:val="000000"/>
          <w:sz w:val="20"/>
          <w:szCs w:val="20"/>
          <w:lang w:eastAsia="pl-PL"/>
        </w:rPr>
      </w:pPr>
      <w:bookmarkStart w:id="18" w:name="_Hlk66795635"/>
      <w:bookmarkStart w:id="19"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18"/>
      <w:r w:rsidRPr="00FF3355">
        <w:rPr>
          <w:rFonts w:ascii="Open Sans" w:eastAsia="Times New Roman" w:hAnsi="Open Sans" w:cs="Open Sans"/>
          <w:i/>
          <w:iCs/>
          <w:color w:val="000000"/>
          <w:sz w:val="20"/>
          <w:szCs w:val="20"/>
          <w:lang w:eastAsia="pl-PL"/>
        </w:rPr>
        <w:t>do zawarcia umowy, jeżeli nie wynika ono z treści oferty;</w:t>
      </w:r>
    </w:p>
    <w:bookmarkEnd w:id="19"/>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49980B0F" w14:textId="758388ED" w:rsidR="00674E11" w:rsidRDefault="00674E11" w:rsidP="00B73032">
      <w:pPr>
        <w:spacing w:after="0" w:line="276" w:lineRule="auto"/>
        <w:ind w:left="360"/>
        <w:rPr>
          <w:rFonts w:ascii="Open Sans" w:eastAsia="Times New Roman" w:hAnsi="Open Sans" w:cs="Open Sans"/>
          <w:i/>
          <w:iCs/>
          <w:color w:val="000000"/>
          <w:sz w:val="20"/>
          <w:szCs w:val="20"/>
          <w:u w:val="single"/>
          <w:lang w:eastAsia="pl-PL"/>
        </w:rPr>
      </w:pPr>
      <w:r w:rsidRPr="00674E11">
        <w:rPr>
          <w:rFonts w:ascii="Open Sans" w:eastAsia="Times New Roman" w:hAnsi="Open Sans" w:cs="Open Sans"/>
          <w:i/>
          <w:iCs/>
          <w:color w:val="000000"/>
          <w:sz w:val="20"/>
          <w:szCs w:val="20"/>
          <w:u w:val="single"/>
          <w:lang w:eastAsia="pl-PL"/>
        </w:rPr>
        <w:t>18.A.1.</w:t>
      </w:r>
      <w:r w:rsidRPr="00674E11">
        <w:rPr>
          <w:rFonts w:ascii="Open Sans" w:eastAsia="Times New Roman" w:hAnsi="Open Sans" w:cs="Open Sans"/>
          <w:i/>
          <w:iCs/>
          <w:color w:val="000000"/>
          <w:sz w:val="20"/>
          <w:szCs w:val="20"/>
          <w:u w:val="single"/>
          <w:lang w:eastAsia="pl-PL"/>
        </w:rPr>
        <w:tab/>
        <w:t xml:space="preserve">Zamawiający  </w:t>
      </w:r>
      <w:r w:rsidR="008610CE">
        <w:rPr>
          <w:rFonts w:ascii="Open Sans" w:eastAsia="Times New Roman" w:hAnsi="Open Sans" w:cs="Open Sans"/>
          <w:i/>
          <w:iCs/>
          <w:color w:val="000000"/>
          <w:sz w:val="20"/>
          <w:szCs w:val="20"/>
          <w:u w:val="single"/>
          <w:lang w:eastAsia="pl-PL"/>
        </w:rPr>
        <w:t xml:space="preserve">nie </w:t>
      </w:r>
      <w:r w:rsidRPr="00674E11">
        <w:rPr>
          <w:rFonts w:ascii="Open Sans" w:eastAsia="Times New Roman" w:hAnsi="Open Sans" w:cs="Open Sans"/>
          <w:i/>
          <w:iCs/>
          <w:color w:val="000000"/>
          <w:sz w:val="20"/>
          <w:szCs w:val="20"/>
          <w:u w:val="single"/>
          <w:lang w:eastAsia="pl-PL"/>
        </w:rPr>
        <w:t>wymaga od Wykonawcy wniesienia  zabezpieczenia należytego wykonania umowy.</w:t>
      </w:r>
    </w:p>
    <w:p w14:paraId="4A8FEB08" w14:textId="77777777" w:rsidR="00B73032" w:rsidRPr="00674E11" w:rsidRDefault="00B73032" w:rsidP="00B73032">
      <w:pPr>
        <w:spacing w:after="0" w:line="276" w:lineRule="auto"/>
        <w:ind w:left="360"/>
        <w:rPr>
          <w:rFonts w:ascii="Open Sans" w:eastAsia="Times New Roman" w:hAnsi="Open Sans" w:cs="Open Sans"/>
          <w:i/>
          <w:iCs/>
          <w:color w:val="000000"/>
          <w:sz w:val="20"/>
          <w:szCs w:val="20"/>
          <w:u w:val="single"/>
          <w:lang w:eastAsia="pl-PL"/>
        </w:rPr>
      </w:pPr>
    </w:p>
    <w:p w14:paraId="32D8DA38" w14:textId="77777777" w:rsid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Pzp.</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7A99C281" w14:textId="77777777" w:rsidR="00952DCE" w:rsidRPr="00FF3355" w:rsidRDefault="00952DCE"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5746AE88" w14:textId="77777777" w:rsidR="00952DCE" w:rsidRDefault="00952DCE" w:rsidP="001E4137">
      <w:pPr>
        <w:spacing w:after="0" w:line="276" w:lineRule="auto"/>
        <w:ind w:left="360"/>
        <w:jc w:val="both"/>
        <w:rPr>
          <w:rFonts w:ascii="Open Sans" w:eastAsia="Times New Roman" w:hAnsi="Open Sans" w:cs="Open Sans"/>
          <w:i/>
          <w:iCs/>
          <w:spacing w:val="1"/>
          <w:sz w:val="20"/>
          <w:szCs w:val="20"/>
          <w:lang w:eastAsia="pl-PL"/>
        </w:rPr>
      </w:pPr>
      <w:r w:rsidRPr="00952DCE">
        <w:rPr>
          <w:rFonts w:ascii="Open Sans" w:eastAsia="Times New Roman" w:hAnsi="Open Sans" w:cs="Open Sans"/>
          <w:i/>
          <w:iCs/>
          <w:spacing w:val="1"/>
          <w:sz w:val="20"/>
          <w:szCs w:val="20"/>
          <w:lang w:eastAsia="pl-PL"/>
        </w:rPr>
        <w:t xml:space="preserve">Zamawiający dopuszcza możliwość przeprowadzenia przez Wykonawców wizji lokalnej. </w:t>
      </w:r>
    </w:p>
    <w:p w14:paraId="548C5563" w14:textId="77777777" w:rsidR="001E4137" w:rsidRDefault="001E4137" w:rsidP="0064740B">
      <w:pPr>
        <w:spacing w:after="0" w:line="276" w:lineRule="auto"/>
        <w:ind w:left="360"/>
        <w:jc w:val="both"/>
        <w:rPr>
          <w:rFonts w:ascii="Open Sans" w:eastAsia="Times New Roman" w:hAnsi="Open Sans" w:cs="Open Sans"/>
          <w:i/>
          <w:iCs/>
          <w:color w:val="000000"/>
          <w:sz w:val="20"/>
          <w:szCs w:val="20"/>
          <w:lang w:eastAsia="pl-PL"/>
        </w:rPr>
      </w:pPr>
    </w:p>
    <w:p w14:paraId="04992DE3" w14:textId="306CAF42"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02EFA32F" w14:textId="77777777" w:rsidR="001E4137" w:rsidRPr="001E4137" w:rsidRDefault="001E4137" w:rsidP="001E4137">
      <w:pPr>
        <w:spacing w:after="0" w:line="276" w:lineRule="auto"/>
        <w:ind w:left="360"/>
        <w:jc w:val="both"/>
        <w:rPr>
          <w:rFonts w:ascii="Open Sans" w:eastAsia="Times New Roman" w:hAnsi="Open Sans" w:cs="Open Sans"/>
          <w:i/>
          <w:iCs/>
          <w:spacing w:val="1"/>
          <w:sz w:val="20"/>
          <w:szCs w:val="20"/>
          <w:lang w:eastAsia="pl-PL"/>
        </w:rPr>
      </w:pPr>
      <w:r w:rsidRPr="001E4137">
        <w:rPr>
          <w:rFonts w:ascii="Open Sans" w:eastAsia="Times New Roman" w:hAnsi="Open Sans" w:cs="Open Sans"/>
          <w:i/>
          <w:iCs/>
          <w:spacing w:val="1"/>
          <w:sz w:val="20"/>
          <w:szCs w:val="20"/>
          <w:lang w:eastAsia="pl-PL"/>
        </w:rPr>
        <w:t xml:space="preserve">21.1. Wykonawca może powierzyć wykonanie części zamówienia podwykonawcom. </w:t>
      </w:r>
    </w:p>
    <w:p w14:paraId="3E53F04E" w14:textId="77777777" w:rsidR="001E4137" w:rsidRPr="001E4137" w:rsidRDefault="001E4137" w:rsidP="001E4137">
      <w:pPr>
        <w:spacing w:after="0" w:line="276" w:lineRule="auto"/>
        <w:ind w:left="360"/>
        <w:jc w:val="both"/>
        <w:rPr>
          <w:rFonts w:ascii="Open Sans" w:eastAsia="Times New Roman" w:hAnsi="Open Sans" w:cs="Open Sans"/>
          <w:i/>
          <w:iCs/>
          <w:spacing w:val="1"/>
          <w:sz w:val="20"/>
          <w:szCs w:val="20"/>
          <w:lang w:eastAsia="pl-PL"/>
        </w:rPr>
      </w:pPr>
      <w:r w:rsidRPr="001E4137">
        <w:rPr>
          <w:rFonts w:ascii="Open Sans" w:eastAsia="Times New Roman" w:hAnsi="Open Sans" w:cs="Open Sans"/>
          <w:i/>
          <w:iCs/>
          <w:spacing w:val="1"/>
          <w:sz w:val="20"/>
          <w:szCs w:val="20"/>
          <w:lang w:eastAsia="pl-PL"/>
        </w:rPr>
        <w:t>21.2. Zamawiający nie zastrzega obowiązku osobistego wykonania przez Wykonawcę kluczowych części zamówienia .</w:t>
      </w:r>
    </w:p>
    <w:p w14:paraId="3536BCF3" w14:textId="77777777" w:rsidR="001E4137" w:rsidRPr="001E4137" w:rsidRDefault="001E4137" w:rsidP="001E4137">
      <w:pPr>
        <w:spacing w:after="0" w:line="276" w:lineRule="auto"/>
        <w:ind w:left="360"/>
        <w:jc w:val="both"/>
        <w:rPr>
          <w:rFonts w:ascii="Open Sans" w:eastAsia="Times New Roman" w:hAnsi="Open Sans" w:cs="Open Sans"/>
          <w:i/>
          <w:iCs/>
          <w:spacing w:val="1"/>
          <w:sz w:val="20"/>
          <w:szCs w:val="20"/>
          <w:lang w:eastAsia="pl-PL"/>
        </w:rPr>
      </w:pPr>
      <w:r w:rsidRPr="001E4137">
        <w:rPr>
          <w:rFonts w:ascii="Open Sans" w:eastAsia="Times New Roman" w:hAnsi="Open Sans" w:cs="Open Sans"/>
          <w:i/>
          <w:iCs/>
          <w:spacing w:val="1"/>
          <w:sz w:val="20"/>
          <w:szCs w:val="20"/>
          <w:lang w:eastAsia="pl-PL"/>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FFB943E" w14:textId="77B9C11D" w:rsidR="001E4137" w:rsidRDefault="001E4137" w:rsidP="001E4137">
      <w:pPr>
        <w:spacing w:after="0" w:line="276" w:lineRule="auto"/>
        <w:ind w:left="360"/>
        <w:jc w:val="both"/>
        <w:rPr>
          <w:rFonts w:ascii="Open Sans" w:eastAsia="Times New Roman" w:hAnsi="Open Sans" w:cs="Open Sans"/>
          <w:i/>
          <w:iCs/>
          <w:spacing w:val="1"/>
          <w:sz w:val="20"/>
          <w:szCs w:val="20"/>
          <w:lang w:eastAsia="pl-PL"/>
        </w:rPr>
      </w:pPr>
      <w:r w:rsidRPr="001E4137">
        <w:rPr>
          <w:rFonts w:ascii="Open Sans" w:eastAsia="Times New Roman" w:hAnsi="Open Sans" w:cs="Open Sans"/>
          <w:i/>
          <w:iCs/>
          <w:spacing w:val="1"/>
          <w:sz w:val="20"/>
          <w:szCs w:val="20"/>
          <w:lang w:eastAsia="pl-PL"/>
        </w:rPr>
        <w:t>21.4.W przypadku realizacji Przedmiotu Umowy przez podwykonawcę, Wykonawca zobowiązany jest zapewnić, że zostaną podpisane stosowne oświadczenia, gwarantujące Zamawiającemu zachowanie poufności informacji przez podmioty trzecie.</w:t>
      </w:r>
    </w:p>
    <w:p w14:paraId="4A12919F" w14:textId="77777777" w:rsidR="001E4137" w:rsidRDefault="001E4137" w:rsidP="001E4137">
      <w:pPr>
        <w:spacing w:after="0" w:line="276" w:lineRule="auto"/>
        <w:ind w:left="360"/>
        <w:jc w:val="both"/>
        <w:rPr>
          <w:rFonts w:ascii="Open Sans" w:eastAsia="Times New Roman" w:hAnsi="Open Sans" w:cs="Open Sans"/>
          <w:i/>
          <w:iCs/>
          <w:spacing w:val="1"/>
          <w:sz w:val="20"/>
          <w:szCs w:val="20"/>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252427D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22.2.  Środki ochrony prawnej wobec ogłoszenia wszczynającego postępowanie o udzielenie zamówienia oraz dokumentów zamówienia przysługują również organizacjom wpisanym na listę,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o której mowa w art. 469 pkt 15 ustawy Pzp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56F8E2DD"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 postępowaniu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4CF8CF9A"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 xml:space="preserve">Na podstawie art. 13 Rozporządzenia Parlamentu Europejskiego i Rady (UE) 2016/679 z dnia 27 kwietnia </w:t>
      </w:r>
      <w:r w:rsidR="00ED70EC">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60D40F9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7B31A2">
        <w:rPr>
          <w:rFonts w:ascii="Open Sans" w:eastAsia="Times New Roman" w:hAnsi="Open Sans" w:cs="Open Sans"/>
          <w:i/>
          <w:iCs/>
          <w:color w:val="000000"/>
          <w:sz w:val="18"/>
          <w:szCs w:val="18"/>
          <w:lang w:eastAsia="pl-PL"/>
        </w:rPr>
        <w:t>2</w:t>
      </w:r>
      <w:r w:rsidR="00DB4885">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 xml:space="preserve"> r., poz. </w:t>
      </w:r>
      <w:r w:rsidR="00DB4885">
        <w:rPr>
          <w:rFonts w:ascii="Open Sans" w:eastAsia="Times New Roman" w:hAnsi="Open Sans" w:cs="Open Sans"/>
          <w:i/>
          <w:iCs/>
          <w:color w:val="000000"/>
          <w:sz w:val="18"/>
          <w:szCs w:val="18"/>
          <w:lang w:eastAsia="pl-PL"/>
        </w:rPr>
        <w:t>1605</w:t>
      </w:r>
      <w:r w:rsidR="002F6EBC">
        <w:rPr>
          <w:rFonts w:ascii="Open Sans" w:eastAsia="Times New Roman" w:hAnsi="Open Sans" w:cs="Open Sans"/>
          <w:i/>
          <w:iCs/>
          <w:color w:val="000000"/>
          <w:sz w:val="18"/>
          <w:szCs w:val="18"/>
          <w:lang w:eastAsia="pl-PL"/>
        </w:rPr>
        <w:t xml:space="preserve"> z późn. zm. </w:t>
      </w:r>
      <w:r w:rsidRPr="007B31A2">
        <w:rPr>
          <w:rFonts w:ascii="Open Sans" w:eastAsia="Times New Roman" w:hAnsi="Open Sans" w:cs="Open Sans"/>
          <w:i/>
          <w:iCs/>
          <w:color w:val="000000"/>
          <w:sz w:val="18"/>
          <w:szCs w:val="18"/>
          <w:lang w:eastAsia="pl-PL"/>
        </w:rPr>
        <w:t xml:space="preserve">), dalej „ustawa Pzp”;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320D63D3"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jest wymogiem ustawowym określonym w przepisach ustawy Pzp, związanym z udziałem w postępowaniu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o udzielenie zamówienia publicznego; konsekwencje niepodania określonych danych wynikają z ustawy Pzp;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lastRenderedPageBreak/>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BB5B2" w14:textId="77777777" w:rsidR="00577990" w:rsidRDefault="00577990" w:rsidP="00ED6C3D">
      <w:pPr>
        <w:spacing w:after="0" w:line="240" w:lineRule="auto"/>
      </w:pPr>
      <w:r>
        <w:separator/>
      </w:r>
    </w:p>
  </w:endnote>
  <w:endnote w:type="continuationSeparator" w:id="0">
    <w:p w14:paraId="23D32C82" w14:textId="77777777" w:rsidR="00577990" w:rsidRDefault="00577990"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52455" w14:textId="77777777" w:rsidR="00577990" w:rsidRDefault="00577990" w:rsidP="00ED6C3D">
      <w:pPr>
        <w:spacing w:after="0" w:line="240" w:lineRule="auto"/>
      </w:pPr>
      <w:r>
        <w:separator/>
      </w:r>
    </w:p>
  </w:footnote>
  <w:footnote w:type="continuationSeparator" w:id="0">
    <w:p w14:paraId="31BA8F3D" w14:textId="77777777" w:rsidR="00577990" w:rsidRDefault="00577990"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65D2A87"/>
    <w:multiLevelType w:val="multilevel"/>
    <w:tmpl w:val="4D76FA52"/>
    <w:lvl w:ilvl="0">
      <w:start w:val="2"/>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2"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2206"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6"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9" w15:restartNumberingAfterBreak="0">
    <w:nsid w:val="2D1F2AE9"/>
    <w:multiLevelType w:val="multilevel"/>
    <w:tmpl w:val="E9BC68F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4"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C7B41E8"/>
    <w:multiLevelType w:val="hybridMultilevel"/>
    <w:tmpl w:val="6138FE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4CE062D0"/>
    <w:multiLevelType w:val="multilevel"/>
    <w:tmpl w:val="36B4EA0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1"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0173FFE"/>
    <w:multiLevelType w:val="multilevel"/>
    <w:tmpl w:val="41FCAB1A"/>
    <w:lvl w:ilvl="0">
      <w:start w:val="1"/>
      <w:numFmt w:val="decimal"/>
      <w:lvlText w:val="%1."/>
      <w:lvlJc w:val="left"/>
      <w:pPr>
        <w:ind w:left="360" w:hanging="360"/>
      </w:pPr>
      <w:rPr>
        <w:rFonts w:cs="Times New Roman"/>
        <w:b w:val="0"/>
        <w:bCs w:val="0"/>
        <w:sz w:val="20"/>
        <w:szCs w:val="20"/>
      </w:rPr>
    </w:lvl>
    <w:lvl w:ilvl="1">
      <w:start w:val="1"/>
      <w:numFmt w:val="decimal"/>
      <w:lvlText w:val="%2."/>
      <w:lvlJc w:val="left"/>
      <w:pPr>
        <w:ind w:left="861" w:hanging="720"/>
      </w:pPr>
      <w:rPr>
        <w:rFonts w:ascii="Open Sans" w:eastAsia="Calibri" w:hAnsi="Open Sans" w:cs="Open Sans"/>
        <w:b w:val="0"/>
        <w:bCs w:val="0"/>
        <w:color w:val="auto"/>
      </w:rPr>
    </w:lvl>
    <w:lvl w:ilvl="2">
      <w:start w:val="1"/>
      <w:numFmt w:val="decimal"/>
      <w:lvlText w:val="%3)"/>
      <w:lvlJc w:val="left"/>
      <w:pPr>
        <w:ind w:left="1146" w:hanging="720"/>
      </w:pPr>
      <w:rPr>
        <w:rFonts w:ascii="Open Sans" w:eastAsia="Tahoma" w:hAnsi="Open Sans" w:cs="Open Sans"/>
      </w:rPr>
    </w:lvl>
    <w:lvl w:ilvl="3">
      <w:start w:val="1"/>
      <w:numFmt w:val="decimal"/>
      <w:lvlText w:val="%1.%2.%3.%4."/>
      <w:lvlJc w:val="left"/>
      <w:pPr>
        <w:ind w:left="1503" w:hanging="1080"/>
      </w:pPr>
      <w:rPr>
        <w:rFonts w:eastAsia="Times New Roman"/>
      </w:rPr>
    </w:lvl>
    <w:lvl w:ilvl="4">
      <w:start w:val="1"/>
      <w:numFmt w:val="decimal"/>
      <w:lvlText w:val="%1.%2.%3.%4.%5."/>
      <w:lvlJc w:val="left"/>
      <w:pPr>
        <w:ind w:left="1644" w:hanging="1080"/>
      </w:pPr>
      <w:rPr>
        <w:rFonts w:eastAsia="Times New Roman"/>
      </w:rPr>
    </w:lvl>
    <w:lvl w:ilvl="5">
      <w:start w:val="1"/>
      <w:numFmt w:val="decimal"/>
      <w:lvlText w:val="%1.%2.%3.%4.%5.%6."/>
      <w:lvlJc w:val="left"/>
      <w:pPr>
        <w:ind w:left="2145" w:hanging="1440"/>
      </w:pPr>
      <w:rPr>
        <w:rFonts w:eastAsia="Times New Roman"/>
      </w:rPr>
    </w:lvl>
    <w:lvl w:ilvl="6">
      <w:start w:val="1"/>
      <w:numFmt w:val="decimal"/>
      <w:lvlText w:val="%1.%2.%3.%4.%5.%6.%7."/>
      <w:lvlJc w:val="left"/>
      <w:pPr>
        <w:ind w:left="2286" w:hanging="1440"/>
      </w:pPr>
      <w:rPr>
        <w:rFonts w:eastAsia="Times New Roman"/>
      </w:rPr>
    </w:lvl>
    <w:lvl w:ilvl="7">
      <w:start w:val="1"/>
      <w:numFmt w:val="decimal"/>
      <w:lvlText w:val="%1.%2.%3.%4.%5.%6.%7.%8."/>
      <w:lvlJc w:val="left"/>
      <w:pPr>
        <w:ind w:left="2787" w:hanging="1800"/>
      </w:pPr>
      <w:rPr>
        <w:rFonts w:eastAsia="Times New Roman"/>
      </w:rPr>
    </w:lvl>
    <w:lvl w:ilvl="8">
      <w:start w:val="1"/>
      <w:numFmt w:val="decimal"/>
      <w:lvlText w:val="%1.%2.%3.%4.%5.%6.%7.%8.%9."/>
      <w:lvlJc w:val="left"/>
      <w:pPr>
        <w:ind w:left="3288" w:hanging="2160"/>
      </w:pPr>
      <w:rPr>
        <w:rFonts w:eastAsia="Times New Roman"/>
      </w:rPr>
    </w:lvl>
  </w:abstractNum>
  <w:abstractNum w:abstractNumId="54"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9"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0"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62"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63"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64"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65"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6E6E48F0"/>
    <w:multiLevelType w:val="hybridMultilevel"/>
    <w:tmpl w:val="00AAECB6"/>
    <w:lvl w:ilvl="0" w:tplc="EB387CE6">
      <w:start w:val="1"/>
      <w:numFmt w:val="lowerLetter"/>
      <w:lvlText w:val="%1)"/>
      <w:lvlJc w:val="left"/>
      <w:pPr>
        <w:ind w:left="1582" w:hanging="360"/>
      </w:pPr>
      <w:rPr>
        <w:rFonts w:hint="default"/>
        <w:color w:val="auto"/>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68" w15:restartNumberingAfterBreak="0">
    <w:nsid w:val="752F5D55"/>
    <w:multiLevelType w:val="hybridMultilevel"/>
    <w:tmpl w:val="C9E4CE9A"/>
    <w:lvl w:ilvl="0" w:tplc="D026FADE">
      <w:start w:val="1"/>
      <w:numFmt w:val="decimal"/>
      <w:lvlText w:val="%1."/>
      <w:lvlJc w:val="left"/>
      <w:pPr>
        <w:ind w:left="720" w:hanging="360"/>
      </w:pPr>
      <w:rPr>
        <w:rFonts w:hint="default"/>
        <w:strike w:val="0"/>
        <w:color w:val="000000"/>
      </w:rPr>
    </w:lvl>
    <w:lvl w:ilvl="1" w:tplc="A41C6FDC">
      <w:start w:val="1"/>
      <w:numFmt w:val="lowerLetter"/>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70"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40"/>
  </w:num>
  <w:num w:numId="2" w16cid:durableId="1593049699">
    <w:abstractNumId w:val="5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66"/>
  </w:num>
  <w:num w:numId="4" w16cid:durableId="1145512988">
    <w:abstractNumId w:val="69"/>
  </w:num>
  <w:num w:numId="5" w16cid:durableId="1446776075">
    <w:abstractNumId w:val="63"/>
  </w:num>
  <w:num w:numId="6" w16cid:durableId="548692337">
    <w:abstractNumId w:val="42"/>
  </w:num>
  <w:num w:numId="7" w16cid:durableId="1363093790">
    <w:abstractNumId w:val="0"/>
  </w:num>
  <w:num w:numId="8" w16cid:durableId="852959478">
    <w:abstractNumId w:val="36"/>
  </w:num>
  <w:num w:numId="9" w16cid:durableId="1041856113">
    <w:abstractNumId w:val="71"/>
  </w:num>
  <w:num w:numId="10" w16cid:durableId="1004018410">
    <w:abstractNumId w:val="64"/>
  </w:num>
  <w:num w:numId="11" w16cid:durableId="81522006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4"/>
  </w:num>
  <w:num w:numId="13" w16cid:durableId="1314410179">
    <w:abstractNumId w:val="61"/>
  </w:num>
  <w:num w:numId="14" w16cid:durableId="881092026">
    <w:abstractNumId w:val="51"/>
  </w:num>
  <w:num w:numId="15" w16cid:durableId="20321422">
    <w:abstractNumId w:val="65"/>
  </w:num>
  <w:num w:numId="16" w16cid:durableId="870606497">
    <w:abstractNumId w:val="32"/>
  </w:num>
  <w:num w:numId="17" w16cid:durableId="1985231053">
    <w:abstractNumId w:val="35"/>
  </w:num>
  <w:num w:numId="18" w16cid:durableId="2111657554">
    <w:abstractNumId w:val="41"/>
  </w:num>
  <w:num w:numId="19" w16cid:durableId="1211117430">
    <w:abstractNumId w:val="72"/>
  </w:num>
  <w:num w:numId="20" w16cid:durableId="759719022">
    <w:abstractNumId w:val="27"/>
  </w:num>
  <w:num w:numId="21" w16cid:durableId="942032449">
    <w:abstractNumId w:val="47"/>
  </w:num>
  <w:num w:numId="22" w16cid:durableId="142697794">
    <w:abstractNumId w:val="57"/>
  </w:num>
  <w:num w:numId="23" w16cid:durableId="579753562">
    <w:abstractNumId w:val="59"/>
  </w:num>
  <w:num w:numId="24" w16cid:durableId="2031182545">
    <w:abstractNumId w:val="44"/>
  </w:num>
  <w:num w:numId="25" w16cid:durableId="813717206">
    <w:abstractNumId w:val="54"/>
  </w:num>
  <w:num w:numId="26" w16cid:durableId="1395081372">
    <w:abstractNumId w:val="60"/>
  </w:num>
  <w:num w:numId="27" w16cid:durableId="206374187">
    <w:abstractNumId w:val="37"/>
  </w:num>
  <w:num w:numId="28" w16cid:durableId="773552545">
    <w:abstractNumId w:val="45"/>
  </w:num>
  <w:num w:numId="29" w16cid:durableId="1986201887">
    <w:abstractNumId w:val="46"/>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55"/>
  </w:num>
  <w:num w:numId="33" w16cid:durableId="465969877">
    <w:abstractNumId w:val="30"/>
  </w:num>
  <w:num w:numId="34" w16cid:durableId="954096149">
    <w:abstractNumId w:val="28"/>
  </w:num>
  <w:num w:numId="35" w16cid:durableId="681519081">
    <w:abstractNumId w:val="48"/>
  </w:num>
  <w:num w:numId="36" w16cid:durableId="1268734003">
    <w:abstractNumId w:val="70"/>
  </w:num>
  <w:num w:numId="37" w16cid:durableId="1309826256">
    <w:abstractNumId w:val="56"/>
  </w:num>
  <w:num w:numId="38" w16cid:durableId="125395327">
    <w:abstractNumId w:val="25"/>
  </w:num>
  <w:num w:numId="39" w16cid:durableId="1519662149">
    <w:abstractNumId w:val="33"/>
  </w:num>
  <w:num w:numId="40" w16cid:durableId="186188039">
    <w:abstractNumId w:val="31"/>
  </w:num>
  <w:num w:numId="41" w16cid:durableId="2068409855">
    <w:abstractNumId w:val="43"/>
  </w:num>
  <w:num w:numId="42" w16cid:durableId="526138170">
    <w:abstractNumId w:val="62"/>
  </w:num>
  <w:num w:numId="43" w16cid:durableId="1573277955">
    <w:abstractNumId w:val="38"/>
  </w:num>
  <w:num w:numId="44" w16cid:durableId="1646231232">
    <w:abstractNumId w:val="53"/>
  </w:num>
  <w:num w:numId="45" w16cid:durableId="1481193414">
    <w:abstractNumId w:val="67"/>
  </w:num>
  <w:num w:numId="46" w16cid:durableId="1562254112">
    <w:abstractNumId w:val="52"/>
  </w:num>
  <w:num w:numId="47" w16cid:durableId="411896114">
    <w:abstractNumId w:val="68"/>
  </w:num>
  <w:num w:numId="48" w16cid:durableId="406339409">
    <w:abstractNumId w:val="49"/>
  </w:num>
  <w:num w:numId="49" w16cid:durableId="233399640">
    <w:abstractNumId w:val="39"/>
  </w:num>
  <w:num w:numId="50" w16cid:durableId="1922834601">
    <w:abstractNumId w:val="29"/>
  </w:num>
  <w:num w:numId="51" w16cid:durableId="362290799">
    <w:abstractNumId w:val="5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AED"/>
    <w:rsid w:val="00010C6C"/>
    <w:rsid w:val="00010FF0"/>
    <w:rsid w:val="00012F46"/>
    <w:rsid w:val="00013564"/>
    <w:rsid w:val="00021532"/>
    <w:rsid w:val="00021910"/>
    <w:rsid w:val="00022584"/>
    <w:rsid w:val="00023DBB"/>
    <w:rsid w:val="0002656D"/>
    <w:rsid w:val="000267C6"/>
    <w:rsid w:val="000319C0"/>
    <w:rsid w:val="000328AF"/>
    <w:rsid w:val="00032ACC"/>
    <w:rsid w:val="00033FBC"/>
    <w:rsid w:val="000349F3"/>
    <w:rsid w:val="000371D2"/>
    <w:rsid w:val="00040AF6"/>
    <w:rsid w:val="00040C9F"/>
    <w:rsid w:val="00041088"/>
    <w:rsid w:val="0004241D"/>
    <w:rsid w:val="0004444D"/>
    <w:rsid w:val="00046028"/>
    <w:rsid w:val="0004677B"/>
    <w:rsid w:val="0005088F"/>
    <w:rsid w:val="0005247E"/>
    <w:rsid w:val="000563EA"/>
    <w:rsid w:val="0006453C"/>
    <w:rsid w:val="00064D6E"/>
    <w:rsid w:val="00070B23"/>
    <w:rsid w:val="00071394"/>
    <w:rsid w:val="000739F9"/>
    <w:rsid w:val="00073C39"/>
    <w:rsid w:val="000762F6"/>
    <w:rsid w:val="000776B2"/>
    <w:rsid w:val="0008090F"/>
    <w:rsid w:val="000835DD"/>
    <w:rsid w:val="0008513E"/>
    <w:rsid w:val="00087C87"/>
    <w:rsid w:val="000913B6"/>
    <w:rsid w:val="00091D84"/>
    <w:rsid w:val="00093D85"/>
    <w:rsid w:val="00094557"/>
    <w:rsid w:val="000950C7"/>
    <w:rsid w:val="000951F2"/>
    <w:rsid w:val="00095AE9"/>
    <w:rsid w:val="00097C14"/>
    <w:rsid w:val="000A05BE"/>
    <w:rsid w:val="000A4490"/>
    <w:rsid w:val="000B0B79"/>
    <w:rsid w:val="000B2F27"/>
    <w:rsid w:val="000B434F"/>
    <w:rsid w:val="000B435C"/>
    <w:rsid w:val="000C238A"/>
    <w:rsid w:val="000C273F"/>
    <w:rsid w:val="000C53DC"/>
    <w:rsid w:val="000C5DDF"/>
    <w:rsid w:val="000C7FA0"/>
    <w:rsid w:val="000D4896"/>
    <w:rsid w:val="000D54A9"/>
    <w:rsid w:val="000D570F"/>
    <w:rsid w:val="000E2113"/>
    <w:rsid w:val="000E3949"/>
    <w:rsid w:val="000E5218"/>
    <w:rsid w:val="000E624F"/>
    <w:rsid w:val="000E7D07"/>
    <w:rsid w:val="000F0A43"/>
    <w:rsid w:val="000F0D8A"/>
    <w:rsid w:val="000F1EE4"/>
    <w:rsid w:val="000F233B"/>
    <w:rsid w:val="000F32C4"/>
    <w:rsid w:val="000F3DE6"/>
    <w:rsid w:val="00100197"/>
    <w:rsid w:val="0010108D"/>
    <w:rsid w:val="0010363E"/>
    <w:rsid w:val="00104A92"/>
    <w:rsid w:val="00117952"/>
    <w:rsid w:val="00122487"/>
    <w:rsid w:val="00122DEF"/>
    <w:rsid w:val="00124484"/>
    <w:rsid w:val="00125622"/>
    <w:rsid w:val="001256F3"/>
    <w:rsid w:val="0012678F"/>
    <w:rsid w:val="00126B82"/>
    <w:rsid w:val="00131F1D"/>
    <w:rsid w:val="001320E2"/>
    <w:rsid w:val="001321A5"/>
    <w:rsid w:val="001321DD"/>
    <w:rsid w:val="00132B79"/>
    <w:rsid w:val="00133F8E"/>
    <w:rsid w:val="0014137A"/>
    <w:rsid w:val="0014755E"/>
    <w:rsid w:val="001476F1"/>
    <w:rsid w:val="0015192B"/>
    <w:rsid w:val="00152E3E"/>
    <w:rsid w:val="0015522A"/>
    <w:rsid w:val="00160C95"/>
    <w:rsid w:val="001632F1"/>
    <w:rsid w:val="00165100"/>
    <w:rsid w:val="0016603A"/>
    <w:rsid w:val="00166F32"/>
    <w:rsid w:val="00170F70"/>
    <w:rsid w:val="0017114C"/>
    <w:rsid w:val="001726B3"/>
    <w:rsid w:val="00175DF9"/>
    <w:rsid w:val="00182884"/>
    <w:rsid w:val="00182BAC"/>
    <w:rsid w:val="00182E76"/>
    <w:rsid w:val="00187736"/>
    <w:rsid w:val="00192645"/>
    <w:rsid w:val="001941EA"/>
    <w:rsid w:val="00195658"/>
    <w:rsid w:val="00196BEB"/>
    <w:rsid w:val="001A3415"/>
    <w:rsid w:val="001A4251"/>
    <w:rsid w:val="001A6B04"/>
    <w:rsid w:val="001B0D25"/>
    <w:rsid w:val="001B3ABE"/>
    <w:rsid w:val="001B48C1"/>
    <w:rsid w:val="001C100B"/>
    <w:rsid w:val="001C10AC"/>
    <w:rsid w:val="001C190C"/>
    <w:rsid w:val="001C38CE"/>
    <w:rsid w:val="001C4F2E"/>
    <w:rsid w:val="001C7565"/>
    <w:rsid w:val="001D1078"/>
    <w:rsid w:val="001D14A5"/>
    <w:rsid w:val="001D3E21"/>
    <w:rsid w:val="001D5630"/>
    <w:rsid w:val="001D7EF9"/>
    <w:rsid w:val="001E1751"/>
    <w:rsid w:val="001E2A71"/>
    <w:rsid w:val="001E33B8"/>
    <w:rsid w:val="001E4122"/>
    <w:rsid w:val="001E4137"/>
    <w:rsid w:val="001E5DAA"/>
    <w:rsid w:val="001E6677"/>
    <w:rsid w:val="001E716A"/>
    <w:rsid w:val="001F0ACA"/>
    <w:rsid w:val="001F3D82"/>
    <w:rsid w:val="001F3DDA"/>
    <w:rsid w:val="001F5B67"/>
    <w:rsid w:val="001F5D75"/>
    <w:rsid w:val="001F7DE6"/>
    <w:rsid w:val="0020271C"/>
    <w:rsid w:val="00204D2A"/>
    <w:rsid w:val="002070B6"/>
    <w:rsid w:val="002128F8"/>
    <w:rsid w:val="0021622D"/>
    <w:rsid w:val="00216B15"/>
    <w:rsid w:val="00217A7B"/>
    <w:rsid w:val="00220619"/>
    <w:rsid w:val="002219B4"/>
    <w:rsid w:val="00224A5E"/>
    <w:rsid w:val="00224E72"/>
    <w:rsid w:val="00226072"/>
    <w:rsid w:val="00227459"/>
    <w:rsid w:val="00227680"/>
    <w:rsid w:val="002301EA"/>
    <w:rsid w:val="00232331"/>
    <w:rsid w:val="0023301B"/>
    <w:rsid w:val="00236D55"/>
    <w:rsid w:val="00240961"/>
    <w:rsid w:val="0024284A"/>
    <w:rsid w:val="00243563"/>
    <w:rsid w:val="00246BD0"/>
    <w:rsid w:val="00246F76"/>
    <w:rsid w:val="00247824"/>
    <w:rsid w:val="00247E20"/>
    <w:rsid w:val="002511E9"/>
    <w:rsid w:val="00261DD9"/>
    <w:rsid w:val="00262C93"/>
    <w:rsid w:val="00263716"/>
    <w:rsid w:val="002679FA"/>
    <w:rsid w:val="00267B52"/>
    <w:rsid w:val="00267C67"/>
    <w:rsid w:val="00274E41"/>
    <w:rsid w:val="00281FBB"/>
    <w:rsid w:val="00287173"/>
    <w:rsid w:val="00292014"/>
    <w:rsid w:val="002944B9"/>
    <w:rsid w:val="002951CB"/>
    <w:rsid w:val="00296BCA"/>
    <w:rsid w:val="002A1932"/>
    <w:rsid w:val="002A1C1C"/>
    <w:rsid w:val="002A280C"/>
    <w:rsid w:val="002A4B3A"/>
    <w:rsid w:val="002A56A9"/>
    <w:rsid w:val="002B1624"/>
    <w:rsid w:val="002B1BD7"/>
    <w:rsid w:val="002B2E38"/>
    <w:rsid w:val="002B3A5F"/>
    <w:rsid w:val="002B52BA"/>
    <w:rsid w:val="002B6245"/>
    <w:rsid w:val="002B666D"/>
    <w:rsid w:val="002C0736"/>
    <w:rsid w:val="002C116A"/>
    <w:rsid w:val="002C372C"/>
    <w:rsid w:val="002C410C"/>
    <w:rsid w:val="002C585A"/>
    <w:rsid w:val="002C735F"/>
    <w:rsid w:val="002D0B23"/>
    <w:rsid w:val="002D22E7"/>
    <w:rsid w:val="002D2E4B"/>
    <w:rsid w:val="002D4166"/>
    <w:rsid w:val="002D4BD6"/>
    <w:rsid w:val="002D7A85"/>
    <w:rsid w:val="002E2AC6"/>
    <w:rsid w:val="002E6975"/>
    <w:rsid w:val="002E7362"/>
    <w:rsid w:val="002E73FE"/>
    <w:rsid w:val="002F07B0"/>
    <w:rsid w:val="002F3A4E"/>
    <w:rsid w:val="002F3B0F"/>
    <w:rsid w:val="002F3B90"/>
    <w:rsid w:val="002F425B"/>
    <w:rsid w:val="002F4953"/>
    <w:rsid w:val="002F6EBC"/>
    <w:rsid w:val="00300425"/>
    <w:rsid w:val="003030B9"/>
    <w:rsid w:val="0031288F"/>
    <w:rsid w:val="003132E7"/>
    <w:rsid w:val="00313A4D"/>
    <w:rsid w:val="003148CD"/>
    <w:rsid w:val="00314912"/>
    <w:rsid w:val="0031504A"/>
    <w:rsid w:val="0031649B"/>
    <w:rsid w:val="003201D9"/>
    <w:rsid w:val="00321057"/>
    <w:rsid w:val="00321E94"/>
    <w:rsid w:val="0032312D"/>
    <w:rsid w:val="00323633"/>
    <w:rsid w:val="003252E2"/>
    <w:rsid w:val="00330768"/>
    <w:rsid w:val="0033441B"/>
    <w:rsid w:val="00334739"/>
    <w:rsid w:val="00337079"/>
    <w:rsid w:val="003414FF"/>
    <w:rsid w:val="0034185F"/>
    <w:rsid w:val="0034317A"/>
    <w:rsid w:val="003468E7"/>
    <w:rsid w:val="0034714C"/>
    <w:rsid w:val="0035006A"/>
    <w:rsid w:val="0035038E"/>
    <w:rsid w:val="003524A0"/>
    <w:rsid w:val="003544B4"/>
    <w:rsid w:val="00355BB8"/>
    <w:rsid w:val="00356667"/>
    <w:rsid w:val="00356E7A"/>
    <w:rsid w:val="00357439"/>
    <w:rsid w:val="0036172B"/>
    <w:rsid w:val="00363D03"/>
    <w:rsid w:val="0036432F"/>
    <w:rsid w:val="00372DA6"/>
    <w:rsid w:val="00372E48"/>
    <w:rsid w:val="00373F00"/>
    <w:rsid w:val="00375991"/>
    <w:rsid w:val="00376834"/>
    <w:rsid w:val="00376D5C"/>
    <w:rsid w:val="003807E5"/>
    <w:rsid w:val="003824B8"/>
    <w:rsid w:val="00383D3A"/>
    <w:rsid w:val="003848F2"/>
    <w:rsid w:val="00384918"/>
    <w:rsid w:val="00384EC2"/>
    <w:rsid w:val="00385EA5"/>
    <w:rsid w:val="003875C9"/>
    <w:rsid w:val="0038771F"/>
    <w:rsid w:val="0039105D"/>
    <w:rsid w:val="00393A34"/>
    <w:rsid w:val="00393EED"/>
    <w:rsid w:val="0039471A"/>
    <w:rsid w:val="003962DB"/>
    <w:rsid w:val="003A4784"/>
    <w:rsid w:val="003A7076"/>
    <w:rsid w:val="003B0E0A"/>
    <w:rsid w:val="003B2034"/>
    <w:rsid w:val="003B3A9A"/>
    <w:rsid w:val="003B497C"/>
    <w:rsid w:val="003B51F8"/>
    <w:rsid w:val="003B59A6"/>
    <w:rsid w:val="003B765A"/>
    <w:rsid w:val="003B7B07"/>
    <w:rsid w:val="003C053A"/>
    <w:rsid w:val="003C07D2"/>
    <w:rsid w:val="003C1020"/>
    <w:rsid w:val="003C1580"/>
    <w:rsid w:val="003C1FF2"/>
    <w:rsid w:val="003C6178"/>
    <w:rsid w:val="003D262F"/>
    <w:rsid w:val="003D3678"/>
    <w:rsid w:val="003D3CFE"/>
    <w:rsid w:val="003D436B"/>
    <w:rsid w:val="003D56B4"/>
    <w:rsid w:val="003D5E32"/>
    <w:rsid w:val="003D68D8"/>
    <w:rsid w:val="003D7B54"/>
    <w:rsid w:val="003E0F24"/>
    <w:rsid w:val="003E3F65"/>
    <w:rsid w:val="003E4E04"/>
    <w:rsid w:val="003F4223"/>
    <w:rsid w:val="003F4EDB"/>
    <w:rsid w:val="003F744B"/>
    <w:rsid w:val="00402D80"/>
    <w:rsid w:val="00403159"/>
    <w:rsid w:val="004054F2"/>
    <w:rsid w:val="00405BE6"/>
    <w:rsid w:val="00406E2D"/>
    <w:rsid w:val="00407088"/>
    <w:rsid w:val="00411A1E"/>
    <w:rsid w:val="00415B0C"/>
    <w:rsid w:val="00415C2B"/>
    <w:rsid w:val="00417E52"/>
    <w:rsid w:val="00423CC9"/>
    <w:rsid w:val="00430314"/>
    <w:rsid w:val="00431BDB"/>
    <w:rsid w:val="00433395"/>
    <w:rsid w:val="00434C5B"/>
    <w:rsid w:val="0044325E"/>
    <w:rsid w:val="00446F17"/>
    <w:rsid w:val="00447C57"/>
    <w:rsid w:val="00453146"/>
    <w:rsid w:val="00455F21"/>
    <w:rsid w:val="004652C3"/>
    <w:rsid w:val="00471E26"/>
    <w:rsid w:val="00473E62"/>
    <w:rsid w:val="00475B91"/>
    <w:rsid w:val="0047613E"/>
    <w:rsid w:val="0047744D"/>
    <w:rsid w:val="00482B1A"/>
    <w:rsid w:val="00482DFD"/>
    <w:rsid w:val="004868F4"/>
    <w:rsid w:val="00486BA4"/>
    <w:rsid w:val="00486D79"/>
    <w:rsid w:val="004909BF"/>
    <w:rsid w:val="004920E1"/>
    <w:rsid w:val="004928A0"/>
    <w:rsid w:val="00496D80"/>
    <w:rsid w:val="0049721B"/>
    <w:rsid w:val="004A51D9"/>
    <w:rsid w:val="004A5539"/>
    <w:rsid w:val="004B4A12"/>
    <w:rsid w:val="004B4B0B"/>
    <w:rsid w:val="004B5E73"/>
    <w:rsid w:val="004B7EE0"/>
    <w:rsid w:val="004C68E6"/>
    <w:rsid w:val="004C6C5F"/>
    <w:rsid w:val="004D1CA9"/>
    <w:rsid w:val="004D2373"/>
    <w:rsid w:val="004D2737"/>
    <w:rsid w:val="004D554B"/>
    <w:rsid w:val="004D6EEB"/>
    <w:rsid w:val="004E4869"/>
    <w:rsid w:val="004E5695"/>
    <w:rsid w:val="004E6572"/>
    <w:rsid w:val="004F0127"/>
    <w:rsid w:val="004F0EE8"/>
    <w:rsid w:val="004F6781"/>
    <w:rsid w:val="004F6DB9"/>
    <w:rsid w:val="00503095"/>
    <w:rsid w:val="00503139"/>
    <w:rsid w:val="005034E1"/>
    <w:rsid w:val="00503A0E"/>
    <w:rsid w:val="005053F9"/>
    <w:rsid w:val="0050638F"/>
    <w:rsid w:val="00510B7E"/>
    <w:rsid w:val="00511679"/>
    <w:rsid w:val="005120E2"/>
    <w:rsid w:val="0051419E"/>
    <w:rsid w:val="00515313"/>
    <w:rsid w:val="00515C2D"/>
    <w:rsid w:val="005165EA"/>
    <w:rsid w:val="00522287"/>
    <w:rsid w:val="00525C79"/>
    <w:rsid w:val="00534379"/>
    <w:rsid w:val="00535F16"/>
    <w:rsid w:val="005369B2"/>
    <w:rsid w:val="00541A72"/>
    <w:rsid w:val="00545492"/>
    <w:rsid w:val="00547406"/>
    <w:rsid w:val="00552044"/>
    <w:rsid w:val="00553F7D"/>
    <w:rsid w:val="00554BC4"/>
    <w:rsid w:val="00557C4B"/>
    <w:rsid w:val="00560F0D"/>
    <w:rsid w:val="00562DB7"/>
    <w:rsid w:val="0057198F"/>
    <w:rsid w:val="00573B5D"/>
    <w:rsid w:val="00573C9D"/>
    <w:rsid w:val="00577990"/>
    <w:rsid w:val="00577AF0"/>
    <w:rsid w:val="0058042D"/>
    <w:rsid w:val="00584557"/>
    <w:rsid w:val="00591398"/>
    <w:rsid w:val="00592A30"/>
    <w:rsid w:val="005936BA"/>
    <w:rsid w:val="0059497A"/>
    <w:rsid w:val="00596D2D"/>
    <w:rsid w:val="00597519"/>
    <w:rsid w:val="005A0071"/>
    <w:rsid w:val="005A0388"/>
    <w:rsid w:val="005A216C"/>
    <w:rsid w:val="005A297C"/>
    <w:rsid w:val="005A330C"/>
    <w:rsid w:val="005A37B3"/>
    <w:rsid w:val="005B3579"/>
    <w:rsid w:val="005B6074"/>
    <w:rsid w:val="005B61D2"/>
    <w:rsid w:val="005B76AF"/>
    <w:rsid w:val="005C16B9"/>
    <w:rsid w:val="005C23CB"/>
    <w:rsid w:val="005C47CA"/>
    <w:rsid w:val="005C5446"/>
    <w:rsid w:val="005D02DE"/>
    <w:rsid w:val="005D3B04"/>
    <w:rsid w:val="005D3C72"/>
    <w:rsid w:val="005D4BBA"/>
    <w:rsid w:val="005D4F89"/>
    <w:rsid w:val="005D6A34"/>
    <w:rsid w:val="005E2B56"/>
    <w:rsid w:val="005E3C77"/>
    <w:rsid w:val="005E4851"/>
    <w:rsid w:val="005E63D3"/>
    <w:rsid w:val="005F2AB4"/>
    <w:rsid w:val="005F373C"/>
    <w:rsid w:val="005F3EF8"/>
    <w:rsid w:val="005F706B"/>
    <w:rsid w:val="006005C9"/>
    <w:rsid w:val="00601B0F"/>
    <w:rsid w:val="00601C88"/>
    <w:rsid w:val="00602E32"/>
    <w:rsid w:val="00604067"/>
    <w:rsid w:val="00604912"/>
    <w:rsid w:val="00604AF9"/>
    <w:rsid w:val="006075C2"/>
    <w:rsid w:val="006113E8"/>
    <w:rsid w:val="00615E39"/>
    <w:rsid w:val="0061694C"/>
    <w:rsid w:val="00616F7E"/>
    <w:rsid w:val="00620956"/>
    <w:rsid w:val="00622B00"/>
    <w:rsid w:val="00622D6A"/>
    <w:rsid w:val="00624068"/>
    <w:rsid w:val="00625629"/>
    <w:rsid w:val="00626A04"/>
    <w:rsid w:val="0062794D"/>
    <w:rsid w:val="00632931"/>
    <w:rsid w:val="00636E7A"/>
    <w:rsid w:val="006420A5"/>
    <w:rsid w:val="006422D8"/>
    <w:rsid w:val="00642BFF"/>
    <w:rsid w:val="00643B9C"/>
    <w:rsid w:val="00644A23"/>
    <w:rsid w:val="006465AB"/>
    <w:rsid w:val="0064740B"/>
    <w:rsid w:val="006507FA"/>
    <w:rsid w:val="006541F6"/>
    <w:rsid w:val="0065455A"/>
    <w:rsid w:val="006609E8"/>
    <w:rsid w:val="00660AEA"/>
    <w:rsid w:val="006628C4"/>
    <w:rsid w:val="006638B2"/>
    <w:rsid w:val="00663AAA"/>
    <w:rsid w:val="0066734C"/>
    <w:rsid w:val="006674DC"/>
    <w:rsid w:val="00670498"/>
    <w:rsid w:val="00672602"/>
    <w:rsid w:val="00674E11"/>
    <w:rsid w:val="00676B9E"/>
    <w:rsid w:val="00680EF3"/>
    <w:rsid w:val="00681A4B"/>
    <w:rsid w:val="0068364C"/>
    <w:rsid w:val="006837A4"/>
    <w:rsid w:val="00692401"/>
    <w:rsid w:val="00693132"/>
    <w:rsid w:val="00697E41"/>
    <w:rsid w:val="006A1F35"/>
    <w:rsid w:val="006A48A4"/>
    <w:rsid w:val="006A5815"/>
    <w:rsid w:val="006B0547"/>
    <w:rsid w:val="006B1221"/>
    <w:rsid w:val="006B2A93"/>
    <w:rsid w:val="006B30BD"/>
    <w:rsid w:val="006B75F3"/>
    <w:rsid w:val="006C04DA"/>
    <w:rsid w:val="006C2E99"/>
    <w:rsid w:val="006C4CE3"/>
    <w:rsid w:val="006C4E33"/>
    <w:rsid w:val="006C7463"/>
    <w:rsid w:val="006D1884"/>
    <w:rsid w:val="006D4254"/>
    <w:rsid w:val="006D4801"/>
    <w:rsid w:val="006D6BD4"/>
    <w:rsid w:val="006D728A"/>
    <w:rsid w:val="006E103D"/>
    <w:rsid w:val="006E193F"/>
    <w:rsid w:val="006E1B8C"/>
    <w:rsid w:val="006E2357"/>
    <w:rsid w:val="006E2C32"/>
    <w:rsid w:val="006E3875"/>
    <w:rsid w:val="006E4368"/>
    <w:rsid w:val="006F1085"/>
    <w:rsid w:val="006F28C1"/>
    <w:rsid w:val="006F6453"/>
    <w:rsid w:val="006F664D"/>
    <w:rsid w:val="006F6C2C"/>
    <w:rsid w:val="006F6EEA"/>
    <w:rsid w:val="00700951"/>
    <w:rsid w:val="00700B7C"/>
    <w:rsid w:val="007053C0"/>
    <w:rsid w:val="00705EA9"/>
    <w:rsid w:val="0070675D"/>
    <w:rsid w:val="00706B09"/>
    <w:rsid w:val="00710A73"/>
    <w:rsid w:val="007111A2"/>
    <w:rsid w:val="0071170A"/>
    <w:rsid w:val="00713F9A"/>
    <w:rsid w:val="0071530C"/>
    <w:rsid w:val="00716190"/>
    <w:rsid w:val="0071700D"/>
    <w:rsid w:val="007170C9"/>
    <w:rsid w:val="00717FF6"/>
    <w:rsid w:val="0072018D"/>
    <w:rsid w:val="00721252"/>
    <w:rsid w:val="00722646"/>
    <w:rsid w:val="00723716"/>
    <w:rsid w:val="00725FB8"/>
    <w:rsid w:val="00727413"/>
    <w:rsid w:val="0073100C"/>
    <w:rsid w:val="007320E1"/>
    <w:rsid w:val="007347E5"/>
    <w:rsid w:val="00734EB1"/>
    <w:rsid w:val="00735530"/>
    <w:rsid w:val="007355AD"/>
    <w:rsid w:val="00737F82"/>
    <w:rsid w:val="0074016C"/>
    <w:rsid w:val="00741F53"/>
    <w:rsid w:val="00745894"/>
    <w:rsid w:val="00746140"/>
    <w:rsid w:val="00756629"/>
    <w:rsid w:val="00760271"/>
    <w:rsid w:val="0076114D"/>
    <w:rsid w:val="007625C9"/>
    <w:rsid w:val="00770F6B"/>
    <w:rsid w:val="007771A8"/>
    <w:rsid w:val="00777302"/>
    <w:rsid w:val="00777677"/>
    <w:rsid w:val="00780907"/>
    <w:rsid w:val="007824E9"/>
    <w:rsid w:val="00782703"/>
    <w:rsid w:val="007945CA"/>
    <w:rsid w:val="007956B7"/>
    <w:rsid w:val="00796AB4"/>
    <w:rsid w:val="007A0C5D"/>
    <w:rsid w:val="007A0ED9"/>
    <w:rsid w:val="007A1E1A"/>
    <w:rsid w:val="007A1FFD"/>
    <w:rsid w:val="007A210C"/>
    <w:rsid w:val="007A303A"/>
    <w:rsid w:val="007A7970"/>
    <w:rsid w:val="007B107B"/>
    <w:rsid w:val="007B2D25"/>
    <w:rsid w:val="007B31A2"/>
    <w:rsid w:val="007B5499"/>
    <w:rsid w:val="007B65AE"/>
    <w:rsid w:val="007B66DC"/>
    <w:rsid w:val="007B672D"/>
    <w:rsid w:val="007C18EE"/>
    <w:rsid w:val="007C4EC3"/>
    <w:rsid w:val="007C52AC"/>
    <w:rsid w:val="007C5C6B"/>
    <w:rsid w:val="007D29E5"/>
    <w:rsid w:val="007D2E1A"/>
    <w:rsid w:val="007E034A"/>
    <w:rsid w:val="007E0560"/>
    <w:rsid w:val="007E1ED3"/>
    <w:rsid w:val="007E5A77"/>
    <w:rsid w:val="007E6D7D"/>
    <w:rsid w:val="007E7F3E"/>
    <w:rsid w:val="007F1A12"/>
    <w:rsid w:val="007F6030"/>
    <w:rsid w:val="0080065C"/>
    <w:rsid w:val="00802632"/>
    <w:rsid w:val="008036B9"/>
    <w:rsid w:val="00803A0D"/>
    <w:rsid w:val="00803A24"/>
    <w:rsid w:val="00805519"/>
    <w:rsid w:val="00805965"/>
    <w:rsid w:val="00806245"/>
    <w:rsid w:val="00806D37"/>
    <w:rsid w:val="008072E0"/>
    <w:rsid w:val="0081100B"/>
    <w:rsid w:val="008120DE"/>
    <w:rsid w:val="0081222B"/>
    <w:rsid w:val="00815575"/>
    <w:rsid w:val="00817495"/>
    <w:rsid w:val="00817CA3"/>
    <w:rsid w:val="00820091"/>
    <w:rsid w:val="00821504"/>
    <w:rsid w:val="00821817"/>
    <w:rsid w:val="00824905"/>
    <w:rsid w:val="0082668F"/>
    <w:rsid w:val="00826D92"/>
    <w:rsid w:val="008319B3"/>
    <w:rsid w:val="008320BF"/>
    <w:rsid w:val="00833038"/>
    <w:rsid w:val="008334A8"/>
    <w:rsid w:val="008370E9"/>
    <w:rsid w:val="008407EB"/>
    <w:rsid w:val="008412FA"/>
    <w:rsid w:val="008439CB"/>
    <w:rsid w:val="008447E2"/>
    <w:rsid w:val="008448DD"/>
    <w:rsid w:val="00845592"/>
    <w:rsid w:val="00847F7F"/>
    <w:rsid w:val="008505AA"/>
    <w:rsid w:val="00850803"/>
    <w:rsid w:val="008516F8"/>
    <w:rsid w:val="00853866"/>
    <w:rsid w:val="008566C0"/>
    <w:rsid w:val="0085675F"/>
    <w:rsid w:val="008610CE"/>
    <w:rsid w:val="00863457"/>
    <w:rsid w:val="00864B9D"/>
    <w:rsid w:val="008659D6"/>
    <w:rsid w:val="00865BA8"/>
    <w:rsid w:val="00867D7E"/>
    <w:rsid w:val="0087063A"/>
    <w:rsid w:val="008735CF"/>
    <w:rsid w:val="00875E71"/>
    <w:rsid w:val="00881C2B"/>
    <w:rsid w:val="00883CFD"/>
    <w:rsid w:val="00884266"/>
    <w:rsid w:val="0088677E"/>
    <w:rsid w:val="00886BD5"/>
    <w:rsid w:val="00893C57"/>
    <w:rsid w:val="00893DE8"/>
    <w:rsid w:val="008955CB"/>
    <w:rsid w:val="00895BDB"/>
    <w:rsid w:val="008A0BE7"/>
    <w:rsid w:val="008A0C7E"/>
    <w:rsid w:val="008A2CB7"/>
    <w:rsid w:val="008A3B2B"/>
    <w:rsid w:val="008A411B"/>
    <w:rsid w:val="008B3608"/>
    <w:rsid w:val="008B3C23"/>
    <w:rsid w:val="008B468E"/>
    <w:rsid w:val="008B596F"/>
    <w:rsid w:val="008B6AB5"/>
    <w:rsid w:val="008C2043"/>
    <w:rsid w:val="008C42AF"/>
    <w:rsid w:val="008C69FD"/>
    <w:rsid w:val="008C6BAB"/>
    <w:rsid w:val="008C789A"/>
    <w:rsid w:val="008C7D62"/>
    <w:rsid w:val="008D0DCE"/>
    <w:rsid w:val="008D25BB"/>
    <w:rsid w:val="008D4E8E"/>
    <w:rsid w:val="008D5BE0"/>
    <w:rsid w:val="008E1E07"/>
    <w:rsid w:val="008E1F6B"/>
    <w:rsid w:val="008E5A75"/>
    <w:rsid w:val="008E757B"/>
    <w:rsid w:val="008E7A6C"/>
    <w:rsid w:val="008E7FBE"/>
    <w:rsid w:val="008F06B2"/>
    <w:rsid w:val="008F1CAF"/>
    <w:rsid w:val="008F2573"/>
    <w:rsid w:val="008F396A"/>
    <w:rsid w:val="008F476C"/>
    <w:rsid w:val="008F5049"/>
    <w:rsid w:val="008F58B2"/>
    <w:rsid w:val="008F6904"/>
    <w:rsid w:val="00901D0F"/>
    <w:rsid w:val="009021A1"/>
    <w:rsid w:val="0090600F"/>
    <w:rsid w:val="0090689D"/>
    <w:rsid w:val="0090797D"/>
    <w:rsid w:val="00910A68"/>
    <w:rsid w:val="00913BA0"/>
    <w:rsid w:val="00915D99"/>
    <w:rsid w:val="00915E6C"/>
    <w:rsid w:val="00923373"/>
    <w:rsid w:val="009260BF"/>
    <w:rsid w:val="009275A7"/>
    <w:rsid w:val="009275EA"/>
    <w:rsid w:val="00927FC8"/>
    <w:rsid w:val="009303B8"/>
    <w:rsid w:val="00930A3B"/>
    <w:rsid w:val="00933A17"/>
    <w:rsid w:val="00933F5C"/>
    <w:rsid w:val="00935505"/>
    <w:rsid w:val="00936332"/>
    <w:rsid w:val="00936816"/>
    <w:rsid w:val="00936D2F"/>
    <w:rsid w:val="00942D6D"/>
    <w:rsid w:val="00945C72"/>
    <w:rsid w:val="009463F2"/>
    <w:rsid w:val="00947463"/>
    <w:rsid w:val="00952DCE"/>
    <w:rsid w:val="009556C9"/>
    <w:rsid w:val="00956E13"/>
    <w:rsid w:val="00961F27"/>
    <w:rsid w:val="009620A9"/>
    <w:rsid w:val="00962FFA"/>
    <w:rsid w:val="009644C4"/>
    <w:rsid w:val="00965461"/>
    <w:rsid w:val="00965CB1"/>
    <w:rsid w:val="00971423"/>
    <w:rsid w:val="00971A7B"/>
    <w:rsid w:val="009731B1"/>
    <w:rsid w:val="0097502C"/>
    <w:rsid w:val="009751D0"/>
    <w:rsid w:val="0097788E"/>
    <w:rsid w:val="009805E1"/>
    <w:rsid w:val="009819A1"/>
    <w:rsid w:val="00981C15"/>
    <w:rsid w:val="00983A23"/>
    <w:rsid w:val="0098691B"/>
    <w:rsid w:val="0098730E"/>
    <w:rsid w:val="009921B7"/>
    <w:rsid w:val="00992BD8"/>
    <w:rsid w:val="009942B3"/>
    <w:rsid w:val="00995103"/>
    <w:rsid w:val="009972A3"/>
    <w:rsid w:val="00997B0B"/>
    <w:rsid w:val="009A1B18"/>
    <w:rsid w:val="009A1BFD"/>
    <w:rsid w:val="009A2A5A"/>
    <w:rsid w:val="009A2E79"/>
    <w:rsid w:val="009A36B6"/>
    <w:rsid w:val="009B053D"/>
    <w:rsid w:val="009B201C"/>
    <w:rsid w:val="009B20EF"/>
    <w:rsid w:val="009B67EE"/>
    <w:rsid w:val="009B7206"/>
    <w:rsid w:val="009B7B7E"/>
    <w:rsid w:val="009C10A0"/>
    <w:rsid w:val="009C28A1"/>
    <w:rsid w:val="009C2CA1"/>
    <w:rsid w:val="009C2DB5"/>
    <w:rsid w:val="009C528F"/>
    <w:rsid w:val="009C6C29"/>
    <w:rsid w:val="009C7148"/>
    <w:rsid w:val="009C71EC"/>
    <w:rsid w:val="009D2FD4"/>
    <w:rsid w:val="009D3616"/>
    <w:rsid w:val="009D37E7"/>
    <w:rsid w:val="009D79CB"/>
    <w:rsid w:val="009E0C47"/>
    <w:rsid w:val="009E27AB"/>
    <w:rsid w:val="009E5719"/>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169BF"/>
    <w:rsid w:val="00A21A86"/>
    <w:rsid w:val="00A25284"/>
    <w:rsid w:val="00A2610B"/>
    <w:rsid w:val="00A31B21"/>
    <w:rsid w:val="00A32E4B"/>
    <w:rsid w:val="00A34A1B"/>
    <w:rsid w:val="00A3520D"/>
    <w:rsid w:val="00A35C4B"/>
    <w:rsid w:val="00A36956"/>
    <w:rsid w:val="00A36AC6"/>
    <w:rsid w:val="00A4186F"/>
    <w:rsid w:val="00A43DE5"/>
    <w:rsid w:val="00A441E8"/>
    <w:rsid w:val="00A44899"/>
    <w:rsid w:val="00A4723C"/>
    <w:rsid w:val="00A51BF7"/>
    <w:rsid w:val="00A524B4"/>
    <w:rsid w:val="00A54443"/>
    <w:rsid w:val="00A57E01"/>
    <w:rsid w:val="00A61681"/>
    <w:rsid w:val="00A62EAB"/>
    <w:rsid w:val="00A65D90"/>
    <w:rsid w:val="00A67863"/>
    <w:rsid w:val="00A72E41"/>
    <w:rsid w:val="00A77362"/>
    <w:rsid w:val="00A77AFC"/>
    <w:rsid w:val="00A81052"/>
    <w:rsid w:val="00A82157"/>
    <w:rsid w:val="00A83642"/>
    <w:rsid w:val="00A8449C"/>
    <w:rsid w:val="00A858E0"/>
    <w:rsid w:val="00A86A91"/>
    <w:rsid w:val="00A87DF8"/>
    <w:rsid w:val="00A90085"/>
    <w:rsid w:val="00A90516"/>
    <w:rsid w:val="00A90D71"/>
    <w:rsid w:val="00A90FE2"/>
    <w:rsid w:val="00A9116B"/>
    <w:rsid w:val="00A96ADC"/>
    <w:rsid w:val="00A97F4D"/>
    <w:rsid w:val="00AA09FD"/>
    <w:rsid w:val="00AA3D7B"/>
    <w:rsid w:val="00AA550F"/>
    <w:rsid w:val="00AA6C7C"/>
    <w:rsid w:val="00AA725F"/>
    <w:rsid w:val="00AA79A8"/>
    <w:rsid w:val="00AA7DB7"/>
    <w:rsid w:val="00AB0485"/>
    <w:rsid w:val="00AB2828"/>
    <w:rsid w:val="00AB6293"/>
    <w:rsid w:val="00AC2688"/>
    <w:rsid w:val="00AC6697"/>
    <w:rsid w:val="00AC6E7B"/>
    <w:rsid w:val="00AC7F25"/>
    <w:rsid w:val="00AD1411"/>
    <w:rsid w:val="00AD537F"/>
    <w:rsid w:val="00AD63FF"/>
    <w:rsid w:val="00AD7E55"/>
    <w:rsid w:val="00AE3382"/>
    <w:rsid w:val="00AE44C7"/>
    <w:rsid w:val="00AE5932"/>
    <w:rsid w:val="00AE5AE8"/>
    <w:rsid w:val="00AE6F01"/>
    <w:rsid w:val="00AF2F2F"/>
    <w:rsid w:val="00AF5ABC"/>
    <w:rsid w:val="00AF6B5E"/>
    <w:rsid w:val="00AF7F6E"/>
    <w:rsid w:val="00B01E85"/>
    <w:rsid w:val="00B0221D"/>
    <w:rsid w:val="00B04A42"/>
    <w:rsid w:val="00B05632"/>
    <w:rsid w:val="00B0696A"/>
    <w:rsid w:val="00B0759F"/>
    <w:rsid w:val="00B10731"/>
    <w:rsid w:val="00B12109"/>
    <w:rsid w:val="00B12C43"/>
    <w:rsid w:val="00B13498"/>
    <w:rsid w:val="00B13BBD"/>
    <w:rsid w:val="00B15079"/>
    <w:rsid w:val="00B1622A"/>
    <w:rsid w:val="00B1701A"/>
    <w:rsid w:val="00B214ED"/>
    <w:rsid w:val="00B2267A"/>
    <w:rsid w:val="00B2271F"/>
    <w:rsid w:val="00B23753"/>
    <w:rsid w:val="00B24EDA"/>
    <w:rsid w:val="00B30371"/>
    <w:rsid w:val="00B41C65"/>
    <w:rsid w:val="00B425F7"/>
    <w:rsid w:val="00B44C7E"/>
    <w:rsid w:val="00B466B5"/>
    <w:rsid w:val="00B474DC"/>
    <w:rsid w:val="00B51821"/>
    <w:rsid w:val="00B5485D"/>
    <w:rsid w:val="00B570EA"/>
    <w:rsid w:val="00B57A61"/>
    <w:rsid w:val="00B57FF9"/>
    <w:rsid w:val="00B6053A"/>
    <w:rsid w:val="00B6074A"/>
    <w:rsid w:val="00B60D6A"/>
    <w:rsid w:val="00B62515"/>
    <w:rsid w:val="00B63EC0"/>
    <w:rsid w:val="00B6498A"/>
    <w:rsid w:val="00B65AFD"/>
    <w:rsid w:val="00B666DB"/>
    <w:rsid w:val="00B67298"/>
    <w:rsid w:val="00B7002D"/>
    <w:rsid w:val="00B73032"/>
    <w:rsid w:val="00B73AFC"/>
    <w:rsid w:val="00B73B32"/>
    <w:rsid w:val="00B73C87"/>
    <w:rsid w:val="00B759AC"/>
    <w:rsid w:val="00B82AAF"/>
    <w:rsid w:val="00B83877"/>
    <w:rsid w:val="00B83A48"/>
    <w:rsid w:val="00B86BE8"/>
    <w:rsid w:val="00B93151"/>
    <w:rsid w:val="00B93C70"/>
    <w:rsid w:val="00B9534E"/>
    <w:rsid w:val="00BA0E97"/>
    <w:rsid w:val="00BA1A4A"/>
    <w:rsid w:val="00BA2B02"/>
    <w:rsid w:val="00BA4F4C"/>
    <w:rsid w:val="00BA5074"/>
    <w:rsid w:val="00BA5C71"/>
    <w:rsid w:val="00BA66EC"/>
    <w:rsid w:val="00BA70EB"/>
    <w:rsid w:val="00BB1A06"/>
    <w:rsid w:val="00BB31D1"/>
    <w:rsid w:val="00BB3C2E"/>
    <w:rsid w:val="00BB477F"/>
    <w:rsid w:val="00BB60B3"/>
    <w:rsid w:val="00BB6C28"/>
    <w:rsid w:val="00BB6E1D"/>
    <w:rsid w:val="00BB7420"/>
    <w:rsid w:val="00BC1F5A"/>
    <w:rsid w:val="00BC4869"/>
    <w:rsid w:val="00BC49F0"/>
    <w:rsid w:val="00BC52B2"/>
    <w:rsid w:val="00BC72E8"/>
    <w:rsid w:val="00BC78DE"/>
    <w:rsid w:val="00BD04C4"/>
    <w:rsid w:val="00BD2F3D"/>
    <w:rsid w:val="00BD386D"/>
    <w:rsid w:val="00BD4BD8"/>
    <w:rsid w:val="00BD62DD"/>
    <w:rsid w:val="00BD6A1C"/>
    <w:rsid w:val="00BD6F5B"/>
    <w:rsid w:val="00BE505D"/>
    <w:rsid w:val="00BE5178"/>
    <w:rsid w:val="00BE7556"/>
    <w:rsid w:val="00BF21AD"/>
    <w:rsid w:val="00BF78D7"/>
    <w:rsid w:val="00C00E56"/>
    <w:rsid w:val="00C022D8"/>
    <w:rsid w:val="00C04007"/>
    <w:rsid w:val="00C07FC3"/>
    <w:rsid w:val="00C102FA"/>
    <w:rsid w:val="00C10C1B"/>
    <w:rsid w:val="00C11398"/>
    <w:rsid w:val="00C143DD"/>
    <w:rsid w:val="00C2008F"/>
    <w:rsid w:val="00C20864"/>
    <w:rsid w:val="00C21B53"/>
    <w:rsid w:val="00C221D1"/>
    <w:rsid w:val="00C22258"/>
    <w:rsid w:val="00C22C61"/>
    <w:rsid w:val="00C26367"/>
    <w:rsid w:val="00C26702"/>
    <w:rsid w:val="00C26F0D"/>
    <w:rsid w:val="00C2745F"/>
    <w:rsid w:val="00C3177F"/>
    <w:rsid w:val="00C3337A"/>
    <w:rsid w:val="00C35866"/>
    <w:rsid w:val="00C35D69"/>
    <w:rsid w:val="00C36312"/>
    <w:rsid w:val="00C42B02"/>
    <w:rsid w:val="00C43FDB"/>
    <w:rsid w:val="00C44339"/>
    <w:rsid w:val="00C45502"/>
    <w:rsid w:val="00C50E3A"/>
    <w:rsid w:val="00C53372"/>
    <w:rsid w:val="00C55D75"/>
    <w:rsid w:val="00C569C6"/>
    <w:rsid w:val="00C60503"/>
    <w:rsid w:val="00C610F4"/>
    <w:rsid w:val="00C65751"/>
    <w:rsid w:val="00C71FF9"/>
    <w:rsid w:val="00C74236"/>
    <w:rsid w:val="00C743CB"/>
    <w:rsid w:val="00C75A57"/>
    <w:rsid w:val="00C813D0"/>
    <w:rsid w:val="00C836FF"/>
    <w:rsid w:val="00C8486E"/>
    <w:rsid w:val="00C870B8"/>
    <w:rsid w:val="00C87427"/>
    <w:rsid w:val="00C878BA"/>
    <w:rsid w:val="00C87F29"/>
    <w:rsid w:val="00C92D82"/>
    <w:rsid w:val="00C9300E"/>
    <w:rsid w:val="00C953A1"/>
    <w:rsid w:val="00C9681F"/>
    <w:rsid w:val="00C9741B"/>
    <w:rsid w:val="00CA0079"/>
    <w:rsid w:val="00CA1008"/>
    <w:rsid w:val="00CA64B5"/>
    <w:rsid w:val="00CB24CD"/>
    <w:rsid w:val="00CB250F"/>
    <w:rsid w:val="00CB30B3"/>
    <w:rsid w:val="00CB5AA3"/>
    <w:rsid w:val="00CB61DD"/>
    <w:rsid w:val="00CC0501"/>
    <w:rsid w:val="00CC232F"/>
    <w:rsid w:val="00CC2456"/>
    <w:rsid w:val="00CC300A"/>
    <w:rsid w:val="00CC4091"/>
    <w:rsid w:val="00CC45EE"/>
    <w:rsid w:val="00CC56AA"/>
    <w:rsid w:val="00CC5E8B"/>
    <w:rsid w:val="00CC6ABD"/>
    <w:rsid w:val="00CC6CD6"/>
    <w:rsid w:val="00CC79F4"/>
    <w:rsid w:val="00CD1649"/>
    <w:rsid w:val="00CD2395"/>
    <w:rsid w:val="00CD3500"/>
    <w:rsid w:val="00CD38AC"/>
    <w:rsid w:val="00CD547D"/>
    <w:rsid w:val="00CE188F"/>
    <w:rsid w:val="00CE2AA9"/>
    <w:rsid w:val="00CE2B82"/>
    <w:rsid w:val="00CE3823"/>
    <w:rsid w:val="00CE5139"/>
    <w:rsid w:val="00CE59E3"/>
    <w:rsid w:val="00CE5E51"/>
    <w:rsid w:val="00CE625F"/>
    <w:rsid w:val="00CF0297"/>
    <w:rsid w:val="00CF0C7A"/>
    <w:rsid w:val="00CF0D38"/>
    <w:rsid w:val="00CF1139"/>
    <w:rsid w:val="00CF424E"/>
    <w:rsid w:val="00D013F7"/>
    <w:rsid w:val="00D0294F"/>
    <w:rsid w:val="00D04777"/>
    <w:rsid w:val="00D051B1"/>
    <w:rsid w:val="00D06C65"/>
    <w:rsid w:val="00D06E6B"/>
    <w:rsid w:val="00D11848"/>
    <w:rsid w:val="00D11D08"/>
    <w:rsid w:val="00D12BCE"/>
    <w:rsid w:val="00D1486E"/>
    <w:rsid w:val="00D15683"/>
    <w:rsid w:val="00D16E04"/>
    <w:rsid w:val="00D17A52"/>
    <w:rsid w:val="00D20F6B"/>
    <w:rsid w:val="00D215B9"/>
    <w:rsid w:val="00D22A51"/>
    <w:rsid w:val="00D243FF"/>
    <w:rsid w:val="00D24E11"/>
    <w:rsid w:val="00D24EC0"/>
    <w:rsid w:val="00D2640F"/>
    <w:rsid w:val="00D32826"/>
    <w:rsid w:val="00D339B8"/>
    <w:rsid w:val="00D35497"/>
    <w:rsid w:val="00D35DDD"/>
    <w:rsid w:val="00D363C5"/>
    <w:rsid w:val="00D40794"/>
    <w:rsid w:val="00D45A5C"/>
    <w:rsid w:val="00D46207"/>
    <w:rsid w:val="00D46DE1"/>
    <w:rsid w:val="00D50223"/>
    <w:rsid w:val="00D502F1"/>
    <w:rsid w:val="00D5117E"/>
    <w:rsid w:val="00D51200"/>
    <w:rsid w:val="00D53204"/>
    <w:rsid w:val="00D53A33"/>
    <w:rsid w:val="00D543DA"/>
    <w:rsid w:val="00D54B72"/>
    <w:rsid w:val="00D56A33"/>
    <w:rsid w:val="00D572D8"/>
    <w:rsid w:val="00D57D02"/>
    <w:rsid w:val="00D60829"/>
    <w:rsid w:val="00D61A92"/>
    <w:rsid w:val="00D660A9"/>
    <w:rsid w:val="00D670FD"/>
    <w:rsid w:val="00D67AC5"/>
    <w:rsid w:val="00D7032B"/>
    <w:rsid w:val="00D70BDD"/>
    <w:rsid w:val="00D71360"/>
    <w:rsid w:val="00D714E1"/>
    <w:rsid w:val="00D73143"/>
    <w:rsid w:val="00D74735"/>
    <w:rsid w:val="00D75923"/>
    <w:rsid w:val="00D8160F"/>
    <w:rsid w:val="00D81DC3"/>
    <w:rsid w:val="00D832E8"/>
    <w:rsid w:val="00D84290"/>
    <w:rsid w:val="00D845EB"/>
    <w:rsid w:val="00D9082D"/>
    <w:rsid w:val="00D92A53"/>
    <w:rsid w:val="00D93532"/>
    <w:rsid w:val="00D93902"/>
    <w:rsid w:val="00D9416E"/>
    <w:rsid w:val="00D94574"/>
    <w:rsid w:val="00D968BA"/>
    <w:rsid w:val="00DA05FA"/>
    <w:rsid w:val="00DA0A0B"/>
    <w:rsid w:val="00DA7136"/>
    <w:rsid w:val="00DB4885"/>
    <w:rsid w:val="00DB4FFA"/>
    <w:rsid w:val="00DB5397"/>
    <w:rsid w:val="00DB59BF"/>
    <w:rsid w:val="00DB6F8B"/>
    <w:rsid w:val="00DC18FC"/>
    <w:rsid w:val="00DC1B71"/>
    <w:rsid w:val="00DC4A84"/>
    <w:rsid w:val="00DC5A7E"/>
    <w:rsid w:val="00DC7620"/>
    <w:rsid w:val="00DD0F86"/>
    <w:rsid w:val="00DD6E05"/>
    <w:rsid w:val="00DD750F"/>
    <w:rsid w:val="00DE1800"/>
    <w:rsid w:val="00DE2EEB"/>
    <w:rsid w:val="00DE3160"/>
    <w:rsid w:val="00DE3EE9"/>
    <w:rsid w:val="00DE50A1"/>
    <w:rsid w:val="00DE5CCD"/>
    <w:rsid w:val="00DE62F0"/>
    <w:rsid w:val="00DE7300"/>
    <w:rsid w:val="00DF115F"/>
    <w:rsid w:val="00DF19B2"/>
    <w:rsid w:val="00DF1CB5"/>
    <w:rsid w:val="00DF3778"/>
    <w:rsid w:val="00DF4713"/>
    <w:rsid w:val="00DF5779"/>
    <w:rsid w:val="00DF61FB"/>
    <w:rsid w:val="00DF64A8"/>
    <w:rsid w:val="00DF64D7"/>
    <w:rsid w:val="00DF7F6F"/>
    <w:rsid w:val="00E00EAE"/>
    <w:rsid w:val="00E0161F"/>
    <w:rsid w:val="00E01B90"/>
    <w:rsid w:val="00E0438A"/>
    <w:rsid w:val="00E04CE2"/>
    <w:rsid w:val="00E10724"/>
    <w:rsid w:val="00E128CC"/>
    <w:rsid w:val="00E14783"/>
    <w:rsid w:val="00E16F07"/>
    <w:rsid w:val="00E17356"/>
    <w:rsid w:val="00E17D80"/>
    <w:rsid w:val="00E219FE"/>
    <w:rsid w:val="00E21A6F"/>
    <w:rsid w:val="00E22CBD"/>
    <w:rsid w:val="00E2408D"/>
    <w:rsid w:val="00E24133"/>
    <w:rsid w:val="00E247E1"/>
    <w:rsid w:val="00E267CD"/>
    <w:rsid w:val="00E26DEE"/>
    <w:rsid w:val="00E27880"/>
    <w:rsid w:val="00E31E0B"/>
    <w:rsid w:val="00E34FFC"/>
    <w:rsid w:val="00E4041A"/>
    <w:rsid w:val="00E41B02"/>
    <w:rsid w:val="00E431B6"/>
    <w:rsid w:val="00E43EF4"/>
    <w:rsid w:val="00E46C32"/>
    <w:rsid w:val="00E472C6"/>
    <w:rsid w:val="00E47F61"/>
    <w:rsid w:val="00E50DAD"/>
    <w:rsid w:val="00E5150C"/>
    <w:rsid w:val="00E63523"/>
    <w:rsid w:val="00E63A45"/>
    <w:rsid w:val="00E66B95"/>
    <w:rsid w:val="00E70F5A"/>
    <w:rsid w:val="00E71C84"/>
    <w:rsid w:val="00E71CC9"/>
    <w:rsid w:val="00E73FC0"/>
    <w:rsid w:val="00E74E7A"/>
    <w:rsid w:val="00E76606"/>
    <w:rsid w:val="00E768EF"/>
    <w:rsid w:val="00E7724B"/>
    <w:rsid w:val="00E77CA8"/>
    <w:rsid w:val="00E801DF"/>
    <w:rsid w:val="00E80881"/>
    <w:rsid w:val="00E80B94"/>
    <w:rsid w:val="00E81FC6"/>
    <w:rsid w:val="00E82BB3"/>
    <w:rsid w:val="00E8578D"/>
    <w:rsid w:val="00E863D7"/>
    <w:rsid w:val="00E86CC7"/>
    <w:rsid w:val="00E874C4"/>
    <w:rsid w:val="00E90DCA"/>
    <w:rsid w:val="00E91A83"/>
    <w:rsid w:val="00E91E4D"/>
    <w:rsid w:val="00E93A9D"/>
    <w:rsid w:val="00E93C9F"/>
    <w:rsid w:val="00E94322"/>
    <w:rsid w:val="00E95B62"/>
    <w:rsid w:val="00EA00B7"/>
    <w:rsid w:val="00EA3F46"/>
    <w:rsid w:val="00EA618F"/>
    <w:rsid w:val="00EA619F"/>
    <w:rsid w:val="00EA79DA"/>
    <w:rsid w:val="00EA7BF1"/>
    <w:rsid w:val="00EB09F5"/>
    <w:rsid w:val="00EB11C9"/>
    <w:rsid w:val="00EB1ECF"/>
    <w:rsid w:val="00EB3978"/>
    <w:rsid w:val="00EB4477"/>
    <w:rsid w:val="00EB470C"/>
    <w:rsid w:val="00EC30AA"/>
    <w:rsid w:val="00EC3C47"/>
    <w:rsid w:val="00EC40A1"/>
    <w:rsid w:val="00EC4C77"/>
    <w:rsid w:val="00EC6F4E"/>
    <w:rsid w:val="00ED0C32"/>
    <w:rsid w:val="00ED2146"/>
    <w:rsid w:val="00ED4C21"/>
    <w:rsid w:val="00ED5861"/>
    <w:rsid w:val="00ED649C"/>
    <w:rsid w:val="00ED6C3D"/>
    <w:rsid w:val="00ED70EC"/>
    <w:rsid w:val="00EE00CF"/>
    <w:rsid w:val="00EE12A7"/>
    <w:rsid w:val="00EE3A1C"/>
    <w:rsid w:val="00EE687F"/>
    <w:rsid w:val="00EF04DD"/>
    <w:rsid w:val="00EF14CD"/>
    <w:rsid w:val="00EF2A13"/>
    <w:rsid w:val="00EF38BC"/>
    <w:rsid w:val="00EF3A11"/>
    <w:rsid w:val="00EF42CC"/>
    <w:rsid w:val="00EF4D50"/>
    <w:rsid w:val="00EF4EFD"/>
    <w:rsid w:val="00EF4F66"/>
    <w:rsid w:val="00EF7055"/>
    <w:rsid w:val="00F0064C"/>
    <w:rsid w:val="00F02A44"/>
    <w:rsid w:val="00F05CD1"/>
    <w:rsid w:val="00F06622"/>
    <w:rsid w:val="00F07EB3"/>
    <w:rsid w:val="00F107CC"/>
    <w:rsid w:val="00F1171D"/>
    <w:rsid w:val="00F13BF1"/>
    <w:rsid w:val="00F141A1"/>
    <w:rsid w:val="00F16E4C"/>
    <w:rsid w:val="00F1709D"/>
    <w:rsid w:val="00F233A8"/>
    <w:rsid w:val="00F23BC3"/>
    <w:rsid w:val="00F245FD"/>
    <w:rsid w:val="00F31041"/>
    <w:rsid w:val="00F320C3"/>
    <w:rsid w:val="00F33221"/>
    <w:rsid w:val="00F33C77"/>
    <w:rsid w:val="00F35503"/>
    <w:rsid w:val="00F35654"/>
    <w:rsid w:val="00F37894"/>
    <w:rsid w:val="00F43153"/>
    <w:rsid w:val="00F4693A"/>
    <w:rsid w:val="00F47821"/>
    <w:rsid w:val="00F51EF9"/>
    <w:rsid w:val="00F52166"/>
    <w:rsid w:val="00F54D2C"/>
    <w:rsid w:val="00F56FFE"/>
    <w:rsid w:val="00F61D43"/>
    <w:rsid w:val="00F62207"/>
    <w:rsid w:val="00F628FB"/>
    <w:rsid w:val="00F63225"/>
    <w:rsid w:val="00F64B5C"/>
    <w:rsid w:val="00F66AB4"/>
    <w:rsid w:val="00F66DE2"/>
    <w:rsid w:val="00F67674"/>
    <w:rsid w:val="00F73C3C"/>
    <w:rsid w:val="00F73FF6"/>
    <w:rsid w:val="00F760B6"/>
    <w:rsid w:val="00F76E73"/>
    <w:rsid w:val="00F7718E"/>
    <w:rsid w:val="00F806ED"/>
    <w:rsid w:val="00F80DB8"/>
    <w:rsid w:val="00F80EC6"/>
    <w:rsid w:val="00F83CC0"/>
    <w:rsid w:val="00F85FD4"/>
    <w:rsid w:val="00F87DBA"/>
    <w:rsid w:val="00F91364"/>
    <w:rsid w:val="00F929E7"/>
    <w:rsid w:val="00F9432D"/>
    <w:rsid w:val="00F9504A"/>
    <w:rsid w:val="00F97068"/>
    <w:rsid w:val="00FA286E"/>
    <w:rsid w:val="00FB066B"/>
    <w:rsid w:val="00FB192B"/>
    <w:rsid w:val="00FB1C60"/>
    <w:rsid w:val="00FB2320"/>
    <w:rsid w:val="00FB29DA"/>
    <w:rsid w:val="00FB54F9"/>
    <w:rsid w:val="00FB7994"/>
    <w:rsid w:val="00FC00BC"/>
    <w:rsid w:val="00FC07A4"/>
    <w:rsid w:val="00FC307D"/>
    <w:rsid w:val="00FC315F"/>
    <w:rsid w:val="00FC3D0C"/>
    <w:rsid w:val="00FC78C1"/>
    <w:rsid w:val="00FD15DD"/>
    <w:rsid w:val="00FD6FAB"/>
    <w:rsid w:val="00FD6FB9"/>
    <w:rsid w:val="00FE0B0D"/>
    <w:rsid w:val="00FE0BAA"/>
    <w:rsid w:val="00FE1F62"/>
    <w:rsid w:val="00FE2862"/>
    <w:rsid w:val="00FE2F6C"/>
    <w:rsid w:val="00FE57B2"/>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20</Pages>
  <Words>7332</Words>
  <Characters>43994</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191</cp:revision>
  <cp:lastPrinted>2024-01-10T09:53:00Z</cp:lastPrinted>
  <dcterms:created xsi:type="dcterms:W3CDTF">2023-10-19T06:46:00Z</dcterms:created>
  <dcterms:modified xsi:type="dcterms:W3CDTF">2024-01-12T12:31:00Z</dcterms:modified>
</cp:coreProperties>
</file>