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C7" w:rsidRPr="00DB40D5" w:rsidRDefault="00BB68C7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BB68C7" w:rsidRPr="00DB40D5" w:rsidRDefault="00BB68C7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BB68C7" w:rsidRPr="000D447E" w:rsidRDefault="00BB68C7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BB68C7" w:rsidRPr="000D447E" w:rsidRDefault="00BB68C7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BB68C7" w:rsidRPr="009641F9" w:rsidRDefault="00BB68C7" w:rsidP="009641F9">
      <w:p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9641F9">
        <w:rPr>
          <w:rFonts w:ascii="Calibri" w:hAnsi="Calibri" w:cs="Calibri"/>
          <w:bCs/>
          <w:iCs/>
          <w:sz w:val="22"/>
          <w:szCs w:val="22"/>
        </w:rPr>
        <w:t xml:space="preserve">Dotyczy: </w:t>
      </w:r>
      <w:r w:rsidRPr="009641F9">
        <w:rPr>
          <w:rFonts w:ascii="Calibri" w:hAnsi="Calibri" w:cs="Calibri"/>
          <w:b/>
          <w:sz w:val="22"/>
          <w:szCs w:val="22"/>
        </w:rPr>
        <w:t>dostawa mrożonych warzyw i owoców w opakowaniach zbiorczych w ilościach wynikających z bieżących potrzeb zamawiającego  transportem Wykonawcy i na jego koszt.</w:t>
      </w:r>
    </w:p>
    <w:p w:rsidR="00BB68C7" w:rsidRPr="009C6EDD" w:rsidRDefault="00BB68C7" w:rsidP="009641F9">
      <w:pPr>
        <w:ind w:left="284" w:hanging="284"/>
        <w:rPr>
          <w:rFonts w:ascii="Calibri" w:hAnsi="Calibri" w:cs="Calibri"/>
        </w:rPr>
      </w:pPr>
    </w:p>
    <w:p w:rsidR="00BB68C7" w:rsidRPr="009C6EDD" w:rsidRDefault="00BB68C7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BB68C7" w:rsidRPr="000D447E" w:rsidRDefault="00BB68C7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BB68C7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68C7" w:rsidRPr="000D447E" w:rsidRDefault="00BB68C7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BB68C7" w:rsidRPr="000D447E" w:rsidRDefault="00BB68C7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BB68C7" w:rsidRPr="000D447E" w:rsidRDefault="00BB68C7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68C7" w:rsidRPr="000D447E" w:rsidRDefault="00BB68C7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BB68C7" w:rsidRPr="000D447E" w:rsidRDefault="00BB68C7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BB68C7" w:rsidRPr="000D447E" w:rsidRDefault="00BB68C7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BB68C7" w:rsidRPr="000D447E" w:rsidRDefault="00BB68C7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BB68C7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68C7" w:rsidRPr="000D447E" w:rsidRDefault="00BB68C7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BB68C7" w:rsidRPr="000D447E" w:rsidRDefault="00BB68C7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BB68C7" w:rsidRPr="000D447E" w:rsidRDefault="00BB68C7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C7" w:rsidRPr="000D447E" w:rsidRDefault="00BB68C7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BB68C7" w:rsidRPr="000D447E" w:rsidRDefault="00BB68C7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BB68C7" w:rsidRPr="000D447E" w:rsidRDefault="00BB68C7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BB68C7" w:rsidRPr="000D447E" w:rsidRDefault="00BB68C7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BB68C7" w:rsidRPr="000D447E" w:rsidRDefault="00BB68C7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BB68C7" w:rsidRPr="000D447E" w:rsidRDefault="00BB68C7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BB68C7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68C7" w:rsidRPr="000D447E" w:rsidRDefault="00BB68C7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C7" w:rsidRPr="000D447E" w:rsidRDefault="00BB68C7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BB68C7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68C7" w:rsidRPr="000D447E" w:rsidRDefault="00BB68C7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C7" w:rsidRPr="000D447E" w:rsidRDefault="00BB68C7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BB68C7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68C7" w:rsidRPr="000D447E" w:rsidRDefault="00BB68C7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C7" w:rsidRPr="000D447E" w:rsidRDefault="00BB68C7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BB68C7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68C7" w:rsidRPr="000D447E" w:rsidRDefault="00BB68C7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C7" w:rsidRPr="000D447E" w:rsidRDefault="00BB68C7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BB68C7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68C7" w:rsidRPr="000D447E" w:rsidRDefault="00BB68C7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C7" w:rsidRPr="000D447E" w:rsidRDefault="00BB68C7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BB68C7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68C7" w:rsidRPr="000D447E" w:rsidRDefault="00BB68C7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C7" w:rsidRPr="000D447E" w:rsidRDefault="00BB68C7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BB68C7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68C7" w:rsidRPr="000D447E" w:rsidRDefault="00BB68C7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BB68C7" w:rsidRPr="000D447E" w:rsidRDefault="00BB68C7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BB68C7" w:rsidRPr="000D447E" w:rsidRDefault="00BB68C7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BB68C7" w:rsidRPr="000D447E" w:rsidRDefault="00BB68C7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BB68C7" w:rsidRPr="000D447E" w:rsidRDefault="00BB68C7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C7" w:rsidRPr="000D447E" w:rsidRDefault="00BB68C7" w:rsidP="00147E34">
            <w:pPr>
              <w:pStyle w:val="Tekstpodstawowy31"/>
              <w:ind w:left="464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BB68C7" w:rsidRPr="000D447E" w:rsidRDefault="00BB68C7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BB68C7" w:rsidRPr="000D447E" w:rsidRDefault="00BB68C7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BB68C7" w:rsidRPr="000D447E" w:rsidRDefault="00BB68C7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BB68C7" w:rsidRPr="000D447E" w:rsidRDefault="00BB68C7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BB68C7" w:rsidRPr="000D447E" w:rsidRDefault="00BB68C7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BB68C7" w:rsidRPr="000D447E" w:rsidRDefault="00BB68C7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BB68C7" w:rsidRPr="000D447E" w:rsidRDefault="00BB68C7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BB68C7" w:rsidRPr="009C6EDD" w:rsidRDefault="00BB68C7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BB68C7" w:rsidRPr="000D447E" w:rsidRDefault="00BB68C7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BB68C7" w:rsidRPr="009641F9" w:rsidRDefault="00BB68C7" w:rsidP="009641F9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9641F9">
        <w:rPr>
          <w:rFonts w:ascii="Calibri" w:hAnsi="Calibri" w:cs="Calibri"/>
          <w:sz w:val="22"/>
          <w:szCs w:val="22"/>
        </w:rPr>
        <w:t xml:space="preserve">Ubiegając się o udzielenie zamówienia publicznego na: </w:t>
      </w:r>
      <w:r w:rsidRPr="009641F9">
        <w:rPr>
          <w:rFonts w:ascii="Calibri" w:hAnsi="Calibri" w:cs="Calibri"/>
          <w:b/>
          <w:sz w:val="22"/>
          <w:szCs w:val="22"/>
        </w:rPr>
        <w:t>dostawa mrożonych warzyw i owoców w opakowaniach zbiorczych w ilościach wynikających z bieżących potrzeb zamawiającego  transportem Wykonawcy i na jego koszt.</w:t>
      </w:r>
    </w:p>
    <w:p w:rsidR="00BB68C7" w:rsidRPr="001F69B1" w:rsidRDefault="00BB68C7" w:rsidP="009641F9">
      <w:pPr>
        <w:ind w:left="284" w:hanging="284"/>
        <w:rPr>
          <w:rFonts w:ascii="Calibri" w:hAnsi="Calibri" w:cs="Calibri"/>
          <w:sz w:val="22"/>
          <w:szCs w:val="22"/>
        </w:rPr>
      </w:pPr>
      <w:r w:rsidRPr="001F69B1">
        <w:rPr>
          <w:rFonts w:ascii="Calibri" w:hAnsi="Calibri" w:cs="Calibri"/>
          <w:bCs/>
          <w:iCs/>
          <w:sz w:val="22"/>
          <w:szCs w:val="22"/>
        </w:rPr>
        <w:t>składam (-y)</w:t>
      </w:r>
      <w:r w:rsidRPr="001F69B1">
        <w:rPr>
          <w:rFonts w:ascii="Calibri" w:hAnsi="Calibri" w:cs="Calibri"/>
          <w:bCs/>
          <w:sz w:val="22"/>
          <w:szCs w:val="22"/>
        </w:rPr>
        <w:t xml:space="preserve"> niniejszą ofertę:</w:t>
      </w:r>
    </w:p>
    <w:p w:rsidR="00BB68C7" w:rsidRPr="009C6EDD" w:rsidRDefault="00BB68C7" w:rsidP="007A1F7B">
      <w:pPr>
        <w:ind w:left="358"/>
        <w:jc w:val="both"/>
        <w:rPr>
          <w:rFonts w:ascii="Calibri" w:hAnsi="Calibri" w:cs="Calibri"/>
          <w:b/>
        </w:rPr>
      </w:pPr>
    </w:p>
    <w:p w:rsidR="00BB68C7" w:rsidRPr="000D447E" w:rsidRDefault="00BB68C7" w:rsidP="005A539A">
      <w:pPr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="Calibri" w:hAnsi="Calibri" w:cs="Calibri"/>
          <w:sz w:val="22"/>
          <w:szCs w:val="22"/>
        </w:rPr>
        <w:br/>
        <w:t xml:space="preserve">z zasadami </w:t>
      </w:r>
      <w:r w:rsidRPr="000D447E">
        <w:rPr>
          <w:rFonts w:ascii="Calibri" w:hAnsi="Calibri" w:cs="Calibri"/>
          <w:bCs/>
          <w:sz w:val="22"/>
          <w:szCs w:val="22"/>
        </w:rPr>
        <w:t>i warunkami określonymi w SWZ  przy uwzględnieniu wszystkich składników związanych z realizacją przedmiotu zamówieni</w:t>
      </w:r>
      <w:r>
        <w:rPr>
          <w:rFonts w:ascii="Calibri" w:hAnsi="Calibri" w:cs="Calibri"/>
          <w:bCs/>
          <w:sz w:val="22"/>
          <w:szCs w:val="22"/>
        </w:rPr>
        <w:t>a wpływających na wysokość ceny, zgodnie z zał. nr 1 do oferty.</w:t>
      </w:r>
    </w:p>
    <w:p w:rsidR="00BB68C7" w:rsidRPr="000D447E" w:rsidRDefault="00BB68C7" w:rsidP="000D447E">
      <w:pPr>
        <w:jc w:val="both"/>
        <w:rPr>
          <w:rFonts w:ascii="Calibri" w:hAnsi="Calibri" w:cs="Calibri"/>
          <w:bCs/>
          <w:sz w:val="22"/>
          <w:szCs w:val="22"/>
        </w:rPr>
      </w:pPr>
    </w:p>
    <w:p w:rsidR="00BB68C7" w:rsidRDefault="00BB68C7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BB68C7" w:rsidRPr="00283005" w:rsidRDefault="00BB68C7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BB68C7" w:rsidRPr="00283005" w:rsidRDefault="00BB68C7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BB68C7" w:rsidRPr="00283005" w:rsidRDefault="00BB68C7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BB68C7" w:rsidRPr="00283005" w:rsidRDefault="00BB68C7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BB68C7" w:rsidRPr="00283005" w:rsidRDefault="00BB68C7" w:rsidP="0028300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B68C7" w:rsidRPr="00283005" w:rsidRDefault="00BB68C7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BB68C7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BB68C7" w:rsidRPr="00283005" w:rsidRDefault="00BB68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BB68C7" w:rsidRPr="00283005" w:rsidRDefault="00BB68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BB68C7" w:rsidRPr="00283005" w:rsidRDefault="00BB68C7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BB68C7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68C7" w:rsidRPr="00283005" w:rsidRDefault="00BB68C7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B68C7" w:rsidRPr="00283005" w:rsidRDefault="00BB68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68C7" w:rsidRPr="00283005" w:rsidRDefault="00BB68C7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B68C7" w:rsidRPr="00283005" w:rsidRDefault="00BB68C7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8C7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68C7" w:rsidRPr="00283005" w:rsidRDefault="00BB68C7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68C7" w:rsidRPr="00283005" w:rsidRDefault="00BB68C7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B68C7" w:rsidRPr="00283005" w:rsidRDefault="00BB68C7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68C7" w:rsidRPr="00283005" w:rsidRDefault="00BB68C7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BB68C7" w:rsidRPr="00283005" w:rsidRDefault="00BB68C7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BB68C7" w:rsidRPr="00283005" w:rsidRDefault="00BB68C7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BB68C7" w:rsidRPr="00283005" w:rsidRDefault="00BB68C7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BB68C7" w:rsidRPr="00283005" w:rsidRDefault="00BB68C7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BB68C7" w:rsidRPr="00283005" w:rsidRDefault="00BB68C7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BB68C7" w:rsidRDefault="00BB68C7" w:rsidP="00012B51">
      <w:pPr>
        <w:pStyle w:val="NoSpacing"/>
        <w:rPr>
          <w:rFonts w:ascii="Calibri" w:hAnsi="Calibri" w:cs="Calibri"/>
          <w:b/>
          <w:szCs w:val="20"/>
        </w:rPr>
      </w:pPr>
    </w:p>
    <w:p w:rsidR="00BB68C7" w:rsidRPr="00147E34" w:rsidRDefault="00BB68C7" w:rsidP="00012B51">
      <w:pPr>
        <w:pStyle w:val="NoSpacing"/>
        <w:rPr>
          <w:rFonts w:ascii="Calibri" w:hAnsi="Calibri" w:cs="Calibri"/>
          <w:b/>
          <w:szCs w:val="20"/>
        </w:rPr>
      </w:pPr>
    </w:p>
    <w:p w:rsidR="00BB68C7" w:rsidRPr="000D447E" w:rsidRDefault="00BB68C7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BB68C7" w:rsidRDefault="00BB68C7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BB68C7" w:rsidRPr="000D447E" w:rsidRDefault="00BB68C7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BB68C7" w:rsidRPr="000D447E" w:rsidRDefault="00BB68C7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BB68C7" w:rsidRPr="000D447E" w:rsidRDefault="00BB68C7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BB68C7" w:rsidRPr="000D447E" w:rsidRDefault="00BB68C7" w:rsidP="007626BC">
      <w:pPr>
        <w:pStyle w:val="ListParagraph"/>
        <w:tabs>
          <w:tab w:val="left" w:pos="3752"/>
        </w:tabs>
        <w:spacing w:after="240" w:line="276" w:lineRule="auto"/>
        <w:ind w:lef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</w:rPr>
        <w:t xml:space="preserve">4. 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BB68C7" w:rsidRPr="000D447E" w:rsidRDefault="00BB68C7" w:rsidP="007626BC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BB68C7" w:rsidRPr="00CA764F" w:rsidRDefault="00BB68C7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BB68C7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BB68C7" w:rsidRPr="00CA764F" w:rsidRDefault="00BB68C7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BB68C7" w:rsidRPr="006F1C06" w:rsidRDefault="00BB68C7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BB68C7" w:rsidRPr="006F1C06" w:rsidRDefault="00BB68C7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BB68C7" w:rsidRPr="006F1C06" w:rsidRDefault="00BB68C7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68C7" w:rsidRPr="006F1C06" w:rsidRDefault="00BB68C7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BB68C7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BB68C7" w:rsidRPr="00147E34" w:rsidRDefault="00BB68C7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BB68C7" w:rsidRPr="00147E34" w:rsidRDefault="00BB68C7" w:rsidP="0062154F">
            <w:pPr>
              <w:rPr>
                <w:rFonts w:ascii="Calibri" w:hAnsi="Calibri" w:cs="Calibri"/>
              </w:rPr>
            </w:pPr>
          </w:p>
          <w:p w:rsidR="00BB68C7" w:rsidRPr="00147E34" w:rsidRDefault="00BB68C7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BB68C7" w:rsidRPr="00147E34" w:rsidRDefault="00BB68C7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BB68C7" w:rsidRPr="00147E34" w:rsidRDefault="00BB68C7" w:rsidP="0062154F">
            <w:pPr>
              <w:rPr>
                <w:rFonts w:ascii="Calibri" w:hAnsi="Calibri" w:cs="Calibri"/>
              </w:rPr>
            </w:pPr>
          </w:p>
        </w:tc>
      </w:tr>
    </w:tbl>
    <w:p w:rsidR="00BB68C7" w:rsidRPr="00147E34" w:rsidRDefault="00BB68C7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BB68C7" w:rsidRPr="00147E34" w:rsidRDefault="00BB68C7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BB68C7" w:rsidRPr="00814BBB" w:rsidRDefault="00BB68C7" w:rsidP="00814BBB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BB68C7" w:rsidRPr="00814BBB" w:rsidRDefault="00BB68C7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BB68C7" w:rsidRPr="00814BBB" w:rsidRDefault="00BB68C7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BB68C7" w:rsidRPr="00814BBB" w:rsidRDefault="00BB68C7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BB68C7" w:rsidRPr="00814BBB" w:rsidRDefault="00BB68C7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BB68C7" w:rsidRPr="00814BBB" w:rsidRDefault="00BB68C7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BB68C7" w:rsidRDefault="00BB68C7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BB68C7" w:rsidRDefault="00BB68C7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BB68C7" w:rsidRDefault="00BB68C7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B68C7" w:rsidRDefault="00BB68C7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BB68C7" w:rsidRPr="00AD687B" w:rsidRDefault="00BB68C7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BB68C7" w:rsidRPr="00AD687B" w:rsidRDefault="00BB68C7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BB68C7" w:rsidRPr="00AD687B" w:rsidRDefault="00BB68C7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BB68C7" w:rsidRPr="00AD687B" w:rsidRDefault="00BB68C7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BB68C7" w:rsidRPr="00AD687B" w:rsidRDefault="00BB68C7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BB68C7" w:rsidRPr="00AD687B" w:rsidRDefault="00BB68C7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BB68C7" w:rsidRPr="00AD687B" w:rsidRDefault="00BB68C7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BB68C7" w:rsidRPr="00AD687B" w:rsidRDefault="00BB68C7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BB68C7" w:rsidRPr="00814BBB" w:rsidRDefault="00BB68C7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BB68C7" w:rsidRPr="00147E34" w:rsidRDefault="00BB68C7" w:rsidP="00F37B45">
      <w:pPr>
        <w:rPr>
          <w:rFonts w:ascii="Calibri" w:hAnsi="Calibri" w:cs="Calibri"/>
        </w:rPr>
      </w:pPr>
    </w:p>
    <w:p w:rsidR="00BB68C7" w:rsidRDefault="00BB68C7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BB68C7" w:rsidRDefault="00BB68C7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BB68C7" w:rsidRDefault="00BB68C7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BB68C7" w:rsidRDefault="00BB68C7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BB68C7" w:rsidRDefault="00BB68C7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BB68C7" w:rsidRPr="00AD687B" w:rsidRDefault="00BB68C7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BB68C7" w:rsidRPr="00AD687B" w:rsidRDefault="00BB68C7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BB68C7" w:rsidRPr="00AD687B" w:rsidRDefault="00BB68C7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</w:p>
    <w:p w:rsidR="00BB68C7" w:rsidRPr="00AD687B" w:rsidRDefault="00BB68C7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BB68C7" w:rsidRPr="00AD687B" w:rsidRDefault="00BB68C7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BB68C7" w:rsidRPr="00AD687B" w:rsidRDefault="00BB68C7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BB68C7" w:rsidRPr="00AD687B" w:rsidRDefault="00BB68C7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 xml:space="preserve">_________________data ………. </w:t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                              …….…….……………………………………….. </w:t>
      </w:r>
    </w:p>
    <w:p w:rsidR="00BB68C7" w:rsidRPr="00AD687B" w:rsidRDefault="00BB68C7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BB68C7" w:rsidRPr="00AD687B" w:rsidRDefault="00BB68C7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BB68C7" w:rsidRPr="00AD687B" w:rsidRDefault="00BB68C7">
      <w:pPr>
        <w:rPr>
          <w:rFonts w:ascii="Calibri" w:hAnsi="Calibri" w:cs="Calibri"/>
        </w:rPr>
      </w:pPr>
    </w:p>
    <w:sectPr w:rsidR="00BB68C7" w:rsidRPr="00AD687B" w:rsidSect="00147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C7" w:rsidRDefault="00BB68C7" w:rsidP="00392B38">
      <w:r>
        <w:separator/>
      </w:r>
    </w:p>
  </w:endnote>
  <w:endnote w:type="continuationSeparator" w:id="0">
    <w:p w:rsidR="00BB68C7" w:rsidRDefault="00BB68C7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C7" w:rsidRDefault="00BB68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68C7" w:rsidRDefault="00BB68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C7" w:rsidRDefault="00BB68C7">
    <w:pPr>
      <w:pStyle w:val="Footer"/>
    </w:pPr>
  </w:p>
  <w:p w:rsidR="00BB68C7" w:rsidRDefault="00BB68C7">
    <w:pPr>
      <w:pStyle w:val="Footer"/>
    </w:pPr>
    <w:fldSimple w:instr="PAGE   \* MERGEFORMAT">
      <w:r>
        <w:rPr>
          <w:noProof/>
        </w:rPr>
        <w:t>2</w:t>
      </w:r>
    </w:fldSimple>
  </w:p>
  <w:p w:rsidR="00BB68C7" w:rsidRDefault="00BB68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C7" w:rsidRDefault="00BB68C7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B68C7" w:rsidRPr="00147E34" w:rsidRDefault="00BB68C7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C7" w:rsidRDefault="00BB68C7" w:rsidP="00392B38">
      <w:r>
        <w:separator/>
      </w:r>
    </w:p>
  </w:footnote>
  <w:footnote w:type="continuationSeparator" w:id="0">
    <w:p w:rsidR="00BB68C7" w:rsidRDefault="00BB68C7" w:rsidP="00392B38">
      <w:r>
        <w:continuationSeparator/>
      </w:r>
    </w:p>
  </w:footnote>
  <w:footnote w:id="1">
    <w:p w:rsidR="00BB68C7" w:rsidRDefault="00BB68C7" w:rsidP="00283005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BB68C7" w:rsidRDefault="00BB68C7">
      <w:pPr>
        <w:pStyle w:val="FootnoteText"/>
      </w:pPr>
      <w:r w:rsidRPr="007E651A">
        <w:rPr>
          <w:rStyle w:val="FootnoteReference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C7" w:rsidRDefault="00BB68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68C7" w:rsidRDefault="00BB68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C7" w:rsidRPr="00DD4C23" w:rsidRDefault="00BB68C7" w:rsidP="00E53A76">
    <w:pPr>
      <w:pStyle w:val="Header"/>
      <w:jc w:val="right"/>
      <w:rPr>
        <w:rFonts w:ascii="Calibri" w:hAnsi="Calibri" w:cs="Calibri"/>
        <w:sz w:val="18"/>
        <w:szCs w:val="18"/>
      </w:rPr>
    </w:pPr>
  </w:p>
  <w:p w:rsidR="00BB68C7" w:rsidRPr="000D447E" w:rsidRDefault="00BB68C7" w:rsidP="000D447E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>Z</w:t>
    </w:r>
    <w:r>
      <w:rPr>
        <w:rFonts w:ascii="Calibri" w:hAnsi="Calibri" w:cs="Calibri"/>
        <w:sz w:val="22"/>
        <w:szCs w:val="22"/>
      </w:rPr>
      <w:t>ałącznik nr 1 do SWZ, BZP.3810.33.2021.JU</w:t>
    </w:r>
  </w:p>
  <w:p w:rsidR="00BB68C7" w:rsidRDefault="00BB68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C7" w:rsidRPr="000D447E" w:rsidRDefault="00BB68C7" w:rsidP="00A00FAC">
    <w:pPr>
      <w:pStyle w:val="Header"/>
      <w:jc w:val="right"/>
      <w:rPr>
        <w:rFonts w:ascii="Calibri" w:hAnsi="Calibri" w:cs="Calibri"/>
        <w:sz w:val="22"/>
        <w:szCs w:val="22"/>
      </w:rPr>
    </w:pPr>
    <w:r w:rsidRPr="000D447E">
      <w:rPr>
        <w:rFonts w:ascii="Calibri" w:hAnsi="Calibri" w:cs="Calibri"/>
        <w:sz w:val="22"/>
        <w:szCs w:val="22"/>
      </w:rPr>
      <w:t xml:space="preserve">Załącznik nr </w:t>
    </w:r>
    <w:r>
      <w:rPr>
        <w:rFonts w:ascii="Calibri" w:hAnsi="Calibri" w:cs="Calibri"/>
        <w:sz w:val="22"/>
        <w:szCs w:val="22"/>
      </w:rPr>
      <w:t xml:space="preserve"> </w:t>
    </w:r>
    <w:r w:rsidRPr="000D447E">
      <w:rPr>
        <w:rFonts w:ascii="Calibri" w:hAnsi="Calibri" w:cs="Calibri"/>
        <w:sz w:val="22"/>
        <w:szCs w:val="22"/>
      </w:rPr>
      <w:t xml:space="preserve">1 do SWZ, </w:t>
    </w:r>
    <w:r>
      <w:rPr>
        <w:rFonts w:ascii="Calibri" w:hAnsi="Calibri" w:cs="Calibri"/>
        <w:sz w:val="22"/>
        <w:szCs w:val="22"/>
      </w:rPr>
      <w:t>BZP.3810.33.2021.JU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3104B"/>
    <w:rsid w:val="00032154"/>
    <w:rsid w:val="00034701"/>
    <w:rsid w:val="00057C5A"/>
    <w:rsid w:val="00075342"/>
    <w:rsid w:val="00083193"/>
    <w:rsid w:val="000868EF"/>
    <w:rsid w:val="000D447E"/>
    <w:rsid w:val="000E563C"/>
    <w:rsid w:val="000F1CD2"/>
    <w:rsid w:val="001027E4"/>
    <w:rsid w:val="00103790"/>
    <w:rsid w:val="0010397F"/>
    <w:rsid w:val="00115485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1F69B1"/>
    <w:rsid w:val="00200B07"/>
    <w:rsid w:val="00204A3F"/>
    <w:rsid w:val="0021034B"/>
    <w:rsid w:val="00211FF7"/>
    <w:rsid w:val="002202E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75B1F"/>
    <w:rsid w:val="00282B1D"/>
    <w:rsid w:val="00283005"/>
    <w:rsid w:val="002976A9"/>
    <w:rsid w:val="002978C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2C80"/>
    <w:rsid w:val="003667ED"/>
    <w:rsid w:val="00374C57"/>
    <w:rsid w:val="0038479C"/>
    <w:rsid w:val="00392B38"/>
    <w:rsid w:val="00397DAF"/>
    <w:rsid w:val="003A0174"/>
    <w:rsid w:val="003A1424"/>
    <w:rsid w:val="003A477C"/>
    <w:rsid w:val="003A4849"/>
    <w:rsid w:val="003B05A8"/>
    <w:rsid w:val="003C0714"/>
    <w:rsid w:val="003C359C"/>
    <w:rsid w:val="003C35BA"/>
    <w:rsid w:val="003C4D9B"/>
    <w:rsid w:val="003D71DA"/>
    <w:rsid w:val="003D7F46"/>
    <w:rsid w:val="003F20C0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95C39"/>
    <w:rsid w:val="004A24A4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31842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089D"/>
    <w:rsid w:val="005D48AE"/>
    <w:rsid w:val="005D6EC8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D1892"/>
    <w:rsid w:val="006E52EA"/>
    <w:rsid w:val="006F1331"/>
    <w:rsid w:val="006F1C06"/>
    <w:rsid w:val="006F4135"/>
    <w:rsid w:val="00713E79"/>
    <w:rsid w:val="00717C98"/>
    <w:rsid w:val="00720237"/>
    <w:rsid w:val="007320A0"/>
    <w:rsid w:val="00742837"/>
    <w:rsid w:val="007502C1"/>
    <w:rsid w:val="007506C2"/>
    <w:rsid w:val="00753D22"/>
    <w:rsid w:val="00755E1D"/>
    <w:rsid w:val="007626BC"/>
    <w:rsid w:val="0076342B"/>
    <w:rsid w:val="00772E60"/>
    <w:rsid w:val="007735BD"/>
    <w:rsid w:val="007955E9"/>
    <w:rsid w:val="007A1F7B"/>
    <w:rsid w:val="007A276F"/>
    <w:rsid w:val="007D744B"/>
    <w:rsid w:val="007E651A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641F9"/>
    <w:rsid w:val="00994B62"/>
    <w:rsid w:val="009A6606"/>
    <w:rsid w:val="009B73B4"/>
    <w:rsid w:val="009C320C"/>
    <w:rsid w:val="009C6EDD"/>
    <w:rsid w:val="009E1574"/>
    <w:rsid w:val="00A0006C"/>
    <w:rsid w:val="00A00FAC"/>
    <w:rsid w:val="00A01AE0"/>
    <w:rsid w:val="00A063FE"/>
    <w:rsid w:val="00A12713"/>
    <w:rsid w:val="00A1573B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103D"/>
    <w:rsid w:val="00B62831"/>
    <w:rsid w:val="00B62A61"/>
    <w:rsid w:val="00B71A77"/>
    <w:rsid w:val="00B71F92"/>
    <w:rsid w:val="00B7407C"/>
    <w:rsid w:val="00B77DD1"/>
    <w:rsid w:val="00B912FC"/>
    <w:rsid w:val="00B91757"/>
    <w:rsid w:val="00BB68C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413E5"/>
    <w:rsid w:val="00C524FA"/>
    <w:rsid w:val="00C61FAF"/>
    <w:rsid w:val="00C81880"/>
    <w:rsid w:val="00C94FA1"/>
    <w:rsid w:val="00C97426"/>
    <w:rsid w:val="00CA24A7"/>
    <w:rsid w:val="00CA271A"/>
    <w:rsid w:val="00CA54D3"/>
    <w:rsid w:val="00CA764F"/>
    <w:rsid w:val="00CD090A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17639"/>
    <w:rsid w:val="00F20A6E"/>
    <w:rsid w:val="00F2170A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939</Words>
  <Characters>5638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user</dc:creator>
  <cp:keywords/>
  <dc:description/>
  <cp:lastModifiedBy>juscienna</cp:lastModifiedBy>
  <cp:revision>4</cp:revision>
  <cp:lastPrinted>2021-07-06T07:54:00Z</cp:lastPrinted>
  <dcterms:created xsi:type="dcterms:W3CDTF">2021-07-08T06:40:00Z</dcterms:created>
  <dcterms:modified xsi:type="dcterms:W3CDTF">2021-07-12T10:02:00Z</dcterms:modified>
</cp:coreProperties>
</file>