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 w:rsidR="00FD7B5D">
        <w:rPr>
          <w:b/>
          <w:sz w:val="28"/>
          <w:szCs w:val="28"/>
          <w:lang w:eastAsia="pl-PL"/>
        </w:rPr>
        <w:t>Przebudowa dróg gminnych w Gminie Krzymów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FD7B5D" w:rsidRPr="00473EAC" w:rsidRDefault="00FD7B5D" w:rsidP="00FD7B5D">
      <w:pPr>
        <w:spacing w:line="360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oświadczamy, że </w:t>
      </w:r>
      <w:r>
        <w:rPr>
          <w:rFonts w:eastAsia="Times New Roman"/>
          <w:color w:val="70AD47"/>
          <w:szCs w:val="24"/>
          <w:lang w:eastAsia="ar-SA"/>
        </w:rPr>
        <w:t xml:space="preserve">zobowiązuję/zobowiązujemy się do </w:t>
      </w:r>
      <w:r w:rsidRPr="00DE2562">
        <w:rPr>
          <w:rFonts w:eastAsia="Times New Roman"/>
          <w:color w:val="70AD47"/>
          <w:szCs w:val="24"/>
          <w:lang w:eastAsia="ar-SA"/>
        </w:rPr>
        <w:t>wykonani</w:t>
      </w:r>
      <w:r>
        <w:rPr>
          <w:rFonts w:eastAsia="Times New Roman"/>
          <w:color w:val="70AD47"/>
          <w:szCs w:val="24"/>
          <w:lang w:eastAsia="ar-SA"/>
        </w:rPr>
        <w:t>a</w:t>
      </w:r>
      <w:r w:rsidRPr="00DE2562">
        <w:rPr>
          <w:rFonts w:eastAsia="Times New Roman"/>
          <w:color w:val="70AD47"/>
          <w:szCs w:val="24"/>
          <w:lang w:eastAsia="ar-SA"/>
        </w:rPr>
        <w:t xml:space="preserve"> zamówienia </w:t>
      </w:r>
      <w:r>
        <w:rPr>
          <w:rFonts w:eastAsia="Times New Roman"/>
          <w:color w:val="70AD47"/>
          <w:szCs w:val="24"/>
          <w:lang w:eastAsia="ar-SA"/>
        </w:rPr>
        <w:t xml:space="preserve">w zakresie objętym Specyfikacją Istotnych Warunków Zamówienia, </w:t>
      </w:r>
      <w:r w:rsidRPr="00B71D4E">
        <w:rPr>
          <w:rFonts w:eastAsia="Times New Roman"/>
          <w:b/>
          <w:color w:val="70AD47"/>
          <w:szCs w:val="24"/>
          <w:lang w:eastAsia="ar-SA"/>
        </w:rPr>
        <w:t>za łączną cenę ryczałtową</w:t>
      </w:r>
      <w:r w:rsidRPr="00B71D4E">
        <w:rPr>
          <w:rFonts w:eastAsia="Times New Roman"/>
          <w:b/>
          <w:szCs w:val="24"/>
          <w:lang w:eastAsia="ar-SA"/>
        </w:rPr>
        <w:t>:</w:t>
      </w:r>
      <w:r w:rsidRPr="00473EAC">
        <w:rPr>
          <w:rFonts w:eastAsia="Times New Roman"/>
          <w:szCs w:val="24"/>
          <w:lang w:eastAsia="ar-SA"/>
        </w:rPr>
        <w:tab/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jc w:val="center"/>
        <w:rPr>
          <w:rFonts w:eastAsia="Times New Roman"/>
          <w:szCs w:val="24"/>
          <w:u w:val="single"/>
          <w:lang w:eastAsia="ar-SA"/>
        </w:rPr>
      </w:pPr>
    </w:p>
    <w:p w:rsidR="00FD7B5D" w:rsidRDefault="00FD7B5D" w:rsidP="00FD7B5D">
      <w:pPr>
        <w:spacing w:after="0" w:line="480" w:lineRule="auto"/>
        <w:jc w:val="center"/>
        <w:rPr>
          <w:rFonts w:eastAsia="Times New Roman"/>
          <w:szCs w:val="24"/>
          <w:u w:val="single"/>
          <w:lang w:eastAsia="ar-SA"/>
        </w:rPr>
      </w:pPr>
      <w:r w:rsidRPr="00377602">
        <w:rPr>
          <w:rFonts w:eastAsia="Times New Roman"/>
          <w:szCs w:val="24"/>
          <w:u w:val="single"/>
          <w:lang w:eastAsia="ar-SA"/>
        </w:rPr>
        <w:t>w tym:</w:t>
      </w:r>
    </w:p>
    <w:p w:rsidR="00FD7B5D" w:rsidRPr="00205EC7" w:rsidRDefault="00FD7B5D" w:rsidP="00FD7B5D">
      <w:pPr>
        <w:spacing w:after="0"/>
        <w:jc w:val="center"/>
        <w:rPr>
          <w:b/>
          <w:color w:val="FF0000"/>
          <w:szCs w:val="24"/>
        </w:rPr>
      </w:pPr>
      <w:r w:rsidRPr="00205EC7">
        <w:rPr>
          <w:b/>
          <w:color w:val="FF0000"/>
          <w:szCs w:val="24"/>
        </w:rPr>
        <w:t xml:space="preserve"> </w:t>
      </w:r>
      <w:r w:rsidR="001736EE" w:rsidRPr="00E85A53">
        <w:rPr>
          <w:b/>
          <w:color w:val="70AD47" w:themeColor="accent6"/>
          <w:szCs w:val="24"/>
        </w:rPr>
        <w:t>Część I: Przebudowa drogi gminnej w m. Brzezińskie Holendry, gmina Krzymów, dług. 242 m, szer. 3,5 m</w:t>
      </w:r>
    </w:p>
    <w:p w:rsidR="00FD7B5D" w:rsidRPr="00205EC7" w:rsidRDefault="00FD7B5D" w:rsidP="00FD7B5D">
      <w:pPr>
        <w:spacing w:after="0"/>
        <w:jc w:val="center"/>
        <w:rPr>
          <w:b/>
          <w:color w:val="FF0000"/>
          <w:szCs w:val="24"/>
        </w:rPr>
      </w:pP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FD7B5D" w:rsidRDefault="00FD7B5D" w:rsidP="00FD7B5D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5036BD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5036BD" w:rsidRPr="00A127E4">
        <w:rPr>
          <w:rFonts w:eastAsia="Times New Roman"/>
          <w:i/>
          <w:szCs w:val="24"/>
          <w:lang w:eastAsia="ar-SA"/>
        </w:rPr>
        <w:t xml:space="preserve">niż </w:t>
      </w:r>
      <w:r w:rsidR="005036BD">
        <w:rPr>
          <w:rFonts w:eastAsia="Times New Roman"/>
          <w:i/>
          <w:szCs w:val="24"/>
          <w:lang w:eastAsia="ar-SA"/>
        </w:rPr>
        <w:t>36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5036BD">
        <w:rPr>
          <w:rFonts w:eastAsia="Times New Roman"/>
          <w:i/>
          <w:szCs w:val="24"/>
          <w:lang w:eastAsia="ar-SA"/>
        </w:rPr>
        <w:t>72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</w:t>
      </w:r>
      <w:r w:rsidR="005036BD">
        <w:rPr>
          <w:rFonts w:eastAsia="Times New Roman"/>
          <w:i/>
          <w:szCs w:val="24"/>
          <w:lang w:eastAsia="ar-SA"/>
        </w:rPr>
        <w:t>ące</w:t>
      </w:r>
      <w:bookmarkStart w:id="0" w:name="_GoBack"/>
      <w:bookmarkEnd w:id="0"/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</w:t>
      </w:r>
      <w:r w:rsidRPr="002C214B">
        <w:rPr>
          <w:rFonts w:eastAsia="Times New Roman"/>
          <w:szCs w:val="24"/>
          <w:lang w:eastAsia="ar-SA"/>
        </w:rPr>
        <w:lastRenderedPageBreak/>
        <w:t>końcowego protokołu odbioru robót.</w:t>
      </w:r>
    </w:p>
    <w:p w:rsidR="00FD7B5D" w:rsidRPr="0047633F" w:rsidRDefault="00FD7B5D" w:rsidP="00FD7B5D">
      <w:pPr>
        <w:tabs>
          <w:tab w:val="left" w:pos="1701"/>
        </w:tabs>
        <w:spacing w:after="0"/>
        <w:ind w:left="1701" w:hanging="1701"/>
        <w:jc w:val="both"/>
        <w:rPr>
          <w:b/>
          <w:color w:val="70AD47"/>
          <w:szCs w:val="24"/>
        </w:rPr>
      </w:pPr>
    </w:p>
    <w:p w:rsidR="00FD7B5D" w:rsidRPr="00205EC7" w:rsidRDefault="001736EE" w:rsidP="00FD7B5D">
      <w:pPr>
        <w:spacing w:after="0"/>
        <w:jc w:val="center"/>
        <w:rPr>
          <w:b/>
          <w:color w:val="FF0000"/>
          <w:szCs w:val="24"/>
        </w:rPr>
      </w:pPr>
      <w:r w:rsidRPr="00E85A53">
        <w:rPr>
          <w:b/>
          <w:color w:val="70AD47" w:themeColor="accent6"/>
          <w:szCs w:val="24"/>
        </w:rPr>
        <w:t>Część II: Przebudowa drogi gminnej w Ignacew gmina Krzymów, dług. 545 m, szer. 3,0 m</w:t>
      </w:r>
    </w:p>
    <w:p w:rsidR="00FD7B5D" w:rsidRPr="00205EC7" w:rsidRDefault="00FD7B5D" w:rsidP="00FD7B5D">
      <w:pPr>
        <w:spacing w:after="0"/>
        <w:ind w:left="1410" w:hanging="1410"/>
        <w:jc w:val="center"/>
        <w:rPr>
          <w:b/>
          <w:color w:val="FF0000"/>
          <w:szCs w:val="24"/>
        </w:rPr>
      </w:pP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FD7B5D" w:rsidRDefault="00FD7B5D" w:rsidP="00FD7B5D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Pr="002C214B">
        <w:rPr>
          <w:rFonts w:eastAsia="Times New Roman"/>
          <w:i/>
          <w:szCs w:val="24"/>
          <w:lang w:eastAsia="ar-SA"/>
        </w:rPr>
        <w:t xml:space="preserve">nie krótszy </w:t>
      </w:r>
      <w:r w:rsidRPr="00A127E4">
        <w:rPr>
          <w:rFonts w:eastAsia="Times New Roman"/>
          <w:i/>
          <w:szCs w:val="24"/>
          <w:lang w:eastAsia="ar-SA"/>
        </w:rPr>
        <w:t xml:space="preserve">niż </w:t>
      </w:r>
      <w:r w:rsidR="005036BD">
        <w:rPr>
          <w:rFonts w:eastAsia="Times New Roman"/>
          <w:i/>
          <w:szCs w:val="24"/>
          <w:lang w:eastAsia="ar-SA"/>
        </w:rPr>
        <w:t>36</w:t>
      </w:r>
      <w:r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5036BD">
        <w:rPr>
          <w:rFonts w:eastAsia="Times New Roman"/>
          <w:i/>
          <w:szCs w:val="24"/>
          <w:lang w:eastAsia="ar-SA"/>
        </w:rPr>
        <w:t>72</w:t>
      </w:r>
      <w:r w:rsidRPr="00A127E4">
        <w:rPr>
          <w:rFonts w:eastAsia="Times New Roman"/>
          <w:i/>
          <w:szCs w:val="24"/>
          <w:lang w:eastAsia="ar-SA"/>
        </w:rPr>
        <w:t xml:space="preserve"> miesi</w:t>
      </w:r>
      <w:r w:rsidR="005036BD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FD7B5D" w:rsidRDefault="00FD7B5D" w:rsidP="00FD7B5D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FD7B5D" w:rsidRPr="00205EC7" w:rsidRDefault="001736EE" w:rsidP="00FD7B5D">
      <w:pPr>
        <w:spacing w:after="0"/>
        <w:jc w:val="center"/>
        <w:rPr>
          <w:b/>
          <w:color w:val="FF0000"/>
          <w:szCs w:val="24"/>
        </w:rPr>
      </w:pPr>
      <w:r w:rsidRPr="00E85A53">
        <w:rPr>
          <w:b/>
          <w:color w:val="70AD47" w:themeColor="accent6"/>
          <w:szCs w:val="24"/>
        </w:rPr>
        <w:t>Część III : Przebudowa drogi gminnej w m. Teresina gmina Krzymów, dług. 678 m, szer. 4,0 m</w:t>
      </w:r>
    </w:p>
    <w:p w:rsidR="00FD7B5D" w:rsidRPr="00205EC7" w:rsidRDefault="00FD7B5D" w:rsidP="00FD7B5D">
      <w:pPr>
        <w:spacing w:after="0"/>
        <w:ind w:left="1410" w:hanging="1410"/>
        <w:jc w:val="center"/>
        <w:rPr>
          <w:b/>
          <w:color w:val="FF0000"/>
          <w:szCs w:val="24"/>
        </w:rPr>
      </w:pP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FD7B5D" w:rsidRDefault="00FD7B5D" w:rsidP="00FD7B5D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5036BD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5036BD" w:rsidRPr="00A127E4">
        <w:rPr>
          <w:rFonts w:eastAsia="Times New Roman"/>
          <w:i/>
          <w:szCs w:val="24"/>
          <w:lang w:eastAsia="ar-SA"/>
        </w:rPr>
        <w:t xml:space="preserve">niż </w:t>
      </w:r>
      <w:r w:rsidR="005036BD">
        <w:rPr>
          <w:rFonts w:eastAsia="Times New Roman"/>
          <w:i/>
          <w:szCs w:val="24"/>
          <w:lang w:eastAsia="ar-SA"/>
        </w:rPr>
        <w:t>36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5036BD">
        <w:rPr>
          <w:rFonts w:eastAsia="Times New Roman"/>
          <w:i/>
          <w:szCs w:val="24"/>
          <w:lang w:eastAsia="ar-SA"/>
        </w:rPr>
        <w:t>72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</w:t>
      </w:r>
      <w:r w:rsidR="005036BD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1736EE" w:rsidRPr="00E85A53" w:rsidRDefault="001736EE" w:rsidP="001736EE">
      <w:pPr>
        <w:spacing w:after="0"/>
        <w:jc w:val="both"/>
        <w:rPr>
          <w:b/>
          <w:color w:val="70AD47" w:themeColor="accent6"/>
          <w:szCs w:val="24"/>
        </w:rPr>
      </w:pPr>
      <w:r w:rsidRPr="00E85A53">
        <w:rPr>
          <w:b/>
          <w:color w:val="70AD47" w:themeColor="accent6"/>
          <w:szCs w:val="24"/>
        </w:rPr>
        <w:lastRenderedPageBreak/>
        <w:t>Część IV: Przebudowa drogi gminnej w m. Drążeń gmina Krzymów, dług. 270 m, szer. 3,0 m</w:t>
      </w:r>
    </w:p>
    <w:p w:rsidR="00FD7B5D" w:rsidRPr="00205EC7" w:rsidRDefault="00FD7B5D" w:rsidP="00FD7B5D">
      <w:pPr>
        <w:spacing w:after="0"/>
        <w:jc w:val="center"/>
        <w:rPr>
          <w:b/>
          <w:color w:val="FF0000"/>
          <w:szCs w:val="24"/>
        </w:rPr>
      </w:pPr>
    </w:p>
    <w:p w:rsidR="00FD7B5D" w:rsidRPr="00205EC7" w:rsidRDefault="00FD7B5D" w:rsidP="00FD7B5D">
      <w:pPr>
        <w:spacing w:after="0"/>
        <w:ind w:left="1410" w:hanging="1410"/>
        <w:jc w:val="center"/>
        <w:rPr>
          <w:b/>
          <w:color w:val="FF0000"/>
          <w:szCs w:val="24"/>
        </w:rPr>
      </w:pP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FD7B5D" w:rsidRDefault="00FD7B5D" w:rsidP="00FD7B5D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5036BD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5036BD" w:rsidRPr="00A127E4">
        <w:rPr>
          <w:rFonts w:eastAsia="Times New Roman"/>
          <w:i/>
          <w:szCs w:val="24"/>
          <w:lang w:eastAsia="ar-SA"/>
        </w:rPr>
        <w:t xml:space="preserve">niż </w:t>
      </w:r>
      <w:r w:rsidR="005036BD">
        <w:rPr>
          <w:rFonts w:eastAsia="Times New Roman"/>
          <w:i/>
          <w:szCs w:val="24"/>
          <w:lang w:eastAsia="ar-SA"/>
        </w:rPr>
        <w:t>36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5036BD">
        <w:rPr>
          <w:rFonts w:eastAsia="Times New Roman"/>
          <w:i/>
          <w:szCs w:val="24"/>
          <w:lang w:eastAsia="ar-SA"/>
        </w:rPr>
        <w:t>72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</w:t>
      </w:r>
      <w:r w:rsidR="005036BD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FD7B5D" w:rsidRPr="00E15BD6" w:rsidRDefault="00FD7B5D" w:rsidP="00FD7B5D">
      <w:pPr>
        <w:spacing w:after="0" w:line="480" w:lineRule="auto"/>
        <w:rPr>
          <w:b/>
          <w:color w:val="FF0000"/>
          <w:szCs w:val="24"/>
        </w:rPr>
      </w:pPr>
    </w:p>
    <w:p w:rsidR="00FD7B5D" w:rsidRDefault="001736EE" w:rsidP="00FD7B5D">
      <w:pPr>
        <w:spacing w:after="0"/>
        <w:jc w:val="center"/>
        <w:rPr>
          <w:rFonts w:eastAsia="Times New Roman"/>
          <w:b/>
          <w:bCs/>
          <w:color w:val="70AD47" w:themeColor="accent6"/>
        </w:rPr>
      </w:pPr>
      <w:r w:rsidRPr="00E85A53">
        <w:rPr>
          <w:b/>
          <w:color w:val="70AD47" w:themeColor="accent6"/>
          <w:szCs w:val="24"/>
        </w:rPr>
        <w:t xml:space="preserve">Część V: </w:t>
      </w:r>
      <w:r w:rsidRPr="00E85A53">
        <w:rPr>
          <w:rFonts w:eastAsia="Times New Roman"/>
          <w:b/>
          <w:bCs/>
          <w:color w:val="70AD47" w:themeColor="accent6"/>
        </w:rPr>
        <w:t>Remont nawierzchni bitumicznej na łuku drogi gminnej w m. Genowefa</w:t>
      </w:r>
    </w:p>
    <w:p w:rsidR="001736EE" w:rsidRPr="00205EC7" w:rsidRDefault="001736EE" w:rsidP="00FD7B5D">
      <w:pPr>
        <w:spacing w:after="0"/>
        <w:jc w:val="center"/>
        <w:rPr>
          <w:b/>
          <w:color w:val="FF0000"/>
          <w:szCs w:val="24"/>
        </w:rPr>
      </w:pP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D60D53" w:rsidRPr="001736EE" w:rsidRDefault="00FD7B5D" w:rsidP="001736EE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5036BD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5036BD" w:rsidRPr="00A127E4">
        <w:rPr>
          <w:rFonts w:eastAsia="Times New Roman"/>
          <w:i/>
          <w:szCs w:val="24"/>
          <w:lang w:eastAsia="ar-SA"/>
        </w:rPr>
        <w:t xml:space="preserve">niż </w:t>
      </w:r>
      <w:r w:rsidR="005036BD">
        <w:rPr>
          <w:rFonts w:eastAsia="Times New Roman"/>
          <w:i/>
          <w:szCs w:val="24"/>
          <w:lang w:eastAsia="ar-SA"/>
        </w:rPr>
        <w:t>36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5036BD">
        <w:rPr>
          <w:rFonts w:eastAsia="Times New Roman"/>
          <w:i/>
          <w:szCs w:val="24"/>
          <w:lang w:eastAsia="ar-SA"/>
        </w:rPr>
        <w:t>72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</w:t>
      </w:r>
      <w:r w:rsidR="005036BD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1736EE" w:rsidRDefault="001736EE" w:rsidP="00D60D53">
      <w:pPr>
        <w:tabs>
          <w:tab w:val="left" w:pos="7371"/>
        </w:tabs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</w:t>
      </w:r>
      <w:r w:rsidR="00FD7B5D">
        <w:rPr>
          <w:rFonts w:eastAsia="Times New Roman"/>
          <w:szCs w:val="24"/>
          <w:lang w:eastAsia="ar-SA"/>
        </w:rPr>
        <w:t>Wykonawca</w:t>
      </w:r>
      <w:r>
        <w:rPr>
          <w:rFonts w:eastAsia="Times New Roman"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Pr="00FC48BF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 xml:space="preserve">umowy (zgodnie z załączonym do SIWZ </w:t>
      </w:r>
      <w:r w:rsidRPr="00FC48BF">
        <w:rPr>
          <w:rFonts w:eastAsia="Times New Roman"/>
          <w:i/>
          <w:szCs w:val="24"/>
          <w:lang w:eastAsia="ar-SA"/>
        </w:rPr>
        <w:t>Załącznikiem nr 3),</w:t>
      </w:r>
    </w:p>
    <w:p w:rsidR="00D60D53" w:rsidRPr="00FC48BF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 w:rsidRPr="00FC48BF">
        <w:rPr>
          <w:rFonts w:eastAsia="Times New Roman"/>
          <w:b/>
          <w:szCs w:val="24"/>
          <w:lang w:eastAsia="ar-SA"/>
        </w:rPr>
        <w:t>Deklarujemy</w:t>
      </w:r>
      <w:r w:rsidRPr="00FC48BF">
        <w:rPr>
          <w:rFonts w:eastAsia="Times New Roman"/>
          <w:szCs w:val="24"/>
          <w:lang w:eastAsia="ar-SA"/>
        </w:rPr>
        <w:t xml:space="preserve"> wykonanie zamówienia w terminie</w:t>
      </w:r>
      <w:r w:rsidRPr="00FC48BF">
        <w:rPr>
          <w:rFonts w:eastAsia="Times New Roman"/>
          <w:b/>
          <w:szCs w:val="24"/>
          <w:lang w:eastAsia="ar-SA"/>
        </w:rPr>
        <w:t xml:space="preserve">  do </w:t>
      </w:r>
      <w:r w:rsidR="00FC48BF" w:rsidRPr="00FC48BF">
        <w:rPr>
          <w:rFonts w:eastAsia="Times New Roman"/>
          <w:b/>
          <w:szCs w:val="24"/>
          <w:lang w:eastAsia="ar-SA"/>
        </w:rPr>
        <w:t>31</w:t>
      </w:r>
      <w:r w:rsidR="00FD7B5D" w:rsidRPr="00FC48BF">
        <w:rPr>
          <w:rFonts w:eastAsia="Times New Roman"/>
          <w:b/>
          <w:szCs w:val="24"/>
          <w:lang w:eastAsia="ar-SA"/>
        </w:rPr>
        <w:t>.10</w:t>
      </w:r>
      <w:r w:rsidRPr="00FC48BF">
        <w:rPr>
          <w:rFonts w:eastAsia="Times New Roman"/>
          <w:b/>
          <w:szCs w:val="24"/>
          <w:lang w:eastAsia="ar-SA"/>
        </w:rPr>
        <w:t>.2020</w:t>
      </w:r>
      <w:r w:rsidRPr="00FC48BF">
        <w:rPr>
          <w:rFonts w:eastAsia="Times New Roman"/>
          <w:szCs w:val="24"/>
          <w:lang w:eastAsia="ar-SA"/>
        </w:rPr>
        <w:t xml:space="preserve"> </w:t>
      </w:r>
      <w:r w:rsidRPr="00FC48BF">
        <w:rPr>
          <w:rFonts w:eastAsia="Times New Roman"/>
          <w:b/>
          <w:szCs w:val="24"/>
          <w:lang w:eastAsia="ar-SA"/>
        </w:rPr>
        <w:t xml:space="preserve">r.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t>zamierzamy zlecić podwykonawcom*</w:t>
      </w:r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spacing w:before="120" w:after="60" w:line="240" w:lineRule="auto"/>
        <w:ind w:left="426"/>
        <w:jc w:val="both"/>
        <w:rPr>
          <w:rFonts w:eastAsia="Times New Roman"/>
          <w:b/>
          <w:i/>
          <w:szCs w:val="24"/>
          <w:lang w:eastAsia="ar-SA"/>
        </w:rPr>
      </w:pPr>
    </w:p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 xml:space="preserve">(odpowiednie </w:t>
      </w:r>
      <w:r w:rsidR="00465813">
        <w:rPr>
          <w:rFonts w:eastAsia="Times New Roman"/>
          <w:i/>
          <w:szCs w:val="24"/>
          <w:lang w:eastAsia="ar-SA"/>
        </w:rPr>
        <w:t>zaznaczyć</w:t>
      </w:r>
      <w:r>
        <w:rPr>
          <w:rFonts w:eastAsia="Times New Roman"/>
          <w:i/>
          <w:szCs w:val="24"/>
          <w:lang w:eastAsia="ar-SA"/>
        </w:rPr>
        <w:t>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</w:t>
      </w:r>
      <w:r>
        <w:rPr>
          <w:rFonts w:eastAsia="Times New Roman"/>
          <w:szCs w:val="24"/>
          <w:lang w:eastAsia="ar-SA"/>
        </w:rPr>
        <w:lastRenderedPageBreak/>
        <w:t>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465813" w:rsidRPr="00FD7B5D" w:rsidRDefault="00D60D53" w:rsidP="0046581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) wobec osób fizycznych, od których dane osobowe bezpośrednio lub pośrednio </w:t>
      </w:r>
      <w:r w:rsidRPr="00FD7B5D">
        <w:rPr>
          <w:szCs w:val="24"/>
        </w:rPr>
        <w:t>pozyskałem w celu ubiegania się o udzielenie zamówienia publicznego w niniejszym postępowaniu</w:t>
      </w:r>
      <w:r w:rsidRPr="00FD7B5D">
        <w:rPr>
          <w:szCs w:val="24"/>
          <w:vertAlign w:val="superscript"/>
        </w:rPr>
        <w:t>2</w:t>
      </w:r>
      <w:r w:rsidRPr="00FD7B5D">
        <w:rPr>
          <w:szCs w:val="24"/>
        </w:rPr>
        <w:t>.</w:t>
      </w:r>
    </w:p>
    <w:p w:rsidR="00465813" w:rsidRPr="00FD7B5D" w:rsidRDefault="00465813" w:rsidP="00465813">
      <w:pPr>
        <w:tabs>
          <w:tab w:val="left" w:pos="426"/>
        </w:tabs>
        <w:spacing w:after="0" w:line="240" w:lineRule="auto"/>
        <w:ind w:left="425"/>
        <w:jc w:val="both"/>
        <w:rPr>
          <w:szCs w:val="24"/>
        </w:rPr>
      </w:pPr>
    </w:p>
    <w:p w:rsidR="00D60D53" w:rsidRPr="00FD7B5D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 w:rsidRPr="00FD7B5D">
        <w:rPr>
          <w:szCs w:val="24"/>
        </w:rPr>
        <w:t>W niniejszym postępowaniu  kierownikiem robót o którym mowa w § 14 wzoru umowy będzie Pan/Pani …………………………………………………. posiadający/ca uprawnienia nr ……………………………………</w:t>
      </w:r>
      <w:r w:rsidR="00465813" w:rsidRPr="00FD7B5D">
        <w:rPr>
          <w:szCs w:val="24"/>
        </w:rPr>
        <w:t>………………..</w:t>
      </w:r>
      <w:r w:rsidRPr="00FD7B5D">
        <w:rPr>
          <w:szCs w:val="24"/>
        </w:rPr>
        <w:t xml:space="preserve">……… </w:t>
      </w:r>
      <w:r w:rsidR="00465813" w:rsidRPr="00FD7B5D">
        <w:rPr>
          <w:szCs w:val="24"/>
        </w:rPr>
        <w:t xml:space="preserve">w specjalności </w:t>
      </w:r>
      <w:r w:rsidR="00465813" w:rsidRPr="00FD7B5D">
        <w:rPr>
          <w:szCs w:val="24"/>
        </w:rPr>
        <w:br/>
        <w:t>………………………………………………………………………………………………</w:t>
      </w:r>
    </w:p>
    <w:p w:rsidR="00465813" w:rsidRPr="00FD7B5D" w:rsidRDefault="00465813" w:rsidP="00465813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D60D53" w:rsidRPr="00FD7B5D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 w:rsidRPr="00FD7B5D">
        <w:rPr>
          <w:szCs w:val="24"/>
        </w:rPr>
        <w:t>Należne wynagrodzenie w przypadku wyboru naszej oferty jako najkorzystniejszej w niniejszym postępowaniu należy przelać na podany poniżej numer rachunku bankowego</w:t>
      </w:r>
    </w:p>
    <w:p w:rsidR="00D60D53" w:rsidRPr="00FD7B5D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szCs w:val="24"/>
        </w:rPr>
      </w:pPr>
      <w:r w:rsidRPr="00FD7B5D">
        <w:rPr>
          <w:szCs w:val="24"/>
        </w:rPr>
        <w:t>……………………………………........................................................................................</w:t>
      </w:r>
    </w:p>
    <w:p w:rsidR="00D60D53" w:rsidRPr="00FD7B5D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 w:rsidRPr="00FD7B5D">
        <w:rPr>
          <w:rFonts w:eastAsia="Times New Roman"/>
          <w:szCs w:val="24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465813">
      <w:pPr>
        <w:spacing w:after="0" w:line="360" w:lineRule="auto"/>
        <w:ind w:firstLine="708"/>
        <w:jc w:val="both"/>
        <w:rPr>
          <w:rFonts w:eastAsia="Times New Roman"/>
          <w:szCs w:val="24"/>
          <w:lang w:eastAsia="ar-SA"/>
        </w:rPr>
      </w:pPr>
    </w:p>
    <w:p w:rsidR="00D60D53" w:rsidRDefault="00D60D53" w:rsidP="00465813">
      <w:pPr>
        <w:spacing w:after="0" w:line="36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 w:rsidR="00FD7B5D">
        <w:rPr>
          <w:b/>
          <w:szCs w:val="24"/>
          <w:lang w:eastAsia="pl-PL"/>
        </w:rPr>
        <w:t>Przebudowa dró</w:t>
      </w:r>
      <w:r>
        <w:rPr>
          <w:b/>
          <w:szCs w:val="24"/>
          <w:lang w:eastAsia="pl-PL"/>
        </w:rPr>
        <w:t>g</w:t>
      </w:r>
      <w:r w:rsidR="00FD7B5D">
        <w:rPr>
          <w:b/>
          <w:szCs w:val="24"/>
          <w:lang w:eastAsia="pl-PL"/>
        </w:rPr>
        <w:t xml:space="preserve"> gminnych</w:t>
      </w:r>
      <w:r>
        <w:rPr>
          <w:b/>
          <w:szCs w:val="24"/>
          <w:lang w:eastAsia="pl-PL"/>
        </w:rPr>
        <w:t xml:space="preserve"> </w:t>
      </w:r>
      <w:r w:rsidR="00FD7B5D">
        <w:rPr>
          <w:b/>
          <w:szCs w:val="24"/>
          <w:lang w:eastAsia="pl-PL"/>
        </w:rPr>
        <w:t>w Gminie Krzymów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spełniam warunki udziału w postępowaniu określone przez zamawiającego w Rozdziale V SIWZ</w:t>
      </w:r>
      <w:r w:rsidR="00D13E04">
        <w:rPr>
          <w:szCs w:val="24"/>
        </w:rPr>
        <w:t>.</w:t>
      </w:r>
      <w:r>
        <w:rPr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465813" w:rsidRDefault="00465813" w:rsidP="00465813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………………….……………………………….…………………………………………………………………………………………………………………………………., </w:t>
      </w:r>
      <w:r>
        <w:rPr>
          <w:szCs w:val="24"/>
        </w:rPr>
        <w:br/>
        <w:t>w następującym zakresie:</w:t>
      </w:r>
    </w:p>
    <w:p w:rsidR="00D60D53" w:rsidRDefault="00465813" w:rsidP="00465813">
      <w:pPr>
        <w:spacing w:after="0" w:line="360" w:lineRule="auto"/>
        <w:jc w:val="both"/>
      </w:pPr>
      <w:r>
        <w:rPr>
          <w:szCs w:val="24"/>
        </w:rPr>
        <w:t>………….………………………………………………………………….……………………………………………………………………………………………………………..................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>(wskazać podmiot i określić odpowiedni zakres dla wskazanego podmiotu)</w:t>
      </w:r>
      <w:r w:rsidR="00D60D53">
        <w:rPr>
          <w:i/>
          <w:sz w:val="16"/>
          <w:szCs w:val="16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13E04" w:rsidP="00D13E04">
      <w:pPr>
        <w:spacing w:after="0" w:line="240" w:lineRule="auto"/>
        <w:ind w:left="5387"/>
        <w:jc w:val="center"/>
      </w:pPr>
      <w:r>
        <w:rPr>
          <w:rFonts w:eastAsia="Times New Roman"/>
          <w:iCs/>
          <w:sz w:val="16"/>
          <w:szCs w:val="16"/>
          <w:lang w:eastAsia="ar-SA"/>
        </w:rPr>
        <w:t xml:space="preserve">                 </w:t>
      </w:r>
      <w:r w:rsidR="00D60D53">
        <w:rPr>
          <w:rFonts w:eastAsia="Times New Roman"/>
          <w:iCs/>
          <w:sz w:val="16"/>
          <w:szCs w:val="16"/>
          <w:lang w:eastAsia="ar-SA"/>
        </w:rPr>
        <w:t>(dokument</w:t>
      </w:r>
      <w:r>
        <w:rPr>
          <w:rFonts w:eastAsia="Times New Roman"/>
          <w:iCs/>
          <w:sz w:val="16"/>
          <w:szCs w:val="16"/>
          <w:lang w:eastAsia="ar-SA"/>
        </w:rPr>
        <w:t xml:space="preserve"> należy opatrzyć kwalifikowanym </w:t>
      </w:r>
      <w:r w:rsidR="00D60D53">
        <w:rPr>
          <w:rFonts w:eastAsia="Times New Roman"/>
          <w:iCs/>
          <w:sz w:val="16"/>
          <w:szCs w:val="16"/>
          <w:lang w:eastAsia="ar-SA"/>
        </w:rPr>
        <w:t>podpisem elektronicznym)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 w:rsidR="00134132">
        <w:rPr>
          <w:b/>
          <w:szCs w:val="24"/>
          <w:lang w:eastAsia="pl-PL"/>
        </w:rPr>
        <w:t>Przebudowa dró</w:t>
      </w:r>
      <w:r>
        <w:rPr>
          <w:b/>
          <w:szCs w:val="24"/>
          <w:lang w:eastAsia="pl-PL"/>
        </w:rPr>
        <w:t>g gminn</w:t>
      </w:r>
      <w:r w:rsidR="00134132">
        <w:rPr>
          <w:b/>
          <w:szCs w:val="24"/>
          <w:lang w:eastAsia="pl-PL"/>
        </w:rPr>
        <w:t>ych w Gminie Krzymów</w:t>
      </w:r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5813" w:rsidRDefault="00465813" w:rsidP="00465813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podjąłem następujące środki naprawcze: …………………………………………………..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465813" w:rsidRDefault="00465813" w:rsidP="0046581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lastRenderedPageBreak/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465813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</w:t>
      </w:r>
      <w:r>
        <w:rPr>
          <w:rFonts w:eastAsia="Times New Roman"/>
          <w:iCs/>
          <w:sz w:val="16"/>
          <w:szCs w:val="16"/>
          <w:lang w:eastAsia="ar-SA"/>
        </w:rPr>
        <w:t>dokument należy opatrzyć kwalifikowanym podpisem elektronicznym)</w:t>
      </w:r>
      <w:r w:rsidR="00D60D53">
        <w:rPr>
          <w:rFonts w:eastAsia="Times New Roman"/>
          <w:iCs/>
          <w:sz w:val="16"/>
          <w:szCs w:val="16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br/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>w rozumieniu art. 4 pkt. 14 ustawy z dnia 16 lutego 2007 r. o ochronie konkurencji i konsumentów (</w:t>
      </w:r>
      <w:proofErr w:type="spellStart"/>
      <w:r w:rsidR="004905B8" w:rsidRPr="004905B8">
        <w:rPr>
          <w:rFonts w:eastAsia="Times New Roman"/>
          <w:szCs w:val="24"/>
          <w:lang w:eastAsia="ar-SA"/>
        </w:rPr>
        <w:t>t.j</w:t>
      </w:r>
      <w:proofErr w:type="spellEnd"/>
      <w:r w:rsidR="004905B8" w:rsidRPr="004905B8">
        <w:rPr>
          <w:rFonts w:eastAsia="Times New Roman"/>
          <w:szCs w:val="24"/>
          <w:lang w:eastAsia="ar-SA"/>
        </w:rPr>
        <w:t xml:space="preserve">. Dz. U. z 2020 r. poz. 1076 z </w:t>
      </w:r>
      <w:proofErr w:type="spellStart"/>
      <w:r w:rsidR="004905B8" w:rsidRPr="004905B8">
        <w:rPr>
          <w:rFonts w:eastAsia="Times New Roman"/>
          <w:szCs w:val="24"/>
          <w:lang w:eastAsia="ar-SA"/>
        </w:rPr>
        <w:t>późn</w:t>
      </w:r>
      <w:proofErr w:type="spellEnd"/>
      <w:r w:rsidR="004905B8" w:rsidRPr="004905B8">
        <w:rPr>
          <w:rFonts w:eastAsia="Times New Roman"/>
          <w:szCs w:val="24"/>
          <w:lang w:eastAsia="ar-SA"/>
        </w:rPr>
        <w:t>. zm.</w:t>
      </w:r>
      <w:r>
        <w:rPr>
          <w:rFonts w:eastAsia="Times New Roman"/>
          <w:szCs w:val="24"/>
          <w:lang w:eastAsia="ar-SA"/>
        </w:rPr>
        <w:t xml:space="preserve">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 w:rsidR="00134132">
        <w:rPr>
          <w:b/>
          <w:szCs w:val="24"/>
          <w:lang w:eastAsia="pl-PL"/>
        </w:rPr>
        <w:t>Przebudowa dróg gminnych</w:t>
      </w:r>
      <w:r>
        <w:rPr>
          <w:b/>
          <w:szCs w:val="24"/>
          <w:lang w:eastAsia="pl-PL"/>
        </w:rPr>
        <w:t xml:space="preserve"> </w:t>
      </w:r>
      <w:r w:rsidR="00134132">
        <w:rPr>
          <w:b/>
          <w:szCs w:val="24"/>
          <w:lang w:eastAsia="pl-PL"/>
        </w:rPr>
        <w:t>w Gminie Krzymów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r>
        <w:rPr>
          <w:rFonts w:eastAsia="Times New Roman"/>
          <w:szCs w:val="24"/>
          <w:lang w:eastAsia="ar-SA"/>
        </w:rPr>
        <w:t xml:space="preserve">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</w:t>
      </w:r>
      <w:r>
        <w:rPr>
          <w:szCs w:val="24"/>
        </w:rPr>
        <w:t>)</w:t>
      </w:r>
      <w:r>
        <w:rPr>
          <w:szCs w:val="24"/>
        </w:rPr>
        <w:br/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 w:rsidR="004905B8">
        <w:rPr>
          <w:b/>
          <w:szCs w:val="24"/>
          <w:lang w:eastAsia="pl-PL"/>
        </w:rPr>
        <w:t>Przebudowa dróg gminnych w Gminie Krzymów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>
        <w:rPr>
          <w:rFonts w:eastAsia="Times New Roman"/>
          <w:bCs/>
          <w:szCs w:val="24"/>
          <w:lang w:eastAsia="ar-SA"/>
        </w:rPr>
        <w:t xml:space="preserve">w rozumieniu ustawy z dnia 16 lutego 2007 r. o ochronie konkurencji i konsumentów (t. j. </w:t>
      </w:r>
      <w:r>
        <w:rPr>
          <w:rFonts w:eastAsia="Times New Roman"/>
          <w:szCs w:val="24"/>
          <w:lang w:eastAsia="ar-SA"/>
        </w:rPr>
        <w:t xml:space="preserve">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zm.),</w:t>
      </w:r>
      <w:r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>
        <w:rPr>
          <w:b/>
          <w:szCs w:val="24"/>
        </w:rPr>
        <w:t>„</w:t>
      </w:r>
      <w:r w:rsidR="004905B8">
        <w:rPr>
          <w:b/>
          <w:szCs w:val="24"/>
          <w:lang w:eastAsia="pl-PL"/>
        </w:rPr>
        <w:t>Przebudowa dróg gminnych w Gminie Krzymów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rFonts w:eastAsia="Times New Roman"/>
          <w:b/>
          <w:bCs/>
          <w:iCs/>
          <w:szCs w:val="24"/>
          <w:lang w:eastAsia="ar-SA"/>
        </w:rPr>
        <w:t>: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lastRenderedPageBreak/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13E04">
      <w:pPr>
        <w:spacing w:after="0" w:line="24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715BB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>Załącznik nr 4</w:t>
      </w:r>
      <w:r w:rsidR="00D60D53">
        <w:rPr>
          <w:rFonts w:eastAsia="Times New Roman"/>
          <w:b/>
          <w:sz w:val="22"/>
          <w:lang w:eastAsia="pl-PL"/>
        </w:rPr>
        <w:t xml:space="preserve">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 w:rsidR="00134132">
        <w:rPr>
          <w:b/>
          <w:szCs w:val="24"/>
          <w:lang w:eastAsia="pl-PL"/>
        </w:rPr>
        <w:t>Przebudowa dróg</w:t>
      </w:r>
      <w:r>
        <w:rPr>
          <w:b/>
          <w:szCs w:val="24"/>
          <w:lang w:eastAsia="pl-PL"/>
        </w:rPr>
        <w:t xml:space="preserve"> gminn</w:t>
      </w:r>
      <w:r w:rsidR="00134132">
        <w:rPr>
          <w:b/>
          <w:szCs w:val="24"/>
          <w:lang w:eastAsia="pl-PL"/>
        </w:rPr>
        <w:t>ych</w:t>
      </w:r>
      <w:r>
        <w:rPr>
          <w:b/>
          <w:szCs w:val="24"/>
          <w:lang w:eastAsia="pl-PL"/>
        </w:rPr>
        <w:t xml:space="preserve"> </w:t>
      </w:r>
      <w:r w:rsidR="00134132">
        <w:rPr>
          <w:b/>
          <w:szCs w:val="24"/>
          <w:lang w:eastAsia="pl-PL"/>
        </w:rPr>
        <w:t>w Gminie Krzymów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</w:t>
      </w:r>
      <w:r w:rsidRPr="00134132">
        <w:rPr>
          <w:b/>
          <w:szCs w:val="24"/>
        </w:rPr>
        <w:t>pięciu</w:t>
      </w:r>
      <w:r>
        <w:rPr>
          <w:szCs w:val="24"/>
        </w:rPr>
        <w:t xml:space="preserve">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</w:pPr>
    </w:p>
    <w:p w:rsidR="00D60D53" w:rsidRDefault="00D60D53" w:rsidP="00D60D53">
      <w:pPr>
        <w:autoSpaceDE w:val="0"/>
        <w:spacing w:after="0" w:line="240" w:lineRule="auto"/>
        <w:ind w:left="5664"/>
        <w:jc w:val="center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965598" w:rsidRDefault="00965598"/>
    <w:sectPr w:rsidR="00965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FD7B5D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RG.271.16</w:t>
    </w:r>
    <w:r w:rsidR="00D60D53">
      <w:rPr>
        <w:rFonts w:ascii="Tahoma" w:hAnsi="Tahoma" w:cs="Tahoma"/>
        <w:b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134132"/>
    <w:rsid w:val="001736EE"/>
    <w:rsid w:val="00465813"/>
    <w:rsid w:val="004905B8"/>
    <w:rsid w:val="005036BD"/>
    <w:rsid w:val="00715BB3"/>
    <w:rsid w:val="008D113A"/>
    <w:rsid w:val="00965598"/>
    <w:rsid w:val="00D13E04"/>
    <w:rsid w:val="00D60D53"/>
    <w:rsid w:val="00D62D87"/>
    <w:rsid w:val="00EC507B"/>
    <w:rsid w:val="00FC48BF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3146</Words>
  <Characters>18880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9</cp:revision>
  <dcterms:created xsi:type="dcterms:W3CDTF">2020-04-09T08:30:00Z</dcterms:created>
  <dcterms:modified xsi:type="dcterms:W3CDTF">2020-07-31T06:41:00Z</dcterms:modified>
</cp:coreProperties>
</file>