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9045E5" w:rsidRPr="001040B3" w:rsidRDefault="00BC1E0B" w:rsidP="009045E5">
      <w:pPr>
        <w:spacing w:before="60" w:line="276" w:lineRule="auto"/>
        <w:rPr>
          <w:rFonts w:asciiTheme="minorHAnsi" w:hAnsiTheme="minorHAnsi" w:cstheme="minorHAnsi"/>
          <w:b/>
          <w:color w:val="FF0000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9045E5" w:rsidRPr="001040B3">
        <w:rPr>
          <w:rFonts w:asciiTheme="minorHAnsi" w:hAnsiTheme="minorHAnsi" w:cs="Tahoma"/>
          <w:b/>
        </w:rPr>
        <w:t>dostawa wyrobów medycznych z list</w:t>
      </w:r>
      <w:r w:rsidR="005168E2">
        <w:rPr>
          <w:rFonts w:asciiTheme="minorHAnsi" w:hAnsiTheme="minorHAnsi" w:cs="Tahoma"/>
          <w:b/>
        </w:rPr>
        <w:t xml:space="preserve">y pakietów,   </w:t>
      </w:r>
      <w:r w:rsidR="009045E5" w:rsidRPr="001040B3">
        <w:rPr>
          <w:rFonts w:asciiTheme="minorHAnsi" w:hAnsiTheme="minorHAnsi" w:cs="Tahoma"/>
          <w:b/>
        </w:rPr>
        <w:t xml:space="preserve">w ilościach wynikających z bieżących potrzeb Zamawiającego,  transportem Wykonawcy lub na jego koszt.  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9045E5" w:rsidRPr="001040B3" w:rsidRDefault="000D447E" w:rsidP="009045E5">
      <w:pPr>
        <w:spacing w:before="60" w:line="276" w:lineRule="auto"/>
        <w:rPr>
          <w:rFonts w:asciiTheme="minorHAnsi" w:hAnsiTheme="minorHAnsi" w:cstheme="minorHAnsi"/>
          <w:b/>
          <w:color w:val="FF0000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biegając się o udzielenie </w:t>
      </w:r>
      <w:proofErr w:type="spellStart"/>
      <w:r w:rsidR="005A539A" w:rsidRPr="000D447E">
        <w:rPr>
          <w:rFonts w:asciiTheme="minorHAnsi" w:hAnsiTheme="minorHAnsi" w:cstheme="minorHAnsi"/>
          <w:b/>
          <w:sz w:val="22"/>
          <w:szCs w:val="22"/>
        </w:rPr>
        <w:t>zamówienia</w:t>
      </w:r>
      <w:proofErr w:type="spellEnd"/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>:</w:t>
      </w:r>
      <w:r w:rsidR="005E70FD" w:rsidRPr="00517A71">
        <w:rPr>
          <w:rFonts w:ascii="Calibri" w:hAnsi="Calibri" w:cs="Tahoma"/>
          <w:b/>
        </w:rPr>
        <w:t xml:space="preserve">  </w:t>
      </w:r>
      <w:r w:rsidR="009045E5" w:rsidRPr="001040B3">
        <w:rPr>
          <w:rFonts w:asciiTheme="minorHAnsi" w:hAnsiTheme="minorHAnsi" w:cs="Tahoma"/>
          <w:b/>
        </w:rPr>
        <w:t>dosta</w:t>
      </w:r>
      <w:r w:rsidR="005168E2">
        <w:rPr>
          <w:rFonts w:asciiTheme="minorHAnsi" w:hAnsiTheme="minorHAnsi" w:cs="Tahoma"/>
          <w:b/>
        </w:rPr>
        <w:t>wa wyrobów medycznych</w:t>
      </w:r>
      <w:r w:rsidR="009045E5">
        <w:rPr>
          <w:rFonts w:asciiTheme="minorHAnsi" w:hAnsiTheme="minorHAnsi" w:cs="Tahoma"/>
          <w:b/>
        </w:rPr>
        <w:t xml:space="preserve"> </w:t>
      </w:r>
      <w:r w:rsidR="009045E5" w:rsidRPr="001040B3">
        <w:rPr>
          <w:rFonts w:asciiTheme="minorHAnsi" w:hAnsiTheme="minorHAnsi" w:cs="Tahoma"/>
          <w:b/>
        </w:rPr>
        <w:t xml:space="preserve"> z listy pakietów, </w:t>
      </w:r>
      <w:r w:rsidR="009045E5">
        <w:rPr>
          <w:rFonts w:asciiTheme="minorHAnsi" w:hAnsiTheme="minorHAnsi" w:cs="Tahoma"/>
          <w:b/>
        </w:rPr>
        <w:t xml:space="preserve">  </w:t>
      </w:r>
      <w:r w:rsidR="009045E5" w:rsidRPr="001040B3">
        <w:rPr>
          <w:rFonts w:asciiTheme="minorHAnsi" w:hAnsiTheme="minorHAnsi" w:cs="Tahoma"/>
          <w:b/>
        </w:rPr>
        <w:t xml:space="preserve">w ilościach wynikających z bieżących potrzeb Zamawiającego,  transportem Wykonawcy lub na jego koszt.  </w:t>
      </w:r>
    </w:p>
    <w:p w:rsidR="007A1F7B" w:rsidRPr="009045E5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45E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>składam</w:t>
      </w:r>
      <w:r w:rsidR="00F82E8C" w:rsidRPr="009045E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(-</w:t>
      </w:r>
      <w:r w:rsidRPr="009045E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y</w:t>
      </w:r>
      <w:r w:rsidR="00F82E8C" w:rsidRPr="009045E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)</w:t>
      </w:r>
      <w:r w:rsidRPr="009045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0D447E" w:rsidRPr="005E70FD" w:rsidRDefault="007A1F7B" w:rsidP="000D44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zgodnie z opisem przedmiotu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z realizacją przedmiotu </w:t>
      </w:r>
      <w:proofErr w:type="spellStart"/>
      <w:r w:rsidRPr="000D447E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bCs/>
          <w:sz w:val="22"/>
          <w:szCs w:val="22"/>
        </w:rPr>
        <w:t xml:space="preserve"> wpływających na wysokość ceny</w:t>
      </w:r>
      <w:r w:rsidR="005E70F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E70FD" w:rsidRPr="005E70FD">
        <w:rPr>
          <w:rFonts w:asciiTheme="minorHAnsi" w:hAnsiTheme="minorHAnsi" w:cstheme="minorHAnsi"/>
          <w:b/>
          <w:bCs/>
          <w:sz w:val="22"/>
          <w:szCs w:val="22"/>
        </w:rPr>
        <w:t>W CENACH OKRESLONYCH W Załączniku  nr do oferty</w:t>
      </w:r>
      <w:r w:rsidRPr="005E70F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wewnątrzwspólnotowego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importu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9045E5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Oświadczam(-my), że zapoznałem(-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my) je w całości. W razie wybrania mojej (naszej) oferty zobowiązuję(-jemy) się do podpisania umowy na warunkach zawartych we wzorze umowy oraz w miejscu i terminie </w:t>
      </w:r>
      <w:r w:rsidRPr="009045E5">
        <w:rPr>
          <w:rFonts w:asciiTheme="minorHAnsi" w:hAnsiTheme="minorHAnsi" w:cstheme="minorHAnsi"/>
          <w:sz w:val="22"/>
          <w:szCs w:val="22"/>
        </w:rPr>
        <w:t>określonym przez Zamawiającego.</w:t>
      </w:r>
    </w:p>
    <w:p w:rsidR="004A5590" w:rsidRPr="009045E5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5E5">
        <w:rPr>
          <w:rFonts w:asciiTheme="minorHAnsi" w:hAnsiTheme="minorHAnsi" w:cstheme="minorHAnsi"/>
          <w:sz w:val="22"/>
          <w:szCs w:val="22"/>
        </w:rPr>
        <w:t>Akceptujemy wskazany w SWZ czas związania ofe</w:t>
      </w:r>
      <w:r w:rsidR="00BB0CC0" w:rsidRPr="009045E5">
        <w:rPr>
          <w:rFonts w:asciiTheme="minorHAnsi" w:hAnsiTheme="minorHAnsi" w:cstheme="minorHAnsi"/>
          <w:sz w:val="22"/>
          <w:szCs w:val="22"/>
        </w:rPr>
        <w:t xml:space="preserve">rtą – </w:t>
      </w:r>
      <w:r w:rsidR="009045E5" w:rsidRPr="009045E5">
        <w:rPr>
          <w:rFonts w:asciiTheme="minorHAnsi" w:hAnsiTheme="minorHAnsi" w:cstheme="minorHAnsi"/>
          <w:sz w:val="22"/>
          <w:szCs w:val="22"/>
        </w:rPr>
        <w:t xml:space="preserve">tj. 90 dni,  w </w:t>
      </w:r>
      <w:proofErr w:type="spellStart"/>
      <w:r w:rsidR="009045E5" w:rsidRPr="009045E5">
        <w:rPr>
          <w:rFonts w:asciiTheme="minorHAnsi" w:hAnsiTheme="minorHAnsi" w:cstheme="minorHAnsi"/>
          <w:sz w:val="22"/>
          <w:szCs w:val="22"/>
        </w:rPr>
        <w:t>terminiwe</w:t>
      </w:r>
      <w:proofErr w:type="spellEnd"/>
      <w:r w:rsidR="009045E5" w:rsidRPr="009045E5">
        <w:rPr>
          <w:rFonts w:asciiTheme="minorHAnsi" w:hAnsiTheme="minorHAnsi" w:cstheme="minorHAnsi"/>
          <w:sz w:val="22"/>
          <w:szCs w:val="22"/>
        </w:rPr>
        <w:t xml:space="preserve"> wskazanym w SWZ</w:t>
      </w:r>
      <w:r w:rsidRPr="009045E5">
        <w:rPr>
          <w:rFonts w:asciiTheme="minorHAnsi" w:hAnsiTheme="minorHAnsi" w:cstheme="minorHAnsi"/>
          <w:sz w:val="22"/>
          <w:szCs w:val="22"/>
        </w:rPr>
        <w:t>. Bieg terminu związania z ofertą rozpoczyna się wraz upływem terminu składania ofert.</w:t>
      </w:r>
      <w:bookmarkStart w:id="1" w:name="_GoBack"/>
      <w:bookmarkEnd w:id="1"/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</w:t>
      </w:r>
      <w:proofErr w:type="spellStart"/>
      <w:r w:rsidR="00D15670"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="00D15670" w:rsidRPr="000D447E">
        <w:rPr>
          <w:rFonts w:asciiTheme="minorHAnsi" w:hAnsiTheme="minorHAnsi" w:cs="Calibri"/>
          <w:sz w:val="22"/>
          <w:szCs w:val="22"/>
        </w:rPr>
        <w:t xml:space="preserve">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 xml:space="preserve">Wykaz części </w:t>
      </w:r>
      <w:proofErr w:type="spellStart"/>
      <w:r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="Calibri"/>
          <w:sz w:val="22"/>
          <w:szCs w:val="22"/>
        </w:rPr>
        <w:t>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 xml:space="preserve">Powierzona część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lastRenderedPageBreak/>
              <w:t>zamówienia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Wartość lub procentowa </w:t>
            </w:r>
            <w:r w:rsidRPr="006F1C0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część powierzonej części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lastRenderedPageBreak/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celu ubiegania się o udzielenie </w:t>
      </w:r>
      <w:proofErr w:type="spellStart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zamówienia</w:t>
      </w:r>
      <w:proofErr w:type="spellEnd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</w:t>
      </w:r>
      <w:proofErr w:type="spellStart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t.j</w:t>
      </w:r>
      <w:proofErr w:type="spellEnd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lastRenderedPageBreak/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E233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F67DD2" w:rsidRDefault="00E233A4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5168E2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E85826" w:rsidRDefault="00E233A4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5168E2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E233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</w:t>
    </w:r>
    <w:r w:rsidR="00BB0CC0">
      <w:rPr>
        <w:rFonts w:asciiTheme="minorHAnsi" w:hAnsiTheme="minorHAnsi" w:cstheme="minorHAnsi"/>
        <w:sz w:val="22"/>
        <w:szCs w:val="22"/>
      </w:rPr>
      <w:t>a</w:t>
    </w:r>
    <w:r w:rsidR="005168E2">
      <w:rPr>
        <w:rFonts w:asciiTheme="minorHAnsi" w:hAnsiTheme="minorHAnsi" w:cstheme="minorHAnsi"/>
        <w:sz w:val="22"/>
        <w:szCs w:val="22"/>
      </w:rPr>
      <w:t>łącznik nr 1 do SWZ, BZP.3810.64</w:t>
    </w:r>
    <w:r w:rsidRPr="000D447E">
      <w:rPr>
        <w:rFonts w:asciiTheme="minorHAnsi" w:hAnsiTheme="minorHAnsi" w:cstheme="minorHAnsi"/>
        <w:sz w:val="22"/>
        <w:szCs w:val="22"/>
      </w:rPr>
      <w:t>.2021.</w:t>
    </w:r>
    <w:r w:rsidR="00BB0CC0">
      <w:rPr>
        <w:rFonts w:asciiTheme="minorHAnsi" w:hAnsiTheme="minorHAnsi" w:cstheme="minorHAnsi"/>
        <w:sz w:val="22"/>
        <w:szCs w:val="22"/>
      </w:rPr>
      <w:t>TP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5168E2">
      <w:rPr>
        <w:rFonts w:asciiTheme="minorHAnsi" w:hAnsiTheme="minorHAnsi" w:cstheme="minorHAnsi"/>
        <w:sz w:val="22"/>
        <w:szCs w:val="22"/>
      </w:rPr>
      <w:t>BZP.3810.64</w:t>
    </w:r>
    <w:r w:rsidR="005E70FD">
      <w:rPr>
        <w:rFonts w:asciiTheme="minorHAnsi" w:hAnsiTheme="minorHAnsi" w:cstheme="minorHAnsi"/>
        <w:sz w:val="22"/>
        <w:szCs w:val="22"/>
      </w:rPr>
      <w:t>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85291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37913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168E2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70FD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36FA1"/>
    <w:rsid w:val="008540A3"/>
    <w:rsid w:val="00866C94"/>
    <w:rsid w:val="00870BBA"/>
    <w:rsid w:val="008756F9"/>
    <w:rsid w:val="00881FA7"/>
    <w:rsid w:val="008E75D9"/>
    <w:rsid w:val="00900284"/>
    <w:rsid w:val="009045E5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B0CC0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256B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233A4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264D7-4A66-44CD-8FA4-57E31540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4</cp:revision>
  <cp:lastPrinted>2021-01-25T12:45:00Z</cp:lastPrinted>
  <dcterms:created xsi:type="dcterms:W3CDTF">2021-08-03T14:28:00Z</dcterms:created>
  <dcterms:modified xsi:type="dcterms:W3CDTF">2021-09-30T06:20:00Z</dcterms:modified>
</cp:coreProperties>
</file>