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E657" w14:textId="1B2B384B"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M</w:t>
      </w:r>
      <w:r>
        <w:rPr>
          <w:rFonts w:ascii="Arial" w:eastAsiaTheme="minorEastAsia" w:hAnsi="Arial" w:cs="Arial"/>
          <w:color w:val="000000"/>
          <w:lang w:val="en-US" w:eastAsia="pl-PL"/>
        </w:rPr>
        <w:t>argonin</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202</w:t>
      </w:r>
      <w:r w:rsidR="005C6E02">
        <w:rPr>
          <w:rFonts w:ascii="Arial" w:eastAsiaTheme="minorEastAsia" w:hAnsi="Arial" w:cs="Arial"/>
          <w:color w:val="000000"/>
          <w:highlight w:val="white"/>
          <w:lang w:val="en-US" w:eastAsia="pl-PL"/>
        </w:rPr>
        <w:t>3</w:t>
      </w:r>
      <w:r>
        <w:rPr>
          <w:rFonts w:ascii="Arial" w:eastAsiaTheme="minorEastAsia" w:hAnsi="Arial" w:cs="Arial"/>
          <w:color w:val="000000"/>
          <w:highlight w:val="white"/>
          <w:lang w:val="en-US" w:eastAsia="pl-PL"/>
        </w:rPr>
        <w:t>-</w:t>
      </w:r>
      <w:r w:rsidR="005C6E02">
        <w:rPr>
          <w:rFonts w:ascii="Arial" w:eastAsiaTheme="minorEastAsia" w:hAnsi="Arial" w:cs="Arial"/>
          <w:color w:val="000000"/>
          <w:lang w:val="en-US" w:eastAsia="pl-PL"/>
        </w:rPr>
        <w:t>0</w:t>
      </w:r>
      <w:r w:rsidR="006679E1">
        <w:rPr>
          <w:rFonts w:ascii="Arial" w:eastAsiaTheme="minorEastAsia" w:hAnsi="Arial" w:cs="Arial"/>
          <w:color w:val="000000"/>
          <w:lang w:val="en-US" w:eastAsia="pl-PL"/>
        </w:rPr>
        <w:t>2</w:t>
      </w:r>
      <w:r w:rsidR="00863655">
        <w:rPr>
          <w:rFonts w:ascii="Arial" w:eastAsiaTheme="minorEastAsia" w:hAnsi="Arial" w:cs="Arial"/>
          <w:color w:val="000000"/>
          <w:lang w:val="en-US" w:eastAsia="pl-PL"/>
        </w:rPr>
        <w:t>-</w:t>
      </w:r>
      <w:r w:rsidR="006679E1">
        <w:rPr>
          <w:rFonts w:ascii="Arial" w:eastAsiaTheme="minorEastAsia" w:hAnsi="Arial" w:cs="Arial"/>
          <w:color w:val="000000"/>
          <w:lang w:val="en-US" w:eastAsia="pl-PL"/>
        </w:rPr>
        <w:t>13</w:t>
      </w:r>
    </w:p>
    <w:p w14:paraId="64367F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9C47C0E"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SPECYFIKACJA WARUNKÓW ZAMÓWIENIA</w:t>
      </w:r>
    </w:p>
    <w:p w14:paraId="4B33A451" w14:textId="4247631A" w:rsidR="005C6E02" w:rsidRPr="006679E1" w:rsidRDefault="00000000" w:rsidP="005C6E02">
      <w:pPr>
        <w:widowControl w:val="0"/>
        <w:autoSpaceDE w:val="0"/>
        <w:autoSpaceDN w:val="0"/>
        <w:adjustRightInd w:val="0"/>
        <w:spacing w:after="0" w:line="360" w:lineRule="auto"/>
        <w:jc w:val="both"/>
        <w:rPr>
          <w:rFonts w:ascii="Arial" w:eastAsiaTheme="minorEastAsia" w:hAnsi="Arial" w:cs="Arial"/>
          <w:b/>
          <w:color w:val="000000"/>
          <w:lang w:eastAsia="pl-PL"/>
        </w:rPr>
      </w:pPr>
      <w:r>
        <w:rPr>
          <w:rFonts w:ascii="Arial" w:eastAsiaTheme="minorEastAsia" w:hAnsi="Arial" w:cs="Arial"/>
          <w:color w:val="000000"/>
          <w:lang w:val="en-US" w:eastAsia="pl-PL"/>
        </w:rPr>
        <w:t xml:space="preserve">dot.: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Numer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sprawy</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ZP.271.</w:t>
      </w:r>
      <w:r w:rsidR="006679E1">
        <w:rPr>
          <w:rFonts w:ascii="Arial" w:eastAsiaTheme="minorEastAsia" w:hAnsi="Arial" w:cs="Arial"/>
          <w:b/>
          <w:bCs/>
          <w:color w:val="000000"/>
          <w:lang w:val="en-US" w:eastAsia="pl-PL"/>
        </w:rPr>
        <w:t>7</w:t>
      </w:r>
      <w:r>
        <w:rPr>
          <w:rFonts w:ascii="Arial" w:eastAsiaTheme="minorEastAsia" w:hAnsi="Arial" w:cs="Arial"/>
          <w:b/>
          <w:bCs/>
          <w:color w:val="000000"/>
          <w:lang w:val="en-US" w:eastAsia="pl-PL"/>
        </w:rPr>
        <w:t>.202</w:t>
      </w:r>
      <w:r w:rsidR="005C6E02">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bookmarkStart w:id="0" w:name="_Hlk127259776"/>
      <w:r w:rsidR="006679E1" w:rsidRPr="006679E1">
        <w:rPr>
          <w:rFonts w:ascii="Arial" w:eastAsiaTheme="minorEastAsia" w:hAnsi="Arial" w:cs="Arial"/>
          <w:b/>
          <w:bCs/>
          <w:color w:val="000000"/>
          <w:lang w:eastAsia="pl-PL"/>
        </w:rPr>
        <w:t>Dostawa artykułów żywnościowych do Szkoły Podstawowej im. Mikołaja Kopernika w Margoninie rok 2023</w:t>
      </w:r>
    </w:p>
    <w:bookmarkEnd w:id="0"/>
    <w:p w14:paraId="721FEC8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C8341CA" w14:textId="367BE64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  </w:t>
      </w: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firma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w:t>
      </w:r>
    </w:p>
    <w:p w14:paraId="727F9F12" w14:textId="08C1F554" w:rsidR="002D5B82" w:rsidRDefault="00000000" w:rsidP="005C6E02">
      <w:pPr>
        <w:tabs>
          <w:tab w:val="left" w:pos="3060"/>
        </w:tabs>
        <w:spacing w:after="0" w:line="240" w:lineRule="auto"/>
        <w:jc w:val="both"/>
        <w:rPr>
          <w:rFonts w:ascii="Liberation Serif" w:eastAsiaTheme="minorEastAsia" w:hAnsi="Liberation Serif" w:cs="Times New Roman"/>
          <w:kern w:val="2"/>
          <w:sz w:val="24"/>
          <w:szCs w:val="24"/>
          <w:lang w:eastAsia="pl-PL" w:bidi="hi-IN"/>
        </w:rPr>
      </w:pPr>
      <w:proofErr w:type="spellStart"/>
      <w:r>
        <w:rPr>
          <w:rFonts w:ascii="Arial" w:eastAsiaTheme="minorEastAsia" w:hAnsi="Arial" w:cs="Arial"/>
          <w:b/>
          <w:bCs/>
          <w:color w:val="000000"/>
          <w:lang w:val="en-US" w:eastAsia="pl-PL"/>
        </w:rPr>
        <w:t>Nazwa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Times New Roman"/>
          <w:b/>
          <w:color w:val="000000"/>
          <w:kern w:val="2"/>
          <w:szCs w:val="24"/>
          <w:lang w:val="en-US" w:eastAsia="pl-PL" w:bidi="hi-IN"/>
        </w:rPr>
        <w:t>Gmina</w:t>
      </w:r>
      <w:proofErr w:type="spellEnd"/>
      <w:r>
        <w:rPr>
          <w:rFonts w:ascii="Arial" w:eastAsiaTheme="minorEastAsia" w:hAnsi="Arial" w:cs="Times New Roman"/>
          <w:b/>
          <w:color w:val="000000"/>
          <w:kern w:val="2"/>
          <w:szCs w:val="24"/>
          <w:lang w:val="en-US" w:eastAsia="pl-PL" w:bidi="hi-IN"/>
        </w:rPr>
        <w:t xml:space="preserve"> </w:t>
      </w:r>
      <w:proofErr w:type="spellStart"/>
      <w:r>
        <w:rPr>
          <w:rFonts w:ascii="Arial" w:eastAsiaTheme="minorEastAsia" w:hAnsi="Arial" w:cs="Times New Roman"/>
          <w:b/>
          <w:color w:val="000000"/>
          <w:kern w:val="2"/>
          <w:szCs w:val="24"/>
          <w:lang w:val="en-US" w:eastAsia="pl-PL" w:bidi="hi-IN"/>
        </w:rPr>
        <w:t>Margonin</w:t>
      </w:r>
      <w:proofErr w:type="spellEnd"/>
      <w:r>
        <w:rPr>
          <w:rFonts w:ascii="Arial" w:eastAsiaTheme="minorEastAsia" w:hAnsi="Arial" w:cs="Times New Roman"/>
          <w:b/>
          <w:color w:val="000000"/>
          <w:kern w:val="2"/>
          <w:szCs w:val="24"/>
          <w:lang w:val="en-US" w:eastAsia="pl-PL" w:bidi="hi-IN"/>
        </w:rPr>
        <w:t xml:space="preserve"> </w:t>
      </w:r>
      <w:r w:rsidR="005C6E02">
        <w:rPr>
          <w:rFonts w:ascii="Arial" w:eastAsiaTheme="minorEastAsia" w:hAnsi="Arial" w:cs="Times New Roman"/>
          <w:b/>
          <w:color w:val="000000"/>
          <w:kern w:val="2"/>
          <w:szCs w:val="24"/>
          <w:lang w:val="en-US" w:eastAsia="pl-PL" w:bidi="hi-IN"/>
        </w:rPr>
        <w:t xml:space="preserve">w </w:t>
      </w:r>
      <w:proofErr w:type="spellStart"/>
      <w:r w:rsidR="005C6E02">
        <w:rPr>
          <w:rFonts w:ascii="Arial" w:eastAsiaTheme="minorEastAsia" w:hAnsi="Arial" w:cs="Times New Roman"/>
          <w:b/>
          <w:color w:val="000000"/>
          <w:kern w:val="2"/>
          <w:szCs w:val="24"/>
          <w:lang w:val="en-US" w:eastAsia="pl-PL" w:bidi="hi-IN"/>
        </w:rPr>
        <w:t>imieniu</w:t>
      </w:r>
      <w:proofErr w:type="spellEnd"/>
      <w:r w:rsidR="005C6E02">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Szkoły</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Podstawowej</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im</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Mikołaja</w:t>
      </w:r>
      <w:proofErr w:type="spellEnd"/>
      <w:r w:rsidR="00E25CC9">
        <w:rPr>
          <w:rFonts w:ascii="Arial" w:eastAsiaTheme="minorEastAsia" w:hAnsi="Arial" w:cs="Times New Roman"/>
          <w:b/>
          <w:color w:val="000000"/>
          <w:kern w:val="2"/>
          <w:szCs w:val="24"/>
          <w:lang w:val="en-US" w:eastAsia="pl-PL" w:bidi="hi-IN"/>
        </w:rPr>
        <w:t xml:space="preserve"> </w:t>
      </w:r>
      <w:proofErr w:type="spellStart"/>
      <w:r w:rsidR="00E25CC9">
        <w:rPr>
          <w:rFonts w:ascii="Arial" w:eastAsiaTheme="minorEastAsia" w:hAnsi="Arial" w:cs="Times New Roman"/>
          <w:b/>
          <w:color w:val="000000"/>
          <w:kern w:val="2"/>
          <w:szCs w:val="24"/>
          <w:lang w:val="en-US" w:eastAsia="pl-PL" w:bidi="hi-IN"/>
        </w:rPr>
        <w:t>Kopernika</w:t>
      </w:r>
      <w:proofErr w:type="spellEnd"/>
      <w:r w:rsidR="00E25CC9">
        <w:rPr>
          <w:rFonts w:ascii="Arial" w:eastAsiaTheme="minorEastAsia" w:hAnsi="Arial" w:cs="Times New Roman"/>
          <w:b/>
          <w:color w:val="000000"/>
          <w:kern w:val="2"/>
          <w:szCs w:val="24"/>
          <w:lang w:val="en-US" w:eastAsia="pl-PL" w:bidi="hi-IN"/>
        </w:rPr>
        <w:t xml:space="preserve"> </w:t>
      </w:r>
      <w:r w:rsidR="005C6E02">
        <w:rPr>
          <w:rFonts w:ascii="Arial" w:eastAsiaTheme="minorEastAsia" w:hAnsi="Arial" w:cs="Times New Roman"/>
          <w:b/>
          <w:color w:val="000000"/>
          <w:kern w:val="2"/>
          <w:szCs w:val="24"/>
          <w:lang w:val="en-US" w:eastAsia="pl-PL" w:bidi="hi-IN"/>
        </w:rPr>
        <w:t xml:space="preserve">w </w:t>
      </w:r>
      <w:proofErr w:type="spellStart"/>
      <w:r w:rsidR="005C6E02">
        <w:rPr>
          <w:rFonts w:ascii="Arial" w:eastAsiaTheme="minorEastAsia" w:hAnsi="Arial" w:cs="Times New Roman"/>
          <w:b/>
          <w:color w:val="000000"/>
          <w:kern w:val="2"/>
          <w:szCs w:val="24"/>
          <w:lang w:val="en-US" w:eastAsia="pl-PL" w:bidi="hi-IN"/>
        </w:rPr>
        <w:t>Margoninie</w:t>
      </w:r>
      <w:proofErr w:type="spellEnd"/>
    </w:p>
    <w:p w14:paraId="25067AB0"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ul</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Kościuszki</w:t>
      </w:r>
      <w:proofErr w:type="spellEnd"/>
      <w:r>
        <w:rPr>
          <w:rFonts w:ascii="Arial" w:eastAsiaTheme="minorEastAsia" w:hAnsi="Arial" w:cs="Arial"/>
          <w:b/>
          <w:bCs/>
          <w:color w:val="000000"/>
          <w:lang w:val="en-US" w:eastAsia="pl-PL"/>
        </w:rPr>
        <w:t xml:space="preserve"> 13</w:t>
      </w:r>
    </w:p>
    <w:p w14:paraId="049D833D"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Kod</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Miejscowość</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 xml:space="preserve">64-830 </w:t>
      </w:r>
      <w:proofErr w:type="spellStart"/>
      <w:r>
        <w:rPr>
          <w:rFonts w:ascii="Arial" w:eastAsiaTheme="minorEastAsia" w:hAnsi="Arial" w:cs="Arial"/>
          <w:b/>
          <w:bCs/>
          <w:color w:val="000000"/>
          <w:lang w:val="en-US" w:eastAsia="pl-PL"/>
        </w:rPr>
        <w:t>Margonin</w:t>
      </w:r>
      <w:proofErr w:type="spellEnd"/>
    </w:p>
    <w:p w14:paraId="29C071B6"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Telefon</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67 28 46 068</w:t>
      </w:r>
    </w:p>
    <w:p w14:paraId="56D70F95" w14:textId="77777777" w:rsidR="002D5B82" w:rsidRDefault="00000000">
      <w:pPr>
        <w:widowControl w:val="0"/>
        <w:spacing w:after="0" w:line="24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Faks</w:t>
      </w:r>
      <w:proofErr w:type="spellEnd"/>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r>
      <w:r>
        <w:rPr>
          <w:rFonts w:ascii="Arial" w:eastAsiaTheme="minorEastAsia" w:hAnsi="Arial" w:cs="Arial"/>
          <w:b/>
          <w:bCs/>
          <w:color w:val="000000"/>
          <w:lang w:val="en-US" w:eastAsia="pl-PL"/>
        </w:rPr>
        <w:tab/>
        <w:t>67 28 47 273</w:t>
      </w:r>
    </w:p>
    <w:p w14:paraId="137DB760" w14:textId="77777777" w:rsidR="002D5B82" w:rsidRDefault="00000000">
      <w:pPr>
        <w:widowControl w:val="0"/>
        <w:spacing w:after="0" w:line="360" w:lineRule="auto"/>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Adres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internetowej</w:t>
      </w:r>
      <w:proofErr w:type="spellEnd"/>
      <w:r>
        <w:rPr>
          <w:rFonts w:ascii="Arial" w:eastAsiaTheme="minorEastAsia" w:hAnsi="Arial" w:cs="Arial"/>
          <w:b/>
          <w:bCs/>
          <w:color w:val="000000"/>
          <w:lang w:val="en-US" w:eastAsia="pl-PL"/>
        </w:rPr>
        <w:t xml:space="preserve"> </w:t>
      </w:r>
      <w:hyperlink r:id="rId7">
        <w:r>
          <w:rPr>
            <w:rFonts w:ascii="Arial" w:eastAsiaTheme="minorEastAsia" w:hAnsi="Arial" w:cs="Arial"/>
            <w:b/>
            <w:bCs/>
            <w:lang w:eastAsia="pl-PL"/>
          </w:rPr>
          <w:t>https://samorzad.gov.pl/web/gmina-margonin/</w:t>
        </w:r>
      </w:hyperlink>
      <w:bookmarkStart w:id="1" w:name="_Hlk60910726"/>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bookmarkEnd w:id="1"/>
    </w:p>
    <w:p w14:paraId="58F09519" w14:textId="77777777" w:rsidR="002D5B82" w:rsidRDefault="00000000">
      <w:pPr>
        <w:widowControl w:val="0"/>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b/>
          <w:bCs/>
          <w:color w:val="000000"/>
          <w:lang w:val="en-US" w:eastAsia="pl-PL"/>
        </w:rPr>
        <w:t>Godziny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urzędowania</w:t>
      </w:r>
      <w:proofErr w:type="spellEnd"/>
      <w:r>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ab/>
      </w:r>
      <w:proofErr w:type="spellStart"/>
      <w:r>
        <w:rPr>
          <w:rFonts w:ascii="Arial" w:eastAsiaTheme="minorEastAsia" w:hAnsi="Arial" w:cs="Arial"/>
          <w:b/>
          <w:bCs/>
          <w:color w:val="000000"/>
          <w:lang w:val="en-US" w:eastAsia="pl-PL"/>
        </w:rPr>
        <w:t>poniedziałek</w:t>
      </w:r>
      <w:proofErr w:type="spellEnd"/>
      <w:r>
        <w:rPr>
          <w:rFonts w:ascii="Arial" w:eastAsiaTheme="minorEastAsia" w:hAnsi="Arial" w:cs="Arial"/>
          <w:b/>
          <w:bCs/>
          <w:color w:val="000000"/>
          <w:lang w:val="en-US" w:eastAsia="pl-PL"/>
        </w:rPr>
        <w:t xml:space="preserve"> – </w:t>
      </w:r>
      <w:proofErr w:type="spellStart"/>
      <w:r>
        <w:rPr>
          <w:rFonts w:ascii="Arial" w:eastAsiaTheme="minorEastAsia" w:hAnsi="Arial" w:cs="Arial"/>
          <w:b/>
          <w:bCs/>
          <w:color w:val="000000"/>
          <w:lang w:val="en-US" w:eastAsia="pl-PL"/>
        </w:rPr>
        <w:t>piątek</w:t>
      </w:r>
      <w:proofErr w:type="spellEnd"/>
      <w:r>
        <w:rPr>
          <w:rFonts w:ascii="Arial" w:eastAsiaTheme="minorEastAsia" w:hAnsi="Arial" w:cs="Arial"/>
          <w:b/>
          <w:bCs/>
          <w:color w:val="000000"/>
          <w:lang w:val="en-US" w:eastAsia="pl-PL"/>
        </w:rPr>
        <w:t xml:space="preserve"> 7:30 – 15:30</w:t>
      </w:r>
    </w:p>
    <w:p w14:paraId="2094B4E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3ECCD13" w14:textId="77777777" w:rsidR="002D5B82" w:rsidRDefault="00000000">
      <w:pPr>
        <w:widowControl w:val="0"/>
        <w:tabs>
          <w:tab w:val="left" w:pos="3060"/>
        </w:tabs>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Adres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r>
        <w:rPr>
          <w:rFonts w:ascii="Arial" w:eastAsiaTheme="minorEastAsia" w:hAnsi="Arial" w:cs="Arial"/>
          <w:lang w:eastAsia="pl-PL"/>
        </w:rPr>
        <w:t xml:space="preserve"> </w:t>
      </w:r>
      <w:hyperlink r:id="rId8">
        <w:bookmarkStart w:id="2" w:name="_Hlk99543980"/>
        <w:r>
          <w:rPr>
            <w:rFonts w:ascii="Arial" w:eastAsiaTheme="minorEastAsia" w:hAnsi="Arial" w:cs="Arial"/>
            <w:b/>
            <w:bCs/>
            <w:lang w:eastAsia="pl-PL"/>
          </w:rPr>
          <w:t>https://samorzad.gov.pl/web/gmina-margonin/</w:t>
        </w:r>
      </w:hyperlink>
      <w:bookmarkEnd w:id="2"/>
      <w:r>
        <w:rPr>
          <w:rFonts w:ascii="Arial" w:eastAsiaTheme="minorEastAsia" w:hAnsi="Arial" w:cs="Arial"/>
          <w:b/>
          <w:bCs/>
          <w:lang w:eastAsia="pl-PL"/>
        </w:rPr>
        <w:t>,</w:t>
      </w:r>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2E840C7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AE03FA0"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 </w:t>
      </w:r>
      <w:proofErr w:type="spellStart"/>
      <w:r>
        <w:rPr>
          <w:rFonts w:ascii="Arial" w:eastAsiaTheme="minorEastAsia" w:hAnsi="Arial" w:cs="Arial"/>
          <w:b/>
          <w:bCs/>
          <w:color w:val="000000"/>
          <w:lang w:val="en-US" w:eastAsia="pl-PL"/>
        </w:rPr>
        <w:t>Tryb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udzielenia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27F5AE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296A5F2" w14:textId="47B1C711" w:rsidR="002D5B82" w:rsidRDefault="00000000" w:rsidP="006679E1">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 xml:space="preserve">(Dz. U. z  </w:t>
      </w:r>
      <w:r>
        <w:rPr>
          <w:rFonts w:ascii="Arial" w:eastAsiaTheme="minorEastAsia" w:hAnsi="Arial" w:cs="Arial"/>
          <w:color w:val="000000"/>
          <w:highlight w:val="white"/>
          <w:lang w:eastAsia="pl-PL"/>
        </w:rPr>
        <w:t>202</w:t>
      </w:r>
      <w:r w:rsidR="005C6E02">
        <w:rPr>
          <w:rFonts w:ascii="Arial" w:eastAsiaTheme="minorEastAsia" w:hAnsi="Arial" w:cs="Arial"/>
          <w:color w:val="000000"/>
          <w:highlight w:val="white"/>
          <w:lang w:eastAsia="pl-PL"/>
        </w:rPr>
        <w:t>2</w:t>
      </w:r>
      <w:r>
        <w:rPr>
          <w:rFonts w:ascii="Arial" w:eastAsiaTheme="minorEastAsia" w:hAnsi="Arial" w:cs="Arial"/>
          <w:color w:val="000000"/>
          <w:highlight w:val="white"/>
          <w:lang w:eastAsia="pl-PL"/>
        </w:rPr>
        <w:t xml:space="preserve"> r. poz. 1</w:t>
      </w:r>
      <w:r w:rsidR="005C6E02">
        <w:rPr>
          <w:rFonts w:ascii="Arial" w:eastAsiaTheme="minorEastAsia" w:hAnsi="Arial" w:cs="Arial"/>
          <w:color w:val="000000"/>
          <w:highlight w:val="white"/>
          <w:lang w:eastAsia="pl-PL"/>
        </w:rPr>
        <w:t>710</w:t>
      </w:r>
      <w:r>
        <w:rPr>
          <w:rFonts w:ascii="Arial" w:eastAsiaTheme="minorEastAsia" w:hAnsi="Arial" w:cs="Arial"/>
          <w:color w:val="000000"/>
          <w:highlight w:val="white"/>
          <w:lang w:eastAsia="pl-PL"/>
        </w:rPr>
        <w:t xml:space="preserve"> z zm.)</w:t>
      </w:r>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val="en-US" w:eastAsia="pl-PL"/>
        </w:rPr>
        <w:t>(Dz. U. z 24 pa</w:t>
      </w:r>
      <w:proofErr w:type="spellStart"/>
      <w:r>
        <w:rPr>
          <w:rFonts w:ascii="Arial" w:eastAsiaTheme="minorEastAsia" w:hAnsi="Arial" w:cs="Arial"/>
          <w:color w:val="000000"/>
          <w:highlight w:val="white"/>
          <w:lang w:eastAsia="pl-PL"/>
        </w:rPr>
        <w:t>ździernika</w:t>
      </w:r>
      <w:proofErr w:type="spellEnd"/>
      <w:r>
        <w:rPr>
          <w:rFonts w:ascii="Arial" w:eastAsiaTheme="minorEastAsia" w:hAnsi="Arial" w:cs="Arial"/>
          <w:color w:val="000000"/>
          <w:highlight w:val="white"/>
          <w:lang w:eastAsia="pl-PL"/>
        </w:rPr>
        <w:t xml:space="preserve"> 2019 r. poz. 2020)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zwłaszcza</w:t>
      </w:r>
      <w:proofErr w:type="spellEnd"/>
      <w:r>
        <w:rPr>
          <w:rFonts w:ascii="Arial" w:eastAsiaTheme="minorEastAsia" w:hAnsi="Arial" w:cs="Arial"/>
          <w:color w:val="000000"/>
          <w:lang w:val="en-US" w:eastAsia="pl-PL"/>
        </w:rPr>
        <w:t>:</w:t>
      </w:r>
    </w:p>
    <w:p w14:paraId="0868FFEC" w14:textId="77777777" w:rsidR="002D5B82" w:rsidRDefault="00000000">
      <w:pPr>
        <w:widowControl w:val="0"/>
        <w:tabs>
          <w:tab w:val="left" w:pos="9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highlight w:val="white"/>
          <w:lang w:val="en-US" w:eastAsia="pl-PL"/>
        </w:rPr>
        <w:t>Rozporz</w:t>
      </w:r>
      <w:r>
        <w:rPr>
          <w:rFonts w:ascii="Arial" w:eastAsiaTheme="minorEastAsia" w:hAnsi="Arial" w:cs="Arial"/>
          <w:color w:val="000000"/>
          <w:highlight w:val="white"/>
          <w:lang w:eastAsia="pl-PL"/>
        </w:rPr>
        <w:t>ądzenie</w:t>
      </w:r>
      <w:proofErr w:type="spellEnd"/>
      <w:r>
        <w:rPr>
          <w:rFonts w:ascii="Arial" w:eastAsiaTheme="minorEastAsia" w:hAnsi="Arial" w:cs="Arial"/>
          <w:color w:val="000000"/>
          <w:highlight w:val="white"/>
          <w:lang w:eastAsia="pl-PL"/>
        </w:rPr>
        <w:t xml:space="preserve"> Ministra Rozwoju, Pracy i Technologii  z dnia 23 grudnia 2020 r. w sprawie podmiotowych środków dowodowych oraz innych dokumentów lub oświadczeń, jakich może żądać zamawiający od wykonawcy (Dz. U.  z 2020 r. poz. 2415).</w:t>
      </w:r>
    </w:p>
    <w:p w14:paraId="0878AC8A" w14:textId="39B4C969"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275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w:t>
      </w:r>
      <w:r w:rsidR="0015493E">
        <w:rPr>
          <w:rFonts w:ascii="Arial" w:eastAsiaTheme="minorEastAsia" w:hAnsi="Arial" w:cs="Arial"/>
          <w:color w:val="000000"/>
          <w:lang w:val="en-US"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trybie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podstawowym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zainteresowani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możliwością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negocjacji</w:t>
      </w:r>
      <w:proofErr w:type="spellEnd"/>
      <w:r>
        <w:rPr>
          <w:rFonts w:ascii="Arial" w:eastAsiaTheme="minorEastAsia" w:hAnsi="Arial" w:cs="Arial"/>
          <w:color w:val="000000"/>
          <w:lang w:val="en-US" w:eastAsia="pl-PL"/>
        </w:rPr>
        <w:t>.</w:t>
      </w:r>
    </w:p>
    <w:p w14:paraId="187FDF2F" w14:textId="6E88840E" w:rsidR="002D5B82" w:rsidRDefault="005C6E02">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7CA1D8A0"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800680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przedmiotu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797D6D68" w14:textId="77777777" w:rsidR="006679E1" w:rsidRPr="006679E1" w:rsidRDefault="005672C4" w:rsidP="006679E1">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 xml:space="preserve">Przedmiot zamówienia obejmuje dostawę artykułów żywnościowych do </w:t>
      </w:r>
      <w:r w:rsidR="006679E1" w:rsidRPr="006679E1">
        <w:rPr>
          <w:rFonts w:ascii="Arial" w:eastAsiaTheme="minorEastAsia" w:hAnsi="Arial" w:cs="Arial"/>
          <w:b/>
          <w:bCs/>
          <w:color w:val="000000"/>
          <w:lang w:eastAsia="pl-PL"/>
        </w:rPr>
        <w:t>Dostawa artykułów żywnościowych do Szkoły Podstawowej im. Mikołaja Kopernika w Margoninie rok 2023.”</w:t>
      </w:r>
    </w:p>
    <w:p w14:paraId="2AD41119" w14:textId="16956C11" w:rsidR="005672C4" w:rsidRPr="005672C4" w:rsidRDefault="006679E1"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6679E1">
        <w:rPr>
          <w:rFonts w:ascii="Arial" w:eastAsiaTheme="minorEastAsia" w:hAnsi="Arial" w:cs="Arial"/>
          <w:color w:val="000000"/>
          <w:lang w:eastAsia="pl-PL"/>
        </w:rPr>
        <w:t>Dla</w:t>
      </w:r>
      <w:r>
        <w:rPr>
          <w:rFonts w:ascii="Arial" w:eastAsiaTheme="minorEastAsia" w:hAnsi="Arial" w:cs="Arial"/>
          <w:color w:val="000000"/>
          <w:lang w:eastAsia="pl-PL"/>
        </w:rPr>
        <w:t xml:space="preserve"> </w:t>
      </w:r>
      <w:r w:rsidR="005672C4" w:rsidRPr="005672C4">
        <w:rPr>
          <w:rFonts w:ascii="Arial" w:eastAsiaTheme="minorEastAsia" w:hAnsi="Arial" w:cs="Arial"/>
          <w:color w:val="000000"/>
          <w:lang w:eastAsia="pl-PL"/>
        </w:rPr>
        <w:t xml:space="preserve">Szczegółowy opis, zakres i wielkość przedmiotu zamówienia stanowi załącznik nr </w:t>
      </w:r>
      <w:r w:rsidR="00116779">
        <w:rPr>
          <w:rFonts w:ascii="Arial" w:eastAsiaTheme="minorEastAsia" w:hAnsi="Arial" w:cs="Arial"/>
          <w:color w:val="000000"/>
          <w:lang w:eastAsia="pl-PL"/>
        </w:rPr>
        <w:t>5</w:t>
      </w:r>
      <w:r w:rsidR="005672C4" w:rsidRPr="005672C4">
        <w:rPr>
          <w:rFonts w:ascii="Arial" w:eastAsiaTheme="minorEastAsia" w:hAnsi="Arial" w:cs="Arial"/>
          <w:color w:val="000000"/>
          <w:lang w:eastAsia="pl-PL"/>
        </w:rPr>
        <w:t xml:space="preserve"> do SWZ. Pozostałe warunki realizacji zamówienia zostały określone we wzorze umowy stanowiącym załącznik nr </w:t>
      </w:r>
      <w:r w:rsidR="005672C4">
        <w:rPr>
          <w:rFonts w:ascii="Arial" w:eastAsiaTheme="minorEastAsia" w:hAnsi="Arial" w:cs="Arial"/>
          <w:color w:val="000000"/>
          <w:lang w:eastAsia="pl-PL"/>
        </w:rPr>
        <w:t>4</w:t>
      </w:r>
      <w:r w:rsidR="005672C4" w:rsidRPr="005672C4">
        <w:rPr>
          <w:rFonts w:ascii="Arial" w:eastAsiaTheme="minorEastAsia" w:hAnsi="Arial" w:cs="Arial"/>
          <w:color w:val="000000"/>
          <w:lang w:eastAsia="pl-PL"/>
        </w:rPr>
        <w:t xml:space="preserve"> do SWZ</w:t>
      </w:r>
      <w:r w:rsidR="0068043C">
        <w:rPr>
          <w:rFonts w:ascii="Arial" w:eastAsiaTheme="minorEastAsia" w:hAnsi="Arial" w:cs="Arial"/>
          <w:color w:val="000000"/>
          <w:lang w:eastAsia="pl-PL"/>
        </w:rPr>
        <w:t>.</w:t>
      </w:r>
    </w:p>
    <w:p w14:paraId="24A0C0AE" w14:textId="551CF00F" w:rsidR="005672C4" w:rsidRPr="0068043C"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8043C">
        <w:rPr>
          <w:rFonts w:ascii="Arial" w:eastAsiaTheme="minorEastAsia" w:hAnsi="Arial" w:cs="Arial"/>
          <w:b/>
          <w:bCs/>
          <w:color w:val="000000"/>
          <w:lang w:eastAsia="pl-PL"/>
        </w:rPr>
        <w:t xml:space="preserve">Zadanie podzielone zostało na </w:t>
      </w:r>
      <w:r w:rsidR="006679E1">
        <w:rPr>
          <w:rFonts w:ascii="Arial" w:eastAsiaTheme="minorEastAsia" w:hAnsi="Arial" w:cs="Arial"/>
          <w:b/>
          <w:bCs/>
          <w:color w:val="000000"/>
          <w:lang w:eastAsia="pl-PL"/>
        </w:rPr>
        <w:t>8</w:t>
      </w:r>
      <w:r w:rsidR="00116779" w:rsidRPr="0068043C">
        <w:rPr>
          <w:rFonts w:ascii="Arial" w:eastAsiaTheme="minorEastAsia" w:hAnsi="Arial" w:cs="Arial"/>
          <w:b/>
          <w:bCs/>
          <w:color w:val="000000"/>
          <w:lang w:eastAsia="pl-PL"/>
        </w:rPr>
        <w:t xml:space="preserve"> </w:t>
      </w:r>
      <w:r w:rsidRPr="0068043C">
        <w:rPr>
          <w:rFonts w:ascii="Arial" w:eastAsiaTheme="minorEastAsia" w:hAnsi="Arial" w:cs="Arial"/>
          <w:b/>
          <w:bCs/>
          <w:color w:val="000000"/>
          <w:lang w:eastAsia="pl-PL"/>
        </w:rPr>
        <w:t>części:</w:t>
      </w:r>
    </w:p>
    <w:p w14:paraId="3C85A17E"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bookmarkStart w:id="3" w:name="_Hlk89166106"/>
      <w:r w:rsidRPr="006679E1">
        <w:rPr>
          <w:rFonts w:ascii="Arial" w:hAnsi="Arial" w:cs="Arial"/>
          <w:color w:val="000000"/>
          <w:szCs w:val="20"/>
        </w:rPr>
        <w:t>Części 1 -  15500000-3 produkty mleczarskie</w:t>
      </w:r>
    </w:p>
    <w:p w14:paraId="6D913C22"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Części 2 – 15100000-9-produkty zwierzęce, mięso i produkty mięsne</w:t>
      </w:r>
    </w:p>
    <w:p w14:paraId="77BCCAA0"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 xml:space="preserve">Części 3 - 15800000-6 - różne produkty spożywcze, </w:t>
      </w:r>
    </w:p>
    <w:p w14:paraId="20B65A15"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Części 4 –15300000-1  - warzywa i owoce</w:t>
      </w:r>
    </w:p>
    <w:p w14:paraId="0EAA9825"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Części 5 - 15220000-6 - Ryby mrożone, filety rybne i pozostałe mięso ryb</w:t>
      </w:r>
    </w:p>
    <w:p w14:paraId="419B85FA"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Część 6 - 15600000-4 – produkty z ziarna i skrobi</w:t>
      </w:r>
    </w:p>
    <w:p w14:paraId="066FAD0D" w14:textId="77777777" w:rsidR="006679E1" w:rsidRPr="006679E1" w:rsidRDefault="006679E1" w:rsidP="006679E1">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Część 7 - 03142500-3 – jaja</w:t>
      </w:r>
      <w:bookmarkEnd w:id="3"/>
    </w:p>
    <w:p w14:paraId="714E05F9" w14:textId="69D6A9D1" w:rsidR="006679E1" w:rsidRDefault="006679E1" w:rsidP="005672C4">
      <w:pPr>
        <w:widowControl w:val="0"/>
        <w:tabs>
          <w:tab w:val="left" w:pos="792"/>
        </w:tabs>
        <w:suppressAutoHyphens w:val="0"/>
        <w:autoSpaceDE w:val="0"/>
        <w:autoSpaceDN w:val="0"/>
        <w:adjustRightInd w:val="0"/>
        <w:spacing w:after="0" w:line="360" w:lineRule="auto"/>
        <w:jc w:val="both"/>
        <w:rPr>
          <w:rFonts w:ascii="Arial" w:hAnsi="Arial" w:cs="Arial"/>
          <w:color w:val="000000"/>
          <w:szCs w:val="20"/>
        </w:rPr>
      </w:pPr>
      <w:r w:rsidRPr="006679E1">
        <w:rPr>
          <w:rFonts w:ascii="Arial" w:hAnsi="Arial" w:cs="Arial"/>
          <w:color w:val="000000"/>
          <w:szCs w:val="20"/>
        </w:rPr>
        <w:t>Część 8 -15870000-7- przyprawy i przyprawy korzenne</w:t>
      </w:r>
    </w:p>
    <w:p w14:paraId="22315F0A" w14:textId="0B485769"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Transport artykułów spożywczych winien być wykonany środkami transportu spełniającymi wymagania sanitarne ( w tym czynności związane z załadunkiem i rozładunkiem)</w:t>
      </w:r>
    </w:p>
    <w:p w14:paraId="46EF691C" w14:textId="36027C32"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sukcesywnie w miarę występujących potrzeb będzie każdorazowo ustalał wielkość zamówienia (rodzaj i ilość artykułów, które należy dostarczyć).</w:t>
      </w:r>
    </w:p>
    <w:p w14:paraId="69A03667"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podania w ofercie przetargowej zamiennika, w chwili jego braku Wykonawca winien zapewnić artykuł podstawowy lub inny odpowiedni zamiennik w cenie artykułu wycenionego w ofercie przetargowej.</w:t>
      </w:r>
    </w:p>
    <w:p w14:paraId="2CD5075C" w14:textId="35DA1763"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 przypadku, gdy zostaną wykorzystane ilości orientacyjne artykułów zawartych w danej pozycji cennika, Wykonawca zobowiązuje się do realizowania zamówienia tych artykułów zawartych w danej pozycji cennika, Wykonawca zobowiązuje się do realizowania zamówienia tych artykułów w cenie przetargowej do końca terminu realizacji zamówienia.</w:t>
      </w:r>
    </w:p>
    <w:p w14:paraId="03881743"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 xml:space="preserve">Dostarczany przedmiot dostawy musi odpowiadać wymogom określonym przez rozporządzenie (WE) nr 852/2004 Parlamentu Europejskiego i Rady z dnia 29 kwietnia 2004 r. w sprawie higieny </w:t>
      </w:r>
      <w:r w:rsidRPr="005672C4">
        <w:rPr>
          <w:rFonts w:ascii="Arial" w:eastAsiaTheme="minorEastAsia" w:hAnsi="Arial" w:cs="Arial"/>
          <w:color w:val="000000"/>
          <w:lang w:eastAsia="pl-PL"/>
        </w:rPr>
        <w:lastRenderedPageBreak/>
        <w:t>środków spożywczych (Dz. Urz. UE L 139 z 30.04.2004, str. 1; Dz. Urz. UE Polskie wydanie specjalne, rozdz. 13, t. 34, str. 319), jak również ustawę z dnia 25 sierpnia 2006 r. o bezpieczeństwie żywności i żywienia (</w:t>
      </w:r>
      <w:proofErr w:type="spellStart"/>
      <w:r w:rsidRPr="005672C4">
        <w:rPr>
          <w:rFonts w:ascii="Arial" w:eastAsiaTheme="minorEastAsia" w:hAnsi="Arial" w:cs="Arial"/>
          <w:color w:val="000000"/>
          <w:lang w:eastAsia="pl-PL"/>
        </w:rPr>
        <w:t>t.j</w:t>
      </w:r>
      <w:proofErr w:type="spellEnd"/>
      <w:r w:rsidRPr="005672C4">
        <w:rPr>
          <w:rFonts w:ascii="Arial" w:eastAsiaTheme="minorEastAsia" w:hAnsi="Arial" w:cs="Arial"/>
          <w:color w:val="000000"/>
          <w:lang w:eastAsia="pl-PL"/>
        </w:rPr>
        <w:t>. Dz. U. z 2015 r. poz. 594 ze zm.) oraz przez inne akty prawne z zakresu prawa żywnościowego.</w:t>
      </w:r>
    </w:p>
    <w:p w14:paraId="16F119B8"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Wszystkie produkty spożywcze muszą spełniać wymagania określone w Rozporządzeniu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w:t>
      </w:r>
    </w:p>
    <w:p w14:paraId="3A745A0C"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1CAF4CA9"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r w:rsidRPr="005672C4">
        <w:rPr>
          <w:rFonts w:ascii="Arial" w:eastAsiaTheme="minorEastAsia" w:hAnsi="Arial" w:cs="Arial"/>
          <w:color w:val="000000"/>
          <w:lang w:eastAsia="pl-PL"/>
        </w:rPr>
        <w:t>Zamawiający dopuszcza zastosowanie materiałów i produktów równoważnych do wskazanych w niniejszej specyfikacji i jej załącznikach. Warunkiem zastosowania materiałów i produktów równoważnych jest posiadanie przez te materiały i produkty takich samych parametrów technicznych charakteryzujących, stanowiących o ich przydatności, charakterze, itp.</w:t>
      </w:r>
    </w:p>
    <w:p w14:paraId="0C1CC21E" w14:textId="77777777" w:rsidR="005672C4" w:rsidRPr="005672C4" w:rsidRDefault="005672C4" w:rsidP="005672C4">
      <w:pPr>
        <w:widowControl w:val="0"/>
        <w:tabs>
          <w:tab w:val="left" w:pos="792"/>
        </w:tabs>
        <w:suppressAutoHyphens w:val="0"/>
        <w:autoSpaceDE w:val="0"/>
        <w:autoSpaceDN w:val="0"/>
        <w:adjustRightInd w:val="0"/>
        <w:spacing w:after="0" w:line="360" w:lineRule="auto"/>
        <w:jc w:val="both"/>
        <w:rPr>
          <w:rFonts w:ascii="Arial" w:eastAsiaTheme="minorEastAsia" w:hAnsi="Arial" w:cs="Arial"/>
          <w:color w:val="000000"/>
          <w:lang w:eastAsia="pl-PL"/>
        </w:rPr>
      </w:pPr>
    </w:p>
    <w:p w14:paraId="464FC0C1" w14:textId="77777777" w:rsidR="005672C4" w:rsidRPr="005672C4" w:rsidRDefault="005672C4" w:rsidP="005672C4">
      <w:pPr>
        <w:widowControl w:val="0"/>
        <w:tabs>
          <w:tab w:val="left" w:pos="792"/>
        </w:tabs>
        <w:suppressAutoHyphens w:val="0"/>
        <w:autoSpaceDE w:val="0"/>
        <w:autoSpaceDN w:val="0"/>
        <w:adjustRightInd w:val="0"/>
        <w:spacing w:before="60" w:after="6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Kody </w:t>
      </w:r>
      <w:proofErr w:type="spellStart"/>
      <w:r w:rsidRPr="005672C4">
        <w:rPr>
          <w:rFonts w:ascii="Arial" w:eastAsiaTheme="minorEastAsia" w:hAnsi="Arial" w:cs="Arial"/>
          <w:b/>
          <w:bCs/>
          <w:color w:val="000000"/>
          <w:lang w:val="en-US" w:eastAsia="pl-PL"/>
        </w:rPr>
        <w:t>Wspólnego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Słownika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Zamówień</w:t>
      </w:r>
      <w:proofErr w:type="spellEnd"/>
      <w:r w:rsidRPr="005672C4">
        <w:rPr>
          <w:rFonts w:ascii="Arial" w:eastAsiaTheme="minorEastAsia" w:hAnsi="Arial" w:cs="Arial"/>
          <w:b/>
          <w:bCs/>
          <w:color w:val="000000"/>
          <w:lang w:val="en-US" w:eastAsia="pl-PL"/>
        </w:rPr>
        <w:t>:</w:t>
      </w:r>
    </w:p>
    <w:p w14:paraId="0AC00CE8"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Części 1 -  15500000-3 produkty mleczarskie</w:t>
      </w:r>
    </w:p>
    <w:p w14:paraId="04BBCEE4"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Części 2 – 15100000-9-produkty zwierzęce, mięso i produkty mięsne</w:t>
      </w:r>
    </w:p>
    <w:p w14:paraId="33FCB38E"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 xml:space="preserve">Części 3 - 15800000-6 - różne produkty spożywcze, </w:t>
      </w:r>
    </w:p>
    <w:p w14:paraId="0081274E"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Części 4 –15300000-1  - warzywa i owoce</w:t>
      </w:r>
    </w:p>
    <w:p w14:paraId="75CD9135"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Części 5 - 15220000-6 - Ryby mrożone, filety rybne i pozostałe mięso ryb</w:t>
      </w:r>
    </w:p>
    <w:p w14:paraId="6A488F18"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Część 6 - 15600000-4 – produkty z ziarna i skrobi</w:t>
      </w:r>
    </w:p>
    <w:p w14:paraId="7CA68639"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Część 7 - 03142500-3 – jaja</w:t>
      </w:r>
    </w:p>
    <w:p w14:paraId="1B78383D" w14:textId="77777777" w:rsidR="006679E1" w:rsidRPr="006679E1" w:rsidRDefault="006679E1" w:rsidP="006679E1">
      <w:pPr>
        <w:widowControl w:val="0"/>
        <w:suppressAutoHyphens w:val="0"/>
        <w:autoSpaceDE w:val="0"/>
        <w:autoSpaceDN w:val="0"/>
        <w:adjustRightInd w:val="0"/>
        <w:spacing w:after="0" w:line="360" w:lineRule="auto"/>
        <w:jc w:val="both"/>
        <w:rPr>
          <w:rFonts w:ascii="Arial" w:eastAsiaTheme="minorEastAsia" w:hAnsi="Arial" w:cs="Arial"/>
          <w:b/>
          <w:bCs/>
          <w:color w:val="000000"/>
          <w:lang w:eastAsia="pl-PL"/>
        </w:rPr>
      </w:pPr>
      <w:r w:rsidRPr="006679E1">
        <w:rPr>
          <w:rFonts w:ascii="Arial" w:eastAsiaTheme="minorEastAsia" w:hAnsi="Arial" w:cs="Arial"/>
          <w:b/>
          <w:bCs/>
          <w:color w:val="000000"/>
          <w:lang w:eastAsia="pl-PL"/>
        </w:rPr>
        <w:t>Część 8 -15870000-7- przyprawy i przyprawy korzenne</w:t>
      </w:r>
    </w:p>
    <w:p w14:paraId="226D3E29"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
    <w:p w14:paraId="2053741F"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r w:rsidRPr="005672C4">
        <w:rPr>
          <w:rFonts w:ascii="Arial" w:eastAsiaTheme="minorEastAsia" w:hAnsi="Arial" w:cs="Arial"/>
          <w:b/>
          <w:bCs/>
          <w:color w:val="000000"/>
          <w:lang w:val="en-US" w:eastAsia="pl-PL"/>
        </w:rPr>
        <w:t xml:space="preserve">2. </w:t>
      </w:r>
      <w:proofErr w:type="spellStart"/>
      <w:r w:rsidRPr="005672C4">
        <w:rPr>
          <w:rFonts w:ascii="Arial" w:eastAsiaTheme="minorEastAsia" w:hAnsi="Arial" w:cs="Arial"/>
          <w:b/>
          <w:bCs/>
          <w:color w:val="000000"/>
          <w:lang w:val="en-US" w:eastAsia="pl-PL"/>
        </w:rPr>
        <w:t>Zamawiający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dopuszcza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możliwości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ofert</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częściowych</w:t>
      </w:r>
      <w:proofErr w:type="spellEnd"/>
    </w:p>
    <w:p w14:paraId="3C9A9EFB" w14:textId="77777777"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proofErr w:type="spellStart"/>
      <w:r w:rsidRPr="005672C4">
        <w:rPr>
          <w:rFonts w:ascii="Arial" w:eastAsiaTheme="minorEastAsia" w:hAnsi="Arial" w:cs="Arial"/>
          <w:color w:val="000000"/>
          <w:lang w:val="en-US" w:eastAsia="pl-PL"/>
        </w:rPr>
        <w:t>Wykonawca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może</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złożyć</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ofertę</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na</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jedną</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albo</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więcej</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części</w:t>
      </w:r>
      <w:proofErr w:type="spellEnd"/>
      <w:r w:rsidRPr="005672C4">
        <w:rPr>
          <w:rFonts w:ascii="Arial" w:eastAsiaTheme="minorEastAsia" w:hAnsi="Arial" w:cs="Arial"/>
          <w:color w:val="000000"/>
          <w:lang w:val="en-US" w:eastAsia="pl-PL"/>
        </w:rPr>
        <w:t xml:space="preserve"> </w:t>
      </w:r>
      <w:proofErr w:type="spellStart"/>
      <w:r w:rsidRPr="005672C4">
        <w:rPr>
          <w:rFonts w:ascii="Arial" w:eastAsiaTheme="minorEastAsia" w:hAnsi="Arial" w:cs="Arial"/>
          <w:color w:val="000000"/>
          <w:lang w:val="en-US" w:eastAsia="pl-PL"/>
        </w:rPr>
        <w:t>zamówienia</w:t>
      </w:r>
      <w:proofErr w:type="spellEnd"/>
    </w:p>
    <w:p w14:paraId="199719A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4C0E67A"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składania ofert wariantowych</w:t>
      </w:r>
      <w:r>
        <w:rPr>
          <w:rFonts w:ascii="Arial" w:eastAsiaTheme="minorEastAsia" w:hAnsi="Arial" w:cs="Arial"/>
          <w:color w:val="000000"/>
          <w:lang w:eastAsia="pl-PL"/>
        </w:rPr>
        <w:t>.</w:t>
      </w:r>
    </w:p>
    <w:p w14:paraId="0756AD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5D8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Przedmiotem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post</w:t>
      </w:r>
      <w:proofErr w:type="spellStart"/>
      <w:r>
        <w:rPr>
          <w:rFonts w:ascii="Arial" w:eastAsiaTheme="minorEastAsia" w:hAnsi="Arial" w:cs="Arial"/>
          <w:color w:val="000000"/>
          <w:highlight w:val="white"/>
          <w:lang w:eastAsia="pl-PL"/>
        </w:rPr>
        <w:t>ępowania</w:t>
      </w:r>
      <w:proofErr w:type="spellEnd"/>
      <w:r>
        <w:rPr>
          <w:rFonts w:ascii="Arial" w:eastAsiaTheme="minorEastAsia" w:hAnsi="Arial" w:cs="Arial"/>
          <w:color w:val="000000"/>
          <w:highlight w:val="white"/>
          <w:lang w:eastAsia="pl-PL"/>
        </w:rPr>
        <w:t xml:space="preserve"> nie jest zawarcie umowy ramowej</w:t>
      </w:r>
      <w:r>
        <w:rPr>
          <w:rFonts w:ascii="Arial" w:eastAsiaTheme="minorEastAsia" w:hAnsi="Arial" w:cs="Arial"/>
          <w:color w:val="000000"/>
          <w:lang w:eastAsia="pl-PL"/>
        </w:rPr>
        <w:t>.</w:t>
      </w:r>
    </w:p>
    <w:p w14:paraId="569023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2A49E8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dopuszcza możliwości udzielenia zamówień uzupełniających </w:t>
      </w:r>
      <w:r>
        <w:rPr>
          <w:rFonts w:ascii="Arial" w:eastAsiaTheme="minorEastAsia" w:hAnsi="Arial" w:cs="Arial"/>
          <w:color w:val="000000"/>
          <w:highlight w:val="white"/>
          <w:lang w:eastAsia="pl-PL"/>
        </w:rPr>
        <w:lastRenderedPageBreak/>
        <w:t xml:space="preserve">(dotychczasowemu wykonawcy zamówienia podstawowego), o których mowa w art. 214 ust. 1 pkt. </w:t>
      </w:r>
      <w:r>
        <w:rPr>
          <w:rFonts w:ascii="Arial" w:eastAsiaTheme="minorEastAsia" w:hAnsi="Arial" w:cs="Arial"/>
          <w:color w:val="000000"/>
          <w:highlight w:val="white"/>
          <w:lang w:val="en-US" w:eastAsia="pl-PL"/>
        </w:rPr>
        <w:t xml:space="preserve">7 </w:t>
      </w:r>
      <w:proofErr w:type="spellStart"/>
      <w:r>
        <w:rPr>
          <w:rFonts w:ascii="Arial" w:eastAsiaTheme="minorEastAsia" w:hAnsi="Arial" w:cs="Arial"/>
          <w:color w:val="000000"/>
          <w:highlight w:val="white"/>
          <w:lang w:val="en-US" w:eastAsia="pl-PL"/>
        </w:rPr>
        <w:t>lub</w:t>
      </w:r>
      <w:proofErr w:type="spellEnd"/>
      <w:r>
        <w:rPr>
          <w:rFonts w:ascii="Arial" w:eastAsiaTheme="minorEastAsia" w:hAnsi="Arial" w:cs="Arial"/>
          <w:color w:val="000000"/>
          <w:highlight w:val="white"/>
          <w:lang w:val="en-US" w:eastAsia="pl-PL"/>
        </w:rPr>
        <w:t xml:space="preserve"> 8</w:t>
      </w:r>
      <w:r>
        <w:rPr>
          <w:rFonts w:ascii="Arial" w:eastAsiaTheme="minorEastAsia" w:hAnsi="Arial" w:cs="Arial"/>
          <w:color w:val="000000"/>
          <w:lang w:val="en-US" w:eastAsia="pl-PL"/>
        </w:rPr>
        <w:t>).</w:t>
      </w:r>
    </w:p>
    <w:p w14:paraId="30623979" w14:textId="77777777" w:rsidR="002D5B82" w:rsidRDefault="00000000">
      <w:pPr>
        <w:widowControl w:val="0"/>
        <w:tabs>
          <w:tab w:val="left" w:pos="792"/>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temat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w:t>
      </w:r>
    </w:p>
    <w:p w14:paraId="434392D3"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6.1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wprowadza zastrzeżenia wskazującego na obowiązek osobistego wykonania przez Wykonawcę kluczowych części zamówienia. Wykonawca może powierzyć wykonanie części zamówienia podwykonawcy.</w:t>
      </w:r>
    </w:p>
    <w:p w14:paraId="12648784"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6.2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 do SWZ</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powierzyć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ewnetualnych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już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znani</w:t>
      </w:r>
      <w:proofErr w:type="spellEnd"/>
      <w:r>
        <w:rPr>
          <w:rFonts w:ascii="Arial" w:eastAsiaTheme="minorEastAsia" w:hAnsi="Arial" w:cs="Arial"/>
          <w:color w:val="000000"/>
          <w:lang w:val="en-US" w:eastAsia="pl-PL"/>
        </w:rPr>
        <w:t>.</w:t>
      </w:r>
    </w:p>
    <w:p w14:paraId="35AF84C8" w14:textId="4A3E71E9"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rezygnacja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obowiązany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proponowany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samodzielnie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stopniu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powoływał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trakcie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2985BE7B" w14:textId="77777777" w:rsidR="002D5B82" w:rsidRDefault="00000000">
      <w:pPr>
        <w:widowControl w:val="0"/>
        <w:tabs>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6.4 </w:t>
      </w:r>
      <w:proofErr w:type="spellStart"/>
      <w:r>
        <w:rPr>
          <w:rFonts w:ascii="Arial" w:eastAsiaTheme="minorEastAsia" w:hAnsi="Arial" w:cs="Arial"/>
          <w:color w:val="000000"/>
          <w:lang w:val="en-US" w:eastAsia="pl-PL"/>
        </w:rPr>
        <w:t>Powierzenie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zwalnia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należyte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AE935A6"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FBBE74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56A4CE6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B8E70E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odpowiedzialny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jako</w:t>
      </w:r>
      <w:r>
        <w:rPr>
          <w:rFonts w:ascii="Arial" w:eastAsiaTheme="minorEastAsia" w:hAnsi="Arial" w:cs="Arial"/>
          <w:color w:val="000000"/>
          <w:lang w:eastAsia="pl-PL"/>
        </w:rPr>
        <w:t>ść</w:t>
      </w:r>
      <w:proofErr w:type="spellEnd"/>
      <w:r>
        <w:rPr>
          <w:rFonts w:ascii="Arial" w:eastAsiaTheme="minorEastAsia" w:hAnsi="Arial" w:cs="Arial"/>
          <w:color w:val="000000"/>
          <w:lang w:eastAsia="pl-PL"/>
        </w:rPr>
        <w:t>, zgodność z warunkami technicznymi i jakościowymi opisanymi dla przedmiotu zamówienia.</w:t>
      </w:r>
      <w:r>
        <w:rPr>
          <w:rFonts w:ascii="Arial" w:eastAsiaTheme="minorEastAsia" w:hAnsi="Arial" w:cs="Arial"/>
          <w:color w:val="000000"/>
          <w:lang w:val="en-US" w:eastAsia="pl-PL"/>
        </w:rPr>
        <w:t xml:space="preserve"> </w:t>
      </w:r>
    </w:p>
    <w:p w14:paraId="728E059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nale</w:t>
      </w:r>
      <w:proofErr w:type="spellEnd"/>
      <w:r>
        <w:rPr>
          <w:rFonts w:ascii="Arial" w:eastAsiaTheme="minorEastAsia" w:hAnsi="Arial" w:cs="Arial"/>
          <w:color w:val="000000"/>
          <w:lang w:eastAsia="pl-PL"/>
        </w:rPr>
        <w:t>żyta staranność przy realizacji zobowiązań umowy,</w:t>
      </w:r>
      <w:r>
        <w:rPr>
          <w:rFonts w:ascii="Arial" w:eastAsiaTheme="minorEastAsia" w:hAnsi="Arial" w:cs="Arial"/>
          <w:color w:val="000000"/>
          <w:lang w:val="en-US" w:eastAsia="pl-PL"/>
        </w:rPr>
        <w:t xml:space="preserve"> </w:t>
      </w:r>
    </w:p>
    <w:p w14:paraId="4D794A1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w:t>
      </w:r>
      <w:r>
        <w:rPr>
          <w:rFonts w:ascii="Arial" w:eastAsiaTheme="minorEastAsia" w:hAnsi="Arial" w:cs="Arial"/>
          <w:color w:val="000000"/>
          <w:lang w:eastAsia="pl-PL"/>
        </w:rPr>
        <w:t>ące</w:t>
      </w:r>
      <w:proofErr w:type="spellEnd"/>
      <w:r>
        <w:rPr>
          <w:rFonts w:ascii="Arial" w:eastAsiaTheme="minorEastAsia" w:hAnsi="Arial" w:cs="Arial"/>
          <w:color w:val="000000"/>
          <w:lang w:eastAsia="pl-PL"/>
        </w:rPr>
        <w:t xml:space="preserve"> wykonywania zamówienia uzgadniane będą przez zamawiającego z ustanowionym przedstawicielem wykonawcy.</w:t>
      </w:r>
      <w:r>
        <w:rPr>
          <w:rFonts w:ascii="Arial" w:eastAsiaTheme="minorEastAsia" w:hAnsi="Arial" w:cs="Arial"/>
          <w:color w:val="000000"/>
          <w:lang w:val="en-US" w:eastAsia="pl-PL"/>
        </w:rPr>
        <w:t xml:space="preserve"> </w:t>
      </w:r>
    </w:p>
    <w:p w14:paraId="411D603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w:t>
      </w:r>
      <w:r>
        <w:rPr>
          <w:rFonts w:ascii="Arial" w:eastAsiaTheme="minorEastAsia" w:hAnsi="Arial" w:cs="Arial"/>
          <w:color w:val="000000"/>
          <w:lang w:eastAsia="pl-PL"/>
        </w:rPr>
        <w:t>ślenie</w:t>
      </w:r>
      <w:proofErr w:type="spellEnd"/>
      <w:r>
        <w:rPr>
          <w:rFonts w:ascii="Arial" w:eastAsiaTheme="minorEastAsia" w:hAnsi="Arial" w:cs="Arial"/>
          <w:color w:val="000000"/>
          <w:lang w:eastAsia="pl-PL"/>
        </w:rPr>
        <w:t xml:space="preserve"> przez wykonawcę telefonów kontaktowych i numerów fax. oraz innych ustaleń niezbędnych dla sprawnego i terminowego wykonania zamówienia.</w:t>
      </w:r>
      <w:r>
        <w:rPr>
          <w:rFonts w:ascii="Arial" w:eastAsiaTheme="minorEastAsia" w:hAnsi="Arial" w:cs="Arial"/>
          <w:color w:val="000000"/>
          <w:lang w:val="en-US" w:eastAsia="pl-PL"/>
        </w:rPr>
        <w:t xml:space="preserve"> </w:t>
      </w:r>
    </w:p>
    <w:p w14:paraId="1F0075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w:t>
      </w:r>
      <w:r>
        <w:rPr>
          <w:rFonts w:ascii="Arial" w:eastAsiaTheme="minorEastAsia" w:hAnsi="Arial" w:cs="Arial"/>
          <w:color w:val="000000"/>
          <w:highlight w:val="white"/>
          <w:lang w:eastAsia="pl-PL"/>
        </w:rPr>
        <w:t>5</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lang w:eastAsia="pl-PL"/>
        </w:rPr>
        <w:t>ący</w:t>
      </w:r>
      <w:proofErr w:type="spellEnd"/>
      <w:r>
        <w:rPr>
          <w:rFonts w:ascii="Arial" w:eastAsiaTheme="minorEastAsia" w:hAnsi="Arial" w:cs="Arial"/>
          <w:color w:val="000000"/>
          <w:lang w:eastAsia="pl-PL"/>
        </w:rPr>
        <w:t xml:space="preserve"> nie ponosi odpowiedzialności za szkody wyrządzone przez wykonawcę podczas wykonywania przedmiotu zamówienia.</w:t>
      </w:r>
      <w:r>
        <w:rPr>
          <w:rFonts w:ascii="Arial" w:eastAsiaTheme="minorEastAsia" w:hAnsi="Arial" w:cs="Arial"/>
          <w:color w:val="000000"/>
          <w:lang w:val="en-US" w:eastAsia="pl-PL"/>
        </w:rPr>
        <w:t xml:space="preserve"> </w:t>
      </w:r>
    </w:p>
    <w:p w14:paraId="493D80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68E83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IV.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p>
    <w:p w14:paraId="512DD012" w14:textId="079CEE64" w:rsidR="005672C4" w:rsidRPr="005672C4" w:rsidRDefault="005672C4" w:rsidP="005672C4">
      <w:pPr>
        <w:widowControl w:val="0"/>
        <w:suppressAutoHyphens w:val="0"/>
        <w:autoSpaceDE w:val="0"/>
        <w:autoSpaceDN w:val="0"/>
        <w:adjustRightInd w:val="0"/>
        <w:spacing w:after="0" w:line="360" w:lineRule="auto"/>
        <w:jc w:val="both"/>
        <w:rPr>
          <w:rFonts w:ascii="Arial" w:eastAsiaTheme="minorEastAsia" w:hAnsi="Arial" w:cs="Arial"/>
          <w:b/>
          <w:bCs/>
          <w:color w:val="000000"/>
          <w:lang w:val="en-US" w:eastAsia="pl-PL"/>
        </w:rPr>
      </w:pPr>
      <w:proofErr w:type="spellStart"/>
      <w:r w:rsidRPr="005672C4">
        <w:rPr>
          <w:rFonts w:ascii="Arial" w:eastAsiaTheme="minorEastAsia" w:hAnsi="Arial" w:cs="Arial"/>
          <w:b/>
          <w:bCs/>
          <w:color w:val="000000"/>
          <w:lang w:val="en-US" w:eastAsia="pl-PL"/>
        </w:rPr>
        <w:lastRenderedPageBreak/>
        <w:t>Termin</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sukcesywnie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stosownie</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dnia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podpisania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umowy</w:t>
      </w:r>
      <w:proofErr w:type="spellEnd"/>
      <w:r w:rsidRPr="005672C4">
        <w:rPr>
          <w:rFonts w:ascii="Arial" w:eastAsiaTheme="minorEastAsia" w:hAnsi="Arial" w:cs="Arial"/>
          <w:b/>
          <w:bCs/>
          <w:color w:val="000000"/>
          <w:lang w:val="en-US" w:eastAsia="pl-PL"/>
        </w:rPr>
        <w:t xml:space="preserve"> </w:t>
      </w:r>
      <w:r w:rsidR="00E14699">
        <w:rPr>
          <w:rFonts w:ascii="Arial" w:eastAsiaTheme="minorEastAsia" w:hAnsi="Arial" w:cs="Arial"/>
          <w:b/>
          <w:bCs/>
          <w:color w:val="000000"/>
          <w:lang w:val="en-US" w:eastAsia="pl-PL"/>
        </w:rPr>
        <w:t xml:space="preserve">do </w:t>
      </w:r>
      <w:proofErr w:type="spellStart"/>
      <w:r w:rsidR="00E14699">
        <w:rPr>
          <w:rFonts w:ascii="Arial" w:eastAsiaTheme="minorEastAsia" w:hAnsi="Arial" w:cs="Arial"/>
          <w:b/>
          <w:bCs/>
          <w:color w:val="000000"/>
          <w:lang w:val="en-US" w:eastAsia="pl-PL"/>
        </w:rPr>
        <w:t>dnia</w:t>
      </w:r>
      <w:proofErr w:type="spellEnd"/>
      <w:r w:rsidR="00E14699">
        <w:rPr>
          <w:rFonts w:ascii="Arial" w:eastAsiaTheme="minorEastAsia" w:hAnsi="Arial" w:cs="Arial"/>
          <w:b/>
          <w:bCs/>
          <w:color w:val="000000"/>
          <w:lang w:val="en-US" w:eastAsia="pl-PL"/>
        </w:rPr>
        <w:t xml:space="preserve">  31.12.2023r.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do </w:t>
      </w:r>
      <w:proofErr w:type="spellStart"/>
      <w:r w:rsidRPr="005672C4">
        <w:rPr>
          <w:rFonts w:ascii="Arial" w:eastAsiaTheme="minorEastAsia" w:hAnsi="Arial" w:cs="Arial"/>
          <w:b/>
          <w:bCs/>
          <w:color w:val="000000"/>
          <w:lang w:val="en-US" w:eastAsia="pl-PL"/>
        </w:rPr>
        <w:t>całkowitego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wyczerpania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zakresu</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przedmiotowego</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będzie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składane</w:t>
      </w:r>
      <w:proofErr w:type="spellEnd"/>
      <w:r w:rsidRPr="005672C4">
        <w:rPr>
          <w:rFonts w:ascii="Arial" w:eastAsiaTheme="minorEastAsia" w:hAnsi="Arial" w:cs="Arial"/>
          <w:b/>
          <w:bCs/>
          <w:color w:val="000000"/>
          <w:lang w:val="en-US" w:eastAsia="pl-PL"/>
        </w:rPr>
        <w:t xml:space="preserve"> w </w:t>
      </w:r>
      <w:proofErr w:type="spellStart"/>
      <w:r w:rsidRPr="005672C4">
        <w:rPr>
          <w:rFonts w:ascii="Arial" w:eastAsiaTheme="minorEastAsia" w:hAnsi="Arial" w:cs="Arial"/>
          <w:b/>
          <w:bCs/>
          <w:color w:val="000000"/>
          <w:lang w:val="en-US" w:eastAsia="pl-PL"/>
        </w:rPr>
        <w:t>formie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pisemnej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lub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telefonicznej</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Wymagane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są</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różne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terminy</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realizacji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poszczególnych</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części</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zamówienia</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uzależnione</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od</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potrzeb</w:t>
      </w:r>
      <w:proofErr w:type="spellEnd"/>
      <w:r w:rsidRPr="005672C4">
        <w:rPr>
          <w:rFonts w:ascii="Arial" w:eastAsiaTheme="minorEastAsia" w:hAnsi="Arial" w:cs="Arial"/>
          <w:b/>
          <w:bCs/>
          <w:color w:val="000000"/>
          <w:lang w:val="en-US" w:eastAsia="pl-PL"/>
        </w:rPr>
        <w:t xml:space="preserve"> </w:t>
      </w:r>
      <w:proofErr w:type="spellStart"/>
      <w:r w:rsidRPr="005672C4">
        <w:rPr>
          <w:rFonts w:ascii="Arial" w:eastAsiaTheme="minorEastAsia" w:hAnsi="Arial" w:cs="Arial"/>
          <w:b/>
          <w:bCs/>
          <w:color w:val="000000"/>
          <w:lang w:val="en-US" w:eastAsia="pl-PL"/>
        </w:rPr>
        <w:t>Zamawiającego</w:t>
      </w:r>
      <w:proofErr w:type="spellEnd"/>
    </w:p>
    <w:p w14:paraId="3192C0DD" w14:textId="77777777" w:rsidR="005672C4" w:rsidRDefault="005672C4">
      <w:pPr>
        <w:widowControl w:val="0"/>
        <w:spacing w:after="0" w:line="360" w:lineRule="auto"/>
        <w:jc w:val="both"/>
        <w:rPr>
          <w:rFonts w:ascii="Arial" w:eastAsiaTheme="minorEastAsia" w:hAnsi="Arial" w:cs="Arial"/>
          <w:b/>
          <w:bCs/>
          <w:color w:val="000000"/>
          <w:lang w:val="en-US" w:eastAsia="pl-PL"/>
        </w:rPr>
      </w:pPr>
    </w:p>
    <w:p w14:paraId="364F7175" w14:textId="1033CA43" w:rsidR="002D5B82" w:rsidRPr="005672C4"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 </w:t>
      </w:r>
      <w:proofErr w:type="spellStart"/>
      <w:r>
        <w:rPr>
          <w:rFonts w:ascii="Arial" w:eastAsiaTheme="minorEastAsia" w:hAnsi="Arial" w:cs="Arial"/>
          <w:b/>
          <w:bCs/>
          <w:color w:val="000000"/>
          <w:lang w:val="en-US" w:eastAsia="pl-PL"/>
        </w:rPr>
        <w:t>Podstawy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wykluczenia</w:t>
      </w:r>
      <w:proofErr w:type="spellEnd"/>
      <w:r>
        <w:rPr>
          <w:rFonts w:ascii="Arial" w:eastAsiaTheme="minorEastAsia" w:hAnsi="Arial" w:cs="Arial"/>
          <w:b/>
          <w:bCs/>
          <w:color w:val="000000"/>
          <w:lang w:val="en-US" w:eastAsia="pl-PL"/>
        </w:rPr>
        <w:t xml:space="preserve"> </w:t>
      </w:r>
    </w:p>
    <w:p w14:paraId="20C0617C" w14:textId="77777777" w:rsidR="002D5B82" w:rsidRDefault="00000000">
      <w:pPr>
        <w:widowControl w:val="0"/>
        <w:spacing w:after="0" w:line="360" w:lineRule="auto"/>
        <w:jc w:val="both"/>
        <w:rPr>
          <w:rFonts w:ascii="Calibri" w:eastAsiaTheme="minorEastAsia" w:hAnsi="Calibri" w:cs="Times New Roman"/>
          <w:kern w:val="2"/>
          <w:lang w:eastAsia="pl-PL"/>
        </w:rPr>
      </w:pPr>
      <w:r>
        <w:rPr>
          <w:rFonts w:ascii="Arial" w:eastAsiaTheme="minorEastAsia" w:hAnsi="Arial" w:cs="Arial"/>
          <w:color w:val="000000"/>
          <w:lang w:val="en-US" w:eastAsia="pl-PL"/>
        </w:rPr>
        <w:t xml:space="preserve">1. 1.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108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i</w:t>
      </w:r>
      <w:proofErr w:type="spellEnd"/>
      <w:r>
        <w:rPr>
          <w:rFonts w:ascii="Arial" w:eastAsiaTheme="minorEastAsia" w:hAnsi="Arial" w:cs="Arial"/>
          <w:kern w:val="2"/>
          <w:lang w:val="en-US" w:eastAsia="pl-PL"/>
        </w:rPr>
        <w:t xml:space="preserve"> art. 7 </w:t>
      </w:r>
      <w:proofErr w:type="spellStart"/>
      <w:r>
        <w:rPr>
          <w:rFonts w:ascii="Arial" w:eastAsiaTheme="minorEastAsia" w:hAnsi="Arial" w:cs="Arial"/>
          <w:kern w:val="2"/>
          <w:lang w:val="en-US" w:eastAsia="pl-PL"/>
        </w:rPr>
        <w:t>ust</w:t>
      </w:r>
      <w:proofErr w:type="spellEnd"/>
      <w:r>
        <w:rPr>
          <w:rFonts w:ascii="Arial" w:eastAsiaTheme="minorEastAsia" w:hAnsi="Arial" w:cs="Arial"/>
          <w:kern w:val="2"/>
          <w:lang w:val="en-US" w:eastAsia="pl-PL"/>
        </w:rPr>
        <w:t xml:space="preserve">. 1 </w:t>
      </w:r>
      <w:proofErr w:type="spellStart"/>
      <w:r>
        <w:rPr>
          <w:rFonts w:ascii="Arial" w:eastAsiaTheme="minorEastAsia" w:hAnsi="Arial" w:cs="Arial"/>
          <w:kern w:val="2"/>
          <w:lang w:val="en-US" w:eastAsia="pl-PL"/>
        </w:rPr>
        <w:t>ustawy</w:t>
      </w:r>
      <w:proofErr w:type="spellEnd"/>
      <w:r>
        <w:rPr>
          <w:rFonts w:ascii="Arial" w:eastAsiaTheme="minorEastAsia" w:hAnsi="Arial" w:cs="Arial"/>
          <w:kern w:val="2"/>
          <w:lang w:val="en-US" w:eastAsia="pl-PL"/>
        </w:rPr>
        <w:t xml:space="preserve"> z </w:t>
      </w:r>
      <w:proofErr w:type="spellStart"/>
      <w:r>
        <w:rPr>
          <w:rFonts w:ascii="Arial" w:eastAsiaTheme="minorEastAsia" w:hAnsi="Arial" w:cs="Arial"/>
          <w:kern w:val="2"/>
          <w:lang w:val="en-US" w:eastAsia="pl-PL"/>
        </w:rPr>
        <w:t>dnia</w:t>
      </w:r>
      <w:proofErr w:type="spellEnd"/>
      <w:r>
        <w:rPr>
          <w:rFonts w:ascii="Arial" w:eastAsiaTheme="minorEastAsia" w:hAnsi="Arial" w:cs="Arial"/>
          <w:kern w:val="2"/>
          <w:lang w:val="en-US" w:eastAsia="pl-PL"/>
        </w:rPr>
        <w:t xml:space="preserve"> 13 </w:t>
      </w:r>
      <w:proofErr w:type="spellStart"/>
      <w:r>
        <w:rPr>
          <w:rFonts w:ascii="Arial" w:eastAsiaTheme="minorEastAsia" w:hAnsi="Arial" w:cs="Arial"/>
          <w:kern w:val="2"/>
          <w:lang w:val="en-US" w:eastAsia="pl-PL"/>
        </w:rPr>
        <w:t>kwietnia</w:t>
      </w:r>
      <w:proofErr w:type="spellEnd"/>
      <w:r>
        <w:rPr>
          <w:rFonts w:ascii="Arial" w:eastAsiaTheme="minorEastAsia" w:hAnsi="Arial" w:cs="Arial"/>
          <w:kern w:val="2"/>
          <w:lang w:val="en-US" w:eastAsia="pl-PL"/>
        </w:rPr>
        <w:t xml:space="preserve"> 2022 r.</w:t>
      </w:r>
      <w:r>
        <w:rPr>
          <w:rFonts w:ascii="Arial" w:eastAsiaTheme="minorEastAsia" w:hAnsi="Arial" w:cs="Arial"/>
          <w:kern w:val="2"/>
          <w:lang w:val="en-US" w:eastAsia="pl-PL"/>
        </w:rPr>
        <w:br/>
        <w:t xml:space="preserve">o </w:t>
      </w:r>
      <w:proofErr w:type="spellStart"/>
      <w:r>
        <w:rPr>
          <w:rFonts w:ascii="Arial" w:eastAsiaTheme="minorEastAsia" w:hAnsi="Arial" w:cs="Arial"/>
          <w:kern w:val="2"/>
          <w:lang w:val="en-US" w:eastAsia="pl-PL"/>
        </w:rPr>
        <w:t>szczególnych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rozwiązaniach</w:t>
      </w:r>
      <w:proofErr w:type="spellEnd"/>
      <w:r>
        <w:rPr>
          <w:rFonts w:ascii="Arial" w:eastAsiaTheme="minorEastAsia" w:hAnsi="Arial" w:cs="Arial"/>
          <w:kern w:val="2"/>
          <w:lang w:val="en-US" w:eastAsia="pl-PL"/>
        </w:rPr>
        <w:t xml:space="preserve"> w </w:t>
      </w:r>
      <w:proofErr w:type="spellStart"/>
      <w:r>
        <w:rPr>
          <w:rFonts w:ascii="Arial" w:eastAsiaTheme="minorEastAsia" w:hAnsi="Arial" w:cs="Arial"/>
          <w:kern w:val="2"/>
          <w:lang w:val="en-US" w:eastAsia="pl-PL"/>
        </w:rPr>
        <w:t>zakresie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przeciwdziałania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wspieraniu</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agresji</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Ukrainę</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oraz</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służących</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ochronie</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bezpieczeństwa</w:t>
      </w:r>
      <w:proofErr w:type="spellEnd"/>
      <w:r>
        <w:rPr>
          <w:rFonts w:ascii="Arial" w:eastAsiaTheme="minorEastAsia" w:hAnsi="Arial" w:cs="Arial"/>
          <w:kern w:val="2"/>
          <w:lang w:val="en-US" w:eastAsia="pl-PL"/>
        </w:rPr>
        <w:t xml:space="preserve"> </w:t>
      </w:r>
      <w:proofErr w:type="spellStart"/>
      <w:r>
        <w:rPr>
          <w:rFonts w:ascii="Arial" w:eastAsiaTheme="minorEastAsia" w:hAnsi="Arial" w:cs="Arial"/>
          <w:kern w:val="2"/>
          <w:lang w:val="en-US" w:eastAsia="pl-PL"/>
        </w:rPr>
        <w:t>narodowego</w:t>
      </w:r>
      <w:proofErr w:type="spellEnd"/>
      <w:r>
        <w:rPr>
          <w:rFonts w:ascii="Arial" w:eastAsiaTheme="minorEastAsia" w:hAnsi="Arial" w:cs="Arial"/>
          <w:kern w:val="2"/>
          <w:lang w:val="en-US" w:eastAsia="pl-PL"/>
        </w:rPr>
        <w:t xml:space="preserve"> (Dz. U. z 2022 r., </w:t>
      </w:r>
      <w:proofErr w:type="spellStart"/>
      <w:r>
        <w:rPr>
          <w:rFonts w:ascii="Arial" w:eastAsiaTheme="minorEastAsia" w:hAnsi="Arial" w:cs="Arial"/>
          <w:kern w:val="2"/>
          <w:lang w:val="en-US" w:eastAsia="pl-PL"/>
        </w:rPr>
        <w:t>poz</w:t>
      </w:r>
      <w:proofErr w:type="spellEnd"/>
      <w:r>
        <w:rPr>
          <w:rFonts w:ascii="Arial" w:eastAsiaTheme="minorEastAsia" w:hAnsi="Arial" w:cs="Arial"/>
          <w:kern w:val="2"/>
          <w:lang w:val="en-US" w:eastAsia="pl-PL"/>
        </w:rPr>
        <w:t>. 835).</w:t>
      </w:r>
    </w:p>
    <w:p w14:paraId="0F688C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przewiduje</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highlight w:val="white"/>
          <w:lang w:eastAsia="pl-PL"/>
        </w:rPr>
        <w:t xml:space="preserve">wykluczenia wykonawcy z udziału w postępowaniu na podstawie art. 109 </w:t>
      </w:r>
      <w:r>
        <w:rPr>
          <w:rFonts w:ascii="Arial" w:eastAsiaTheme="minorEastAsia" w:hAnsi="Arial" w:cs="Arial"/>
          <w:color w:val="000000"/>
          <w:lang w:eastAsia="pl-PL"/>
        </w:rPr>
        <w:t xml:space="preserve">ustawy </w:t>
      </w:r>
      <w:proofErr w:type="spellStart"/>
      <w:r>
        <w:rPr>
          <w:rFonts w:ascii="Arial" w:eastAsiaTheme="minorEastAsia" w:hAnsi="Arial" w:cs="Arial"/>
          <w:color w:val="000000"/>
          <w:lang w:eastAsia="pl-PL"/>
        </w:rPr>
        <w:t>Pzp</w:t>
      </w:r>
      <w:proofErr w:type="spellEnd"/>
      <w:r>
        <w:rPr>
          <w:rFonts w:ascii="Arial" w:eastAsiaTheme="minorEastAsia" w:hAnsi="Arial" w:cs="Arial"/>
          <w:color w:val="000000"/>
          <w:lang w:val="en-US" w:eastAsia="pl-PL"/>
        </w:rPr>
        <w:t>.</w:t>
      </w:r>
    </w:p>
    <w:p w14:paraId="38E56B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okolicznościach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 art. 108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pkt 1, 2, 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6,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udowodni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w:t>
      </w:r>
    </w:p>
    <w:p w14:paraId="544E32C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naprawił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naprawienia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wyrządzonej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zadośćuczynienie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pieniężne</w:t>
      </w:r>
      <w:proofErr w:type="spellEnd"/>
      <w:r>
        <w:rPr>
          <w:rFonts w:ascii="Arial" w:eastAsiaTheme="minorEastAsia" w:hAnsi="Arial" w:cs="Arial"/>
          <w:color w:val="000000"/>
          <w:lang w:val="en-US" w:eastAsia="pl-PL"/>
        </w:rPr>
        <w:t xml:space="preserve">; </w:t>
      </w:r>
    </w:p>
    <w:p w14:paraId="56FFFA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wyczerpująco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przestępstwem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spowodowanymi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szkodami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aktywnie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właściwymi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ścigania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w:t>
      </w:r>
    </w:p>
    <w:p w14:paraId="35314FC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podjął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konkretne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kadrowe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zapobiegania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przestępstwom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wykroczeniom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
    <w:p w14:paraId="3FCE8B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zerwał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powiązania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odpowiedzialnymi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nieprawidłowe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
    <w:p w14:paraId="71C180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zreorganizował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personel</w:t>
      </w:r>
      <w:proofErr w:type="spellEnd"/>
      <w:r>
        <w:rPr>
          <w:rFonts w:ascii="Arial" w:eastAsiaTheme="minorEastAsia" w:hAnsi="Arial" w:cs="Arial"/>
          <w:color w:val="000000"/>
          <w:lang w:val="en-US" w:eastAsia="pl-PL"/>
        </w:rPr>
        <w:t xml:space="preserve">, </w:t>
      </w:r>
    </w:p>
    <w:p w14:paraId="2778FA2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wdrożył</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sprawozdawczości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kontroli</w:t>
      </w:r>
      <w:proofErr w:type="spellEnd"/>
      <w:r>
        <w:rPr>
          <w:rFonts w:ascii="Arial" w:eastAsiaTheme="minorEastAsia" w:hAnsi="Arial" w:cs="Arial"/>
          <w:color w:val="000000"/>
          <w:lang w:val="en-US" w:eastAsia="pl-PL"/>
        </w:rPr>
        <w:t xml:space="preserve">, </w:t>
      </w:r>
    </w:p>
    <w:p w14:paraId="67222ED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utworzył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struktury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audytu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monitorowania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przestrzegania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256BEB8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e) </w:t>
      </w:r>
      <w:proofErr w:type="spellStart"/>
      <w:r>
        <w:rPr>
          <w:rFonts w:ascii="Arial" w:eastAsiaTheme="minorEastAsia" w:hAnsi="Arial" w:cs="Arial"/>
          <w:color w:val="000000"/>
          <w:lang w:val="en-US" w:eastAsia="pl-PL"/>
        </w:rPr>
        <w:t>wprowadził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odszkodowań</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nieprzestrzeganie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standardów</w:t>
      </w:r>
      <w:proofErr w:type="spellEnd"/>
      <w:r>
        <w:rPr>
          <w:rFonts w:ascii="Arial" w:eastAsiaTheme="minorEastAsia" w:hAnsi="Arial" w:cs="Arial"/>
          <w:color w:val="000000"/>
          <w:lang w:val="en-US" w:eastAsia="pl-PL"/>
        </w:rPr>
        <w:t xml:space="preserve">. </w:t>
      </w:r>
    </w:p>
    <w:p w14:paraId="3837C32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3,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uwzględniając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szczególne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okoliczności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podjęte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wystarczające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rzetelności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4E46ADF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8C03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etapie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7E74858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33E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E08B8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
    <w:p w14:paraId="2F93FC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
    <w:p w14:paraId="5B4E7F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podlegającego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6D7D5B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niespełniającego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
    <w:p w14:paraId="7D3A00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przewidzianym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
    <w:p w14:paraId="352D74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
    <w:p w14:paraId="2BC86AC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jest </w:t>
      </w:r>
      <w:proofErr w:type="spellStart"/>
      <w:r>
        <w:rPr>
          <w:rFonts w:ascii="Arial" w:eastAsiaTheme="minorEastAsia" w:hAnsi="Arial" w:cs="Arial"/>
          <w:color w:val="000000"/>
          <w:lang w:val="en-US" w:eastAsia="pl-PL"/>
        </w:rPr>
        <w:t>nieważna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odrębnych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
    <w:p w14:paraId="42B576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niezgodna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warunkami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69902B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organizacyjnymi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7709AF9E"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warunkach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16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1993 r.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
    <w:p w14:paraId="49A346BF"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rażąco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stosunku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7DDDB17"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błędy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obliczeniu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kosztu</w:t>
      </w:r>
      <w:proofErr w:type="spellEnd"/>
      <w:r>
        <w:rPr>
          <w:rFonts w:ascii="Arial" w:eastAsiaTheme="minorEastAsia" w:hAnsi="Arial" w:cs="Arial"/>
          <w:color w:val="000000"/>
          <w:lang w:val="en-US" w:eastAsia="pl-PL"/>
        </w:rPr>
        <w:t xml:space="preserve">; </w:t>
      </w:r>
    </w:p>
    <w:p w14:paraId="352AC2B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11)</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zakwestionował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omyłki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223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447BE920"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12)</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60AB4EE2"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wyraził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upływie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
    <w:p w14:paraId="26FE2146"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14)</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wniósł</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nieprawidłowy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utrzymywał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nieprzerwanie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zwrot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98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pkt 3; </w:t>
      </w:r>
    </w:p>
    <w:p w14:paraId="7E4F46DA"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16)</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istotny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zagwarantować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
    <w:p w14:paraId="425E23E3" w14:textId="77777777" w:rsidR="002D5B82" w:rsidRDefault="00000000">
      <w:pPr>
        <w:widowControl w:val="0"/>
        <w:tabs>
          <w:tab w:val="left" w:pos="144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highlight w:val="white"/>
          <w:lang w:val="en-US" w:eastAsia="pl-PL"/>
        </w:rPr>
        <w:t>17)</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oprogramowanie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rekomendacji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lastRenderedPageBreak/>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33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2018 r. o </w:t>
      </w:r>
      <w:proofErr w:type="spellStart"/>
      <w:r>
        <w:rPr>
          <w:rFonts w:ascii="Arial" w:eastAsiaTheme="minorEastAsia" w:hAnsi="Arial" w:cs="Arial"/>
          <w:color w:val="000000"/>
          <w:lang w:val="en-US" w:eastAsia="pl-PL"/>
        </w:rPr>
        <w:t>krajowym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cyberbezpieczeństwa</w:t>
      </w:r>
      <w:proofErr w:type="spellEnd"/>
      <w:r>
        <w:rPr>
          <w:rFonts w:ascii="Arial" w:eastAsiaTheme="minorEastAsia" w:hAnsi="Arial" w:cs="Arial"/>
          <w:color w:val="000000"/>
          <w:lang w:val="en-US" w:eastAsia="pl-PL"/>
        </w:rPr>
        <w:t xml:space="preserve"> (Dz. U.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1560), </w:t>
      </w:r>
      <w:proofErr w:type="spellStart"/>
      <w:r>
        <w:rPr>
          <w:rFonts w:ascii="Arial" w:eastAsiaTheme="minorEastAsia" w:hAnsi="Arial" w:cs="Arial"/>
          <w:color w:val="000000"/>
          <w:lang w:val="en-US" w:eastAsia="pl-PL"/>
        </w:rPr>
        <w:t>stwierdzającej</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negatywny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bezpieczeństwo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narodowe</w:t>
      </w:r>
      <w:proofErr w:type="spellEnd"/>
      <w:r>
        <w:rPr>
          <w:rFonts w:ascii="Arial" w:eastAsiaTheme="minorEastAsia" w:hAnsi="Arial" w:cs="Arial"/>
          <w:color w:val="000000"/>
          <w:lang w:val="en-US" w:eastAsia="pl-PL"/>
        </w:rPr>
        <w:t xml:space="preserve">; </w:t>
      </w:r>
    </w:p>
    <w:p w14:paraId="30939DB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A15948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Ocena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niepodleganie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18EFB0DF"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E612CD5"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 </w:t>
      </w:r>
      <w:proofErr w:type="spellStart"/>
      <w:r>
        <w:rPr>
          <w:rFonts w:ascii="Arial" w:eastAsiaTheme="minorEastAsia" w:hAnsi="Arial" w:cs="Arial"/>
          <w:b/>
          <w:bCs/>
          <w:color w:val="000000"/>
          <w:lang w:val="en-US" w:eastAsia="pl-PL"/>
        </w:rPr>
        <w:t>Warunki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udziału</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postępowaniu</w:t>
      </w:r>
      <w:proofErr w:type="spellEnd"/>
    </w:p>
    <w:p w14:paraId="3101CEB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D63BBB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w:t>
      </w:r>
    </w:p>
    <w:p w14:paraId="66260E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
    <w:p w14:paraId="5CFA263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ogłoszeniu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zamówieniu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39803D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9D801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w:t>
      </w:r>
    </w:p>
    <w:p w14:paraId="6EAB8284"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44BAE53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0F8FC32" w14:textId="77777777" w:rsidR="002D5B82" w:rsidRDefault="00000000">
      <w:pPr>
        <w:widowControl w:val="0"/>
        <w:tabs>
          <w:tab w:val="left" w:pos="709"/>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uprawnień</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prowadzenia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bookmarkStart w:id="4" w:name="_Hlk60911588"/>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bookmarkEnd w:id="4"/>
    </w:p>
    <w:p w14:paraId="7AEFFC5A" w14:textId="77777777" w:rsidR="002D5B82" w:rsidRDefault="002D5B82">
      <w:pPr>
        <w:widowControl w:val="0"/>
        <w:tabs>
          <w:tab w:val="left" w:pos="360"/>
        </w:tabs>
        <w:spacing w:after="0" w:line="360" w:lineRule="auto"/>
        <w:jc w:val="both"/>
        <w:rPr>
          <w:rFonts w:ascii="Arial" w:eastAsiaTheme="minorEastAsia" w:hAnsi="Arial" w:cs="Arial"/>
          <w:color w:val="000000"/>
          <w:lang w:val="en-US" w:eastAsia="pl-PL"/>
        </w:rPr>
      </w:pPr>
    </w:p>
    <w:p w14:paraId="63B10201"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18A6BD34" w14:textId="77777777" w:rsidR="002D5B82" w:rsidRDefault="00000000">
      <w:pPr>
        <w:widowControl w:val="0"/>
        <w:tabs>
          <w:tab w:val="left" w:pos="36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
    <w:p w14:paraId="4FB52964" w14:textId="77777777" w:rsidR="002D5B82" w:rsidRDefault="00000000">
      <w:pPr>
        <w:widowControl w:val="0"/>
        <w:spacing w:line="360" w:lineRule="auto"/>
        <w:jc w:val="both"/>
        <w:rPr>
          <w:rFonts w:ascii="Arial" w:eastAsiaTheme="minorEastAsia" w:hAnsi="Arial" w:cs="Arial"/>
          <w:b/>
          <w:bCs/>
          <w:color w:val="000000"/>
          <w:lang w:eastAsia="pl-PL"/>
        </w:rPr>
      </w:pPr>
      <w:r>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 xml:space="preserve"> </w:t>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b/>
          <w:bCs/>
          <w:color w:val="000000"/>
          <w:lang w:val="en-US" w:eastAsia="pl-PL"/>
        </w:rPr>
        <w:t>zamawiaj</w:t>
      </w:r>
      <w:r>
        <w:rPr>
          <w:rFonts w:ascii="Arial" w:eastAsiaTheme="minorEastAsia" w:hAnsi="Arial" w:cs="Arial"/>
          <w:b/>
          <w:bCs/>
          <w:color w:val="000000"/>
          <w:highlight w:val="white"/>
          <w:lang w:eastAsia="pl-PL"/>
        </w:rPr>
        <w:t>ący</w:t>
      </w:r>
      <w:proofErr w:type="spellEnd"/>
      <w:r>
        <w:rPr>
          <w:rFonts w:ascii="Arial" w:eastAsiaTheme="minorEastAsia" w:hAnsi="Arial" w:cs="Arial"/>
          <w:b/>
          <w:bCs/>
          <w:color w:val="000000"/>
          <w:highlight w:val="white"/>
          <w:lang w:eastAsia="pl-PL"/>
        </w:rPr>
        <w:t xml:space="preserve"> nie wyznacza szczegółowego warunku w tym zakresie</w:t>
      </w:r>
    </w:p>
    <w:p w14:paraId="7401AF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w:t>
      </w:r>
    </w:p>
    <w:p w14:paraId="7FB006B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stosownych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niezależnie</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charakteru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łączących</w:t>
      </w:r>
      <w:proofErr w:type="spellEnd"/>
      <w:r>
        <w:rPr>
          <w:rFonts w:ascii="Arial" w:eastAsiaTheme="minorEastAsia" w:hAnsi="Arial" w:cs="Arial"/>
          <w:color w:val="000000"/>
          <w:lang w:val="en-US" w:eastAsia="pl-PL"/>
        </w:rPr>
        <w:t xml:space="preserve"> go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w:t>
      </w:r>
    </w:p>
    <w:p w14:paraId="1EFEE5E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2)</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
    <w:p w14:paraId="33C6FB7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oddania</w:t>
      </w:r>
      <w:proofErr w:type="spellEnd"/>
      <w:r>
        <w:rPr>
          <w:rFonts w:ascii="Arial" w:eastAsiaTheme="minorEastAsia" w:hAnsi="Arial" w:cs="Arial"/>
          <w:color w:val="000000"/>
          <w:lang w:val="en-US" w:eastAsia="pl-PL"/>
        </w:rPr>
        <w:t xml:space="preserve"> mu do </w:t>
      </w:r>
      <w:proofErr w:type="spellStart"/>
      <w:r>
        <w:rPr>
          <w:rFonts w:ascii="Arial" w:eastAsiaTheme="minorEastAsia" w:hAnsi="Arial" w:cs="Arial"/>
          <w:color w:val="000000"/>
          <w:lang w:val="en-US" w:eastAsia="pl-PL"/>
        </w:rPr>
        <w:t>dyspozycji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potrzeby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r>
        <w:rPr>
          <w:rFonts w:ascii="Arial" w:eastAsiaTheme="minorEastAsia" w:hAnsi="Arial" w:cs="Arial"/>
          <w:lang w:eastAsia="pl-PL"/>
        </w:rPr>
        <w:t xml:space="preserve">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dysponował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
    <w:p w14:paraId="73AA5D5F" w14:textId="77777777" w:rsidR="002D5B82" w:rsidRDefault="00000000">
      <w:pPr>
        <w:spacing w:after="0" w:line="360" w:lineRule="auto"/>
        <w:jc w:val="both"/>
        <w:rPr>
          <w:rFonts w:ascii="Arial" w:eastAsiaTheme="minorEastAsia" w:hAnsi="Arial" w:cs="Arial"/>
          <w:color w:val="000000"/>
          <w:lang w:eastAsia="pl-PL"/>
        </w:rPr>
      </w:pPr>
      <w:r>
        <w:rPr>
          <w:rFonts w:ascii="Arial" w:eastAsiaTheme="minorEastAsia" w:hAnsi="Arial" w:cs="Arial"/>
          <w:color w:val="000000"/>
          <w:lang w:eastAsia="pl-PL"/>
        </w:rPr>
        <w:t xml:space="preserve">4)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69CCEE7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Zobowiązanie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stosunek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podmiotem</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podmiotami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gwarantuje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rzeczywisty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r>
        <w:rPr>
          <w:rFonts w:ascii="Arial" w:eastAsiaTheme="minorEastAsia" w:hAnsi="Arial" w:cs="Arial"/>
          <w:color w:val="000000"/>
          <w:lang w:val="en-US" w:eastAsia="pl-PL"/>
        </w:rPr>
        <w:t xml:space="preserve"> </w:t>
      </w:r>
    </w:p>
    <w:p w14:paraId="75E5F75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
    <w:p w14:paraId="124DCA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4D579B3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wykształcenia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zrealizuje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roboty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budowlane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
    <w:p w14:paraId="34EA1DE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48A75C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odpowiada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szkodę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poniesioną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powstałą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wskutek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nieudostępnienie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winy</w:t>
      </w:r>
    </w:p>
    <w:p w14:paraId="1ED5DA2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D1E786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wykażą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
    <w:p w14:paraId="64FE2C1C"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5EF1175" w14:textId="77777777"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w:t>
      </w:r>
      <w:r>
        <w:rPr>
          <w:rFonts w:ascii="Arial" w:eastAsiaTheme="minorEastAsia" w:hAnsi="Arial" w:cs="Arial"/>
          <w:color w:val="000000"/>
          <w:lang w:eastAsia="pl-PL"/>
        </w:rPr>
        <w:t>ących</w:t>
      </w:r>
      <w:proofErr w:type="spellEnd"/>
      <w:r>
        <w:rPr>
          <w:rFonts w:ascii="Arial" w:eastAsiaTheme="minorEastAsia" w:hAnsi="Arial" w:cs="Arial"/>
          <w:color w:val="000000"/>
          <w:lang w:eastAsia="pl-PL"/>
        </w:rPr>
        <w:t xml:space="preserve"> się o udzielenie zamówienia, zobowiązani są oni wykazać spełnienie warunków udziału w postępowaniu wspólnie.</w:t>
      </w:r>
    </w:p>
    <w:p w14:paraId="3F7D5C78" w14:textId="77777777" w:rsidR="002D5B82" w:rsidRDefault="00000000">
      <w:pPr>
        <w:widowControl w:val="0"/>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 xml:space="preserve">6. </w:t>
      </w:r>
      <w:proofErr w:type="spellStart"/>
      <w:r>
        <w:rPr>
          <w:rFonts w:ascii="Arial" w:eastAsiaTheme="minorEastAsia" w:hAnsi="Arial" w:cs="Arial"/>
          <w:color w:val="000000" w:themeColor="text1"/>
          <w:kern w:val="2"/>
          <w:lang w:val="en-US" w:eastAsia="pl-PL"/>
        </w:rPr>
        <w:t>Zamawiający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udostępniające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zasoby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zdolności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techniczne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zawodowe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ich </w:t>
      </w:r>
      <w:proofErr w:type="spellStart"/>
      <w:r>
        <w:rPr>
          <w:rFonts w:ascii="Arial" w:eastAsiaTheme="minorEastAsia" w:hAnsi="Arial" w:cs="Arial"/>
          <w:color w:val="000000" w:themeColor="text1"/>
          <w:kern w:val="2"/>
          <w:lang w:val="en-US" w:eastAsia="pl-PL"/>
        </w:rPr>
        <w:t>sytuacja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finansowa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lub</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ekonomiczna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pozwalają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wykazanie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wykonawcę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spełniania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warunków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udziału</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postępowaniu</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112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2 pkt 3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4, a </w:t>
      </w:r>
      <w:proofErr w:type="spellStart"/>
      <w:r>
        <w:rPr>
          <w:rFonts w:ascii="Arial" w:eastAsiaTheme="minorEastAsia" w:hAnsi="Arial" w:cs="Arial"/>
          <w:color w:val="000000" w:themeColor="text1"/>
          <w:kern w:val="2"/>
          <w:lang w:val="en-US" w:eastAsia="pl-PL"/>
        </w:rPr>
        <w:t>także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bada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czy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zachodzą</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wobec</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tego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podmiotu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podstawy</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 </w:t>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dnia</w:t>
      </w:r>
      <w:proofErr w:type="spellEnd"/>
      <w:r>
        <w:rPr>
          <w:rFonts w:ascii="Arial" w:eastAsiaTheme="minorEastAsia" w:hAnsi="Arial" w:cs="Arial"/>
          <w:color w:val="000000" w:themeColor="text1"/>
          <w:kern w:val="2"/>
          <w:lang w:val="en-US" w:eastAsia="pl-PL"/>
        </w:rPr>
        <w:t xml:space="preserve"> 13 </w:t>
      </w:r>
      <w:proofErr w:type="spellStart"/>
      <w:r>
        <w:rPr>
          <w:rFonts w:ascii="Arial" w:eastAsiaTheme="minorEastAsia" w:hAnsi="Arial" w:cs="Arial"/>
          <w:color w:val="000000" w:themeColor="text1"/>
          <w:kern w:val="2"/>
          <w:lang w:val="en-US" w:eastAsia="pl-PL"/>
        </w:rPr>
        <w:t>kwietnia</w:t>
      </w:r>
      <w:proofErr w:type="spellEnd"/>
      <w:r>
        <w:rPr>
          <w:rFonts w:ascii="Arial" w:eastAsiaTheme="minorEastAsia" w:hAnsi="Arial" w:cs="Arial"/>
          <w:color w:val="000000" w:themeColor="text1"/>
          <w:kern w:val="2"/>
          <w:lang w:val="en-US" w:eastAsia="pl-PL"/>
        </w:rPr>
        <w:t xml:space="preserve"> 2022 r.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 xml:space="preserve"> (Dz. U. z 2022r., </w:t>
      </w:r>
      <w:proofErr w:type="spellStart"/>
      <w:r>
        <w:rPr>
          <w:rFonts w:ascii="Arial" w:eastAsiaTheme="minorEastAsia" w:hAnsi="Arial" w:cs="Arial"/>
          <w:color w:val="000000" w:themeColor="text1"/>
          <w:kern w:val="2"/>
          <w:lang w:val="en-US" w:eastAsia="pl-PL"/>
        </w:rPr>
        <w:t>poz</w:t>
      </w:r>
      <w:proofErr w:type="spellEnd"/>
      <w:r>
        <w:rPr>
          <w:rFonts w:ascii="Arial" w:eastAsiaTheme="minorEastAsia" w:hAnsi="Arial" w:cs="Arial"/>
          <w:color w:val="000000" w:themeColor="text1"/>
          <w:kern w:val="2"/>
          <w:lang w:val="en-US" w:eastAsia="pl-PL"/>
        </w:rPr>
        <w:t>. 835).</w:t>
      </w:r>
    </w:p>
    <w:p w14:paraId="47512C7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1023353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VII. OŚWIADCZENIE WYKONAWCY O NIEPODLEGANIU WYKLUCZENIU, SPEŁNIANIU WARUNKÓW UDZIAŁU W POSTĘPOWANIU</w:t>
      </w:r>
    </w:p>
    <w:p w14:paraId="31BD0EA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E781F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w:t>
      </w:r>
    </w:p>
    <w:p w14:paraId="1872D4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83BDEF7"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1</w:t>
      </w:r>
    </w:p>
    <w:p w14:paraId="7BE570D6"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załacznik</w:t>
      </w:r>
      <w:proofErr w:type="spellEnd"/>
      <w:r>
        <w:rPr>
          <w:rFonts w:ascii="Arial" w:eastAsiaTheme="minorEastAsia" w:hAnsi="Arial" w:cs="Arial"/>
          <w:b/>
          <w:bCs/>
          <w:color w:val="000000"/>
          <w:lang w:val="en-US" w:eastAsia="pl-PL"/>
        </w:rPr>
        <w:t xml:space="preserve"> nr 2</w:t>
      </w:r>
    </w:p>
    <w:p w14:paraId="2C26AA0B" w14:textId="77777777"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VI.3.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technicznych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finansowej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ekonomicznej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b/>
          <w:bCs/>
          <w:color w:val="000000"/>
          <w:lang w:val="en-US" w:eastAsia="pl-PL"/>
        </w:rPr>
        <w:t>załącznik</w:t>
      </w:r>
      <w:proofErr w:type="spellEnd"/>
      <w:r>
        <w:rPr>
          <w:rFonts w:ascii="Arial" w:eastAsiaTheme="minorEastAsia" w:hAnsi="Arial" w:cs="Arial"/>
          <w:b/>
          <w:bCs/>
          <w:color w:val="000000"/>
          <w:lang w:val="en-US" w:eastAsia="pl-PL"/>
        </w:rPr>
        <w:t xml:space="preserve"> nr 3</w:t>
      </w:r>
    </w:p>
    <w:p w14:paraId="62563BD7" w14:textId="77777777" w:rsidR="002D5B82" w:rsidRDefault="00000000">
      <w:pPr>
        <w:widowControl w:val="0"/>
        <w:tabs>
          <w:tab w:val="left" w:pos="851"/>
        </w:tabs>
        <w:spacing w:after="0" w:line="360" w:lineRule="auto"/>
        <w:jc w:val="both"/>
        <w:rPr>
          <w:rFonts w:ascii="Calibri" w:eastAsiaTheme="minorEastAsia" w:hAnsi="Calibri" w:cs="Times New Roman"/>
          <w:color w:val="000000" w:themeColor="text1"/>
          <w:kern w:val="2"/>
          <w:lang w:eastAsia="pl-PL"/>
        </w:rPr>
      </w:pPr>
      <w:r>
        <w:rPr>
          <w:rFonts w:ascii="Arial" w:eastAsiaTheme="minorEastAsia" w:hAnsi="Arial" w:cs="Arial"/>
          <w:color w:val="000000" w:themeColor="text1"/>
          <w:kern w:val="2"/>
          <w:lang w:val="en-US" w:eastAsia="pl-PL"/>
        </w:rPr>
        <w:t>*</w:t>
      </w:r>
      <w:proofErr w:type="spellStart"/>
      <w:r>
        <w:rPr>
          <w:rFonts w:ascii="Arial" w:eastAsiaTheme="minorEastAsia" w:hAnsi="Arial" w:cs="Arial"/>
          <w:color w:val="000000" w:themeColor="text1"/>
          <w:kern w:val="2"/>
          <w:lang w:val="en-US" w:eastAsia="pl-PL"/>
        </w:rPr>
        <w:t>Wykonawca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etapie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jest </w:t>
      </w:r>
      <w:proofErr w:type="spellStart"/>
      <w:r>
        <w:rPr>
          <w:rFonts w:ascii="Arial" w:eastAsiaTheme="minorEastAsia" w:hAnsi="Arial" w:cs="Arial"/>
          <w:color w:val="000000" w:themeColor="text1"/>
          <w:kern w:val="2"/>
          <w:lang w:val="en-US" w:eastAsia="pl-PL"/>
        </w:rPr>
        <w:t>zobowiązany</w:t>
      </w:r>
      <w:proofErr w:type="spellEnd"/>
      <w:r>
        <w:rPr>
          <w:rFonts w:ascii="Arial" w:eastAsiaTheme="minorEastAsia" w:hAnsi="Arial" w:cs="Arial"/>
          <w:color w:val="000000" w:themeColor="text1"/>
          <w:kern w:val="2"/>
          <w:lang w:val="en-US" w:eastAsia="pl-PL"/>
        </w:rPr>
        <w:t xml:space="preserve"> do </w:t>
      </w:r>
      <w:proofErr w:type="spellStart"/>
      <w:r>
        <w:rPr>
          <w:rFonts w:ascii="Arial" w:eastAsiaTheme="minorEastAsia" w:hAnsi="Arial" w:cs="Arial"/>
          <w:color w:val="000000" w:themeColor="text1"/>
          <w:kern w:val="2"/>
          <w:lang w:val="en-US" w:eastAsia="pl-PL"/>
        </w:rPr>
        <w:t>złożenia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aktualnego</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dzień</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składania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ofert</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oświadczenia</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którym</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125 </w:t>
      </w:r>
      <w:proofErr w:type="spellStart"/>
      <w:r>
        <w:rPr>
          <w:rFonts w:ascii="Arial" w:eastAsiaTheme="minorEastAsia" w:hAnsi="Arial" w:cs="Arial"/>
          <w:color w:val="000000" w:themeColor="text1"/>
          <w:kern w:val="2"/>
          <w:lang w:val="en-US" w:eastAsia="pl-PL"/>
        </w:rPr>
        <w:t>ust</w:t>
      </w:r>
      <w:proofErr w:type="spellEnd"/>
      <w:r>
        <w:rPr>
          <w:rFonts w:ascii="Arial" w:eastAsiaTheme="minorEastAsia" w:hAnsi="Arial" w:cs="Arial"/>
          <w:color w:val="000000" w:themeColor="text1"/>
          <w:kern w:val="2"/>
          <w:lang w:val="en-US" w:eastAsia="pl-PL"/>
        </w:rPr>
        <w:t xml:space="preserve">. 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braku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podstaw</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wykluczenia</w:t>
      </w:r>
      <w:proofErr w:type="spellEnd"/>
      <w:r>
        <w:rPr>
          <w:rFonts w:ascii="Arial" w:eastAsiaTheme="minorEastAsia" w:hAnsi="Arial" w:cs="Arial"/>
          <w:color w:val="000000" w:themeColor="text1"/>
          <w:kern w:val="2"/>
          <w:lang w:val="en-US" w:eastAsia="pl-PL"/>
        </w:rPr>
        <w:t xml:space="preserve"> z </w:t>
      </w:r>
      <w:proofErr w:type="spellStart"/>
      <w:r>
        <w:rPr>
          <w:rFonts w:ascii="Arial" w:eastAsiaTheme="minorEastAsia" w:hAnsi="Arial" w:cs="Arial"/>
          <w:color w:val="000000" w:themeColor="text1"/>
          <w:kern w:val="2"/>
          <w:lang w:val="en-US" w:eastAsia="pl-PL"/>
        </w:rPr>
        <w:t>postępowania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wskazanych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zamawiającego</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których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mowa</w:t>
      </w:r>
      <w:proofErr w:type="spellEnd"/>
      <w:r>
        <w:rPr>
          <w:rFonts w:ascii="Arial" w:eastAsiaTheme="minorEastAsia" w:hAnsi="Arial" w:cs="Arial"/>
          <w:color w:val="000000" w:themeColor="text1"/>
          <w:kern w:val="2"/>
          <w:lang w:val="en-US" w:eastAsia="pl-PL"/>
        </w:rPr>
        <w:t xml:space="preserve"> w art. 108</w:t>
      </w:r>
      <w:r>
        <w:rPr>
          <w:rFonts w:ascii="Arial" w:eastAsiaTheme="minorEastAsia" w:hAnsi="Arial" w:cs="Arial"/>
          <w:color w:val="000000" w:themeColor="text1"/>
          <w:kern w:val="2"/>
          <w:lang w:val="en-US" w:eastAsia="pl-PL"/>
        </w:rPr>
        <w:br/>
      </w:r>
      <w:proofErr w:type="spellStart"/>
      <w:r>
        <w:rPr>
          <w:rFonts w:ascii="Arial" w:eastAsiaTheme="minorEastAsia" w:hAnsi="Arial" w:cs="Arial"/>
          <w:color w:val="000000" w:themeColor="text1"/>
          <w:kern w:val="2"/>
          <w:lang w:val="en-US" w:eastAsia="pl-PL"/>
        </w:rPr>
        <w:t>i</w:t>
      </w:r>
      <w:proofErr w:type="spellEnd"/>
      <w:r>
        <w:rPr>
          <w:rFonts w:ascii="Arial" w:eastAsiaTheme="minorEastAsia" w:hAnsi="Arial" w:cs="Arial"/>
          <w:color w:val="000000" w:themeColor="text1"/>
          <w:kern w:val="2"/>
          <w:lang w:val="en-US" w:eastAsia="pl-PL"/>
        </w:rPr>
        <w:t xml:space="preserve"> art. 7 ust.1 </w:t>
      </w:r>
      <w:proofErr w:type="spellStart"/>
      <w:r>
        <w:rPr>
          <w:rFonts w:ascii="Arial" w:eastAsiaTheme="minorEastAsia" w:hAnsi="Arial" w:cs="Arial"/>
          <w:color w:val="000000" w:themeColor="text1"/>
          <w:kern w:val="2"/>
          <w:lang w:val="en-US" w:eastAsia="pl-PL"/>
        </w:rPr>
        <w:t>ustawy</w:t>
      </w:r>
      <w:proofErr w:type="spellEnd"/>
      <w:r>
        <w:rPr>
          <w:rFonts w:ascii="Arial" w:eastAsiaTheme="minorEastAsia" w:hAnsi="Arial" w:cs="Arial"/>
          <w:color w:val="000000" w:themeColor="text1"/>
          <w:kern w:val="2"/>
          <w:lang w:val="en-US" w:eastAsia="pl-PL"/>
        </w:rPr>
        <w:t xml:space="preserve"> o </w:t>
      </w:r>
      <w:proofErr w:type="spellStart"/>
      <w:r>
        <w:rPr>
          <w:rFonts w:ascii="Arial" w:eastAsiaTheme="minorEastAsia" w:hAnsi="Arial" w:cs="Arial"/>
          <w:color w:val="000000" w:themeColor="text1"/>
          <w:kern w:val="2"/>
          <w:lang w:val="en-US" w:eastAsia="pl-PL"/>
        </w:rPr>
        <w:t>szczególnych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rozwiązaniach</w:t>
      </w:r>
      <w:proofErr w:type="spellEnd"/>
      <w:r>
        <w:rPr>
          <w:rFonts w:ascii="Arial" w:eastAsiaTheme="minorEastAsia" w:hAnsi="Arial" w:cs="Arial"/>
          <w:color w:val="000000" w:themeColor="text1"/>
          <w:kern w:val="2"/>
          <w:lang w:val="en-US" w:eastAsia="pl-PL"/>
        </w:rPr>
        <w:t xml:space="preserve"> w </w:t>
      </w:r>
      <w:proofErr w:type="spellStart"/>
      <w:r>
        <w:rPr>
          <w:rFonts w:ascii="Arial" w:eastAsiaTheme="minorEastAsia" w:hAnsi="Arial" w:cs="Arial"/>
          <w:color w:val="000000" w:themeColor="text1"/>
          <w:kern w:val="2"/>
          <w:lang w:val="en-US" w:eastAsia="pl-PL"/>
        </w:rPr>
        <w:t>zakresie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przeciwdziałania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wspieraniu</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agresji</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Ukrainę</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oraz</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służących</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ochronie</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bezpieczeństwa</w:t>
      </w:r>
      <w:proofErr w:type="spellEnd"/>
      <w:r>
        <w:rPr>
          <w:rFonts w:ascii="Arial" w:eastAsiaTheme="minorEastAsia" w:hAnsi="Arial" w:cs="Arial"/>
          <w:color w:val="000000" w:themeColor="text1"/>
          <w:kern w:val="2"/>
          <w:lang w:val="en-US" w:eastAsia="pl-PL"/>
        </w:rPr>
        <w:t xml:space="preserve"> </w:t>
      </w:r>
      <w:proofErr w:type="spellStart"/>
      <w:r>
        <w:rPr>
          <w:rFonts w:ascii="Arial" w:eastAsiaTheme="minorEastAsia" w:hAnsi="Arial" w:cs="Arial"/>
          <w:color w:val="000000" w:themeColor="text1"/>
          <w:kern w:val="2"/>
          <w:lang w:val="en-US" w:eastAsia="pl-PL"/>
        </w:rPr>
        <w:t>narodowego</w:t>
      </w:r>
      <w:proofErr w:type="spellEnd"/>
      <w:r>
        <w:rPr>
          <w:rFonts w:ascii="Arial" w:eastAsiaTheme="minorEastAsia" w:hAnsi="Arial" w:cs="Arial"/>
          <w:color w:val="000000" w:themeColor="text1"/>
          <w:kern w:val="2"/>
          <w:lang w:val="en-US" w:eastAsia="pl-PL"/>
        </w:rPr>
        <w:t>.</w:t>
      </w:r>
    </w:p>
    <w:p w14:paraId="21428AC3" w14:textId="77777777" w:rsidR="002D5B82" w:rsidRDefault="002D5B82">
      <w:pPr>
        <w:widowControl w:val="0"/>
        <w:tabs>
          <w:tab w:val="left" w:pos="851"/>
        </w:tabs>
        <w:spacing w:after="0" w:line="360" w:lineRule="auto"/>
        <w:jc w:val="both"/>
        <w:rPr>
          <w:rFonts w:ascii="Arial" w:eastAsiaTheme="minorEastAsia" w:hAnsi="Arial" w:cs="Arial"/>
          <w:b/>
          <w:bCs/>
          <w:color w:val="000000"/>
          <w:lang w:val="en-US" w:eastAsia="pl-PL"/>
        </w:rPr>
      </w:pPr>
    </w:p>
    <w:p w14:paraId="10D224A6" w14:textId="4EEC580A" w:rsidR="002D5B82" w:rsidRDefault="00000000">
      <w:pPr>
        <w:widowControl w:val="0"/>
        <w:tabs>
          <w:tab w:val="left" w:pos="851"/>
        </w:tabs>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VIII. PODMIOTOWE </w:t>
      </w:r>
      <w:r w:rsidR="00424D2B">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ŚRODKI DOWODOWE</w:t>
      </w:r>
    </w:p>
    <w:p w14:paraId="68D4A48E"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Zamawiajacy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potwierdzenie</w:t>
      </w:r>
      <w:proofErr w:type="spellEnd"/>
      <w:r>
        <w:rPr>
          <w:rFonts w:ascii="Arial" w:eastAsiaTheme="minorEastAsia" w:hAnsi="Arial" w:cs="Arial"/>
          <w:color w:val="000000"/>
          <w:lang w:val="en-US" w:eastAsia="pl-PL"/>
        </w:rPr>
        <w:t>:</w:t>
      </w:r>
    </w:p>
    <w:p w14:paraId="40B9DAE4" w14:textId="77777777"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braku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w:t>
      </w:r>
    </w:p>
    <w:p w14:paraId="350F279C" w14:textId="17FB328B" w:rsidR="002D5B82" w:rsidRDefault="00000000">
      <w:pPr>
        <w:widowControl w:val="0"/>
        <w:tabs>
          <w:tab w:val="left" w:pos="851"/>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spełniają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p>
    <w:p w14:paraId="456E941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VIII.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sposobie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zamawiającego</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oraz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lastRenderedPageBreak/>
        <w:t>przekazywania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oświadczeń</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lub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dokumentów</w:t>
      </w:r>
      <w:proofErr w:type="spellEnd"/>
      <w:r>
        <w:rPr>
          <w:rFonts w:ascii="Arial" w:eastAsiaTheme="minorEastAsia" w:hAnsi="Arial" w:cs="Arial"/>
          <w:b/>
          <w:bCs/>
          <w:color w:val="000000"/>
          <w:lang w:val="en-US" w:eastAsia="pl-PL"/>
        </w:rPr>
        <w:t xml:space="preserve">, a </w:t>
      </w:r>
      <w:proofErr w:type="spellStart"/>
      <w:r>
        <w:rPr>
          <w:rFonts w:ascii="Arial" w:eastAsiaTheme="minorEastAsia" w:hAnsi="Arial" w:cs="Arial"/>
          <w:b/>
          <w:bCs/>
          <w:color w:val="000000"/>
          <w:lang w:val="en-US" w:eastAsia="pl-PL"/>
        </w:rPr>
        <w:t>także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wskazanie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osób</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uprawnionych</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porozumiewania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z </w:t>
      </w:r>
      <w:proofErr w:type="spellStart"/>
      <w:r>
        <w:rPr>
          <w:rFonts w:ascii="Arial" w:eastAsiaTheme="minorEastAsia" w:hAnsi="Arial" w:cs="Arial"/>
          <w:b/>
          <w:bCs/>
          <w:color w:val="000000"/>
          <w:lang w:val="en-US" w:eastAsia="pl-PL"/>
        </w:rPr>
        <w:t>wykonawcami</w:t>
      </w:r>
      <w:proofErr w:type="spellEnd"/>
      <w:r>
        <w:rPr>
          <w:rFonts w:ascii="Arial" w:eastAsiaTheme="minorEastAsia" w:hAnsi="Arial" w:cs="Arial"/>
          <w:color w:val="000000"/>
          <w:lang w:val="en-US" w:eastAsia="pl-PL"/>
        </w:rPr>
        <w:t>.</w:t>
      </w:r>
    </w:p>
    <w:p w14:paraId="3E34EC2F"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0F55A423" w14:textId="77777777" w:rsidR="002D5B82" w:rsidRDefault="00000000">
      <w:pPr>
        <w:widowControl w:val="0"/>
        <w:numPr>
          <w:ilvl w:val="0"/>
          <w:numId w:val="1"/>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w:t>
      </w:r>
    </w:p>
    <w:p w14:paraId="63869D1E"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w:t>
      </w:r>
      <w:proofErr w:type="spellEnd"/>
      <w:r>
        <w:rPr>
          <w:rFonts w:ascii="Arial" w:eastAsiaTheme="minorEastAsia" w:hAnsi="Arial" w:cs="Arial"/>
          <w:color w:val="000000"/>
          <w:lang w:val="en-US" w:eastAsia="pl-PL"/>
        </w:rPr>
        <w:t xml:space="preserve"> jest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hyperlink r:id="rId9">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3E466FE6"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preferuje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między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zamawiającym</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2F3FA8E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pojawi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wysłana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w:t>
      </w:r>
    </w:p>
    <w:p w14:paraId="383F009B"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Korespondencja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obowiązującymi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adresatem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konkretny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do </w:t>
      </w:r>
      <w:proofErr w:type="spellStart"/>
      <w:r>
        <w:rPr>
          <w:rFonts w:ascii="Arial" w:eastAsiaTheme="minorEastAsia" w:hAnsi="Arial" w:cs="Arial"/>
          <w:color w:val="000000"/>
          <w:lang w:val="en-US" w:eastAsia="pl-PL"/>
        </w:rPr>
        <w:t>konkretnego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w:t>
      </w:r>
    </w:p>
    <w:p w14:paraId="6407029D"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profesjonalny</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sprawdzania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gdyż</w:t>
      </w:r>
      <w:proofErr w:type="spellEnd"/>
      <w:r>
        <w:rPr>
          <w:rFonts w:ascii="Arial" w:eastAsiaTheme="minorEastAsia" w:hAnsi="Arial" w:cs="Arial"/>
          <w:color w:val="000000"/>
          <w:lang w:val="en-US" w:eastAsia="pl-PL"/>
        </w:rPr>
        <w:t xml:space="preserve"> system </w:t>
      </w:r>
      <w:proofErr w:type="spellStart"/>
      <w:r>
        <w:rPr>
          <w:rFonts w:ascii="Arial" w:eastAsiaTheme="minorEastAsia" w:hAnsi="Arial" w:cs="Arial"/>
          <w:color w:val="000000"/>
          <w:lang w:val="en-US" w:eastAsia="pl-PL"/>
        </w:rPr>
        <w:t>powiadomień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trafić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folderu</w:t>
      </w:r>
      <w:proofErr w:type="spellEnd"/>
      <w:r>
        <w:rPr>
          <w:rFonts w:ascii="Arial" w:eastAsiaTheme="minorEastAsia" w:hAnsi="Arial" w:cs="Arial"/>
          <w:color w:val="000000"/>
          <w:lang w:val="en-US" w:eastAsia="pl-PL"/>
        </w:rPr>
        <w:t xml:space="preserve"> SPAM.</w:t>
      </w:r>
    </w:p>
    <w:p w14:paraId="7BFC25B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 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(Dz. U. z 2017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1320;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sprzętowo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aplikacyjne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umożliwiające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w:t>
      </w:r>
    </w:p>
    <w:p w14:paraId="1340A24C"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sieci</w:t>
      </w:r>
      <w:proofErr w:type="spellEnd"/>
      <w:r>
        <w:rPr>
          <w:rFonts w:ascii="Arial" w:eastAsiaTheme="minorEastAsia" w:hAnsi="Arial" w:cs="Arial"/>
          <w:color w:val="000000"/>
          <w:lang w:val="en-US" w:eastAsia="pl-PL"/>
        </w:rPr>
        <w:t xml:space="preserve"> Internet o </w:t>
      </w:r>
      <w:proofErr w:type="spellStart"/>
      <w:r>
        <w:rPr>
          <w:rFonts w:ascii="Arial" w:eastAsiaTheme="minorEastAsia" w:hAnsi="Arial" w:cs="Arial"/>
          <w:color w:val="000000"/>
          <w:lang w:val="en-US" w:eastAsia="pl-PL"/>
        </w:rPr>
        <w:t>gwarantowanej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przepustowości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512 kb/s,</w:t>
      </w:r>
    </w:p>
    <w:p w14:paraId="319F00F9"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lastRenderedPageBreak/>
        <w:t>komputer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klasy</w:t>
      </w:r>
      <w:proofErr w:type="spellEnd"/>
      <w:r>
        <w:rPr>
          <w:rFonts w:ascii="Arial" w:eastAsiaTheme="minorEastAsia" w:hAnsi="Arial" w:cs="Arial"/>
          <w:color w:val="000000"/>
          <w:lang w:val="en-US" w:eastAsia="pl-PL"/>
        </w:rPr>
        <w:t xml:space="preserve"> PC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MAC o </w:t>
      </w:r>
      <w:proofErr w:type="spellStart"/>
      <w:r>
        <w:rPr>
          <w:rFonts w:ascii="Arial" w:eastAsiaTheme="minorEastAsia" w:hAnsi="Arial" w:cs="Arial"/>
          <w:color w:val="000000"/>
          <w:lang w:val="en-US" w:eastAsia="pl-PL"/>
        </w:rPr>
        <w:t>następującej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konfiguracji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pamięć</w:t>
      </w:r>
      <w:proofErr w:type="spellEnd"/>
      <w:r>
        <w:rPr>
          <w:rFonts w:ascii="Arial" w:eastAsiaTheme="minorEastAsia" w:hAnsi="Arial" w:cs="Arial"/>
          <w:color w:val="000000"/>
          <w:lang w:val="en-US" w:eastAsia="pl-PL"/>
        </w:rPr>
        <w:t xml:space="preserve"> min. 2 GB Ram, </w:t>
      </w:r>
      <w:proofErr w:type="spellStart"/>
      <w:r>
        <w:rPr>
          <w:rFonts w:ascii="Arial" w:eastAsiaTheme="minorEastAsia" w:hAnsi="Arial" w:cs="Arial"/>
          <w:color w:val="000000"/>
          <w:lang w:val="en-US" w:eastAsia="pl-PL"/>
        </w:rPr>
        <w:t>procesor</w:t>
      </w:r>
      <w:proofErr w:type="spellEnd"/>
      <w:r>
        <w:rPr>
          <w:rFonts w:ascii="Arial" w:eastAsiaTheme="minorEastAsia" w:hAnsi="Arial" w:cs="Arial"/>
          <w:color w:val="000000"/>
          <w:lang w:val="en-US" w:eastAsia="pl-PL"/>
        </w:rPr>
        <w:t xml:space="preserve"> Intel IV 2 GHZ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jeden</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operacyjnych</w:t>
      </w:r>
      <w:proofErr w:type="spellEnd"/>
      <w:r>
        <w:rPr>
          <w:rFonts w:ascii="Arial" w:eastAsiaTheme="minorEastAsia" w:hAnsi="Arial" w:cs="Arial"/>
          <w:color w:val="000000"/>
          <w:lang w:val="en-US" w:eastAsia="pl-PL"/>
        </w:rPr>
        <w:t xml:space="preserve"> - MS Windows 7, Mac </w:t>
      </w:r>
      <w:proofErr w:type="spellStart"/>
      <w:r>
        <w:rPr>
          <w:rFonts w:ascii="Arial" w:eastAsiaTheme="minorEastAsia" w:hAnsi="Arial" w:cs="Arial"/>
          <w:color w:val="000000"/>
          <w:lang w:val="en-US" w:eastAsia="pl-PL"/>
        </w:rPr>
        <w:t>Os</w:t>
      </w:r>
      <w:proofErr w:type="spellEnd"/>
      <w:r>
        <w:rPr>
          <w:rFonts w:ascii="Arial" w:eastAsiaTheme="minorEastAsia" w:hAnsi="Arial" w:cs="Arial"/>
          <w:color w:val="000000"/>
          <w:lang w:val="en-US" w:eastAsia="pl-PL"/>
        </w:rPr>
        <w:t xml:space="preserve"> x 10 4, Linux,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nowsze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wersje</w:t>
      </w:r>
      <w:proofErr w:type="spellEnd"/>
      <w:r>
        <w:rPr>
          <w:rFonts w:ascii="Arial" w:eastAsiaTheme="minorEastAsia" w:hAnsi="Arial" w:cs="Arial"/>
          <w:color w:val="000000"/>
          <w:lang w:val="en-US" w:eastAsia="pl-PL"/>
        </w:rPr>
        <w:t>,</w:t>
      </w:r>
    </w:p>
    <w:p w14:paraId="3BF50F3F"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przeglądarka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Internet Explorer </w:t>
      </w:r>
      <w:proofErr w:type="spellStart"/>
      <w:r>
        <w:rPr>
          <w:rFonts w:ascii="Arial" w:eastAsiaTheme="minorEastAsia" w:hAnsi="Arial" w:cs="Arial"/>
          <w:color w:val="000000"/>
          <w:lang w:val="en-US" w:eastAsia="pl-PL"/>
        </w:rPr>
        <w:t>minimalnie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wersja</w:t>
      </w:r>
      <w:proofErr w:type="spellEnd"/>
      <w:r>
        <w:rPr>
          <w:rFonts w:ascii="Arial" w:eastAsiaTheme="minorEastAsia" w:hAnsi="Arial" w:cs="Arial"/>
          <w:color w:val="000000"/>
          <w:lang w:val="en-US" w:eastAsia="pl-PL"/>
        </w:rPr>
        <w:t xml:space="preserve"> 10 0.,</w:t>
      </w:r>
    </w:p>
    <w:p w14:paraId="4356C5F8"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włączona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obsługa</w:t>
      </w:r>
      <w:proofErr w:type="spellEnd"/>
      <w:r>
        <w:rPr>
          <w:rFonts w:ascii="Arial" w:eastAsiaTheme="minorEastAsia" w:hAnsi="Arial" w:cs="Arial"/>
          <w:color w:val="000000"/>
          <w:lang w:val="en-US" w:eastAsia="pl-PL"/>
        </w:rPr>
        <w:t xml:space="preserve"> JavaScript,</w:t>
      </w:r>
    </w:p>
    <w:p w14:paraId="72F58C03" w14:textId="77777777" w:rsidR="002D5B82" w:rsidRDefault="00000000">
      <w:pPr>
        <w:widowControl w:val="0"/>
        <w:numPr>
          <w:ilvl w:val="0"/>
          <w:numId w:val="3"/>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zainstalowany</w:t>
      </w:r>
      <w:proofErr w:type="spellEnd"/>
      <w:r>
        <w:rPr>
          <w:rFonts w:ascii="Arial" w:eastAsiaTheme="minorEastAsia" w:hAnsi="Arial" w:cs="Arial"/>
          <w:color w:val="000000"/>
          <w:lang w:val="en-US" w:eastAsia="pl-PL"/>
        </w:rPr>
        <w:t xml:space="preserve"> program Adobe Acrobat Reader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obsługujący</w:t>
      </w:r>
      <w:proofErr w:type="spellEnd"/>
      <w:r>
        <w:rPr>
          <w:rFonts w:ascii="Arial" w:eastAsiaTheme="minorEastAsia" w:hAnsi="Arial" w:cs="Arial"/>
          <w:color w:val="000000"/>
          <w:lang w:val="en-US" w:eastAsia="pl-PL"/>
        </w:rPr>
        <w:t xml:space="preserve"> format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.pdf,</w:t>
      </w:r>
    </w:p>
    <w:p w14:paraId="510955E3"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Platformazakupowa.pl </w:t>
      </w:r>
      <w:proofErr w:type="spellStart"/>
      <w:r>
        <w:rPr>
          <w:rFonts w:ascii="Arial" w:eastAsiaTheme="minorEastAsia" w:hAnsi="Arial" w:cs="Arial"/>
          <w:color w:val="000000"/>
          <w:lang w:val="en-US" w:eastAsia="pl-PL"/>
        </w:rPr>
        <w:t>działa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według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standardu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przyjętego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sieciowej</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kodowanie</w:t>
      </w:r>
      <w:proofErr w:type="spellEnd"/>
      <w:r>
        <w:rPr>
          <w:rFonts w:ascii="Arial" w:eastAsiaTheme="minorEastAsia" w:hAnsi="Arial" w:cs="Arial"/>
          <w:color w:val="000000"/>
          <w:lang w:val="en-US" w:eastAsia="pl-PL"/>
        </w:rPr>
        <w:t xml:space="preserve"> UTF8,</w:t>
      </w:r>
    </w:p>
    <w:p w14:paraId="6E30B69C"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Oznaczenie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odbioru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zakupową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dokładny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hh:mm:ss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generowany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lokalnego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serwera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synchronizowanego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zegarem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Głównego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Miar</w:t>
      </w:r>
      <w:proofErr w:type="spellEnd"/>
      <w:r>
        <w:rPr>
          <w:rFonts w:ascii="Arial" w:eastAsiaTheme="minorEastAsia" w:hAnsi="Arial" w:cs="Arial"/>
          <w:color w:val="000000"/>
          <w:lang w:val="en-US" w:eastAsia="pl-PL"/>
        </w:rPr>
        <w:t>.</w:t>
      </w:r>
    </w:p>
    <w:p w14:paraId="5DDA7402"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przystępując</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niniejszego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akceptuje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Regulaminie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Regulamin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uznaje</w:t>
      </w:r>
      <w:proofErr w:type="spellEnd"/>
      <w:r>
        <w:rPr>
          <w:rFonts w:ascii="Arial" w:eastAsiaTheme="minorEastAsia" w:hAnsi="Arial" w:cs="Arial"/>
          <w:color w:val="000000"/>
          <w:lang w:val="en-US" w:eastAsia="pl-PL"/>
        </w:rPr>
        <w:t xml:space="preserve"> go za </w:t>
      </w:r>
      <w:proofErr w:type="spellStart"/>
      <w:r>
        <w:rPr>
          <w:rFonts w:ascii="Arial" w:eastAsiaTheme="minorEastAsia" w:hAnsi="Arial" w:cs="Arial"/>
          <w:color w:val="000000"/>
          <w:lang w:val="en-US" w:eastAsia="pl-PL"/>
        </w:rPr>
        <w:t>wiążący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dostępnej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linkiem</w:t>
      </w:r>
      <w:proofErr w:type="spellEnd"/>
      <w:r>
        <w:rPr>
          <w:rFonts w:ascii="Arial" w:eastAsiaTheme="minorEastAsia" w:hAnsi="Arial" w:cs="Arial"/>
          <w:color w:val="000000"/>
          <w:lang w:val="en-US" w:eastAsia="pl-PL"/>
        </w:rPr>
        <w:t xml:space="preserve">. </w:t>
      </w:r>
    </w:p>
    <w:p w14:paraId="20A15BF4"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Instrukcją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sytuację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zapozna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treścią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
    <w:p w14:paraId="69515058"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Taka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handlową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brana</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przedmiotowym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ponieważ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narzucony</w:t>
      </w:r>
      <w:proofErr w:type="spellEnd"/>
      <w:r>
        <w:rPr>
          <w:rFonts w:ascii="Arial" w:eastAsiaTheme="minorEastAsia" w:hAnsi="Arial" w:cs="Arial"/>
          <w:color w:val="000000"/>
          <w:lang w:val="en-US" w:eastAsia="pl-PL"/>
        </w:rPr>
        <w:t xml:space="preserve"> w art. 221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6F841C5A" w14:textId="77777777" w:rsidR="002D5B82" w:rsidRDefault="00000000">
      <w:pPr>
        <w:widowControl w:val="0"/>
        <w:numPr>
          <w:ilvl w:val="0"/>
          <w:numId w:val="2"/>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korzystania</w:t>
      </w:r>
      <w:proofErr w:type="spellEnd"/>
      <w:r>
        <w:rPr>
          <w:rFonts w:ascii="Arial" w:eastAsiaTheme="minorEastAsia" w:hAnsi="Arial" w:cs="Arial"/>
          <w:color w:val="000000"/>
          <w:lang w:val="en-US" w:eastAsia="pl-PL"/>
        </w:rPr>
        <w:t xml:space="preserve"> z platformazakupowa.pl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logowania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SWZ,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czynności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podejmowanych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znajdują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zakładce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A40A77A" w14:textId="77777777" w:rsidR="002D5B82" w:rsidRDefault="00000000">
      <w:pPr>
        <w:widowControl w:val="0"/>
        <w:numPr>
          <w:ilvl w:val="0"/>
          <w:numId w:val="1"/>
        </w:numPr>
        <w:spacing w:after="0" w:line="360" w:lineRule="auto"/>
        <w:jc w:val="both"/>
        <w:rPr>
          <w:rFonts w:ascii="Arial" w:eastAsiaTheme="minorEastAsia" w:hAnsi="Arial" w:cs="Arial"/>
          <w:b/>
          <w:bCs/>
          <w:color w:val="000000"/>
          <w:u w:val="single"/>
          <w:lang w:val="en-US" w:eastAsia="pl-PL"/>
        </w:rPr>
      </w:pPr>
      <w:proofErr w:type="spellStart"/>
      <w:r>
        <w:rPr>
          <w:rFonts w:ascii="Arial" w:eastAsiaTheme="minorEastAsia" w:hAnsi="Arial" w:cs="Arial"/>
          <w:b/>
          <w:bCs/>
          <w:color w:val="000000"/>
          <w:u w:val="single"/>
          <w:lang w:val="en-US" w:eastAsia="pl-PL"/>
        </w:rPr>
        <w:t>Zalecenia</w:t>
      </w:r>
      <w:proofErr w:type="spellEnd"/>
    </w:p>
    <w:p w14:paraId="5D65B3A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Formaty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zgodne</w:t>
      </w:r>
      <w:proofErr w:type="spellEnd"/>
      <w:r>
        <w:rPr>
          <w:rFonts w:ascii="Arial" w:eastAsiaTheme="minorEastAsia" w:hAnsi="Arial" w:cs="Arial"/>
          <w:color w:val="000000"/>
          <w:lang w:val="en-US" w:eastAsia="pl-PL"/>
        </w:rPr>
        <w:t xml:space="preserve"> z “OBWIESZCZENIEM PREZESA RADY MINISTRÓW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9 </w:t>
      </w:r>
      <w:proofErr w:type="spellStart"/>
      <w:r>
        <w:rPr>
          <w:rFonts w:ascii="Arial" w:eastAsiaTheme="minorEastAsia" w:hAnsi="Arial" w:cs="Arial"/>
          <w:color w:val="000000"/>
          <w:lang w:val="en-US" w:eastAsia="pl-PL"/>
        </w:rPr>
        <w:t>listopada</w:t>
      </w:r>
      <w:proofErr w:type="spellEnd"/>
      <w:r>
        <w:rPr>
          <w:rFonts w:ascii="Arial" w:eastAsiaTheme="minorEastAsia" w:hAnsi="Arial" w:cs="Arial"/>
          <w:color w:val="000000"/>
          <w:lang w:val="en-US" w:eastAsia="pl-PL"/>
        </w:rPr>
        <w:t xml:space="preserve"> 2017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jednolitego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tekstu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Rady </w:t>
      </w:r>
      <w:proofErr w:type="spellStart"/>
      <w:r>
        <w:rPr>
          <w:rFonts w:ascii="Arial" w:eastAsiaTheme="minorEastAsia" w:hAnsi="Arial" w:cs="Arial"/>
          <w:color w:val="000000"/>
          <w:lang w:val="en-US" w:eastAsia="pl-PL"/>
        </w:rPr>
        <w:t>Ministrów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Krajowych</w:t>
      </w:r>
      <w:proofErr w:type="spellEnd"/>
      <w:r>
        <w:rPr>
          <w:rFonts w:ascii="Arial" w:eastAsiaTheme="minorEastAsia" w:hAnsi="Arial" w:cs="Arial"/>
          <w:color w:val="000000"/>
          <w:lang w:val="en-US" w:eastAsia="pl-PL"/>
        </w:rPr>
        <w:t xml:space="preserve"> Ram </w:t>
      </w:r>
      <w:proofErr w:type="spellStart"/>
      <w:r>
        <w:rPr>
          <w:rFonts w:ascii="Arial" w:eastAsiaTheme="minorEastAsia" w:hAnsi="Arial" w:cs="Arial"/>
          <w:color w:val="000000"/>
          <w:lang w:val="en-US" w:eastAsia="pl-PL"/>
        </w:rPr>
        <w:t>Interoperacyjności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r>
        <w:rPr>
          <w:rFonts w:ascii="Arial" w:eastAsiaTheme="minorEastAsia" w:hAnsi="Arial" w:cs="Arial"/>
          <w:color w:val="000000"/>
          <w:lang w:val="en-US" w:eastAsia="pl-PL"/>
        </w:rPr>
        <w:lastRenderedPageBreak/>
        <w:t xml:space="preserve">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minimalnych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teleinformatycznych</w:t>
      </w:r>
      <w:proofErr w:type="spellEnd"/>
      <w:r>
        <w:rPr>
          <w:rFonts w:ascii="Arial" w:eastAsiaTheme="minorEastAsia" w:hAnsi="Arial" w:cs="Arial"/>
          <w:color w:val="000000"/>
          <w:lang w:val="en-US" w:eastAsia="pl-PL"/>
        </w:rPr>
        <w:t>”.</w:t>
      </w:r>
    </w:p>
    <w:p w14:paraId="21AB1B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.pdf .doc .</w:t>
      </w:r>
      <w:proofErr w:type="spellStart"/>
      <w:r>
        <w:rPr>
          <w:rFonts w:ascii="Arial" w:eastAsiaTheme="minorEastAsia" w:hAnsi="Arial" w:cs="Arial"/>
          <w:color w:val="000000"/>
          <w:lang w:val="en-US" w:eastAsia="pl-PL"/>
        </w:rPr>
        <w:t>xls</w:t>
      </w:r>
      <w:proofErr w:type="spellEnd"/>
      <w:r>
        <w:rPr>
          <w:rFonts w:ascii="Arial" w:eastAsiaTheme="minorEastAsia" w:hAnsi="Arial" w:cs="Arial"/>
          <w:color w:val="000000"/>
          <w:lang w:val="en-US" w:eastAsia="pl-PL"/>
        </w:rPr>
        <w:t xml:space="preserve"> .jpg (.jpeg) ze </w:t>
      </w:r>
      <w:proofErr w:type="spellStart"/>
      <w:r>
        <w:rPr>
          <w:rFonts w:ascii="Arial" w:eastAsiaTheme="minorEastAsia" w:hAnsi="Arial" w:cs="Arial"/>
          <w:color w:val="000000"/>
          <w:lang w:val="en-US" w:eastAsia="pl-PL"/>
        </w:rPr>
        <w:t>szczególnym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.pdf</w:t>
      </w:r>
    </w:p>
    <w:p w14:paraId="3C4C443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kompresji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w:t>
      </w:r>
    </w:p>
    <w:p w14:paraId="54E2C0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.zip </w:t>
      </w:r>
    </w:p>
    <w:p w14:paraId="19FE42B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.7Z</w:t>
      </w:r>
    </w:p>
    <w:p w14:paraId="4A5223C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Wśród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powszechnych</w:t>
      </w:r>
      <w:proofErr w:type="spellEnd"/>
      <w:r>
        <w:rPr>
          <w:rFonts w:ascii="Arial" w:eastAsiaTheme="minorEastAsia" w:hAnsi="Arial" w:cs="Arial"/>
          <w:color w:val="000000"/>
          <w:lang w:val="en-US" w:eastAsia="pl-PL"/>
        </w:rPr>
        <w:t xml:space="preserve"> a NIE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rozporządzeniu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w:t>
      </w:r>
      <w:proofErr w:type="spellEnd"/>
      <w:r>
        <w:rPr>
          <w:rFonts w:ascii="Arial" w:eastAsiaTheme="minorEastAsia" w:hAnsi="Arial" w:cs="Arial"/>
          <w:color w:val="000000"/>
          <w:lang w:val="en-US" w:eastAsia="pl-PL"/>
        </w:rPr>
        <w:t>: .</w:t>
      </w:r>
      <w:proofErr w:type="spellStart"/>
      <w:r>
        <w:rPr>
          <w:rFonts w:ascii="Arial" w:eastAsiaTheme="minorEastAsia" w:hAnsi="Arial" w:cs="Arial"/>
          <w:color w:val="000000"/>
          <w:lang w:val="en-US" w:eastAsia="pl-PL"/>
        </w:rPr>
        <w:t>rar</w:t>
      </w:r>
      <w:proofErr w:type="spellEnd"/>
      <w:r>
        <w:rPr>
          <w:rFonts w:ascii="Arial" w:eastAsiaTheme="minorEastAsia" w:hAnsi="Arial" w:cs="Arial"/>
          <w:color w:val="000000"/>
          <w:lang w:val="en-US" w:eastAsia="pl-PL"/>
        </w:rPr>
        <w:t xml:space="preserve"> .gif .bmp .numbers .pages.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uznane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złożone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nieskutecznie</w:t>
      </w:r>
      <w:proofErr w:type="spellEnd"/>
      <w:r>
        <w:rPr>
          <w:rFonts w:ascii="Arial" w:eastAsiaTheme="minorEastAsia" w:hAnsi="Arial" w:cs="Arial"/>
          <w:color w:val="000000"/>
          <w:lang w:val="en-US" w:eastAsia="pl-PL"/>
        </w:rPr>
        <w:t>.</w:t>
      </w:r>
    </w:p>
    <w:p w14:paraId="4C332CBC"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uwagę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10MB,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aplikacji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eDoApp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służącej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max 5MB.</w:t>
      </w:r>
    </w:p>
    <w:p w14:paraId="6247FEE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Ze </w:t>
      </w:r>
      <w:proofErr w:type="spellStart"/>
      <w:r>
        <w:rPr>
          <w:rFonts w:ascii="Arial" w:eastAsiaTheme="minorEastAsia" w:hAnsi="Arial" w:cs="Arial"/>
          <w:color w:val="000000"/>
          <w:lang w:val="en-US" w:eastAsia="pl-PL"/>
        </w:rPr>
        <w:t>względu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niskie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ryzyko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łatwiejszą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weryfikację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miarę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przekonwertowanie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format .pdf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PAdES</w:t>
      </w:r>
      <w:proofErr w:type="spellEnd"/>
      <w:r>
        <w:rPr>
          <w:rFonts w:ascii="Arial" w:eastAsiaTheme="minorEastAsia" w:hAnsi="Arial" w:cs="Arial"/>
          <w:color w:val="000000"/>
          <w:lang w:val="en-US" w:eastAsia="pl-PL"/>
        </w:rPr>
        <w:t xml:space="preserve">. </w:t>
      </w:r>
    </w:p>
    <w:p w14:paraId="7F0B2FF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Pliki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PDF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pamiętać</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dokumentem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podpisywanym</w:t>
      </w:r>
      <w:proofErr w:type="spellEnd"/>
      <w:r>
        <w:rPr>
          <w:rFonts w:ascii="Arial" w:eastAsiaTheme="minorEastAsia" w:hAnsi="Arial" w:cs="Arial"/>
          <w:color w:val="000000"/>
          <w:lang w:val="en-US" w:eastAsia="pl-PL"/>
        </w:rPr>
        <w:t>.</w:t>
      </w:r>
    </w:p>
    <w:p w14:paraId="6B3B480E"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kilka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różnymi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podpisów</w:t>
      </w:r>
      <w:proofErr w:type="spellEnd"/>
      <w:r>
        <w:rPr>
          <w:rFonts w:ascii="Arial" w:eastAsiaTheme="minorEastAsia" w:hAnsi="Arial" w:cs="Arial"/>
          <w:color w:val="000000"/>
          <w:lang w:val="en-US" w:eastAsia="pl-PL"/>
        </w:rPr>
        <w:t xml:space="preserve"> np.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doprowadzić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problemów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weryfikacji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5C4825B7"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odpowiednim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wyprzedzeniem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przetestował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prawidłowego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metody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56DBB538"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komunikacja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Wyślij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wiadomość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adresu</w:t>
      </w:r>
      <w:proofErr w:type="spellEnd"/>
      <w:r>
        <w:rPr>
          <w:rFonts w:ascii="Arial" w:eastAsiaTheme="minorEastAsia" w:hAnsi="Arial" w:cs="Arial"/>
          <w:color w:val="000000"/>
          <w:lang w:val="en-US" w:eastAsia="pl-PL"/>
        </w:rPr>
        <w:t xml:space="preserve"> email.</w:t>
      </w:r>
    </w:p>
    <w:p w14:paraId="45C41A15"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podawana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dokumentacji</w:t>
      </w:r>
      <w:proofErr w:type="spellEnd"/>
      <w:r>
        <w:rPr>
          <w:rFonts w:ascii="Arial" w:eastAsiaTheme="minorEastAsia" w:hAnsi="Arial" w:cs="Arial"/>
          <w:color w:val="000000"/>
          <w:lang w:val="en-US" w:eastAsia="pl-PL"/>
        </w:rPr>
        <w:t>.</w:t>
      </w:r>
    </w:p>
    <w:p w14:paraId="0F297152"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przygotować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należytą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odstępu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Sugerujemy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24 </w:t>
      </w:r>
      <w:proofErr w:type="spellStart"/>
      <w:r>
        <w:rPr>
          <w:rFonts w:ascii="Arial" w:eastAsiaTheme="minorEastAsia" w:hAnsi="Arial" w:cs="Arial"/>
          <w:color w:val="000000"/>
          <w:lang w:val="en-US" w:eastAsia="pl-PL"/>
        </w:rPr>
        <w:t>godziny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w:t>
      </w:r>
    </w:p>
    <w:p w14:paraId="43ED1A86"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Podczas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algorytmu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skrótu</w:t>
      </w:r>
      <w:proofErr w:type="spellEnd"/>
      <w:r>
        <w:rPr>
          <w:rFonts w:ascii="Arial" w:eastAsiaTheme="minorEastAsia" w:hAnsi="Arial" w:cs="Arial"/>
          <w:color w:val="000000"/>
          <w:lang w:val="en-US" w:eastAsia="pl-PL"/>
        </w:rPr>
        <w:t xml:space="preserve"> SHA2 </w:t>
      </w:r>
      <w:proofErr w:type="spellStart"/>
      <w:r>
        <w:rPr>
          <w:rFonts w:ascii="Arial" w:eastAsiaTheme="minorEastAsia" w:hAnsi="Arial" w:cs="Arial"/>
          <w:color w:val="000000"/>
          <w:lang w:val="en-US" w:eastAsia="pl-PL"/>
        </w:rPr>
        <w:t>zamiast</w:t>
      </w:r>
      <w:proofErr w:type="spellEnd"/>
      <w:r>
        <w:rPr>
          <w:rFonts w:ascii="Arial" w:eastAsiaTheme="minorEastAsia" w:hAnsi="Arial" w:cs="Arial"/>
          <w:color w:val="000000"/>
          <w:lang w:val="en-US" w:eastAsia="pl-PL"/>
        </w:rPr>
        <w:t xml:space="preserve"> SHA1.  </w:t>
      </w:r>
    </w:p>
    <w:p w14:paraId="7A1F684F"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lastRenderedPageBreak/>
        <w:t>Jeśli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np. w </w:t>
      </w:r>
      <w:proofErr w:type="spellStart"/>
      <w:r>
        <w:rPr>
          <w:rFonts w:ascii="Arial" w:eastAsiaTheme="minorEastAsia" w:hAnsi="Arial" w:cs="Arial"/>
          <w:color w:val="000000"/>
          <w:lang w:val="en-US" w:eastAsia="pl-PL"/>
        </w:rPr>
        <w:t>plik</w:t>
      </w:r>
      <w:proofErr w:type="spellEnd"/>
      <w:r>
        <w:rPr>
          <w:rFonts w:ascii="Arial" w:eastAsiaTheme="minorEastAsia" w:hAnsi="Arial" w:cs="Arial"/>
          <w:color w:val="000000"/>
          <w:lang w:val="en-US" w:eastAsia="pl-PL"/>
        </w:rPr>
        <w:t xml:space="preserve"> ZIP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wcześniejsze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skompresowanych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
    <w:p w14:paraId="21F1928A"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znacznikiem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w:t>
      </w:r>
    </w:p>
    <w:p w14:paraId="4B8F8B14" w14:textId="77777777" w:rsidR="002D5B82" w:rsidRDefault="00000000">
      <w:pPr>
        <w:widowControl w:val="0"/>
        <w:numPr>
          <w:ilvl w:val="0"/>
          <w:numId w:val="4"/>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zaleca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jakichkolwiek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plikach</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podpisaniu</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co </w:t>
      </w:r>
      <w:proofErr w:type="spellStart"/>
      <w:r>
        <w:rPr>
          <w:rFonts w:ascii="Arial" w:eastAsiaTheme="minorEastAsia" w:hAnsi="Arial" w:cs="Arial"/>
          <w:color w:val="000000"/>
          <w:lang w:val="en-US" w:eastAsia="pl-PL"/>
        </w:rPr>
        <w:t>równoważne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koniecznością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w:t>
      </w:r>
    </w:p>
    <w:p w14:paraId="5CD75B0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CBF0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porozumiewania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p>
    <w:p w14:paraId="46D3CAC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kontaktowania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jest: </w:t>
      </w:r>
    </w:p>
    <w:p w14:paraId="46184409" w14:textId="5287F4AA"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b/>
          <w:bCs/>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b/>
          <w:bCs/>
          <w:color w:val="000000"/>
          <w:lang w:val="en-US" w:eastAsia="pl-PL"/>
        </w:rPr>
        <w:tab/>
      </w:r>
    </w:p>
    <w:p w14:paraId="2BF6E922" w14:textId="614A0E7C" w:rsidR="002D5B82" w:rsidRDefault="00000000">
      <w:pPr>
        <w:widowControl w:val="0"/>
        <w:tabs>
          <w:tab w:val="left" w:pos="720"/>
        </w:tabs>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b/>
          <w:bCs/>
          <w:color w:val="000000"/>
          <w:lang w:val="en-US" w:eastAsia="pl-PL"/>
        </w:rPr>
        <w:t xml:space="preserve"> </w:t>
      </w:r>
      <w:r>
        <w:rPr>
          <w:rFonts w:ascii="Arial" w:eastAsiaTheme="minorEastAsia" w:hAnsi="Arial" w:cs="Arial"/>
          <w:b/>
          <w:bCs/>
          <w:color w:val="000000"/>
          <w:lang w:val="en-US" w:eastAsia="pl-PL"/>
        </w:rPr>
        <w:tab/>
      </w:r>
    </w:p>
    <w:p w14:paraId="3A5A8B5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Osobą</w:t>
      </w:r>
      <w:proofErr w:type="spellEnd"/>
      <w:r>
        <w:rPr>
          <w:rFonts w:ascii="Arial" w:eastAsiaTheme="minorEastAsia" w:hAnsi="Arial" w:cs="Arial"/>
          <w:color w:val="000000"/>
          <w:lang w:val="en-US" w:eastAsia="pl-PL"/>
        </w:rPr>
        <w:t xml:space="preserve"> ze </w:t>
      </w:r>
      <w:proofErr w:type="spellStart"/>
      <w:r>
        <w:rPr>
          <w:rFonts w:ascii="Arial" w:eastAsiaTheme="minorEastAsia" w:hAnsi="Arial" w:cs="Arial"/>
          <w:color w:val="000000"/>
          <w:lang w:val="en-US" w:eastAsia="pl-PL"/>
        </w:rPr>
        <w:t>strony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potwierdzenia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jest:</w:t>
      </w:r>
      <w:r>
        <w:rPr>
          <w:rFonts w:ascii="Arial" w:eastAsiaTheme="minorEastAsia" w:hAnsi="Arial" w:cs="Arial"/>
          <w:b/>
          <w:bCs/>
          <w:color w:val="000000"/>
          <w:lang w:val="en-US" w:eastAsia="pl-PL"/>
        </w:rPr>
        <w:t xml:space="preserve"> </w:t>
      </w:r>
    </w:p>
    <w:p w14:paraId="3EA0D8E8" w14:textId="5BF3A1E9" w:rsidR="002D5B82" w:rsidRDefault="00000000">
      <w:pPr>
        <w:widowControl w:val="0"/>
        <w:spacing w:after="0" w:line="360" w:lineRule="auto"/>
        <w:jc w:val="both"/>
      </w:pP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ab/>
      </w:r>
      <w:r w:rsidR="00A27C29">
        <w:rPr>
          <w:rFonts w:ascii="Arial" w:eastAsiaTheme="minorEastAsia" w:hAnsi="Arial" w:cs="Arial"/>
          <w:color w:val="000000"/>
          <w:lang w:val="en-US" w:eastAsia="pl-PL"/>
        </w:rPr>
        <w:t>Katarzyna Sałata</w:t>
      </w:r>
      <w:r>
        <w:rPr>
          <w:rFonts w:ascii="Arial" w:eastAsiaTheme="minorEastAsia" w:hAnsi="Arial" w:cs="Arial"/>
          <w:color w:val="000000"/>
          <w:lang w:val="en-US" w:eastAsia="pl-PL"/>
        </w:rPr>
        <w:tab/>
      </w:r>
    </w:p>
    <w:p w14:paraId="3BAE149F" w14:textId="39143E22" w:rsidR="002D5B82" w:rsidRDefault="00000000">
      <w:pPr>
        <w:widowControl w:val="0"/>
        <w:spacing w:after="0" w:line="360" w:lineRule="auto"/>
        <w:jc w:val="both"/>
      </w:pPr>
      <w:r>
        <w:rPr>
          <w:rFonts w:ascii="Arial" w:eastAsiaTheme="minorEastAsia" w:hAnsi="Arial" w:cs="Arial"/>
          <w:color w:val="000000"/>
          <w:lang w:val="en-US" w:eastAsia="pl-PL"/>
        </w:rPr>
        <w:t>tel.</w:t>
      </w:r>
      <w:r>
        <w:rPr>
          <w:rFonts w:ascii="Arial" w:eastAsiaTheme="minorEastAsia" w:hAnsi="Arial" w:cs="Arial"/>
          <w:color w:val="000000"/>
          <w:lang w:val="en-US" w:eastAsia="pl-PL"/>
        </w:rPr>
        <w:tab/>
      </w:r>
      <w:r>
        <w:rPr>
          <w:rFonts w:ascii="Arial" w:eastAsiaTheme="minorEastAsia" w:hAnsi="Arial" w:cs="Arial"/>
          <w:color w:val="000000"/>
          <w:lang w:val="en-US" w:eastAsia="pl-PL"/>
        </w:rPr>
        <w:tab/>
      </w:r>
      <w:r>
        <w:rPr>
          <w:rFonts w:ascii="Arial" w:eastAsiaTheme="minorEastAsia" w:hAnsi="Arial" w:cs="Arial"/>
          <w:color w:val="000000"/>
          <w:lang w:val="en-US" w:eastAsia="pl-PL"/>
        </w:rPr>
        <w:tab/>
        <w:t>67 35 41 33</w:t>
      </w:r>
      <w:r w:rsidR="00A27C29">
        <w:rPr>
          <w:rFonts w:ascii="Arial" w:eastAsiaTheme="minorEastAsia" w:hAnsi="Arial" w:cs="Arial"/>
          <w:color w:val="000000"/>
          <w:lang w:val="en-US" w:eastAsia="pl-PL"/>
        </w:rPr>
        <w:t>4</w:t>
      </w:r>
      <w:r>
        <w:rPr>
          <w:rFonts w:ascii="Arial" w:eastAsiaTheme="minorEastAsia" w:hAnsi="Arial" w:cs="Arial"/>
          <w:color w:val="000000"/>
          <w:lang w:val="en-US" w:eastAsia="pl-PL"/>
        </w:rPr>
        <w:tab/>
      </w:r>
    </w:p>
    <w:p w14:paraId="2059F786"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3679886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p>
    <w:p w14:paraId="6F729E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zwrócić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
    <w:p w14:paraId="1B2A03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warunkiem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wpłynął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35D9F9A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Ewentualna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po </w:t>
      </w:r>
      <w:proofErr w:type="spellStart"/>
      <w:r>
        <w:rPr>
          <w:rFonts w:ascii="Arial" w:eastAsiaTheme="minorEastAsia" w:hAnsi="Arial" w:cs="Arial"/>
          <w:color w:val="000000"/>
          <w:lang w:val="en-US" w:eastAsia="pl-PL"/>
        </w:rPr>
        <w:t>upłynięciu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pozostawić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wyjaśnienie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rozpoznania</w:t>
      </w:r>
      <w:proofErr w:type="spellEnd"/>
      <w:r>
        <w:rPr>
          <w:rFonts w:ascii="Arial" w:eastAsiaTheme="minorEastAsia" w:hAnsi="Arial" w:cs="Arial"/>
          <w:color w:val="000000"/>
          <w:lang w:val="en-US" w:eastAsia="pl-PL"/>
        </w:rPr>
        <w:t>.</w:t>
      </w:r>
    </w:p>
    <w:p w14:paraId="064B3E0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ujawniania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źródła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
    <w:p w14:paraId="0F9876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żadnych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telefonicznych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kierowane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zapytania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6702322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r>
        <w:rPr>
          <w:rFonts w:ascii="Arial" w:eastAsiaTheme="minorEastAsia" w:hAnsi="Arial" w:cs="Arial"/>
          <w:color w:val="000000"/>
          <w:highlight w:val="white"/>
          <w:lang w:eastAsia="pl-PL"/>
        </w:rPr>
        <w:t xml:space="preserve"> </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zorganizowania zebrania wszystkich wykonawców</w:t>
      </w:r>
    </w:p>
    <w:p w14:paraId="5A4B67A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9D5195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1)</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uzasadnionych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zmodyfikować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1F39C8A4"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Wprowadzone</w:t>
      </w:r>
      <w:proofErr w:type="spellEnd"/>
      <w:r>
        <w:rPr>
          <w:rFonts w:ascii="Arial" w:eastAsiaTheme="minorEastAsia" w:hAnsi="Arial" w:cs="Arial"/>
          <w:color w:val="000000"/>
          <w:lang w:val="en-US" w:eastAsia="pl-PL"/>
        </w:rPr>
        <w:t xml:space="preserve"> w ten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hyperlink r:id="rId10">
        <w:r>
          <w:rPr>
            <w:rFonts w:ascii="Arial" w:eastAsiaTheme="minorEastAsia" w:hAnsi="Arial" w:cs="Arial"/>
            <w:b/>
            <w:bCs/>
            <w:lang w:eastAsia="pl-PL"/>
          </w:rPr>
          <w:t>https://samorzad.gov.pl/web/gmina-margonin/</w:t>
        </w:r>
      </w:hyperlink>
      <w:r>
        <w:rPr>
          <w:rFonts w:ascii="Arial" w:eastAsiaTheme="minorEastAsia" w:hAnsi="Arial" w:cs="Arial"/>
          <w:b/>
          <w:bCs/>
          <w:lang w:eastAsia="pl-PL"/>
        </w:rPr>
        <w:t xml:space="preserve">, </w:t>
      </w:r>
      <w:r>
        <w:rPr>
          <w:rFonts w:ascii="Arial" w:eastAsiaTheme="minorEastAsia" w:hAnsi="Arial" w:cs="Arial"/>
          <w:b/>
          <w:bCs/>
          <w:color w:val="000000"/>
          <w:lang w:val="en-US" w:eastAsia="pl-PL"/>
        </w:rPr>
        <w:t>https://platformazakupowa.pl</w:t>
      </w:r>
    </w:p>
    <w:p w14:paraId="06D3119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pytania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wyjaśnieniami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wiążące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odnośnie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wcześniej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nowemu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terminowi</w:t>
      </w:r>
      <w:proofErr w:type="spellEnd"/>
      <w:r>
        <w:rPr>
          <w:rFonts w:ascii="Arial" w:eastAsiaTheme="minorEastAsia" w:hAnsi="Arial" w:cs="Arial"/>
          <w:color w:val="000000"/>
          <w:lang w:val="en-US" w:eastAsia="pl-PL"/>
        </w:rPr>
        <w:t>.</w:t>
      </w:r>
    </w:p>
    <w:p w14:paraId="6A56E22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modyfikacja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niezbędny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wprowadzenie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niezbędne</w:t>
      </w:r>
      <w:proofErr w:type="spellEnd"/>
      <w:r>
        <w:rPr>
          <w:rFonts w:ascii="Arial" w:eastAsiaTheme="minorEastAsia" w:hAnsi="Arial" w:cs="Arial"/>
          <w:color w:val="000000"/>
          <w:lang w:val="en-US" w:eastAsia="pl-PL"/>
        </w:rPr>
        <w:t>.</w:t>
      </w:r>
    </w:p>
    <w:p w14:paraId="222E4477"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64054459"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IX.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wadium</w:t>
      </w:r>
      <w:proofErr w:type="spellEnd"/>
    </w:p>
    <w:p w14:paraId="391BF03C" w14:textId="77777777" w:rsidR="002D5B82" w:rsidRDefault="00000000">
      <w:pPr>
        <w:widowControl w:val="0"/>
        <w:numPr>
          <w:ilvl w:val="0"/>
          <w:numId w:val="5"/>
        </w:numPr>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7FDC08D5" w14:textId="77777777" w:rsidR="002D5B82" w:rsidRDefault="00000000">
      <w:pPr>
        <w:widowControl w:val="0"/>
        <w:tabs>
          <w:tab w:val="left" w:pos="576"/>
          <w:tab w:val="left" w:pos="72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związania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ofertą</w:t>
      </w:r>
      <w:proofErr w:type="spellEnd"/>
    </w:p>
    <w:p w14:paraId="374BC7D1" w14:textId="77777777" w:rsidR="002D5B82" w:rsidRDefault="00000000">
      <w:pPr>
        <w:widowControl w:val="0"/>
        <w:tabs>
          <w:tab w:val="left" w:pos="36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Bieg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rozpoczyna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w:t>
      </w:r>
    </w:p>
    <w:p w14:paraId="713D8141" w14:textId="26DC321E"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dnia</w:t>
      </w:r>
      <w:proofErr w:type="spellEnd"/>
      <w:r w:rsidR="00F252B4">
        <w:rPr>
          <w:rFonts w:ascii="Arial" w:eastAsiaTheme="minorEastAsia" w:hAnsi="Arial" w:cs="Arial"/>
          <w:color w:val="000000"/>
          <w:lang w:val="en-US" w:eastAsia="pl-PL"/>
        </w:rPr>
        <w:t xml:space="preserve">                         </w:t>
      </w:r>
      <w:r w:rsidR="00BD5F92">
        <w:rPr>
          <w:rFonts w:ascii="Arial" w:eastAsiaTheme="minorEastAsia" w:hAnsi="Arial" w:cs="Arial"/>
          <w:b/>
          <w:bCs/>
          <w:color w:val="000000"/>
          <w:lang w:val="en-US" w:eastAsia="pl-PL"/>
        </w:rPr>
        <w:t>22</w:t>
      </w:r>
      <w:r w:rsidR="001F5602">
        <w:rPr>
          <w:rFonts w:ascii="Arial" w:eastAsiaTheme="minorEastAsia" w:hAnsi="Arial" w:cs="Arial"/>
          <w:b/>
          <w:bCs/>
          <w:color w:val="000000"/>
          <w:lang w:val="en-US" w:eastAsia="pl-PL"/>
        </w:rPr>
        <w:t>.</w:t>
      </w:r>
      <w:r w:rsidR="00C75B0C">
        <w:rPr>
          <w:rFonts w:ascii="Arial" w:eastAsiaTheme="minorEastAsia" w:hAnsi="Arial" w:cs="Arial"/>
          <w:b/>
          <w:bCs/>
          <w:color w:val="000000"/>
          <w:lang w:val="en-US" w:eastAsia="pl-PL"/>
        </w:rPr>
        <w:t>0</w:t>
      </w:r>
      <w:r w:rsidR="001F5602">
        <w:rPr>
          <w:rFonts w:ascii="Arial" w:eastAsiaTheme="minorEastAsia" w:hAnsi="Arial" w:cs="Arial"/>
          <w:b/>
          <w:bCs/>
          <w:color w:val="000000"/>
          <w:lang w:val="en-US" w:eastAsia="pl-PL"/>
        </w:rPr>
        <w:t>3</w:t>
      </w:r>
      <w:r w:rsidRPr="00F252B4">
        <w:rPr>
          <w:rFonts w:ascii="Arial" w:eastAsiaTheme="minorEastAsia" w:hAnsi="Arial" w:cs="Arial"/>
          <w:b/>
          <w:bCs/>
          <w:color w:val="000000"/>
          <w:lang w:val="en-US" w:eastAsia="pl-PL"/>
        </w:rPr>
        <w:t>.202</w:t>
      </w:r>
      <w:r w:rsidR="00C75B0C">
        <w:rPr>
          <w:rFonts w:ascii="Arial" w:eastAsiaTheme="minorEastAsia" w:hAnsi="Arial" w:cs="Arial"/>
          <w:b/>
          <w:bCs/>
          <w:color w:val="000000"/>
          <w:lang w:val="en-US" w:eastAsia="pl-PL"/>
        </w:rPr>
        <w:t>3</w:t>
      </w:r>
      <w:r w:rsidRPr="00F252B4">
        <w:rPr>
          <w:rFonts w:ascii="Arial" w:eastAsiaTheme="minorEastAsia" w:hAnsi="Arial" w:cs="Arial"/>
          <w:b/>
          <w:bCs/>
          <w:color w:val="000000"/>
          <w:lang w:val="en-US" w:eastAsia="pl-PL"/>
        </w:rPr>
        <w:t>r.</w:t>
      </w:r>
    </w:p>
    <w:p w14:paraId="5F947CC5"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nastąpi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zwraca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jednokrotnie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wskazywany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dłuższy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30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w:t>
      </w:r>
    </w:p>
    <w:p w14:paraId="5E83699B" w14:textId="77777777" w:rsidR="002D5B82" w:rsidRDefault="00000000">
      <w:pPr>
        <w:widowControl w:val="0"/>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wyrażeniu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przedłużenie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w:t>
      </w:r>
    </w:p>
    <w:p w14:paraId="7277498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54DBC27"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przygotowania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72380FD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Forma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w:t>
      </w:r>
    </w:p>
    <w:p w14:paraId="6BC4859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progów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unijnych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dowodowych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rekomendowana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pakietu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kliknięciu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6D46E86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Poświadczenia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rozumieć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Poświadczenie</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zgodność</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oryginałem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r>
        <w:rPr>
          <w:rFonts w:ascii="Arial" w:eastAsiaTheme="minorEastAsia" w:hAnsi="Arial" w:cs="Arial"/>
          <w:color w:val="000000"/>
          <w:lang w:val="en-US" w:eastAsia="pl-PL"/>
        </w:rPr>
        <w:t xml:space="preserve">. </w:t>
      </w:r>
    </w:p>
    <w:p w14:paraId="544F51F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w:t>
      </w:r>
    </w:p>
    <w:p w14:paraId="0208961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sporządzona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w:t>
      </w:r>
    </w:p>
    <w:p w14:paraId="1E73125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tzn</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w:t>
      </w:r>
    </w:p>
    <w:p w14:paraId="3F93D54C"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upoważnioną</w:t>
      </w:r>
      <w:proofErr w:type="spellEnd"/>
      <w:r>
        <w:rPr>
          <w:rFonts w:ascii="Arial" w:eastAsiaTheme="minorEastAsia" w:hAnsi="Arial" w:cs="Arial"/>
          <w:color w:val="000000"/>
          <w:lang w:val="en-US" w:eastAsia="pl-PL"/>
        </w:rPr>
        <w:t>/</w:t>
      </w:r>
      <w:proofErr w:type="spellStart"/>
      <w:r>
        <w:rPr>
          <w:rFonts w:ascii="Arial" w:eastAsiaTheme="minorEastAsia" w:hAnsi="Arial" w:cs="Arial"/>
          <w:color w:val="000000"/>
          <w:lang w:val="en-US" w:eastAsia="pl-PL"/>
        </w:rPr>
        <w:t>upoważnione</w:t>
      </w:r>
      <w:proofErr w:type="spellEnd"/>
    </w:p>
    <w:p w14:paraId="256AA3D8" w14:textId="77777777" w:rsidR="002D5B82" w:rsidRDefault="002D5B82">
      <w:pPr>
        <w:widowControl w:val="0"/>
        <w:tabs>
          <w:tab w:val="left" w:pos="720"/>
        </w:tabs>
        <w:spacing w:after="0" w:line="360" w:lineRule="auto"/>
        <w:jc w:val="both"/>
        <w:rPr>
          <w:rFonts w:ascii="Arial" w:eastAsiaTheme="minorEastAsia" w:hAnsi="Arial" w:cs="Arial"/>
          <w:color w:val="000000"/>
          <w:lang w:val="en-US" w:eastAsia="pl-PL"/>
        </w:rPr>
      </w:pPr>
    </w:p>
    <w:p w14:paraId="071C6A24"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Podpisy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wykorzystywane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podpisywania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wszelkich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identyfikacji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transakcji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rynku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wewnętrznym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eIDAS</w:t>
      </w:r>
      <w:proofErr w:type="spellEnd"/>
      <w:r>
        <w:rPr>
          <w:rFonts w:ascii="Arial" w:eastAsiaTheme="minorEastAsia" w:hAnsi="Arial" w:cs="Arial"/>
          <w:color w:val="000000"/>
          <w:lang w:val="en-US" w:eastAsia="pl-PL"/>
        </w:rPr>
        <w:t xml:space="preserve">) (UE) nr 910/2014 - od 1 </w:t>
      </w:r>
      <w:proofErr w:type="spellStart"/>
      <w:r>
        <w:rPr>
          <w:rFonts w:ascii="Arial" w:eastAsiaTheme="minorEastAsia" w:hAnsi="Arial" w:cs="Arial"/>
          <w:color w:val="000000"/>
          <w:lang w:val="en-US" w:eastAsia="pl-PL"/>
        </w:rPr>
        <w:t>lipca</w:t>
      </w:r>
      <w:proofErr w:type="spellEnd"/>
      <w:r>
        <w:rPr>
          <w:rFonts w:ascii="Arial" w:eastAsiaTheme="minorEastAsia" w:hAnsi="Arial" w:cs="Arial"/>
          <w:color w:val="000000"/>
          <w:lang w:val="en-US" w:eastAsia="pl-PL"/>
        </w:rPr>
        <w:t xml:space="preserve"> 2016 </w:t>
      </w:r>
      <w:proofErr w:type="spellStart"/>
      <w:r>
        <w:rPr>
          <w:rFonts w:ascii="Arial" w:eastAsiaTheme="minorEastAsia" w:hAnsi="Arial" w:cs="Arial"/>
          <w:color w:val="000000"/>
          <w:lang w:val="en-US" w:eastAsia="pl-PL"/>
        </w:rPr>
        <w:t>roku</w:t>
      </w:r>
      <w:proofErr w:type="spellEnd"/>
      <w:r>
        <w:rPr>
          <w:rFonts w:ascii="Arial" w:eastAsiaTheme="minorEastAsia" w:hAnsi="Arial" w:cs="Arial"/>
          <w:color w:val="000000"/>
          <w:lang w:val="en-US" w:eastAsia="pl-PL"/>
        </w:rPr>
        <w:t>”.</w:t>
      </w:r>
    </w:p>
    <w:p w14:paraId="6820A44B"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wykorzystania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zewnętrzny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podpisywanych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danymi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XAdES</w:t>
      </w:r>
      <w:proofErr w:type="spellEnd"/>
      <w:r>
        <w:rPr>
          <w:rFonts w:ascii="Arial" w:eastAsiaTheme="minorEastAsia" w:hAnsi="Arial" w:cs="Arial"/>
          <w:color w:val="000000"/>
          <w:lang w:val="en-US" w:eastAsia="pl-PL"/>
        </w:rPr>
        <w:t>.</w:t>
      </w:r>
    </w:p>
    <w:p w14:paraId="474BBA72"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niebudzący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wątpliwości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zastrzegł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one </w:t>
      </w:r>
      <w:proofErr w:type="spellStart"/>
      <w:r>
        <w:rPr>
          <w:rFonts w:ascii="Arial" w:eastAsiaTheme="minorEastAsia" w:hAnsi="Arial" w:cs="Arial"/>
          <w:color w:val="000000"/>
          <w:lang w:val="en-US" w:eastAsia="pl-PL"/>
        </w:rPr>
        <w:t>udostępniane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wyjaśnienia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Na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formularzu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wyznaczone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części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w:t>
      </w:r>
    </w:p>
    <w:p w14:paraId="3F3C822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instrukcji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w:t>
      </w:r>
    </w:p>
    <w:p w14:paraId="0F59EAB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t>https://platformazakupowa.pl/strona/45-instrukcje</w:t>
      </w:r>
    </w:p>
    <w:p w14:paraId="078EFC9A"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w:t>
      </w:r>
      <w:proofErr w:type="spellStart"/>
      <w:r>
        <w:rPr>
          <w:rFonts w:ascii="Arial" w:eastAsiaTheme="minorEastAsia" w:hAnsi="Arial" w:cs="Arial"/>
          <w:color w:val="000000"/>
          <w:lang w:val="en-US" w:eastAsia="pl-PL"/>
        </w:rPr>
        <w:t>Każdy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większej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liczby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propozycje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wariantowe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odrzuceniu</w:t>
      </w:r>
      <w:proofErr w:type="spellEnd"/>
      <w:r>
        <w:rPr>
          <w:rFonts w:ascii="Arial" w:eastAsiaTheme="minorEastAsia" w:hAnsi="Arial" w:cs="Arial"/>
          <w:color w:val="000000"/>
          <w:lang w:val="en-US" w:eastAsia="pl-PL"/>
        </w:rPr>
        <w:t>.</w:t>
      </w:r>
    </w:p>
    <w:p w14:paraId="137D4C4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aby </w:t>
      </w:r>
      <w:proofErr w:type="spellStart"/>
      <w:r>
        <w:rPr>
          <w:rFonts w:ascii="Arial" w:eastAsiaTheme="minorEastAsia" w:hAnsi="Arial" w:cs="Arial"/>
          <w:color w:val="000000"/>
          <w:lang w:val="en-US" w:eastAsia="pl-PL"/>
        </w:rPr>
        <w:t>zrealizować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najwyższą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starannością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ewentualne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rabaty</w:t>
      </w:r>
      <w:proofErr w:type="spellEnd"/>
      <w:r>
        <w:rPr>
          <w:rFonts w:ascii="Arial" w:eastAsiaTheme="minorEastAsia" w:hAnsi="Arial" w:cs="Arial"/>
          <w:color w:val="000000"/>
          <w:lang w:val="en-US" w:eastAsia="pl-PL"/>
        </w:rPr>
        <w:t>.</w:t>
      </w:r>
    </w:p>
    <w:p w14:paraId="48E51431"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dopuszczono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inaczej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dopuszczony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tłumaczenie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język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polski</w:t>
      </w:r>
      <w:proofErr w:type="spellEnd"/>
      <w:r>
        <w:rPr>
          <w:rFonts w:ascii="Arial" w:eastAsiaTheme="minorEastAsia" w:hAnsi="Arial" w:cs="Arial"/>
          <w:color w:val="000000"/>
          <w:lang w:val="en-US" w:eastAsia="pl-PL"/>
        </w:rPr>
        <w:t>.</w:t>
      </w:r>
    </w:p>
    <w:p w14:paraId="17447D0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definicją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elektronicznego</w:t>
      </w:r>
      <w:proofErr w:type="spellEnd"/>
      <w:r>
        <w:rPr>
          <w:rFonts w:ascii="Arial" w:eastAsiaTheme="minorEastAsia" w:hAnsi="Arial" w:cs="Arial"/>
          <w:color w:val="000000"/>
          <w:lang w:val="en-US" w:eastAsia="pl-PL"/>
        </w:rPr>
        <w:t xml:space="preserve"> z art.3 </w:t>
      </w:r>
      <w:proofErr w:type="spellStart"/>
      <w:r>
        <w:rPr>
          <w:rFonts w:ascii="Arial" w:eastAsiaTheme="minorEastAsia" w:hAnsi="Arial" w:cs="Arial"/>
          <w:color w:val="000000"/>
          <w:lang w:val="en-US" w:eastAsia="pl-PL"/>
        </w:rPr>
        <w:t>ustęp</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informatyzacji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skompresowane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jednoznaczne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oryginału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wyjątkiem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kopii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poświadczonych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nim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zdolnościach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sytuacji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podwykonawcę</w:t>
      </w:r>
      <w:proofErr w:type="spellEnd"/>
      <w:r>
        <w:rPr>
          <w:rFonts w:ascii="Arial" w:eastAsiaTheme="minorEastAsia" w:hAnsi="Arial" w:cs="Arial"/>
          <w:color w:val="000000"/>
          <w:lang w:val="en-US" w:eastAsia="pl-PL"/>
        </w:rPr>
        <w:t>.</w:t>
      </w:r>
    </w:p>
    <w:p w14:paraId="397E7973"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Maksymalny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rozmiar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przesyłanego</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dedykowanych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wynosi</w:t>
      </w:r>
      <w:proofErr w:type="spellEnd"/>
      <w:r>
        <w:rPr>
          <w:rFonts w:ascii="Arial" w:eastAsiaTheme="minorEastAsia" w:hAnsi="Arial" w:cs="Arial"/>
          <w:color w:val="000000"/>
          <w:lang w:val="en-US" w:eastAsia="pl-PL"/>
        </w:rPr>
        <w:t xml:space="preserve"> 150 MB </w:t>
      </w:r>
      <w:proofErr w:type="spellStart"/>
      <w:r>
        <w:rPr>
          <w:rFonts w:ascii="Arial" w:eastAsiaTheme="minorEastAsia" w:hAnsi="Arial" w:cs="Arial"/>
          <w:color w:val="000000"/>
          <w:lang w:val="en-US" w:eastAsia="pl-PL"/>
        </w:rPr>
        <w:t>natomiast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wielkość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to </w:t>
      </w:r>
      <w:proofErr w:type="spellStart"/>
      <w:r>
        <w:rPr>
          <w:rFonts w:ascii="Arial" w:eastAsiaTheme="minorEastAsia" w:hAnsi="Arial" w:cs="Arial"/>
          <w:color w:val="000000"/>
          <w:lang w:val="en-US" w:eastAsia="pl-PL"/>
        </w:rPr>
        <w:t>maksymalnie</w:t>
      </w:r>
      <w:proofErr w:type="spellEnd"/>
      <w:r>
        <w:rPr>
          <w:rFonts w:ascii="Arial" w:eastAsiaTheme="minorEastAsia" w:hAnsi="Arial" w:cs="Arial"/>
          <w:color w:val="000000"/>
          <w:lang w:val="en-US" w:eastAsia="pl-PL"/>
        </w:rPr>
        <w:t xml:space="preserve"> 500 MB.</w:t>
      </w:r>
    </w:p>
    <w:p w14:paraId="4405F1D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31AAB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Przygotowanie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21409F1F"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Na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wymienione</w:t>
      </w:r>
      <w:proofErr w:type="spellEnd"/>
      <w:r>
        <w:rPr>
          <w:rFonts w:ascii="Arial" w:eastAsiaTheme="minorEastAsia" w:hAnsi="Arial" w:cs="Arial"/>
          <w:color w:val="000000"/>
          <w:lang w:val="en-US" w:eastAsia="pl-PL"/>
        </w:rPr>
        <w:t xml:space="preserve"> w pkt. VII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 xml:space="preserve">. </w:t>
      </w:r>
    </w:p>
    <w:p w14:paraId="47252D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852148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Koszty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przygotowaniem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7FEB4F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zestawienia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wykazy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ofertą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uprawnionych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firmy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obrocie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aktem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rejestracyjnym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w:t>
      </w:r>
    </w:p>
    <w:p w14:paraId="014BFE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upoważnionego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właściwego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pełnomocnictwa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umocowania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prawnego</w:t>
      </w:r>
      <w:proofErr w:type="spellEnd"/>
      <w:r>
        <w:rPr>
          <w:rFonts w:ascii="Arial" w:eastAsiaTheme="minorEastAsia" w:hAnsi="Arial" w:cs="Arial"/>
          <w:color w:val="000000"/>
          <w:lang w:val="en-US" w:eastAsia="pl-PL"/>
        </w:rPr>
        <w:t>.</w:t>
      </w:r>
    </w:p>
    <w:p w14:paraId="5B7418C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6)</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0FE6EC7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7)</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sporządzone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zaleceniami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wzorcami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w:t>
      </w:r>
    </w:p>
    <w:p w14:paraId="290AB80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8)</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rozumieniu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zwalczaniu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nieuczciwej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konkurencji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takim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zobowiązany</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wykazać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zastrzeżone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tajemnicę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przedsiębiorstwa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wydzielić</w:t>
      </w:r>
      <w:proofErr w:type="spellEnd"/>
      <w:r>
        <w:rPr>
          <w:rFonts w:ascii="Arial" w:eastAsiaTheme="minorEastAsia" w:hAnsi="Arial" w:cs="Arial"/>
          <w:color w:val="000000"/>
          <w:lang w:val="en-US" w:eastAsia="pl-PL"/>
        </w:rPr>
        <w:t xml:space="preserve"> je w </w:t>
      </w:r>
      <w:proofErr w:type="spellStart"/>
      <w:r>
        <w:rPr>
          <w:rFonts w:ascii="Arial" w:eastAsiaTheme="minorEastAsia" w:hAnsi="Arial" w:cs="Arial"/>
          <w:color w:val="000000"/>
          <w:lang w:val="en-US" w:eastAsia="pl-PL"/>
        </w:rPr>
        <w:t>osobnym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wydzielonych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ujawniał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zastrzec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m.in. z </w:t>
      </w:r>
      <w:proofErr w:type="spellStart"/>
      <w:r>
        <w:rPr>
          <w:rFonts w:ascii="Arial" w:eastAsiaTheme="minorEastAsia" w:hAnsi="Arial" w:cs="Arial"/>
          <w:color w:val="000000"/>
          <w:lang w:val="en-US" w:eastAsia="pl-PL"/>
        </w:rPr>
        <w:t>zapisu</w:t>
      </w:r>
      <w:proofErr w:type="spellEnd"/>
      <w:r>
        <w:rPr>
          <w:rFonts w:ascii="Arial" w:eastAsiaTheme="minorEastAsia" w:hAnsi="Arial" w:cs="Arial"/>
          <w:color w:val="000000"/>
          <w:lang w:val="en-US" w:eastAsia="pl-PL"/>
        </w:rPr>
        <w:t xml:space="preserve"> art. 222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w:t>
      </w:r>
    </w:p>
    <w:p w14:paraId="1B427E65"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0F7B5B7"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9)</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art. 225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1A03233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a)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u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0569F6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b)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rodzaju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dostawa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prowadziły</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powstania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podatkowego</w:t>
      </w:r>
      <w:proofErr w:type="spellEnd"/>
      <w:r>
        <w:rPr>
          <w:rFonts w:ascii="Arial" w:eastAsiaTheme="minorEastAsia" w:hAnsi="Arial" w:cs="Arial"/>
          <w:color w:val="000000"/>
          <w:lang w:val="en-US" w:eastAsia="pl-PL"/>
        </w:rPr>
        <w:t xml:space="preserve">; </w:t>
      </w:r>
    </w:p>
    <w:p w14:paraId="4D1CB59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objętego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bez </w:t>
      </w:r>
      <w:proofErr w:type="spellStart"/>
      <w:r>
        <w:rPr>
          <w:rFonts w:ascii="Arial" w:eastAsiaTheme="minorEastAsia" w:hAnsi="Arial" w:cs="Arial"/>
          <w:color w:val="000000"/>
          <w:lang w:val="en-US" w:eastAsia="pl-PL"/>
        </w:rPr>
        <w:t>kwoty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
    <w:p w14:paraId="616EFBA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d) </w:t>
      </w:r>
      <w:proofErr w:type="spellStart"/>
      <w:r>
        <w:rPr>
          <w:rFonts w:ascii="Arial" w:eastAsiaTheme="minorEastAsia" w:hAnsi="Arial" w:cs="Arial"/>
          <w:color w:val="000000"/>
          <w:lang w:val="en-US" w:eastAsia="pl-PL"/>
        </w:rPr>
        <w:t>wskazuje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podatku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towarów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usług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wiedzą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w:t>
      </w:r>
    </w:p>
    <w:p w14:paraId="79B83BE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BDF2D1E"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u w:val="single"/>
          <w:lang w:val="en-US" w:eastAsia="pl-PL"/>
        </w:rPr>
        <w:t>oferty</w:t>
      </w:r>
      <w:proofErr w:type="spellEnd"/>
      <w:r>
        <w:rPr>
          <w:rFonts w:ascii="Arial" w:eastAsiaTheme="minorEastAsia" w:hAnsi="Arial" w:cs="Arial"/>
          <w:color w:val="000000"/>
          <w:u w:val="single"/>
          <w:lang w:val="en-US" w:eastAsia="pl-PL"/>
        </w:rPr>
        <w:t xml:space="preserve"> </w:t>
      </w:r>
      <w:proofErr w:type="spellStart"/>
      <w:r>
        <w:rPr>
          <w:rFonts w:ascii="Arial" w:eastAsiaTheme="minorEastAsia" w:hAnsi="Arial" w:cs="Arial"/>
          <w:color w:val="000000"/>
          <w:u w:val="single"/>
          <w:lang w:val="en-US" w:eastAsia="pl-PL"/>
        </w:rPr>
        <w:t>wspólnej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konsorcja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spółki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cywilne</w:t>
      </w:r>
      <w:proofErr w:type="spellEnd"/>
      <w:r>
        <w:rPr>
          <w:rFonts w:ascii="Arial" w:eastAsiaTheme="minorEastAsia" w:hAnsi="Arial" w:cs="Arial"/>
          <w:color w:val="000000"/>
          <w:lang w:val="en-US" w:eastAsia="pl-PL"/>
        </w:rPr>
        <w:t>):</w:t>
      </w:r>
    </w:p>
    <w:p w14:paraId="2BD298DD"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93F1C4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ustanawiają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pełnomocnika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ich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reprezentowania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pełnomocnictwo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upoważnienie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funkcji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wymogami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prawnie </w:t>
      </w:r>
      <w:proofErr w:type="spellStart"/>
      <w:r>
        <w:rPr>
          <w:rFonts w:ascii="Arial" w:eastAsiaTheme="minorEastAsia" w:hAnsi="Arial" w:cs="Arial"/>
          <w:color w:val="000000"/>
          <w:lang w:val="en-US" w:eastAsia="pl-PL"/>
        </w:rPr>
        <w:t>upoważnionych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przedstawicieli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występujących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załączyć</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w:t>
      </w:r>
    </w:p>
    <w:p w14:paraId="152C4F9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solidarną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odpowiedzialność</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5FF558F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dwóch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więcej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wyłoniona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prowadzonym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zażąda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wyznaczonym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regulującej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współpracę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realizacji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6263267E"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5)</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obowiązują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pkt. VII "</w:t>
      </w:r>
      <w:proofErr w:type="spellStart"/>
      <w:r>
        <w:rPr>
          <w:rFonts w:ascii="Arial" w:eastAsiaTheme="minorEastAsia" w:hAnsi="Arial" w:cs="Arial"/>
          <w:color w:val="000000"/>
          <w:lang w:val="en-US" w:eastAsia="pl-PL"/>
        </w:rPr>
        <w:t>Wykaz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potwierdzających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wykluczenia</w:t>
      </w:r>
      <w:proofErr w:type="spellEnd"/>
      <w:r>
        <w:rPr>
          <w:rFonts w:ascii="Arial" w:eastAsiaTheme="minorEastAsia" w:hAnsi="Arial" w:cs="Arial"/>
          <w:color w:val="000000"/>
          <w:lang w:val="en-US" w:eastAsia="pl-PL"/>
        </w:rPr>
        <w:t xml:space="preserve"> " </w:t>
      </w:r>
      <w:r>
        <w:rPr>
          <w:rFonts w:ascii="Arial" w:eastAsiaTheme="minorEastAsia" w:hAnsi="Arial" w:cs="Arial"/>
          <w:color w:val="000000"/>
          <w:highlight w:val="white"/>
          <w:lang w:val="en-US" w:eastAsia="pl-PL"/>
        </w:rPr>
        <w:t>pkt. 8</w:t>
      </w: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wspólnej</w:t>
      </w:r>
      <w:proofErr w:type="spellEnd"/>
      <w:r>
        <w:rPr>
          <w:rFonts w:ascii="Arial" w:eastAsiaTheme="minorEastAsia" w:hAnsi="Arial" w:cs="Arial"/>
          <w:color w:val="000000"/>
          <w:lang w:val="en-US" w:eastAsia="pl-PL"/>
        </w:rPr>
        <w:t>.</w:t>
      </w:r>
    </w:p>
    <w:p w14:paraId="10C8880B"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817C06B" w14:textId="77777777" w:rsidR="002D5B82" w:rsidRDefault="00000000">
      <w:pPr>
        <w:widowControl w:val="0"/>
        <w:tabs>
          <w:tab w:val="left" w:pos="1440"/>
        </w:tabs>
        <w:spacing w:before="60" w:after="6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Postanowienia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423DD271"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13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Parlamentu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Europejskiego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Rady (UE) 2016/679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27 </w:t>
      </w:r>
      <w:proofErr w:type="spellStart"/>
      <w:r>
        <w:rPr>
          <w:rFonts w:ascii="Arial" w:eastAsiaTheme="minorEastAsia" w:hAnsi="Arial" w:cs="Arial"/>
          <w:color w:val="000000"/>
          <w:lang w:val="en-US" w:eastAsia="pl-PL"/>
        </w:rPr>
        <w:t>kwietnia</w:t>
      </w:r>
      <w:proofErr w:type="spellEnd"/>
      <w:r>
        <w:rPr>
          <w:rFonts w:ascii="Arial" w:eastAsiaTheme="minorEastAsia" w:hAnsi="Arial" w:cs="Arial"/>
          <w:color w:val="000000"/>
          <w:lang w:val="en-US" w:eastAsia="pl-PL"/>
        </w:rPr>
        <w:t xml:space="preserve"> 2016 r.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fizycznych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swobodnego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przepływu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dyrektywy</w:t>
      </w:r>
      <w:proofErr w:type="spellEnd"/>
      <w:r>
        <w:rPr>
          <w:rFonts w:ascii="Arial" w:eastAsiaTheme="minorEastAsia" w:hAnsi="Arial" w:cs="Arial"/>
          <w:color w:val="000000"/>
          <w:lang w:val="en-US" w:eastAsia="pl-PL"/>
        </w:rPr>
        <w:t xml:space="preserve"> 95/46/WE (</w:t>
      </w:r>
      <w:proofErr w:type="spellStart"/>
      <w:r>
        <w:rPr>
          <w:rFonts w:ascii="Arial" w:eastAsiaTheme="minorEastAsia" w:hAnsi="Arial" w:cs="Arial"/>
          <w:color w:val="000000"/>
          <w:lang w:val="en-US" w:eastAsia="pl-PL"/>
        </w:rPr>
        <w:t>ogólne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ochronie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(Dz. </w:t>
      </w:r>
      <w:proofErr w:type="spellStart"/>
      <w:r>
        <w:rPr>
          <w:rFonts w:ascii="Arial" w:eastAsiaTheme="minorEastAsia" w:hAnsi="Arial" w:cs="Arial"/>
          <w:color w:val="000000"/>
          <w:lang w:val="en-US" w:eastAsia="pl-PL"/>
        </w:rPr>
        <w:t>Urz</w:t>
      </w:r>
      <w:proofErr w:type="spellEnd"/>
      <w:r>
        <w:rPr>
          <w:rFonts w:ascii="Arial" w:eastAsiaTheme="minorEastAsia" w:hAnsi="Arial" w:cs="Arial"/>
          <w:color w:val="000000"/>
          <w:lang w:val="en-US" w:eastAsia="pl-PL"/>
        </w:rPr>
        <w:t xml:space="preserve">. UE L 119 z 04.05.2016, str. 1),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w:t>
      </w:r>
    </w:p>
    <w:p w14:paraId="58BEFF6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Administratorem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jest: </w:t>
      </w:r>
      <w:r>
        <w:rPr>
          <w:rFonts w:ascii="Arial" w:eastAsiaTheme="minorEastAsia" w:hAnsi="Arial" w:cs="Arial"/>
          <w:b/>
          <w:bCs/>
          <w:color w:val="000000"/>
          <w:lang w:val="en-US" w:eastAsia="pl-PL"/>
        </w:rPr>
        <w:t xml:space="preserve">GMINA MARGONIN, UL. KOŚCIUSZKI 13, 64-830 MARGONIN, tel. 67 28 46 068– </w:t>
      </w:r>
      <w:proofErr w:type="spellStart"/>
      <w:r>
        <w:rPr>
          <w:rFonts w:ascii="Arial" w:eastAsiaTheme="minorEastAsia" w:hAnsi="Arial" w:cs="Arial"/>
          <w:b/>
          <w:bCs/>
          <w:color w:val="000000"/>
          <w:lang w:val="en-US" w:eastAsia="pl-PL"/>
        </w:rPr>
        <w:t>reprezentowany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przez</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Burmistrza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Miasta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Gminy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Margonin</w:t>
      </w:r>
      <w:proofErr w:type="spellEnd"/>
      <w:r>
        <w:rPr>
          <w:rFonts w:ascii="Arial" w:eastAsiaTheme="minorEastAsia" w:hAnsi="Arial" w:cs="Arial"/>
          <w:b/>
          <w:bCs/>
          <w:color w:val="000000"/>
          <w:lang w:val="en-US" w:eastAsia="pl-PL"/>
        </w:rPr>
        <w:t>,</w:t>
      </w:r>
    </w:p>
    <w:p w14:paraId="3259282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zakresu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mogą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Państwo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kontaktować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Inspektorem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xml:space="preserve"> </w:t>
      </w:r>
      <w:r>
        <w:rPr>
          <w:rFonts w:ascii="Arial" w:eastAsiaTheme="minorEastAsia" w:hAnsi="Arial" w:cs="Arial"/>
          <w:b/>
          <w:bCs/>
          <w:color w:val="000000"/>
          <w:lang w:val="en-US" w:eastAsia="pl-PL"/>
        </w:rPr>
        <w:t>e-mail: inspektor@cbi24.pl</w:t>
      </w:r>
    </w:p>
    <w:p w14:paraId="21652A5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postępowaniem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
    <w:p w14:paraId="4115455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Dane </w:t>
      </w:r>
      <w:proofErr w:type="spellStart"/>
      <w:r>
        <w:rPr>
          <w:rFonts w:ascii="Arial" w:eastAsiaTheme="minorEastAsia" w:hAnsi="Arial" w:cs="Arial"/>
          <w:color w:val="000000"/>
          <w:lang w:val="en-US" w:eastAsia="pl-PL"/>
        </w:rPr>
        <w:t>osobowe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art. 78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11 </w:t>
      </w:r>
      <w:proofErr w:type="spellStart"/>
      <w:r>
        <w:rPr>
          <w:rFonts w:ascii="Arial" w:eastAsiaTheme="minorEastAsia" w:hAnsi="Arial" w:cs="Arial"/>
          <w:color w:val="000000"/>
          <w:lang w:val="en-US" w:eastAsia="pl-PL"/>
        </w:rPr>
        <w:t>września</w:t>
      </w:r>
      <w:proofErr w:type="spellEnd"/>
      <w:r>
        <w:rPr>
          <w:rFonts w:ascii="Arial" w:eastAsiaTheme="minorEastAsia" w:hAnsi="Arial" w:cs="Arial"/>
          <w:color w:val="000000"/>
          <w:lang w:val="en-US" w:eastAsia="pl-PL"/>
        </w:rPr>
        <w:t xml:space="preserve"> 2019 r.–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(Dz. U. z 2019 r. </w:t>
      </w:r>
      <w:proofErr w:type="spellStart"/>
      <w:r>
        <w:rPr>
          <w:rFonts w:ascii="Arial" w:eastAsiaTheme="minorEastAsia" w:hAnsi="Arial" w:cs="Arial"/>
          <w:color w:val="000000"/>
          <w:lang w:val="en-US" w:eastAsia="pl-PL"/>
        </w:rPr>
        <w:t>poz</w:t>
      </w:r>
      <w:proofErr w:type="spellEnd"/>
      <w:r>
        <w:rPr>
          <w:rFonts w:ascii="Arial" w:eastAsiaTheme="minorEastAsia" w:hAnsi="Arial" w:cs="Arial"/>
          <w:color w:val="000000"/>
          <w:lang w:val="en-US" w:eastAsia="pl-PL"/>
        </w:rPr>
        <w:t xml:space="preserve">. 2019), </w:t>
      </w:r>
      <w:proofErr w:type="spellStart"/>
      <w:r>
        <w:rPr>
          <w:rFonts w:ascii="Arial" w:eastAsiaTheme="minorEastAsia" w:hAnsi="Arial" w:cs="Arial"/>
          <w:color w:val="000000"/>
          <w:lang w:val="en-US" w:eastAsia="pl-PL"/>
        </w:rPr>
        <w:t>zwanej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dalej</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w:t>
      </w:r>
      <w:proofErr w:type="spellEnd"/>
      <w:r>
        <w:rPr>
          <w:rFonts w:ascii="Arial" w:eastAsiaTheme="minorEastAsia" w:hAnsi="Arial" w:cs="Arial"/>
          <w:color w:val="000000"/>
          <w:lang w:val="en-US" w:eastAsia="pl-PL"/>
        </w:rPr>
        <w:t xml:space="preserve">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przekracza</w:t>
      </w:r>
      <w:proofErr w:type="spellEnd"/>
      <w:r>
        <w:rPr>
          <w:rFonts w:ascii="Arial" w:eastAsiaTheme="minorEastAsia" w:hAnsi="Arial" w:cs="Arial"/>
          <w:color w:val="000000"/>
          <w:lang w:val="en-US" w:eastAsia="pl-PL"/>
        </w:rPr>
        <w:t xml:space="preserve"> 4 </w:t>
      </w:r>
      <w:proofErr w:type="spellStart"/>
      <w:r>
        <w:rPr>
          <w:rFonts w:ascii="Arial" w:eastAsiaTheme="minorEastAsia" w:hAnsi="Arial" w:cs="Arial"/>
          <w:color w:val="000000"/>
          <w:lang w:val="en-US" w:eastAsia="pl-PL"/>
        </w:rPr>
        <w:t>lata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przechowywania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czas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w:t>
      </w:r>
    </w:p>
    <w:p w14:paraId="6811BA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Podstawą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jest art. 6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lit. c) ww.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przepisami</w:t>
      </w:r>
      <w:proofErr w:type="spellEnd"/>
      <w:r>
        <w:rPr>
          <w:rFonts w:ascii="Arial" w:eastAsiaTheme="minorEastAsia" w:hAnsi="Arial" w:cs="Arial"/>
          <w:color w:val="000000"/>
          <w:lang w:val="en-US" w:eastAsia="pl-PL"/>
        </w:rPr>
        <w:t xml:space="preserve"> PZP.</w:t>
      </w:r>
    </w:p>
    <w:p w14:paraId="0B3BEE6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Odbiorcami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art. 18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art. 74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4 PZP.</w:t>
      </w:r>
    </w:p>
    <w:p w14:paraId="1535F85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Obowiązek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Panią</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dotyczących</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wymogiem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ustawowym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przepisach</w:t>
      </w:r>
      <w:proofErr w:type="spellEnd"/>
      <w:r>
        <w:rPr>
          <w:rFonts w:ascii="Arial" w:eastAsiaTheme="minorEastAsia" w:hAnsi="Arial" w:cs="Arial"/>
          <w:color w:val="000000"/>
          <w:lang w:val="en-US" w:eastAsia="pl-PL"/>
        </w:rPr>
        <w:t xml:space="preserve"> PZP, </w:t>
      </w:r>
      <w:proofErr w:type="spellStart"/>
      <w:r>
        <w:rPr>
          <w:rFonts w:ascii="Arial" w:eastAsiaTheme="minorEastAsia" w:hAnsi="Arial" w:cs="Arial"/>
          <w:color w:val="000000"/>
          <w:lang w:val="en-US" w:eastAsia="pl-PL"/>
        </w:rPr>
        <w:t>związanym</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konsekwencje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wynikają</w:t>
      </w:r>
      <w:proofErr w:type="spellEnd"/>
      <w:r>
        <w:rPr>
          <w:rFonts w:ascii="Arial" w:eastAsiaTheme="minorEastAsia" w:hAnsi="Arial" w:cs="Arial"/>
          <w:color w:val="000000"/>
          <w:lang w:val="en-US" w:eastAsia="pl-PL"/>
        </w:rPr>
        <w:t xml:space="preserve"> z PZP. </w:t>
      </w:r>
    </w:p>
    <w:p w14:paraId="5285761A"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8. </w:t>
      </w:r>
      <w:proofErr w:type="spellStart"/>
      <w:r>
        <w:rPr>
          <w:rFonts w:ascii="Arial" w:eastAsiaTheme="minorEastAsia" w:hAnsi="Arial" w:cs="Arial"/>
          <w:color w:val="000000"/>
          <w:lang w:val="en-US" w:eastAsia="pl-PL"/>
        </w:rPr>
        <w:t>Osoba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w:t>
      </w:r>
    </w:p>
    <w:p w14:paraId="6510A26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dostępu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swoich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poprawiania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
    <w:p w14:paraId="4A32426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naruszeniem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służy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skargi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organu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nadzorczego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Prezesa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Urzędu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Ochrony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Stawki</w:t>
      </w:r>
      <w:proofErr w:type="spellEnd"/>
      <w:r>
        <w:rPr>
          <w:rFonts w:ascii="Arial" w:eastAsiaTheme="minorEastAsia" w:hAnsi="Arial" w:cs="Arial"/>
          <w:color w:val="000000"/>
          <w:lang w:val="en-US" w:eastAsia="pl-PL"/>
        </w:rPr>
        <w:t xml:space="preserve"> 2, 00-193 Warszawa,</w:t>
      </w:r>
    </w:p>
    <w:p w14:paraId="052A10C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Osobie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przysługuje</w:t>
      </w:r>
      <w:proofErr w:type="spellEnd"/>
      <w:r>
        <w:rPr>
          <w:rFonts w:ascii="Arial" w:eastAsiaTheme="minorEastAsia" w:hAnsi="Arial" w:cs="Arial"/>
          <w:color w:val="000000"/>
          <w:lang w:val="en-US" w:eastAsia="pl-PL"/>
        </w:rPr>
        <w:t>:</w:t>
      </w:r>
    </w:p>
    <w:p w14:paraId="39D1A3D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art. 17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3 lit. b, d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e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usunięcia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w:t>
      </w:r>
    </w:p>
    <w:p w14:paraId="3A864B6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przenoszenia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20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4D06F3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art. 21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sprzeciwu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wobec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
    <w:p w14:paraId="1EADBEE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0A808A2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skutkować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wyniku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konkursu</w:t>
      </w:r>
      <w:proofErr w:type="spellEnd"/>
      <w:r>
        <w:rPr>
          <w:rFonts w:ascii="Arial" w:eastAsiaTheme="minorEastAsia" w:hAnsi="Arial" w:cs="Arial"/>
          <w:color w:val="000000"/>
          <w:lang w:val="en-US" w:eastAsia="pl-PL"/>
        </w:rPr>
        <w:t xml:space="preserve"> ani </w:t>
      </w:r>
      <w:proofErr w:type="spellStart"/>
      <w:r>
        <w:rPr>
          <w:rFonts w:ascii="Arial" w:eastAsiaTheme="minorEastAsia" w:hAnsi="Arial" w:cs="Arial"/>
          <w:color w:val="000000"/>
          <w:lang w:val="en-US" w:eastAsia="pl-PL"/>
        </w:rPr>
        <w:t>zmianą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postanowień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niezgodnym</w:t>
      </w:r>
      <w:proofErr w:type="spellEnd"/>
      <w:r>
        <w:rPr>
          <w:rFonts w:ascii="Arial" w:eastAsiaTheme="minorEastAsia" w:hAnsi="Arial" w:cs="Arial"/>
          <w:color w:val="000000"/>
          <w:lang w:val="en-US" w:eastAsia="pl-PL"/>
        </w:rPr>
        <w:t xml:space="preserve"> z PZP.</w:t>
      </w:r>
    </w:p>
    <w:p w14:paraId="0041519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Wystąpienie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żądaniem</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czasu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w:t>
      </w:r>
    </w:p>
    <w:p w14:paraId="64E3C9A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Biuletynie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drodze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skierowanego</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Administratora</w:t>
      </w:r>
      <w:proofErr w:type="spellEnd"/>
      <w:r>
        <w:rPr>
          <w:rFonts w:ascii="Arial" w:eastAsiaTheme="minorEastAsia" w:hAnsi="Arial" w:cs="Arial"/>
          <w:color w:val="000000"/>
          <w:lang w:val="en-US" w:eastAsia="pl-PL"/>
        </w:rPr>
        <w:t>.</w:t>
      </w:r>
    </w:p>
    <w:p w14:paraId="11BBBD3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Od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wniesienie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ograniczenie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protokole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załącznikach</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chyba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zachodzą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18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A5611DC"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15.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obowiązków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15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1-3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wymagałoby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niewspółmiernie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dużego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wysiłku</w:t>
      </w:r>
      <w:proofErr w:type="spellEnd"/>
      <w:r>
        <w:rPr>
          <w:rFonts w:ascii="Arial" w:eastAsiaTheme="minorEastAsia" w:hAnsi="Arial" w:cs="Arial"/>
          <w:color w:val="000000"/>
          <w:lang w:val="en-US" w:eastAsia="pl-PL"/>
        </w:rPr>
        <w:t xml:space="preserve">, Administrator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żądać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dodatkowych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mających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celu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sprecyzowanie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zakończonego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02F817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16. </w:t>
      </w:r>
      <w:proofErr w:type="spellStart"/>
      <w:r>
        <w:rPr>
          <w:rFonts w:ascii="Arial" w:eastAsiaTheme="minorEastAsia" w:hAnsi="Arial" w:cs="Arial"/>
          <w:color w:val="000000"/>
          <w:lang w:val="en-US" w:eastAsia="pl-PL"/>
        </w:rPr>
        <w:t>Skorzystanie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uprawnienia</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sprostowania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uzupełnienia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16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naruszać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w:t>
      </w:r>
    </w:p>
    <w:p w14:paraId="02BB251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17. </w:t>
      </w:r>
      <w:proofErr w:type="spellStart"/>
      <w:r>
        <w:rPr>
          <w:rFonts w:ascii="Arial" w:eastAsiaTheme="minorEastAsia" w:hAnsi="Arial" w:cs="Arial"/>
          <w:color w:val="000000"/>
          <w:lang w:val="en-US" w:eastAsia="pl-PL"/>
        </w:rPr>
        <w:t>Ponadto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informujemy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związku</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przetwarzaniem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/Pana </w:t>
      </w:r>
      <w:proofErr w:type="spellStart"/>
      <w:r>
        <w:rPr>
          <w:rFonts w:ascii="Arial" w:eastAsiaTheme="minorEastAsia" w:hAnsi="Arial" w:cs="Arial"/>
          <w:color w:val="000000"/>
          <w:lang w:val="en-US" w:eastAsia="pl-PL"/>
        </w:rPr>
        <w:t>danych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osobowych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w:t>
      </w:r>
      <w:proofErr w:type="spellEnd"/>
      <w:r>
        <w:rPr>
          <w:rFonts w:ascii="Arial" w:eastAsiaTheme="minorEastAsia" w:hAnsi="Arial" w:cs="Arial"/>
          <w:color w:val="000000"/>
          <w:lang w:val="en-US" w:eastAsia="pl-PL"/>
        </w:rPr>
        <w:t xml:space="preserve"> Pan/</w:t>
      </w:r>
      <w:proofErr w:type="spellStart"/>
      <w:r>
        <w:rPr>
          <w:rFonts w:ascii="Arial" w:eastAsiaTheme="minorEastAsia" w:hAnsi="Arial" w:cs="Arial"/>
          <w:color w:val="000000"/>
          <w:lang w:val="en-US" w:eastAsia="pl-PL"/>
        </w:rPr>
        <w:t>Pani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decyzjom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opierają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wyłącznie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zautomatyzowanym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przetwarzaniu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profilowaniu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czym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art. 22 </w:t>
      </w:r>
      <w:proofErr w:type="spellStart"/>
      <w:r>
        <w:rPr>
          <w:rFonts w:ascii="Arial" w:eastAsiaTheme="minorEastAsia" w:hAnsi="Arial" w:cs="Arial"/>
          <w:color w:val="000000"/>
          <w:lang w:val="en-US" w:eastAsia="pl-PL"/>
        </w:rPr>
        <w:t>Rozporządzenia</w:t>
      </w:r>
      <w:proofErr w:type="spellEnd"/>
      <w:r>
        <w:rPr>
          <w:rFonts w:ascii="Arial" w:eastAsiaTheme="minorEastAsia" w:hAnsi="Arial" w:cs="Arial"/>
          <w:color w:val="000000"/>
          <w:lang w:val="en-US" w:eastAsia="pl-PL"/>
        </w:rPr>
        <w:t>.</w:t>
      </w:r>
    </w:p>
    <w:p w14:paraId="6089863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6EFE88A"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 </w:t>
      </w:r>
      <w:proofErr w:type="spellStart"/>
      <w:r>
        <w:rPr>
          <w:rFonts w:ascii="Arial" w:eastAsiaTheme="minorEastAsia" w:hAnsi="Arial" w:cs="Arial"/>
          <w:b/>
          <w:bCs/>
          <w:color w:val="000000"/>
          <w:lang w:val="en-US" w:eastAsia="pl-PL"/>
        </w:rPr>
        <w:t>Miejsce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termin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składania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otwarcia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w:t>
      </w:r>
      <w:proofErr w:type="spellEnd"/>
    </w:p>
    <w:p w14:paraId="0CB8B72D" w14:textId="77777777" w:rsidR="002D5B82" w:rsidRDefault="002D5B82">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p>
    <w:p w14:paraId="2557DFF0" w14:textId="43D9AB96" w:rsidR="002D5B82" w:rsidRPr="00BD5F92" w:rsidRDefault="00000000" w:rsidP="005672C4">
      <w:pPr>
        <w:widowControl w:val="0"/>
        <w:autoSpaceDE w:val="0"/>
        <w:autoSpaceDN w:val="0"/>
        <w:adjustRightInd w:val="0"/>
        <w:spacing w:after="0" w:line="360" w:lineRule="auto"/>
        <w:jc w:val="both"/>
        <w:rPr>
          <w:rFonts w:ascii="Arial" w:eastAsiaTheme="minorEastAsia" w:hAnsi="Arial" w:cs="Arial"/>
          <w:b/>
          <w:bCs/>
          <w:color w:val="000000"/>
          <w:sz w:val="20"/>
          <w:szCs w:val="20"/>
          <w:u w:val="single"/>
          <w:lang w:eastAsia="pl-PL"/>
        </w:rPr>
      </w:pPr>
      <w:r w:rsidRPr="00BD5F92">
        <w:rPr>
          <w:rFonts w:ascii="Arial" w:eastAsiaTheme="minorEastAsia" w:hAnsi="Arial" w:cs="Arial"/>
          <w:b/>
          <w:bCs/>
          <w:color w:val="000000"/>
          <w:sz w:val="20"/>
          <w:szCs w:val="20"/>
          <w:u w:val="single"/>
          <w:lang w:val="en-US" w:eastAsia="pl-PL"/>
        </w:rPr>
        <w:t xml:space="preserve">1.Oferty </w:t>
      </w:r>
      <w:proofErr w:type="spellStart"/>
      <w:r w:rsidRPr="00BD5F92">
        <w:rPr>
          <w:rFonts w:ascii="Arial" w:eastAsiaTheme="minorEastAsia" w:hAnsi="Arial" w:cs="Arial"/>
          <w:b/>
          <w:bCs/>
          <w:color w:val="000000"/>
          <w:sz w:val="20"/>
          <w:szCs w:val="20"/>
          <w:u w:val="single"/>
          <w:lang w:val="en-US" w:eastAsia="pl-PL"/>
        </w:rPr>
        <w:t>należy</w:t>
      </w:r>
      <w:proofErr w:type="spellEnd"/>
      <w:r w:rsidRPr="00BD5F92">
        <w:rPr>
          <w:rFonts w:ascii="Arial" w:eastAsiaTheme="minorEastAsia" w:hAnsi="Arial" w:cs="Arial"/>
          <w:b/>
          <w:bCs/>
          <w:color w:val="000000"/>
          <w:sz w:val="20"/>
          <w:szCs w:val="20"/>
          <w:u w:val="single"/>
          <w:lang w:val="en-US" w:eastAsia="pl-PL"/>
        </w:rPr>
        <w:t xml:space="preserve"> </w:t>
      </w:r>
      <w:proofErr w:type="spellStart"/>
      <w:r w:rsidRPr="00BD5F92">
        <w:rPr>
          <w:rFonts w:ascii="Arial" w:eastAsiaTheme="minorEastAsia" w:hAnsi="Arial" w:cs="Arial"/>
          <w:b/>
          <w:bCs/>
          <w:color w:val="000000"/>
          <w:sz w:val="20"/>
          <w:szCs w:val="20"/>
          <w:u w:val="single"/>
          <w:lang w:val="en-US" w:eastAsia="pl-PL"/>
        </w:rPr>
        <w:t>składać</w:t>
      </w:r>
      <w:proofErr w:type="spellEnd"/>
      <w:r w:rsidRPr="00BD5F92">
        <w:rPr>
          <w:rFonts w:ascii="Arial" w:eastAsiaTheme="minorEastAsia" w:hAnsi="Arial" w:cs="Arial"/>
          <w:b/>
          <w:bCs/>
          <w:color w:val="000000"/>
          <w:sz w:val="20"/>
          <w:szCs w:val="20"/>
          <w:u w:val="single"/>
          <w:lang w:val="en-US" w:eastAsia="pl-PL"/>
        </w:rPr>
        <w:t>:</w:t>
      </w:r>
      <w:r w:rsidR="00BD5F92" w:rsidRPr="00BD5F92">
        <w:rPr>
          <w:rFonts w:ascii="Arial" w:eastAsiaTheme="minorEastAsia" w:hAnsi="Arial" w:cs="Arial"/>
          <w:b/>
          <w:bCs/>
          <w:color w:val="000000"/>
          <w:sz w:val="20"/>
          <w:szCs w:val="20"/>
          <w:lang w:eastAsia="pl-PL"/>
        </w:rPr>
        <w:t xml:space="preserve"> </w:t>
      </w:r>
      <w:r w:rsidR="00BD5F92" w:rsidRPr="00BD5F92">
        <w:rPr>
          <w:rFonts w:ascii="Arial" w:eastAsiaTheme="minorEastAsia" w:hAnsi="Arial" w:cs="Arial"/>
          <w:b/>
          <w:bCs/>
          <w:color w:val="000000"/>
          <w:u w:val="single"/>
          <w:lang w:eastAsia="pl-PL"/>
        </w:rPr>
        <w:t>Dostawa artykułów żywnościowych do Szkoły Podstawowej im. Mikołaja Kopernika w Margoninie rok 2023</w:t>
      </w:r>
      <w:r w:rsidR="005672C4" w:rsidRPr="00BD5F92">
        <w:rPr>
          <w:rFonts w:ascii="Arial" w:eastAsiaTheme="minorEastAsia" w:hAnsi="Arial" w:cs="Arial"/>
          <w:b/>
          <w:color w:val="000000"/>
          <w:lang w:val="en-US" w:eastAsia="pl-PL"/>
        </w:rPr>
        <w:t xml:space="preserve"> </w:t>
      </w:r>
      <w:r w:rsidRPr="00BD5F92">
        <w:rPr>
          <w:rFonts w:ascii="Arial" w:eastAsiaTheme="minorEastAsia" w:hAnsi="Arial" w:cs="Arial"/>
          <w:b/>
          <w:bCs/>
          <w:color w:val="000000"/>
          <w:lang w:val="en-US" w:eastAsia="pl-PL"/>
        </w:rPr>
        <w:t>do</w:t>
      </w:r>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dnia</w:t>
      </w:r>
      <w:proofErr w:type="spellEnd"/>
      <w:r>
        <w:rPr>
          <w:rFonts w:ascii="Arial" w:eastAsiaTheme="minorEastAsia" w:hAnsi="Arial" w:cs="Arial"/>
          <w:b/>
          <w:bCs/>
          <w:color w:val="000000"/>
          <w:lang w:val="en-US" w:eastAsia="pl-PL"/>
        </w:rPr>
        <w:t xml:space="preserve"> </w:t>
      </w:r>
      <w:bookmarkStart w:id="5" w:name="_Hlk65067402"/>
      <w:r>
        <w:rPr>
          <w:rFonts w:ascii="Arial" w:eastAsiaTheme="minorEastAsia" w:hAnsi="Arial" w:cs="Arial"/>
          <w:b/>
          <w:bCs/>
          <w:color w:val="000000"/>
          <w:lang w:val="en-US" w:eastAsia="pl-PL"/>
        </w:rPr>
        <w:t xml:space="preserve"> </w:t>
      </w:r>
      <w:r w:rsidR="00EB6239">
        <w:rPr>
          <w:rFonts w:ascii="Arial" w:eastAsiaTheme="minorEastAsia" w:hAnsi="Arial" w:cs="Arial"/>
          <w:b/>
          <w:bCs/>
          <w:color w:val="000000"/>
          <w:lang w:val="en-US" w:eastAsia="pl-PL"/>
        </w:rPr>
        <w:t>21</w:t>
      </w:r>
      <w:r w:rsidR="00C75B0C">
        <w:rPr>
          <w:rFonts w:ascii="Arial" w:eastAsiaTheme="minorEastAsia" w:hAnsi="Arial" w:cs="Arial"/>
          <w:b/>
          <w:bCs/>
          <w:color w:val="000000"/>
          <w:lang w:val="en-US" w:eastAsia="pl-PL"/>
        </w:rPr>
        <w:t>.0</w:t>
      </w:r>
      <w:r w:rsidR="001F5602">
        <w:rPr>
          <w:rFonts w:ascii="Arial" w:eastAsiaTheme="minorEastAsia" w:hAnsi="Arial" w:cs="Arial"/>
          <w:b/>
          <w:bCs/>
          <w:color w:val="000000"/>
          <w:lang w:val="en-US" w:eastAsia="pl-PL"/>
        </w:rPr>
        <w:t>2</w:t>
      </w:r>
      <w:r w:rsidR="00C75B0C">
        <w:rPr>
          <w:rFonts w:ascii="Arial" w:eastAsiaTheme="minorEastAsia" w:hAnsi="Arial" w:cs="Arial"/>
          <w:b/>
          <w:bCs/>
          <w:color w:val="000000"/>
          <w:lang w:val="en-US" w:eastAsia="pl-PL"/>
        </w:rPr>
        <w:t>.</w:t>
      </w:r>
      <w:r>
        <w:rPr>
          <w:rFonts w:ascii="Arial" w:eastAsiaTheme="minorEastAsia" w:hAnsi="Arial" w:cs="Arial"/>
          <w:b/>
          <w:bCs/>
          <w:color w:val="000000"/>
          <w:lang w:val="en-US" w:eastAsia="pl-PL"/>
        </w:rPr>
        <w:t>202</w:t>
      </w:r>
      <w:r w:rsidR="005672C4">
        <w:rPr>
          <w:rFonts w:ascii="Arial" w:eastAsiaTheme="minorEastAsia" w:hAnsi="Arial" w:cs="Arial"/>
          <w:b/>
          <w:bCs/>
          <w:color w:val="000000"/>
          <w:lang w:val="en-US" w:eastAsia="pl-PL"/>
        </w:rPr>
        <w:t>3</w:t>
      </w:r>
      <w:r>
        <w:rPr>
          <w:rFonts w:ascii="Arial" w:eastAsiaTheme="minorEastAsia" w:hAnsi="Arial" w:cs="Arial"/>
          <w:b/>
          <w:bCs/>
          <w:color w:val="000000"/>
          <w:lang w:val="en-US" w:eastAsia="pl-PL"/>
        </w:rPr>
        <w:t xml:space="preserve">r. do </w:t>
      </w:r>
      <w:proofErr w:type="spellStart"/>
      <w:r>
        <w:rPr>
          <w:rFonts w:ascii="Arial" w:eastAsiaTheme="minorEastAsia" w:hAnsi="Arial" w:cs="Arial"/>
          <w:b/>
          <w:bCs/>
          <w:color w:val="000000"/>
          <w:lang w:val="en-US" w:eastAsia="pl-PL"/>
        </w:rPr>
        <w:t>godz</w:t>
      </w:r>
      <w:proofErr w:type="spellEnd"/>
      <w:r>
        <w:rPr>
          <w:rFonts w:ascii="Arial" w:eastAsiaTheme="minorEastAsia" w:hAnsi="Arial" w:cs="Arial"/>
          <w:b/>
          <w:bCs/>
          <w:color w:val="000000"/>
          <w:highlight w:val="white"/>
          <w:lang w:val="en-US" w:eastAsia="pl-PL"/>
        </w:rPr>
        <w:t xml:space="preserve">. 10:00 </w:t>
      </w:r>
      <w:proofErr w:type="spellStart"/>
      <w:r>
        <w:rPr>
          <w:rFonts w:ascii="Arial" w:eastAsiaTheme="minorEastAsia" w:hAnsi="Arial" w:cs="Arial"/>
          <w:b/>
          <w:bCs/>
          <w:color w:val="000000"/>
          <w:highlight w:val="white"/>
          <w:lang w:val="en-US" w:eastAsia="pl-PL"/>
        </w:rPr>
        <w:t>sk</w:t>
      </w:r>
      <w:r>
        <w:rPr>
          <w:rFonts w:ascii="Arial" w:eastAsiaTheme="minorEastAsia" w:hAnsi="Arial" w:cs="Arial"/>
          <w:b/>
          <w:bCs/>
          <w:color w:val="000000"/>
          <w:highlight w:val="white"/>
          <w:lang w:eastAsia="pl-PL"/>
        </w:rPr>
        <w:t>ładania</w:t>
      </w:r>
      <w:proofErr w:type="spellEnd"/>
      <w:r>
        <w:rPr>
          <w:rFonts w:ascii="Arial" w:eastAsiaTheme="minorEastAsia" w:hAnsi="Arial" w:cs="Arial"/>
          <w:b/>
          <w:bCs/>
          <w:color w:val="000000"/>
          <w:highlight w:val="white"/>
          <w:lang w:eastAsia="pl-PL"/>
        </w:rPr>
        <w:t xml:space="preserve"> ofert</w:t>
      </w:r>
      <w:bookmarkStart w:id="6" w:name="_Hlk100661525"/>
      <w:bookmarkStart w:id="7" w:name="_Hlk100661658"/>
      <w:bookmarkEnd w:id="5"/>
      <w:bookmarkEnd w:id="6"/>
      <w:bookmarkEnd w:id="7"/>
    </w:p>
    <w:p w14:paraId="3736C292"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zmienić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w:t>
      </w:r>
    </w:p>
    <w:p w14:paraId="4AD32059" w14:textId="77777777" w:rsidR="002D5B82" w:rsidRDefault="00000000">
      <w:pPr>
        <w:widowControl w:val="0"/>
        <w:tabs>
          <w:tab w:val="left" w:pos="1440"/>
          <w:tab w:val="left" w:leader="dot" w:pos="6120"/>
          <w:tab w:val="left" w:leader="dot" w:pos="900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Złożenie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zmiana</w:t>
      </w:r>
      <w:proofErr w:type="spellEnd"/>
      <w:r>
        <w:rPr>
          <w:rFonts w:ascii="Arial" w:eastAsiaTheme="minorEastAsia" w:hAnsi="Arial" w:cs="Arial"/>
          <w:color w:val="000000"/>
          <w:lang w:val="en-US" w:eastAsia="pl-PL"/>
        </w:rPr>
        <w:t xml:space="preserve">, jak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postanowieniami</w:t>
      </w:r>
      <w:proofErr w:type="spellEnd"/>
      <w:r>
        <w:rPr>
          <w:rFonts w:ascii="Arial" w:eastAsiaTheme="minorEastAsia" w:hAnsi="Arial" w:cs="Arial"/>
          <w:color w:val="000000"/>
          <w:lang w:val="en-US" w:eastAsia="pl-PL"/>
        </w:rPr>
        <w:t xml:space="preserve"> pkt. XI </w:t>
      </w:r>
      <w:proofErr w:type="spellStart"/>
      <w:r>
        <w:rPr>
          <w:rFonts w:ascii="Arial" w:eastAsiaTheme="minorEastAsia" w:hAnsi="Arial" w:cs="Arial"/>
          <w:color w:val="000000"/>
          <w:lang w:val="en-US" w:eastAsia="pl-PL"/>
        </w:rPr>
        <w:t>niniejszej</w:t>
      </w:r>
      <w:proofErr w:type="spellEnd"/>
      <w:r>
        <w:rPr>
          <w:rFonts w:ascii="Arial" w:eastAsiaTheme="minorEastAsia" w:hAnsi="Arial" w:cs="Arial"/>
          <w:color w:val="000000"/>
          <w:lang w:val="en-US" w:eastAsia="pl-PL"/>
        </w:rPr>
        <w:t xml:space="preserve"> SWZ </w:t>
      </w:r>
    </w:p>
    <w:p w14:paraId="5534D87E" w14:textId="082D24E3" w:rsidR="002D5B82" w:rsidRPr="00553408" w:rsidRDefault="00000000" w:rsidP="005672C4">
      <w:pPr>
        <w:widowControl w:val="0"/>
        <w:autoSpaceDE w:val="0"/>
        <w:autoSpaceDN w:val="0"/>
        <w:adjustRightInd w:val="0"/>
        <w:spacing w:after="0" w:line="360" w:lineRule="auto"/>
        <w:jc w:val="both"/>
        <w:rPr>
          <w:rFonts w:ascii="Arial" w:eastAsiaTheme="minorEastAsia" w:hAnsi="Arial" w:cs="Arial"/>
          <w:color w:val="000000"/>
          <w:lang w:eastAsia="pl-PL"/>
        </w:rPr>
      </w:pPr>
      <w:r>
        <w:rPr>
          <w:rFonts w:ascii="Arial" w:eastAsiaTheme="minorEastAsia" w:hAnsi="Arial" w:cs="Arial"/>
          <w:b/>
          <w:bCs/>
          <w:color w:val="000000"/>
          <w:sz w:val="28"/>
          <w:szCs w:val="28"/>
          <w:lang w:val="en-US" w:eastAsia="pl-PL"/>
        </w:rPr>
        <w:t>4.</w:t>
      </w:r>
      <w:r>
        <w:rPr>
          <w:rFonts w:ascii="Arial" w:eastAsiaTheme="minorEastAsia" w:hAnsi="Arial" w:cs="Arial"/>
          <w:b/>
          <w:bCs/>
          <w:sz w:val="28"/>
          <w:szCs w:val="28"/>
          <w:lang w:eastAsia="pl-PL"/>
        </w:rPr>
        <w:t xml:space="preserve"> </w:t>
      </w:r>
      <w:proofErr w:type="spellStart"/>
      <w:r>
        <w:rPr>
          <w:rFonts w:ascii="Arial" w:eastAsiaTheme="minorEastAsia" w:hAnsi="Arial" w:cs="Arial"/>
          <w:b/>
          <w:bCs/>
          <w:color w:val="000000"/>
          <w:sz w:val="28"/>
          <w:szCs w:val="28"/>
          <w:lang w:val="en-US" w:eastAsia="pl-PL"/>
        </w:rPr>
        <w:t>Otwarcie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następuje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niezwłocznie</w:t>
      </w:r>
      <w:proofErr w:type="spellEnd"/>
      <w:r>
        <w:rPr>
          <w:rFonts w:ascii="Arial" w:eastAsiaTheme="minorEastAsia" w:hAnsi="Arial" w:cs="Arial"/>
          <w:b/>
          <w:bCs/>
          <w:color w:val="000000"/>
          <w:sz w:val="28"/>
          <w:szCs w:val="28"/>
          <w:lang w:val="en-US" w:eastAsia="pl-PL"/>
        </w:rPr>
        <w:t xml:space="preserve"> po </w:t>
      </w:r>
      <w:proofErr w:type="spellStart"/>
      <w:r>
        <w:rPr>
          <w:rFonts w:ascii="Arial" w:eastAsiaTheme="minorEastAsia" w:hAnsi="Arial" w:cs="Arial"/>
          <w:b/>
          <w:bCs/>
          <w:color w:val="000000"/>
          <w:sz w:val="28"/>
          <w:szCs w:val="28"/>
          <w:lang w:val="en-US" w:eastAsia="pl-PL"/>
        </w:rPr>
        <w:t>upływie</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terminu</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składania</w:t>
      </w:r>
      <w:proofErr w:type="spellEnd"/>
      <w:r>
        <w:rPr>
          <w:rFonts w:ascii="Arial" w:eastAsiaTheme="minorEastAsia" w:hAnsi="Arial" w:cs="Arial"/>
          <w:b/>
          <w:bCs/>
          <w:color w:val="000000"/>
          <w:sz w:val="28"/>
          <w:szCs w:val="28"/>
          <w:lang w:val="en-US" w:eastAsia="pl-PL"/>
        </w:rPr>
        <w:t xml:space="preserve"> </w:t>
      </w:r>
      <w:proofErr w:type="spellStart"/>
      <w:r>
        <w:rPr>
          <w:rFonts w:ascii="Arial" w:eastAsiaTheme="minorEastAsia" w:hAnsi="Arial" w:cs="Arial"/>
          <w:b/>
          <w:bCs/>
          <w:color w:val="000000"/>
          <w:sz w:val="28"/>
          <w:szCs w:val="28"/>
          <w:lang w:val="en-US" w:eastAsia="pl-PL"/>
        </w:rPr>
        <w:t>ofert</w:t>
      </w:r>
      <w:proofErr w:type="spellEnd"/>
      <w:r w:rsidRPr="00BD5F92">
        <w:rPr>
          <w:rFonts w:ascii="Arial" w:eastAsiaTheme="minorEastAsia" w:hAnsi="Arial" w:cs="Arial"/>
          <w:b/>
          <w:bCs/>
          <w:color w:val="000000"/>
          <w:lang w:val="en-US" w:eastAsia="pl-PL"/>
        </w:rPr>
        <w:t xml:space="preserve">: </w:t>
      </w:r>
      <w:r w:rsidR="00BD5F92" w:rsidRPr="00BD5F92">
        <w:rPr>
          <w:rFonts w:ascii="Arial" w:eastAsiaTheme="minorEastAsia" w:hAnsi="Arial" w:cs="Arial"/>
          <w:b/>
          <w:bCs/>
          <w:color w:val="000000"/>
          <w:u w:val="single"/>
          <w:lang w:eastAsia="pl-PL"/>
        </w:rPr>
        <w:t>Dostawa artykułów żywnościowych do Szkoły Podstawowej im. Mikołaja Kopernika w Margoninie rok 2023</w:t>
      </w:r>
      <w:r w:rsidR="00BD5F92" w:rsidRPr="00BD5F92">
        <w:rPr>
          <w:rFonts w:ascii="Arial" w:eastAsiaTheme="minorEastAsia" w:hAnsi="Arial" w:cs="Arial"/>
          <w:b/>
          <w:bCs/>
          <w:color w:val="000000"/>
          <w:lang w:val="en-US" w:eastAsia="pl-PL"/>
        </w:rPr>
        <w:t xml:space="preserve"> </w:t>
      </w:r>
      <w:r w:rsidR="00553408" w:rsidRPr="00BD5F92">
        <w:rPr>
          <w:rFonts w:ascii="Arial" w:eastAsiaTheme="minorEastAsia" w:hAnsi="Arial" w:cs="Arial"/>
          <w:b/>
          <w:bCs/>
          <w:color w:val="000000"/>
          <w:lang w:eastAsia="pl-PL"/>
        </w:rPr>
        <w:t>do</w:t>
      </w:r>
      <w:r w:rsidR="00553408" w:rsidRPr="00BD5F92">
        <w:rPr>
          <w:rFonts w:ascii="Arial" w:eastAsiaTheme="minorEastAsia" w:hAnsi="Arial" w:cs="Arial"/>
          <w:color w:val="000000"/>
          <w:lang w:eastAsia="pl-PL"/>
        </w:rPr>
        <w:t xml:space="preserve"> </w:t>
      </w:r>
      <w:proofErr w:type="spellStart"/>
      <w:r w:rsidRPr="00BD5F92">
        <w:rPr>
          <w:rFonts w:ascii="Arial" w:eastAsiaTheme="minorEastAsia" w:hAnsi="Arial" w:cs="Arial"/>
          <w:b/>
          <w:bCs/>
          <w:color w:val="000000"/>
          <w:lang w:val="en-US" w:eastAsia="pl-PL"/>
        </w:rPr>
        <w:t>dnia</w:t>
      </w:r>
      <w:proofErr w:type="spellEnd"/>
      <w:r w:rsidRPr="00BD5F92">
        <w:rPr>
          <w:rFonts w:ascii="Arial" w:eastAsiaTheme="minorEastAsia" w:hAnsi="Arial" w:cs="Arial"/>
          <w:b/>
          <w:bCs/>
          <w:color w:val="000000"/>
          <w:lang w:val="en-US" w:eastAsia="pl-PL"/>
        </w:rPr>
        <w:t xml:space="preserve"> </w:t>
      </w:r>
      <w:r w:rsidR="00EB6239" w:rsidRPr="00BD5F92">
        <w:rPr>
          <w:rFonts w:ascii="Arial" w:eastAsiaTheme="minorEastAsia" w:hAnsi="Arial" w:cs="Arial"/>
          <w:b/>
          <w:bCs/>
          <w:color w:val="000000"/>
          <w:lang w:val="en-US" w:eastAsia="pl-PL"/>
        </w:rPr>
        <w:t>21</w:t>
      </w:r>
      <w:r w:rsidR="00C75B0C" w:rsidRPr="00BD5F92">
        <w:rPr>
          <w:rFonts w:ascii="Arial" w:eastAsiaTheme="minorEastAsia" w:hAnsi="Arial" w:cs="Arial"/>
          <w:b/>
          <w:bCs/>
          <w:color w:val="000000"/>
          <w:lang w:val="en-US" w:eastAsia="pl-PL"/>
        </w:rPr>
        <w:t>.0</w:t>
      </w:r>
      <w:r w:rsidR="001F5602" w:rsidRPr="00BD5F92">
        <w:rPr>
          <w:rFonts w:ascii="Arial" w:eastAsiaTheme="minorEastAsia" w:hAnsi="Arial" w:cs="Arial"/>
          <w:b/>
          <w:bCs/>
          <w:color w:val="000000"/>
          <w:lang w:val="en-US" w:eastAsia="pl-PL"/>
        </w:rPr>
        <w:t>2</w:t>
      </w:r>
      <w:r w:rsidR="00C75B0C" w:rsidRPr="00BD5F92">
        <w:rPr>
          <w:rFonts w:ascii="Arial" w:eastAsiaTheme="minorEastAsia" w:hAnsi="Arial" w:cs="Arial"/>
          <w:b/>
          <w:bCs/>
          <w:color w:val="000000"/>
          <w:lang w:val="en-US" w:eastAsia="pl-PL"/>
        </w:rPr>
        <w:t>.</w:t>
      </w:r>
      <w:r w:rsidR="005672C4" w:rsidRPr="00BD5F92">
        <w:rPr>
          <w:rFonts w:ascii="Arial" w:eastAsiaTheme="minorEastAsia" w:hAnsi="Arial" w:cs="Arial"/>
          <w:b/>
          <w:bCs/>
          <w:color w:val="000000"/>
          <w:lang w:val="en-US" w:eastAsia="pl-PL"/>
        </w:rPr>
        <w:t xml:space="preserve">2023r. </w:t>
      </w:r>
      <w:r w:rsidRPr="00BD5F92">
        <w:rPr>
          <w:rFonts w:ascii="Arial" w:eastAsiaTheme="minorEastAsia" w:hAnsi="Arial" w:cs="Arial"/>
          <w:b/>
          <w:bCs/>
          <w:color w:val="000000"/>
          <w:lang w:val="en-US" w:eastAsia="pl-PL"/>
        </w:rPr>
        <w:t xml:space="preserve">o </w:t>
      </w:r>
      <w:proofErr w:type="spellStart"/>
      <w:r w:rsidRPr="00BD5F92">
        <w:rPr>
          <w:rFonts w:ascii="Arial" w:eastAsiaTheme="minorEastAsia" w:hAnsi="Arial" w:cs="Arial"/>
          <w:b/>
          <w:bCs/>
          <w:color w:val="000000"/>
          <w:lang w:val="en-US" w:eastAsia="pl-PL"/>
        </w:rPr>
        <w:t>godz</w:t>
      </w:r>
      <w:proofErr w:type="spellEnd"/>
      <w:r w:rsidRPr="00BD5F92">
        <w:rPr>
          <w:rFonts w:ascii="Arial" w:eastAsiaTheme="minorEastAsia" w:hAnsi="Arial" w:cs="Arial"/>
          <w:b/>
          <w:bCs/>
          <w:color w:val="000000"/>
          <w:highlight w:val="white"/>
          <w:lang w:val="en-US" w:eastAsia="pl-PL"/>
        </w:rPr>
        <w:t xml:space="preserve">. 10:30 </w:t>
      </w:r>
      <w:proofErr w:type="spellStart"/>
      <w:r w:rsidRPr="00BD5F92">
        <w:rPr>
          <w:rFonts w:ascii="Arial" w:eastAsiaTheme="minorEastAsia" w:hAnsi="Arial" w:cs="Arial"/>
          <w:b/>
          <w:bCs/>
          <w:color w:val="000000"/>
          <w:highlight w:val="white"/>
          <w:lang w:val="en-US" w:eastAsia="pl-PL"/>
        </w:rPr>
        <w:t>otwarcia</w:t>
      </w:r>
      <w:proofErr w:type="spellEnd"/>
      <w:r w:rsidRPr="00BD5F92">
        <w:rPr>
          <w:rFonts w:ascii="Arial" w:eastAsiaTheme="minorEastAsia" w:hAnsi="Arial" w:cs="Arial"/>
          <w:b/>
          <w:bCs/>
          <w:color w:val="000000"/>
          <w:highlight w:val="white"/>
          <w:lang w:eastAsia="pl-PL"/>
        </w:rPr>
        <w:t xml:space="preserve"> ofert</w:t>
      </w:r>
    </w:p>
    <w:p w14:paraId="6762346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5.Do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w:t>
      </w:r>
      <w:proofErr w:type="spellEnd"/>
      <w:r>
        <w:rPr>
          <w:rFonts w:ascii="Arial" w:eastAsiaTheme="minorEastAsia" w:hAnsi="Arial" w:cs="Arial"/>
          <w:color w:val="000000"/>
          <w:lang w:val="en-US" w:eastAsia="pl-PL"/>
        </w:rPr>
        <w:t xml:space="preserve"> w SWZ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w:t>
      </w:r>
    </w:p>
    <w:p w14:paraId="3D827E4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6.Po </w:t>
      </w:r>
      <w:proofErr w:type="spellStart"/>
      <w:r>
        <w:rPr>
          <w:rFonts w:ascii="Arial" w:eastAsiaTheme="minorEastAsia" w:hAnsi="Arial" w:cs="Arial"/>
          <w:color w:val="000000"/>
          <w:lang w:val="en-US" w:eastAsia="pl-PL"/>
        </w:rPr>
        <w:t>wypełnieniu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Formularza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dołączenia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kliknąć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Przejdź</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podsumowania</w:t>
      </w:r>
      <w:proofErr w:type="spellEnd"/>
      <w:r>
        <w:rPr>
          <w:rFonts w:ascii="Arial" w:eastAsiaTheme="minorEastAsia" w:hAnsi="Arial" w:cs="Arial"/>
          <w:color w:val="000000"/>
          <w:lang w:val="en-US" w:eastAsia="pl-PL"/>
        </w:rPr>
        <w:t>”.</w:t>
      </w:r>
    </w:p>
    <w:p w14:paraId="523388F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7.Oferta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musi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procesie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powinien</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bezpośrednio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przesłanych</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platformazakupowa.pl. </w:t>
      </w:r>
      <w:proofErr w:type="spellStart"/>
      <w:r>
        <w:rPr>
          <w:rFonts w:ascii="Arial" w:eastAsiaTheme="minorEastAsia" w:hAnsi="Arial" w:cs="Arial"/>
          <w:color w:val="000000"/>
          <w:lang w:val="en-US" w:eastAsia="pl-PL"/>
        </w:rPr>
        <w:t>Zalecamy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pliku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wskazanych</w:t>
      </w:r>
      <w:proofErr w:type="spellEnd"/>
      <w:r>
        <w:rPr>
          <w:rFonts w:ascii="Arial" w:eastAsiaTheme="minorEastAsia" w:hAnsi="Arial" w:cs="Arial"/>
          <w:color w:val="000000"/>
          <w:lang w:val="en-US" w:eastAsia="pl-PL"/>
        </w:rPr>
        <w:t xml:space="preserve"> w art. 63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1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ust.2  </w:t>
      </w:r>
      <w:proofErr w:type="spellStart"/>
      <w:r>
        <w:rPr>
          <w:rFonts w:ascii="Arial" w:eastAsiaTheme="minorEastAsia" w:hAnsi="Arial" w:cs="Arial"/>
          <w:color w:val="000000"/>
          <w:lang w:val="en-US" w:eastAsia="pl-PL"/>
        </w:rPr>
        <w:t>Pzp</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zaznaczono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dopuszczenie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art. 125 ust.1 </w:t>
      </w:r>
      <w:proofErr w:type="spellStart"/>
      <w:r>
        <w:rPr>
          <w:rFonts w:ascii="Arial" w:eastAsiaTheme="minorEastAsia" w:hAnsi="Arial" w:cs="Arial"/>
          <w:color w:val="000000"/>
          <w:lang w:val="en-US" w:eastAsia="pl-PL"/>
        </w:rPr>
        <w:t>sporządza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rygorem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nieważności</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postaci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opatruje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wartości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kwalifikowanym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zaufanym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osobistym</w:t>
      </w:r>
      <w:proofErr w:type="spellEnd"/>
      <w:r>
        <w:rPr>
          <w:rFonts w:ascii="Arial" w:eastAsiaTheme="minorEastAsia" w:hAnsi="Arial" w:cs="Arial"/>
          <w:color w:val="000000"/>
          <w:lang w:val="en-US" w:eastAsia="pl-PL"/>
        </w:rPr>
        <w:t>.</w:t>
      </w:r>
    </w:p>
    <w:p w14:paraId="1E1957E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8.Za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datę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przekazania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systemie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platformie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drugim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kroku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kliknięcie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przycisku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Złóż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wyświetlenie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zaszyfrowana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w:t>
      </w:r>
    </w:p>
    <w:p w14:paraId="4D4DDDEF"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lastRenderedPageBreak/>
        <w:t>Szczegółowa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instrukcja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dotycząca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wycofania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znajduje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pod </w:t>
      </w:r>
      <w:proofErr w:type="spellStart"/>
      <w:r>
        <w:rPr>
          <w:rFonts w:ascii="Arial" w:eastAsiaTheme="minorEastAsia" w:hAnsi="Arial" w:cs="Arial"/>
          <w:color w:val="000000"/>
          <w:lang w:val="en-US" w:eastAsia="pl-PL"/>
        </w:rPr>
        <w:t>adresem</w:t>
      </w:r>
      <w:proofErr w:type="spellEnd"/>
      <w:r>
        <w:rPr>
          <w:rFonts w:ascii="Arial" w:eastAsiaTheme="minorEastAsia" w:hAnsi="Arial" w:cs="Arial"/>
          <w:color w:val="000000"/>
          <w:lang w:val="en-US" w:eastAsia="pl-PL"/>
        </w:rPr>
        <w:t>:  https://platformazakupowa.pl/strona/45-instrukcje</w:t>
      </w:r>
    </w:p>
    <w:p w14:paraId="3F47E95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teleinformatycznego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systemu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powoduje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brak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usunięciu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awarii</w:t>
      </w:r>
      <w:proofErr w:type="spellEnd"/>
      <w:r>
        <w:rPr>
          <w:rFonts w:ascii="Arial" w:eastAsiaTheme="minorEastAsia" w:hAnsi="Arial" w:cs="Arial"/>
          <w:color w:val="000000"/>
          <w:lang w:val="en-US" w:eastAsia="pl-PL"/>
        </w:rPr>
        <w:t>.</w:t>
      </w:r>
    </w:p>
    <w:p w14:paraId="44CEE44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10.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50184A7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kwocie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zamierza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przeznaczyć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sfinansowanie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4EEC91F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12.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w:t>
      </w:r>
    </w:p>
    <w:p w14:paraId="64A7899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prowadzonej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gospodarczej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otwarte</w:t>
      </w:r>
      <w:proofErr w:type="spellEnd"/>
      <w:r>
        <w:rPr>
          <w:rFonts w:ascii="Arial" w:eastAsiaTheme="minorEastAsia" w:hAnsi="Arial" w:cs="Arial"/>
          <w:color w:val="000000"/>
          <w:lang w:val="en-US" w:eastAsia="pl-PL"/>
        </w:rPr>
        <w:t>;</w:t>
      </w:r>
    </w:p>
    <w:p w14:paraId="0A55504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cenach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kosztach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ofertach</w:t>
      </w:r>
      <w:proofErr w:type="spellEnd"/>
      <w:r>
        <w:rPr>
          <w:rFonts w:ascii="Arial" w:eastAsiaTheme="minorEastAsia" w:hAnsi="Arial" w:cs="Arial"/>
          <w:color w:val="000000"/>
          <w:lang w:val="en-US" w:eastAsia="pl-PL"/>
        </w:rPr>
        <w:t>.</w:t>
      </w:r>
    </w:p>
    <w:p w14:paraId="05F65E89"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opublikowana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platformazakupowa.pl w </w:t>
      </w:r>
      <w:proofErr w:type="spellStart"/>
      <w:r>
        <w:rPr>
          <w:rFonts w:ascii="Arial" w:eastAsiaTheme="minorEastAsia" w:hAnsi="Arial" w:cs="Arial"/>
          <w:color w:val="000000"/>
          <w:lang w:val="en-US" w:eastAsia="pl-PL"/>
        </w:rPr>
        <w:t>sekcji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Komunikaty</w:t>
      </w:r>
      <w:proofErr w:type="spellEnd"/>
      <w:r>
        <w:rPr>
          <w:rFonts w:ascii="Arial" w:eastAsiaTheme="minorEastAsia" w:hAnsi="Arial" w:cs="Arial"/>
          <w:color w:val="000000"/>
          <w:lang w:val="en-US" w:eastAsia="pl-PL"/>
        </w:rPr>
        <w:t>” .</w:t>
      </w:r>
    </w:p>
    <w:p w14:paraId="579568F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13.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podlegają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negocjacjom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ust</w:t>
      </w:r>
      <w:proofErr w:type="spellEnd"/>
      <w:r>
        <w:rPr>
          <w:rFonts w:ascii="Arial" w:eastAsiaTheme="minorEastAsia" w:hAnsi="Arial" w:cs="Arial"/>
          <w:color w:val="000000"/>
          <w:lang w:val="en-US" w:eastAsia="pl-PL"/>
        </w:rPr>
        <w:t xml:space="preserve">. 5 pkt 2,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ostatecznych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w:t>
      </w:r>
    </w:p>
    <w:p w14:paraId="19E8923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14. </w:t>
      </w:r>
      <w:proofErr w:type="spellStart"/>
      <w:r>
        <w:rPr>
          <w:rFonts w:ascii="Arial" w:eastAsiaTheme="minorEastAsia" w:hAnsi="Arial" w:cs="Arial"/>
          <w:color w:val="000000"/>
          <w:lang w:val="en-US" w:eastAsia="pl-PL"/>
        </w:rPr>
        <w:t>Zgodnie</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Ustawą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ma </w:t>
      </w:r>
      <w:proofErr w:type="spellStart"/>
      <w:r>
        <w:rPr>
          <w:rFonts w:ascii="Arial" w:eastAsiaTheme="minorEastAsia" w:hAnsi="Arial" w:cs="Arial"/>
          <w:color w:val="000000"/>
          <w:lang w:val="en-US" w:eastAsia="pl-PL"/>
        </w:rPr>
        <w:t>obowiązku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przeprowadzania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udziałem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transmitowania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sesji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pośrednictwem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narzędzi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przekazu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wideo</w:t>
      </w:r>
      <w:proofErr w:type="spellEnd"/>
      <w:r>
        <w:rPr>
          <w:rFonts w:ascii="Arial" w:eastAsiaTheme="minorEastAsia" w:hAnsi="Arial" w:cs="Arial"/>
          <w:color w:val="000000"/>
          <w:lang w:val="en-US" w:eastAsia="pl-PL"/>
        </w:rPr>
        <w:t xml:space="preserve"> on-line a ma </w:t>
      </w:r>
      <w:proofErr w:type="spellStart"/>
      <w:r>
        <w:rPr>
          <w:rFonts w:ascii="Arial" w:eastAsiaTheme="minorEastAsia" w:hAnsi="Arial" w:cs="Arial"/>
          <w:color w:val="000000"/>
          <w:lang w:val="en-US" w:eastAsia="pl-PL"/>
        </w:rPr>
        <w:t>jedynie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takie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uprawnienie</w:t>
      </w:r>
      <w:proofErr w:type="spellEnd"/>
      <w:r>
        <w:rPr>
          <w:rFonts w:ascii="Arial" w:eastAsiaTheme="minorEastAsia" w:hAnsi="Arial" w:cs="Arial"/>
          <w:color w:val="000000"/>
          <w:lang w:val="en-US" w:eastAsia="pl-PL"/>
        </w:rPr>
        <w:t>.</w:t>
      </w:r>
    </w:p>
    <w:p w14:paraId="0A3F0515"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2EB29EB8"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XIII.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sposobu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obliczenia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ceny</w:t>
      </w:r>
      <w:proofErr w:type="spellEnd"/>
    </w:p>
    <w:p w14:paraId="157FB32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781074E" w14:textId="3CB67146"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uwzgl</w:t>
      </w:r>
      <w:r>
        <w:rPr>
          <w:rFonts w:ascii="Arial" w:eastAsiaTheme="minorEastAsia" w:hAnsi="Arial" w:cs="Arial"/>
          <w:color w:val="000000"/>
          <w:highlight w:val="white"/>
          <w:lang w:eastAsia="pl-PL"/>
        </w:rPr>
        <w:t>ędnia</w:t>
      </w:r>
      <w:proofErr w:type="spellEnd"/>
      <w:r>
        <w:rPr>
          <w:rFonts w:ascii="Arial" w:eastAsiaTheme="minorEastAsia" w:hAnsi="Arial" w:cs="Arial"/>
          <w:color w:val="000000"/>
          <w:highlight w:val="white"/>
          <w:lang w:eastAsia="pl-PL"/>
        </w:rPr>
        <w:t xml:space="preserve"> wszystkie zobowiązania, musi być podana w PLN cyfrowo i słownie, z wyodrębnieniem należnego podatku VAT - jeżeli występuje.</w:t>
      </w:r>
    </w:p>
    <w:p w14:paraId="0C022B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podana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ofercie</w:t>
      </w:r>
      <w:proofErr w:type="spellEnd"/>
      <w:r>
        <w:rPr>
          <w:rFonts w:ascii="Arial" w:eastAsiaTheme="minorEastAsia" w:hAnsi="Arial" w:cs="Arial"/>
          <w:color w:val="000000"/>
          <w:lang w:val="en-US" w:eastAsia="pl-PL"/>
        </w:rPr>
        <w:t xml:space="preserve"> winna </w:t>
      </w:r>
      <w:proofErr w:type="spellStart"/>
      <w:r>
        <w:rPr>
          <w:rFonts w:ascii="Arial" w:eastAsiaTheme="minorEastAsia" w:hAnsi="Arial" w:cs="Arial"/>
          <w:color w:val="000000"/>
          <w:lang w:val="en-US" w:eastAsia="pl-PL"/>
        </w:rPr>
        <w:t>obejmowa</w:t>
      </w:r>
      <w:proofErr w:type="spellEnd"/>
      <w:r>
        <w:rPr>
          <w:rFonts w:ascii="Arial" w:eastAsiaTheme="minorEastAsia" w:hAnsi="Arial" w:cs="Arial"/>
          <w:color w:val="000000"/>
          <w:highlight w:val="white"/>
          <w:lang w:eastAsia="pl-PL"/>
        </w:rPr>
        <w:t>ć wszystkie koszty i składniki związane z wykonaniem zamówienia oraz warunkami stawianymi przez zamawiającego.</w:t>
      </w:r>
      <w:r>
        <w:rPr>
          <w:rFonts w:ascii="Arial" w:eastAsiaTheme="minorEastAsia" w:hAnsi="Arial" w:cs="Arial"/>
          <w:color w:val="000000"/>
          <w:lang w:val="en-US" w:eastAsia="pl-PL"/>
        </w:rPr>
        <w:t xml:space="preserve"> </w:t>
      </w:r>
    </w:p>
    <w:p w14:paraId="4A518A3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mo</w:t>
      </w:r>
      <w:proofErr w:type="spellEnd"/>
      <w:r>
        <w:rPr>
          <w:rFonts w:ascii="Arial" w:eastAsiaTheme="minorEastAsia" w:hAnsi="Arial" w:cs="Arial"/>
          <w:color w:val="000000"/>
          <w:highlight w:val="white"/>
          <w:lang w:eastAsia="pl-PL"/>
        </w:rPr>
        <w:t>że być tylko jedna za oferowany przedmiot zamówienia, nie dopuszcza się wariantowości cen</w:t>
      </w:r>
      <w:r>
        <w:rPr>
          <w:rFonts w:ascii="Arial" w:eastAsiaTheme="minorEastAsia" w:hAnsi="Arial" w:cs="Arial"/>
          <w:color w:val="000000"/>
          <w:lang w:val="en-US" w:eastAsia="pl-PL"/>
        </w:rPr>
        <w:t>.</w:t>
      </w:r>
    </w:p>
    <w:p w14:paraId="35307D6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Cena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ulega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zmianie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w:t>
      </w:r>
      <w:r>
        <w:rPr>
          <w:rFonts w:ascii="Arial" w:eastAsiaTheme="minorEastAsia" w:hAnsi="Arial" w:cs="Arial"/>
          <w:color w:val="000000"/>
          <w:highlight w:val="white"/>
          <w:lang w:eastAsia="pl-PL"/>
        </w:rPr>
        <w:t>żności</w:t>
      </w:r>
      <w:proofErr w:type="spellEnd"/>
      <w:r>
        <w:rPr>
          <w:rFonts w:ascii="Arial" w:eastAsiaTheme="minorEastAsia" w:hAnsi="Arial" w:cs="Arial"/>
          <w:color w:val="000000"/>
          <w:highlight w:val="white"/>
          <w:lang w:eastAsia="pl-PL"/>
        </w:rPr>
        <w:t xml:space="preserve"> oferty (związania ofertą).</w:t>
      </w:r>
    </w:p>
    <w:p w14:paraId="2047CA50"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Cen</w:t>
      </w:r>
      <w:r>
        <w:rPr>
          <w:rFonts w:ascii="Arial" w:eastAsiaTheme="minorEastAsia" w:hAnsi="Arial" w:cs="Arial"/>
          <w:color w:val="000000"/>
          <w:highlight w:val="white"/>
          <w:lang w:eastAsia="pl-PL"/>
        </w:rPr>
        <w:t>ę za wykonanie przedmiotu zamówienia należy przedstawić w "Formularzu ofertowym" stanowiącym załącznik do niniejszej specyfikacji istotnych warunków zamówienia.</w:t>
      </w:r>
    </w:p>
    <w:p w14:paraId="7D291622"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C43039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XIV. </w:t>
      </w:r>
      <w:proofErr w:type="spellStart"/>
      <w:r>
        <w:rPr>
          <w:rFonts w:ascii="Arial" w:eastAsiaTheme="minorEastAsia" w:hAnsi="Arial" w:cs="Arial"/>
          <w:b/>
          <w:bCs/>
          <w:color w:val="000000"/>
          <w:lang w:val="en-US" w:eastAsia="pl-PL"/>
        </w:rPr>
        <w:t>Opis</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kryteriów</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którymi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zamawiający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będzie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się</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kierował</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przy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p>
    <w:p w14:paraId="21EDD82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C8931C5"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za </w:t>
      </w:r>
      <w:proofErr w:type="spellStart"/>
      <w:r>
        <w:rPr>
          <w:rFonts w:ascii="Arial" w:eastAsiaTheme="minorEastAsia" w:hAnsi="Arial" w:cs="Arial"/>
          <w:color w:val="000000"/>
          <w:lang w:val="en-US" w:eastAsia="pl-PL"/>
        </w:rPr>
        <w:t>spełniające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przyjmie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szczegółowego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rozpatrywania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w:t>
      </w:r>
    </w:p>
    <w:p w14:paraId="76472CDA"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90A2A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niniejszą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specyfikacją</w:t>
      </w:r>
      <w:proofErr w:type="spellEnd"/>
      <w:r>
        <w:rPr>
          <w:rFonts w:ascii="Arial" w:eastAsiaTheme="minorEastAsia" w:hAnsi="Arial" w:cs="Arial"/>
          <w:color w:val="000000"/>
          <w:lang w:val="en-US" w:eastAsia="pl-PL"/>
        </w:rPr>
        <w:t>,</w:t>
      </w:r>
    </w:p>
    <w:p w14:paraId="7EBDADD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określonym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w:t>
      </w:r>
    </w:p>
    <w:p w14:paraId="4DC43AD9"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1.3.</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zgodną</w:t>
      </w:r>
      <w:proofErr w:type="spellEnd"/>
      <w:r>
        <w:rPr>
          <w:rFonts w:ascii="Arial" w:eastAsiaTheme="minorEastAsia" w:hAnsi="Arial" w:cs="Arial"/>
          <w:color w:val="000000"/>
          <w:lang w:val="en-US" w:eastAsia="pl-PL"/>
        </w:rPr>
        <w:t xml:space="preserve"> co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wymaganiamizamawiającego</w:t>
      </w:r>
      <w:proofErr w:type="spellEnd"/>
      <w:r>
        <w:rPr>
          <w:rFonts w:ascii="Arial" w:eastAsiaTheme="minorEastAsia" w:hAnsi="Arial" w:cs="Arial"/>
          <w:color w:val="000000"/>
          <w:lang w:val="en-US" w:eastAsia="pl-PL"/>
        </w:rPr>
        <w:t>.</w:t>
      </w:r>
    </w:p>
    <w:p w14:paraId="7C1273F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1.4.</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wniesiono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poprawnie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wadium</w:t>
      </w:r>
      <w:proofErr w:type="spellEnd"/>
      <w:r>
        <w:rPr>
          <w:rFonts w:ascii="Arial" w:eastAsiaTheme="minorEastAsia" w:hAnsi="Arial" w:cs="Arial"/>
          <w:color w:val="000000"/>
          <w:lang w:val="en-US" w:eastAsia="pl-PL"/>
        </w:rPr>
        <w:t>,</w:t>
      </w:r>
    </w:p>
    <w:p w14:paraId="6AF7C277"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DEC334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matematycznych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obliczeń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podstawową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odniesieniu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najkorzystniejszych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każdego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w:t>
      </w:r>
    </w:p>
    <w:p w14:paraId="297757B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Za </w:t>
      </w:r>
      <w:proofErr w:type="spellStart"/>
      <w:r>
        <w:rPr>
          <w:rFonts w:ascii="Arial" w:eastAsiaTheme="minorEastAsia" w:hAnsi="Arial" w:cs="Arial"/>
          <w:color w:val="000000"/>
          <w:lang w:val="en-US" w:eastAsia="pl-PL"/>
        </w:rPr>
        <w:t>parametry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danym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otrzyma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maksymalną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ilość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poniższym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oceniane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odpowiednio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proporcjonalnie</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parametru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podstawie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ustaloną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punktacja</w:t>
      </w:r>
      <w:proofErr w:type="spellEnd"/>
      <w:r>
        <w:rPr>
          <w:rFonts w:ascii="Arial" w:eastAsiaTheme="minorEastAsia" w:hAnsi="Arial" w:cs="Arial"/>
          <w:color w:val="000000"/>
          <w:lang w:val="en-US" w:eastAsia="pl-PL"/>
        </w:rPr>
        <w:t xml:space="preserve"> 0-100 (100%=100pkt).</w:t>
      </w:r>
    </w:p>
    <w:p w14:paraId="626C3701"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C871E6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Wybór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dokonany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oparciu</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przyjęte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niniejszym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przedstawione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poniżej</w:t>
      </w:r>
      <w:proofErr w:type="spellEnd"/>
      <w:r>
        <w:rPr>
          <w:rFonts w:ascii="Arial" w:eastAsiaTheme="minorEastAsia" w:hAnsi="Arial" w:cs="Arial"/>
          <w:color w:val="000000"/>
          <w:lang w:val="en-US" w:eastAsia="pl-PL"/>
        </w:rPr>
        <w:t xml:space="preserve">. </w:t>
      </w:r>
    </w:p>
    <w:tbl>
      <w:tblPr>
        <w:tblW w:w="9406" w:type="dxa"/>
        <w:tblLayout w:type="fixed"/>
        <w:tblLook w:val="0000" w:firstRow="0" w:lastRow="0" w:firstColumn="0" w:lastColumn="0" w:noHBand="0" w:noVBand="0"/>
      </w:tblPr>
      <w:tblGrid>
        <w:gridCol w:w="1189"/>
        <w:gridCol w:w="4267"/>
        <w:gridCol w:w="3950"/>
      </w:tblGrid>
      <w:tr w:rsidR="002D5B82" w14:paraId="1564B795" w14:textId="77777777">
        <w:tc>
          <w:tcPr>
            <w:tcW w:w="1189" w:type="dxa"/>
            <w:tcBorders>
              <w:top w:val="single" w:sz="4" w:space="0" w:color="000001"/>
              <w:left w:val="single" w:sz="4" w:space="0" w:color="000001"/>
              <w:bottom w:val="single" w:sz="4" w:space="0" w:color="000001"/>
              <w:right w:val="single" w:sz="4" w:space="0" w:color="000001"/>
            </w:tcBorders>
          </w:tcPr>
          <w:p w14:paraId="16A6CEC8" w14:textId="77777777" w:rsidR="002D5B82" w:rsidRDefault="00000000">
            <w:pPr>
              <w:widowControl w:val="0"/>
              <w:spacing w:after="0" w:line="360" w:lineRule="auto"/>
              <w:jc w:val="both"/>
              <w:rPr>
                <w:rFonts w:ascii="Arial" w:eastAsiaTheme="minorEastAsia" w:hAnsi="Arial" w:cs="Arial"/>
                <w:color w:val="000000"/>
                <w:kern w:val="2"/>
                <w:lang w:eastAsia="pl-PL" w:bidi="hi-IN"/>
              </w:rPr>
            </w:pPr>
            <w:proofErr w:type="spellStart"/>
            <w:r>
              <w:rPr>
                <w:rFonts w:ascii="Arial" w:eastAsiaTheme="minorEastAsia" w:hAnsi="Arial" w:cs="Arial"/>
                <w:b/>
                <w:color w:val="000000"/>
                <w:kern w:val="2"/>
                <w:lang w:eastAsia="pl-PL" w:bidi="hi-IN"/>
              </w:rPr>
              <w:t>Lp</w:t>
            </w:r>
            <w:proofErr w:type="spellEnd"/>
          </w:p>
        </w:tc>
        <w:tc>
          <w:tcPr>
            <w:tcW w:w="4267" w:type="dxa"/>
            <w:tcBorders>
              <w:top w:val="single" w:sz="4" w:space="0" w:color="000001"/>
              <w:left w:val="single" w:sz="4" w:space="0" w:color="000001"/>
              <w:bottom w:val="single" w:sz="4" w:space="0" w:color="000001"/>
              <w:right w:val="single" w:sz="4" w:space="0" w:color="000001"/>
            </w:tcBorders>
          </w:tcPr>
          <w:p w14:paraId="18579551"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Nazwa kryterium</w:t>
            </w:r>
          </w:p>
        </w:tc>
        <w:tc>
          <w:tcPr>
            <w:tcW w:w="3950" w:type="dxa"/>
            <w:tcBorders>
              <w:top w:val="single" w:sz="4" w:space="0" w:color="000001"/>
              <w:left w:val="single" w:sz="4" w:space="0" w:color="000001"/>
              <w:bottom w:val="single" w:sz="4" w:space="0" w:color="000001"/>
              <w:right w:val="single" w:sz="4" w:space="0" w:color="000001"/>
            </w:tcBorders>
          </w:tcPr>
          <w:p w14:paraId="730802E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Waga kryterium</w:t>
            </w:r>
          </w:p>
        </w:tc>
      </w:tr>
      <w:tr w:rsidR="002D5B82" w14:paraId="71D0D54F" w14:textId="77777777">
        <w:tc>
          <w:tcPr>
            <w:tcW w:w="1189" w:type="dxa"/>
            <w:tcBorders>
              <w:top w:val="single" w:sz="4" w:space="0" w:color="000001"/>
              <w:left w:val="single" w:sz="4" w:space="0" w:color="000001"/>
              <w:bottom w:val="single" w:sz="4" w:space="0" w:color="000001"/>
              <w:right w:val="single" w:sz="4" w:space="0" w:color="000001"/>
            </w:tcBorders>
          </w:tcPr>
          <w:p w14:paraId="53E38A3F"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1.</w:t>
            </w:r>
          </w:p>
        </w:tc>
        <w:tc>
          <w:tcPr>
            <w:tcW w:w="4267" w:type="dxa"/>
            <w:tcBorders>
              <w:top w:val="single" w:sz="4" w:space="0" w:color="000001"/>
              <w:left w:val="single" w:sz="4" w:space="0" w:color="000001"/>
              <w:bottom w:val="single" w:sz="4" w:space="0" w:color="000001"/>
              <w:right w:val="single" w:sz="4" w:space="0" w:color="000001"/>
            </w:tcBorders>
          </w:tcPr>
          <w:p w14:paraId="5B3B78CA"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CENA</w:t>
            </w:r>
          </w:p>
        </w:tc>
        <w:tc>
          <w:tcPr>
            <w:tcW w:w="3950" w:type="dxa"/>
            <w:tcBorders>
              <w:top w:val="single" w:sz="4" w:space="0" w:color="000001"/>
              <w:left w:val="single" w:sz="4" w:space="0" w:color="000001"/>
              <w:bottom w:val="single" w:sz="4" w:space="0" w:color="000001"/>
              <w:right w:val="single" w:sz="4" w:space="0" w:color="000001"/>
            </w:tcBorders>
          </w:tcPr>
          <w:p w14:paraId="1395B86C"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60</w:t>
            </w:r>
          </w:p>
        </w:tc>
      </w:tr>
      <w:tr w:rsidR="002D5B82" w14:paraId="67EFE909" w14:textId="77777777">
        <w:tc>
          <w:tcPr>
            <w:tcW w:w="1189" w:type="dxa"/>
            <w:tcBorders>
              <w:top w:val="single" w:sz="4" w:space="0" w:color="000001"/>
              <w:left w:val="single" w:sz="4" w:space="0" w:color="000001"/>
              <w:bottom w:val="single" w:sz="4" w:space="0" w:color="000001"/>
              <w:right w:val="single" w:sz="4" w:space="0" w:color="000001"/>
            </w:tcBorders>
          </w:tcPr>
          <w:p w14:paraId="73941BE0"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2.</w:t>
            </w:r>
          </w:p>
        </w:tc>
        <w:tc>
          <w:tcPr>
            <w:tcW w:w="4267" w:type="dxa"/>
            <w:tcBorders>
              <w:top w:val="single" w:sz="4" w:space="0" w:color="000001"/>
              <w:left w:val="single" w:sz="4" w:space="0" w:color="000001"/>
              <w:bottom w:val="single" w:sz="4" w:space="0" w:color="000001"/>
              <w:right w:val="single" w:sz="4" w:space="0" w:color="000001"/>
            </w:tcBorders>
          </w:tcPr>
          <w:p w14:paraId="13FE5B09" w14:textId="2AB99903" w:rsidR="002D5B82" w:rsidRDefault="0047478A">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 xml:space="preserve">TERMIN </w:t>
            </w:r>
            <w:r w:rsidR="005672C4">
              <w:rPr>
                <w:rFonts w:ascii="Arial" w:eastAsiaTheme="minorEastAsia" w:hAnsi="Arial" w:cs="Arial"/>
                <w:b/>
                <w:color w:val="000000"/>
                <w:kern w:val="2"/>
                <w:lang w:eastAsia="pl-PL" w:bidi="hi-IN"/>
              </w:rPr>
              <w:t>PŁATNOŚCI FAKTUR</w:t>
            </w:r>
          </w:p>
        </w:tc>
        <w:tc>
          <w:tcPr>
            <w:tcW w:w="3950" w:type="dxa"/>
            <w:tcBorders>
              <w:top w:val="single" w:sz="4" w:space="0" w:color="000001"/>
              <w:left w:val="single" w:sz="4" w:space="0" w:color="000001"/>
              <w:bottom w:val="single" w:sz="4" w:space="0" w:color="000001"/>
              <w:right w:val="single" w:sz="4" w:space="0" w:color="000001"/>
            </w:tcBorders>
          </w:tcPr>
          <w:p w14:paraId="1FF72916" w14:textId="77777777" w:rsidR="002D5B82" w:rsidRDefault="00000000">
            <w:pPr>
              <w:widowControl w:val="0"/>
              <w:spacing w:after="0" w:line="360" w:lineRule="auto"/>
              <w:jc w:val="both"/>
              <w:rPr>
                <w:rFonts w:ascii="Arial" w:eastAsiaTheme="minorEastAsia" w:hAnsi="Arial" w:cs="Arial"/>
                <w:color w:val="000000"/>
                <w:kern w:val="2"/>
                <w:lang w:eastAsia="pl-PL" w:bidi="hi-IN"/>
              </w:rPr>
            </w:pPr>
            <w:r>
              <w:rPr>
                <w:rFonts w:ascii="Arial" w:eastAsiaTheme="minorEastAsia" w:hAnsi="Arial" w:cs="Arial"/>
                <w:b/>
                <w:color w:val="000000"/>
                <w:kern w:val="2"/>
                <w:lang w:eastAsia="pl-PL" w:bidi="hi-IN"/>
              </w:rPr>
              <w:t>40</w:t>
            </w:r>
          </w:p>
        </w:tc>
      </w:tr>
    </w:tbl>
    <w:p w14:paraId="79CBF960" w14:textId="77777777" w:rsidR="002D5B82" w:rsidRDefault="002D5B82">
      <w:pPr>
        <w:widowControl w:val="0"/>
        <w:spacing w:after="0" w:line="360" w:lineRule="auto"/>
        <w:jc w:val="both"/>
        <w:rPr>
          <w:rFonts w:ascii="Arial" w:eastAsiaTheme="minorEastAsia" w:hAnsi="Arial" w:cs="Arial"/>
          <w:color w:val="000000"/>
          <w:kern w:val="2"/>
          <w:lang w:eastAsia="pl-PL" w:bidi="hi-IN"/>
        </w:rPr>
      </w:pPr>
    </w:p>
    <w:p w14:paraId="212AC26D"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5. Dodatkowe postanowienia dot. kryterium cena:</w:t>
      </w:r>
    </w:p>
    <w:p w14:paraId="00718E77"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Punkty w tym kryterium zostaną przyznane według wzoru:</w:t>
      </w:r>
    </w:p>
    <w:p w14:paraId="1F732DEB"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20B55D2D" w14:textId="77777777" w:rsidR="002D5B82" w:rsidRDefault="00000000">
      <w:pPr>
        <w:widowControl w:val="0"/>
        <w:spacing w:after="0" w:line="360" w:lineRule="auto"/>
        <w:jc w:val="both"/>
        <w:textAlignment w:val="baseline"/>
        <w:rPr>
          <w:rFonts w:ascii="Arial" w:eastAsia="SimSun" w:hAnsi="Arial" w:cs="Arial"/>
          <w:b/>
          <w:bCs/>
          <w:kern w:val="2"/>
          <w:lang w:eastAsia="zh-CN" w:bidi="hi-IN"/>
        </w:rPr>
      </w:pPr>
      <w:r>
        <w:rPr>
          <w:rFonts w:ascii="Arial" w:eastAsia="SimSun" w:hAnsi="Arial" w:cs="Arial"/>
          <w:b/>
          <w:bCs/>
          <w:kern w:val="2"/>
          <w:lang w:eastAsia="zh-CN" w:bidi="hi-IN"/>
        </w:rPr>
        <w:t>C = (C min/C o) x 60 pkt.</w:t>
      </w:r>
    </w:p>
    <w:p w14:paraId="68C44D4B"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gdzie:</w:t>
      </w:r>
    </w:p>
    <w:p w14:paraId="4DD61272"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t>C min- najniższa cena brutto z ocenianych ofert (zł)</w:t>
      </w:r>
    </w:p>
    <w:p w14:paraId="288E79A1" w14:textId="77777777" w:rsidR="002D5B82" w:rsidRDefault="00000000">
      <w:pPr>
        <w:widowControl w:val="0"/>
        <w:spacing w:after="0" w:line="360" w:lineRule="auto"/>
        <w:jc w:val="both"/>
        <w:textAlignment w:val="baseline"/>
        <w:rPr>
          <w:rFonts w:ascii="Arial" w:eastAsia="SimSun" w:hAnsi="Arial" w:cs="Arial"/>
          <w:kern w:val="2"/>
          <w:lang w:eastAsia="zh-CN" w:bidi="hi-IN"/>
        </w:rPr>
      </w:pPr>
      <w:r>
        <w:rPr>
          <w:rFonts w:ascii="Arial" w:eastAsia="SimSun" w:hAnsi="Arial" w:cs="Arial"/>
          <w:kern w:val="2"/>
          <w:lang w:eastAsia="zh-CN" w:bidi="hi-IN"/>
        </w:rPr>
        <w:lastRenderedPageBreak/>
        <w:t>C o - cena brutto określona w ocenianej ofercie (zł)</w:t>
      </w:r>
    </w:p>
    <w:p w14:paraId="7CDCE3A3" w14:textId="77777777" w:rsidR="002D5B82" w:rsidRDefault="002D5B82">
      <w:pPr>
        <w:widowControl w:val="0"/>
        <w:spacing w:after="0" w:line="360" w:lineRule="auto"/>
        <w:jc w:val="both"/>
        <w:textAlignment w:val="baseline"/>
        <w:rPr>
          <w:rFonts w:ascii="Arial" w:eastAsia="SimSun" w:hAnsi="Arial" w:cs="Arial"/>
          <w:kern w:val="2"/>
          <w:lang w:eastAsia="zh-CN" w:bidi="hi-IN"/>
        </w:rPr>
      </w:pPr>
    </w:p>
    <w:p w14:paraId="13EBCB2E" w14:textId="77777777" w:rsidR="00D27D56"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 xml:space="preserve">6. </w:t>
      </w:r>
      <w:proofErr w:type="spellStart"/>
      <w:r w:rsidRPr="00D27D56">
        <w:rPr>
          <w:rFonts w:ascii="Arial" w:eastAsiaTheme="minorEastAsia" w:hAnsi="Arial" w:cs="Arial"/>
          <w:b/>
          <w:bCs/>
          <w:color w:val="000000"/>
          <w:lang w:val="en-US" w:eastAsia="pl-PL"/>
        </w:rPr>
        <w:t>Dodatkowe</w:t>
      </w:r>
      <w:proofErr w:type="spellEnd"/>
      <w:r w:rsidRPr="00D27D56">
        <w:rPr>
          <w:rFonts w:ascii="Arial" w:eastAsiaTheme="minorEastAsia" w:hAnsi="Arial" w:cs="Arial"/>
          <w:b/>
          <w:bCs/>
          <w:color w:val="000000"/>
          <w:lang w:val="en-US" w:eastAsia="pl-PL"/>
        </w:rPr>
        <w:t xml:space="preserve"> </w:t>
      </w:r>
      <w:proofErr w:type="spellStart"/>
      <w:r w:rsidRPr="00D27D56">
        <w:rPr>
          <w:rFonts w:ascii="Arial" w:eastAsiaTheme="minorEastAsia" w:hAnsi="Arial" w:cs="Arial"/>
          <w:b/>
          <w:bCs/>
          <w:color w:val="000000"/>
          <w:lang w:val="en-US" w:eastAsia="pl-PL"/>
        </w:rPr>
        <w:t>postanowienia</w:t>
      </w:r>
      <w:proofErr w:type="spellEnd"/>
      <w:r w:rsidRPr="00D27D56">
        <w:rPr>
          <w:rFonts w:ascii="Arial" w:eastAsiaTheme="minorEastAsia" w:hAnsi="Arial" w:cs="Arial"/>
          <w:b/>
          <w:bCs/>
          <w:color w:val="000000"/>
          <w:lang w:val="en-US" w:eastAsia="pl-PL"/>
        </w:rPr>
        <w:t xml:space="preserve"> dot. </w:t>
      </w:r>
      <w:proofErr w:type="spellStart"/>
      <w:r w:rsidRPr="00D27D56">
        <w:rPr>
          <w:rFonts w:ascii="Arial" w:eastAsiaTheme="minorEastAsia" w:hAnsi="Arial" w:cs="Arial"/>
          <w:b/>
          <w:bCs/>
          <w:color w:val="000000"/>
          <w:lang w:val="en-US" w:eastAsia="pl-PL"/>
        </w:rPr>
        <w:t>kryterium</w:t>
      </w:r>
      <w:proofErr w:type="spellEnd"/>
      <w:r w:rsidRPr="00D27D56">
        <w:rPr>
          <w:rFonts w:ascii="Arial" w:eastAsiaTheme="minorEastAsia" w:hAnsi="Arial" w:cs="Arial"/>
          <w:b/>
          <w:bCs/>
          <w:color w:val="000000"/>
          <w:lang w:val="en-US" w:eastAsia="pl-PL"/>
        </w:rPr>
        <w:t>: TERMIN PŁATNOŚCI FAKTURY (F)</w:t>
      </w:r>
    </w:p>
    <w:p w14:paraId="57DE6FFD"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Maksymalna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ilość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ramach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wynosi</w:t>
      </w:r>
      <w:proofErr w:type="spellEnd"/>
      <w:r w:rsidRPr="00D27D56">
        <w:rPr>
          <w:rFonts w:ascii="Arial" w:eastAsiaTheme="minorEastAsia" w:hAnsi="Arial" w:cs="Arial"/>
          <w:color w:val="000000"/>
          <w:lang w:val="en-US" w:eastAsia="pl-PL"/>
        </w:rPr>
        <w:t xml:space="preserve">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0B7B134E"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0BA05B6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21DE22A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Dodatkowe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dot.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TERMIN PŁATNOŚCI FAKTURY</w:t>
      </w:r>
    </w:p>
    <w:p w14:paraId="61E4440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Wykonawca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zaoferować</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kryterium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termin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płatności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krótszy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14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dłuższy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30 </w:t>
      </w:r>
      <w:proofErr w:type="spellStart"/>
      <w:r w:rsidRPr="00D27D56">
        <w:rPr>
          <w:rFonts w:ascii="Arial" w:eastAsiaTheme="minorEastAsia" w:hAnsi="Arial" w:cs="Arial"/>
          <w:color w:val="000000"/>
          <w:lang w:val="en-US" w:eastAsia="pl-PL"/>
        </w:rPr>
        <w:t>dni</w:t>
      </w:r>
      <w:proofErr w:type="spellEnd"/>
      <w:r w:rsidRPr="00D27D56">
        <w:rPr>
          <w:rFonts w:ascii="Arial" w:eastAsiaTheme="minorEastAsia" w:hAnsi="Arial" w:cs="Arial"/>
          <w:color w:val="000000"/>
          <w:lang w:val="en-US" w:eastAsia="pl-PL"/>
        </w:rPr>
        <w:t>.</w:t>
      </w:r>
    </w:p>
    <w:p w14:paraId="0D126E7A"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30 DNI – 40 </w:t>
      </w:r>
      <w:proofErr w:type="spellStart"/>
      <w:r w:rsidRPr="00D27D56">
        <w:rPr>
          <w:rFonts w:ascii="Arial" w:eastAsiaTheme="minorEastAsia" w:hAnsi="Arial" w:cs="Arial"/>
          <w:color w:val="000000"/>
          <w:lang w:val="en-US" w:eastAsia="pl-PL"/>
        </w:rPr>
        <w:t>punktów</w:t>
      </w:r>
      <w:proofErr w:type="spellEnd"/>
      <w:r w:rsidRPr="00D27D56">
        <w:rPr>
          <w:rFonts w:ascii="Arial" w:eastAsiaTheme="minorEastAsia" w:hAnsi="Arial" w:cs="Arial"/>
          <w:color w:val="000000"/>
          <w:lang w:val="en-US" w:eastAsia="pl-PL"/>
        </w:rPr>
        <w:t>,</w:t>
      </w:r>
    </w:p>
    <w:p w14:paraId="1724FF10"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 TERMIN PŁATNOŚCI – 14 DNI – 0 </w:t>
      </w:r>
      <w:proofErr w:type="spellStart"/>
      <w:r w:rsidRPr="00D27D56">
        <w:rPr>
          <w:rFonts w:ascii="Arial" w:eastAsiaTheme="minorEastAsia" w:hAnsi="Arial" w:cs="Arial"/>
          <w:color w:val="000000"/>
          <w:lang w:val="en-US" w:eastAsia="pl-PL"/>
        </w:rPr>
        <w:t>punktów</w:t>
      </w:r>
      <w:proofErr w:type="spellEnd"/>
    </w:p>
    <w:p w14:paraId="0159B9E5"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6A3D38B1"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UWAGA:</w:t>
      </w:r>
    </w:p>
    <w:p w14:paraId="2135AD85" w14:textId="75A451B2" w:rsidR="00D27D56" w:rsidRPr="00D27D56" w:rsidRDefault="00AD07FA" w:rsidP="00D27D56">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sidR="00D27D56" w:rsidRPr="00D27D56">
        <w:rPr>
          <w:rFonts w:ascii="Arial" w:eastAsiaTheme="minorEastAsia" w:hAnsi="Arial" w:cs="Arial"/>
          <w:color w:val="000000"/>
          <w:lang w:val="en-US" w:eastAsia="pl-PL"/>
        </w:rPr>
        <w:t>.</w:t>
      </w:r>
      <w:r w:rsidR="00D27D56" w:rsidRPr="00D27D56">
        <w:rPr>
          <w:rFonts w:ascii="Arial" w:eastAsiaTheme="minorEastAsia" w:hAnsi="Arial" w:cs="Arial"/>
          <w:color w:val="000000"/>
          <w:lang w:val="en-US" w:eastAsia="pl-PL"/>
        </w:rPr>
        <w:tab/>
      </w:r>
      <w:proofErr w:type="spellStart"/>
      <w:r w:rsidR="00D27D56" w:rsidRPr="00D27D56">
        <w:rPr>
          <w:rFonts w:ascii="Arial" w:eastAsiaTheme="minorEastAsia" w:hAnsi="Arial" w:cs="Arial"/>
          <w:color w:val="000000"/>
          <w:lang w:val="en-US" w:eastAsia="pl-PL"/>
        </w:rPr>
        <w:t>Wybór</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najkorzystniejszej</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nastąpi</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zgodnie</w:t>
      </w:r>
      <w:proofErr w:type="spellEnd"/>
      <w:r w:rsidR="00D27D56" w:rsidRPr="00D27D56">
        <w:rPr>
          <w:rFonts w:ascii="Arial" w:eastAsiaTheme="minorEastAsia" w:hAnsi="Arial" w:cs="Arial"/>
          <w:color w:val="000000"/>
          <w:lang w:val="en-US" w:eastAsia="pl-PL"/>
        </w:rPr>
        <w:t xml:space="preserve"> z art. 239 </w:t>
      </w:r>
      <w:proofErr w:type="spellStart"/>
      <w:r w:rsidR="00D27D56" w:rsidRPr="00D27D56">
        <w:rPr>
          <w:rFonts w:ascii="Arial" w:eastAsiaTheme="minorEastAsia" w:hAnsi="Arial" w:cs="Arial"/>
          <w:color w:val="000000"/>
          <w:lang w:val="en-US" w:eastAsia="pl-PL"/>
        </w:rPr>
        <w:t>ustawy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Pzp</w:t>
      </w:r>
      <w:proofErr w:type="spellEnd"/>
      <w:r w:rsidR="00D27D56" w:rsidRPr="00D27D56">
        <w:rPr>
          <w:rFonts w:ascii="Arial" w:eastAsiaTheme="minorEastAsia" w:hAnsi="Arial" w:cs="Arial"/>
          <w:color w:val="000000"/>
          <w:lang w:val="en-US" w:eastAsia="pl-PL"/>
        </w:rPr>
        <w:t>.</w:t>
      </w:r>
    </w:p>
    <w:p w14:paraId="234E89C8"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roofErr w:type="spellStart"/>
      <w:r w:rsidRPr="00D27D56">
        <w:rPr>
          <w:rFonts w:ascii="Arial" w:eastAsiaTheme="minorEastAsia" w:hAnsi="Arial" w:cs="Arial"/>
          <w:color w:val="000000"/>
          <w:lang w:val="en-US" w:eastAsia="pl-PL"/>
        </w:rPr>
        <w:t>Ocena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oferty</w:t>
      </w:r>
      <w:proofErr w:type="spellEnd"/>
      <w:r w:rsidRPr="00D27D56">
        <w:rPr>
          <w:rFonts w:ascii="Arial" w:eastAsiaTheme="minorEastAsia" w:hAnsi="Arial" w:cs="Arial"/>
          <w:color w:val="000000"/>
          <w:lang w:val="en-US" w:eastAsia="pl-PL"/>
        </w:rPr>
        <w:t xml:space="preserve"> = C+F</w:t>
      </w:r>
    </w:p>
    <w:p w14:paraId="1708758E" w14:textId="7880105C" w:rsidR="00D27D56" w:rsidRPr="00D27D56" w:rsidRDefault="00AD07FA" w:rsidP="00D27D56">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sidR="00D27D56" w:rsidRPr="00D27D56">
        <w:rPr>
          <w:rFonts w:ascii="Arial" w:eastAsiaTheme="minorEastAsia" w:hAnsi="Arial" w:cs="Arial"/>
          <w:color w:val="000000"/>
          <w:lang w:val="en-US" w:eastAsia="pl-PL"/>
        </w:rPr>
        <w:t>.</w:t>
      </w:r>
      <w:r w:rsidR="00D27D56" w:rsidRPr="00D27D56">
        <w:rPr>
          <w:rFonts w:ascii="Arial" w:eastAsiaTheme="minorEastAsia" w:hAnsi="Arial" w:cs="Arial"/>
          <w:color w:val="000000"/>
          <w:lang w:val="en-US" w:eastAsia="pl-PL"/>
        </w:rPr>
        <w:tab/>
      </w:r>
      <w:proofErr w:type="spellStart"/>
      <w:r w:rsidR="00D27D56" w:rsidRPr="00D27D56">
        <w:rPr>
          <w:rFonts w:ascii="Arial" w:eastAsiaTheme="minorEastAsia" w:hAnsi="Arial" w:cs="Arial"/>
          <w:color w:val="000000"/>
          <w:lang w:val="en-US" w:eastAsia="pl-PL"/>
        </w:rPr>
        <w:t>Punktacja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przyznawana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ofertom</w:t>
      </w:r>
      <w:proofErr w:type="spellEnd"/>
      <w:r w:rsidR="00D27D56" w:rsidRPr="00D27D56">
        <w:rPr>
          <w:rFonts w:ascii="Arial" w:eastAsiaTheme="minorEastAsia" w:hAnsi="Arial" w:cs="Arial"/>
          <w:color w:val="000000"/>
          <w:lang w:val="en-US" w:eastAsia="pl-PL"/>
        </w:rPr>
        <w:t xml:space="preserve"> w </w:t>
      </w:r>
      <w:proofErr w:type="spellStart"/>
      <w:r w:rsidR="00D27D56" w:rsidRPr="00D27D56">
        <w:rPr>
          <w:rFonts w:ascii="Arial" w:eastAsiaTheme="minorEastAsia" w:hAnsi="Arial" w:cs="Arial"/>
          <w:color w:val="000000"/>
          <w:lang w:val="en-US" w:eastAsia="pl-PL"/>
        </w:rPr>
        <w:t>poszczególnych</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kryteriach</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będzie</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liczona</w:t>
      </w:r>
      <w:proofErr w:type="spellEnd"/>
      <w:r w:rsidR="00D27D56" w:rsidRPr="00D27D56">
        <w:rPr>
          <w:rFonts w:ascii="Arial" w:eastAsiaTheme="minorEastAsia" w:hAnsi="Arial" w:cs="Arial"/>
          <w:color w:val="000000"/>
          <w:lang w:val="en-US" w:eastAsia="pl-PL"/>
        </w:rPr>
        <w:t xml:space="preserve"> z </w:t>
      </w:r>
      <w:proofErr w:type="spellStart"/>
      <w:r w:rsidR="00D27D56" w:rsidRPr="00D27D56">
        <w:rPr>
          <w:rFonts w:ascii="Arial" w:eastAsiaTheme="minorEastAsia" w:hAnsi="Arial" w:cs="Arial"/>
          <w:color w:val="000000"/>
          <w:lang w:val="en-US" w:eastAsia="pl-PL"/>
        </w:rPr>
        <w:t>dokładnością</w:t>
      </w:r>
      <w:proofErr w:type="spellEnd"/>
      <w:r w:rsidR="00D27D56" w:rsidRPr="00D27D56">
        <w:rPr>
          <w:rFonts w:ascii="Arial" w:eastAsiaTheme="minorEastAsia" w:hAnsi="Arial" w:cs="Arial"/>
          <w:color w:val="000000"/>
          <w:lang w:val="en-US" w:eastAsia="pl-PL"/>
        </w:rPr>
        <w:t xml:space="preserve"> do </w:t>
      </w:r>
      <w:proofErr w:type="spellStart"/>
      <w:r w:rsidR="00D27D56" w:rsidRPr="00D27D56">
        <w:rPr>
          <w:rFonts w:ascii="Arial" w:eastAsiaTheme="minorEastAsia" w:hAnsi="Arial" w:cs="Arial"/>
          <w:color w:val="000000"/>
          <w:lang w:val="en-US" w:eastAsia="pl-PL"/>
        </w:rPr>
        <w:t>dwóch</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miejsc</w:t>
      </w:r>
      <w:proofErr w:type="spellEnd"/>
      <w:r w:rsidR="00D27D56" w:rsidRPr="00D27D56">
        <w:rPr>
          <w:rFonts w:ascii="Arial" w:eastAsiaTheme="minorEastAsia" w:hAnsi="Arial" w:cs="Arial"/>
          <w:color w:val="000000"/>
          <w:lang w:val="en-US" w:eastAsia="pl-PL"/>
        </w:rPr>
        <w:t xml:space="preserve"> po </w:t>
      </w:r>
      <w:proofErr w:type="spellStart"/>
      <w:r w:rsidR="00D27D56" w:rsidRPr="00D27D56">
        <w:rPr>
          <w:rFonts w:ascii="Arial" w:eastAsiaTheme="minorEastAsia" w:hAnsi="Arial" w:cs="Arial"/>
          <w:color w:val="000000"/>
          <w:lang w:val="en-US" w:eastAsia="pl-PL"/>
        </w:rPr>
        <w:t>przecinku</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Najwyższa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liczba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punktów</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wyznaczy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najkorzystniejszą</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ofertę</w:t>
      </w:r>
      <w:proofErr w:type="spellEnd"/>
      <w:r w:rsidR="00D27D56" w:rsidRPr="00D27D56">
        <w:rPr>
          <w:rFonts w:ascii="Arial" w:eastAsiaTheme="minorEastAsia" w:hAnsi="Arial" w:cs="Arial"/>
          <w:color w:val="000000"/>
          <w:lang w:val="en-US" w:eastAsia="pl-PL"/>
        </w:rPr>
        <w:t>.</w:t>
      </w:r>
    </w:p>
    <w:p w14:paraId="3A928F65" w14:textId="0717F52F" w:rsidR="00D27D56" w:rsidRPr="00D27D56" w:rsidRDefault="00AD07FA" w:rsidP="00D27D56">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sidR="00D27D56" w:rsidRPr="00D27D56">
        <w:rPr>
          <w:rFonts w:ascii="Arial" w:eastAsiaTheme="minorEastAsia" w:hAnsi="Arial" w:cs="Arial"/>
          <w:color w:val="000000"/>
          <w:lang w:val="en-US" w:eastAsia="pl-PL"/>
        </w:rPr>
        <w:t>.</w:t>
      </w:r>
      <w:r w:rsidR="00D27D56" w:rsidRPr="00D27D56">
        <w:rPr>
          <w:rFonts w:ascii="Arial" w:eastAsiaTheme="minorEastAsia" w:hAnsi="Arial" w:cs="Arial"/>
          <w:color w:val="000000"/>
          <w:lang w:val="en-US" w:eastAsia="pl-PL"/>
        </w:rPr>
        <w:tab/>
      </w:r>
      <w:proofErr w:type="spellStart"/>
      <w:r w:rsidR="00D27D56" w:rsidRPr="00D27D56">
        <w:rPr>
          <w:rFonts w:ascii="Arial" w:eastAsiaTheme="minorEastAsia" w:hAnsi="Arial" w:cs="Arial"/>
          <w:color w:val="000000"/>
          <w:lang w:val="en-US" w:eastAsia="pl-PL"/>
        </w:rPr>
        <w:t>Zamawiający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udzieli</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zamówienia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Wykonawcy</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którego</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oferta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odpowiada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wszystkim</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wymogom</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określonym</w:t>
      </w:r>
      <w:proofErr w:type="spellEnd"/>
      <w:r w:rsidR="00D27D56" w:rsidRPr="00D27D56">
        <w:rPr>
          <w:rFonts w:ascii="Arial" w:eastAsiaTheme="minorEastAsia" w:hAnsi="Arial" w:cs="Arial"/>
          <w:color w:val="000000"/>
          <w:lang w:val="en-US" w:eastAsia="pl-PL"/>
        </w:rPr>
        <w:t xml:space="preserve"> w </w:t>
      </w:r>
      <w:proofErr w:type="spellStart"/>
      <w:r w:rsidR="00D27D56" w:rsidRPr="00D27D56">
        <w:rPr>
          <w:rFonts w:ascii="Arial" w:eastAsiaTheme="minorEastAsia" w:hAnsi="Arial" w:cs="Arial"/>
          <w:color w:val="000000"/>
          <w:lang w:val="en-US" w:eastAsia="pl-PL"/>
        </w:rPr>
        <w:t>ustawie</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i</w:t>
      </w:r>
      <w:proofErr w:type="spellEnd"/>
      <w:r w:rsidR="00D27D56" w:rsidRPr="00D27D56">
        <w:rPr>
          <w:rFonts w:ascii="Arial" w:eastAsiaTheme="minorEastAsia" w:hAnsi="Arial" w:cs="Arial"/>
          <w:color w:val="000000"/>
          <w:lang w:val="en-US" w:eastAsia="pl-PL"/>
        </w:rPr>
        <w:t xml:space="preserve"> w SWZ </w:t>
      </w:r>
      <w:proofErr w:type="spellStart"/>
      <w:r w:rsidR="00D27D56" w:rsidRPr="00D27D56">
        <w:rPr>
          <w:rFonts w:ascii="Arial" w:eastAsiaTheme="minorEastAsia" w:hAnsi="Arial" w:cs="Arial"/>
          <w:color w:val="000000"/>
          <w:lang w:val="en-US" w:eastAsia="pl-PL"/>
        </w:rPr>
        <w:t>oraz</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uzyska</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największą</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liczbę</w:t>
      </w:r>
      <w:proofErr w:type="spellEnd"/>
      <w:r w:rsidR="00D27D56" w:rsidRPr="00D27D56">
        <w:rPr>
          <w:rFonts w:ascii="Arial" w:eastAsiaTheme="minorEastAsia" w:hAnsi="Arial" w:cs="Arial"/>
          <w:color w:val="000000"/>
          <w:lang w:val="en-US" w:eastAsia="pl-PL"/>
        </w:rPr>
        <w:t xml:space="preserve"> </w:t>
      </w:r>
      <w:proofErr w:type="spellStart"/>
      <w:r w:rsidR="00D27D56" w:rsidRPr="00D27D56">
        <w:rPr>
          <w:rFonts w:ascii="Arial" w:eastAsiaTheme="minorEastAsia" w:hAnsi="Arial" w:cs="Arial"/>
          <w:color w:val="000000"/>
          <w:lang w:val="en-US" w:eastAsia="pl-PL"/>
        </w:rPr>
        <w:t>punktów</w:t>
      </w:r>
      <w:proofErr w:type="spellEnd"/>
      <w:r w:rsidR="00D27D56" w:rsidRPr="00D27D56">
        <w:rPr>
          <w:rFonts w:ascii="Arial" w:eastAsiaTheme="minorEastAsia" w:hAnsi="Arial" w:cs="Arial"/>
          <w:color w:val="000000"/>
          <w:lang w:val="en-US" w:eastAsia="pl-PL"/>
        </w:rPr>
        <w:t>.</w:t>
      </w:r>
    </w:p>
    <w:p w14:paraId="2393E21F" w14:textId="77777777" w:rsidR="00D27D56" w:rsidRPr="00D27D56" w:rsidRDefault="00D27D56" w:rsidP="00D27D56">
      <w:pPr>
        <w:widowControl w:val="0"/>
        <w:spacing w:after="0" w:line="360" w:lineRule="auto"/>
        <w:jc w:val="both"/>
        <w:rPr>
          <w:rFonts w:ascii="Arial" w:eastAsiaTheme="minorEastAsia" w:hAnsi="Arial" w:cs="Arial"/>
          <w:color w:val="000000"/>
          <w:lang w:val="en-US" w:eastAsia="pl-PL"/>
        </w:rPr>
      </w:pPr>
    </w:p>
    <w:p w14:paraId="7C891376" w14:textId="7B567D39" w:rsidR="002D5B82" w:rsidRPr="00D27D56" w:rsidRDefault="00D27D56" w:rsidP="00D27D56">
      <w:pPr>
        <w:widowControl w:val="0"/>
        <w:spacing w:after="0" w:line="360" w:lineRule="auto"/>
        <w:jc w:val="both"/>
        <w:rPr>
          <w:rFonts w:ascii="Arial" w:eastAsiaTheme="minorEastAsia" w:hAnsi="Arial" w:cs="Arial"/>
          <w:b/>
          <w:bCs/>
          <w:color w:val="000000"/>
          <w:lang w:val="en-US" w:eastAsia="pl-PL"/>
        </w:rPr>
      </w:pPr>
      <w:r w:rsidRPr="00D27D56">
        <w:rPr>
          <w:rFonts w:ascii="Arial" w:eastAsiaTheme="minorEastAsia" w:hAnsi="Arial" w:cs="Arial"/>
          <w:b/>
          <w:bCs/>
          <w:color w:val="000000"/>
          <w:lang w:val="en-US" w:eastAsia="pl-PL"/>
        </w:rPr>
        <w:t>UWAGA! - WSKAZANY PRZEZ WYKONAWCĘ W FORMULARZU OFERTOWYM TERMIN PŁATNOŚCI FAKTURY PRZENIESIONY ZOSTANIE DO UMOWY Z WYKONAWCĄ.</w:t>
      </w:r>
    </w:p>
    <w:p w14:paraId="19EF151D" w14:textId="77777777" w:rsidR="00D27D56" w:rsidRDefault="00D27D56">
      <w:pPr>
        <w:widowControl w:val="0"/>
        <w:spacing w:after="0" w:line="360" w:lineRule="auto"/>
        <w:jc w:val="both"/>
        <w:rPr>
          <w:rFonts w:ascii="Arial" w:eastAsiaTheme="minorEastAsia" w:hAnsi="Arial" w:cs="Arial"/>
          <w:b/>
          <w:bCs/>
          <w:color w:val="000000"/>
          <w:lang w:val="en-US" w:eastAsia="pl-PL"/>
        </w:rPr>
      </w:pPr>
    </w:p>
    <w:p w14:paraId="31BC93BF" w14:textId="400EFC3A"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 </w:t>
      </w:r>
      <w:proofErr w:type="spellStart"/>
      <w:r>
        <w:rPr>
          <w:rFonts w:ascii="Arial" w:eastAsiaTheme="minorEastAsia" w:hAnsi="Arial" w:cs="Arial"/>
          <w:b/>
          <w:bCs/>
          <w:color w:val="000000"/>
          <w:lang w:val="en-US" w:eastAsia="pl-PL"/>
        </w:rPr>
        <w:t>Informacja</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formalnościach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jakie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powinny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zostać</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dopełnione</w:t>
      </w:r>
      <w:proofErr w:type="spellEnd"/>
      <w:r>
        <w:rPr>
          <w:rFonts w:ascii="Arial" w:eastAsiaTheme="minorEastAsia" w:hAnsi="Arial" w:cs="Arial"/>
          <w:b/>
          <w:bCs/>
          <w:color w:val="000000"/>
          <w:lang w:val="en-US" w:eastAsia="pl-PL"/>
        </w:rPr>
        <w:t xml:space="preserve"> po </w:t>
      </w:r>
      <w:proofErr w:type="spellStart"/>
      <w:r>
        <w:rPr>
          <w:rFonts w:ascii="Arial" w:eastAsiaTheme="minorEastAsia" w:hAnsi="Arial" w:cs="Arial"/>
          <w:b/>
          <w:bCs/>
          <w:color w:val="000000"/>
          <w:lang w:val="en-US" w:eastAsia="pl-PL"/>
        </w:rPr>
        <w:t>wyborze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oferty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celu</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zawarcia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r>
        <w:rPr>
          <w:rFonts w:ascii="Arial" w:eastAsiaTheme="minorEastAsia" w:hAnsi="Arial" w:cs="Arial"/>
          <w:b/>
          <w:bCs/>
          <w:color w:val="000000"/>
          <w:lang w:val="en-US" w:eastAsia="pl-PL"/>
        </w:rPr>
        <w:t xml:space="preserve"> w </w:t>
      </w:r>
      <w:proofErr w:type="spellStart"/>
      <w:r>
        <w:rPr>
          <w:rFonts w:ascii="Arial" w:eastAsiaTheme="minorEastAsia" w:hAnsi="Arial" w:cs="Arial"/>
          <w:b/>
          <w:bCs/>
          <w:color w:val="000000"/>
          <w:lang w:val="en-US" w:eastAsia="pl-PL"/>
        </w:rPr>
        <w:t>sprawie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zamówienia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publicznego</w:t>
      </w:r>
      <w:proofErr w:type="spellEnd"/>
    </w:p>
    <w:p w14:paraId="74D21A43" w14:textId="61A8DB6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poinformuje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w:t>
      </w:r>
    </w:p>
    <w:p w14:paraId="3B468203"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ab/>
      </w:r>
    </w:p>
    <w:p w14:paraId="1AF688B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nazwę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miejscem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imiona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nazwiska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siedziby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zamieszkania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miejscami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wykonywania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działalności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a </w:t>
      </w:r>
      <w:proofErr w:type="spellStart"/>
      <w:r>
        <w:rPr>
          <w:rFonts w:ascii="Arial" w:eastAsiaTheme="minorEastAsia" w:hAnsi="Arial" w:cs="Arial"/>
          <w:color w:val="000000"/>
          <w:lang w:val="en-US" w:eastAsia="pl-PL"/>
        </w:rPr>
        <w:t>także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przyznaną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ofertom</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każdym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kryterium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łączną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punktację</w:t>
      </w:r>
      <w:proofErr w:type="spellEnd"/>
      <w:r>
        <w:rPr>
          <w:rFonts w:ascii="Arial" w:eastAsiaTheme="minorEastAsia" w:hAnsi="Arial" w:cs="Arial"/>
          <w:color w:val="000000"/>
          <w:lang w:val="en-US" w:eastAsia="pl-PL"/>
        </w:rPr>
        <w:t>.</w:t>
      </w:r>
    </w:p>
    <w:p w14:paraId="7EE8270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lastRenderedPageBreak/>
        <w:t xml:space="preserve">2) </w:t>
      </w:r>
      <w:proofErr w:type="spellStart"/>
      <w:r>
        <w:rPr>
          <w:rFonts w:ascii="Arial" w:eastAsiaTheme="minorEastAsia" w:hAnsi="Arial" w:cs="Arial"/>
          <w:color w:val="000000"/>
          <w:lang w:val="en-US" w:eastAsia="pl-PL"/>
        </w:rPr>
        <w:t>informację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wykonawcach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odrzucone</w:t>
      </w:r>
      <w:proofErr w:type="spellEnd"/>
      <w:r>
        <w:rPr>
          <w:rFonts w:ascii="Arial" w:eastAsiaTheme="minorEastAsia" w:hAnsi="Arial" w:cs="Arial"/>
          <w:color w:val="000000"/>
          <w:lang w:val="en-US" w:eastAsia="pl-PL"/>
        </w:rPr>
        <w:t xml:space="preserve">, </w:t>
      </w:r>
    </w:p>
    <w:p w14:paraId="2B2E211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B95331" w14:textId="06E61580"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2.Zawiadomienie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hyperlink r:id="rId11">
        <w:r>
          <w:rPr>
            <w:rFonts w:ascii="Arial" w:eastAsiaTheme="minorEastAsia" w:hAnsi="Arial" w:cs="Arial"/>
            <w:b/>
            <w:bCs/>
            <w:lang w:eastAsia="pl-PL"/>
          </w:rPr>
          <w:t>https://samorzad.gov.pl/web/gmina-margonin/</w:t>
        </w:r>
      </w:hyperlink>
      <w:r>
        <w:rPr>
          <w:rFonts w:ascii="Arial" w:eastAsiaTheme="minorEastAsia" w:hAnsi="Arial" w:cs="Arial"/>
          <w:lang w:eastAsia="pl-PL"/>
        </w:rPr>
        <w:t xml:space="preserve">, </w:t>
      </w:r>
      <w:r>
        <w:rPr>
          <w:rFonts w:ascii="Arial" w:eastAsiaTheme="minorEastAsia" w:hAnsi="Arial" w:cs="Arial"/>
          <w:b/>
          <w:bCs/>
          <w:color w:val="000000"/>
          <w:lang w:val="en-US" w:eastAsia="pl-PL"/>
        </w:rPr>
        <w:t>https://platformazakupowa.pl</w:t>
      </w:r>
    </w:p>
    <w:p w14:paraId="17B949BB" w14:textId="2420C4D2"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3.Informacja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zawierać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których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mowa</w:t>
      </w:r>
      <w:proofErr w:type="spellEnd"/>
      <w:r>
        <w:rPr>
          <w:rFonts w:ascii="Arial" w:eastAsiaTheme="minorEastAsia" w:hAnsi="Arial" w:cs="Arial"/>
          <w:color w:val="000000"/>
          <w:lang w:val="en-US" w:eastAsia="pl-PL"/>
        </w:rPr>
        <w:t xml:space="preserve"> w pkt. 2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xml:space="preserve">. 1) </w:t>
      </w:r>
    </w:p>
    <w:p w14:paraId="3A4E56FD"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6A6BE965" w14:textId="585276D5"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równocześnie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wszystkich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złożyli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podając</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uzasadnienie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faktyczne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prawne</w:t>
      </w:r>
      <w:proofErr w:type="spellEnd"/>
      <w:r>
        <w:rPr>
          <w:rFonts w:ascii="Arial" w:eastAsiaTheme="minorEastAsia" w:hAnsi="Arial" w:cs="Arial"/>
          <w:color w:val="000000"/>
          <w:lang w:val="en-US" w:eastAsia="pl-PL"/>
        </w:rPr>
        <w:t>.</w:t>
      </w:r>
    </w:p>
    <w:p w14:paraId="48E5BE74"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0C83E29" w14:textId="65171A22" w:rsidR="002D5B82" w:rsidRDefault="00F252B4">
      <w:pPr>
        <w:spacing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zamieszczona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również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stronie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internetowej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hyperlink r:id="rId12">
        <w:r>
          <w:rPr>
            <w:rFonts w:ascii="Arial" w:eastAsiaTheme="minorEastAsia" w:hAnsi="Arial" w:cs="Arial"/>
            <w:b/>
            <w:bCs/>
            <w:lang w:eastAsia="pl-PL"/>
          </w:rPr>
          <w:t>https://samorzad.gov.pl/web/gmina-margonin/</w:t>
        </w:r>
      </w:hyperlink>
      <w:r>
        <w:rPr>
          <w:rFonts w:ascii="Arial" w:eastAsiaTheme="minorEastAsia" w:hAnsi="Arial" w:cs="Arial"/>
          <w:b/>
          <w:bCs/>
          <w:color w:val="000000"/>
          <w:lang w:val="en-US" w:eastAsia="pl-PL"/>
        </w:rPr>
        <w:t>, https://platformazakupowa.pl</w:t>
      </w:r>
    </w:p>
    <w:p w14:paraId="0D057274" w14:textId="6F9AE94C"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ubiegał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udzielenie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wszczęciu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kolejnego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dotyczy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samego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obejmuje</w:t>
      </w:r>
      <w:proofErr w:type="spellEnd"/>
      <w:r>
        <w:rPr>
          <w:rFonts w:ascii="Arial" w:eastAsiaTheme="minorEastAsia" w:hAnsi="Arial" w:cs="Arial"/>
          <w:color w:val="000000"/>
          <w:lang w:val="en-US" w:eastAsia="pl-PL"/>
        </w:rPr>
        <w:t xml:space="preserve"> ten </w:t>
      </w:r>
      <w:proofErr w:type="spellStart"/>
      <w:r>
        <w:rPr>
          <w:rFonts w:ascii="Arial" w:eastAsiaTheme="minorEastAsia" w:hAnsi="Arial" w:cs="Arial"/>
          <w:color w:val="000000"/>
          <w:lang w:val="en-US" w:eastAsia="pl-PL"/>
        </w:rPr>
        <w:t>sam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w:t>
      </w:r>
    </w:p>
    <w:p w14:paraId="25049187" w14:textId="5C1BE1A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7.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zawarta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formie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pisemnej</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krótszym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w:t>
      </w:r>
    </w:p>
    <w:p w14:paraId="3B4FA329"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t xml:space="preserve">5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elektronicznej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p>
    <w:p w14:paraId="793341CB"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t xml:space="preserve">10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przesłania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wyborze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zostało</w:t>
      </w:r>
      <w:proofErr w:type="spellEnd"/>
      <w:r>
        <w:rPr>
          <w:rFonts w:ascii="Arial" w:eastAsiaTheme="minorEastAsia" w:hAnsi="Arial" w:cs="Arial"/>
          <w:color w:val="000000"/>
          <w:lang w:val="en-US" w:eastAsia="pl-PL"/>
        </w:rPr>
        <w:t xml:space="preserve"> ono </w:t>
      </w:r>
      <w:proofErr w:type="spellStart"/>
      <w:r>
        <w:rPr>
          <w:rFonts w:ascii="Arial" w:eastAsiaTheme="minorEastAsia" w:hAnsi="Arial" w:cs="Arial"/>
          <w:color w:val="000000"/>
          <w:lang w:val="en-US" w:eastAsia="pl-PL"/>
        </w:rPr>
        <w:t>przesłane</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inny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sposób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określono</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ppkt</w:t>
      </w:r>
      <w:proofErr w:type="spellEnd"/>
      <w:r>
        <w:rPr>
          <w:rFonts w:ascii="Arial" w:eastAsiaTheme="minorEastAsia" w:hAnsi="Arial" w:cs="Arial"/>
          <w:color w:val="000000"/>
          <w:lang w:val="en-US" w:eastAsia="pl-PL"/>
        </w:rPr>
        <w:t>. 1),</w:t>
      </w:r>
    </w:p>
    <w:p w14:paraId="3E700A26" w14:textId="77777777" w:rsidR="002D5B82" w:rsidRDefault="00000000">
      <w:pPr>
        <w:widowControl w:val="0"/>
        <w:tabs>
          <w:tab w:val="left" w:pos="720"/>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3)</w:t>
      </w:r>
      <w:r>
        <w:rPr>
          <w:rFonts w:ascii="Arial" w:eastAsiaTheme="minorEastAsia" w:hAnsi="Arial" w:cs="Arial"/>
          <w:color w:val="000000"/>
          <w:lang w:val="en-US" w:eastAsia="pl-PL"/>
        </w:rPr>
        <w:tab/>
        <w:t xml:space="preserve">w </w:t>
      </w:r>
      <w:proofErr w:type="spellStart"/>
      <w:r>
        <w:rPr>
          <w:rFonts w:ascii="Arial" w:eastAsiaTheme="minorEastAsia" w:hAnsi="Arial" w:cs="Arial"/>
          <w:color w:val="000000"/>
          <w:lang w:val="en-US" w:eastAsia="pl-PL"/>
        </w:rPr>
        <w:t>przypadku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gdy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złożona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tylko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możliwe</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zawarcie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upływem</w:t>
      </w:r>
      <w:proofErr w:type="spellEnd"/>
      <w:r>
        <w:rPr>
          <w:rFonts w:ascii="Arial" w:eastAsiaTheme="minorEastAsia" w:hAnsi="Arial" w:cs="Arial"/>
          <w:color w:val="000000"/>
          <w:lang w:val="en-US" w:eastAsia="pl-PL"/>
        </w:rPr>
        <w:t xml:space="preserve"> ww. </w:t>
      </w:r>
      <w:proofErr w:type="spellStart"/>
      <w:r>
        <w:rPr>
          <w:rFonts w:ascii="Arial" w:eastAsiaTheme="minorEastAsia" w:hAnsi="Arial" w:cs="Arial"/>
          <w:color w:val="000000"/>
          <w:lang w:val="en-US" w:eastAsia="pl-PL"/>
        </w:rPr>
        <w:t>terminów</w:t>
      </w:r>
      <w:proofErr w:type="spellEnd"/>
      <w:r>
        <w:rPr>
          <w:rFonts w:ascii="Arial" w:eastAsiaTheme="minorEastAsia" w:hAnsi="Arial" w:cs="Arial"/>
          <w:color w:val="000000"/>
          <w:lang w:val="en-US" w:eastAsia="pl-PL"/>
        </w:rPr>
        <w:t>.</w:t>
      </w:r>
    </w:p>
    <w:p w14:paraId="6B4221F4" w14:textId="0D706A9D"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8. O </w:t>
      </w:r>
      <w:proofErr w:type="spellStart"/>
      <w:r>
        <w:rPr>
          <w:rFonts w:ascii="Arial" w:eastAsiaTheme="minorEastAsia" w:hAnsi="Arial" w:cs="Arial"/>
          <w:color w:val="000000"/>
          <w:lang w:val="en-US" w:eastAsia="pl-PL"/>
        </w:rPr>
        <w:t>miejscu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powiadomi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w:t>
      </w:r>
    </w:p>
    <w:p w14:paraId="631D78C9" w14:textId="6C0354B9" w:rsidR="002D5B82" w:rsidRDefault="00F252B4">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9. </w:t>
      </w:r>
      <w:proofErr w:type="spellStart"/>
      <w:r>
        <w:rPr>
          <w:rFonts w:ascii="Arial" w:eastAsiaTheme="minorEastAsia" w:hAnsi="Arial" w:cs="Arial"/>
          <w:color w:val="000000"/>
          <w:lang w:val="en-US" w:eastAsia="pl-PL"/>
        </w:rPr>
        <w:t>Jeżeli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którego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została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wybrana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jako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uchyla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zawarcia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wnosi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wymaganego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zabezpieczenia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należytego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może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dokonać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ponownego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badania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oceny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spośród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pozostałych</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postępowanie</w:t>
      </w:r>
      <w:proofErr w:type="spellEnd"/>
      <w:r>
        <w:rPr>
          <w:rFonts w:ascii="Arial" w:eastAsiaTheme="minorEastAsia" w:hAnsi="Arial" w:cs="Arial"/>
          <w:color w:val="000000"/>
          <w:lang w:val="en-US" w:eastAsia="pl-PL"/>
        </w:rPr>
        <w:t>.</w:t>
      </w:r>
    </w:p>
    <w:p w14:paraId="7CAFADA1" w14:textId="70D41B5C"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sidR="00F252B4">
        <w:rPr>
          <w:rFonts w:ascii="Arial" w:eastAsiaTheme="minorEastAsia" w:hAnsi="Arial" w:cs="Arial"/>
          <w:color w:val="000000"/>
          <w:lang w:val="en-US" w:eastAsia="pl-PL"/>
        </w:rPr>
        <w:t>0</w:t>
      </w:r>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przewiduje możliwość unieważnienia postępowania o udzielenie zamówienia na podstawie art. 257 ustawy </w:t>
      </w:r>
      <w:proofErr w:type="spellStart"/>
      <w:r>
        <w:rPr>
          <w:rFonts w:ascii="Arial" w:eastAsiaTheme="minorEastAsia" w:hAnsi="Arial" w:cs="Arial"/>
          <w:color w:val="000000"/>
          <w:highlight w:val="white"/>
          <w:lang w:eastAsia="pl-PL"/>
        </w:rPr>
        <w:t>Pzp</w:t>
      </w:r>
      <w:proofErr w:type="spellEnd"/>
      <w:r>
        <w:rPr>
          <w:rFonts w:ascii="Arial" w:eastAsiaTheme="minorEastAsia" w:hAnsi="Arial" w:cs="Arial"/>
          <w:color w:val="000000"/>
          <w:highlight w:val="white"/>
          <w:lang w:eastAsia="pl-PL"/>
        </w:rPr>
        <w:t xml:space="preserve">. jeżeli środki, które zamawiający zamierzał przeznaczyć na </w:t>
      </w:r>
      <w:r>
        <w:rPr>
          <w:rFonts w:ascii="Arial" w:eastAsiaTheme="minorEastAsia" w:hAnsi="Arial" w:cs="Arial"/>
          <w:color w:val="000000"/>
          <w:highlight w:val="white"/>
          <w:lang w:eastAsia="pl-PL"/>
        </w:rPr>
        <w:lastRenderedPageBreak/>
        <w:t>sfinansowanie całości lub części zamówienia, nie zostaną mu przyznane.</w:t>
      </w:r>
    </w:p>
    <w:p w14:paraId="7AA4E7E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23628BC6"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 </w:t>
      </w:r>
      <w:proofErr w:type="spellStart"/>
      <w:r>
        <w:rPr>
          <w:rFonts w:ascii="Arial" w:eastAsiaTheme="minorEastAsia" w:hAnsi="Arial" w:cs="Arial"/>
          <w:b/>
          <w:bCs/>
          <w:color w:val="000000"/>
          <w:lang w:val="en-US" w:eastAsia="pl-PL"/>
        </w:rPr>
        <w:t>Wymagania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dotyczące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zabezpieczenia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należytego</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wykonania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1698FD94"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0644D7A8" w14:textId="54860F0E" w:rsidR="002D5B82" w:rsidRDefault="00000000">
      <w:pPr>
        <w:widowControl w:val="0"/>
        <w:spacing w:after="0" w:line="360" w:lineRule="auto"/>
        <w:jc w:val="both"/>
        <w:rPr>
          <w:rFonts w:ascii="Arial" w:eastAsiaTheme="minorEastAsia" w:hAnsi="Arial" w:cs="Arial"/>
          <w:color w:val="000000"/>
          <w:lang w:eastAsia="pl-PL"/>
        </w:rPr>
      </w:pPr>
      <w:r>
        <w:rPr>
          <w:rFonts w:ascii="Arial" w:eastAsiaTheme="minorEastAsia" w:hAnsi="Arial" w:cs="Arial"/>
          <w:color w:val="000000"/>
          <w:lang w:val="en-US" w:eastAsia="pl-PL"/>
        </w:rPr>
        <w:t>1.Zamawiaj</w:t>
      </w:r>
      <w:proofErr w:type="spellStart"/>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w:t>
      </w:r>
      <w:r w:rsidR="0047478A">
        <w:rPr>
          <w:rFonts w:ascii="Arial" w:eastAsiaTheme="minorEastAsia" w:hAnsi="Arial" w:cs="Arial"/>
          <w:color w:val="000000"/>
          <w:highlight w:val="white"/>
          <w:lang w:eastAsia="pl-PL"/>
        </w:rPr>
        <w:t xml:space="preserve"> nie </w:t>
      </w:r>
      <w:r>
        <w:rPr>
          <w:rFonts w:ascii="Arial" w:eastAsiaTheme="minorEastAsia" w:hAnsi="Arial" w:cs="Arial"/>
          <w:color w:val="000000"/>
          <w:highlight w:val="white"/>
          <w:lang w:eastAsia="pl-PL"/>
        </w:rPr>
        <w:t>przewiduje wniesienie zabezpieczenia należytego wykonania umowy</w:t>
      </w:r>
      <w:r>
        <w:rPr>
          <w:rFonts w:ascii="Arial" w:eastAsiaTheme="minorEastAsia" w:hAnsi="Arial" w:cs="Arial"/>
          <w:color w:val="000000"/>
          <w:lang w:eastAsia="pl-PL"/>
        </w:rPr>
        <w:t>.</w:t>
      </w:r>
    </w:p>
    <w:p w14:paraId="0B451E4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75A7869F"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XVII. </w:t>
      </w:r>
      <w:proofErr w:type="spellStart"/>
      <w:r>
        <w:rPr>
          <w:rFonts w:ascii="Arial" w:eastAsiaTheme="minorEastAsia" w:hAnsi="Arial" w:cs="Arial"/>
          <w:b/>
          <w:bCs/>
          <w:color w:val="000000"/>
          <w:lang w:val="en-US" w:eastAsia="pl-PL"/>
        </w:rPr>
        <w:t>Istotne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dla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stron</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które</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zostaną</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wprowadzone</w:t>
      </w:r>
      <w:proofErr w:type="spellEnd"/>
      <w:r>
        <w:rPr>
          <w:rFonts w:ascii="Arial" w:eastAsiaTheme="minorEastAsia" w:hAnsi="Arial" w:cs="Arial"/>
          <w:b/>
          <w:bCs/>
          <w:color w:val="000000"/>
          <w:lang w:val="en-US" w:eastAsia="pl-PL"/>
        </w:rPr>
        <w:t xml:space="preserve"> do </w:t>
      </w:r>
      <w:proofErr w:type="spellStart"/>
      <w:r>
        <w:rPr>
          <w:rFonts w:ascii="Arial" w:eastAsiaTheme="minorEastAsia" w:hAnsi="Arial" w:cs="Arial"/>
          <w:b/>
          <w:bCs/>
          <w:color w:val="000000"/>
          <w:lang w:val="en-US" w:eastAsia="pl-PL"/>
        </w:rPr>
        <w:t>treści</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zawieranej</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umowy</w:t>
      </w:r>
      <w:proofErr w:type="spellEnd"/>
    </w:p>
    <w:p w14:paraId="36E47321" w14:textId="77777777" w:rsidR="002D5B82" w:rsidRPr="00553408" w:rsidRDefault="002D5B82">
      <w:pPr>
        <w:widowControl w:val="0"/>
        <w:spacing w:after="0" w:line="360" w:lineRule="auto"/>
        <w:jc w:val="both"/>
        <w:rPr>
          <w:rFonts w:ascii="Arial" w:eastAsiaTheme="minorEastAsia" w:hAnsi="Arial" w:cs="Arial"/>
          <w:color w:val="000000"/>
          <w:lang w:val="en-US" w:eastAsia="pl-PL"/>
        </w:rPr>
      </w:pPr>
    </w:p>
    <w:p w14:paraId="65F46D4F"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1.Umowa w </w:t>
      </w:r>
      <w:proofErr w:type="spellStart"/>
      <w:r w:rsidRPr="00D27D56">
        <w:rPr>
          <w:rFonts w:ascii="Arial" w:eastAsiaTheme="minorEastAsia" w:hAnsi="Arial" w:cs="Arial"/>
          <w:color w:val="000000"/>
          <w:lang w:val="en-US" w:eastAsia="pl-PL"/>
        </w:rPr>
        <w:t>sprawie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publicznego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zostanie</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uwzględnieniem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postanowień</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wynikających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treści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niniejszej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specyfikacji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warunków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danych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6D124C8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eastAsia="pl-PL"/>
        </w:rPr>
      </w:pPr>
      <w:bookmarkStart w:id="8" w:name="_Hlk65135077"/>
      <w:r w:rsidRPr="00D27D56">
        <w:rPr>
          <w:rFonts w:ascii="Arial" w:eastAsiaTheme="minorEastAsia" w:hAnsi="Arial" w:cs="Arial"/>
          <w:color w:val="000000"/>
          <w:lang w:val="en-US" w:eastAsia="pl-PL"/>
        </w:rPr>
        <w:t xml:space="preserve">2. </w:t>
      </w:r>
      <w:r w:rsidRPr="00D27D56">
        <w:rPr>
          <w:rFonts w:ascii="Arial" w:eastAsiaTheme="minorEastAsia" w:hAnsi="Arial" w:cs="Arial"/>
          <w:color w:val="000000"/>
          <w:lang w:eastAsia="pl-PL"/>
        </w:rPr>
        <w:t>Zamawiający dopuszcza zmianę terminu realizacji przedmiotu umowy w przypadku:</w:t>
      </w:r>
    </w:p>
    <w:p w14:paraId="720EFFA1"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a)</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czasie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trwania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gramatury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inną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po </w:t>
      </w:r>
      <w:proofErr w:type="spellStart"/>
      <w:r w:rsidRPr="00D27D56">
        <w:rPr>
          <w:rFonts w:ascii="Arial" w:eastAsiaTheme="minorEastAsia" w:hAnsi="Arial" w:cs="Arial"/>
          <w:color w:val="000000"/>
          <w:lang w:val="en-US" w:eastAsia="pl-PL"/>
        </w:rPr>
        <w:t>uprzednim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uzyskaniu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pisemnej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Zamawiającego</w:t>
      </w:r>
      <w:proofErr w:type="spellEnd"/>
    </w:p>
    <w:p w14:paraId="4471B800"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b)</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dotyczących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szczególności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wstrzymania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zaprzestania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wycofania</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rynku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marki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przewiduje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zastrzeżeniem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musi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odpowiadać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parametrom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jakościowym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gorszym</w:t>
      </w:r>
      <w:proofErr w:type="spellEnd"/>
      <w:r w:rsidRPr="00D27D56">
        <w:rPr>
          <w:rFonts w:ascii="Arial" w:eastAsiaTheme="minorEastAsia" w:hAnsi="Arial" w:cs="Arial"/>
          <w:color w:val="000000"/>
          <w:lang w:val="en-US" w:eastAsia="pl-PL"/>
        </w:rPr>
        <w:t xml:space="preserve">, jak </w:t>
      </w:r>
      <w:proofErr w:type="spellStart"/>
      <w:r w:rsidRPr="00D27D56">
        <w:rPr>
          <w:rFonts w:ascii="Arial" w:eastAsiaTheme="minorEastAsia" w:hAnsi="Arial" w:cs="Arial"/>
          <w:color w:val="000000"/>
          <w:lang w:val="en-US" w:eastAsia="pl-PL"/>
        </w:rPr>
        <w:t>zastępowany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oferowanego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zamiennika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być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wyższa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zastępowanego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podanej</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ofercie</w:t>
      </w:r>
      <w:proofErr w:type="spellEnd"/>
      <w:r w:rsidRPr="00D27D56">
        <w:rPr>
          <w:rFonts w:ascii="Arial" w:eastAsiaTheme="minorEastAsia" w:hAnsi="Arial" w:cs="Arial"/>
          <w:color w:val="000000"/>
          <w:lang w:val="en-US" w:eastAsia="pl-PL"/>
        </w:rPr>
        <w:t>.</w:t>
      </w:r>
    </w:p>
    <w:p w14:paraId="59ACC339"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c)</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Zamawiający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zastrzega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sobie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prawo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ograniczenia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zakresu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bez </w:t>
      </w:r>
      <w:proofErr w:type="spellStart"/>
      <w:r w:rsidRPr="00D27D56">
        <w:rPr>
          <w:rFonts w:ascii="Arial" w:eastAsiaTheme="minorEastAsia" w:hAnsi="Arial" w:cs="Arial"/>
          <w:color w:val="000000"/>
          <w:lang w:val="en-US" w:eastAsia="pl-PL"/>
        </w:rPr>
        <w:t>ponoszenia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konsekwencji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finansowych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takim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
    <w:p w14:paraId="53CA38C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d)</w:t>
      </w:r>
      <w:r w:rsidRPr="00D27D56">
        <w:rPr>
          <w:rFonts w:ascii="Arial" w:eastAsiaTheme="minorEastAsia" w:hAnsi="Arial" w:cs="Arial"/>
          <w:color w:val="000000"/>
          <w:lang w:val="en-US" w:eastAsia="pl-PL"/>
        </w:rPr>
        <w:tab/>
        <w:t xml:space="preserve">W </w:t>
      </w:r>
      <w:proofErr w:type="spellStart"/>
      <w:r w:rsidRPr="00D27D56">
        <w:rPr>
          <w:rFonts w:ascii="Arial" w:eastAsiaTheme="minorEastAsia" w:hAnsi="Arial" w:cs="Arial"/>
          <w:color w:val="000000"/>
          <w:lang w:val="en-US" w:eastAsia="pl-PL"/>
        </w:rPr>
        <w:t>uzasadnionych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przypadkach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wzrostu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żywnościowych</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przyczyn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niezależnych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Dostawcy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strony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dopuszczają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określonych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załączniku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a w </w:t>
      </w:r>
      <w:proofErr w:type="spellStart"/>
      <w:r w:rsidRPr="00D27D56">
        <w:rPr>
          <w:rFonts w:ascii="Arial" w:eastAsiaTheme="minorEastAsia" w:hAnsi="Arial" w:cs="Arial"/>
          <w:color w:val="000000"/>
          <w:lang w:val="en-US" w:eastAsia="pl-PL"/>
        </w:rPr>
        <w:t>ślad</w:t>
      </w:r>
      <w:proofErr w:type="spellEnd"/>
      <w:r w:rsidRPr="00D27D56">
        <w:rPr>
          <w:rFonts w:ascii="Arial" w:eastAsiaTheme="minorEastAsia" w:hAnsi="Arial" w:cs="Arial"/>
          <w:color w:val="000000"/>
          <w:lang w:val="en-US" w:eastAsia="pl-PL"/>
        </w:rPr>
        <w:t xml:space="preserve"> za </w:t>
      </w:r>
      <w:proofErr w:type="spellStart"/>
      <w:r w:rsidRPr="00D27D56">
        <w:rPr>
          <w:rFonts w:ascii="Arial" w:eastAsiaTheme="minorEastAsia" w:hAnsi="Arial" w:cs="Arial"/>
          <w:color w:val="000000"/>
          <w:lang w:val="en-US" w:eastAsia="pl-PL"/>
        </w:rPr>
        <w:t>tym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kosztorysowego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jednak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20%, a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sezonowych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warzywa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owoce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więcej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o 30%, w </w:t>
      </w:r>
      <w:proofErr w:type="spellStart"/>
      <w:r w:rsidRPr="00D27D56">
        <w:rPr>
          <w:rFonts w:ascii="Arial" w:eastAsiaTheme="minorEastAsia" w:hAnsi="Arial" w:cs="Arial"/>
          <w:color w:val="000000"/>
          <w:lang w:val="en-US" w:eastAsia="pl-PL"/>
        </w:rPr>
        <w:t>całym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częściej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niż</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której</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nastąpi</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formie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aneksu</w:t>
      </w:r>
      <w:proofErr w:type="spellEnd"/>
      <w:r w:rsidRPr="00D27D56">
        <w:rPr>
          <w:rFonts w:ascii="Arial" w:eastAsiaTheme="minorEastAsia" w:hAnsi="Arial" w:cs="Arial"/>
          <w:color w:val="000000"/>
          <w:lang w:val="en-US" w:eastAsia="pl-PL"/>
        </w:rPr>
        <w:t xml:space="preserve"> do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w:t>
      </w:r>
    </w:p>
    <w:p w14:paraId="0FF0E052"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e)</w:t>
      </w:r>
      <w:r w:rsidRPr="00D27D56">
        <w:rPr>
          <w:rFonts w:ascii="Arial" w:eastAsiaTheme="minorEastAsia" w:hAnsi="Arial" w:cs="Arial"/>
          <w:color w:val="000000"/>
          <w:lang w:val="en-US" w:eastAsia="pl-PL"/>
        </w:rPr>
        <w:tab/>
      </w:r>
      <w:proofErr w:type="spellStart"/>
      <w:r w:rsidRPr="00D27D56">
        <w:rPr>
          <w:rFonts w:ascii="Arial" w:eastAsiaTheme="minorEastAsia" w:hAnsi="Arial" w:cs="Arial"/>
          <w:color w:val="000000"/>
          <w:lang w:val="en-US" w:eastAsia="pl-PL"/>
        </w:rPr>
        <w:t>Przez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pierwszego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miesiąca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realizacji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ceny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jednostkowe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wysokość</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wynagrodzenia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mogą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ulec</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okresie</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którym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mowa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zdaniu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poprzedzającym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będzie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dopuszczalna</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przypadku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zmiany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obowiązujących</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dniu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podpisania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stawek</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podatku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od</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usług</w:t>
      </w:r>
      <w:proofErr w:type="spellEnd"/>
      <w:r w:rsidRPr="00D27D56">
        <w:rPr>
          <w:rFonts w:ascii="Arial" w:eastAsiaTheme="minorEastAsia" w:hAnsi="Arial" w:cs="Arial"/>
          <w:color w:val="000000"/>
          <w:lang w:val="en-US" w:eastAsia="pl-PL"/>
        </w:rPr>
        <w:t xml:space="preserve">. </w:t>
      </w:r>
    </w:p>
    <w:p w14:paraId="26DA5BD8"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f) z </w:t>
      </w:r>
      <w:proofErr w:type="spellStart"/>
      <w:r w:rsidRPr="00D27D56">
        <w:rPr>
          <w:rFonts w:ascii="Arial" w:eastAsiaTheme="minorEastAsia" w:hAnsi="Arial" w:cs="Arial"/>
          <w:color w:val="000000"/>
          <w:lang w:val="en-US" w:eastAsia="pl-PL"/>
        </w:rPr>
        <w:t>związku</w:t>
      </w:r>
      <w:proofErr w:type="spellEnd"/>
      <w:r w:rsidRPr="00D27D56">
        <w:rPr>
          <w:rFonts w:ascii="Arial" w:eastAsiaTheme="minorEastAsia" w:hAnsi="Arial" w:cs="Arial"/>
          <w:color w:val="000000"/>
          <w:lang w:val="en-US" w:eastAsia="pl-PL"/>
        </w:rPr>
        <w:t xml:space="preserve"> z </w:t>
      </w:r>
      <w:proofErr w:type="spellStart"/>
      <w:r w:rsidRPr="00D27D56">
        <w:rPr>
          <w:rFonts w:ascii="Arial" w:eastAsiaTheme="minorEastAsia" w:hAnsi="Arial" w:cs="Arial"/>
          <w:color w:val="000000"/>
          <w:lang w:val="en-US" w:eastAsia="pl-PL"/>
        </w:rPr>
        <w:t>panującą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epidemią</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oraz</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czasowym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brakiem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niektórych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towarów</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dopuszcza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lastRenderedPageBreak/>
        <w:t>się</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możliwości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okresowego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dostarczenia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produktów</w:t>
      </w:r>
      <w:proofErr w:type="spellEnd"/>
      <w:r w:rsidRPr="00D27D56">
        <w:rPr>
          <w:rFonts w:ascii="Arial" w:eastAsiaTheme="minorEastAsia" w:hAnsi="Arial" w:cs="Arial"/>
          <w:color w:val="000000"/>
          <w:lang w:val="en-US" w:eastAsia="pl-PL"/>
        </w:rPr>
        <w:t xml:space="preserve"> o </w:t>
      </w:r>
      <w:proofErr w:type="spellStart"/>
      <w:r w:rsidRPr="00D27D56">
        <w:rPr>
          <w:rFonts w:ascii="Arial" w:eastAsiaTheme="minorEastAsia" w:hAnsi="Arial" w:cs="Arial"/>
          <w:color w:val="000000"/>
          <w:lang w:val="en-US" w:eastAsia="pl-PL"/>
        </w:rPr>
        <w:t>identycznych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właściwościach</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lub</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lepszych</w:t>
      </w:r>
      <w:proofErr w:type="spellEnd"/>
      <w:r w:rsidRPr="00D27D56">
        <w:rPr>
          <w:rFonts w:ascii="Arial" w:eastAsiaTheme="minorEastAsia" w:hAnsi="Arial" w:cs="Arial"/>
          <w:color w:val="000000"/>
          <w:lang w:val="en-US" w:eastAsia="pl-PL"/>
        </w:rPr>
        <w:t>,</w:t>
      </w:r>
    </w:p>
    <w:p w14:paraId="22022DD6" w14:textId="77777777"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g) </w:t>
      </w:r>
      <w:proofErr w:type="spellStart"/>
      <w:r w:rsidRPr="00D27D56">
        <w:rPr>
          <w:rFonts w:ascii="Arial" w:eastAsiaTheme="minorEastAsia" w:hAnsi="Arial" w:cs="Arial"/>
          <w:color w:val="000000"/>
          <w:lang w:val="en-US" w:eastAsia="pl-PL"/>
        </w:rPr>
        <w:t>konieczności</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asortymentu</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nie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objętego</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przedmiotem</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zamówienia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zgodnie</w:t>
      </w:r>
      <w:proofErr w:type="spellEnd"/>
      <w:r w:rsidRPr="00D27D56">
        <w:rPr>
          <w:rFonts w:ascii="Arial" w:eastAsiaTheme="minorEastAsia" w:hAnsi="Arial" w:cs="Arial"/>
          <w:color w:val="000000"/>
          <w:lang w:val="en-US" w:eastAsia="pl-PL"/>
        </w:rPr>
        <w:t xml:space="preserve"> z art. 455 </w:t>
      </w:r>
      <w:proofErr w:type="spellStart"/>
      <w:r w:rsidRPr="00D27D56">
        <w:rPr>
          <w:rFonts w:ascii="Arial" w:eastAsiaTheme="minorEastAsia" w:hAnsi="Arial" w:cs="Arial"/>
          <w:color w:val="000000"/>
          <w:lang w:val="en-US" w:eastAsia="pl-PL"/>
        </w:rPr>
        <w:t>ust</w:t>
      </w:r>
      <w:proofErr w:type="spellEnd"/>
      <w:r w:rsidRPr="00D27D56">
        <w:rPr>
          <w:rFonts w:ascii="Arial" w:eastAsiaTheme="minorEastAsia" w:hAnsi="Arial" w:cs="Arial"/>
          <w:color w:val="000000"/>
          <w:lang w:val="en-US" w:eastAsia="pl-PL"/>
        </w:rPr>
        <w:t xml:space="preserve"> 2 </w:t>
      </w:r>
      <w:proofErr w:type="spellStart"/>
      <w:r w:rsidRPr="00D27D56">
        <w:rPr>
          <w:rFonts w:ascii="Arial" w:eastAsiaTheme="minorEastAsia" w:hAnsi="Arial" w:cs="Arial"/>
          <w:color w:val="000000"/>
          <w:lang w:val="en-US" w:eastAsia="pl-PL"/>
        </w:rPr>
        <w:t>ustawy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Pzp</w:t>
      </w:r>
      <w:proofErr w:type="spellEnd"/>
      <w:r w:rsidRPr="00D27D56">
        <w:rPr>
          <w:rFonts w:ascii="Arial" w:eastAsiaTheme="minorEastAsia" w:hAnsi="Arial" w:cs="Arial"/>
          <w:color w:val="000000"/>
          <w:lang w:val="en-US" w:eastAsia="pl-PL"/>
        </w:rPr>
        <w:t>,</w:t>
      </w:r>
    </w:p>
    <w:bookmarkEnd w:id="8"/>
    <w:p w14:paraId="48A51F57" w14:textId="12042359" w:rsidR="00D27D56" w:rsidRPr="00D27D56" w:rsidRDefault="00D27D56" w:rsidP="00D27D56">
      <w:pPr>
        <w:widowControl w:val="0"/>
        <w:suppressAutoHyphens w:val="0"/>
        <w:autoSpaceDE w:val="0"/>
        <w:autoSpaceDN w:val="0"/>
        <w:adjustRightInd w:val="0"/>
        <w:spacing w:after="0" w:line="360" w:lineRule="auto"/>
        <w:jc w:val="both"/>
        <w:rPr>
          <w:rFonts w:ascii="Arial" w:eastAsiaTheme="minorEastAsia" w:hAnsi="Arial" w:cs="Arial"/>
          <w:color w:val="000000"/>
          <w:lang w:val="en-US" w:eastAsia="pl-PL"/>
        </w:rPr>
      </w:pPr>
      <w:r w:rsidRPr="00D27D56">
        <w:rPr>
          <w:rFonts w:ascii="Arial" w:eastAsiaTheme="minorEastAsia" w:hAnsi="Arial" w:cs="Arial"/>
          <w:color w:val="000000"/>
          <w:lang w:val="en-US" w:eastAsia="pl-PL"/>
        </w:rPr>
        <w:t xml:space="preserve">2. </w:t>
      </w:r>
      <w:proofErr w:type="spellStart"/>
      <w:r w:rsidRPr="00D27D56">
        <w:rPr>
          <w:rFonts w:ascii="Arial" w:eastAsiaTheme="minorEastAsia" w:hAnsi="Arial" w:cs="Arial"/>
          <w:color w:val="000000"/>
          <w:lang w:val="en-US" w:eastAsia="pl-PL"/>
        </w:rPr>
        <w:t>Postanowienia</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zawarto</w:t>
      </w:r>
      <w:proofErr w:type="spellEnd"/>
      <w:r w:rsidRPr="00D27D56">
        <w:rPr>
          <w:rFonts w:ascii="Arial" w:eastAsiaTheme="minorEastAsia" w:hAnsi="Arial" w:cs="Arial"/>
          <w:color w:val="000000"/>
          <w:lang w:val="en-US" w:eastAsia="pl-PL"/>
        </w:rPr>
        <w:t xml:space="preserve"> w: </w:t>
      </w:r>
      <w:proofErr w:type="spellStart"/>
      <w:r w:rsidRPr="00D27D56">
        <w:rPr>
          <w:rFonts w:ascii="Arial" w:eastAsiaTheme="minorEastAsia" w:hAnsi="Arial" w:cs="Arial"/>
          <w:color w:val="000000"/>
          <w:lang w:val="en-US" w:eastAsia="pl-PL"/>
        </w:rPr>
        <w:t>wzorze</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umowy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który</w:t>
      </w:r>
      <w:proofErr w:type="spellEnd"/>
      <w:r w:rsidRPr="00D27D56">
        <w:rPr>
          <w:rFonts w:ascii="Arial" w:eastAsiaTheme="minorEastAsia" w:hAnsi="Arial" w:cs="Arial"/>
          <w:color w:val="000000"/>
          <w:lang w:val="en-US" w:eastAsia="pl-PL"/>
        </w:rPr>
        <w:t xml:space="preserve"> </w:t>
      </w:r>
      <w:proofErr w:type="spellStart"/>
      <w:r w:rsidRPr="00D27D56">
        <w:rPr>
          <w:rFonts w:ascii="Arial" w:eastAsiaTheme="minorEastAsia" w:hAnsi="Arial" w:cs="Arial"/>
          <w:color w:val="000000"/>
          <w:lang w:val="en-US" w:eastAsia="pl-PL"/>
        </w:rPr>
        <w:t>stanowi</w:t>
      </w:r>
      <w:proofErr w:type="spellEnd"/>
      <w:r w:rsidRPr="00D27D56">
        <w:rPr>
          <w:rFonts w:ascii="Arial" w:eastAsiaTheme="minorEastAsia" w:hAnsi="Arial" w:cs="Arial"/>
          <w:color w:val="000000"/>
          <w:lang w:val="en-US" w:eastAsia="pl-PL"/>
        </w:rPr>
        <w:t xml:space="preserve"> za</w:t>
      </w:r>
      <w:r w:rsidRPr="00D27D56">
        <w:rPr>
          <w:rFonts w:ascii="Arial" w:eastAsiaTheme="minorEastAsia" w:hAnsi="Arial" w:cs="Arial"/>
          <w:color w:val="000000"/>
          <w:lang w:eastAsia="pl-PL"/>
        </w:rPr>
        <w:t xml:space="preserve">łącznik </w:t>
      </w:r>
      <w:r w:rsidRPr="00D27D56">
        <w:rPr>
          <w:rFonts w:ascii="Arial" w:eastAsiaTheme="minorEastAsia" w:hAnsi="Arial" w:cs="Arial"/>
          <w:b/>
          <w:bCs/>
          <w:color w:val="000000"/>
          <w:lang w:eastAsia="pl-PL"/>
        </w:rPr>
        <w:t xml:space="preserve">numer: </w:t>
      </w:r>
      <w:r>
        <w:rPr>
          <w:rFonts w:ascii="Arial" w:eastAsiaTheme="minorEastAsia" w:hAnsi="Arial" w:cs="Arial"/>
          <w:b/>
          <w:bCs/>
          <w:color w:val="000000"/>
          <w:lang w:eastAsia="pl-PL"/>
        </w:rPr>
        <w:t>4</w:t>
      </w:r>
    </w:p>
    <w:p w14:paraId="330CEB78"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11B2197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XVIII. </w:t>
      </w:r>
      <w:proofErr w:type="spellStart"/>
      <w:r>
        <w:rPr>
          <w:rFonts w:ascii="Arial" w:eastAsiaTheme="minorEastAsia" w:hAnsi="Arial" w:cs="Arial"/>
          <w:b/>
          <w:bCs/>
          <w:color w:val="000000"/>
          <w:lang w:val="en-US" w:eastAsia="pl-PL"/>
        </w:rPr>
        <w:t>Pouczenie</w:t>
      </w:r>
      <w:proofErr w:type="spellEnd"/>
      <w:r>
        <w:rPr>
          <w:rFonts w:ascii="Arial" w:eastAsiaTheme="minorEastAsia" w:hAnsi="Arial" w:cs="Arial"/>
          <w:b/>
          <w:bCs/>
          <w:color w:val="000000"/>
          <w:lang w:val="en-US" w:eastAsia="pl-PL"/>
        </w:rPr>
        <w:t xml:space="preserve"> o </w:t>
      </w:r>
      <w:proofErr w:type="spellStart"/>
      <w:r>
        <w:rPr>
          <w:rFonts w:ascii="Arial" w:eastAsiaTheme="minorEastAsia" w:hAnsi="Arial" w:cs="Arial"/>
          <w:b/>
          <w:bCs/>
          <w:color w:val="000000"/>
          <w:lang w:val="en-US" w:eastAsia="pl-PL"/>
        </w:rPr>
        <w:t>środkach</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ochrony</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prawnej</w:t>
      </w:r>
      <w:proofErr w:type="spellEnd"/>
      <w:r>
        <w:rPr>
          <w:rFonts w:ascii="Arial" w:eastAsiaTheme="minorEastAsia" w:hAnsi="Arial" w:cs="Arial"/>
          <w:b/>
          <w:bCs/>
          <w:color w:val="000000"/>
          <w:lang w:val="en-US" w:eastAsia="pl-PL"/>
        </w:rPr>
        <w:t>.</w:t>
      </w:r>
    </w:p>
    <w:p w14:paraId="7887868D"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Każdemu Wykonawcy oraz innym podmiotom, jeśli mają lub miały interes w uzyskaniu zamówienia oraz poniosły lub mogą ponieść szkodę w wyniku naruszenia przez Zamawiającego przepisów ustawy, przysługują środki ochrony prawnej w postaci odwołania do </w:t>
      </w:r>
      <w:r>
        <w:rPr>
          <w:rFonts w:ascii="Arial" w:eastAsiaTheme="minorEastAsia" w:hAnsi="Arial" w:cs="Arial"/>
          <w:b/>
          <w:sz w:val="22"/>
          <w:szCs w:val="22"/>
          <w:lang w:eastAsia="pl-PL"/>
        </w:rPr>
        <w:t>Prezesa Izby w terminie 5 dni</w:t>
      </w:r>
      <w:r>
        <w:rPr>
          <w:rFonts w:ascii="Arial" w:eastAsiaTheme="minorEastAsia" w:hAnsi="Arial" w:cs="Arial"/>
          <w:sz w:val="22"/>
          <w:szCs w:val="22"/>
          <w:lang w:eastAsia="pl-PL"/>
        </w:rPr>
        <w:t xml:space="preserve"> od dnia przekazania informacji o czynności Zamawiającego stanowiącej podstawę jego wniesienia - jeżeli zostały przekazane przy użyciu środków komunikacji elektronicznej albo w terminie </w:t>
      </w:r>
      <w:r>
        <w:rPr>
          <w:rFonts w:ascii="Arial" w:eastAsiaTheme="minorEastAsia" w:hAnsi="Arial" w:cs="Arial"/>
          <w:b/>
          <w:sz w:val="22"/>
          <w:szCs w:val="22"/>
          <w:lang w:eastAsia="pl-PL"/>
        </w:rPr>
        <w:t>10 dni jeżeli informacja  została przekazana w inny sposób.</w:t>
      </w:r>
    </w:p>
    <w:p w14:paraId="0241C264" w14:textId="77777777" w:rsidR="002D5B82" w:rsidRDefault="00000000">
      <w:pPr>
        <w:pStyle w:val="Akapitzlist"/>
        <w:numPr>
          <w:ilvl w:val="0"/>
          <w:numId w:val="10"/>
        </w:numPr>
        <w:tabs>
          <w:tab w:val="left" w:pos="360"/>
          <w:tab w:val="left" w:leader="dot" w:pos="6120"/>
          <w:tab w:val="left" w:leader="dot" w:pos="9000"/>
        </w:tabs>
        <w:spacing w:before="60" w:after="60" w:line="360" w:lineRule="auto"/>
        <w:jc w:val="both"/>
        <w:rPr>
          <w:rFonts w:ascii="Arial" w:eastAsiaTheme="minorEastAsia" w:hAnsi="Arial" w:cs="Arial"/>
          <w:b/>
          <w:sz w:val="22"/>
          <w:szCs w:val="22"/>
          <w:lang w:eastAsia="pl-PL"/>
        </w:rPr>
      </w:pPr>
      <w:r>
        <w:rPr>
          <w:rFonts w:ascii="Arial" w:eastAsiaTheme="minorEastAsia" w:hAnsi="Arial" w:cs="Arial"/>
          <w:sz w:val="22"/>
          <w:szCs w:val="22"/>
          <w:lang w:eastAsia="pl-PL"/>
        </w:rPr>
        <w:t xml:space="preserve">Odwołanie przysługuje na: </w:t>
      </w:r>
    </w:p>
    <w:p w14:paraId="2FCB30D9"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niezgodną z przepisami ustawy czynność Zamawiającego, podjętą w postępowaniu o udzielenie zamówienia, w tym na projektowane postanowienia umowy,</w:t>
      </w:r>
    </w:p>
    <w:p w14:paraId="211DC95B"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czynności w postępowaniu o udzielenie zamówienia, do której Zamawiający był obowiązany na podstawie ustawy,</w:t>
      </w:r>
    </w:p>
    <w:p w14:paraId="0EC26E58" w14:textId="77777777" w:rsidR="002D5B82" w:rsidRDefault="00000000">
      <w:pPr>
        <w:numPr>
          <w:ilvl w:val="0"/>
          <w:numId w:val="9"/>
        </w:numPr>
        <w:tabs>
          <w:tab w:val="left" w:pos="426"/>
        </w:tabs>
        <w:spacing w:after="0" w:line="360" w:lineRule="auto"/>
        <w:ind w:left="851" w:hanging="425"/>
        <w:contextualSpacing/>
        <w:jc w:val="both"/>
        <w:rPr>
          <w:rFonts w:ascii="Arial" w:eastAsiaTheme="minorEastAsia" w:hAnsi="Arial" w:cs="Arial"/>
          <w:b/>
        </w:rPr>
      </w:pPr>
      <w:r>
        <w:rPr>
          <w:rFonts w:ascii="Arial" w:eastAsiaTheme="minorEastAsia" w:hAnsi="Arial" w:cs="Arial"/>
        </w:rPr>
        <w:t>zaniechanie przeprowadzenia postępowania o udzielenie zamówienia, mimo że zamawiający był do tego zobowiązany.</w:t>
      </w:r>
    </w:p>
    <w:p w14:paraId="540FE7F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436300"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Terminy oblicza się według przepisów prawa cywilnego. Jeżeli koniec terminu do wykonania czynności przypada na sobota lub dzień wolny od pracy, termin upływa dnia następnego po dniu lub dniach wolnych od pracy. </w:t>
      </w:r>
    </w:p>
    <w:p w14:paraId="1139B02C"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Odwołanie wobec treści ogłoszenia wszczynającego postępowanie udzielenie zamówienia lub wobec dokumentów zamówienia należy wnieść w </w:t>
      </w:r>
      <w:r>
        <w:rPr>
          <w:rFonts w:ascii="Arial" w:eastAsiaTheme="minorEastAsia" w:hAnsi="Arial" w:cs="Arial"/>
          <w:b/>
          <w:lang w:eastAsia="pl-PL"/>
        </w:rPr>
        <w:t>terminie 5 dni od dnia zamieszczenia ogłoszenia w Biuletynie Zamówień Publicznych</w:t>
      </w:r>
      <w:r>
        <w:rPr>
          <w:rFonts w:ascii="Arial" w:eastAsiaTheme="minorEastAsia" w:hAnsi="Arial" w:cs="Arial"/>
          <w:color w:val="00B050"/>
          <w:lang w:eastAsia="pl-PL"/>
        </w:rPr>
        <w:t xml:space="preserve"> </w:t>
      </w:r>
      <w:r>
        <w:rPr>
          <w:rFonts w:ascii="Arial" w:eastAsiaTheme="minorEastAsia" w:hAnsi="Arial" w:cs="Arial"/>
          <w:lang w:eastAsia="pl-PL"/>
        </w:rPr>
        <w:t xml:space="preserve">lub dokumentów zamówienia na stronie internetowej.  </w:t>
      </w:r>
    </w:p>
    <w:p w14:paraId="6D28522A"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lastRenderedPageBreak/>
        <w:t xml:space="preserve">Odwołanie wobec czynności innych niż określone w ust. 1 i 5 wnosi się w terminie </w:t>
      </w:r>
      <w:r>
        <w:rPr>
          <w:rFonts w:ascii="Arial" w:eastAsiaTheme="minorEastAsia" w:hAnsi="Arial" w:cs="Arial"/>
          <w:b/>
          <w:lang w:eastAsia="pl-PL"/>
        </w:rPr>
        <w:t xml:space="preserve">5 dni </w:t>
      </w:r>
      <w:r>
        <w:rPr>
          <w:rFonts w:ascii="Arial" w:eastAsiaTheme="minorEastAsia" w:hAnsi="Arial" w:cs="Arial"/>
          <w:lang w:eastAsia="pl-PL"/>
        </w:rPr>
        <w:t xml:space="preserve">od dnia, w którym powzięto lub przy zachowaniu należytej staranności można było powziąć wiadomość o okolicznościach stanowiących podstawę jego wniesienia. </w:t>
      </w:r>
    </w:p>
    <w:p w14:paraId="3EE4F3DB"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Jeśli Zamawiający nie przesłał Wykonawcy zawiadomienia o wyborze najkorzystniejszej oferty odwołanie wnosi się w terminie: 15 dni od dnia zamieszczenia w Biuletynie Zamówień Publicznych ogłoszenia o wyniku postępowania; w terminie miesiąca od dnia zawarcia umowy jeśli Zamawiający nie zamieścił w Biuletynie Zamówień Publicznych  ogłoszenia o wyniku postępowania.</w:t>
      </w:r>
    </w:p>
    <w:p w14:paraId="706BEBA7" w14:textId="77777777" w:rsidR="002D5B82" w:rsidRDefault="00000000">
      <w:pPr>
        <w:numPr>
          <w:ilvl w:val="0"/>
          <w:numId w:val="6"/>
        </w:numPr>
        <w:tabs>
          <w:tab w:val="left" w:pos="426"/>
        </w:tabs>
        <w:spacing w:after="0" w:line="360" w:lineRule="auto"/>
        <w:ind w:left="426" w:hanging="426"/>
        <w:jc w:val="both"/>
        <w:rPr>
          <w:rFonts w:ascii="Arial" w:eastAsiaTheme="minorEastAsia" w:hAnsi="Arial" w:cs="Arial"/>
          <w:b/>
          <w:lang w:eastAsia="pl-PL"/>
        </w:rPr>
      </w:pPr>
      <w:r>
        <w:rPr>
          <w:rFonts w:ascii="Arial" w:eastAsiaTheme="minorEastAsia" w:hAnsi="Arial" w:cs="Arial"/>
          <w:lang w:eastAsia="pl-PL"/>
        </w:rPr>
        <w:t xml:space="preserve">Szczegółowe zasady postępowania w procedurze odwoławczej reguluje </w:t>
      </w:r>
      <w:r>
        <w:rPr>
          <w:rFonts w:ascii="Arial" w:eastAsiaTheme="minorEastAsia" w:hAnsi="Arial" w:cs="Arial"/>
          <w:b/>
          <w:lang w:eastAsia="pl-PL"/>
        </w:rPr>
        <w:t xml:space="preserve">DZIAŁ IX - Środki ochrony prawnej; Rozdział 1 i 2 Art.505 - 590 ustawy </w:t>
      </w:r>
      <w:proofErr w:type="spellStart"/>
      <w:r>
        <w:rPr>
          <w:rFonts w:ascii="Arial" w:eastAsiaTheme="minorEastAsia" w:hAnsi="Arial" w:cs="Arial"/>
          <w:b/>
          <w:lang w:eastAsia="pl-PL"/>
        </w:rPr>
        <w:t>Pzp</w:t>
      </w:r>
      <w:proofErr w:type="spellEnd"/>
      <w:r>
        <w:rPr>
          <w:rFonts w:ascii="Arial" w:eastAsiaTheme="minorEastAsia" w:hAnsi="Arial" w:cs="Arial"/>
          <w:b/>
          <w:lang w:eastAsia="pl-PL"/>
        </w:rPr>
        <w:t>.</w:t>
      </w:r>
    </w:p>
    <w:p w14:paraId="773C505D"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lang w:eastAsia="pl-PL"/>
        </w:rPr>
        <w:t xml:space="preserve">Na orzeczenie Izby oraz postanowienie Prezesa Izby, o którym mowa w art.519 ust.1 stronom oraz uczestnikom postępowania odwoławczego przysługuje skarga do sądu. W postępowaniu toczącym się w skutek wniesienia skargi stosuje się przepisy </w:t>
      </w:r>
      <w:r>
        <w:rPr>
          <w:rFonts w:ascii="Arial" w:eastAsiaTheme="minorEastAsia" w:hAnsi="Arial" w:cs="Arial"/>
          <w:b/>
          <w:lang w:eastAsia="pl-PL"/>
        </w:rPr>
        <w:t>DZIAŁU IX Rozdział 3 - Postępowanie skargowe(art. 579-590)</w:t>
      </w:r>
      <w:r>
        <w:rPr>
          <w:rFonts w:ascii="Arial" w:eastAsiaTheme="minorEastAsia" w:hAnsi="Arial" w:cs="Arial"/>
          <w:lang w:eastAsia="pl-PL"/>
        </w:rPr>
        <w:t xml:space="preserve"> ustawy </w:t>
      </w:r>
      <w:proofErr w:type="spellStart"/>
      <w:r>
        <w:rPr>
          <w:rFonts w:ascii="Arial" w:eastAsiaTheme="minorEastAsia" w:hAnsi="Arial" w:cs="Arial"/>
          <w:lang w:eastAsia="pl-PL"/>
        </w:rPr>
        <w:t>Pzp</w:t>
      </w:r>
      <w:proofErr w:type="spellEnd"/>
      <w:r>
        <w:rPr>
          <w:rFonts w:ascii="Arial" w:eastAsiaTheme="minorEastAsia" w:hAnsi="Arial" w:cs="Arial"/>
          <w:lang w:eastAsia="pl-PL"/>
        </w:rPr>
        <w:t xml:space="preserve"> oraz przepisy Kodeksu postępowania cywilnego o apelacji. Skargę wnosi się do Sądu Okręgowego w Warszawie - sądu zamówień publicznych, za pośrednictwem Prezesa Izby w terminie 14 dni od dnia doręczenia orzeczenia Izby lub postanowienia Prezesa Izby, o którym mowa w art.519 ust.1, przesyłając jednocześnie jej odpis przeciwnikowi skargi. Złożenie skargi  w placówce pocztowej operatora wyznaczonego w rozumieniu ustawy z dnia 23 lipca 2012r, - Prawo pocztowe jest równoważne z jej wniesieniem</w:t>
      </w:r>
    </w:p>
    <w:p w14:paraId="5FE3F2CC" w14:textId="77777777" w:rsidR="002D5B82" w:rsidRDefault="002D5B82">
      <w:pPr>
        <w:widowControl w:val="0"/>
        <w:spacing w:after="0" w:line="360" w:lineRule="auto"/>
        <w:jc w:val="both"/>
        <w:rPr>
          <w:rFonts w:ascii="Arial" w:eastAsiaTheme="minorEastAsia" w:hAnsi="Arial" w:cs="Arial"/>
          <w:b/>
          <w:bCs/>
          <w:color w:val="000000"/>
          <w:lang w:val="en-US" w:eastAsia="pl-PL"/>
        </w:rPr>
      </w:pPr>
    </w:p>
    <w:p w14:paraId="46E6756B" w14:textId="77777777" w:rsidR="002D5B82" w:rsidRDefault="00000000">
      <w:pPr>
        <w:widowControl w:val="0"/>
        <w:spacing w:after="0" w:line="360" w:lineRule="auto"/>
        <w:jc w:val="both"/>
        <w:rPr>
          <w:rFonts w:ascii="Arial" w:eastAsiaTheme="minorEastAsia" w:hAnsi="Arial" w:cs="Arial"/>
          <w:b/>
          <w:bCs/>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Postanowienia</w:t>
      </w:r>
      <w:proofErr w:type="spellEnd"/>
      <w:r>
        <w:rPr>
          <w:rFonts w:ascii="Arial" w:eastAsiaTheme="minorEastAsia" w:hAnsi="Arial" w:cs="Arial"/>
          <w:b/>
          <w:bCs/>
          <w:color w:val="000000"/>
          <w:lang w:val="en-US" w:eastAsia="pl-PL"/>
        </w:rPr>
        <w:t xml:space="preserve"> </w:t>
      </w:r>
      <w:proofErr w:type="spellStart"/>
      <w:r>
        <w:rPr>
          <w:rFonts w:ascii="Arial" w:eastAsiaTheme="minorEastAsia" w:hAnsi="Arial" w:cs="Arial"/>
          <w:b/>
          <w:bCs/>
          <w:color w:val="000000"/>
          <w:lang w:val="en-US" w:eastAsia="pl-PL"/>
        </w:rPr>
        <w:t>końcowe</w:t>
      </w:r>
      <w:proofErr w:type="spellEnd"/>
    </w:p>
    <w:p w14:paraId="123366A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58F529B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1. </w:t>
      </w:r>
      <w:proofErr w:type="spellStart"/>
      <w:r>
        <w:rPr>
          <w:rFonts w:ascii="Arial" w:eastAsiaTheme="minorEastAsia" w:hAnsi="Arial" w:cs="Arial"/>
          <w:color w:val="000000"/>
          <w:lang w:val="en-US" w:eastAsia="pl-PL"/>
        </w:rPr>
        <w:t>Uczestnicy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wglądu</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treści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Protokół</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jest </w:t>
      </w:r>
      <w:proofErr w:type="spellStart"/>
      <w:r>
        <w:rPr>
          <w:rFonts w:ascii="Arial" w:eastAsiaTheme="minorEastAsia" w:hAnsi="Arial" w:cs="Arial"/>
          <w:color w:val="000000"/>
          <w:lang w:val="en-US" w:eastAsia="pl-PL"/>
        </w:rPr>
        <w:t>jawny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p>
    <w:p w14:paraId="504F5682"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są</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szczególności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biegłych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oświadczenia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zebrania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wykonawcami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zawiadomienia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wnioski</w:t>
      </w:r>
      <w:proofErr w:type="spellEnd"/>
      <w:r>
        <w:rPr>
          <w:rFonts w:ascii="Arial" w:eastAsiaTheme="minorEastAsia" w:hAnsi="Arial" w:cs="Arial"/>
          <w:color w:val="000000"/>
          <w:lang w:val="en-US" w:eastAsia="pl-PL"/>
        </w:rPr>
        <w:t>, do-</w:t>
      </w:r>
      <w:proofErr w:type="spellStart"/>
      <w:r>
        <w:rPr>
          <w:rFonts w:ascii="Arial" w:eastAsiaTheme="minorEastAsia" w:hAnsi="Arial" w:cs="Arial"/>
          <w:color w:val="000000"/>
          <w:lang w:val="en-US" w:eastAsia="pl-PL"/>
        </w:rPr>
        <w:t>wód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ogłoszenia</w:t>
      </w:r>
      <w:proofErr w:type="spellEnd"/>
      <w:r>
        <w:rPr>
          <w:rFonts w:ascii="Arial" w:eastAsiaTheme="minorEastAsia" w:hAnsi="Arial" w:cs="Arial"/>
          <w:color w:val="000000"/>
          <w:lang w:val="en-US" w:eastAsia="pl-PL"/>
        </w:rPr>
        <w:t xml:space="preserve"> w BZP, </w:t>
      </w:r>
      <w:proofErr w:type="spellStart"/>
      <w:r>
        <w:rPr>
          <w:rFonts w:ascii="Arial" w:eastAsiaTheme="minorEastAsia" w:hAnsi="Arial" w:cs="Arial"/>
          <w:color w:val="000000"/>
          <w:lang w:val="en-US" w:eastAsia="pl-PL"/>
        </w:rPr>
        <w:t>inne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informacje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oraz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umowa</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sprawie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stanowią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
    <w:p w14:paraId="0EB6961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do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dokonaniu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wyboru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najkorzystniejszej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albo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unieważnieniu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postępowania</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tym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że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wraz</w:t>
      </w:r>
      <w:proofErr w:type="spellEnd"/>
      <w:r>
        <w:rPr>
          <w:rFonts w:ascii="Arial" w:eastAsiaTheme="minorEastAsia" w:hAnsi="Arial" w:cs="Arial"/>
          <w:color w:val="000000"/>
          <w:lang w:val="en-US" w:eastAsia="pl-PL"/>
        </w:rPr>
        <w:t xml:space="preserve"> z </w:t>
      </w:r>
      <w:proofErr w:type="spellStart"/>
      <w:r>
        <w:rPr>
          <w:rFonts w:ascii="Arial" w:eastAsiaTheme="minorEastAsia" w:hAnsi="Arial" w:cs="Arial"/>
          <w:color w:val="000000"/>
          <w:lang w:val="en-US" w:eastAsia="pl-PL"/>
        </w:rPr>
        <w:t>załącznikami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niezwłocznie</w:t>
      </w:r>
      <w:proofErr w:type="spellEnd"/>
      <w:r>
        <w:rPr>
          <w:rFonts w:ascii="Arial" w:eastAsiaTheme="minorEastAsia" w:hAnsi="Arial" w:cs="Arial"/>
          <w:color w:val="000000"/>
          <w:lang w:val="en-US" w:eastAsia="pl-PL"/>
        </w:rPr>
        <w:t xml:space="preserve"> po </w:t>
      </w:r>
      <w:proofErr w:type="spellStart"/>
      <w:r>
        <w:rPr>
          <w:rFonts w:ascii="Arial" w:eastAsiaTheme="minorEastAsia" w:hAnsi="Arial" w:cs="Arial"/>
          <w:color w:val="000000"/>
          <w:lang w:val="en-US" w:eastAsia="pl-PL"/>
        </w:rPr>
        <w:t>otwarciu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później</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jednak</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niż</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terminie</w:t>
      </w:r>
      <w:proofErr w:type="spellEnd"/>
      <w:r>
        <w:rPr>
          <w:rFonts w:ascii="Arial" w:eastAsiaTheme="minorEastAsia" w:hAnsi="Arial" w:cs="Arial"/>
          <w:color w:val="000000"/>
          <w:lang w:val="en-US" w:eastAsia="pl-PL"/>
        </w:rPr>
        <w:t xml:space="preserve"> 3 </w:t>
      </w:r>
      <w:proofErr w:type="spellStart"/>
      <w:r>
        <w:rPr>
          <w:rFonts w:ascii="Arial" w:eastAsiaTheme="minorEastAsia" w:hAnsi="Arial" w:cs="Arial"/>
          <w:color w:val="000000"/>
          <w:lang w:val="en-US" w:eastAsia="pl-PL"/>
        </w:rPr>
        <w:t>dni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dnia</w:t>
      </w:r>
      <w:proofErr w:type="spellEnd"/>
      <w:r>
        <w:rPr>
          <w:rFonts w:ascii="Arial" w:eastAsiaTheme="minorEastAsia" w:hAnsi="Arial" w:cs="Arial"/>
          <w:color w:val="000000"/>
          <w:lang w:val="en-US" w:eastAsia="pl-PL"/>
        </w:rPr>
        <w:t xml:space="preserve"> ich </w:t>
      </w:r>
      <w:proofErr w:type="spellStart"/>
      <w:r>
        <w:rPr>
          <w:rFonts w:ascii="Arial" w:eastAsiaTheme="minorEastAsia" w:hAnsi="Arial" w:cs="Arial"/>
          <w:color w:val="000000"/>
          <w:lang w:val="en-US" w:eastAsia="pl-PL"/>
        </w:rPr>
        <w:t>otwarcia</w:t>
      </w:r>
      <w:proofErr w:type="spellEnd"/>
      <w:r>
        <w:rPr>
          <w:rFonts w:ascii="Arial" w:eastAsiaTheme="minorEastAsia" w:hAnsi="Arial" w:cs="Arial"/>
          <w:color w:val="000000"/>
          <w:lang w:val="en-US" w:eastAsia="pl-PL"/>
        </w:rPr>
        <w:t>.</w:t>
      </w:r>
    </w:p>
    <w:p w14:paraId="77711DD8" w14:textId="02A785F8"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Udostępnienie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odbywać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będzie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wg</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poniższych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zasad</w:t>
      </w:r>
      <w:proofErr w:type="spellEnd"/>
      <w:r>
        <w:rPr>
          <w:rFonts w:ascii="Arial" w:eastAsiaTheme="minorEastAsia" w:hAnsi="Arial" w:cs="Arial"/>
          <w:color w:val="000000"/>
          <w:lang w:val="en-US" w:eastAsia="pl-PL"/>
        </w:rPr>
        <w:t>:</w:t>
      </w:r>
    </w:p>
    <w:p w14:paraId="4992EB0B" w14:textId="77777777" w:rsidR="002D5B82" w:rsidRDefault="00000000">
      <w:pPr>
        <w:widowControl w:val="0"/>
        <w:tabs>
          <w:tab w:val="left" w:pos="720"/>
          <w:tab w:val="left" w:pos="1134"/>
        </w:tabs>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zamawiający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dokumenty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wniosek</w:t>
      </w:r>
      <w:proofErr w:type="spellEnd"/>
      <w:r>
        <w:rPr>
          <w:rFonts w:ascii="Arial" w:eastAsiaTheme="minorEastAsia" w:hAnsi="Arial" w:cs="Arial"/>
          <w:color w:val="000000"/>
          <w:lang w:val="en-US" w:eastAsia="pl-PL"/>
        </w:rPr>
        <w:t>,</w:t>
      </w:r>
    </w:p>
    <w:p w14:paraId="244FDD57"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2)</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przekazanie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protokołu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lub</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załączników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następuje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użyciu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środków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komunikacji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lastRenderedPageBreak/>
        <w:t>elektronicznej</w:t>
      </w:r>
      <w:proofErr w:type="spellEnd"/>
      <w:r>
        <w:rPr>
          <w:rFonts w:ascii="Arial" w:eastAsiaTheme="minorEastAsia" w:hAnsi="Arial" w:cs="Arial"/>
          <w:color w:val="000000"/>
          <w:lang w:val="en-US" w:eastAsia="pl-PL"/>
        </w:rPr>
        <w:t>.</w:t>
      </w:r>
    </w:p>
    <w:p w14:paraId="26EB0C01"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 </w:t>
      </w:r>
      <w:proofErr w:type="spellStart"/>
      <w:r>
        <w:rPr>
          <w:rFonts w:ascii="Arial" w:eastAsiaTheme="minorEastAsia" w:hAnsi="Arial" w:cs="Arial"/>
          <w:color w:val="000000"/>
          <w:lang w:val="en-US" w:eastAsia="pl-PL"/>
        </w:rPr>
        <w:t>sprawach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nieuregulowanych</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zastosowanie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mają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przepisy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ustawy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Prawo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zamówień</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publicznych</w:t>
      </w:r>
      <w:proofErr w:type="spellEnd"/>
      <w:r>
        <w:rPr>
          <w:rFonts w:ascii="Arial" w:eastAsiaTheme="minorEastAsia" w:hAnsi="Arial" w:cs="Arial"/>
          <w:color w:val="000000"/>
          <w:lang w:val="en-US" w:eastAsia="pl-PL"/>
        </w:rPr>
        <w:t>.</w:t>
      </w:r>
    </w:p>
    <w:p w14:paraId="22383B16"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6. </w:t>
      </w:r>
      <w:proofErr w:type="spellStart"/>
      <w:r>
        <w:rPr>
          <w:rFonts w:ascii="Arial" w:eastAsiaTheme="minorEastAsia" w:hAnsi="Arial" w:cs="Arial"/>
          <w:color w:val="000000"/>
          <w:lang w:val="en-US" w:eastAsia="pl-PL"/>
        </w:rPr>
        <w:t>Zamawiaj</w:t>
      </w:r>
      <w:r>
        <w:rPr>
          <w:rFonts w:ascii="Arial" w:eastAsiaTheme="minorEastAsia" w:hAnsi="Arial" w:cs="Arial"/>
          <w:color w:val="000000"/>
          <w:highlight w:val="white"/>
          <w:lang w:eastAsia="pl-PL"/>
        </w:rPr>
        <w:t>ący</w:t>
      </w:r>
      <w:proofErr w:type="spellEnd"/>
      <w:r>
        <w:rPr>
          <w:rFonts w:ascii="Arial" w:eastAsiaTheme="minorEastAsia" w:hAnsi="Arial" w:cs="Arial"/>
          <w:color w:val="000000"/>
          <w:highlight w:val="white"/>
          <w:lang w:eastAsia="pl-PL"/>
        </w:rPr>
        <w:t xml:space="preserve"> nie przewiduje zwrotu kosztów udziału w postępowaniu.</w:t>
      </w:r>
    </w:p>
    <w:p w14:paraId="623F81B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960820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b/>
          <w:bCs/>
          <w:color w:val="000000"/>
          <w:lang w:val="en-US" w:eastAsia="pl-PL"/>
        </w:rPr>
        <w:t xml:space="preserve">XIX. </w:t>
      </w:r>
      <w:proofErr w:type="spellStart"/>
      <w:r>
        <w:rPr>
          <w:rFonts w:ascii="Arial" w:eastAsiaTheme="minorEastAsia" w:hAnsi="Arial" w:cs="Arial"/>
          <w:b/>
          <w:bCs/>
          <w:color w:val="000000"/>
          <w:lang w:val="en-US" w:eastAsia="pl-PL"/>
        </w:rPr>
        <w:t>Załączniki</w:t>
      </w:r>
      <w:proofErr w:type="spellEnd"/>
    </w:p>
    <w:p w14:paraId="46692EFE"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C3CA80E"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lang w:val="en-US" w:eastAsia="pl-PL"/>
        </w:rPr>
        <w:t>Załączniki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składające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się</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na</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integralną</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cześć</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specyfikacji</w:t>
      </w:r>
      <w:proofErr w:type="spellEnd"/>
      <w:r>
        <w:rPr>
          <w:rFonts w:ascii="Arial" w:eastAsiaTheme="minorEastAsia" w:hAnsi="Arial" w:cs="Arial"/>
          <w:color w:val="000000"/>
          <w:lang w:val="en-US" w:eastAsia="pl-PL"/>
        </w:rPr>
        <w:t>:</w:t>
      </w:r>
    </w:p>
    <w:p w14:paraId="4E07FC7F"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1)</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formularz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ofertowy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wypełniony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podpisany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wykonawcę</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1</w:t>
      </w:r>
    </w:p>
    <w:p w14:paraId="236E850E"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2) </w:t>
      </w:r>
      <w:r>
        <w:rPr>
          <w:rFonts w:ascii="Arial" w:eastAsiaTheme="minorEastAsia" w:hAnsi="Arial" w:cs="Arial"/>
          <w:color w:val="000000"/>
          <w:lang w:val="en-US" w:eastAsia="pl-PL"/>
        </w:rPr>
        <w:tab/>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Wykonawcy</w:t>
      </w:r>
      <w:proofErr w:type="spellEnd"/>
      <w:r>
        <w:rPr>
          <w:rFonts w:ascii="Arial" w:eastAsiaTheme="minorEastAsia" w:hAnsi="Arial" w:cs="Arial"/>
          <w:color w:val="000000"/>
          <w:lang w:val="en-US" w:eastAsia="pl-PL"/>
        </w:rPr>
        <w:t xml:space="preserve"> o </w:t>
      </w:r>
      <w:proofErr w:type="spellStart"/>
      <w:r>
        <w:rPr>
          <w:rFonts w:ascii="Arial" w:eastAsiaTheme="minorEastAsia" w:hAnsi="Arial" w:cs="Arial"/>
          <w:color w:val="000000"/>
          <w:lang w:val="en-US" w:eastAsia="pl-PL"/>
        </w:rPr>
        <w:t>niepodleganiu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wykluczeniu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i</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spełnianiu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warunków</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udziału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postępowaniu</w:t>
      </w:r>
      <w:proofErr w:type="spellEnd"/>
      <w:r>
        <w:rPr>
          <w:rFonts w:ascii="Arial" w:eastAsiaTheme="minorEastAsia" w:hAnsi="Arial" w:cs="Arial"/>
          <w:color w:val="000000"/>
          <w:lang w:val="en-US" w:eastAsia="pl-PL"/>
        </w:rPr>
        <w:t xml:space="preserve"> w </w:t>
      </w:r>
      <w:proofErr w:type="spellStart"/>
      <w:r>
        <w:rPr>
          <w:rFonts w:ascii="Arial" w:eastAsiaTheme="minorEastAsia" w:hAnsi="Arial" w:cs="Arial"/>
          <w:color w:val="000000"/>
          <w:lang w:val="en-US" w:eastAsia="pl-PL"/>
        </w:rPr>
        <w:t>zakresie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wskazanym</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przez</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zamawiającego</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2</w:t>
      </w:r>
    </w:p>
    <w:p w14:paraId="61F339A8"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3) </w:t>
      </w:r>
      <w:proofErr w:type="spellStart"/>
      <w:r>
        <w:rPr>
          <w:rFonts w:ascii="Arial" w:eastAsiaTheme="minorEastAsia" w:hAnsi="Arial" w:cs="Arial"/>
          <w:color w:val="000000"/>
          <w:lang w:val="en-US" w:eastAsia="pl-PL"/>
        </w:rPr>
        <w:t>oświadczenie</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podmiotu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udostępniającego</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zasoby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3,</w:t>
      </w:r>
    </w:p>
    <w:p w14:paraId="4AF7DE7D" w14:textId="3D94C754"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4) </w:t>
      </w:r>
      <w:proofErr w:type="spellStart"/>
      <w:r>
        <w:rPr>
          <w:rFonts w:ascii="Arial" w:eastAsiaTheme="minorEastAsia" w:hAnsi="Arial" w:cs="Arial"/>
          <w:color w:val="000000"/>
          <w:lang w:val="en-US" w:eastAsia="pl-PL"/>
        </w:rPr>
        <w:t>wzór</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umowy</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4</w:t>
      </w:r>
      <w:r w:rsidR="00C75B0C">
        <w:rPr>
          <w:rFonts w:ascii="Arial" w:eastAsiaTheme="minorEastAsia" w:hAnsi="Arial" w:cs="Arial"/>
          <w:color w:val="000000"/>
          <w:lang w:val="en-US" w:eastAsia="pl-PL"/>
        </w:rPr>
        <w:t>,</w:t>
      </w:r>
    </w:p>
    <w:p w14:paraId="0FAFBE6E" w14:textId="16A44CF4" w:rsidR="00C75B0C" w:rsidRDefault="00C75B0C">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 xml:space="preserve">5) </w:t>
      </w:r>
      <w:proofErr w:type="spellStart"/>
      <w:r>
        <w:rPr>
          <w:rFonts w:ascii="Arial" w:eastAsiaTheme="minorEastAsia" w:hAnsi="Arial" w:cs="Arial"/>
          <w:color w:val="000000"/>
          <w:lang w:val="en-US" w:eastAsia="pl-PL"/>
        </w:rPr>
        <w:t>szczegółowy</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opis</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przedmiotu</w:t>
      </w:r>
      <w:proofErr w:type="spellEnd"/>
      <w:r>
        <w:rPr>
          <w:rFonts w:ascii="Arial" w:eastAsiaTheme="minorEastAsia" w:hAnsi="Arial" w:cs="Arial"/>
          <w:color w:val="000000"/>
          <w:lang w:val="en-US" w:eastAsia="pl-PL"/>
        </w:rPr>
        <w:t xml:space="preserve"> </w:t>
      </w:r>
      <w:proofErr w:type="spellStart"/>
      <w:r>
        <w:rPr>
          <w:rFonts w:ascii="Arial" w:eastAsiaTheme="minorEastAsia" w:hAnsi="Arial" w:cs="Arial"/>
          <w:color w:val="000000"/>
          <w:lang w:val="en-US" w:eastAsia="pl-PL"/>
        </w:rPr>
        <w:t>zamówienia</w:t>
      </w:r>
      <w:proofErr w:type="spellEnd"/>
      <w:r>
        <w:rPr>
          <w:rFonts w:ascii="Arial" w:eastAsiaTheme="minorEastAsia" w:hAnsi="Arial" w:cs="Arial"/>
          <w:color w:val="000000"/>
          <w:lang w:val="en-US" w:eastAsia="pl-PL"/>
        </w:rPr>
        <w:t xml:space="preserve"> – </w:t>
      </w:r>
      <w:proofErr w:type="spellStart"/>
      <w:r>
        <w:rPr>
          <w:rFonts w:ascii="Arial" w:eastAsiaTheme="minorEastAsia" w:hAnsi="Arial" w:cs="Arial"/>
          <w:color w:val="000000"/>
          <w:lang w:val="en-US" w:eastAsia="pl-PL"/>
        </w:rPr>
        <w:t>załącznik</w:t>
      </w:r>
      <w:proofErr w:type="spellEnd"/>
      <w:r>
        <w:rPr>
          <w:rFonts w:ascii="Arial" w:eastAsiaTheme="minorEastAsia" w:hAnsi="Arial" w:cs="Arial"/>
          <w:color w:val="000000"/>
          <w:lang w:val="en-US" w:eastAsia="pl-PL"/>
        </w:rPr>
        <w:t xml:space="preserve"> nr 5</w:t>
      </w:r>
    </w:p>
    <w:p w14:paraId="10067A2D" w14:textId="43CCC262" w:rsidR="002D5B82" w:rsidRDefault="002D5B82">
      <w:pPr>
        <w:widowControl w:val="0"/>
        <w:spacing w:after="0" w:line="360" w:lineRule="auto"/>
        <w:jc w:val="both"/>
        <w:rPr>
          <w:rFonts w:ascii="Arial" w:eastAsiaTheme="minorEastAsia" w:hAnsi="Arial" w:cs="Arial"/>
          <w:color w:val="000000"/>
          <w:lang w:val="en-US" w:eastAsia="pl-PL"/>
        </w:rPr>
      </w:pPr>
    </w:p>
    <w:p w14:paraId="784E639A" w14:textId="77777777" w:rsidR="00603AA0" w:rsidRPr="00603AA0" w:rsidRDefault="00603AA0" w:rsidP="00603AA0">
      <w:pPr>
        <w:tabs>
          <w:tab w:val="center" w:pos="7087"/>
        </w:tabs>
        <w:spacing w:after="0" w:line="276" w:lineRule="auto"/>
        <w:rPr>
          <w:rFonts w:ascii="TimesNewRomanPSMT" w:eastAsia="SimSun" w:hAnsi="TimesNewRomanPSMT" w:cs="Times New Roman"/>
          <w:i/>
          <w:iCs/>
          <w:kern w:val="2"/>
          <w:lang w:eastAsia="zh-CN" w:bidi="hi-IN"/>
        </w:rPr>
      </w:pPr>
      <w:r w:rsidRPr="00603AA0">
        <w:rPr>
          <w:rFonts w:ascii="TimesNewRomanPSMT" w:eastAsia="SimSun" w:hAnsi="TimesNewRomanPSMT" w:cs="Times New Roman"/>
          <w:i/>
          <w:iCs/>
          <w:kern w:val="2"/>
          <w:lang w:eastAsia="zh-CN" w:bidi="hi-IN"/>
        </w:rPr>
        <w:t>Burmistrz</w:t>
      </w:r>
    </w:p>
    <w:p w14:paraId="724FF963" w14:textId="77777777" w:rsidR="00603AA0" w:rsidRPr="00603AA0" w:rsidRDefault="00603AA0" w:rsidP="00603AA0">
      <w:pPr>
        <w:tabs>
          <w:tab w:val="center" w:pos="7087"/>
        </w:tabs>
        <w:spacing w:after="0" w:line="276" w:lineRule="auto"/>
        <w:rPr>
          <w:rFonts w:ascii="TimesNewRomanPSMT" w:eastAsia="SimSun" w:hAnsi="TimesNewRomanPSMT" w:cs="Times New Roman"/>
          <w:i/>
          <w:iCs/>
          <w:kern w:val="2"/>
          <w:lang w:eastAsia="zh-CN" w:bidi="hi-IN"/>
        </w:rPr>
      </w:pPr>
      <w:r w:rsidRPr="00603AA0">
        <w:rPr>
          <w:rFonts w:ascii="TimesNewRomanPSMT" w:eastAsia="SimSun" w:hAnsi="TimesNewRomanPSMT" w:cs="Times New Roman"/>
          <w:i/>
          <w:iCs/>
          <w:kern w:val="2"/>
          <w:lang w:eastAsia="zh-CN" w:bidi="hi-IN"/>
        </w:rPr>
        <w:t>Miasta i Gminy Margonin</w:t>
      </w:r>
    </w:p>
    <w:p w14:paraId="011F4148" w14:textId="77777777" w:rsidR="00603AA0" w:rsidRPr="00603AA0" w:rsidRDefault="00603AA0" w:rsidP="00603AA0">
      <w:pPr>
        <w:tabs>
          <w:tab w:val="center" w:pos="7087"/>
        </w:tabs>
        <w:spacing w:after="0" w:line="276" w:lineRule="auto"/>
        <w:rPr>
          <w:rFonts w:ascii="TimesNewRomanPSMT" w:eastAsia="SimSun" w:hAnsi="TimesNewRomanPSMT" w:cs="Times New Roman"/>
          <w:i/>
          <w:iCs/>
          <w:kern w:val="2"/>
          <w:lang w:eastAsia="zh-CN" w:bidi="hi-IN"/>
        </w:rPr>
      </w:pPr>
    </w:p>
    <w:p w14:paraId="27181371" w14:textId="77777777" w:rsidR="00603AA0" w:rsidRPr="00603AA0" w:rsidRDefault="00603AA0" w:rsidP="00603AA0">
      <w:pPr>
        <w:tabs>
          <w:tab w:val="center" w:pos="7087"/>
        </w:tabs>
        <w:spacing w:after="0" w:line="276" w:lineRule="auto"/>
        <w:rPr>
          <w:rFonts w:ascii="TimesNewRomanPSMT" w:eastAsia="SimSun" w:hAnsi="TimesNewRomanPSMT" w:cs="Times New Roman"/>
          <w:i/>
          <w:iCs/>
          <w:kern w:val="2"/>
          <w:lang w:eastAsia="zh-CN" w:bidi="hi-IN"/>
        </w:rPr>
      </w:pPr>
      <w:r w:rsidRPr="00603AA0">
        <w:rPr>
          <w:rFonts w:ascii="TimesNewRomanPSMT" w:eastAsia="SimSun" w:hAnsi="TimesNewRomanPSMT" w:cs="Times New Roman"/>
          <w:i/>
          <w:iCs/>
          <w:kern w:val="2"/>
          <w:lang w:eastAsia="zh-CN" w:bidi="hi-IN"/>
        </w:rPr>
        <w:t>/-/ Janusz Piechocki</w:t>
      </w:r>
    </w:p>
    <w:p w14:paraId="59CCCD2F" w14:textId="5E3AFE94" w:rsidR="009E3BDE" w:rsidRPr="009E3BDE" w:rsidRDefault="009E3BDE" w:rsidP="009E3BDE">
      <w:pPr>
        <w:tabs>
          <w:tab w:val="center" w:pos="7087"/>
        </w:tabs>
        <w:spacing w:after="0" w:line="276" w:lineRule="auto"/>
        <w:rPr>
          <w:rFonts w:ascii="Times New Roman" w:eastAsia="SimSun" w:hAnsi="Times New Roman" w:cs="Lucida Sans"/>
          <w:kern w:val="2"/>
          <w:sz w:val="24"/>
          <w:szCs w:val="24"/>
          <w:lang w:eastAsia="zh-CN" w:bidi="hi-IN"/>
        </w:rPr>
      </w:pPr>
      <w:r w:rsidRPr="009E3BDE">
        <w:rPr>
          <w:rFonts w:ascii="TimesNewRomanPSMT" w:eastAsia="SimSun" w:hAnsi="TimesNewRomanPSMT" w:cs="Times New Roman"/>
          <w:i/>
          <w:iCs/>
          <w:kern w:val="2"/>
          <w:lang w:eastAsia="zh-CN" w:bidi="hi-IN"/>
        </w:rPr>
        <w:tab/>
      </w:r>
    </w:p>
    <w:p w14:paraId="2149F428" w14:textId="77777777" w:rsidR="00D27D56" w:rsidRDefault="00D27D56">
      <w:pPr>
        <w:widowControl w:val="0"/>
        <w:spacing w:after="0" w:line="360" w:lineRule="auto"/>
        <w:jc w:val="both"/>
        <w:rPr>
          <w:rFonts w:ascii="Arial" w:eastAsiaTheme="minorEastAsia" w:hAnsi="Arial" w:cs="Arial"/>
          <w:color w:val="000000"/>
          <w:lang w:val="en-US" w:eastAsia="pl-PL"/>
        </w:rPr>
      </w:pPr>
    </w:p>
    <w:p w14:paraId="6389CA44" w14:textId="77777777" w:rsidR="002D5B82" w:rsidRDefault="00000000">
      <w:pPr>
        <w:widowControl w:val="0"/>
        <w:spacing w:after="0" w:line="360" w:lineRule="auto"/>
        <w:jc w:val="both"/>
        <w:rPr>
          <w:rFonts w:ascii="Arial" w:eastAsiaTheme="minorEastAsia" w:hAnsi="Arial" w:cs="Arial"/>
          <w:color w:val="000000"/>
          <w:lang w:val="en-US" w:eastAsia="pl-PL"/>
        </w:rPr>
      </w:pPr>
      <w:r>
        <w:rPr>
          <w:rFonts w:ascii="Arial" w:eastAsiaTheme="minorEastAsia" w:hAnsi="Arial" w:cs="Arial"/>
          <w:color w:val="000000"/>
          <w:lang w:val="en-US" w:eastAsia="pl-PL"/>
        </w:rPr>
        <w:t>____________________________________</w:t>
      </w:r>
    </w:p>
    <w:p w14:paraId="38217C34" w14:textId="77777777" w:rsidR="002D5B82" w:rsidRDefault="00000000">
      <w:pPr>
        <w:widowControl w:val="0"/>
        <w:spacing w:after="0" w:line="360" w:lineRule="auto"/>
        <w:jc w:val="both"/>
        <w:rPr>
          <w:rFonts w:ascii="Arial" w:eastAsiaTheme="minorEastAsia" w:hAnsi="Arial" w:cs="Arial"/>
          <w:color w:val="000000"/>
          <w:lang w:val="en-US" w:eastAsia="pl-PL"/>
        </w:rPr>
      </w:pPr>
      <w:proofErr w:type="spellStart"/>
      <w:r>
        <w:rPr>
          <w:rFonts w:ascii="Arial" w:eastAsiaTheme="minorEastAsia" w:hAnsi="Arial" w:cs="Arial"/>
          <w:color w:val="000000"/>
          <w:highlight w:val="white"/>
          <w:lang w:val="en-US" w:eastAsia="pl-PL"/>
        </w:rPr>
        <w:t>Kierownik</w:t>
      </w:r>
      <w:proofErr w:type="spellEnd"/>
      <w:r>
        <w:rPr>
          <w:rFonts w:ascii="Arial" w:eastAsiaTheme="minorEastAsia" w:hAnsi="Arial" w:cs="Arial"/>
          <w:color w:val="000000"/>
          <w:highlight w:val="white"/>
          <w:lang w:val="en-US" w:eastAsia="pl-PL"/>
        </w:rPr>
        <w:t xml:space="preserve"> </w:t>
      </w:r>
      <w:proofErr w:type="spellStart"/>
      <w:r>
        <w:rPr>
          <w:rFonts w:ascii="Arial" w:eastAsiaTheme="minorEastAsia" w:hAnsi="Arial" w:cs="Arial"/>
          <w:color w:val="000000"/>
          <w:highlight w:val="white"/>
          <w:lang w:val="en-US" w:eastAsia="pl-PL"/>
        </w:rPr>
        <w:t>Zamawiaj</w:t>
      </w:r>
      <w:r>
        <w:rPr>
          <w:rFonts w:ascii="Arial" w:eastAsiaTheme="minorEastAsia" w:hAnsi="Arial" w:cs="Arial"/>
          <w:color w:val="000000"/>
          <w:highlight w:val="white"/>
          <w:lang w:eastAsia="pl-PL"/>
        </w:rPr>
        <w:t>ącego</w:t>
      </w:r>
      <w:proofErr w:type="spellEnd"/>
    </w:p>
    <w:p w14:paraId="77A6A723"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4F66D829" w14:textId="77777777" w:rsidR="002D5B82" w:rsidRDefault="002D5B82">
      <w:pPr>
        <w:widowControl w:val="0"/>
        <w:spacing w:after="0" w:line="360" w:lineRule="auto"/>
        <w:jc w:val="both"/>
        <w:rPr>
          <w:rFonts w:ascii="Arial" w:eastAsiaTheme="minorEastAsia" w:hAnsi="Arial" w:cs="Arial"/>
          <w:color w:val="000000"/>
          <w:lang w:val="en-US" w:eastAsia="pl-PL"/>
        </w:rPr>
      </w:pPr>
    </w:p>
    <w:p w14:paraId="377F6CD8" w14:textId="77777777" w:rsidR="002D5B82" w:rsidRDefault="002D5B82"/>
    <w:sectPr w:rsidR="002D5B82">
      <w:footerReference w:type="default" r:id="rId13"/>
      <w:pgSz w:w="12240" w:h="15840"/>
      <w:pgMar w:top="1417" w:right="1417" w:bottom="1417" w:left="1417" w:header="0" w:footer="70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F0F9" w14:textId="77777777" w:rsidR="005140D9" w:rsidRDefault="005140D9">
      <w:pPr>
        <w:spacing w:after="0" w:line="240" w:lineRule="auto"/>
      </w:pPr>
      <w:r>
        <w:separator/>
      </w:r>
    </w:p>
  </w:endnote>
  <w:endnote w:type="continuationSeparator" w:id="0">
    <w:p w14:paraId="2CA4710E" w14:textId="77777777" w:rsidR="005140D9" w:rsidRDefault="0051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2B04" w14:textId="77777777" w:rsidR="002D5B82" w:rsidRDefault="00000000">
    <w:pPr>
      <w:pStyle w:val="Stopka"/>
      <w:jc w:val="right"/>
    </w:pPr>
    <w:r>
      <w:fldChar w:fldCharType="begin"/>
    </w:r>
    <w:r>
      <w:instrText>PAGE</w:instrText>
    </w:r>
    <w:r>
      <w:fldChar w:fldCharType="separate"/>
    </w:r>
    <w:r>
      <w:t>1</w:t>
    </w:r>
    <w:r>
      <w:fldChar w:fldCharType="end"/>
    </w:r>
  </w:p>
  <w:p w14:paraId="19CA3031" w14:textId="77777777" w:rsidR="002D5B82" w:rsidRDefault="002D5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5F94" w14:textId="77777777" w:rsidR="005140D9" w:rsidRDefault="005140D9">
      <w:pPr>
        <w:spacing w:after="0" w:line="240" w:lineRule="auto"/>
      </w:pPr>
      <w:r>
        <w:separator/>
      </w:r>
    </w:p>
  </w:footnote>
  <w:footnote w:type="continuationSeparator" w:id="0">
    <w:p w14:paraId="2452863A" w14:textId="77777777" w:rsidR="005140D9" w:rsidRDefault="0051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1"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2"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cs="Symbol" w:hint="default"/>
        <w:sz w:val="20"/>
        <w:szCs w:val="20"/>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4" w15:restartNumberingAfterBreak="0">
    <w:nsid w:val="026C28F6"/>
    <w:multiLevelType w:val="multilevel"/>
    <w:tmpl w:val="5F604B3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61D41DE"/>
    <w:multiLevelType w:val="multilevel"/>
    <w:tmpl w:val="537AD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F1541"/>
    <w:multiLevelType w:val="multilevel"/>
    <w:tmpl w:val="0FA23EBE"/>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15:restartNumberingAfterBreak="0">
    <w:nsid w:val="16F61C45"/>
    <w:multiLevelType w:val="multilevel"/>
    <w:tmpl w:val="585404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BB18FF"/>
    <w:multiLevelType w:val="multilevel"/>
    <w:tmpl w:val="23A84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65479"/>
    <w:multiLevelType w:val="multilevel"/>
    <w:tmpl w:val="C05AEC5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864478E"/>
    <w:multiLevelType w:val="multilevel"/>
    <w:tmpl w:val="9244B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001AA"/>
    <w:multiLevelType w:val="multilevel"/>
    <w:tmpl w:val="2ED6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8539D"/>
    <w:multiLevelType w:val="multilevel"/>
    <w:tmpl w:val="0EC27F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5123920"/>
    <w:multiLevelType w:val="multilevel"/>
    <w:tmpl w:val="78304F6C"/>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57167CC"/>
    <w:multiLevelType w:val="multilevel"/>
    <w:tmpl w:val="7E5C2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2804A1"/>
    <w:multiLevelType w:val="multilevel"/>
    <w:tmpl w:val="A6E08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DD3DB9"/>
    <w:multiLevelType w:val="multilevel"/>
    <w:tmpl w:val="351A955E"/>
    <w:lvl w:ilvl="0">
      <w:start w:val="1"/>
      <w:numFmt w:val="lowerLetter"/>
      <w:lvlText w:val="%1)"/>
      <w:lvlJc w:val="left"/>
      <w:pPr>
        <w:tabs>
          <w:tab w:val="num" w:pos="0"/>
        </w:tabs>
        <w:ind w:left="720" w:hanging="360"/>
      </w:pPr>
      <w:rPr>
        <w:rFonts w:cs="Times New Roman"/>
        <w:b w:val="0"/>
        <w:b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50271E14"/>
    <w:multiLevelType w:val="multilevel"/>
    <w:tmpl w:val="45C4D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B24E4"/>
    <w:multiLevelType w:val="multilevel"/>
    <w:tmpl w:val="07FCB69C"/>
    <w:lvl w:ilvl="0">
      <w:start w:val="1"/>
      <w:numFmt w:val="decimal"/>
      <w:lvlText w:val="%1."/>
      <w:lvlJc w:val="left"/>
      <w:pPr>
        <w:tabs>
          <w:tab w:val="num" w:pos="0"/>
        </w:tabs>
        <w:ind w:left="720" w:hanging="360"/>
      </w:pPr>
      <w:rPr>
        <w:b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1224257"/>
    <w:multiLevelType w:val="multilevel"/>
    <w:tmpl w:val="ADA6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97405"/>
    <w:multiLevelType w:val="multilevel"/>
    <w:tmpl w:val="AB36C65A"/>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Arial" w:hAnsi="Arial" w:cs="Arial"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68F6A14"/>
    <w:multiLevelType w:val="multilevel"/>
    <w:tmpl w:val="8E500282"/>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0055F7A"/>
    <w:multiLevelType w:val="multilevel"/>
    <w:tmpl w:val="0EEC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91748"/>
    <w:multiLevelType w:val="multilevel"/>
    <w:tmpl w:val="9A7E43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68A83CD1"/>
    <w:multiLevelType w:val="multilevel"/>
    <w:tmpl w:val="DFF2FC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FB4842"/>
    <w:multiLevelType w:val="multilevel"/>
    <w:tmpl w:val="B3B6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36FD2"/>
    <w:multiLevelType w:val="multilevel"/>
    <w:tmpl w:val="4CF002A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72E340F6"/>
    <w:multiLevelType w:val="multilevel"/>
    <w:tmpl w:val="AAAA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A84317"/>
    <w:multiLevelType w:val="multilevel"/>
    <w:tmpl w:val="15BAF0E0"/>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num w:numId="1" w16cid:durableId="425002525">
    <w:abstractNumId w:val="26"/>
  </w:num>
  <w:num w:numId="2" w16cid:durableId="583957074">
    <w:abstractNumId w:val="9"/>
  </w:num>
  <w:num w:numId="3" w16cid:durableId="686710895">
    <w:abstractNumId w:val="6"/>
  </w:num>
  <w:num w:numId="4" w16cid:durableId="1135176759">
    <w:abstractNumId w:val="4"/>
  </w:num>
  <w:num w:numId="5" w16cid:durableId="1656303891">
    <w:abstractNumId w:val="23"/>
  </w:num>
  <w:num w:numId="6" w16cid:durableId="897858501">
    <w:abstractNumId w:val="13"/>
  </w:num>
  <w:num w:numId="7" w16cid:durableId="294527328">
    <w:abstractNumId w:val="21"/>
  </w:num>
  <w:num w:numId="8" w16cid:durableId="437332987">
    <w:abstractNumId w:val="16"/>
  </w:num>
  <w:num w:numId="9" w16cid:durableId="1306474962">
    <w:abstractNumId w:val="28"/>
  </w:num>
  <w:num w:numId="10" w16cid:durableId="698550288">
    <w:abstractNumId w:val="18"/>
  </w:num>
  <w:num w:numId="11" w16cid:durableId="843594659">
    <w:abstractNumId w:val="7"/>
  </w:num>
  <w:num w:numId="12" w16cid:durableId="854883078">
    <w:abstractNumId w:val="25"/>
  </w:num>
  <w:num w:numId="13" w16cid:durableId="1919633737">
    <w:abstractNumId w:val="11"/>
  </w:num>
  <w:num w:numId="14" w16cid:durableId="1276982606">
    <w:abstractNumId w:val="17"/>
  </w:num>
  <w:num w:numId="15" w16cid:durableId="895893314">
    <w:abstractNumId w:val="8"/>
  </w:num>
  <w:num w:numId="16" w16cid:durableId="437601041">
    <w:abstractNumId w:val="10"/>
  </w:num>
  <w:num w:numId="17" w16cid:durableId="512577938">
    <w:abstractNumId w:val="14"/>
  </w:num>
  <w:num w:numId="18" w16cid:durableId="660503606">
    <w:abstractNumId w:val="24"/>
  </w:num>
  <w:num w:numId="19" w16cid:durableId="1778060664">
    <w:abstractNumId w:val="15"/>
  </w:num>
  <w:num w:numId="20" w16cid:durableId="1887641157">
    <w:abstractNumId w:val="19"/>
  </w:num>
  <w:num w:numId="21" w16cid:durableId="122694534">
    <w:abstractNumId w:val="27"/>
  </w:num>
  <w:num w:numId="22" w16cid:durableId="1809348994">
    <w:abstractNumId w:val="22"/>
  </w:num>
  <w:num w:numId="23" w16cid:durableId="855582868">
    <w:abstractNumId w:val="5"/>
  </w:num>
  <w:num w:numId="24" w16cid:durableId="51660530">
    <w:abstractNumId w:val="12"/>
  </w:num>
  <w:num w:numId="25" w16cid:durableId="1969819670">
    <w:abstractNumId w:val="20"/>
  </w:num>
  <w:num w:numId="26" w16cid:durableId="1421028436">
    <w:abstractNumId w:val="0"/>
  </w:num>
  <w:num w:numId="27" w16cid:durableId="1541166655">
    <w:abstractNumId w:val="1"/>
  </w:num>
  <w:num w:numId="28" w16cid:durableId="52196204">
    <w:abstractNumId w:val="2"/>
  </w:num>
  <w:num w:numId="29" w16cid:durableId="940920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82"/>
    <w:rsid w:val="000326FF"/>
    <w:rsid w:val="00034C16"/>
    <w:rsid w:val="000576FB"/>
    <w:rsid w:val="00077FC3"/>
    <w:rsid w:val="0010364B"/>
    <w:rsid w:val="00116779"/>
    <w:rsid w:val="00122051"/>
    <w:rsid w:val="0015493E"/>
    <w:rsid w:val="00155B33"/>
    <w:rsid w:val="001F5602"/>
    <w:rsid w:val="00273929"/>
    <w:rsid w:val="002A7B12"/>
    <w:rsid w:val="002D5B82"/>
    <w:rsid w:val="002F63D4"/>
    <w:rsid w:val="00357569"/>
    <w:rsid w:val="00424D2B"/>
    <w:rsid w:val="00440B63"/>
    <w:rsid w:val="0047478A"/>
    <w:rsid w:val="00501E14"/>
    <w:rsid w:val="00512607"/>
    <w:rsid w:val="005140D9"/>
    <w:rsid w:val="0054162D"/>
    <w:rsid w:val="00553408"/>
    <w:rsid w:val="005672C4"/>
    <w:rsid w:val="005C6E02"/>
    <w:rsid w:val="00603AA0"/>
    <w:rsid w:val="00612221"/>
    <w:rsid w:val="006520CF"/>
    <w:rsid w:val="006679E1"/>
    <w:rsid w:val="0068043C"/>
    <w:rsid w:val="006F5C48"/>
    <w:rsid w:val="007648F2"/>
    <w:rsid w:val="00774012"/>
    <w:rsid w:val="00780764"/>
    <w:rsid w:val="00784011"/>
    <w:rsid w:val="007B3905"/>
    <w:rsid w:val="007E6215"/>
    <w:rsid w:val="00863655"/>
    <w:rsid w:val="00873CDD"/>
    <w:rsid w:val="00916ED7"/>
    <w:rsid w:val="009E3BDE"/>
    <w:rsid w:val="009F01DE"/>
    <w:rsid w:val="00A27C29"/>
    <w:rsid w:val="00A43FC9"/>
    <w:rsid w:val="00AA0834"/>
    <w:rsid w:val="00AD07FA"/>
    <w:rsid w:val="00B2589A"/>
    <w:rsid w:val="00B6549E"/>
    <w:rsid w:val="00BD5F92"/>
    <w:rsid w:val="00C75B0C"/>
    <w:rsid w:val="00D1278E"/>
    <w:rsid w:val="00D27D56"/>
    <w:rsid w:val="00DB33B2"/>
    <w:rsid w:val="00DF13AF"/>
    <w:rsid w:val="00E04847"/>
    <w:rsid w:val="00E14699"/>
    <w:rsid w:val="00E25CC9"/>
    <w:rsid w:val="00E41BD0"/>
    <w:rsid w:val="00EB6239"/>
    <w:rsid w:val="00F252B4"/>
    <w:rsid w:val="00F5656B"/>
    <w:rsid w:val="00F74D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728"/>
  <w15:docId w15:val="{AEBF227A-7728-4E63-9B20-DA015FA6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82E95"/>
    <w:rPr>
      <w:rFonts w:ascii="Segoe UI" w:eastAsiaTheme="minorEastAsia" w:hAnsi="Segoe UI" w:cs="Segoe UI"/>
      <w:sz w:val="18"/>
      <w:szCs w:val="18"/>
      <w:lang w:eastAsia="pl-PL"/>
    </w:rPr>
  </w:style>
  <w:style w:type="character" w:customStyle="1" w:styleId="NagwekZnak">
    <w:name w:val="Nagłówek Znak"/>
    <w:basedOn w:val="Domylnaczcionkaakapitu"/>
    <w:link w:val="Nagwek"/>
    <w:uiPriority w:val="99"/>
    <w:qFormat/>
    <w:rsid w:val="00F82E95"/>
    <w:rPr>
      <w:rFonts w:eastAsiaTheme="minorEastAsia" w:cs="Times New Roman"/>
      <w:lang w:eastAsia="pl-PL"/>
    </w:rPr>
  </w:style>
  <w:style w:type="character" w:customStyle="1" w:styleId="StopkaZnak">
    <w:name w:val="Stopka Znak"/>
    <w:basedOn w:val="Domylnaczcionkaakapitu"/>
    <w:link w:val="Stopka"/>
    <w:uiPriority w:val="99"/>
    <w:qFormat/>
    <w:rsid w:val="00F82E95"/>
    <w:rPr>
      <w:rFonts w:eastAsiaTheme="minorEastAsia" w:cs="Times New Roman"/>
      <w:lang w:eastAsia="pl-PL"/>
    </w:rPr>
  </w:style>
  <w:style w:type="character" w:customStyle="1" w:styleId="AkapitzlistZnak">
    <w:name w:val="Akapit z listą Znak"/>
    <w:link w:val="Akapitzlist"/>
    <w:uiPriority w:val="34"/>
    <w:qFormat/>
    <w:locked/>
    <w:rsid w:val="00F82E95"/>
    <w:rPr>
      <w:rFonts w:ascii="Times New Roman" w:eastAsia="SimSun" w:hAnsi="Times New Roman" w:cs="Mangal"/>
      <w:kern w:val="2"/>
      <w:sz w:val="24"/>
      <w:szCs w:val="21"/>
      <w:lang w:eastAsia="hi-IN" w:bidi="hi-IN"/>
    </w:rPr>
  </w:style>
  <w:style w:type="character" w:customStyle="1" w:styleId="czeinternetowe">
    <w:name w:val="Łącze internetowe"/>
    <w:basedOn w:val="Domylnaczcionkaakapitu"/>
    <w:uiPriority w:val="99"/>
    <w:unhideWhenUsed/>
    <w:rsid w:val="00F82E95"/>
    <w:rPr>
      <w:rFonts w:cs="Times New Roman"/>
      <w:color w:val="0563C1" w:themeColor="hyperlink"/>
      <w:u w:val="single"/>
    </w:rPr>
  </w:style>
  <w:style w:type="character" w:styleId="Nierozpoznanawzmianka">
    <w:name w:val="Unresolved Mention"/>
    <w:basedOn w:val="Domylnaczcionkaakapitu"/>
    <w:uiPriority w:val="99"/>
    <w:semiHidden/>
    <w:unhideWhenUsed/>
    <w:qFormat/>
    <w:rsid w:val="00F82E95"/>
    <w:rPr>
      <w:rFonts w:cs="Times New Roman"/>
      <w:color w:val="605E5C"/>
      <w:shd w:val="clear" w:color="auto" w:fill="E1DFDD"/>
    </w:rPr>
  </w:style>
  <w:style w:type="paragraph" w:styleId="Nagwek">
    <w:name w:val="header"/>
    <w:basedOn w:val="Normalny"/>
    <w:next w:val="Tekstpodstawowy"/>
    <w:link w:val="NagwekZnak"/>
    <w:uiPriority w:val="99"/>
    <w:unhideWhenUsed/>
    <w:rsid w:val="00F82E95"/>
    <w:pPr>
      <w:tabs>
        <w:tab w:val="center" w:pos="4536"/>
        <w:tab w:val="right" w:pos="9072"/>
      </w:tabs>
    </w:pPr>
    <w:rPr>
      <w:rFonts w:eastAsiaTheme="minorEastAsia" w:cs="Times New Roman"/>
      <w:lang w:eastAsia="pl-PL"/>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F82E95"/>
    <w:pPr>
      <w:spacing w:after="0" w:line="240" w:lineRule="auto"/>
    </w:pPr>
    <w:rPr>
      <w:rFonts w:ascii="Segoe UI" w:eastAsiaTheme="minorEastAsia" w:hAnsi="Segoe UI" w:cs="Segoe UI"/>
      <w:sz w:val="18"/>
      <w:szCs w:val="18"/>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2E95"/>
    <w:pPr>
      <w:tabs>
        <w:tab w:val="center" w:pos="4536"/>
        <w:tab w:val="right" w:pos="9072"/>
      </w:tabs>
    </w:pPr>
    <w:rPr>
      <w:rFonts w:eastAsiaTheme="minorEastAsia" w:cs="Times New Roman"/>
      <w:lang w:eastAsia="pl-PL"/>
    </w:rPr>
  </w:style>
  <w:style w:type="paragraph" w:styleId="NormalnyWeb">
    <w:name w:val="Normal (Web)"/>
    <w:basedOn w:val="Normalny"/>
    <w:uiPriority w:val="99"/>
    <w:unhideWhenUsed/>
    <w:qFormat/>
    <w:rsid w:val="00F82E95"/>
    <w:rPr>
      <w:rFonts w:ascii="Times New Roman" w:eastAsiaTheme="minorEastAsia" w:hAnsi="Times New Roman" w:cs="Times New Roman"/>
      <w:sz w:val="24"/>
      <w:szCs w:val="24"/>
      <w:lang w:eastAsia="pl-PL"/>
    </w:rPr>
  </w:style>
  <w:style w:type="paragraph" w:customStyle="1" w:styleId="Default">
    <w:name w:val="Default"/>
    <w:qFormat/>
    <w:rsid w:val="00F82E95"/>
    <w:rPr>
      <w:rFonts w:ascii="Times New Roman" w:eastAsiaTheme="minorEastAsia" w:hAnsi="Times New Roman" w:cs="Times New Roman"/>
      <w:color w:val="000000"/>
      <w:sz w:val="24"/>
      <w:szCs w:val="24"/>
      <w:lang w:eastAsia="pl-PL"/>
    </w:rPr>
  </w:style>
  <w:style w:type="paragraph" w:styleId="Akapitzlist">
    <w:name w:val="List Paragraph"/>
    <w:basedOn w:val="Normalny"/>
    <w:link w:val="AkapitzlistZnak"/>
    <w:uiPriority w:val="34"/>
    <w:qFormat/>
    <w:rsid w:val="00F82E95"/>
    <w:pPr>
      <w:widowControl w:val="0"/>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Standard">
    <w:name w:val="Standard"/>
    <w:qFormat/>
    <w:rsid w:val="00F82E95"/>
    <w:rPr>
      <w:rFonts w:ascii="Liberation Serif" w:eastAsia="NSimSun" w:hAnsi="Liberation Serif" w:cs="Lucida Sans"/>
      <w:kern w:val="2"/>
      <w:sz w:val="24"/>
      <w:szCs w:val="24"/>
      <w:lang w:eastAsia="zh-CN" w:bidi="hi-IN"/>
    </w:rPr>
  </w:style>
  <w:style w:type="numbering" w:customStyle="1" w:styleId="Bezlisty1">
    <w:name w:val="Bez listy1"/>
    <w:uiPriority w:val="99"/>
    <w:semiHidden/>
    <w:unhideWhenUsed/>
    <w:qFormat/>
    <w:rsid w:val="00F82E95"/>
  </w:style>
  <w:style w:type="paragraph" w:styleId="Tekstpodstawowywcity">
    <w:name w:val="Body Text Indent"/>
    <w:basedOn w:val="Normalny"/>
    <w:link w:val="TekstpodstawowywcityZnak"/>
    <w:uiPriority w:val="99"/>
    <w:semiHidden/>
    <w:unhideWhenUsed/>
    <w:rsid w:val="007B3905"/>
    <w:pPr>
      <w:spacing w:after="120"/>
      <w:ind w:left="283"/>
    </w:pPr>
  </w:style>
  <w:style w:type="character" w:customStyle="1" w:styleId="TekstpodstawowywcityZnak">
    <w:name w:val="Tekst podstawowy wcięty Znak"/>
    <w:basedOn w:val="Domylnaczcionkaakapitu"/>
    <w:link w:val="Tekstpodstawowywcity"/>
    <w:uiPriority w:val="99"/>
    <w:semiHidden/>
    <w:rsid w:val="007B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746">
      <w:bodyDiv w:val="1"/>
      <w:marLeft w:val="0"/>
      <w:marRight w:val="0"/>
      <w:marTop w:val="0"/>
      <w:marBottom w:val="0"/>
      <w:divBdr>
        <w:top w:val="none" w:sz="0" w:space="0" w:color="auto"/>
        <w:left w:val="none" w:sz="0" w:space="0" w:color="auto"/>
        <w:bottom w:val="none" w:sz="0" w:space="0" w:color="auto"/>
        <w:right w:val="none" w:sz="0" w:space="0" w:color="auto"/>
      </w:divBdr>
    </w:div>
    <w:div w:id="1259173212">
      <w:bodyDiv w:val="1"/>
      <w:marLeft w:val="0"/>
      <w:marRight w:val="0"/>
      <w:marTop w:val="0"/>
      <w:marBottom w:val="0"/>
      <w:divBdr>
        <w:top w:val="none" w:sz="0" w:space="0" w:color="auto"/>
        <w:left w:val="none" w:sz="0" w:space="0" w:color="auto"/>
        <w:bottom w:val="none" w:sz="0" w:space="0" w:color="auto"/>
        <w:right w:val="none" w:sz="0" w:space="0" w:color="auto"/>
      </w:divBdr>
    </w:div>
    <w:div w:id="160191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margon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morzad.gov.pl/web/gmina-margonin/" TargetMode="External"/><Relationship Id="rId12" Type="http://schemas.openxmlformats.org/officeDocument/2006/relationships/hyperlink" Target="https://samorzad.gov.pl/web/gmina-margon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orzad.gov.pl/web/gmina-margon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morzad.gov.pl/web/gmina-margonin/" TargetMode="External"/><Relationship Id="rId4" Type="http://schemas.openxmlformats.org/officeDocument/2006/relationships/webSettings" Target="webSettings.xml"/><Relationship Id="rId9" Type="http://schemas.openxmlformats.org/officeDocument/2006/relationships/hyperlink" Target="https://samorzad.gov.pl/web/gmina-margon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28</Pages>
  <Words>8529</Words>
  <Characters>51177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Sałata</dc:creator>
  <dc:description/>
  <cp:lastModifiedBy>Katarzyna Sałata</cp:lastModifiedBy>
  <cp:revision>45</cp:revision>
  <cp:lastPrinted>2023-02-14T08:39:00Z</cp:lastPrinted>
  <dcterms:created xsi:type="dcterms:W3CDTF">2022-05-25T06:25:00Z</dcterms:created>
  <dcterms:modified xsi:type="dcterms:W3CDTF">2023-02-14T08:58:00Z</dcterms:modified>
  <dc:language>pl-PL</dc:language>
</cp:coreProperties>
</file>