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6C507525" w:rsidR="00C60503" w:rsidRPr="00D502F1" w:rsidRDefault="00AC7F25" w:rsidP="0098730E">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w:t>
      </w:r>
      <w:proofErr w:type="spellStart"/>
      <w:r w:rsidR="00BD62DD" w:rsidRPr="00D502F1">
        <w:rPr>
          <w:rFonts w:ascii="Open Sans" w:hAnsi="Open Sans" w:cs="Open Sans"/>
          <w:i/>
          <w:iCs/>
          <w:sz w:val="20"/>
          <w:szCs w:val="20"/>
        </w:rPr>
        <w:t>t.j</w:t>
      </w:r>
      <w:proofErr w:type="spellEnd"/>
      <w:r w:rsidR="00BD62DD" w:rsidRPr="00D502F1">
        <w:rPr>
          <w:rFonts w:ascii="Open Sans" w:hAnsi="Open Sans" w:cs="Open Sans"/>
          <w:i/>
          <w:iCs/>
          <w:sz w:val="20"/>
          <w:szCs w:val="20"/>
        </w:rPr>
        <w:t xml:space="preserve">.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 xml:space="preserve">1605 z </w:t>
      </w:r>
      <w:proofErr w:type="spellStart"/>
      <w:r w:rsidR="00D502F1" w:rsidRPr="00D502F1">
        <w:rPr>
          <w:rFonts w:ascii="Open Sans" w:hAnsi="Open Sans" w:cs="Open Sans"/>
          <w:i/>
          <w:iCs/>
          <w:sz w:val="20"/>
          <w:szCs w:val="20"/>
        </w:rPr>
        <w:t>późn</w:t>
      </w:r>
      <w:proofErr w:type="spellEnd"/>
      <w:r w:rsidR="00D502F1" w:rsidRPr="00D502F1">
        <w:rPr>
          <w:rFonts w:ascii="Open Sans" w:hAnsi="Open Sans" w:cs="Open Sans"/>
          <w:i/>
          <w:iCs/>
          <w:sz w:val="20"/>
          <w:szCs w:val="20"/>
        </w:rPr>
        <w:t>.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proofErr w:type="spellStart"/>
      <w:r w:rsidRPr="00D502F1">
        <w:rPr>
          <w:rFonts w:ascii="Open Sans" w:hAnsi="Open Sans" w:cs="Open Sans"/>
          <w:i/>
          <w:iCs/>
          <w:sz w:val="20"/>
          <w:szCs w:val="20"/>
        </w:rPr>
        <w:t>pn</w:t>
      </w:r>
      <w:bookmarkStart w:id="2" w:name="_Hlk121854723"/>
      <w:bookmarkStart w:id="3" w:name="_Hlk104452673"/>
      <w:bookmarkStart w:id="4" w:name="_Hlk145567673"/>
      <w:proofErr w:type="spellEnd"/>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r w:rsidR="007F6030" w:rsidRPr="007F6030">
        <w:rPr>
          <w:rFonts w:ascii="Open Sans" w:eastAsia="Times New Roman" w:hAnsi="Open Sans" w:cs="Open Sans"/>
          <w:i/>
          <w:iCs/>
          <w:color w:val="000000" w:themeColor="text1"/>
          <w:sz w:val="20"/>
          <w:szCs w:val="20"/>
          <w:lang w:eastAsia="pl-PL"/>
        </w:rPr>
        <w:t>„</w:t>
      </w:r>
      <w:r w:rsidR="00E71C84" w:rsidRPr="00E71C84">
        <w:rPr>
          <w:rFonts w:ascii="Open Sans" w:eastAsia="Times New Roman" w:hAnsi="Open Sans" w:cs="Open Sans"/>
          <w:i/>
          <w:iCs/>
          <w:color w:val="000000" w:themeColor="text1"/>
          <w:sz w:val="20"/>
          <w:szCs w:val="20"/>
          <w:lang w:eastAsia="pl-PL"/>
        </w:rPr>
        <w:t xml:space="preserve">Dostawa części ciernych do Rozdrabniacza PRONAR MRW 1.300 do Regionalnego Zakładu Odzysku Odpadów w Sianowie. </w:t>
      </w:r>
      <w:r w:rsidR="00BC72E8" w:rsidRPr="00BC72E8">
        <w:rPr>
          <w:rFonts w:ascii="Open Sans" w:eastAsia="Times New Roman" w:hAnsi="Open Sans" w:cs="Open Sans"/>
          <w:i/>
          <w:iCs/>
          <w:color w:val="000000" w:themeColor="text1"/>
          <w:sz w:val="20"/>
          <w:szCs w:val="20"/>
          <w:lang w:eastAsia="pl-PL"/>
        </w:rPr>
        <w:t>”</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15E02DF6"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16</w:t>
      </w:r>
      <w:r w:rsidR="00A77362">
        <w:rPr>
          <w:rFonts w:ascii="Open Sans" w:eastAsia="Times New Roman" w:hAnsi="Open Sans" w:cs="Open Sans"/>
          <w:bCs/>
          <w:i/>
          <w:iCs/>
          <w:color w:val="000000"/>
          <w:sz w:val="18"/>
          <w:szCs w:val="18"/>
          <w:lang w:eastAsia="pl-PL"/>
        </w:rPr>
        <w:t>.10.</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444E0565"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2"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E863D7" w:rsidRPr="00E863D7">
        <w:rPr>
          <w:rFonts w:ascii="Open Sans" w:eastAsia="Times New Roman" w:hAnsi="Open Sans" w:cs="Open Sans"/>
          <w:i/>
          <w:iCs/>
          <w:color w:val="000000" w:themeColor="text1"/>
          <w:sz w:val="16"/>
          <w:szCs w:val="16"/>
          <w:lang w:eastAsia="pl-PL"/>
        </w:rPr>
        <w:t>2023/BZP 00450389/01</w:t>
      </w:r>
    </w:p>
    <w:p w14:paraId="03B96535" w14:textId="3948C954"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301EA">
        <w:rPr>
          <w:rFonts w:ascii="Open Sans" w:eastAsia="Times New Roman" w:hAnsi="Open Sans" w:cs="Open Sans"/>
          <w:i/>
          <w:iCs/>
          <w:color w:val="000000" w:themeColor="text1"/>
          <w:sz w:val="16"/>
          <w:szCs w:val="16"/>
          <w:lang w:eastAsia="pl-PL"/>
        </w:rPr>
        <w:t>4</w:t>
      </w:r>
      <w:r w:rsidR="00C221D1">
        <w:rPr>
          <w:rFonts w:ascii="Open Sans" w:eastAsia="Times New Roman" w:hAnsi="Open Sans" w:cs="Open Sans"/>
          <w:i/>
          <w:iCs/>
          <w:color w:val="000000" w:themeColor="text1"/>
          <w:sz w:val="16"/>
          <w:szCs w:val="16"/>
          <w:lang w:eastAsia="pl-PL"/>
        </w:rPr>
        <w:t>6</w:t>
      </w:r>
      <w:r w:rsidRPr="004928A0">
        <w:rPr>
          <w:rFonts w:ascii="Open Sans" w:eastAsia="Times New Roman" w:hAnsi="Open Sans" w:cs="Open Sans"/>
          <w:i/>
          <w:iCs/>
          <w:color w:val="000000" w:themeColor="text1"/>
          <w:sz w:val="16"/>
          <w:szCs w:val="16"/>
          <w:lang w:eastAsia="pl-PL"/>
        </w:rPr>
        <w:t>/AP/2023</w:t>
      </w:r>
    </w:p>
    <w:bookmarkEnd w:id="12"/>
    <w:p w14:paraId="0167B88B" w14:textId="6807B62F"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D60829" w:rsidRPr="00D60829">
        <w:rPr>
          <w:rFonts w:ascii="Open Sans" w:eastAsia="Times New Roman" w:hAnsi="Open Sans" w:cs="Open Sans"/>
          <w:i/>
          <w:iCs/>
          <w:color w:val="000000" w:themeColor="text1"/>
          <w:sz w:val="16"/>
          <w:szCs w:val="16"/>
          <w:lang w:eastAsia="pl-PL"/>
        </w:rPr>
        <w:t>ocds-148610-3600f96f-6dd1-11ee-a60c-9ec5599dddc1</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5D5DA892" w14:textId="77777777" w:rsidR="00A4186F" w:rsidRDefault="00A4186F" w:rsidP="00992BD8">
      <w:pPr>
        <w:spacing w:after="0" w:line="360" w:lineRule="auto"/>
        <w:ind w:right="-2"/>
        <w:jc w:val="center"/>
        <w:rPr>
          <w:rFonts w:ascii="Open Sans" w:hAnsi="Open Sans" w:cs="Open Sans"/>
          <w:i/>
          <w:iCs/>
          <w:sz w:val="20"/>
          <w:szCs w:val="20"/>
        </w:rPr>
      </w:pPr>
    </w:p>
    <w:p w14:paraId="6425A095" w14:textId="102E5AC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3A2765D5"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98730E">
        <w:rPr>
          <w:rFonts w:ascii="Open Sans" w:eastAsia="Times New Roman" w:hAnsi="Open Sans" w:cs="Open Sans"/>
          <w:i/>
          <w:iCs/>
          <w:sz w:val="20"/>
          <w:szCs w:val="20"/>
          <w:lang w:eastAsia="pl-PL"/>
        </w:rPr>
        <w:t xml:space="preserve">Szczegółowy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36D9071A" w14:textId="77777777" w:rsidR="005D02DE" w:rsidRPr="005D02DE" w:rsidRDefault="005D02DE" w:rsidP="005D02DE">
      <w:pPr>
        <w:spacing w:after="0" w:line="360" w:lineRule="auto"/>
        <w:ind w:right="-2"/>
        <w:jc w:val="both"/>
        <w:rPr>
          <w:rFonts w:ascii="Open Sans" w:eastAsia="Times New Roman" w:hAnsi="Open Sans" w:cs="Open Sans"/>
          <w:i/>
          <w:iCs/>
          <w:color w:val="FF0000"/>
          <w:sz w:val="20"/>
          <w:szCs w:val="20"/>
          <w:lang w:eastAsia="pl-PL"/>
        </w:rPr>
      </w:pPr>
      <w:r w:rsidRPr="005D02DE">
        <w:rPr>
          <w:rFonts w:ascii="Open Sans" w:eastAsia="Times New Roman" w:hAnsi="Open Sans" w:cs="Open Sans"/>
          <w:i/>
          <w:iCs/>
          <w:color w:val="FF0000"/>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3"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4"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4"/>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F833C14" w14:textId="2FA2251D"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 xml:space="preserve">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5" w:name="_Hlk104452622"/>
      <w:bookmarkEnd w:id="13"/>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bookmarkEnd w:id="15"/>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6"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6"/>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7" w:name="_Toc63232053"/>
      <w:bookmarkStart w:id="18" w:name="_Toc63232279"/>
      <w:bookmarkStart w:id="19"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7"/>
    <w:bookmarkEnd w:id="18"/>
    <w:bookmarkEnd w:id="19"/>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w:t>
      </w:r>
      <w:proofErr w:type="spellStart"/>
      <w:r w:rsidRPr="001C190C">
        <w:rPr>
          <w:rFonts w:ascii="Open Sans" w:eastAsia="Times New Roman" w:hAnsi="Open Sans" w:cs="Open Sans"/>
          <w:i/>
          <w:iCs/>
          <w:sz w:val="21"/>
          <w:szCs w:val="21"/>
          <w:lang w:eastAsia="pl-PL"/>
        </w:rPr>
        <w:t>Pzp</w:t>
      </w:r>
      <w:proofErr w:type="spellEnd"/>
      <w:r w:rsidRPr="001C190C">
        <w:rPr>
          <w:rFonts w:ascii="Open Sans" w:eastAsia="Times New Roman" w:hAnsi="Open Sans" w:cs="Open Sans"/>
          <w:i/>
          <w:iCs/>
          <w:sz w:val="21"/>
          <w:szCs w:val="21"/>
          <w:lang w:eastAsia="pl-PL"/>
        </w:rPr>
        <w:t xml:space="preserve">.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w:t>
      </w:r>
      <w:proofErr w:type="spellStart"/>
      <w:r w:rsidRPr="00A169BF">
        <w:rPr>
          <w:rFonts w:ascii="Open Sans" w:eastAsia="Times New Roman" w:hAnsi="Open Sans" w:cs="Open Sans"/>
          <w:i/>
          <w:iCs/>
          <w:sz w:val="21"/>
          <w:szCs w:val="21"/>
          <w:lang w:eastAsia="pl-PL"/>
        </w:rPr>
        <w:t>t.j</w:t>
      </w:r>
      <w:proofErr w:type="spellEnd"/>
      <w:r w:rsidRPr="00A169BF">
        <w:rPr>
          <w:rFonts w:ascii="Open Sans" w:eastAsia="Times New Roman" w:hAnsi="Open Sans" w:cs="Open Sans"/>
          <w:i/>
          <w:iCs/>
          <w:sz w:val="21"/>
          <w:szCs w:val="21"/>
          <w:lang w:eastAsia="pl-PL"/>
        </w:rPr>
        <w:t xml:space="preserve">.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w:t>
      </w:r>
      <w:proofErr w:type="spellStart"/>
      <w:r w:rsidR="00C35D69" w:rsidRPr="00A169BF">
        <w:rPr>
          <w:rFonts w:ascii="Open Sans" w:eastAsia="Times New Roman" w:hAnsi="Open Sans" w:cs="Open Sans"/>
          <w:i/>
          <w:iCs/>
          <w:sz w:val="21"/>
          <w:szCs w:val="21"/>
          <w:lang w:eastAsia="pl-PL"/>
        </w:rPr>
        <w:t>późn</w:t>
      </w:r>
      <w:proofErr w:type="spellEnd"/>
      <w:r w:rsidR="00C35D69" w:rsidRPr="00A169BF">
        <w:rPr>
          <w:rFonts w:ascii="Open Sans" w:eastAsia="Times New Roman" w:hAnsi="Open Sans" w:cs="Open Sans"/>
          <w:i/>
          <w:iCs/>
          <w:sz w:val="21"/>
          <w:szCs w:val="21"/>
          <w:lang w:eastAsia="pl-PL"/>
        </w:rPr>
        <w:t xml:space="preserve">.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xml:space="preserve">) - jeżeli przepisy ustawy </w:t>
      </w:r>
      <w:proofErr w:type="spellStart"/>
      <w:r w:rsidRPr="00A169BF">
        <w:rPr>
          <w:rFonts w:ascii="Open Sans" w:eastAsia="Times New Roman" w:hAnsi="Open Sans" w:cs="Open Sans"/>
          <w:i/>
          <w:iCs/>
          <w:sz w:val="21"/>
          <w:szCs w:val="21"/>
          <w:lang w:eastAsia="pl-PL"/>
        </w:rPr>
        <w:t>Pzp</w:t>
      </w:r>
      <w:proofErr w:type="spellEnd"/>
      <w:r w:rsidRPr="00A169BF">
        <w:rPr>
          <w:rFonts w:ascii="Open Sans" w:eastAsia="Times New Roman" w:hAnsi="Open Sans" w:cs="Open Sans"/>
          <w:i/>
          <w:iCs/>
          <w:sz w:val="21"/>
          <w:szCs w:val="21"/>
          <w:lang w:eastAsia="pl-PL"/>
        </w:rPr>
        <w:t xml:space="preserve">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4347E5D4" w:rsidR="00AF7F6E" w:rsidRPr="00124484"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1"/>
          <w:szCs w:val="21"/>
          <w:lang w:eastAsia="pl-PL"/>
        </w:rPr>
      </w:pPr>
      <w:r w:rsidRPr="00124484">
        <w:rPr>
          <w:rFonts w:ascii="Open Sans" w:eastAsia="Times New Roman" w:hAnsi="Open Sans" w:cs="Open Sans"/>
          <w:i/>
          <w:iCs/>
          <w:sz w:val="21"/>
          <w:szCs w:val="21"/>
          <w:lang w:eastAsia="pl-PL"/>
        </w:rPr>
        <w:t xml:space="preserve">Zamawiający  </w:t>
      </w:r>
      <w:r w:rsidR="00A54443" w:rsidRPr="00124484">
        <w:rPr>
          <w:rFonts w:ascii="Open Sans" w:eastAsia="Times New Roman" w:hAnsi="Open Sans" w:cs="Open Sans"/>
          <w:i/>
          <w:iCs/>
          <w:sz w:val="21"/>
          <w:szCs w:val="21"/>
          <w:lang w:eastAsia="pl-PL"/>
        </w:rPr>
        <w:t xml:space="preserve">nie </w:t>
      </w:r>
      <w:r w:rsidRPr="00124484">
        <w:rPr>
          <w:rFonts w:ascii="Open Sans" w:eastAsia="Times New Roman" w:hAnsi="Open Sans" w:cs="Open Sans"/>
          <w:i/>
          <w:iCs/>
          <w:sz w:val="21"/>
          <w:szCs w:val="21"/>
          <w:lang w:eastAsia="pl-PL"/>
        </w:rPr>
        <w:t xml:space="preserve">wymaga, zgodnie z art. 95 ust. 1 ustawy PZP, zatrudnienia </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sz w:val="21"/>
          <w:szCs w:val="21"/>
          <w:lang w:eastAsia="pl-PL"/>
        </w:rPr>
        <w:t>przez Wykonawcę lub Podwykonawcę na podstawie umowy o pracę w sposób określony</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color w:val="0D0D0D" w:themeColor="text1" w:themeTint="F2"/>
          <w:sz w:val="21"/>
          <w:szCs w:val="21"/>
          <w:lang w:eastAsia="pl-PL"/>
        </w:rPr>
        <w:lastRenderedPageBreak/>
        <w:t xml:space="preserve">w art. 22 § 1 ustawy z dnia 26 czerwca 1974 r. - Kodeks Pracy </w:t>
      </w:r>
      <w:r w:rsidR="007B66DC" w:rsidRPr="00124484">
        <w:rPr>
          <w:rFonts w:ascii="Open Sans" w:eastAsia="Times New Roman" w:hAnsi="Open Sans" w:cs="Open Sans"/>
          <w:i/>
          <w:iCs/>
          <w:color w:val="0D0D0D" w:themeColor="text1" w:themeTint="F2"/>
          <w:sz w:val="21"/>
          <w:szCs w:val="21"/>
          <w:lang w:eastAsia="pl-PL"/>
        </w:rPr>
        <w:t xml:space="preserve">(Dz. U. z 2023 r. poz. 641 </w:t>
      </w:r>
      <w:r w:rsidR="00BE505D" w:rsidRPr="00124484">
        <w:rPr>
          <w:rFonts w:ascii="Open Sans" w:eastAsia="Times New Roman" w:hAnsi="Open Sans" w:cs="Open Sans"/>
          <w:i/>
          <w:iCs/>
          <w:color w:val="0D0D0D" w:themeColor="text1" w:themeTint="F2"/>
          <w:sz w:val="21"/>
          <w:szCs w:val="21"/>
          <w:lang w:eastAsia="pl-PL"/>
        </w:rPr>
        <w:br/>
      </w:r>
      <w:r w:rsidR="007B66DC" w:rsidRPr="00124484">
        <w:rPr>
          <w:rFonts w:ascii="Open Sans" w:eastAsia="Times New Roman" w:hAnsi="Open Sans" w:cs="Open Sans"/>
          <w:i/>
          <w:iCs/>
          <w:color w:val="0D0D0D" w:themeColor="text1" w:themeTint="F2"/>
          <w:sz w:val="21"/>
          <w:szCs w:val="21"/>
          <w:lang w:eastAsia="pl-PL"/>
        </w:rPr>
        <w:t xml:space="preserve">z </w:t>
      </w:r>
      <w:proofErr w:type="spellStart"/>
      <w:r w:rsidR="007B66DC" w:rsidRPr="00124484">
        <w:rPr>
          <w:rFonts w:ascii="Open Sans" w:eastAsia="Times New Roman" w:hAnsi="Open Sans" w:cs="Open Sans"/>
          <w:i/>
          <w:iCs/>
          <w:color w:val="0D0D0D" w:themeColor="text1" w:themeTint="F2"/>
          <w:sz w:val="21"/>
          <w:szCs w:val="21"/>
          <w:lang w:eastAsia="pl-PL"/>
        </w:rPr>
        <w:t>późn</w:t>
      </w:r>
      <w:proofErr w:type="spellEnd"/>
      <w:r w:rsidR="007B66DC" w:rsidRPr="00124484">
        <w:rPr>
          <w:rFonts w:ascii="Open Sans" w:eastAsia="Times New Roman" w:hAnsi="Open Sans" w:cs="Open Sans"/>
          <w:i/>
          <w:iCs/>
          <w:color w:val="0D0D0D" w:themeColor="text1" w:themeTint="F2"/>
          <w:sz w:val="21"/>
          <w:szCs w:val="21"/>
          <w:lang w:eastAsia="pl-PL"/>
        </w:rPr>
        <w:t xml:space="preserve">. zm.) </w:t>
      </w:r>
      <w:r w:rsidRPr="00124484">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FC78C1" w:rsidRPr="00124484">
        <w:rPr>
          <w:rFonts w:ascii="Open Sans" w:eastAsia="Times New Roman" w:hAnsi="Open Sans" w:cs="Open Sans"/>
          <w:i/>
          <w:iCs/>
          <w:color w:val="0D0D0D" w:themeColor="text1" w:themeTint="F2"/>
          <w:sz w:val="21"/>
          <w:szCs w:val="21"/>
          <w:lang w:eastAsia="pl-PL"/>
        </w:rPr>
        <w:t>.</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551C0034" w14:textId="3E38BE48" w:rsidR="00B93151" w:rsidRPr="00124484" w:rsidRDefault="004F0127" w:rsidP="00CD38AC">
      <w:pPr>
        <w:spacing w:after="0" w:line="276" w:lineRule="auto"/>
        <w:jc w:val="both"/>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20" w:name="_Hlk76494993"/>
      <w:r w:rsidR="00C35D69" w:rsidRPr="00124484">
        <w:rPr>
          <w:rFonts w:ascii="Open Sans" w:eastAsia="Times New Roman" w:hAnsi="Open Sans" w:cs="Open Sans"/>
          <w:i/>
          <w:iCs/>
          <w:color w:val="000000" w:themeColor="text1"/>
          <w:sz w:val="21"/>
          <w:szCs w:val="21"/>
          <w:u w:val="single"/>
          <w:lang w:eastAsia="pl-PL"/>
        </w:rPr>
        <w:t>„</w:t>
      </w:r>
      <w:r w:rsidR="000319C0" w:rsidRPr="00124484">
        <w:rPr>
          <w:rFonts w:ascii="Open Sans" w:eastAsia="Times New Roman" w:hAnsi="Open Sans" w:cs="Open Sans"/>
          <w:i/>
          <w:iCs/>
          <w:color w:val="000000" w:themeColor="text1"/>
          <w:sz w:val="21"/>
          <w:szCs w:val="21"/>
          <w:u w:val="single"/>
          <w:lang w:eastAsia="pl-PL"/>
        </w:rPr>
        <w:t xml:space="preserve">Dostawa części ciernych do Rozdrabniacza PRONAR MRW 1.300 </w:t>
      </w:r>
      <w:r w:rsidR="000319C0" w:rsidRPr="00124484">
        <w:rPr>
          <w:rFonts w:ascii="Open Sans" w:eastAsia="Times New Roman" w:hAnsi="Open Sans" w:cs="Open Sans"/>
          <w:i/>
          <w:iCs/>
          <w:color w:val="000000" w:themeColor="text1"/>
          <w:sz w:val="21"/>
          <w:szCs w:val="21"/>
          <w:u w:val="single"/>
          <w:lang w:eastAsia="pl-PL"/>
        </w:rPr>
        <w:br/>
        <w:t>do Regionalnego Zakładu Odzysku Odpadów w Sianowie</w:t>
      </w:r>
      <w:r w:rsidR="00FD6FAB" w:rsidRPr="00124484">
        <w:rPr>
          <w:rFonts w:ascii="Open Sans" w:eastAsia="Times New Roman" w:hAnsi="Open Sans" w:cs="Open Sans"/>
          <w:i/>
          <w:iCs/>
          <w:color w:val="000000" w:themeColor="text1"/>
          <w:sz w:val="21"/>
          <w:szCs w:val="21"/>
          <w:u w:val="single"/>
          <w:lang w:eastAsia="pl-PL"/>
        </w:rPr>
        <w:t>.</w:t>
      </w:r>
      <w:r w:rsidR="001F3DDA" w:rsidRPr="00124484">
        <w:rPr>
          <w:rFonts w:ascii="Open Sans" w:eastAsia="Times New Roman" w:hAnsi="Open Sans" w:cs="Open Sans"/>
          <w:i/>
          <w:iCs/>
          <w:color w:val="000000" w:themeColor="text1"/>
          <w:sz w:val="21"/>
          <w:szCs w:val="21"/>
          <w:u w:val="single"/>
          <w:lang w:eastAsia="pl-PL"/>
        </w:rPr>
        <w:t xml:space="preserve">” </w:t>
      </w:r>
      <w:r w:rsidR="00C35D69" w:rsidRPr="00124484">
        <w:rPr>
          <w:rFonts w:ascii="Open Sans" w:eastAsia="Times New Roman" w:hAnsi="Open Sans" w:cs="Open Sans"/>
          <w:i/>
          <w:iCs/>
          <w:color w:val="000000" w:themeColor="text1"/>
          <w:sz w:val="21"/>
          <w:szCs w:val="21"/>
          <w:u w:val="single"/>
          <w:lang w:eastAsia="pl-PL"/>
        </w:rPr>
        <w:t xml:space="preserve"> </w:t>
      </w:r>
      <w:r w:rsidR="007B66DC" w:rsidRPr="00124484">
        <w:rPr>
          <w:rFonts w:ascii="Open Sans" w:eastAsia="Times New Roman" w:hAnsi="Open Sans" w:cs="Open Sans"/>
          <w:i/>
          <w:iCs/>
          <w:color w:val="000000" w:themeColor="text1"/>
          <w:sz w:val="21"/>
          <w:szCs w:val="21"/>
          <w:u w:val="single"/>
          <w:lang w:eastAsia="pl-PL"/>
        </w:rPr>
        <w:t xml:space="preserve"> </w:t>
      </w:r>
      <w:r w:rsidR="006B30BD" w:rsidRPr="0012448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20"/>
    <w:p w14:paraId="3802D593" w14:textId="13EECDAD" w:rsidR="00F16E4C" w:rsidRPr="00124484" w:rsidRDefault="0064740B" w:rsidP="00CD38A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0319C0" w:rsidRPr="00124484">
        <w:rPr>
          <w:rFonts w:ascii="Open Sans" w:eastAsia="Times New Roman" w:hAnsi="Open Sans" w:cs="Open Sans"/>
          <w:i/>
          <w:iCs/>
          <w:color w:val="000000" w:themeColor="text1"/>
          <w:sz w:val="21"/>
          <w:szCs w:val="21"/>
          <w:lang w:eastAsia="pl-PL"/>
        </w:rPr>
        <w:t>39241130-3</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7080DC0F" w14:textId="0E3E8E20" w:rsidR="002070B6" w:rsidRPr="00C870B8" w:rsidRDefault="0064740B" w:rsidP="00F4693A">
      <w:pPr>
        <w:spacing w:after="0" w:line="276" w:lineRule="auto"/>
        <w:jc w:val="both"/>
        <w:rPr>
          <w:rFonts w:ascii="Open Sans" w:eastAsia="Times New Roman" w:hAnsi="Open Sans" w:cs="Open Sans"/>
          <w:i/>
          <w:iCs/>
          <w:color w:val="000000" w:themeColor="text1"/>
          <w:sz w:val="21"/>
          <w:szCs w:val="21"/>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 xml:space="preserve">: </w:t>
      </w:r>
      <w:r w:rsidR="000319C0" w:rsidRPr="00C870B8">
        <w:rPr>
          <w:rFonts w:ascii="Open Sans" w:eastAsia="Times New Roman" w:hAnsi="Open Sans" w:cs="Open Sans"/>
          <w:i/>
          <w:iCs/>
          <w:color w:val="000000" w:themeColor="text1"/>
          <w:sz w:val="21"/>
          <w:szCs w:val="21"/>
          <w:lang w:eastAsia="pl-PL"/>
        </w:rPr>
        <w:t>Regionalny Zakład Odzysku Odpadów w Sianowie</w:t>
      </w:r>
      <w:r w:rsidR="00EC4C77" w:rsidRPr="00C870B8">
        <w:rPr>
          <w:rFonts w:ascii="Open Sans" w:eastAsia="Times New Roman" w:hAnsi="Open Sans" w:cs="Open Sans"/>
          <w:i/>
          <w:iCs/>
          <w:color w:val="000000" w:themeColor="text1"/>
          <w:sz w:val="21"/>
          <w:szCs w:val="21"/>
          <w:lang w:eastAsia="pl-PL"/>
        </w:rPr>
        <w:t xml:space="preserve">. </w:t>
      </w:r>
      <w:r w:rsidR="00CD38AC" w:rsidRPr="00C870B8">
        <w:rPr>
          <w:rFonts w:ascii="Open Sans" w:eastAsia="Times New Roman" w:hAnsi="Open Sans" w:cs="Open Sans"/>
          <w:i/>
          <w:iCs/>
          <w:color w:val="000000" w:themeColor="text1"/>
          <w:sz w:val="21"/>
          <w:szCs w:val="21"/>
          <w:u w:val="single"/>
          <w:lang w:eastAsia="pl-PL"/>
        </w:rPr>
        <w:t xml:space="preserve"> </w:t>
      </w:r>
      <w:r w:rsidR="00CB61DD" w:rsidRPr="00C870B8">
        <w:rPr>
          <w:rFonts w:ascii="Open Sans" w:eastAsia="Times New Roman" w:hAnsi="Open Sans" w:cs="Open Sans"/>
          <w:i/>
          <w:iCs/>
          <w:color w:val="000000" w:themeColor="text1"/>
          <w:sz w:val="21"/>
          <w:szCs w:val="21"/>
          <w:u w:val="single"/>
          <w:lang w:eastAsia="pl-PL"/>
        </w:rPr>
        <w:t xml:space="preserve"> </w:t>
      </w:r>
    </w:p>
    <w:p w14:paraId="6C9F5CF5" w14:textId="37D21A73"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F16E4C" w:rsidRPr="00C870B8">
        <w:rPr>
          <w:rFonts w:ascii="Open Sans" w:eastAsia="Times New Roman" w:hAnsi="Open Sans" w:cs="Open Sans"/>
          <w:i/>
          <w:iCs/>
          <w:sz w:val="21"/>
          <w:szCs w:val="21"/>
          <w:lang w:eastAsia="pl-PL"/>
        </w:rPr>
        <w:t xml:space="preserve">Dostawa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3179C767"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F4693A" w:rsidRPr="00C870B8">
        <w:rPr>
          <w:rFonts w:ascii="Open Sans" w:hAnsi="Open Sans" w:cs="Open Sans"/>
          <w:i/>
          <w:iCs/>
          <w:sz w:val="21"/>
          <w:szCs w:val="21"/>
          <w:u w:val="single"/>
        </w:rPr>
        <w:t xml:space="preserve">Szczegółowym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1A8160ED" w:rsidR="00EC4C77" w:rsidRPr="00EC4C77" w:rsidRDefault="0064740B" w:rsidP="00D22EF5">
      <w:pPr>
        <w:numPr>
          <w:ilvl w:val="0"/>
          <w:numId w:val="5"/>
        </w:numPr>
        <w:spacing w:after="0" w:line="276" w:lineRule="auto"/>
        <w:jc w:val="both"/>
        <w:rPr>
          <w:i/>
          <w:iCs/>
          <w:sz w:val="20"/>
          <w:szCs w:val="20"/>
        </w:rPr>
      </w:pPr>
      <w:r w:rsidRPr="00EC4C77">
        <w:rPr>
          <w:rFonts w:ascii="Open Sans" w:hAnsi="Open Sans" w:cs="Open Sans"/>
          <w:i/>
          <w:iCs/>
          <w:color w:val="000000"/>
          <w:sz w:val="20"/>
          <w:szCs w:val="20"/>
          <w:u w:val="single"/>
        </w:rPr>
        <w:t>Termin wykonania zamówienia:</w:t>
      </w:r>
      <w:r w:rsidR="007A210C" w:rsidRPr="00EC4C77">
        <w:rPr>
          <w:i/>
          <w:iCs/>
          <w:sz w:val="20"/>
          <w:szCs w:val="20"/>
        </w:rPr>
        <w:t xml:space="preserve"> </w:t>
      </w:r>
      <w:r w:rsidR="00CC6CD6" w:rsidRPr="00CC6CD6">
        <w:rPr>
          <w:i/>
          <w:iCs/>
        </w:rPr>
        <w:t>do 30 dni od dnia podpisania umowy, ale nie później niż 31.12.2023 r.</w:t>
      </w:r>
      <w:r w:rsidR="00EC4C77" w:rsidRPr="00EC4C77">
        <w:rPr>
          <w:i/>
          <w:iCs/>
          <w:sz w:val="20"/>
          <w:szCs w:val="20"/>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796B1EC8"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1D88E827"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83EDFA2" w14:textId="77777777" w:rsidR="008B468E"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Pr="001C190C">
        <w:rPr>
          <w:rFonts w:ascii="Open Sans" w:eastAsia="Times New Roman" w:hAnsi="Open Sans" w:cs="Open Sans"/>
          <w:i/>
          <w:iCs/>
          <w:sz w:val="20"/>
          <w:szCs w:val="20"/>
          <w:lang w:eastAsia="pl-PL"/>
        </w:rPr>
        <w:br/>
        <w:t>o zamówieniu i niniejszej SWZ</w:t>
      </w:r>
      <w:r>
        <w:rPr>
          <w:rFonts w:ascii="Open Sans" w:eastAsia="Times New Roman" w:hAnsi="Open Sans" w:cs="Open Sans"/>
          <w:i/>
          <w:iCs/>
          <w:sz w:val="20"/>
          <w:szCs w:val="20"/>
          <w:lang w:eastAsia="pl-PL"/>
        </w:rPr>
        <w:t xml:space="preserve">. </w:t>
      </w:r>
    </w:p>
    <w:p w14:paraId="3C0AB6D8" w14:textId="77777777"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p w14:paraId="0F161DED" w14:textId="0C22250D"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Zamawiający nie stawia Wykonawcom warunków udziału dotyczących zdolności technicznej </w:t>
      </w:r>
      <w:r>
        <w:rPr>
          <w:rFonts w:ascii="Open Sans" w:hAnsi="Open Sans" w:cs="Open Sans"/>
          <w:bCs/>
          <w:i/>
          <w:iCs/>
          <w:color w:val="000000" w:themeColor="text1"/>
          <w:sz w:val="20"/>
          <w:szCs w:val="20"/>
        </w:rPr>
        <w:br/>
      </w:r>
      <w:r w:rsidRPr="00782703">
        <w:rPr>
          <w:rFonts w:ascii="Open Sans" w:hAnsi="Open Sans" w:cs="Open Sans"/>
          <w:bCs/>
          <w:i/>
          <w:iCs/>
          <w:color w:val="000000" w:themeColor="text1"/>
          <w:sz w:val="20"/>
          <w:szCs w:val="20"/>
        </w:rPr>
        <w:t>lub zawodowej,  zdolności do występowania w obrocie gospodarczym, uprawnień do prowadzenia określonej działalności gospodarczej lub zawodowej, o ile wynika to z odrębnych przepisów</w:t>
      </w:r>
      <w:r>
        <w:rPr>
          <w:rFonts w:ascii="Open Sans" w:hAnsi="Open Sans" w:cs="Open Sans"/>
          <w:bCs/>
          <w:i/>
          <w:iCs/>
          <w:color w:val="000000" w:themeColor="text1"/>
          <w:sz w:val="20"/>
          <w:szCs w:val="20"/>
        </w:rPr>
        <w:br/>
        <w:t xml:space="preserve">a także </w:t>
      </w:r>
      <w:r w:rsidRPr="00782703">
        <w:rPr>
          <w:rFonts w:ascii="Open Sans" w:hAnsi="Open Sans" w:cs="Open Sans"/>
          <w:bCs/>
          <w:i/>
          <w:iCs/>
          <w:color w:val="000000" w:themeColor="text1"/>
          <w:sz w:val="20"/>
          <w:szCs w:val="20"/>
        </w:rPr>
        <w:t xml:space="preserve"> sytuacji ekonomicznej lub finansowej.   </w:t>
      </w:r>
    </w:p>
    <w:p w14:paraId="5FD985FA" w14:textId="77777777" w:rsidR="008B468E" w:rsidRDefault="008B468E" w:rsidP="001C7565">
      <w:pPr>
        <w:spacing w:after="0" w:line="276" w:lineRule="auto"/>
        <w:jc w:val="both"/>
        <w:rPr>
          <w:rFonts w:ascii="Open Sans" w:eastAsia="Times New Roman" w:hAnsi="Open Sans" w:cs="Open Sans"/>
          <w:i/>
          <w:iCs/>
          <w:sz w:val="20"/>
          <w:szCs w:val="20"/>
          <w:lang w:eastAsia="pl-PL"/>
        </w:rPr>
      </w:pP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bookmarkStart w:id="21" w:name="_Hlk70503464"/>
      <w:r w:rsidRPr="00782703">
        <w:rPr>
          <w:rFonts w:ascii="Open Sans" w:hAnsi="Open Sans" w:cs="Open Sans"/>
          <w:bCs/>
          <w:i/>
          <w:iCs/>
          <w:color w:val="000000" w:themeColor="text1"/>
          <w:sz w:val="20"/>
          <w:szCs w:val="20"/>
        </w:rPr>
        <w:t xml:space="preserve">        </w:t>
      </w:r>
    </w:p>
    <w:bookmarkEnd w:id="21"/>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19F74BB2" w:rsidR="008A0C7E" w:rsidRPr="001C190C" w:rsidRDefault="0002656D"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u w:val="single"/>
          <w:lang w:eastAsia="pl-PL"/>
        </w:rPr>
        <w:t xml:space="preserve">8.A. </w:t>
      </w:r>
      <w:r w:rsidR="008A0C7E" w:rsidRPr="00710A73">
        <w:rPr>
          <w:rFonts w:ascii="Open Sans" w:eastAsia="Times New Roman" w:hAnsi="Open Sans" w:cs="Open Sans"/>
          <w:i/>
          <w:iCs/>
          <w:color w:val="000000"/>
          <w:sz w:val="20"/>
          <w:szCs w:val="20"/>
          <w:u w:val="single"/>
          <w:lang w:eastAsia="pl-PL"/>
        </w:rPr>
        <w:t>Podmiotowe środki dowodowe</w:t>
      </w:r>
      <w:r w:rsidR="008A0C7E"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73F1C7E7" w14:textId="77777777" w:rsidR="009A36B6" w:rsidRPr="00BC52B2" w:rsidRDefault="009A36B6" w:rsidP="009A36B6">
      <w:pPr>
        <w:spacing w:after="0" w:line="276" w:lineRule="auto"/>
        <w:ind w:left="360"/>
        <w:jc w:val="both"/>
        <w:rPr>
          <w:rFonts w:ascii="Open Sans" w:eastAsia="Times New Roman" w:hAnsi="Open Sans" w:cs="Open Sans"/>
          <w:i/>
          <w:iCs/>
          <w:color w:val="FF0000"/>
          <w:sz w:val="20"/>
          <w:szCs w:val="20"/>
          <w:lang w:eastAsia="pl-PL"/>
        </w:rPr>
      </w:pPr>
      <w:r w:rsidRPr="00BC52B2">
        <w:rPr>
          <w:rFonts w:ascii="Open Sans" w:eastAsia="Times New Roman" w:hAnsi="Open Sans" w:cs="Open Sans"/>
          <w:i/>
          <w:iCs/>
          <w:color w:val="FF0000"/>
          <w:sz w:val="20"/>
          <w:szCs w:val="20"/>
          <w:lang w:eastAsia="pl-PL"/>
        </w:rPr>
        <w:lastRenderedPageBreak/>
        <w:t>8.5.A. Dokumenty przedmiotowe jakie Wykonawcy zobowiązani są dołączyć w celu potwierdzenia zgodności oferowanych dostaw z wymaganiami związanymi z realizacją zamówienia :</w:t>
      </w:r>
    </w:p>
    <w:p w14:paraId="1D8EEDEB" w14:textId="77777777" w:rsidR="009A36B6" w:rsidRPr="00BC52B2" w:rsidRDefault="009A36B6" w:rsidP="009A36B6">
      <w:pPr>
        <w:spacing w:after="0" w:line="276" w:lineRule="auto"/>
        <w:ind w:left="360"/>
        <w:jc w:val="both"/>
        <w:rPr>
          <w:rFonts w:ascii="Open Sans" w:eastAsia="Times New Roman" w:hAnsi="Open Sans" w:cs="Open Sans"/>
          <w:i/>
          <w:iCs/>
          <w:color w:val="FF0000"/>
          <w:sz w:val="20"/>
          <w:szCs w:val="20"/>
          <w:lang w:eastAsia="pl-PL"/>
        </w:rPr>
      </w:pPr>
      <w:r w:rsidRPr="00BC52B2">
        <w:rPr>
          <w:rFonts w:ascii="Open Sans" w:eastAsia="Times New Roman" w:hAnsi="Open Sans" w:cs="Open Sans"/>
          <w:i/>
          <w:iCs/>
          <w:color w:val="FF0000"/>
          <w:sz w:val="20"/>
          <w:szCs w:val="20"/>
          <w:lang w:eastAsia="pl-PL"/>
        </w:rPr>
        <w:t>Przedmiotowe środki dowodowe wymagane od wykonawcy, o których mowa powyżej obejmują:</w:t>
      </w:r>
    </w:p>
    <w:p w14:paraId="0F4A13BC" w14:textId="46CC60AD" w:rsidR="009A36B6" w:rsidRPr="00BC52B2" w:rsidRDefault="009A36B6" w:rsidP="009A36B6">
      <w:pPr>
        <w:spacing w:after="0" w:line="276" w:lineRule="auto"/>
        <w:ind w:left="360"/>
        <w:jc w:val="both"/>
        <w:rPr>
          <w:rFonts w:ascii="Open Sans" w:eastAsia="Times New Roman" w:hAnsi="Open Sans" w:cs="Open Sans"/>
          <w:i/>
          <w:iCs/>
          <w:color w:val="FF0000"/>
          <w:sz w:val="20"/>
          <w:szCs w:val="20"/>
          <w:lang w:eastAsia="pl-PL"/>
        </w:rPr>
      </w:pPr>
      <w:r w:rsidRPr="00BC52B2">
        <w:rPr>
          <w:rFonts w:ascii="Open Sans" w:eastAsia="Times New Roman" w:hAnsi="Open Sans" w:cs="Open Sans"/>
          <w:i/>
          <w:iCs/>
          <w:color w:val="FF0000"/>
          <w:sz w:val="20"/>
          <w:szCs w:val="20"/>
          <w:lang w:eastAsia="pl-PL"/>
        </w:rPr>
        <w:t>Przedmiotowy środek dowodowy stanowi informacja o oferowanym przedmiocie zamówienia (</w:t>
      </w:r>
      <w:r w:rsidRPr="00BC52B2">
        <w:rPr>
          <w:rFonts w:ascii="Open Sans" w:eastAsia="Times New Roman" w:hAnsi="Open Sans" w:cs="Open Sans"/>
          <w:i/>
          <w:iCs/>
          <w:color w:val="FF0000"/>
          <w:sz w:val="20"/>
          <w:szCs w:val="20"/>
          <w:lang w:eastAsia="pl-PL"/>
        </w:rPr>
        <w:t>d</w:t>
      </w:r>
      <w:r w:rsidRPr="00BC52B2">
        <w:rPr>
          <w:rFonts w:ascii="Open Sans" w:eastAsia="Times New Roman" w:hAnsi="Open Sans" w:cs="Open Sans"/>
          <w:i/>
          <w:iCs/>
          <w:color w:val="FF0000"/>
          <w:sz w:val="20"/>
          <w:szCs w:val="20"/>
          <w:lang w:eastAsia="pl-PL"/>
        </w:rPr>
        <w:t>ostawa części ciernych do Rozdrabniacza PRONAR MRW 1.300 do R</w:t>
      </w:r>
      <w:r w:rsidRPr="00BC52B2">
        <w:rPr>
          <w:rFonts w:ascii="Open Sans" w:eastAsia="Times New Roman" w:hAnsi="Open Sans" w:cs="Open Sans"/>
          <w:i/>
          <w:iCs/>
          <w:color w:val="FF0000"/>
          <w:sz w:val="20"/>
          <w:szCs w:val="20"/>
          <w:lang w:eastAsia="pl-PL"/>
        </w:rPr>
        <w:t>ZOO</w:t>
      </w:r>
      <w:r w:rsidRPr="00BC52B2">
        <w:rPr>
          <w:rFonts w:ascii="Open Sans" w:eastAsia="Times New Roman" w:hAnsi="Open Sans" w:cs="Open Sans"/>
          <w:i/>
          <w:iCs/>
          <w:color w:val="FF0000"/>
          <w:sz w:val="20"/>
          <w:szCs w:val="20"/>
          <w:lang w:eastAsia="pl-PL"/>
        </w:rPr>
        <w:t xml:space="preserve"> w Sianowie  ). </w:t>
      </w:r>
    </w:p>
    <w:p w14:paraId="27E3D217" w14:textId="77777777" w:rsidR="009A36B6" w:rsidRPr="00BC52B2" w:rsidRDefault="009A36B6" w:rsidP="009A36B6">
      <w:pPr>
        <w:spacing w:after="0" w:line="276" w:lineRule="auto"/>
        <w:ind w:left="360"/>
        <w:jc w:val="both"/>
        <w:rPr>
          <w:rFonts w:ascii="Open Sans" w:eastAsia="Times New Roman" w:hAnsi="Open Sans" w:cs="Open Sans"/>
          <w:i/>
          <w:iCs/>
          <w:color w:val="FF0000"/>
          <w:sz w:val="20"/>
          <w:szCs w:val="20"/>
          <w:lang w:eastAsia="pl-PL"/>
        </w:rPr>
      </w:pPr>
      <w:r w:rsidRPr="00BC52B2">
        <w:rPr>
          <w:rFonts w:ascii="Open Sans" w:eastAsia="Times New Roman" w:hAnsi="Open Sans" w:cs="Open Sans"/>
          <w:i/>
          <w:iCs/>
          <w:color w:val="FF0000"/>
          <w:sz w:val="20"/>
          <w:szCs w:val="20"/>
          <w:lang w:eastAsia="pl-PL"/>
        </w:rPr>
        <w:t>Wykonawca wraz z „Formularzem ofertowym” przedłoży wypełniony załącznik nr 1 – „Informacja o oferowanym produkcie”.</w:t>
      </w:r>
    </w:p>
    <w:p w14:paraId="69FF7812" w14:textId="77777777" w:rsidR="009A36B6" w:rsidRPr="00BC52B2" w:rsidRDefault="009A36B6" w:rsidP="009A36B6">
      <w:pPr>
        <w:spacing w:after="0" w:line="276" w:lineRule="auto"/>
        <w:ind w:left="360"/>
        <w:jc w:val="both"/>
        <w:rPr>
          <w:rFonts w:ascii="Open Sans" w:eastAsia="Times New Roman" w:hAnsi="Open Sans" w:cs="Open Sans"/>
          <w:i/>
          <w:iCs/>
          <w:color w:val="FF0000"/>
          <w:sz w:val="20"/>
          <w:szCs w:val="20"/>
          <w:lang w:eastAsia="pl-PL"/>
        </w:rPr>
      </w:pPr>
      <w:r w:rsidRPr="00BC52B2">
        <w:rPr>
          <w:rFonts w:ascii="Open Sans" w:eastAsia="Times New Roman" w:hAnsi="Open Sans" w:cs="Open Sans"/>
          <w:i/>
          <w:iCs/>
          <w:color w:val="FF0000"/>
          <w:sz w:val="20"/>
          <w:szCs w:val="20"/>
          <w:lang w:eastAsia="pl-PL"/>
        </w:rPr>
        <w:t>W przypadku nie złożenia załącznika nr 1 – „Informacja o oferowanym produkcie” Zamawiający  przewiduje złożenia lub uzupełnienia tego dokumentu w wyznaczonym terminie.</w:t>
      </w:r>
    </w:p>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251B1BBE" w14:textId="77777777" w:rsidR="00F4693A" w:rsidRDefault="00F4693A"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lastRenderedPageBreak/>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w:t>
      </w:r>
      <w:proofErr w:type="spellStart"/>
      <w:r w:rsidRPr="001C190C">
        <w:rPr>
          <w:rFonts w:ascii="Open Sans" w:eastAsia="Times New Roman" w:hAnsi="Open Sans" w:cs="Open Sans"/>
          <w:i/>
          <w:iCs/>
          <w:sz w:val="16"/>
          <w:szCs w:val="16"/>
          <w:lang w:eastAsia="pl-PL"/>
        </w:rPr>
        <w:t>późn</w:t>
      </w:r>
      <w:proofErr w:type="spellEnd"/>
      <w:r w:rsidRPr="001C190C">
        <w:rPr>
          <w:rFonts w:ascii="Open Sans" w:eastAsia="Times New Roman" w:hAnsi="Open Sans" w:cs="Open Sans"/>
          <w:i/>
          <w:iCs/>
          <w:sz w:val="16"/>
          <w:szCs w:val="16"/>
          <w:lang w:eastAsia="pl-PL"/>
        </w:rPr>
        <w:t>.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lastRenderedPageBreak/>
        <w:t>11.1.1.</w:t>
      </w:r>
      <w:r w:rsidRPr="001C190C">
        <w:rPr>
          <w:rFonts w:ascii="Open Sans" w:eastAsia="Times New Roman" w:hAnsi="Open Sans" w:cs="Open Sans"/>
          <w:i/>
          <w:iC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w postaci elektronicznej, w ogólnie dostępnych formatach danych, w szczególności w formatach .txt, .rtf, .pdf, .</w:t>
      </w:r>
      <w:proofErr w:type="spellStart"/>
      <w:r w:rsidRPr="001C190C">
        <w:rPr>
          <w:rFonts w:ascii="Open Sans" w:eastAsia="Times New Roman" w:hAnsi="Open Sans" w:cs="Open Sans"/>
          <w:i/>
          <w:iCs/>
          <w:sz w:val="20"/>
          <w:szCs w:val="20"/>
          <w:lang w:eastAsia="pl-PL"/>
        </w:rPr>
        <w:t>doc</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docx</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odt</w:t>
      </w:r>
      <w:proofErr w:type="spellEnd"/>
      <w:r w:rsidRPr="001C190C">
        <w:rPr>
          <w:rFonts w:ascii="Open Sans" w:eastAsia="Times New Roman" w:hAnsi="Open Sans" w:cs="Open Sans"/>
          <w:i/>
          <w:iCs/>
          <w:sz w:val="20"/>
          <w:szCs w:val="20"/>
          <w:lang w:eastAsia="pl-PL"/>
        </w:rPr>
        <w:t xml:space="preserve">.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2"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2"/>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3"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3"/>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764A0208" w14:textId="77777777" w:rsidR="00A25284" w:rsidRDefault="00CB30B3" w:rsidP="00A57E01">
      <w:pPr>
        <w:spacing w:line="276" w:lineRule="auto"/>
        <w:ind w:left="360"/>
        <w:jc w:val="both"/>
        <w:rPr>
          <w:rFonts w:ascii="Open Sans" w:eastAsia="Times New Roman" w:hAnsi="Open Sans" w:cs="Open Sans"/>
          <w:i/>
          <w:iCs/>
          <w:color w:val="000000"/>
          <w:sz w:val="20"/>
          <w:szCs w:val="20"/>
          <w:u w:val="single"/>
          <w:lang w:eastAsia="pl-PL"/>
        </w:rPr>
      </w:pPr>
      <w:r w:rsidRPr="00604912">
        <w:rPr>
          <w:rFonts w:ascii="Open Sans" w:eastAsia="Times New Roman" w:hAnsi="Open Sans" w:cs="Open Sans"/>
          <w:i/>
          <w:iCs/>
          <w:color w:val="FF0000"/>
          <w:sz w:val="20"/>
          <w:szCs w:val="20"/>
          <w:lang w:eastAsia="pl-PL"/>
        </w:rPr>
        <w:t xml:space="preserve">12.3.Ofertę składa się na Formularzu Ofertowym -  Rozdział IV SWZ wraz z załącznikiem nr 1 </w:t>
      </w:r>
      <w:r w:rsidRPr="00604912">
        <w:rPr>
          <w:rFonts w:ascii="Open Sans" w:eastAsia="Times New Roman" w:hAnsi="Open Sans" w:cs="Open Sans"/>
          <w:i/>
          <w:iCs/>
          <w:color w:val="FF0000"/>
          <w:sz w:val="20"/>
          <w:szCs w:val="20"/>
          <w:lang w:eastAsia="pl-PL"/>
        </w:rPr>
        <w:br/>
        <w:t>do formularza ofertowego „Informacja o oferowanym produkcie”.</w:t>
      </w:r>
    </w:p>
    <w:p w14:paraId="14DAAE9A" w14:textId="103CE29F" w:rsidR="0064740B" w:rsidRDefault="00CB30B3" w:rsidP="00A57E01">
      <w:pPr>
        <w:spacing w:line="276" w:lineRule="auto"/>
        <w:ind w:left="360"/>
        <w:jc w:val="both"/>
        <w:rPr>
          <w:rFonts w:ascii="Open Sans" w:eastAsia="Times New Roman" w:hAnsi="Open Sans" w:cs="Open Sans"/>
          <w:i/>
          <w:iCs/>
          <w:color w:val="000000"/>
          <w:sz w:val="20"/>
          <w:szCs w:val="20"/>
          <w:u w:val="single"/>
          <w:lang w:eastAsia="pl-PL"/>
        </w:rPr>
      </w:pPr>
      <w:r w:rsidRPr="00A25284">
        <w:rPr>
          <w:rFonts w:ascii="Open Sans" w:eastAsia="Times New Roman" w:hAnsi="Open Sans" w:cs="Open Sans"/>
          <w:i/>
          <w:iCs/>
          <w:color w:val="000000"/>
          <w:sz w:val="20"/>
          <w:szCs w:val="20"/>
          <w:u w:val="single"/>
          <w:lang w:eastAsia="pl-PL"/>
        </w:rPr>
        <w:br/>
      </w:r>
      <w:r w:rsidR="0064740B"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0064740B"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lastRenderedPageBreak/>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w:t>
      </w:r>
      <w:proofErr w:type="spellStart"/>
      <w:r w:rsidR="006E2C32" w:rsidRPr="006E2C32">
        <w:rPr>
          <w:rFonts w:ascii="Open Sans" w:eastAsia="Times New Roman" w:hAnsi="Open Sans" w:cs="Open Sans"/>
          <w:i/>
          <w:iCs/>
          <w:color w:val="000000" w:themeColor="text1"/>
          <w:sz w:val="20"/>
          <w:szCs w:val="20"/>
          <w:lang w:eastAsia="pl-PL"/>
        </w:rPr>
        <w:t>późn</w:t>
      </w:r>
      <w:proofErr w:type="spellEnd"/>
      <w:r w:rsidR="006E2C32" w:rsidRPr="006E2C32">
        <w:rPr>
          <w:rFonts w:ascii="Open Sans" w:eastAsia="Times New Roman" w:hAnsi="Open Sans" w:cs="Open Sans"/>
          <w:i/>
          <w:iCs/>
          <w:color w:val="000000" w:themeColor="text1"/>
          <w:sz w:val="20"/>
          <w:szCs w:val="20"/>
          <w:lang w:eastAsia="pl-PL"/>
        </w:rPr>
        <w:t xml:space="preserve">.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w:t>
      </w:r>
      <w:proofErr w:type="spellStart"/>
      <w:r w:rsidRPr="007C52AC">
        <w:rPr>
          <w:rFonts w:ascii="Open Sans" w:eastAsia="Times New Roman" w:hAnsi="Open Sans" w:cs="Open Sans"/>
          <w:i/>
          <w:iCs/>
          <w:color w:val="000000" w:themeColor="text1"/>
          <w:sz w:val="20"/>
          <w:szCs w:val="20"/>
          <w:lang w:eastAsia="pl-PL"/>
        </w:rPr>
        <w:t>ppkt</w:t>
      </w:r>
      <w:proofErr w:type="spellEnd"/>
      <w:r w:rsidRPr="007C52AC">
        <w:rPr>
          <w:rFonts w:ascii="Open Sans" w:eastAsia="Times New Roman" w:hAnsi="Open Sans" w:cs="Open Sans"/>
          <w:i/>
          <w:iCs/>
          <w:color w:val="000000" w:themeColor="text1"/>
          <w:sz w:val="20"/>
          <w:szCs w:val="20"/>
          <w:lang w:eastAsia="pl-PL"/>
        </w:rPr>
        <w:t xml:space="preserve">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448DA7AA" w14:textId="77777777" w:rsidR="00B73B32" w:rsidRDefault="00B73B32" w:rsidP="00B73B32">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Zamawiający nie przewiduje wniesienia wadium.</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1DF53F98"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w:t>
      </w:r>
      <w:proofErr w:type="spellStart"/>
      <w:r w:rsidRPr="005E4851">
        <w:rPr>
          <w:rFonts w:ascii="Open Sans" w:eastAsia="Times New Roman" w:hAnsi="Open Sans" w:cs="Open Sans"/>
          <w:i/>
          <w:iCs/>
          <w:color w:val="000000"/>
          <w:sz w:val="20"/>
          <w:szCs w:val="20"/>
          <w:lang w:eastAsia="pl-PL"/>
        </w:rPr>
        <w:t>Pzp</w:t>
      </w:r>
      <w:proofErr w:type="spellEnd"/>
      <w:r w:rsidRPr="005E4851">
        <w:rPr>
          <w:rFonts w:ascii="Open Sans" w:eastAsia="Times New Roman" w:hAnsi="Open Sans" w:cs="Open Sans"/>
          <w:i/>
          <w:iCs/>
          <w:color w:val="000000"/>
          <w:sz w:val="20"/>
          <w:szCs w:val="20"/>
          <w:lang w:eastAsia="pl-PL"/>
        </w:rPr>
        <w:t xml:space="preserve">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B73B32">
        <w:rPr>
          <w:rFonts w:ascii="Open Sans" w:eastAsia="Times New Roman" w:hAnsi="Open Sans" w:cs="Open Sans"/>
          <w:i/>
          <w:iCs/>
          <w:color w:val="000000"/>
          <w:sz w:val="20"/>
          <w:szCs w:val="20"/>
          <w:lang w:eastAsia="pl-PL"/>
        </w:rPr>
        <w:t>28</w:t>
      </w:r>
      <w:r w:rsidR="00D32826">
        <w:rPr>
          <w:rFonts w:ascii="Open Sans" w:eastAsia="Times New Roman" w:hAnsi="Open Sans" w:cs="Open Sans"/>
          <w:i/>
          <w:iCs/>
          <w:color w:val="000000"/>
          <w:sz w:val="20"/>
          <w:szCs w:val="20"/>
          <w:lang w:eastAsia="pl-PL"/>
        </w:rPr>
        <w:t xml:space="preserve">.11.2023 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lastRenderedPageBreak/>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0D5B686F" w14:textId="77777777" w:rsidR="00EE12A7"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4520BBA1"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EE12A7">
        <w:rPr>
          <w:rFonts w:ascii="Open Sans" w:eastAsia="Times New Roman" w:hAnsi="Open Sans" w:cs="Open Sans"/>
          <w:i/>
          <w:iCs/>
          <w:color w:val="0D0D0D" w:themeColor="text1" w:themeTint="F2"/>
          <w:sz w:val="20"/>
          <w:szCs w:val="20"/>
          <w:lang w:eastAsia="pl-PL"/>
        </w:rPr>
        <w:t>30.10</w:t>
      </w:r>
      <w:r w:rsidR="00BD2F3D">
        <w:rPr>
          <w:rFonts w:ascii="Open Sans" w:eastAsia="Times New Roman" w:hAnsi="Open Sans" w:cs="Open Sans"/>
          <w:i/>
          <w:iCs/>
          <w:color w:val="0D0D0D" w:themeColor="text1" w:themeTint="F2"/>
          <w:sz w:val="20"/>
          <w:szCs w:val="20"/>
          <w:lang w:eastAsia="pl-PL"/>
        </w:rPr>
        <w:t xml:space="preserve">.2023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247E20">
        <w:rPr>
          <w:rFonts w:ascii="Open Sans" w:eastAsia="Times New Roman" w:hAnsi="Open Sans" w:cs="Open Sans"/>
          <w:i/>
          <w:iCs/>
          <w:color w:val="0D0D0D" w:themeColor="text1" w:themeTint="F2"/>
          <w:sz w:val="20"/>
          <w:szCs w:val="20"/>
          <w:lang w:eastAsia="pl-PL"/>
        </w:rPr>
        <w:t>10</w:t>
      </w:r>
      <w:r w:rsidRPr="009620A9">
        <w:rPr>
          <w:rFonts w:ascii="Open Sans" w:eastAsia="Times New Roman" w:hAnsi="Open Sans" w:cs="Open Sans"/>
          <w:i/>
          <w:iCs/>
          <w:color w:val="0D0D0D" w:themeColor="text1" w:themeTint="F2"/>
          <w:sz w:val="20"/>
          <w:szCs w:val="20"/>
          <w:lang w:eastAsia="pl-PL"/>
        </w:rPr>
        <w:t>:</w:t>
      </w:r>
      <w:r w:rsidR="00EE12A7">
        <w:rPr>
          <w:rFonts w:ascii="Open Sans" w:eastAsia="Times New Roman" w:hAnsi="Open Sans" w:cs="Open Sans"/>
          <w:i/>
          <w:iCs/>
          <w:color w:val="0D0D0D" w:themeColor="text1" w:themeTint="F2"/>
          <w:sz w:val="20"/>
          <w:szCs w:val="20"/>
          <w:lang w:eastAsia="pl-PL"/>
        </w:rPr>
        <w:t>30</w:t>
      </w:r>
      <w:r w:rsidRPr="009620A9">
        <w:rPr>
          <w:rFonts w:ascii="Open Sans" w:eastAsia="Times New Roman" w:hAnsi="Open Sans" w:cs="Open Sans"/>
          <w:i/>
          <w:iCs/>
          <w:color w:val="0D0D0D" w:themeColor="text1" w:themeTint="F2"/>
          <w:sz w:val="20"/>
          <w:szCs w:val="20"/>
          <w:lang w:eastAsia="pl-PL"/>
        </w:rPr>
        <w:t>.</w:t>
      </w:r>
    </w:p>
    <w:p w14:paraId="6F46E64A" w14:textId="316F5FDF"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EE12A7">
        <w:rPr>
          <w:rFonts w:ascii="Open Sans" w:eastAsia="Times New Roman" w:hAnsi="Open Sans" w:cs="Open Sans"/>
          <w:i/>
          <w:iCs/>
          <w:color w:val="0D0D0D" w:themeColor="text1" w:themeTint="F2"/>
          <w:sz w:val="20"/>
          <w:szCs w:val="20"/>
          <w:lang w:eastAsia="pl-PL"/>
        </w:rPr>
        <w:t>30</w:t>
      </w:r>
      <w:r w:rsidR="00486D79">
        <w:rPr>
          <w:rFonts w:ascii="Open Sans" w:eastAsia="Times New Roman" w:hAnsi="Open Sans" w:cs="Open Sans"/>
          <w:i/>
          <w:iCs/>
          <w:color w:val="0D0D0D" w:themeColor="text1" w:themeTint="F2"/>
          <w:sz w:val="20"/>
          <w:szCs w:val="20"/>
          <w:lang w:eastAsia="pl-PL"/>
        </w:rPr>
        <w:t xml:space="preserve">.10.2023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247E20">
        <w:rPr>
          <w:rFonts w:ascii="Open Sans" w:eastAsia="Times New Roman" w:hAnsi="Open Sans" w:cs="Open Sans"/>
          <w:i/>
          <w:iCs/>
          <w:color w:val="0D0D0D" w:themeColor="text1" w:themeTint="F2"/>
          <w:sz w:val="20"/>
          <w:szCs w:val="20"/>
          <w:lang w:eastAsia="pl-PL"/>
        </w:rPr>
        <w:t>10</w:t>
      </w:r>
      <w:r w:rsidRPr="005E4851">
        <w:rPr>
          <w:rFonts w:ascii="Open Sans" w:eastAsia="Times New Roman" w:hAnsi="Open Sans" w:cs="Open Sans"/>
          <w:i/>
          <w:iCs/>
          <w:color w:val="0D0D0D" w:themeColor="text1" w:themeTint="F2"/>
          <w:sz w:val="20"/>
          <w:szCs w:val="20"/>
          <w:lang w:eastAsia="pl-PL"/>
        </w:rPr>
        <w:t>:</w:t>
      </w:r>
      <w:r w:rsidR="00EE12A7">
        <w:rPr>
          <w:rFonts w:ascii="Open Sans" w:eastAsia="Times New Roman" w:hAnsi="Open Sans" w:cs="Open Sans"/>
          <w:i/>
          <w:iCs/>
          <w:color w:val="0D0D0D" w:themeColor="text1" w:themeTint="F2"/>
          <w:sz w:val="20"/>
          <w:szCs w:val="20"/>
          <w:lang w:eastAsia="pl-PL"/>
        </w:rPr>
        <w:t>4</w:t>
      </w:r>
      <w:r w:rsidR="00D35497">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3B8845AD" w14:textId="77777777" w:rsidR="00713F9A" w:rsidRDefault="00713F9A" w:rsidP="00713F9A">
      <w:pPr>
        <w:tabs>
          <w:tab w:val="left" w:pos="284"/>
        </w:tabs>
        <w:spacing w:after="0" w:line="240" w:lineRule="auto"/>
        <w:ind w:left="284"/>
        <w:jc w:val="both"/>
        <w:rPr>
          <w:rFonts w:ascii="Open Sans" w:eastAsia="Calibri" w:hAnsi="Open Sans" w:cs="Open Sans"/>
          <w:color w:val="000000"/>
        </w:rPr>
      </w:pPr>
    </w:p>
    <w:p w14:paraId="27F069E4" w14:textId="77777777" w:rsidR="00B41C65" w:rsidRDefault="00B41C65" w:rsidP="00B41C65">
      <w:pPr>
        <w:pStyle w:val="Akapitzlist"/>
        <w:numPr>
          <w:ilvl w:val="1"/>
          <w:numId w:val="44"/>
        </w:numPr>
        <w:ind w:left="567" w:hanging="426"/>
        <w:contextualSpacing/>
        <w:jc w:val="both"/>
        <w:rPr>
          <w:rFonts w:ascii="Open Sans" w:hAnsi="Open Sans" w:cs="Open Sans"/>
          <w:i/>
          <w:iCs/>
          <w:sz w:val="20"/>
          <w:szCs w:val="20"/>
        </w:rPr>
      </w:pPr>
      <w:r w:rsidRPr="00B41C65">
        <w:rPr>
          <w:rFonts w:ascii="Open Sans" w:hAnsi="Open Sans" w:cs="Open Sans"/>
          <w:i/>
          <w:iCs/>
          <w:sz w:val="20"/>
          <w:szCs w:val="20"/>
        </w:rPr>
        <w:t>Kryterium „Cena całego zamówienia” – waga 100 punktów.</w:t>
      </w:r>
    </w:p>
    <w:p w14:paraId="61C0E766" w14:textId="77777777" w:rsidR="00B41C65" w:rsidRPr="00B41C65" w:rsidRDefault="00B41C65" w:rsidP="00B41C65">
      <w:pPr>
        <w:pStyle w:val="Akapitzlist"/>
        <w:ind w:left="567"/>
        <w:contextualSpacing/>
        <w:jc w:val="both"/>
        <w:rPr>
          <w:rFonts w:ascii="Open Sans" w:hAnsi="Open Sans" w:cs="Open Sans"/>
          <w:i/>
          <w:iCs/>
          <w:sz w:val="20"/>
          <w:szCs w:val="20"/>
        </w:rPr>
      </w:pPr>
    </w:p>
    <w:p w14:paraId="4D1B1DD4" w14:textId="77777777" w:rsid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 xml:space="preserve">Kryterium „Cena całego zamówienia” będzie rozpatrywane na podstawie ceny brutto za wykonanie   przedmiotu zamówienia, podanej przez Wykonawcę w „Formularzu ofertowym”. </w:t>
      </w:r>
    </w:p>
    <w:p w14:paraId="7BEA8C6B" w14:textId="77777777" w:rsidR="00B41C65" w:rsidRDefault="00B41C65" w:rsidP="00B41C65">
      <w:pPr>
        <w:pStyle w:val="Akapitzlist"/>
        <w:rPr>
          <w:rFonts w:ascii="Open Sans" w:hAnsi="Open Sans" w:cs="Open Sans"/>
          <w:i/>
          <w:iCs/>
          <w:sz w:val="20"/>
          <w:szCs w:val="20"/>
        </w:rPr>
      </w:pPr>
    </w:p>
    <w:p w14:paraId="24542B3A" w14:textId="77777777" w:rsidR="00B41C65" w:rsidRP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Kryterium „Cena całego zamówienia” zostanie obliczona zgodnie ze wzorem:</w:t>
      </w:r>
    </w:p>
    <w:p w14:paraId="4C0B2869" w14:textId="77777777" w:rsidR="00B41C65" w:rsidRPr="00B41C65" w:rsidRDefault="00B41C65" w:rsidP="00B41C65">
      <w:pPr>
        <w:tabs>
          <w:tab w:val="left" w:pos="993"/>
        </w:tabs>
        <w:spacing w:after="0" w:line="240" w:lineRule="auto"/>
        <w:ind w:left="993"/>
        <w:contextualSpacing/>
        <w:rPr>
          <w:rFonts w:ascii="Open Sans" w:eastAsia="Cambria" w:hAnsi="Open Sans" w:cs="Open Sans"/>
          <w:i/>
          <w:iCs/>
          <w:sz w:val="20"/>
          <w:szCs w:val="20"/>
        </w:rPr>
      </w:pPr>
    </w:p>
    <w:p w14:paraId="631A23E7"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Najniższa cena brutto z ocenianych ofert</w:t>
      </w:r>
    </w:p>
    <w:p w14:paraId="7CE03400"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 x 100 = ilość uzyskanych punktów.</w:t>
      </w:r>
    </w:p>
    <w:p w14:paraId="4037D119"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Cena brutto badanej oferty</w:t>
      </w:r>
    </w:p>
    <w:p w14:paraId="385D718B" w14:textId="77777777" w:rsidR="00B41C65" w:rsidRPr="007A4BA9" w:rsidRDefault="00B41C65" w:rsidP="00B41C65">
      <w:pPr>
        <w:autoSpaceDE w:val="0"/>
        <w:autoSpaceDN w:val="0"/>
        <w:adjustRightInd w:val="0"/>
        <w:spacing w:after="0" w:line="240" w:lineRule="auto"/>
        <w:rPr>
          <w:rFonts w:ascii="Open Sans" w:eastAsia="Times New Roman" w:hAnsi="Open Sans" w:cs="Open Sans"/>
          <w:sz w:val="20"/>
          <w:szCs w:val="20"/>
          <w:lang w:eastAsia="pl-PL"/>
        </w:rPr>
      </w:pP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4" w:name="_Hlk66795635"/>
      <w:bookmarkStart w:id="25"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4"/>
      <w:r w:rsidRPr="00FF3355">
        <w:rPr>
          <w:rFonts w:ascii="Open Sans" w:eastAsia="Times New Roman" w:hAnsi="Open Sans" w:cs="Open Sans"/>
          <w:i/>
          <w:iCs/>
          <w:color w:val="000000"/>
          <w:sz w:val="20"/>
          <w:szCs w:val="20"/>
          <w:lang w:eastAsia="pl-PL"/>
        </w:rPr>
        <w:t>do zawarcia umowy, jeżeli nie wynika ono z treści oferty;</w:t>
      </w:r>
    </w:p>
    <w:bookmarkEnd w:id="25"/>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18.4. Wykonawca będzie zobowiązany do podpisania umowy w miejscu i terminie wskazanym przez Zamawiającego.</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983A3AD" w14:textId="144B1FDF"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00EF4F66">
        <w:rPr>
          <w:rFonts w:ascii="Open Sans" w:eastAsia="Times New Roman" w:hAnsi="Open Sans" w:cs="Open Sans"/>
          <w:i/>
          <w:iCs/>
          <w:color w:val="000000"/>
          <w:sz w:val="20"/>
          <w:szCs w:val="20"/>
          <w:lang w:eastAsia="pl-PL"/>
        </w:rPr>
        <w:t xml:space="preserve"> </w:t>
      </w:r>
      <w:r w:rsidRPr="00CC6DAB">
        <w:rPr>
          <w:rFonts w:ascii="Open Sans" w:eastAsia="Times New Roman" w:hAnsi="Open Sans" w:cs="Open Sans"/>
          <w:i/>
          <w:iCs/>
          <w:color w:val="000000"/>
          <w:sz w:val="20"/>
          <w:szCs w:val="20"/>
          <w:lang w:eastAsia="pl-PL"/>
        </w:rPr>
        <w:t xml:space="preserve">Zamawiający  </w:t>
      </w:r>
      <w:r w:rsidR="00CE5139">
        <w:rPr>
          <w:rFonts w:ascii="Open Sans" w:eastAsia="Times New Roman" w:hAnsi="Open Sans" w:cs="Open Sans"/>
          <w:i/>
          <w:iCs/>
          <w:color w:val="000000"/>
          <w:sz w:val="20"/>
          <w:szCs w:val="20"/>
          <w:lang w:eastAsia="pl-PL"/>
        </w:rPr>
        <w:t xml:space="preserve">nie </w:t>
      </w:r>
      <w:r w:rsidRPr="00CC6DAB">
        <w:rPr>
          <w:rFonts w:ascii="Open Sans" w:eastAsia="Times New Roman" w:hAnsi="Open Sans" w:cs="Open Sans"/>
          <w:i/>
          <w:iCs/>
          <w:color w:val="000000"/>
          <w:sz w:val="20"/>
          <w:szCs w:val="20"/>
          <w:lang w:eastAsia="pl-PL"/>
        </w:rPr>
        <w:t>wymaga od Wykonawcy wniesienia  zabezpieczenia należytego wykonania umowy.</w:t>
      </w:r>
    </w:p>
    <w:p w14:paraId="3B579C0C" w14:textId="134A33F4"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której mowa w art. 469 pkt 15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22.8. Na orzeczenie Izby oraz postanowienie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7B31A2">
        <w:rPr>
          <w:rFonts w:ascii="Open Sans" w:eastAsia="Times New Roman" w:hAnsi="Open Sans" w:cs="Open Sans"/>
          <w:i/>
          <w:iCs/>
          <w:color w:val="000000"/>
          <w:sz w:val="18"/>
          <w:szCs w:val="18"/>
          <w:lang w:eastAsia="pl-PL"/>
        </w:rPr>
        <w:t>t.j</w:t>
      </w:r>
      <w:proofErr w:type="spellEnd"/>
      <w:r w:rsidRPr="007B31A2">
        <w:rPr>
          <w:rFonts w:ascii="Open Sans" w:eastAsia="Times New Roman" w:hAnsi="Open Sans" w:cs="Open Sans"/>
          <w:i/>
          <w:iCs/>
          <w:color w:val="000000"/>
          <w:sz w:val="18"/>
          <w:szCs w:val="18"/>
          <w:lang w:eastAsia="pl-PL"/>
        </w:rPr>
        <w:t>.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w:t>
      </w:r>
      <w:proofErr w:type="spellStart"/>
      <w:r w:rsidR="002F6EBC">
        <w:rPr>
          <w:rFonts w:ascii="Open Sans" w:eastAsia="Times New Roman" w:hAnsi="Open Sans" w:cs="Open Sans"/>
          <w:i/>
          <w:iCs/>
          <w:color w:val="000000"/>
          <w:sz w:val="18"/>
          <w:szCs w:val="18"/>
          <w:lang w:eastAsia="pl-PL"/>
        </w:rPr>
        <w:t>późn</w:t>
      </w:r>
      <w:proofErr w:type="spellEnd"/>
      <w:r w:rsidR="002F6EBC">
        <w:rPr>
          <w:rFonts w:ascii="Open Sans" w:eastAsia="Times New Roman" w:hAnsi="Open Sans" w:cs="Open Sans"/>
          <w:i/>
          <w:iCs/>
          <w:color w:val="000000"/>
          <w:sz w:val="18"/>
          <w:szCs w:val="18"/>
          <w:lang w:eastAsia="pl-PL"/>
        </w:rPr>
        <w:t xml:space="preserve">. zm. </w:t>
      </w:r>
      <w:r w:rsidRPr="007B31A2">
        <w:rPr>
          <w:rFonts w:ascii="Open Sans" w:eastAsia="Times New Roman" w:hAnsi="Open Sans" w:cs="Open Sans"/>
          <w:i/>
          <w:iCs/>
          <w:color w:val="000000"/>
          <w:sz w:val="18"/>
          <w:szCs w:val="18"/>
          <w:lang w:eastAsia="pl-PL"/>
        </w:rPr>
        <w:t xml:space="preserve">), dalej „ustawa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lastRenderedPageBreak/>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1C190C">
        <w:rPr>
          <w:rFonts w:ascii="Open Sans" w:eastAsia="Times New Roman" w:hAnsi="Open Sans" w:cs="Open Sans"/>
          <w:i/>
          <w:iCs/>
          <w:color w:val="000000"/>
          <w:sz w:val="14"/>
          <w:szCs w:val="14"/>
          <w:lang w:eastAsia="pl-PL"/>
        </w:rPr>
        <w:t>Pzp</w:t>
      </w:r>
      <w:proofErr w:type="spellEnd"/>
      <w:r w:rsidRPr="001C190C">
        <w:rPr>
          <w:rFonts w:ascii="Open Sans" w:eastAsia="Times New Roman" w:hAnsi="Open Sans" w:cs="Open Sans"/>
          <w:i/>
          <w:iCs/>
          <w:color w:val="000000"/>
          <w:sz w:val="14"/>
          <w:szCs w:val="14"/>
          <w:lang w:eastAsia="pl-PL"/>
        </w:rPr>
        <w:t xml:space="preserve">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C4BB" w14:textId="77777777" w:rsidR="00DF5779" w:rsidRDefault="00DF5779" w:rsidP="00ED6C3D">
      <w:pPr>
        <w:spacing w:after="0" w:line="240" w:lineRule="auto"/>
      </w:pPr>
      <w:r>
        <w:separator/>
      </w:r>
    </w:p>
  </w:endnote>
  <w:endnote w:type="continuationSeparator" w:id="0">
    <w:p w14:paraId="09315B4B" w14:textId="77777777" w:rsidR="00DF5779" w:rsidRDefault="00DF5779"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CC9B" w14:textId="77777777" w:rsidR="00DF5779" w:rsidRDefault="00DF5779" w:rsidP="00ED6C3D">
      <w:pPr>
        <w:spacing w:after="0" w:line="240" w:lineRule="auto"/>
      </w:pPr>
      <w:r>
        <w:separator/>
      </w:r>
    </w:p>
  </w:footnote>
  <w:footnote w:type="continuationSeparator" w:id="0">
    <w:p w14:paraId="02CD1591" w14:textId="77777777" w:rsidR="00DF5779" w:rsidRDefault="00DF5779"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0"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5"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8"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59"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0"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1"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4"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2"/>
  </w:num>
  <w:num w:numId="4" w16cid:durableId="1145512988">
    <w:abstractNumId w:val="63"/>
  </w:num>
  <w:num w:numId="5" w16cid:durableId="1446776075">
    <w:abstractNumId w:val="59"/>
  </w:num>
  <w:num w:numId="6" w16cid:durableId="548692337">
    <w:abstractNumId w:val="40"/>
  </w:num>
  <w:num w:numId="7" w16cid:durableId="1363093790">
    <w:abstractNumId w:val="0"/>
  </w:num>
  <w:num w:numId="8" w16cid:durableId="852959478">
    <w:abstractNumId w:val="35"/>
  </w:num>
  <w:num w:numId="9" w16cid:durableId="1041856113">
    <w:abstractNumId w:val="65"/>
  </w:num>
  <w:num w:numId="10" w16cid:durableId="1004018410">
    <w:abstractNumId w:val="60"/>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7"/>
  </w:num>
  <w:num w:numId="14" w16cid:durableId="881092026">
    <w:abstractNumId w:val="47"/>
  </w:num>
  <w:num w:numId="15" w16cid:durableId="20321422">
    <w:abstractNumId w:val="61"/>
  </w:num>
  <w:num w:numId="16" w16cid:durableId="870606497">
    <w:abstractNumId w:val="31"/>
  </w:num>
  <w:num w:numId="17" w16cid:durableId="1985231053">
    <w:abstractNumId w:val="34"/>
  </w:num>
  <w:num w:numId="18" w16cid:durableId="2111657554">
    <w:abstractNumId w:val="39"/>
  </w:num>
  <w:num w:numId="19" w16cid:durableId="1211117430">
    <w:abstractNumId w:val="66"/>
  </w:num>
  <w:num w:numId="20" w16cid:durableId="759719022">
    <w:abstractNumId w:val="27"/>
  </w:num>
  <w:num w:numId="21" w16cid:durableId="942032449">
    <w:abstractNumId w:val="45"/>
  </w:num>
  <w:num w:numId="22" w16cid:durableId="142697794">
    <w:abstractNumId w:val="53"/>
  </w:num>
  <w:num w:numId="23" w16cid:durableId="579753562">
    <w:abstractNumId w:val="55"/>
  </w:num>
  <w:num w:numId="24" w16cid:durableId="2031182545">
    <w:abstractNumId w:val="42"/>
  </w:num>
  <w:num w:numId="25" w16cid:durableId="813717206">
    <w:abstractNumId w:val="50"/>
  </w:num>
  <w:num w:numId="26" w16cid:durableId="1395081372">
    <w:abstractNumId w:val="56"/>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1"/>
  </w:num>
  <w:num w:numId="33" w16cid:durableId="465969877">
    <w:abstractNumId w:val="29"/>
  </w:num>
  <w:num w:numId="34" w16cid:durableId="954096149">
    <w:abstractNumId w:val="28"/>
  </w:num>
  <w:num w:numId="35" w16cid:durableId="681519081">
    <w:abstractNumId w:val="46"/>
  </w:num>
  <w:num w:numId="36" w16cid:durableId="1268734003">
    <w:abstractNumId w:val="64"/>
  </w:num>
  <w:num w:numId="37" w16cid:durableId="1309826256">
    <w:abstractNumId w:val="52"/>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8"/>
  </w:num>
  <w:num w:numId="43" w16cid:durableId="1573277955">
    <w:abstractNumId w:val="37"/>
  </w:num>
  <w:num w:numId="44" w16cid:durableId="1646231232">
    <w:abstractNumId w:val="4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656D"/>
    <w:rsid w:val="000267C6"/>
    <w:rsid w:val="000319C0"/>
    <w:rsid w:val="000328AF"/>
    <w:rsid w:val="00033FBC"/>
    <w:rsid w:val="000349F3"/>
    <w:rsid w:val="000371D2"/>
    <w:rsid w:val="00040AF6"/>
    <w:rsid w:val="00040C9F"/>
    <w:rsid w:val="00041088"/>
    <w:rsid w:val="0004241D"/>
    <w:rsid w:val="0004444D"/>
    <w:rsid w:val="00046028"/>
    <w:rsid w:val="0004677B"/>
    <w:rsid w:val="0005247E"/>
    <w:rsid w:val="000563EA"/>
    <w:rsid w:val="0006453C"/>
    <w:rsid w:val="00064D6E"/>
    <w:rsid w:val="00070B23"/>
    <w:rsid w:val="000739F9"/>
    <w:rsid w:val="00073C39"/>
    <w:rsid w:val="000762F6"/>
    <w:rsid w:val="000776B2"/>
    <w:rsid w:val="0008090F"/>
    <w:rsid w:val="000835DD"/>
    <w:rsid w:val="0008513E"/>
    <w:rsid w:val="00087C87"/>
    <w:rsid w:val="000913B6"/>
    <w:rsid w:val="00091D84"/>
    <w:rsid w:val="00093D85"/>
    <w:rsid w:val="00094557"/>
    <w:rsid w:val="000950C7"/>
    <w:rsid w:val="00095AE9"/>
    <w:rsid w:val="00097C14"/>
    <w:rsid w:val="000A05BE"/>
    <w:rsid w:val="000A4490"/>
    <w:rsid w:val="000B0B79"/>
    <w:rsid w:val="000B2F27"/>
    <w:rsid w:val="000B434F"/>
    <w:rsid w:val="000B435C"/>
    <w:rsid w:val="000C238A"/>
    <w:rsid w:val="000C273F"/>
    <w:rsid w:val="000C53DC"/>
    <w:rsid w:val="000C5DDF"/>
    <w:rsid w:val="000C7FA0"/>
    <w:rsid w:val="000D54A9"/>
    <w:rsid w:val="000D570F"/>
    <w:rsid w:val="000E2113"/>
    <w:rsid w:val="000E3949"/>
    <w:rsid w:val="000E624F"/>
    <w:rsid w:val="000E7D07"/>
    <w:rsid w:val="000F0D8A"/>
    <w:rsid w:val="000F1EE4"/>
    <w:rsid w:val="000F233B"/>
    <w:rsid w:val="000F32C4"/>
    <w:rsid w:val="000F3DE6"/>
    <w:rsid w:val="00100197"/>
    <w:rsid w:val="0010108D"/>
    <w:rsid w:val="0010363E"/>
    <w:rsid w:val="00117952"/>
    <w:rsid w:val="00124484"/>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38CE"/>
    <w:rsid w:val="001C4F2E"/>
    <w:rsid w:val="001C7565"/>
    <w:rsid w:val="001D1078"/>
    <w:rsid w:val="001D14A5"/>
    <w:rsid w:val="001D7EF9"/>
    <w:rsid w:val="001E1751"/>
    <w:rsid w:val="001E2A71"/>
    <w:rsid w:val="001E33B8"/>
    <w:rsid w:val="001E4122"/>
    <w:rsid w:val="001E5DAA"/>
    <w:rsid w:val="001E6677"/>
    <w:rsid w:val="001E716A"/>
    <w:rsid w:val="001F0ACA"/>
    <w:rsid w:val="001F3DDA"/>
    <w:rsid w:val="001F5D75"/>
    <w:rsid w:val="0020271C"/>
    <w:rsid w:val="00204D2A"/>
    <w:rsid w:val="002070B6"/>
    <w:rsid w:val="002128F8"/>
    <w:rsid w:val="00216B15"/>
    <w:rsid w:val="00217A7B"/>
    <w:rsid w:val="00220619"/>
    <w:rsid w:val="002219B4"/>
    <w:rsid w:val="00224A5E"/>
    <w:rsid w:val="00224E72"/>
    <w:rsid w:val="00227459"/>
    <w:rsid w:val="00227680"/>
    <w:rsid w:val="002301EA"/>
    <w:rsid w:val="0023301B"/>
    <w:rsid w:val="00236D55"/>
    <w:rsid w:val="00240961"/>
    <w:rsid w:val="0024284A"/>
    <w:rsid w:val="00243563"/>
    <w:rsid w:val="00246BD0"/>
    <w:rsid w:val="00246F76"/>
    <w:rsid w:val="00247824"/>
    <w:rsid w:val="00247E20"/>
    <w:rsid w:val="002511E9"/>
    <w:rsid w:val="00261DD9"/>
    <w:rsid w:val="00262C93"/>
    <w:rsid w:val="00263716"/>
    <w:rsid w:val="00267B52"/>
    <w:rsid w:val="00274E41"/>
    <w:rsid w:val="00281FBB"/>
    <w:rsid w:val="00287173"/>
    <w:rsid w:val="00292014"/>
    <w:rsid w:val="002951CB"/>
    <w:rsid w:val="00296BCA"/>
    <w:rsid w:val="002A1C1C"/>
    <w:rsid w:val="002A280C"/>
    <w:rsid w:val="002A4B3A"/>
    <w:rsid w:val="002B2E38"/>
    <w:rsid w:val="002B3A5F"/>
    <w:rsid w:val="002B52BA"/>
    <w:rsid w:val="002B6245"/>
    <w:rsid w:val="002B666D"/>
    <w:rsid w:val="002C0736"/>
    <w:rsid w:val="002C116A"/>
    <w:rsid w:val="002C410C"/>
    <w:rsid w:val="002C585A"/>
    <w:rsid w:val="002C735F"/>
    <w:rsid w:val="002D22E7"/>
    <w:rsid w:val="002D2E4B"/>
    <w:rsid w:val="002D4166"/>
    <w:rsid w:val="002D4BD6"/>
    <w:rsid w:val="002E2AC6"/>
    <w:rsid w:val="002E6975"/>
    <w:rsid w:val="002E73FE"/>
    <w:rsid w:val="002F07B0"/>
    <w:rsid w:val="002F3A4E"/>
    <w:rsid w:val="002F3B0F"/>
    <w:rsid w:val="002F3B90"/>
    <w:rsid w:val="002F425B"/>
    <w:rsid w:val="002F4953"/>
    <w:rsid w:val="002F6EBC"/>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68E7"/>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3EED"/>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D262F"/>
    <w:rsid w:val="003D3678"/>
    <w:rsid w:val="003D3CFE"/>
    <w:rsid w:val="003D436B"/>
    <w:rsid w:val="003D56B4"/>
    <w:rsid w:val="003D5E32"/>
    <w:rsid w:val="003D68D8"/>
    <w:rsid w:val="003D7B54"/>
    <w:rsid w:val="003E3F65"/>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5B91"/>
    <w:rsid w:val="0047613E"/>
    <w:rsid w:val="00482B1A"/>
    <w:rsid w:val="00482DFD"/>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313"/>
    <w:rsid w:val="00515C2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02DE"/>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912"/>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A5815"/>
    <w:rsid w:val="006B0547"/>
    <w:rsid w:val="006B1221"/>
    <w:rsid w:val="006B30BD"/>
    <w:rsid w:val="006C04DA"/>
    <w:rsid w:val="006C2E99"/>
    <w:rsid w:val="006C4CE3"/>
    <w:rsid w:val="006C7463"/>
    <w:rsid w:val="006D1884"/>
    <w:rsid w:val="006D4254"/>
    <w:rsid w:val="006D6BD4"/>
    <w:rsid w:val="006D728A"/>
    <w:rsid w:val="006E103D"/>
    <w:rsid w:val="006E193F"/>
    <w:rsid w:val="006E2357"/>
    <w:rsid w:val="006E2C32"/>
    <w:rsid w:val="006E3875"/>
    <w:rsid w:val="006F1085"/>
    <w:rsid w:val="006F28C1"/>
    <w:rsid w:val="006F6453"/>
    <w:rsid w:val="006F664D"/>
    <w:rsid w:val="006F6C2C"/>
    <w:rsid w:val="006F6EEA"/>
    <w:rsid w:val="00700951"/>
    <w:rsid w:val="00700B7C"/>
    <w:rsid w:val="007053C0"/>
    <w:rsid w:val="00705EA9"/>
    <w:rsid w:val="0070675D"/>
    <w:rsid w:val="00706B09"/>
    <w:rsid w:val="00710A73"/>
    <w:rsid w:val="007111A2"/>
    <w:rsid w:val="00713F9A"/>
    <w:rsid w:val="0071530C"/>
    <w:rsid w:val="00716190"/>
    <w:rsid w:val="0071700D"/>
    <w:rsid w:val="007170C9"/>
    <w:rsid w:val="00717FF6"/>
    <w:rsid w:val="0072018D"/>
    <w:rsid w:val="00721252"/>
    <w:rsid w:val="00722646"/>
    <w:rsid w:val="00725FB8"/>
    <w:rsid w:val="00727413"/>
    <w:rsid w:val="0073100C"/>
    <w:rsid w:val="007347E5"/>
    <w:rsid w:val="00734EB1"/>
    <w:rsid w:val="00735530"/>
    <w:rsid w:val="007355AD"/>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8EE"/>
    <w:rsid w:val="007C4EC3"/>
    <w:rsid w:val="007C52AC"/>
    <w:rsid w:val="007C5C6B"/>
    <w:rsid w:val="007D29E5"/>
    <w:rsid w:val="007D2E1A"/>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83CFD"/>
    <w:rsid w:val="0088677E"/>
    <w:rsid w:val="00886BD5"/>
    <w:rsid w:val="00893C57"/>
    <w:rsid w:val="00893DE8"/>
    <w:rsid w:val="008955CB"/>
    <w:rsid w:val="00895BDB"/>
    <w:rsid w:val="008A0BE7"/>
    <w:rsid w:val="008A0C7E"/>
    <w:rsid w:val="008A2CB7"/>
    <w:rsid w:val="008A3B2B"/>
    <w:rsid w:val="008A411B"/>
    <w:rsid w:val="008B3608"/>
    <w:rsid w:val="008B3C23"/>
    <w:rsid w:val="008B468E"/>
    <w:rsid w:val="008B596F"/>
    <w:rsid w:val="008B6AB5"/>
    <w:rsid w:val="008C2043"/>
    <w:rsid w:val="008C69FD"/>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6904"/>
    <w:rsid w:val="00901D0F"/>
    <w:rsid w:val="009021A1"/>
    <w:rsid w:val="0090689D"/>
    <w:rsid w:val="00910A68"/>
    <w:rsid w:val="00913BA0"/>
    <w:rsid w:val="00915D99"/>
    <w:rsid w:val="00915E6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1A7B"/>
    <w:rsid w:val="009731B1"/>
    <w:rsid w:val="0097502C"/>
    <w:rsid w:val="009751D0"/>
    <w:rsid w:val="0097788E"/>
    <w:rsid w:val="009819A1"/>
    <w:rsid w:val="00981C15"/>
    <w:rsid w:val="0098691B"/>
    <w:rsid w:val="0098730E"/>
    <w:rsid w:val="009921B7"/>
    <w:rsid w:val="00992BD8"/>
    <w:rsid w:val="009942B3"/>
    <w:rsid w:val="00995103"/>
    <w:rsid w:val="009972A3"/>
    <w:rsid w:val="00997B0B"/>
    <w:rsid w:val="009A1B18"/>
    <w:rsid w:val="009A1BFD"/>
    <w:rsid w:val="009A2A5A"/>
    <w:rsid w:val="009A2E79"/>
    <w:rsid w:val="009A36B6"/>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5284"/>
    <w:rsid w:val="00A2610B"/>
    <w:rsid w:val="00A31B21"/>
    <w:rsid w:val="00A32E4B"/>
    <w:rsid w:val="00A34A1B"/>
    <w:rsid w:val="00A3520D"/>
    <w:rsid w:val="00A36956"/>
    <w:rsid w:val="00A4186F"/>
    <w:rsid w:val="00A441E8"/>
    <w:rsid w:val="00A44899"/>
    <w:rsid w:val="00A4723C"/>
    <w:rsid w:val="00A51BF7"/>
    <w:rsid w:val="00A524B4"/>
    <w:rsid w:val="00A54443"/>
    <w:rsid w:val="00A57E01"/>
    <w:rsid w:val="00A61681"/>
    <w:rsid w:val="00A72E41"/>
    <w:rsid w:val="00A77362"/>
    <w:rsid w:val="00A77AFC"/>
    <w:rsid w:val="00A81052"/>
    <w:rsid w:val="00A858E0"/>
    <w:rsid w:val="00A87DF8"/>
    <w:rsid w:val="00A90085"/>
    <w:rsid w:val="00A90516"/>
    <w:rsid w:val="00A90D71"/>
    <w:rsid w:val="00A9116B"/>
    <w:rsid w:val="00AA09FD"/>
    <w:rsid w:val="00AA550F"/>
    <w:rsid w:val="00AA6C7C"/>
    <w:rsid w:val="00AA725F"/>
    <w:rsid w:val="00AA79A8"/>
    <w:rsid w:val="00AA7DB7"/>
    <w:rsid w:val="00AB0485"/>
    <w:rsid w:val="00AB2828"/>
    <w:rsid w:val="00AB6293"/>
    <w:rsid w:val="00AC6697"/>
    <w:rsid w:val="00AC6E7B"/>
    <w:rsid w:val="00AC7F25"/>
    <w:rsid w:val="00AD537F"/>
    <w:rsid w:val="00AD7E55"/>
    <w:rsid w:val="00AE3382"/>
    <w:rsid w:val="00AE44C7"/>
    <w:rsid w:val="00AE5932"/>
    <w:rsid w:val="00AE5AE8"/>
    <w:rsid w:val="00AE6F01"/>
    <w:rsid w:val="00AF2F2F"/>
    <w:rsid w:val="00AF5ABC"/>
    <w:rsid w:val="00AF6B5E"/>
    <w:rsid w:val="00AF7F6E"/>
    <w:rsid w:val="00B01E85"/>
    <w:rsid w:val="00B0221D"/>
    <w:rsid w:val="00B04A42"/>
    <w:rsid w:val="00B05632"/>
    <w:rsid w:val="00B0696A"/>
    <w:rsid w:val="00B0759F"/>
    <w:rsid w:val="00B10731"/>
    <w:rsid w:val="00B12C43"/>
    <w:rsid w:val="00B13498"/>
    <w:rsid w:val="00B13BBD"/>
    <w:rsid w:val="00B15079"/>
    <w:rsid w:val="00B1622A"/>
    <w:rsid w:val="00B214ED"/>
    <w:rsid w:val="00B2267A"/>
    <w:rsid w:val="00B2271F"/>
    <w:rsid w:val="00B23753"/>
    <w:rsid w:val="00B30371"/>
    <w:rsid w:val="00B41C65"/>
    <w:rsid w:val="00B425F7"/>
    <w:rsid w:val="00B44C7E"/>
    <w:rsid w:val="00B466B5"/>
    <w:rsid w:val="00B5485D"/>
    <w:rsid w:val="00B57A61"/>
    <w:rsid w:val="00B57FF9"/>
    <w:rsid w:val="00B6074A"/>
    <w:rsid w:val="00B60D6A"/>
    <w:rsid w:val="00B62515"/>
    <w:rsid w:val="00B63EC0"/>
    <w:rsid w:val="00B67298"/>
    <w:rsid w:val="00B7002D"/>
    <w:rsid w:val="00B73AFC"/>
    <w:rsid w:val="00B73B32"/>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3C2E"/>
    <w:rsid w:val="00BB60B3"/>
    <w:rsid w:val="00BB6C28"/>
    <w:rsid w:val="00BB6E1D"/>
    <w:rsid w:val="00BB7420"/>
    <w:rsid w:val="00BC1F5A"/>
    <w:rsid w:val="00BC4869"/>
    <w:rsid w:val="00BC52B2"/>
    <w:rsid w:val="00BC72E8"/>
    <w:rsid w:val="00BD04C4"/>
    <w:rsid w:val="00BD2F3D"/>
    <w:rsid w:val="00BD386D"/>
    <w:rsid w:val="00BD62DD"/>
    <w:rsid w:val="00BD6F5B"/>
    <w:rsid w:val="00BE505D"/>
    <w:rsid w:val="00BE5178"/>
    <w:rsid w:val="00BE7556"/>
    <w:rsid w:val="00BF21AD"/>
    <w:rsid w:val="00BF78D7"/>
    <w:rsid w:val="00C00E56"/>
    <w:rsid w:val="00C07FC3"/>
    <w:rsid w:val="00C10C1B"/>
    <w:rsid w:val="00C11398"/>
    <w:rsid w:val="00C143DD"/>
    <w:rsid w:val="00C2008F"/>
    <w:rsid w:val="00C20864"/>
    <w:rsid w:val="00C21B53"/>
    <w:rsid w:val="00C221D1"/>
    <w:rsid w:val="00C26367"/>
    <w:rsid w:val="00C26702"/>
    <w:rsid w:val="00C26F0D"/>
    <w:rsid w:val="00C3177F"/>
    <w:rsid w:val="00C3337A"/>
    <w:rsid w:val="00C35866"/>
    <w:rsid w:val="00C35D69"/>
    <w:rsid w:val="00C36312"/>
    <w:rsid w:val="00C42B02"/>
    <w:rsid w:val="00C43FDB"/>
    <w:rsid w:val="00C44339"/>
    <w:rsid w:val="00C45502"/>
    <w:rsid w:val="00C50E3A"/>
    <w:rsid w:val="00C53372"/>
    <w:rsid w:val="00C55D75"/>
    <w:rsid w:val="00C569C6"/>
    <w:rsid w:val="00C60503"/>
    <w:rsid w:val="00C610F4"/>
    <w:rsid w:val="00C65751"/>
    <w:rsid w:val="00C71FF9"/>
    <w:rsid w:val="00C74236"/>
    <w:rsid w:val="00C743CB"/>
    <w:rsid w:val="00C75A57"/>
    <w:rsid w:val="00C813D0"/>
    <w:rsid w:val="00C836FF"/>
    <w:rsid w:val="00C870B8"/>
    <w:rsid w:val="00C87427"/>
    <w:rsid w:val="00C878BA"/>
    <w:rsid w:val="00C87F29"/>
    <w:rsid w:val="00C9300E"/>
    <w:rsid w:val="00C9681F"/>
    <w:rsid w:val="00C9741B"/>
    <w:rsid w:val="00CA0079"/>
    <w:rsid w:val="00CA1008"/>
    <w:rsid w:val="00CA64B5"/>
    <w:rsid w:val="00CB24CD"/>
    <w:rsid w:val="00CB30B3"/>
    <w:rsid w:val="00CB5AA3"/>
    <w:rsid w:val="00CB61DD"/>
    <w:rsid w:val="00CC0501"/>
    <w:rsid w:val="00CC2456"/>
    <w:rsid w:val="00CC300A"/>
    <w:rsid w:val="00CC45EE"/>
    <w:rsid w:val="00CC56AA"/>
    <w:rsid w:val="00CC5E8B"/>
    <w:rsid w:val="00CC6ABD"/>
    <w:rsid w:val="00CC6CD6"/>
    <w:rsid w:val="00CC79F4"/>
    <w:rsid w:val="00CD1649"/>
    <w:rsid w:val="00CD2395"/>
    <w:rsid w:val="00CD3500"/>
    <w:rsid w:val="00CD38AC"/>
    <w:rsid w:val="00CD547D"/>
    <w:rsid w:val="00CE188F"/>
    <w:rsid w:val="00CE2B82"/>
    <w:rsid w:val="00CE3823"/>
    <w:rsid w:val="00CE5139"/>
    <w:rsid w:val="00CE59E3"/>
    <w:rsid w:val="00CE5E51"/>
    <w:rsid w:val="00CE625F"/>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2826"/>
    <w:rsid w:val="00D339B8"/>
    <w:rsid w:val="00D35497"/>
    <w:rsid w:val="00D45A5C"/>
    <w:rsid w:val="00D46207"/>
    <w:rsid w:val="00D46DE1"/>
    <w:rsid w:val="00D50223"/>
    <w:rsid w:val="00D502F1"/>
    <w:rsid w:val="00D51200"/>
    <w:rsid w:val="00D53204"/>
    <w:rsid w:val="00D53A33"/>
    <w:rsid w:val="00D543DA"/>
    <w:rsid w:val="00D54B72"/>
    <w:rsid w:val="00D56A33"/>
    <w:rsid w:val="00D57D02"/>
    <w:rsid w:val="00D60829"/>
    <w:rsid w:val="00D61A92"/>
    <w:rsid w:val="00D670FD"/>
    <w:rsid w:val="00D7032B"/>
    <w:rsid w:val="00D70BDD"/>
    <w:rsid w:val="00D71360"/>
    <w:rsid w:val="00D714E1"/>
    <w:rsid w:val="00D73143"/>
    <w:rsid w:val="00D74735"/>
    <w:rsid w:val="00D75923"/>
    <w:rsid w:val="00D8160F"/>
    <w:rsid w:val="00D81DC3"/>
    <w:rsid w:val="00D84290"/>
    <w:rsid w:val="00D845EB"/>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7F6F"/>
    <w:rsid w:val="00E00EAE"/>
    <w:rsid w:val="00E0161F"/>
    <w:rsid w:val="00E01B90"/>
    <w:rsid w:val="00E0438A"/>
    <w:rsid w:val="00E04CE2"/>
    <w:rsid w:val="00E10724"/>
    <w:rsid w:val="00E128CC"/>
    <w:rsid w:val="00E14783"/>
    <w:rsid w:val="00E16F07"/>
    <w:rsid w:val="00E17356"/>
    <w:rsid w:val="00E17D80"/>
    <w:rsid w:val="00E21A6F"/>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63A45"/>
    <w:rsid w:val="00E66B95"/>
    <w:rsid w:val="00E70F5A"/>
    <w:rsid w:val="00E71C84"/>
    <w:rsid w:val="00E71CC9"/>
    <w:rsid w:val="00E73FC0"/>
    <w:rsid w:val="00E74E7A"/>
    <w:rsid w:val="00E7724B"/>
    <w:rsid w:val="00E77CA8"/>
    <w:rsid w:val="00E80881"/>
    <w:rsid w:val="00E80B94"/>
    <w:rsid w:val="00E81FC6"/>
    <w:rsid w:val="00E863D7"/>
    <w:rsid w:val="00E86CC7"/>
    <w:rsid w:val="00E874C4"/>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C77"/>
    <w:rsid w:val="00EC6F4E"/>
    <w:rsid w:val="00ED0C32"/>
    <w:rsid w:val="00ED2146"/>
    <w:rsid w:val="00ED4C21"/>
    <w:rsid w:val="00ED5861"/>
    <w:rsid w:val="00ED649C"/>
    <w:rsid w:val="00ED6C3D"/>
    <w:rsid w:val="00ED70EC"/>
    <w:rsid w:val="00EE00CF"/>
    <w:rsid w:val="00EE12A7"/>
    <w:rsid w:val="00EE3A1C"/>
    <w:rsid w:val="00EE687F"/>
    <w:rsid w:val="00EF04DD"/>
    <w:rsid w:val="00EF14CD"/>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4693A"/>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07D"/>
    <w:rsid w:val="00FC315F"/>
    <w:rsid w:val="00FC3D0C"/>
    <w:rsid w:val="00FC78C1"/>
    <w:rsid w:val="00FD15DD"/>
    <w:rsid w:val="00FD6FAB"/>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5750</Words>
  <Characters>34501</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cp:revision>
  <cp:lastPrinted>2023-04-13T07:56:00Z</cp:lastPrinted>
  <dcterms:created xsi:type="dcterms:W3CDTF">2023-10-19T06:46:00Z</dcterms:created>
  <dcterms:modified xsi:type="dcterms:W3CDTF">2023-10-19T06:46:00Z</dcterms:modified>
</cp:coreProperties>
</file>