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CF38CE" w:rsidRDefault="00FC69D3" w:rsidP="00700D04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4B343C" w:rsidRPr="00CF38CE">
        <w:rPr>
          <w:rFonts w:asciiTheme="minorHAnsi" w:hAnsiTheme="minorHAnsi" w:cstheme="minorHAnsi"/>
          <w:bCs/>
          <w:sz w:val="20"/>
          <w:szCs w:val="20"/>
        </w:rPr>
        <w:t>1</w:t>
      </w:r>
      <w:r w:rsidRPr="00CF38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56DC6" w:rsidRPr="00CF38CE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313CA4B0" w14:textId="1122DAEF" w:rsidR="00031B5F" w:rsidRPr="00CF38CE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CF38CE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CF38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227E9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166B08" w:rsidRPr="00CF38CE">
        <w:rPr>
          <w:rFonts w:asciiTheme="minorHAnsi" w:hAnsiTheme="minorHAnsi" w:cstheme="minorHAnsi"/>
          <w:b/>
          <w:bCs/>
          <w:sz w:val="20"/>
          <w:szCs w:val="20"/>
        </w:rPr>
        <w:t>/PN</w:t>
      </w:r>
      <w:r w:rsidR="00031B5F" w:rsidRPr="00CF38CE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66B08" w:rsidRPr="00CF38CE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E86BA84" w14:textId="77777777" w:rsidR="00031B5F" w:rsidRPr="00E227E9" w:rsidRDefault="00031B5F" w:rsidP="00E227E9">
      <w:pPr>
        <w:pStyle w:val="Nagwek2"/>
        <w:tabs>
          <w:tab w:val="clear" w:pos="0"/>
        </w:tabs>
        <w:rPr>
          <w:rFonts w:asciiTheme="minorHAnsi" w:hAnsiTheme="minorHAnsi" w:cstheme="minorHAnsi"/>
          <w:sz w:val="20"/>
        </w:rPr>
      </w:pPr>
      <w:r w:rsidRPr="00E227E9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E227E9" w:rsidRDefault="00DB0BB2" w:rsidP="00E227E9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E227E9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E227E9" w:rsidRDefault="0016643C" w:rsidP="00E227E9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E227E9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2659"/>
        <w:gridCol w:w="6690"/>
      </w:tblGrid>
      <w:tr w:rsidR="000650D0" w:rsidRPr="00E227E9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227E9" w:rsidRDefault="000650D0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227E9" w:rsidRDefault="000650D0" w:rsidP="00E227E9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Nazwa Wykonawcy</w:t>
            </w:r>
            <w:r w:rsidR="00E15860"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227E9" w:rsidRDefault="000650D0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50D0" w:rsidRPr="00E227E9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227E9" w:rsidRDefault="000650D0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227E9" w:rsidRDefault="000650D0" w:rsidP="00E227E9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227E9" w:rsidRDefault="000650D0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50D0" w:rsidRPr="00E227E9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227E9" w:rsidRDefault="000650D0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227E9" w:rsidRDefault="000650D0" w:rsidP="00E227E9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sz w:val="22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227E9" w:rsidRDefault="000650D0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0564" w:rsidRPr="00E227E9" w14:paraId="265EADA7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84DE6" w14:textId="52DC7578" w:rsidR="00810564" w:rsidRPr="00E227E9" w:rsidRDefault="00810564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3425" w14:textId="776A4E2F" w:rsidR="00810564" w:rsidRPr="00E227E9" w:rsidRDefault="00810564" w:rsidP="00E227E9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sz w:val="22"/>
                <w:szCs w:val="20"/>
              </w:rPr>
              <w:t>Województwo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1CC5" w14:textId="77777777" w:rsidR="00810564" w:rsidRPr="00E227E9" w:rsidRDefault="00810564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50D0" w:rsidRPr="00E227E9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27C076F8" w:rsidR="000650D0" w:rsidRPr="00E227E9" w:rsidRDefault="00810564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227E9" w:rsidRDefault="000650D0" w:rsidP="00E227E9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Numer telefonu</w:t>
            </w:r>
            <w:r w:rsidR="00E15860"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227E9" w:rsidRDefault="000650D0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50D0" w:rsidRPr="00E227E9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3D61FE04" w:rsidR="000650D0" w:rsidRPr="00E227E9" w:rsidRDefault="00810564" w:rsidP="00E227E9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E227E9" w:rsidRDefault="000650D0" w:rsidP="00E227E9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Numer faksu</w:t>
            </w:r>
            <w:r w:rsidR="00E15860"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  <w:p w14:paraId="57DA727F" w14:textId="77777777" w:rsidR="004555A8" w:rsidRPr="00E227E9" w:rsidRDefault="004555A8" w:rsidP="00E227E9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2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227E9" w:rsidRDefault="000650D0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50D0" w:rsidRPr="00E227E9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C776D69" w:rsidR="000650D0" w:rsidRPr="00E227E9" w:rsidRDefault="00810564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227E9" w:rsidRDefault="000650D0" w:rsidP="00E227E9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 e-mail</w:t>
            </w:r>
            <w:r w:rsidR="00E15860"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  <w:p w14:paraId="660084BA" w14:textId="77777777" w:rsidR="000650D0" w:rsidRPr="00E227E9" w:rsidRDefault="000650D0" w:rsidP="00E227E9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iCs/>
                <w:sz w:val="22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227E9" w:rsidRDefault="000650D0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50D0" w:rsidRPr="00E227E9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264F56B" w:rsidR="000650D0" w:rsidRPr="00E227E9" w:rsidRDefault="00810564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650D0"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227E9" w:rsidRDefault="000650D0" w:rsidP="00E227E9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NIP</w:t>
            </w:r>
            <w:r w:rsidR="00E15860"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227E9" w:rsidRDefault="000650D0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50D0" w:rsidRPr="00E227E9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682E7733" w:rsidR="000650D0" w:rsidRPr="00E227E9" w:rsidRDefault="00810564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0650D0"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227E9" w:rsidRDefault="000650D0" w:rsidP="00E227E9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REGON</w:t>
            </w:r>
            <w:r w:rsidR="00E15860"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227E9" w:rsidRDefault="000650D0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C477C" w:rsidRPr="00E227E9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64A6A8B9" w:rsidR="00FC477C" w:rsidRPr="00E227E9" w:rsidRDefault="00810564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FC477C"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E227E9" w:rsidRDefault="00FC477C" w:rsidP="00E227E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 e-mail:</w:t>
            </w:r>
          </w:p>
          <w:p w14:paraId="114AAC68" w14:textId="77777777" w:rsidR="00FC477C" w:rsidRPr="00E227E9" w:rsidRDefault="00FC477C" w:rsidP="00E227E9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2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227E9" w:rsidRDefault="00FC477C" w:rsidP="00E227E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A108522" w14:textId="77777777" w:rsidR="00E227E9" w:rsidRPr="00E227E9" w:rsidRDefault="00E227E9" w:rsidP="00E227E9">
      <w:pPr>
        <w:pStyle w:val="Akapitzlist"/>
        <w:tabs>
          <w:tab w:val="left" w:pos="142"/>
        </w:tabs>
        <w:autoSpaceDE w:val="0"/>
        <w:snapToGrid w:val="0"/>
        <w:spacing w:before="120" w:after="120"/>
        <w:ind w:left="59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429C8DFB" w14:textId="2ABE3540" w:rsidR="00166B08" w:rsidRPr="00E227E9" w:rsidRDefault="00480608" w:rsidP="00E227E9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223A2" w:rsidRPr="00E227E9">
        <w:rPr>
          <w:rFonts w:asciiTheme="minorHAnsi" w:hAnsiTheme="minorHAnsi" w:cstheme="minorHAnsi"/>
          <w:sz w:val="20"/>
          <w:szCs w:val="20"/>
        </w:rPr>
        <w:t>o udzielenie zamówienia publicznego prowadzone jest w trybie przeta</w:t>
      </w:r>
      <w:r w:rsidR="00CF38CE" w:rsidRPr="00E227E9">
        <w:rPr>
          <w:rFonts w:asciiTheme="minorHAnsi" w:hAnsiTheme="minorHAnsi" w:cstheme="minorHAnsi"/>
          <w:sz w:val="20"/>
          <w:szCs w:val="20"/>
        </w:rPr>
        <w:t>rgu nieograniczonego powyżej 143</w:t>
      </w:r>
      <w:r w:rsidR="00D223A2" w:rsidRPr="00E227E9">
        <w:rPr>
          <w:rFonts w:asciiTheme="minorHAnsi" w:hAnsiTheme="minorHAnsi" w:cstheme="minorHAnsi"/>
          <w:sz w:val="20"/>
          <w:szCs w:val="20"/>
        </w:rPr>
        <w:t xml:space="preserve"> 000 euro, tj. równowartości kwoty 6</w:t>
      </w:r>
      <w:r w:rsidR="00CF38CE" w:rsidRPr="00E227E9">
        <w:rPr>
          <w:rFonts w:asciiTheme="minorHAnsi" w:hAnsiTheme="minorHAnsi" w:cstheme="minorHAnsi"/>
          <w:sz w:val="20"/>
          <w:szCs w:val="20"/>
        </w:rPr>
        <w:t>63 105</w:t>
      </w:r>
      <w:r w:rsidR="00D223A2" w:rsidRPr="00E227E9">
        <w:rPr>
          <w:rFonts w:asciiTheme="minorHAnsi" w:hAnsiTheme="minorHAnsi" w:cstheme="minorHAnsi"/>
          <w:sz w:val="20"/>
          <w:szCs w:val="20"/>
        </w:rPr>
        <w:t xml:space="preserve">,00 zł, na podstawie ustawy z dnia 11 września 2019 r. Prawo zamówień publicznych (tekst jednolity Dz.U.  2023 poz.1605 z </w:t>
      </w:r>
      <w:proofErr w:type="spellStart"/>
      <w:r w:rsidR="00D223A2" w:rsidRPr="00E227E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223A2" w:rsidRPr="00E227E9">
        <w:rPr>
          <w:rFonts w:asciiTheme="minorHAnsi" w:hAnsiTheme="minorHAnsi" w:cstheme="minorHAnsi"/>
          <w:sz w:val="20"/>
          <w:szCs w:val="20"/>
        </w:rPr>
        <w:t>. zm.)</w:t>
      </w:r>
      <w:r w:rsidR="00DB0BB2"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="00D223A2" w:rsidRPr="00E227E9">
        <w:rPr>
          <w:rFonts w:asciiTheme="minorHAnsi" w:hAnsiTheme="minorHAnsi" w:cstheme="minorHAnsi"/>
          <w:sz w:val="20"/>
          <w:szCs w:val="20"/>
        </w:rPr>
        <w:t xml:space="preserve">na </w:t>
      </w:r>
      <w:r w:rsidR="0079634C" w:rsidRPr="00E227E9">
        <w:rPr>
          <w:rFonts w:asciiTheme="minorHAnsi" w:hAnsiTheme="minorHAnsi" w:cstheme="minorHAnsi"/>
          <w:sz w:val="20"/>
          <w:szCs w:val="20"/>
        </w:rPr>
        <w:t>:</w:t>
      </w:r>
      <w:r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="00E227E9" w:rsidRPr="00E227E9">
        <w:rPr>
          <w:rFonts w:asciiTheme="minorHAnsi" w:eastAsia="Arial" w:hAnsiTheme="minorHAnsi" w:cstheme="minorHAnsi"/>
          <w:color w:val="0070C0"/>
          <w:sz w:val="20"/>
          <w:szCs w:val="20"/>
        </w:rPr>
        <w:t xml:space="preserve">„Zakup </w:t>
      </w:r>
      <w:r w:rsidR="00E227E9">
        <w:rPr>
          <w:rFonts w:asciiTheme="minorHAnsi" w:eastAsia="Arial" w:hAnsiTheme="minorHAnsi" w:cstheme="minorHAnsi"/>
          <w:color w:val="0070C0"/>
          <w:sz w:val="20"/>
          <w:szCs w:val="20"/>
        </w:rPr>
        <w:br/>
      </w:r>
      <w:r w:rsidR="00E227E9" w:rsidRPr="00E227E9">
        <w:rPr>
          <w:rFonts w:asciiTheme="minorHAnsi" w:eastAsia="Arial" w:hAnsiTheme="minorHAnsi" w:cstheme="minorHAnsi"/>
          <w:color w:val="0070C0"/>
          <w:sz w:val="20"/>
          <w:szCs w:val="20"/>
        </w:rPr>
        <w:t>i dostawa</w:t>
      </w:r>
      <w:r w:rsidR="00E227E9">
        <w:rPr>
          <w:rFonts w:asciiTheme="minorHAnsi" w:eastAsia="Arial" w:hAnsiTheme="minorHAnsi" w:cstheme="minorHAnsi"/>
          <w:color w:val="0070C0"/>
          <w:sz w:val="20"/>
          <w:szCs w:val="20"/>
        </w:rPr>
        <w:t xml:space="preserve"> sprzętu i aparatury medycznej - </w:t>
      </w:r>
      <w:r w:rsidR="00E227E9" w:rsidRPr="00E227E9">
        <w:rPr>
          <w:rFonts w:asciiTheme="minorHAnsi" w:eastAsia="Arial" w:hAnsiTheme="minorHAnsi" w:cstheme="minorHAnsi"/>
          <w:color w:val="0070C0"/>
          <w:sz w:val="20"/>
          <w:szCs w:val="20"/>
        </w:rPr>
        <w:t xml:space="preserve">Rozbudowa systemu rezonansu magnetycznego: platforma software'owa, cewka elastyczna duża, sekwencja redukcji artefaktów w EPI, oprogramowanie do obrazowania wolumetrycznego z rekonstrukcją niepełnej matrycy danych dla Samodzielnego Publicznego Zakładu Opieki Zdrowotnej Ministerstwa Spraw Wewnętrznych i Administracji w Kielcach im. św. Jana Pawła II” </w:t>
      </w:r>
      <w:r w:rsidR="00D223A2" w:rsidRPr="00E227E9">
        <w:rPr>
          <w:rFonts w:asciiTheme="minorHAnsi" w:eastAsia="Arial" w:hAnsiTheme="minorHAnsi" w:cstheme="minorHAnsi"/>
          <w:sz w:val="20"/>
          <w:szCs w:val="20"/>
        </w:rPr>
        <w:t>w</w:t>
      </w:r>
      <w:r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</w:t>
      </w:r>
      <w:r w:rsidR="00D223A2"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 </w:t>
      </w:r>
      <w:r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reprezentowanej firmy</w:t>
      </w:r>
      <w:r w:rsidR="00D223A2"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,</w:t>
      </w:r>
      <w:r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</w:t>
      </w:r>
      <w:r w:rsidR="00DB0BB2"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E227E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  <w:r w:rsidR="00166B08" w:rsidRPr="00E227E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0D25899" w14:textId="45DEB0C8" w:rsidR="004B343C" w:rsidRPr="00E227E9" w:rsidRDefault="00166B08" w:rsidP="00E227E9">
      <w:pPr>
        <w:pStyle w:val="Standard"/>
        <w:keepNext/>
        <w:spacing w:before="120" w:after="120" w:line="240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46"/>
        <w:gridCol w:w="1361"/>
        <w:gridCol w:w="3882"/>
      </w:tblGrid>
      <w:tr w:rsidR="00257EB4" w:rsidRPr="00E227E9" w14:paraId="7B8025B9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E227E9" w:rsidRDefault="00257EB4" w:rsidP="00E227E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E227E9" w:rsidRDefault="00257EB4" w:rsidP="00E227E9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3C5B1C" w14:textId="77777777" w:rsidR="00257EB4" w:rsidRPr="00E227E9" w:rsidRDefault="00257EB4" w:rsidP="00E227E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E227E9" w14:paraId="4ACA28AD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E227E9" w:rsidRDefault="00257EB4" w:rsidP="00E227E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E227E9" w:rsidRDefault="00257EB4" w:rsidP="00E227E9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3E4C79A" w14:textId="77777777" w:rsidR="00257EB4" w:rsidRPr="00E227E9" w:rsidRDefault="00257EB4" w:rsidP="00E227E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E227E9" w14:paraId="7001F233" w14:textId="77777777" w:rsidTr="004B343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E227E9" w:rsidRDefault="00257EB4" w:rsidP="00E227E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E227E9" w:rsidRDefault="00257EB4" w:rsidP="00E227E9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03EF" w14:textId="208C3B59" w:rsidR="00257EB4" w:rsidRPr="00E227E9" w:rsidRDefault="00B55F9B" w:rsidP="00E227E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E227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E227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E227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E227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0D0A976" w14:textId="77777777" w:rsidR="00257EB4" w:rsidRPr="00E227E9" w:rsidRDefault="00257EB4" w:rsidP="00E227E9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E227E9" w14:paraId="4BEA808A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E227E9" w:rsidRDefault="00257EB4" w:rsidP="00E227E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E227E9" w:rsidRDefault="00257EB4" w:rsidP="00E227E9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603D40B" w14:textId="77777777" w:rsidR="00257EB4" w:rsidRPr="00E227E9" w:rsidRDefault="00257EB4" w:rsidP="00E227E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E227E9" w14:paraId="47F2E60B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E227E9" w:rsidRDefault="00257EB4" w:rsidP="00E227E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E227E9" w:rsidRDefault="00257EB4" w:rsidP="00E227E9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E227E9" w:rsidRDefault="00257EB4" w:rsidP="00E227E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E227E9" w14:paraId="639901D0" w14:textId="77777777" w:rsidTr="00BD725D">
        <w:trPr>
          <w:trHeight w:hRule="exact" w:val="63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E227E9" w:rsidRDefault="00257EB4" w:rsidP="00E227E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E227E9" w:rsidRDefault="00257EB4" w:rsidP="00E227E9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3CB26B7" w14:textId="77777777" w:rsidR="00257EB4" w:rsidRPr="00E227E9" w:rsidRDefault="00257EB4" w:rsidP="00E227E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66B08" w:rsidRPr="00E227E9" w14:paraId="46166289" w14:textId="77777777" w:rsidTr="00BD725D">
        <w:trPr>
          <w:trHeight w:hRule="exact" w:val="6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D4B5785" w14:textId="77777777" w:rsidR="00166B08" w:rsidRPr="00E227E9" w:rsidRDefault="00166B08" w:rsidP="00E227E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1E6951D9" w14:textId="3DB090CE" w:rsidR="00166B08" w:rsidRPr="00E227E9" w:rsidRDefault="00166B08" w:rsidP="00E227E9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227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Oferujemy okres gwarancji  m-</w:t>
            </w:r>
            <w:proofErr w:type="spellStart"/>
            <w:r w:rsidRPr="00E227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cy</w:t>
            </w:r>
            <w:proofErr w:type="spellEnd"/>
            <w:r w:rsidRPr="00E227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975C514" w14:textId="77777777" w:rsidR="00166B08" w:rsidRPr="00E227E9" w:rsidRDefault="00166B08" w:rsidP="00E227E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1"/>
    </w:tbl>
    <w:p w14:paraId="009E7EF5" w14:textId="1869BCBD" w:rsidR="00420C45" w:rsidRPr="00E227E9" w:rsidRDefault="00420C45" w:rsidP="00E227E9">
      <w:pPr>
        <w:suppressAutoHyphens w:val="0"/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</w:pPr>
    </w:p>
    <w:p w14:paraId="4D6F3D49" w14:textId="191AEF7B" w:rsidR="00DA2922" w:rsidRPr="00E227E9" w:rsidRDefault="00DA2922" w:rsidP="00E227E9">
      <w:pPr>
        <w:pStyle w:val="Standard"/>
        <w:keepNext/>
        <w:spacing w:before="120" w:after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Cześć 6 - </w:t>
      </w:r>
      <w:r w:rsidR="00DC7B8D" w:rsidRPr="00E227E9">
        <w:rPr>
          <w:rFonts w:asciiTheme="minorHAnsi" w:hAnsiTheme="minorHAnsi" w:cstheme="minorHAnsi"/>
          <w:b/>
          <w:sz w:val="20"/>
          <w:szCs w:val="20"/>
        </w:rPr>
        <w:t>Rozbudowa systemu rezonansu magnetycznego: platforma software'owa, cewka elastyczna duża, sekwencja redukcji artefaktów w EPI, oprogramowanie do obrazowania wolumetrycznego z rekonstrukcją niepełnej matrycy danych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895"/>
        <w:gridCol w:w="2502"/>
        <w:gridCol w:w="2207"/>
      </w:tblGrid>
      <w:tr w:rsidR="00DA2922" w:rsidRPr="00E227E9" w14:paraId="2D468444" w14:textId="77777777" w:rsidTr="00E227E9">
        <w:trPr>
          <w:trHeight w:val="72"/>
        </w:trPr>
        <w:tc>
          <w:tcPr>
            <w:tcW w:w="815" w:type="dxa"/>
            <w:vAlign w:val="center"/>
          </w:tcPr>
          <w:p w14:paraId="3F8F05F1" w14:textId="77777777" w:rsidR="00DA2922" w:rsidRPr="00E227E9" w:rsidRDefault="00DA2922" w:rsidP="00E227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wg zał. 2</w:t>
            </w:r>
          </w:p>
        </w:tc>
        <w:tc>
          <w:tcPr>
            <w:tcW w:w="3895" w:type="dxa"/>
            <w:vAlign w:val="center"/>
          </w:tcPr>
          <w:p w14:paraId="6CE3C205" w14:textId="77777777" w:rsidR="00DA2922" w:rsidRPr="00E227E9" w:rsidRDefault="00DA2922" w:rsidP="00E227E9">
            <w:pPr>
              <w:ind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punktowane w kryterium oceny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89720FD" w14:textId="77777777" w:rsidR="00DA2922" w:rsidRPr="00E227E9" w:rsidRDefault="00DA2922" w:rsidP="00E227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2207" w:type="dxa"/>
            <w:vAlign w:val="center"/>
          </w:tcPr>
          <w:p w14:paraId="58D98EC2" w14:textId="77777777" w:rsidR="00DA2922" w:rsidRPr="00E227E9" w:rsidRDefault="00DA2922" w:rsidP="00E227E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DC7B8D" w:rsidRPr="00E227E9" w14:paraId="51133CF2" w14:textId="77777777" w:rsidTr="00E227E9">
        <w:trPr>
          <w:trHeight w:val="346"/>
        </w:trPr>
        <w:tc>
          <w:tcPr>
            <w:tcW w:w="9418" w:type="dxa"/>
            <w:gridSpan w:val="4"/>
            <w:vAlign w:val="center"/>
          </w:tcPr>
          <w:p w14:paraId="5AE65337" w14:textId="61637D18" w:rsidR="00DC7B8D" w:rsidRPr="00E227E9" w:rsidRDefault="00DC7B8D" w:rsidP="00E227E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Cewka elastyczna </w:t>
            </w:r>
            <w:proofErr w:type="spellStart"/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płachtowa</w:t>
            </w:r>
            <w:proofErr w:type="spellEnd"/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do zastosowań uniwersalnych</w:t>
            </w:r>
          </w:p>
        </w:tc>
      </w:tr>
      <w:tr w:rsidR="00DC7B8D" w:rsidRPr="00E227E9" w14:paraId="0DCCA14E" w14:textId="77777777" w:rsidTr="00E227E9">
        <w:trPr>
          <w:trHeight w:val="89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EBBD" w14:textId="795DB8E2" w:rsidR="00DC7B8D" w:rsidRPr="00E227E9" w:rsidRDefault="00DC7B8D" w:rsidP="00E227E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227E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6CA0" w14:textId="31BA7484" w:rsidR="00DC7B8D" w:rsidRPr="00E227E9" w:rsidRDefault="00DC7B8D" w:rsidP="00E227E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16 elementów obrazujących jednocześnie w badanym obszarze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3474" w14:textId="0DC6A4FB" w:rsidR="00DC7B8D" w:rsidRPr="00E227E9" w:rsidRDefault="00DC7B8D" w:rsidP="00E227E9">
            <w:pPr>
              <w:suppressAutoHyphens w:val="0"/>
              <w:ind w:left="-74" w:right="-6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Punktowany</w:t>
            </w: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Najwyższa ilość elementów - 10 pkt.</w:t>
            </w:r>
            <w:r w:rsidRPr="00E227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Pozostałe proporcjonalnie</w:t>
            </w:r>
          </w:p>
        </w:tc>
        <w:tc>
          <w:tcPr>
            <w:tcW w:w="2207" w:type="dxa"/>
            <w:vAlign w:val="center"/>
          </w:tcPr>
          <w:p w14:paraId="2C492992" w14:textId="77777777" w:rsidR="00DC7B8D" w:rsidRPr="00E227E9" w:rsidRDefault="00DC7B8D" w:rsidP="00E227E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25975CE" w14:textId="77777777" w:rsidR="00DA2922" w:rsidRPr="00E227E9" w:rsidRDefault="00DA2922" w:rsidP="00E227E9">
      <w:pPr>
        <w:rPr>
          <w:rFonts w:asciiTheme="minorHAnsi" w:hAnsiTheme="minorHAnsi" w:cstheme="minorHAnsi"/>
          <w:sz w:val="20"/>
          <w:szCs w:val="20"/>
        </w:rPr>
      </w:pPr>
    </w:p>
    <w:p w14:paraId="48B27EE5" w14:textId="77777777" w:rsidR="00CF38CE" w:rsidRPr="00E227E9" w:rsidRDefault="00CF38CE" w:rsidP="00E227E9">
      <w:pPr>
        <w:rPr>
          <w:rFonts w:asciiTheme="minorHAnsi" w:hAnsiTheme="minorHAnsi" w:cstheme="minorHAnsi"/>
          <w:b/>
          <w:sz w:val="20"/>
          <w:szCs w:val="20"/>
        </w:rPr>
      </w:pPr>
    </w:p>
    <w:p w14:paraId="34159342" w14:textId="283D09ED" w:rsidR="00CF38CE" w:rsidRPr="00E227E9" w:rsidRDefault="00CF38CE" w:rsidP="00E227E9">
      <w:pPr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b/>
          <w:sz w:val="20"/>
          <w:szCs w:val="20"/>
        </w:rPr>
        <w:t>Zobowiązuję się do dostarczenia, zamontowania i uruchomienia sprzętu w terminie ……. dni roboczych od daty zawarcia umowy.</w:t>
      </w:r>
      <w:r w:rsidRPr="00E227E9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</w:p>
    <w:p w14:paraId="18C98551" w14:textId="5B24B5E7" w:rsidR="00CF38CE" w:rsidRPr="00E227E9" w:rsidRDefault="00CF38CE" w:rsidP="00E227E9">
      <w:pPr>
        <w:rPr>
          <w:rFonts w:asciiTheme="minorHAnsi" w:hAnsiTheme="minorHAnsi" w:cstheme="minorHAnsi"/>
          <w:i/>
          <w:sz w:val="20"/>
          <w:szCs w:val="20"/>
        </w:rPr>
      </w:pPr>
      <w:r w:rsidRPr="00E227E9">
        <w:rPr>
          <w:rFonts w:asciiTheme="minorHAnsi" w:hAnsiTheme="minorHAnsi" w:cstheme="minorHAnsi"/>
          <w:i/>
          <w:sz w:val="20"/>
          <w:szCs w:val="20"/>
        </w:rPr>
        <w:t xml:space="preserve">Wykonawca winien zaproponować termin jaki zostanie wpisany do umowy  w </w:t>
      </w:r>
      <w:r w:rsidRPr="00E227E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§ 4 ust 5. nie dłuższy niż </w:t>
      </w:r>
      <w:r w:rsidRPr="00E227E9">
        <w:rPr>
          <w:rFonts w:asciiTheme="minorHAnsi" w:hAnsiTheme="minorHAnsi" w:cstheme="minorHAnsi"/>
          <w:i/>
          <w:color w:val="000000" w:themeColor="text1"/>
          <w:sz w:val="20"/>
          <w:szCs w:val="20"/>
          <w:highlight w:val="yellow"/>
        </w:rPr>
        <w:t>2 (dwa) miesiące</w:t>
      </w:r>
      <w:r w:rsidRPr="00E227E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od daty podpisania umowy.</w:t>
      </w:r>
    </w:p>
    <w:p w14:paraId="279638FC" w14:textId="77777777" w:rsidR="00B70615" w:rsidRPr="00E227E9" w:rsidRDefault="005B01D9" w:rsidP="00E227E9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E227E9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E227E9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E227E9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E227E9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1A8BDD43" w:rsidR="00B70615" w:rsidRPr="00E227E9" w:rsidRDefault="00480608" w:rsidP="00E227E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E227E9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E227E9">
        <w:rPr>
          <w:rFonts w:asciiTheme="minorHAnsi" w:hAnsiTheme="minorHAnsi" w:cstheme="minorHAnsi"/>
          <w:sz w:val="20"/>
          <w:szCs w:val="20"/>
        </w:rPr>
        <w:t>WZ</w:t>
      </w:r>
      <w:r w:rsidR="000468D9" w:rsidRPr="00E227E9">
        <w:rPr>
          <w:rFonts w:asciiTheme="minorHAnsi" w:hAnsiTheme="minorHAnsi" w:cstheme="minorHAnsi"/>
          <w:sz w:val="20"/>
          <w:szCs w:val="20"/>
        </w:rPr>
        <w:t>, tj. w terminie nie dłuższym niż 2 m-ce od daty podpisania umowy i</w:t>
      </w:r>
      <w:r w:rsidR="00C07761" w:rsidRPr="00E227E9">
        <w:rPr>
          <w:rFonts w:asciiTheme="minorHAnsi" w:hAnsiTheme="minorHAnsi" w:cstheme="minorHAnsi"/>
          <w:sz w:val="20"/>
          <w:szCs w:val="20"/>
        </w:rPr>
        <w:t xml:space="preserve"> z terminem płatności </w:t>
      </w:r>
      <w:r w:rsidR="00597EA6" w:rsidRPr="00E227E9">
        <w:rPr>
          <w:rFonts w:asciiTheme="minorHAnsi" w:hAnsiTheme="minorHAnsi" w:cstheme="minorHAnsi"/>
          <w:sz w:val="20"/>
          <w:szCs w:val="20"/>
        </w:rPr>
        <w:t>6</w:t>
      </w:r>
      <w:r w:rsidR="00036DBB" w:rsidRPr="00E227E9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E227E9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E227E9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E227E9">
        <w:rPr>
          <w:rFonts w:asciiTheme="minorHAnsi" w:hAnsiTheme="minorHAnsi" w:cstheme="minorHAnsi"/>
          <w:sz w:val="20"/>
          <w:szCs w:val="20"/>
        </w:rPr>
        <w:t>faktury</w:t>
      </w:r>
      <w:r w:rsidR="004726C0" w:rsidRPr="00E227E9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E227E9" w:rsidRDefault="00480608" w:rsidP="00E227E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E227E9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E227E9">
        <w:rPr>
          <w:rFonts w:asciiTheme="minorHAnsi" w:hAnsiTheme="minorHAnsi" w:cstheme="minorHAnsi"/>
          <w:sz w:val="20"/>
          <w:szCs w:val="20"/>
        </w:rPr>
        <w:t>WZ</w:t>
      </w:r>
      <w:r w:rsidR="00B70615" w:rsidRPr="00E227E9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E227E9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E227E9">
        <w:rPr>
          <w:rFonts w:asciiTheme="minorHAnsi" w:hAnsiTheme="minorHAnsi" w:cstheme="minorHAnsi"/>
          <w:sz w:val="20"/>
          <w:szCs w:val="20"/>
        </w:rPr>
        <w:br/>
      </w:r>
      <w:r w:rsidRPr="00E227E9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E227E9" w:rsidRDefault="00480608" w:rsidP="00E227E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E227E9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E227E9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E227E9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6BE49C65" w:rsidR="00480608" w:rsidRPr="00E227E9" w:rsidRDefault="00CB05FF" w:rsidP="00E227E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E227E9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E227E9">
        <w:rPr>
          <w:rFonts w:asciiTheme="minorHAnsi" w:hAnsiTheme="minorHAnsi" w:cstheme="minorHAnsi"/>
          <w:sz w:val="20"/>
          <w:szCs w:val="20"/>
        </w:rPr>
        <w:t>P</w:t>
      </w:r>
      <w:r w:rsidR="00B70615" w:rsidRPr="00E227E9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E227E9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E227E9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E227E9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E227E9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E227E9">
        <w:rPr>
          <w:rFonts w:asciiTheme="minorHAnsi" w:hAnsiTheme="minorHAnsi" w:cstheme="minorHAnsi"/>
          <w:sz w:val="20"/>
          <w:szCs w:val="20"/>
        </w:rPr>
        <w:t xml:space="preserve">w miejscu i </w:t>
      </w:r>
      <w:r w:rsidR="00D223A2" w:rsidRPr="00E227E9">
        <w:rPr>
          <w:rFonts w:asciiTheme="minorHAnsi" w:hAnsiTheme="minorHAnsi" w:cstheme="minorHAnsi"/>
          <w:sz w:val="20"/>
          <w:szCs w:val="20"/>
        </w:rPr>
        <w:t> </w:t>
      </w:r>
      <w:r w:rsidR="00480608" w:rsidRPr="00E227E9">
        <w:rPr>
          <w:rFonts w:asciiTheme="minorHAnsi" w:hAnsiTheme="minorHAnsi" w:cstheme="minorHAnsi"/>
          <w:sz w:val="20"/>
          <w:szCs w:val="20"/>
        </w:rPr>
        <w:t>terminie wyznaczonym przez Zamawiającego.</w:t>
      </w:r>
    </w:p>
    <w:p w14:paraId="43115996" w14:textId="4A856F8A" w:rsidR="00672881" w:rsidRPr="00E227E9" w:rsidRDefault="00672881" w:rsidP="00E227E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E227E9">
        <w:rPr>
          <w:rFonts w:asciiTheme="minorHAnsi" w:hAnsiTheme="minorHAnsi" w:cstheme="minorHAnsi"/>
          <w:sz w:val="20"/>
          <w:szCs w:val="20"/>
        </w:rPr>
        <w:t>zapewniam/y montaż</w:t>
      </w:r>
      <w:r w:rsidR="00E72746" w:rsidRPr="00E227E9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E227E9">
        <w:rPr>
          <w:rFonts w:asciiTheme="minorHAnsi" w:hAnsiTheme="minorHAnsi" w:cstheme="minorHAnsi"/>
          <w:sz w:val="20"/>
          <w:szCs w:val="20"/>
        </w:rPr>
        <w:t>i szkolenie personelu w zakresie obsługi zaoferowanego urządzenia.</w:t>
      </w:r>
    </w:p>
    <w:p w14:paraId="660B2919" w14:textId="77777777" w:rsidR="002A5282" w:rsidRPr="00E227E9" w:rsidRDefault="002A5282" w:rsidP="00E227E9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E227E9">
        <w:rPr>
          <w:rFonts w:asciiTheme="minorHAnsi" w:hAnsiTheme="minorHAnsi" w:cstheme="minorHAnsi"/>
          <w:b/>
          <w:sz w:val="20"/>
          <w:szCs w:val="20"/>
        </w:rPr>
        <w:t>/</w:t>
      </w:r>
      <w:r w:rsidRPr="00E227E9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E227E9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E227E9" w:rsidRDefault="007B0BE9" w:rsidP="00E227E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227E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E227E9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11DE3D66" w:rsidR="002A5282" w:rsidRPr="00E227E9" w:rsidRDefault="007B0BE9" w:rsidP="00E227E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E227E9">
        <w:rPr>
          <w:rFonts w:asciiTheme="minorHAnsi" w:eastAsia="Tahoma" w:hAnsiTheme="minorHAnsi" w:cstheme="minorHAnsi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E227E9" w:rsidRDefault="002A5282" w:rsidP="00E227E9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E227E9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E227E9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E227E9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E227E9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E227E9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E227E9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E227E9" w:rsidRDefault="002C532E" w:rsidP="00E227E9">
      <w:pPr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E227E9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E227E9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E227E9" w:rsidRDefault="002A5282" w:rsidP="00E227E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E227E9" w:rsidRDefault="002A5282" w:rsidP="00E227E9">
      <w:pPr>
        <w:numPr>
          <w:ilvl w:val="0"/>
          <w:numId w:val="6"/>
        </w:numPr>
        <w:spacing w:before="120" w:after="120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2D17AC9E" w:rsidR="002A5282" w:rsidRPr="00E227E9" w:rsidRDefault="002A5282" w:rsidP="00E227E9">
      <w:pPr>
        <w:numPr>
          <w:ilvl w:val="0"/>
          <w:numId w:val="6"/>
        </w:numPr>
        <w:spacing w:before="120" w:after="120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E227E9">
        <w:rPr>
          <w:rFonts w:asciiTheme="minorHAnsi" w:eastAsia="Tahoma" w:hAnsiTheme="minorHAnsi" w:cstheme="minorHAnsi"/>
          <w:sz w:val="20"/>
          <w:szCs w:val="20"/>
        </w:rPr>
        <w:br/>
      </w:r>
      <w:r w:rsidRPr="00E227E9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E227E9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E227E9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E227E9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E227E9" w:rsidRDefault="002A5282" w:rsidP="00E227E9">
      <w:pPr>
        <w:numPr>
          <w:ilvl w:val="0"/>
          <w:numId w:val="6"/>
        </w:numPr>
        <w:spacing w:before="120" w:after="120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01D31A62" w:rsidR="002A5282" w:rsidRPr="00E227E9" w:rsidRDefault="002A5282" w:rsidP="00E227E9">
      <w:pPr>
        <w:numPr>
          <w:ilvl w:val="0"/>
          <w:numId w:val="6"/>
        </w:numPr>
        <w:spacing w:before="120" w:after="120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</w:t>
      </w:r>
      <w:r w:rsidR="00E227E9">
        <w:rPr>
          <w:rFonts w:asciiTheme="minorHAnsi" w:eastAsia="Tahoma" w:hAnsiTheme="minorHAnsi" w:cstheme="minorHAnsi"/>
          <w:sz w:val="20"/>
          <w:szCs w:val="20"/>
        </w:rPr>
        <w:t xml:space="preserve">sądowych przez spółki </w:t>
      </w:r>
      <w:r w:rsidR="00E227E9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E227E9">
        <w:rPr>
          <w:rFonts w:asciiTheme="minorHAnsi" w:eastAsia="Tahoma" w:hAnsiTheme="minorHAnsi" w:cstheme="minorHAnsi"/>
          <w:sz w:val="20"/>
          <w:szCs w:val="20"/>
        </w:rPr>
        <w:t>przedsiębiorstwa, nawet jeśli nasza jednostka nie jest zobowiązana do składania takich dokumentów w sądach rejestrowych.</w:t>
      </w:r>
    </w:p>
    <w:p w14:paraId="5F808899" w14:textId="559521EB" w:rsidR="000B7705" w:rsidRPr="00E227E9" w:rsidRDefault="005814E8" w:rsidP="00E227E9">
      <w:pPr>
        <w:pStyle w:val="Lista2"/>
        <w:numPr>
          <w:ilvl w:val="0"/>
          <w:numId w:val="4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E227E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227E9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E227E9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E227E9">
        <w:rPr>
          <w:rFonts w:asciiTheme="minorHAnsi" w:hAnsiTheme="minorHAnsi" w:cstheme="minorHAnsi"/>
          <w:sz w:val="20"/>
          <w:szCs w:val="20"/>
        </w:rPr>
        <w:t>- wskazać część</w:t>
      </w:r>
      <w:r w:rsidR="00DB1348"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Pr="00E227E9">
        <w:rPr>
          <w:rFonts w:asciiTheme="minorHAnsi" w:hAnsiTheme="minorHAnsi" w:cstheme="minorHAnsi"/>
          <w:sz w:val="20"/>
          <w:szCs w:val="20"/>
        </w:rPr>
        <w:t>zamów</w:t>
      </w:r>
      <w:r w:rsidR="004250D3" w:rsidRPr="00E227E9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E227E9">
        <w:rPr>
          <w:rFonts w:asciiTheme="minorHAnsi" w:hAnsiTheme="minorHAnsi" w:cstheme="minorHAnsi"/>
          <w:sz w:val="20"/>
          <w:szCs w:val="20"/>
        </w:rPr>
        <w:t>……….……………..………………………………</w:t>
      </w:r>
      <w:r w:rsidRPr="00E227E9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E227E9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E227E9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E227E9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E227E9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E227E9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E227E9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E227E9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E227E9">
        <w:rPr>
          <w:rFonts w:asciiTheme="minorHAnsi" w:hAnsiTheme="minorHAnsi" w:cstheme="minorHAnsi"/>
          <w:sz w:val="20"/>
          <w:szCs w:val="20"/>
        </w:rPr>
        <w:t>…</w:t>
      </w:r>
      <w:r w:rsidR="00BF7786" w:rsidRPr="00E227E9">
        <w:rPr>
          <w:rFonts w:asciiTheme="minorHAnsi" w:hAnsiTheme="minorHAnsi" w:cstheme="minorHAnsi"/>
          <w:sz w:val="20"/>
          <w:szCs w:val="20"/>
        </w:rPr>
        <w:t>.</w:t>
      </w:r>
      <w:r w:rsidR="004250D3" w:rsidRPr="00E227E9">
        <w:rPr>
          <w:rFonts w:asciiTheme="minorHAnsi" w:hAnsiTheme="minorHAnsi" w:cstheme="minorHAnsi"/>
          <w:sz w:val="20"/>
          <w:szCs w:val="20"/>
        </w:rPr>
        <w:t>………</w:t>
      </w:r>
      <w:r w:rsidR="00F4165C" w:rsidRPr="00E227E9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E227E9">
        <w:rPr>
          <w:rFonts w:asciiTheme="minorHAnsi" w:hAnsiTheme="minorHAnsi" w:cstheme="minorHAnsi"/>
          <w:sz w:val="20"/>
          <w:szCs w:val="20"/>
        </w:rPr>
        <w:t>……</w:t>
      </w:r>
      <w:r w:rsidR="007D23A9" w:rsidRPr="00E227E9">
        <w:rPr>
          <w:rFonts w:asciiTheme="minorHAnsi" w:hAnsiTheme="minorHAnsi" w:cstheme="minorHAnsi"/>
          <w:sz w:val="20"/>
          <w:szCs w:val="20"/>
        </w:rPr>
        <w:t>………………………</w:t>
      </w:r>
      <w:r w:rsidR="0074355B" w:rsidRPr="00E227E9">
        <w:rPr>
          <w:rFonts w:asciiTheme="minorHAnsi" w:hAnsiTheme="minorHAnsi" w:cstheme="minorHAnsi"/>
          <w:sz w:val="20"/>
          <w:szCs w:val="20"/>
        </w:rPr>
        <w:t>........</w:t>
      </w:r>
    </w:p>
    <w:p w14:paraId="610530B1" w14:textId="77777777" w:rsidR="008E6254" w:rsidRPr="00E227E9" w:rsidRDefault="008E6254" w:rsidP="00E227E9">
      <w:pPr>
        <w:pStyle w:val="Lista2"/>
        <w:suppressAutoHyphens w:val="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E227E9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E227E9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E227E9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1BCC721F" w:rsidR="00C437FA" w:rsidRPr="00E227E9" w:rsidRDefault="006739A8" w:rsidP="00E227E9">
      <w:pPr>
        <w:pStyle w:val="Lista2"/>
        <w:numPr>
          <w:ilvl w:val="0"/>
          <w:numId w:val="4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Wykonawca oświadcza, że wybór oferty</w:t>
      </w:r>
      <w:r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Pr="00E227E9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E227E9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E227E9">
        <w:rPr>
          <w:rFonts w:asciiTheme="minorHAnsi" w:hAnsiTheme="minorHAnsi" w:cstheme="minorHAnsi"/>
          <w:sz w:val="20"/>
          <w:szCs w:val="20"/>
        </w:rPr>
        <w:t xml:space="preserve">prowadził do powstania u </w:t>
      </w:r>
      <w:r w:rsidR="007F6683" w:rsidRPr="00E227E9">
        <w:rPr>
          <w:rFonts w:asciiTheme="minorHAnsi" w:hAnsiTheme="minorHAnsi" w:cstheme="minorHAnsi"/>
          <w:sz w:val="20"/>
          <w:szCs w:val="20"/>
        </w:rPr>
        <w:t> </w:t>
      </w:r>
      <w:r w:rsidRPr="00E227E9">
        <w:rPr>
          <w:rFonts w:asciiTheme="minorHAnsi" w:hAnsiTheme="minorHAnsi" w:cstheme="minorHAnsi"/>
          <w:sz w:val="20"/>
          <w:szCs w:val="20"/>
        </w:rPr>
        <w:t>Zamawiającego obowiązku podatkowego zgodnie z przepisami o podatku od towarów i usług.</w:t>
      </w:r>
    </w:p>
    <w:p w14:paraId="272A8CD0" w14:textId="77777777" w:rsidR="006739A8" w:rsidRPr="00E227E9" w:rsidRDefault="00C71D33" w:rsidP="00E227E9">
      <w:pPr>
        <w:pStyle w:val="Lista2"/>
        <w:suppressAutoHyphens w:val="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E227E9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E227E9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E227E9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E227E9" w:rsidRDefault="00E44160" w:rsidP="00E227E9">
      <w:pPr>
        <w:pStyle w:val="Lista2"/>
        <w:numPr>
          <w:ilvl w:val="0"/>
          <w:numId w:val="4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E227E9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E227E9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E227E9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E227E9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E227E9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E227E9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E227E9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046D7530" w:rsidR="00BF2CAD" w:rsidRPr="00E227E9" w:rsidRDefault="00BF2CAD" w:rsidP="00E227E9">
      <w:pPr>
        <w:pStyle w:val="Lista2"/>
        <w:numPr>
          <w:ilvl w:val="1"/>
          <w:numId w:val="38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E227E9">
        <w:rPr>
          <w:rFonts w:asciiTheme="minorHAnsi" w:hAnsiTheme="minorHAnsi" w:cstheme="minorHAnsi"/>
          <w:i/>
          <w:sz w:val="20"/>
          <w:szCs w:val="20"/>
        </w:rPr>
        <w:t>(podać)</w:t>
      </w:r>
      <w:r w:rsidRPr="00E227E9">
        <w:rPr>
          <w:rFonts w:asciiTheme="minorHAnsi" w:hAnsiTheme="minorHAnsi" w:cstheme="minorHAnsi"/>
          <w:sz w:val="20"/>
          <w:szCs w:val="20"/>
        </w:rPr>
        <w:t>: ……………………</w:t>
      </w:r>
      <w:r w:rsidR="00166B08" w:rsidRPr="00E227E9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14:paraId="742E9D65" w14:textId="75F22687" w:rsidR="00990053" w:rsidRPr="00E227E9" w:rsidRDefault="00BF2CAD" w:rsidP="00E227E9">
      <w:pPr>
        <w:pStyle w:val="Lista2"/>
        <w:numPr>
          <w:ilvl w:val="1"/>
          <w:numId w:val="38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wartość towaru lub usługi objętego obowiązkiem podatkowym zamawiającego, bez kwoty podatku</w:t>
      </w:r>
      <w:r w:rsidRPr="00E227E9">
        <w:rPr>
          <w:rFonts w:asciiTheme="minorHAnsi" w:hAnsiTheme="minorHAnsi" w:cstheme="minorHAnsi"/>
          <w:i/>
          <w:sz w:val="20"/>
          <w:szCs w:val="20"/>
        </w:rPr>
        <w:t>(podać)</w:t>
      </w:r>
      <w:r w:rsidRPr="00E227E9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E227E9">
        <w:rPr>
          <w:rFonts w:asciiTheme="minorHAnsi" w:hAnsiTheme="minorHAnsi" w:cstheme="minorHAnsi"/>
          <w:sz w:val="20"/>
          <w:szCs w:val="20"/>
        </w:rPr>
        <w:t>….</w:t>
      </w:r>
      <w:r w:rsidRPr="00E227E9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3B592C6B" w14:textId="65BCF3F7" w:rsidR="00BF2CAD" w:rsidRPr="00E227E9" w:rsidRDefault="00BF2CAD" w:rsidP="00E227E9">
      <w:pPr>
        <w:pStyle w:val="Lista2"/>
        <w:numPr>
          <w:ilvl w:val="1"/>
          <w:numId w:val="38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E227E9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E227E9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</w:t>
      </w:r>
    </w:p>
    <w:p w14:paraId="6709E11B" w14:textId="749BE5D1" w:rsidR="00726DD4" w:rsidRPr="00E227E9" w:rsidRDefault="00726DD4" w:rsidP="00E227E9">
      <w:pPr>
        <w:numPr>
          <w:ilvl w:val="0"/>
          <w:numId w:val="4"/>
        </w:numPr>
        <w:spacing w:before="240" w:after="24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E227E9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</w:t>
      </w:r>
      <w:r w:rsidR="00DB1348" w:rsidRPr="00E227E9">
        <w:rPr>
          <w:rFonts w:asciiTheme="minorHAnsi" w:eastAsia="Tahoma" w:hAnsiTheme="minorHAnsi" w:cstheme="minorHAnsi"/>
          <w:bCs/>
          <w:sz w:val="20"/>
          <w:szCs w:val="20"/>
        </w:rPr>
        <w:t xml:space="preserve"> </w:t>
      </w:r>
      <w:r w:rsidRPr="00E227E9">
        <w:rPr>
          <w:rFonts w:asciiTheme="minorHAnsi" w:eastAsia="Tahoma" w:hAnsiTheme="minorHAnsi" w:cstheme="minorHAnsi"/>
          <w:bCs/>
          <w:sz w:val="20"/>
          <w:szCs w:val="20"/>
        </w:rPr>
        <w:t xml:space="preserve">r. w </w:t>
      </w:r>
      <w:r w:rsidR="007F6683" w:rsidRPr="00E227E9">
        <w:rPr>
          <w:rFonts w:asciiTheme="minorHAnsi" w:eastAsia="Tahoma" w:hAnsiTheme="minorHAnsi" w:cstheme="minorHAnsi"/>
          <w:bCs/>
          <w:sz w:val="20"/>
          <w:szCs w:val="20"/>
        </w:rPr>
        <w:t> </w:t>
      </w:r>
      <w:r w:rsidRPr="00E227E9">
        <w:rPr>
          <w:rFonts w:asciiTheme="minorHAnsi" w:eastAsia="Tahoma" w:hAnsiTheme="minorHAnsi" w:cstheme="minorHAnsi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6818248" w14:textId="282DCACF" w:rsidR="00810564" w:rsidRPr="00E227E9" w:rsidRDefault="00472D7A" w:rsidP="00E227E9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Oświadczam/y, że</w:t>
      </w:r>
      <w:r w:rsidR="00D223A2"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="00810564" w:rsidRPr="00E227E9">
        <w:rPr>
          <w:rFonts w:asciiTheme="minorHAnsi" w:hAnsiTheme="minorHAnsi" w:cstheme="minorHAnsi"/>
          <w:sz w:val="20"/>
          <w:szCs w:val="20"/>
        </w:rPr>
        <w:t>jestem/jesteśmy</w:t>
      </w:r>
      <w:r w:rsidR="00D223A2" w:rsidRPr="00E227E9">
        <w:rPr>
          <w:rFonts w:asciiTheme="minorHAnsi" w:hAnsiTheme="minorHAnsi" w:cstheme="minorHAnsi"/>
          <w:sz w:val="20"/>
          <w:szCs w:val="20"/>
        </w:rPr>
        <w:t xml:space="preserve"> </w:t>
      </w:r>
      <w:r w:rsidR="00D223A2"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D223A2" w:rsidRPr="00E227E9">
        <w:rPr>
          <w:rFonts w:asciiTheme="minorHAnsi" w:hAnsiTheme="minorHAnsi" w:cstheme="minorHAnsi"/>
          <w:sz w:val="20"/>
          <w:szCs w:val="20"/>
        </w:rPr>
        <w:t>:</w:t>
      </w:r>
    </w:p>
    <w:p w14:paraId="32E9CAF6" w14:textId="77777777" w:rsidR="00D223A2" w:rsidRPr="00E227E9" w:rsidRDefault="00E227E9" w:rsidP="00E227E9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E227E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E227E9">
        <w:rPr>
          <w:rFonts w:asciiTheme="minorHAnsi" w:hAnsiTheme="minorHAnsi" w:cstheme="minorHAnsi"/>
          <w:bCs/>
          <w:sz w:val="20"/>
          <w:szCs w:val="20"/>
        </w:rPr>
        <w:t xml:space="preserve"> mikro przedsiębiorstwo</w:t>
      </w:r>
    </w:p>
    <w:p w14:paraId="4E1C0A38" w14:textId="77777777" w:rsidR="00D223A2" w:rsidRPr="00E227E9" w:rsidRDefault="00E227E9" w:rsidP="00E227E9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E227E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E227E9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4C0F1CB" w14:textId="77777777" w:rsidR="00D223A2" w:rsidRPr="00E227E9" w:rsidRDefault="00E227E9" w:rsidP="00E227E9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E227E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E227E9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1908BE5B" w14:textId="77777777" w:rsidR="00D223A2" w:rsidRPr="00E227E9" w:rsidRDefault="00E227E9" w:rsidP="00E227E9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E227E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E227E9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7F7B7914" w14:textId="77777777" w:rsidR="00D223A2" w:rsidRPr="00E227E9" w:rsidRDefault="00E227E9" w:rsidP="00E227E9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E227E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E227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23A2" w:rsidRPr="00E227E9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3EE0F42B" w14:textId="77777777" w:rsidR="00D223A2" w:rsidRPr="00E227E9" w:rsidRDefault="00E227E9" w:rsidP="00E227E9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E227E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E227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23A2" w:rsidRPr="00E227E9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D223A2" w:rsidRPr="00E227E9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703F1DB" w14:textId="77777777" w:rsidR="00D223A2" w:rsidRPr="00E227E9" w:rsidRDefault="00D223A2" w:rsidP="00E227E9">
      <w:pPr>
        <w:spacing w:before="120" w:after="120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E227E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227E9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4D624F66" w14:textId="77777777" w:rsidR="00D223A2" w:rsidRPr="00E227E9" w:rsidRDefault="00D223A2" w:rsidP="00E227E9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E227E9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E227E9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E227E9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4F8CEB06" w14:textId="77777777" w:rsidR="00D223A2" w:rsidRPr="00E227E9" w:rsidRDefault="00D223A2" w:rsidP="00E227E9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E227E9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 przedsiębiorstwo,</w:t>
      </w:r>
      <w:r w:rsidRPr="00E227E9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6C211F64" w14:textId="77777777" w:rsidR="00D223A2" w:rsidRPr="00E227E9" w:rsidRDefault="00D223A2" w:rsidP="00E227E9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E227E9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E227E9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DBE33D7" w14:textId="77777777" w:rsidR="00D223A2" w:rsidRPr="00E227E9" w:rsidRDefault="00D223A2" w:rsidP="00E227E9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E227E9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E227E9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E227E9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8E27FD2" w14:textId="77777777" w:rsidR="00E227E9" w:rsidRDefault="00E227E9" w:rsidP="00E227E9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FC740F0" w14:textId="7BBF6715" w:rsidR="00483360" w:rsidRPr="00E227E9" w:rsidRDefault="00483360" w:rsidP="00E227E9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Imię i na</w:t>
      </w:r>
      <w:r w:rsidR="002479D1" w:rsidRPr="00E227E9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E227E9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8"/>
        <w:gridCol w:w="5004"/>
      </w:tblGrid>
      <w:tr w:rsidR="00483360" w:rsidRPr="00E227E9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E227E9" w:rsidRDefault="00483360" w:rsidP="00E227E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E227E9" w:rsidRDefault="00C017CC" w:rsidP="00E227E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E22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E227E9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E227E9" w:rsidRDefault="00483360" w:rsidP="00E227E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E227E9" w:rsidRDefault="00483360" w:rsidP="00E227E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ADB21" w14:textId="562E95C4" w:rsidR="0074355B" w:rsidRPr="00E227E9" w:rsidRDefault="0074355B" w:rsidP="00E227E9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06F5026E" w:rsidR="00726DD4" w:rsidRPr="00E227E9" w:rsidRDefault="00483360" w:rsidP="00E227E9">
      <w:pPr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2720"/>
        <w:gridCol w:w="6633"/>
      </w:tblGrid>
      <w:tr w:rsidR="00715337" w:rsidRPr="00E227E9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E227E9" w:rsidRDefault="00715337" w:rsidP="00E227E9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E227E9" w:rsidRDefault="00715337" w:rsidP="00E227E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E227E9" w:rsidRDefault="00715337" w:rsidP="00E227E9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227E9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E227E9" w:rsidRDefault="00715337" w:rsidP="00E227E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E227E9" w:rsidRDefault="00715337" w:rsidP="00E227E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E227E9" w:rsidRDefault="00715337" w:rsidP="00E227E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227E9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E227E9" w:rsidRDefault="00715337" w:rsidP="00E227E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E227E9" w:rsidRDefault="00715337" w:rsidP="00E227E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E227E9" w:rsidRDefault="00715337" w:rsidP="00E227E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227E9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E227E9" w:rsidRDefault="00715337" w:rsidP="00E227E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E227E9" w:rsidRDefault="00715337" w:rsidP="00E227E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E227E9" w:rsidRDefault="00DE2F0D" w:rsidP="00E227E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7E9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E227E9" w:rsidRDefault="00715337" w:rsidP="00E227E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E227E9" w:rsidRDefault="00483360" w:rsidP="00E227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E227E9" w:rsidRDefault="004C5E82" w:rsidP="00E227E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E227E9" w:rsidRDefault="004C5E82" w:rsidP="00E227E9">
      <w:pPr>
        <w:numPr>
          <w:ilvl w:val="0"/>
          <w:numId w:val="41"/>
        </w:numPr>
        <w:suppressAutoHyphens w:val="0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E227E9" w:rsidRDefault="004C5E82" w:rsidP="00E227E9">
      <w:pPr>
        <w:numPr>
          <w:ilvl w:val="0"/>
          <w:numId w:val="41"/>
        </w:numPr>
        <w:suppressAutoHyphens w:val="0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E227E9" w:rsidRDefault="00184E7F" w:rsidP="00E227E9">
      <w:pPr>
        <w:numPr>
          <w:ilvl w:val="0"/>
          <w:numId w:val="41"/>
        </w:numPr>
        <w:suppressAutoHyphens w:val="0"/>
        <w:rPr>
          <w:rFonts w:asciiTheme="minorHAnsi" w:hAnsiTheme="minorHAnsi" w:cstheme="minorHAnsi"/>
          <w:sz w:val="20"/>
          <w:szCs w:val="20"/>
        </w:rPr>
      </w:pPr>
      <w:r w:rsidRPr="00E227E9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E227E9" w:rsidSect="00E227E9">
      <w:headerReference w:type="default" r:id="rId9"/>
      <w:footerReference w:type="default" r:id="rId10"/>
      <w:pgSz w:w="11906" w:h="16838" w:code="9"/>
      <w:pgMar w:top="1418" w:right="1077" w:bottom="851" w:left="107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color w:val="0070C0"/>
      </w:r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0070C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3B48E0D6" w:rsidR="00480608" w:rsidRPr="00E227E9" w:rsidRDefault="00E227E9" w:rsidP="00616F00">
            <w:pPr>
              <w:pStyle w:val="Stopka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06</w:t>
            </w:r>
            <w:r w:rsidR="00166B08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/PN</w:t>
            </w:r>
            <w:r w:rsidR="004B4220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/202</w:t>
            </w:r>
            <w:r w:rsidR="00166B08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4</w:t>
            </w:r>
            <w:r w:rsidR="004B4220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6739A8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SWZ                </w:t>
            </w:r>
            <w:r w:rsidR="004B4220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    </w:t>
            </w:r>
            <w:r w:rsidR="006739A8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                                                                        </w:t>
            </w:r>
            <w:r w:rsidR="00CF38CE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                  </w:t>
            </w:r>
            <w:r w:rsidR="00CF38CE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            </w:t>
            </w:r>
            <w:r w:rsidR="006739A8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Strona </w:t>
            </w:r>
            <w:r w:rsidR="006739A8" w:rsidRPr="00E227E9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fldChar w:fldCharType="begin"/>
            </w:r>
            <w:r w:rsidR="006739A8" w:rsidRPr="00E227E9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instrText>PAGE</w:instrText>
            </w:r>
            <w:r w:rsidR="006739A8" w:rsidRPr="00E227E9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0070C0"/>
                <w:sz w:val="18"/>
                <w:szCs w:val="18"/>
              </w:rPr>
              <w:t>1</w:t>
            </w:r>
            <w:r w:rsidR="006739A8" w:rsidRPr="00E227E9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fldChar w:fldCharType="end"/>
            </w:r>
            <w:r w:rsidR="006739A8" w:rsidRPr="00E227E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 </w:t>
            </w:r>
            <w:r w:rsidR="006739A8" w:rsidRPr="00E227E9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fldChar w:fldCharType="begin"/>
            </w:r>
            <w:r w:rsidR="006739A8" w:rsidRPr="00E227E9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instrText>NUMPAGES</w:instrText>
            </w:r>
            <w:r w:rsidR="006739A8" w:rsidRPr="00E227E9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0070C0"/>
                <w:sz w:val="18"/>
                <w:szCs w:val="18"/>
              </w:rPr>
              <w:t>3</w:t>
            </w:r>
            <w:r w:rsidR="006739A8" w:rsidRPr="00E227E9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E227E9" w:rsidRDefault="00DB2905" w:rsidP="00DB2905">
    <w:pPr>
      <w:spacing w:line="276" w:lineRule="auto"/>
      <w:jc w:val="center"/>
      <w:rPr>
        <w:rFonts w:asciiTheme="minorHAnsi" w:hAnsiTheme="minorHAnsi" w:cstheme="minorHAnsi"/>
        <w:color w:val="0070C0"/>
        <w:sz w:val="20"/>
        <w:szCs w:val="18"/>
      </w:rPr>
    </w:pPr>
    <w:r w:rsidRPr="00E227E9">
      <w:rPr>
        <w:rFonts w:asciiTheme="minorHAnsi" w:hAnsiTheme="minorHAnsi" w:cstheme="minorHAnsi"/>
        <w:bCs/>
        <w:color w:val="0070C0"/>
        <w:sz w:val="20"/>
        <w:szCs w:val="18"/>
      </w:rPr>
      <w:t xml:space="preserve">Samodzielny Publiczny Zakład Opieki Zdrowotnej </w:t>
    </w:r>
    <w:r w:rsidRPr="00E227E9">
      <w:rPr>
        <w:rFonts w:asciiTheme="minorHAnsi" w:hAnsiTheme="minorHAnsi" w:cstheme="minorHAnsi"/>
        <w:color w:val="0070C0"/>
        <w:sz w:val="20"/>
        <w:szCs w:val="18"/>
      </w:rPr>
      <w:t xml:space="preserve">Ministerstwa Spraw Wewnętrznych i Administracji </w:t>
    </w:r>
  </w:p>
  <w:p w14:paraId="5D9C996D" w14:textId="06C3FF7B" w:rsidR="00031B5F" w:rsidRPr="00E227E9" w:rsidRDefault="00DB2905" w:rsidP="00DB2905">
    <w:pPr>
      <w:spacing w:line="276" w:lineRule="auto"/>
      <w:jc w:val="center"/>
      <w:rPr>
        <w:rFonts w:asciiTheme="minorHAnsi" w:hAnsiTheme="minorHAnsi" w:cstheme="minorHAnsi"/>
        <w:color w:val="0070C0"/>
        <w:sz w:val="20"/>
        <w:szCs w:val="18"/>
      </w:rPr>
    </w:pPr>
    <w:r w:rsidRPr="00E227E9">
      <w:rPr>
        <w:rFonts w:asciiTheme="minorHAnsi" w:hAnsiTheme="minorHAnsi" w:cstheme="minorHAnsi"/>
        <w:color w:val="0070C0"/>
        <w:sz w:val="20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F36E7B7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1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2"/>
  </w:num>
  <w:num w:numId="40">
    <w:abstractNumId w:val="35"/>
  </w:num>
  <w:num w:numId="41">
    <w:abstractNumId w:val="21"/>
  </w:num>
  <w:num w:numId="42">
    <w:abstractNumId w:val="24"/>
  </w:num>
  <w:num w:numId="43">
    <w:abstractNumId w:val="43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37D4C"/>
    <w:rsid w:val="000468D9"/>
    <w:rsid w:val="00046FE8"/>
    <w:rsid w:val="000650D0"/>
    <w:rsid w:val="00071FF3"/>
    <w:rsid w:val="00083872"/>
    <w:rsid w:val="00090698"/>
    <w:rsid w:val="000A78B6"/>
    <w:rsid w:val="000B7705"/>
    <w:rsid w:val="000C52D3"/>
    <w:rsid w:val="000F6D47"/>
    <w:rsid w:val="00101EA6"/>
    <w:rsid w:val="001249E7"/>
    <w:rsid w:val="001336AD"/>
    <w:rsid w:val="00137EAA"/>
    <w:rsid w:val="00140BE8"/>
    <w:rsid w:val="00155900"/>
    <w:rsid w:val="0016643C"/>
    <w:rsid w:val="00166B08"/>
    <w:rsid w:val="00184E7F"/>
    <w:rsid w:val="001A6001"/>
    <w:rsid w:val="001B5C41"/>
    <w:rsid w:val="001B5DA0"/>
    <w:rsid w:val="001D62A2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6CF"/>
    <w:rsid w:val="00407945"/>
    <w:rsid w:val="00410C00"/>
    <w:rsid w:val="00415B54"/>
    <w:rsid w:val="00420C45"/>
    <w:rsid w:val="004250D3"/>
    <w:rsid w:val="004301CD"/>
    <w:rsid w:val="00432C7B"/>
    <w:rsid w:val="0043381D"/>
    <w:rsid w:val="004476EB"/>
    <w:rsid w:val="00453207"/>
    <w:rsid w:val="004555A8"/>
    <w:rsid w:val="004726C0"/>
    <w:rsid w:val="00472D7A"/>
    <w:rsid w:val="00480608"/>
    <w:rsid w:val="00483360"/>
    <w:rsid w:val="00486DFF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97EA6"/>
    <w:rsid w:val="005B01D9"/>
    <w:rsid w:val="005D7C9A"/>
    <w:rsid w:val="005E6501"/>
    <w:rsid w:val="00610AFD"/>
    <w:rsid w:val="00616F00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55B"/>
    <w:rsid w:val="0074386A"/>
    <w:rsid w:val="00753A10"/>
    <w:rsid w:val="007572D4"/>
    <w:rsid w:val="00761C93"/>
    <w:rsid w:val="00782CE4"/>
    <w:rsid w:val="007937CD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7F6683"/>
    <w:rsid w:val="0080695C"/>
    <w:rsid w:val="00810564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D5830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516ED"/>
    <w:rsid w:val="00A64312"/>
    <w:rsid w:val="00A67AC7"/>
    <w:rsid w:val="00A85C28"/>
    <w:rsid w:val="00AA3254"/>
    <w:rsid w:val="00AC60CA"/>
    <w:rsid w:val="00AD139B"/>
    <w:rsid w:val="00AF1C40"/>
    <w:rsid w:val="00B06778"/>
    <w:rsid w:val="00B1777E"/>
    <w:rsid w:val="00B31AF0"/>
    <w:rsid w:val="00B55F9B"/>
    <w:rsid w:val="00B70615"/>
    <w:rsid w:val="00B7416D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725D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38CE"/>
    <w:rsid w:val="00CF75F8"/>
    <w:rsid w:val="00D223A2"/>
    <w:rsid w:val="00D44BAC"/>
    <w:rsid w:val="00D55BE2"/>
    <w:rsid w:val="00D678C8"/>
    <w:rsid w:val="00D73713"/>
    <w:rsid w:val="00D82890"/>
    <w:rsid w:val="00D8294C"/>
    <w:rsid w:val="00D924B5"/>
    <w:rsid w:val="00DA2922"/>
    <w:rsid w:val="00DA5991"/>
    <w:rsid w:val="00DB0BB2"/>
    <w:rsid w:val="00DB1348"/>
    <w:rsid w:val="00DB2905"/>
    <w:rsid w:val="00DC2170"/>
    <w:rsid w:val="00DC7B8D"/>
    <w:rsid w:val="00DD34C6"/>
    <w:rsid w:val="00DD6147"/>
    <w:rsid w:val="00DE2F0D"/>
    <w:rsid w:val="00DF3BA1"/>
    <w:rsid w:val="00E15860"/>
    <w:rsid w:val="00E21AA4"/>
    <w:rsid w:val="00E2265C"/>
    <w:rsid w:val="00E227E9"/>
    <w:rsid w:val="00E44160"/>
    <w:rsid w:val="00E45D9B"/>
    <w:rsid w:val="00E65198"/>
    <w:rsid w:val="00E72746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D223A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D223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AC1E-0C4C-4FAB-9C3C-F6FE8350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8</cp:revision>
  <cp:lastPrinted>2021-11-12T09:31:00Z</cp:lastPrinted>
  <dcterms:created xsi:type="dcterms:W3CDTF">2024-05-15T08:01:00Z</dcterms:created>
  <dcterms:modified xsi:type="dcterms:W3CDTF">2024-06-26T06:56:00Z</dcterms:modified>
</cp:coreProperties>
</file>