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14B77F85"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9B4BB1">
        <w:rPr>
          <w:rFonts w:asciiTheme="minorHAnsi" w:eastAsia="Cambria" w:hAnsiTheme="minorHAnsi" w:cs="Cambria"/>
          <w:b/>
          <w:sz w:val="22"/>
          <w:szCs w:val="22"/>
        </w:rPr>
        <w:t>-</w:t>
      </w:r>
      <w:r w:rsidR="00B3781B">
        <w:rPr>
          <w:rFonts w:asciiTheme="minorHAnsi" w:eastAsia="Cambria" w:hAnsiTheme="minorHAnsi" w:cs="Cambria"/>
          <w:b/>
          <w:sz w:val="22"/>
          <w:szCs w:val="22"/>
        </w:rPr>
        <w:t>68</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2C619056"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F32525" w:rsidRDefault="0063677A" w:rsidP="00326687">
      <w:pPr>
        <w:ind w:right="-1"/>
        <w:jc w:val="center"/>
        <w:rPr>
          <w:rStyle w:val="st"/>
          <w:rFonts w:ascii="Cambria" w:hAnsi="Cambria"/>
          <w:sz w:val="22"/>
          <w:szCs w:val="22"/>
        </w:rPr>
      </w:pPr>
      <w:r>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14808A8E"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B3781B">
        <w:rPr>
          <w:rFonts w:asciiTheme="minorHAnsi" w:eastAsia="Tahoma" w:hAnsiTheme="minorHAnsi" w:cs="Tahoma"/>
          <w:color w:val="000000"/>
          <w:sz w:val="24"/>
          <w:szCs w:val="24"/>
        </w:rPr>
        <w:t>2023.1605</w:t>
      </w:r>
      <w:r w:rsidRPr="009B4BB1">
        <w:rPr>
          <w:rFonts w:asciiTheme="minorHAnsi" w:eastAsia="Tahoma" w:hAnsiTheme="minorHAnsi" w:cs="Tahoma"/>
          <w:color w:val="000000"/>
          <w:sz w:val="24"/>
          <w:szCs w:val="24"/>
        </w:rPr>
        <w:t xml:space="preserve"> z dnia </w:t>
      </w:r>
      <w:r w:rsidR="00B3781B">
        <w:rPr>
          <w:rFonts w:asciiTheme="minorHAnsi" w:eastAsia="Tahoma" w:hAnsiTheme="minorHAnsi" w:cs="Tahoma"/>
          <w:color w:val="000000"/>
          <w:sz w:val="24"/>
          <w:szCs w:val="24"/>
        </w:rPr>
        <w:t>2023.08.14</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2CFBE67E" w14:textId="2C57969A" w:rsidR="007C4123" w:rsidRPr="00B3781B" w:rsidRDefault="007C4123" w:rsidP="007C4123">
      <w:pPr>
        <w:pBdr>
          <w:top w:val="nil"/>
          <w:left w:val="nil"/>
          <w:bottom w:val="nil"/>
          <w:right w:val="nil"/>
          <w:between w:val="nil"/>
        </w:pBdr>
        <w:jc w:val="center"/>
        <w:rPr>
          <w:rFonts w:asciiTheme="minorHAnsi" w:hAnsiTheme="minorHAnsi"/>
          <w:b/>
          <w:bCs/>
          <w:sz w:val="22"/>
          <w:szCs w:val="22"/>
        </w:rPr>
      </w:pPr>
      <w:r w:rsidRPr="00B3781B">
        <w:rPr>
          <w:rFonts w:asciiTheme="minorHAnsi" w:hAnsiTheme="minorHAnsi"/>
          <w:b/>
          <w:bCs/>
          <w:sz w:val="22"/>
          <w:szCs w:val="22"/>
        </w:rPr>
        <w:t>Konstancin-Jeziorna</w:t>
      </w:r>
      <w:r w:rsidR="007E0334" w:rsidRPr="00B3781B">
        <w:rPr>
          <w:rFonts w:asciiTheme="minorHAnsi" w:hAnsiTheme="minorHAnsi"/>
          <w:b/>
          <w:bCs/>
          <w:sz w:val="22"/>
          <w:szCs w:val="22"/>
        </w:rPr>
        <w:t xml:space="preserve">, </w:t>
      </w:r>
      <w:r w:rsidR="00A77D67">
        <w:rPr>
          <w:rFonts w:asciiTheme="minorHAnsi" w:hAnsiTheme="minorHAnsi"/>
          <w:b/>
          <w:bCs/>
          <w:sz w:val="22"/>
          <w:szCs w:val="22"/>
        </w:rPr>
        <w:t>20.09.</w:t>
      </w:r>
      <w:bookmarkStart w:id="0" w:name="_GoBack"/>
      <w:bookmarkEnd w:id="0"/>
      <w:r w:rsidR="001F363A" w:rsidRPr="00B3781B">
        <w:rPr>
          <w:rFonts w:asciiTheme="minorHAnsi" w:hAnsiTheme="minorHAnsi"/>
          <w:b/>
          <w:bCs/>
          <w:sz w:val="22"/>
          <w:szCs w:val="22"/>
        </w:rPr>
        <w:t>2023</w:t>
      </w:r>
      <w:r w:rsidR="00AB19BD" w:rsidRPr="00B3781B">
        <w:rPr>
          <w:rFonts w:asciiTheme="minorHAnsi" w:hAnsiTheme="minorHAnsi"/>
          <w:b/>
          <w:bCs/>
          <w:sz w:val="22"/>
          <w:szCs w:val="22"/>
        </w:rPr>
        <w:t xml:space="preserve"> </w:t>
      </w:r>
      <w:r w:rsidR="008D7224" w:rsidRPr="00B3781B">
        <w:rPr>
          <w:rFonts w:asciiTheme="minorHAnsi" w:hAnsiTheme="minorHAnsi"/>
          <w:b/>
          <w:bCs/>
          <w:sz w:val="22"/>
          <w:szCs w:val="22"/>
        </w:rPr>
        <w:t>r</w:t>
      </w:r>
      <w:r w:rsidR="00B3781B" w:rsidRPr="00B3781B">
        <w:rPr>
          <w:rFonts w:asciiTheme="minorHAnsi" w:hAnsiTheme="minorHAnsi"/>
          <w:b/>
          <w:bCs/>
          <w:sz w:val="22"/>
          <w:szCs w:val="22"/>
        </w:rPr>
        <w:t>.</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483CB69D"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B3781B">
        <w:rPr>
          <w:rFonts w:asciiTheme="minorHAnsi" w:eastAsia="Cambria" w:hAnsiTheme="minorHAnsi" w:cs="Cambria"/>
          <w:color w:val="000000"/>
          <w:sz w:val="22"/>
          <w:szCs w:val="22"/>
        </w:rPr>
        <w:t>2023.1605</w:t>
      </w:r>
      <w:r w:rsidR="008828C6" w:rsidRPr="00F041AD">
        <w:rPr>
          <w:rFonts w:asciiTheme="minorHAnsi" w:eastAsia="Cambria" w:hAnsiTheme="minorHAnsi" w:cs="Cambria"/>
          <w:color w:val="000000"/>
          <w:sz w:val="22"/>
          <w:szCs w:val="22"/>
        </w:rPr>
        <w:t>.</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1"/>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93EA45B" w14:textId="77777777" w:rsidR="0063677A" w:rsidRPr="007E0334" w:rsidRDefault="00B52538" w:rsidP="0063677A">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63677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w:t>
      </w:r>
      <w:r w:rsidR="00227196" w:rsidRPr="00F041AD">
        <w:rPr>
          <w:rFonts w:eastAsia="Cambria" w:cs="Cambria"/>
          <w:color w:val="auto"/>
        </w:rPr>
        <w:lastRenderedPageBreak/>
        <w:t>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1935B4"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5C47A732"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1935B4">
        <w:rPr>
          <w:rFonts w:eastAsia="Tahoma" w:cs="Tahoma"/>
          <w:color w:val="auto"/>
        </w:rPr>
        <w:t xml:space="preserve">Zamawiający dopuszcza składania ofert częściowych </w:t>
      </w:r>
      <w:r w:rsidRPr="001935B4">
        <w:rPr>
          <w:rFonts w:eastAsia="Tahoma" w:cs="Tahoma"/>
          <w:b/>
          <w:color w:val="auto"/>
          <w:u w:val="single"/>
        </w:rPr>
        <w:t xml:space="preserve">na poszczególne pakiety (od 1 do </w:t>
      </w:r>
      <w:r w:rsidR="0063677A">
        <w:rPr>
          <w:rFonts w:eastAsia="Tahoma" w:cs="Tahoma"/>
          <w:b/>
          <w:color w:val="auto"/>
          <w:u w:val="single"/>
        </w:rPr>
        <w:t>3</w:t>
      </w:r>
      <w:r w:rsidRPr="001935B4">
        <w:rPr>
          <w:rFonts w:eastAsia="Tahoma" w:cs="Tahoma"/>
          <w:b/>
          <w:color w:val="auto"/>
          <w:u w:val="single"/>
        </w:rPr>
        <w:t>)</w:t>
      </w:r>
      <w:r w:rsidRPr="001935B4">
        <w:rPr>
          <w:rFonts w:eastAsia="Tahoma" w:cs="Tahoma"/>
          <w:color w:val="auto"/>
        </w:rPr>
        <w:t xml:space="preserve"> </w:t>
      </w:r>
      <w:r w:rsidRPr="00D971B2">
        <w:rPr>
          <w:rFonts w:eastAsia="Tahoma" w:cs="Tahoma"/>
          <w:color w:val="auto"/>
        </w:rPr>
        <w:t>–</w:t>
      </w:r>
      <w:r w:rsidRPr="009B4BB1">
        <w:rPr>
          <w:rFonts w:eastAsia="Tahoma" w:cs="Tahoma"/>
          <w:color w:val="FF0000"/>
        </w:rPr>
        <w:t xml:space="preserve"> </w:t>
      </w:r>
      <w:r w:rsidRPr="00686ED5">
        <w:rPr>
          <w:rFonts w:eastAsia="Tahoma" w:cs="Tahoma"/>
          <w:color w:val="auto"/>
        </w:rPr>
        <w:t xml:space="preserve">opisanych 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0774E762" w:rsidR="00227196" w:rsidRPr="00AB19BD" w:rsidRDefault="00DA40E5"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F041AD">
        <w:rPr>
          <w:rFonts w:eastAsia="Tahoma" w:cs="Tahoma"/>
          <w:color w:val="auto"/>
        </w:rPr>
        <w:t xml:space="preserve">Maksymalny termin dostawy przedmiotu zamówienia </w:t>
      </w:r>
      <w:r w:rsidR="00C538E5" w:rsidRPr="00AB19BD">
        <w:rPr>
          <w:rFonts w:eastAsia="Tahoma" w:cs="Tahoma"/>
          <w:b/>
          <w:bCs w:val="0"/>
          <w:color w:val="auto"/>
        </w:rPr>
        <w:t xml:space="preserve">do dnia </w:t>
      </w:r>
      <w:r w:rsidR="00D971B2">
        <w:rPr>
          <w:rFonts w:eastAsia="Tahoma" w:cs="Tahoma"/>
          <w:b/>
          <w:bCs w:val="0"/>
          <w:color w:val="auto"/>
        </w:rPr>
        <w:t>30 listopada 2023</w:t>
      </w:r>
      <w:r w:rsidR="00C538E5" w:rsidRPr="00AB19BD">
        <w:rPr>
          <w:rFonts w:eastAsia="Tahoma" w:cs="Tahoma"/>
          <w:b/>
          <w:bCs w:val="0"/>
          <w:color w:val="auto"/>
        </w:rPr>
        <w:t xml:space="preserve">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CC061F">
      <w:pPr>
        <w:pStyle w:val="Standard"/>
        <w:widowControl w:val="0"/>
        <w:numPr>
          <w:ilvl w:val="0"/>
          <w:numId w:val="30"/>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2"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2"/>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w:t>
      </w:r>
      <w:r w:rsidR="006049C5" w:rsidRPr="00F041AD">
        <w:rPr>
          <w:rFonts w:asciiTheme="minorHAnsi" w:hAnsiTheme="minorHAnsi" w:cs="Posterama"/>
          <w:sz w:val="22"/>
          <w:szCs w:val="22"/>
          <w:shd w:val="clear" w:color="auto" w:fill="FFFFFF"/>
        </w:rPr>
        <w:lastRenderedPageBreak/>
        <w:t xml:space="preserve">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34DA1">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A77D67"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A77D67"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lastRenderedPageBreak/>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50518C7" w:rsidR="00347D82" w:rsidRPr="001935B4"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1935B4">
        <w:rPr>
          <w:rFonts w:asciiTheme="minorHAnsi" w:eastAsia="Calibri" w:hAnsiTheme="minorHAnsi" w:cs="Posterama"/>
          <w:b/>
          <w:sz w:val="22"/>
          <w:szCs w:val="22"/>
          <w:lang w:eastAsia="en-US"/>
        </w:rPr>
        <w:t>dnia</w:t>
      </w:r>
      <w:r w:rsidR="00A43013" w:rsidRPr="001935B4">
        <w:rPr>
          <w:rFonts w:asciiTheme="minorHAnsi" w:eastAsia="Calibri" w:hAnsiTheme="minorHAnsi" w:cs="Posterama"/>
          <w:b/>
          <w:sz w:val="22"/>
          <w:szCs w:val="22"/>
          <w:lang w:eastAsia="en-US"/>
        </w:rPr>
        <w:t xml:space="preserve"> </w:t>
      </w:r>
      <w:r w:rsidR="00B3781B">
        <w:rPr>
          <w:rFonts w:asciiTheme="minorHAnsi" w:eastAsia="Calibri" w:hAnsiTheme="minorHAnsi" w:cs="Posterama"/>
          <w:b/>
          <w:sz w:val="22"/>
          <w:szCs w:val="22"/>
          <w:lang w:eastAsia="en-US"/>
        </w:rPr>
        <w:t>20.01.2024</w:t>
      </w:r>
      <w:r w:rsidR="005F7E01" w:rsidRPr="00D327C8">
        <w:rPr>
          <w:rFonts w:asciiTheme="minorHAnsi" w:eastAsia="Calibri" w:hAnsiTheme="minorHAnsi" w:cs="Posterama"/>
          <w:b/>
          <w:sz w:val="22"/>
          <w:szCs w:val="22"/>
          <w:lang w:eastAsia="en-US"/>
        </w:rPr>
        <w:t xml:space="preserve"> r.</w:t>
      </w:r>
      <w:r w:rsidR="00C8152C" w:rsidRPr="00D327C8">
        <w:rPr>
          <w:rFonts w:asciiTheme="minorHAnsi" w:eastAsia="Calibri" w:hAnsiTheme="minorHAnsi" w:cs="Posterama"/>
          <w:sz w:val="22"/>
          <w:szCs w:val="22"/>
          <w:lang w:eastAsia="en-US"/>
        </w:rPr>
        <w:t xml:space="preserve"> </w:t>
      </w:r>
      <w:r w:rsidR="00C8152C" w:rsidRPr="001935B4">
        <w:rPr>
          <w:rFonts w:asciiTheme="minorHAnsi" w:eastAsia="Calibri" w:hAnsiTheme="minorHAnsi" w:cs="Posterama"/>
          <w:sz w:val="22"/>
          <w:szCs w:val="22"/>
          <w:lang w:eastAsia="en-US"/>
        </w:rPr>
        <w:t>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3D139B8B" w14:textId="1699234B" w:rsidR="006049C5" w:rsidRPr="00642E37" w:rsidRDefault="00F523C0"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42E37">
        <w:rPr>
          <w:rFonts w:asciiTheme="minorHAnsi" w:hAnsiTheme="minorHAnsi" w:cs="Posterama"/>
          <w:sz w:val="22"/>
          <w:szCs w:val="22"/>
        </w:rPr>
        <w:t>Łączna k</w:t>
      </w:r>
      <w:r w:rsidR="006049C5" w:rsidRPr="00642E37">
        <w:rPr>
          <w:rFonts w:asciiTheme="minorHAnsi" w:hAnsiTheme="minorHAnsi" w:cs="Posterama"/>
          <w:sz w:val="22"/>
          <w:szCs w:val="22"/>
        </w:rPr>
        <w:t>wota wadium wynosi:</w:t>
      </w:r>
      <w:r w:rsidR="006049C5" w:rsidRPr="00642E37">
        <w:rPr>
          <w:rFonts w:asciiTheme="minorHAnsi" w:hAnsiTheme="minorHAnsi" w:cs="Posterama"/>
          <w:b/>
          <w:bCs/>
          <w:sz w:val="22"/>
          <w:szCs w:val="22"/>
        </w:rPr>
        <w:t xml:space="preserve"> </w:t>
      </w:r>
      <w:r w:rsidR="0063677A">
        <w:rPr>
          <w:rFonts w:asciiTheme="minorHAnsi" w:hAnsiTheme="minorHAnsi" w:cs="Posterama"/>
          <w:b/>
          <w:bCs/>
          <w:sz w:val="22"/>
          <w:szCs w:val="22"/>
        </w:rPr>
        <w:t>59.411,00</w:t>
      </w:r>
      <w:r w:rsidR="00327385">
        <w:rPr>
          <w:rFonts w:asciiTheme="minorHAnsi" w:hAnsiTheme="minorHAnsi" w:cs="Posterama"/>
          <w:b/>
          <w:bCs/>
          <w:sz w:val="22"/>
          <w:szCs w:val="22"/>
        </w:rPr>
        <w:t xml:space="preserve"> </w:t>
      </w:r>
      <w:r w:rsidR="006049C5" w:rsidRPr="00642E37">
        <w:rPr>
          <w:rFonts w:asciiTheme="minorHAnsi" w:hAnsiTheme="minorHAnsi" w:cs="Posterama"/>
          <w:b/>
          <w:bCs/>
          <w:sz w:val="22"/>
          <w:szCs w:val="22"/>
        </w:rPr>
        <w:t xml:space="preserve">zł. </w:t>
      </w:r>
    </w:p>
    <w:p w14:paraId="1040ACF8" w14:textId="1943358E" w:rsidR="00F523C0" w:rsidRPr="00642E37" w:rsidRDefault="009E73F3" w:rsidP="00F523C0">
      <w:pPr>
        <w:widowControl w:val="0"/>
        <w:autoSpaceDE w:val="0"/>
        <w:autoSpaceDN w:val="0"/>
        <w:adjustRightInd w:val="0"/>
        <w:ind w:left="550"/>
        <w:jc w:val="both"/>
        <w:textAlignment w:val="baseline"/>
        <w:rPr>
          <w:rFonts w:asciiTheme="minorHAnsi" w:hAnsiTheme="minorHAnsi" w:cs="Posterama"/>
          <w:b/>
          <w:bCs/>
          <w:sz w:val="22"/>
          <w:szCs w:val="22"/>
        </w:rPr>
      </w:pPr>
      <w:bookmarkStart w:id="4" w:name="_Hlk82156887"/>
      <w:r w:rsidRPr="00642E37">
        <w:rPr>
          <w:rFonts w:asciiTheme="minorHAnsi" w:hAnsiTheme="minorHAnsi" w:cs="Posterama"/>
          <w:b/>
          <w:bCs/>
          <w:sz w:val="22"/>
          <w:szCs w:val="22"/>
        </w:rPr>
        <w:lastRenderedPageBreak/>
        <w:t>Kwota</w:t>
      </w:r>
      <w:r w:rsidR="006C7829" w:rsidRPr="00642E37">
        <w:rPr>
          <w:rFonts w:asciiTheme="minorHAnsi" w:hAnsiTheme="minorHAnsi" w:cs="Posterama"/>
          <w:b/>
          <w:bCs/>
          <w:sz w:val="22"/>
          <w:szCs w:val="22"/>
        </w:rPr>
        <w:t xml:space="preserve"> wadium w podziale na poszczególne </w:t>
      </w:r>
      <w:r w:rsidR="00F523C0" w:rsidRPr="00642E37">
        <w:rPr>
          <w:rFonts w:asciiTheme="minorHAnsi" w:hAnsiTheme="minorHAnsi" w:cs="Posterama"/>
          <w:b/>
          <w:bCs/>
          <w:sz w:val="22"/>
          <w:szCs w:val="22"/>
        </w:rPr>
        <w:t>p</w:t>
      </w:r>
      <w:r w:rsidR="006C7829" w:rsidRPr="00642E37">
        <w:rPr>
          <w:rFonts w:asciiTheme="minorHAnsi" w:hAnsiTheme="minorHAnsi" w:cs="Posterama"/>
          <w:b/>
          <w:bCs/>
          <w:sz w:val="22"/>
          <w:szCs w:val="22"/>
        </w:rPr>
        <w:t>a</w:t>
      </w:r>
      <w:r w:rsidR="00F523C0" w:rsidRPr="00642E37">
        <w:rPr>
          <w:rFonts w:asciiTheme="minorHAnsi" w:hAnsiTheme="minorHAnsi" w:cs="Posterama"/>
          <w:b/>
          <w:bCs/>
          <w:sz w:val="22"/>
          <w:szCs w:val="22"/>
        </w:rPr>
        <w:t>kiety</w:t>
      </w:r>
      <w:r w:rsidR="003364FF" w:rsidRPr="00642E37">
        <w:rPr>
          <w:rFonts w:asciiTheme="minorHAnsi" w:hAnsiTheme="minorHAnsi" w:cs="Posterama"/>
          <w:b/>
          <w:bCs/>
          <w:sz w:val="22"/>
          <w:szCs w:val="22"/>
        </w:rPr>
        <w:t xml:space="preserve"> wynosi</w:t>
      </w:r>
      <w:r w:rsidR="00D313A6" w:rsidRPr="00642E37">
        <w:rPr>
          <w:rFonts w:asciiTheme="minorHAnsi" w:hAnsiTheme="minorHAnsi" w:cs="Posterama"/>
          <w:b/>
          <w:bCs/>
          <w:sz w:val="22"/>
          <w:szCs w:val="22"/>
        </w:rPr>
        <w:t>:</w:t>
      </w:r>
    </w:p>
    <w:bookmarkEnd w:id="4"/>
    <w:p w14:paraId="185AE218" w14:textId="6091CB1A" w:rsidR="00F523C0" w:rsidRPr="00642E37"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642E37">
        <w:rPr>
          <w:rFonts w:asciiTheme="minorHAnsi" w:hAnsiTheme="minorHAnsi" w:cs="Posterama"/>
          <w:b/>
          <w:bCs/>
          <w:sz w:val="22"/>
          <w:szCs w:val="22"/>
        </w:rPr>
        <w:t>1.</w:t>
      </w:r>
      <w:r w:rsidR="009E73F3" w:rsidRPr="00642E37">
        <w:rPr>
          <w:rFonts w:asciiTheme="minorHAnsi" w:hAnsiTheme="minorHAnsi" w:cs="Posterama"/>
          <w:b/>
          <w:bCs/>
          <w:sz w:val="22"/>
          <w:szCs w:val="22"/>
        </w:rPr>
        <w:t xml:space="preserve"> </w:t>
      </w:r>
      <w:r w:rsidR="00AB19BD" w:rsidRPr="00642E37">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327385">
        <w:rPr>
          <w:rFonts w:asciiTheme="minorHAnsi" w:hAnsiTheme="minorHAnsi" w:cs="Posterama"/>
          <w:b/>
          <w:bCs/>
          <w:sz w:val="22"/>
          <w:szCs w:val="22"/>
        </w:rPr>
        <w:t xml:space="preserve">  </w:t>
      </w:r>
      <w:r w:rsidR="007D70DF">
        <w:rPr>
          <w:rFonts w:asciiTheme="minorHAnsi" w:hAnsiTheme="minorHAnsi" w:cs="Posterama"/>
          <w:b/>
          <w:bCs/>
          <w:sz w:val="22"/>
          <w:szCs w:val="22"/>
        </w:rPr>
        <w:t xml:space="preserve"> </w:t>
      </w:r>
      <w:r w:rsidR="00613DCA" w:rsidRPr="00642E37">
        <w:rPr>
          <w:rFonts w:asciiTheme="minorHAnsi" w:hAnsiTheme="minorHAnsi" w:cs="Posterama"/>
          <w:b/>
          <w:bCs/>
          <w:sz w:val="22"/>
          <w:szCs w:val="22"/>
        </w:rPr>
        <w:t xml:space="preserve"> </w:t>
      </w:r>
      <w:r w:rsidR="0063677A">
        <w:rPr>
          <w:rFonts w:asciiTheme="minorHAnsi" w:hAnsiTheme="minorHAnsi" w:cs="Posterama"/>
          <w:b/>
          <w:bCs/>
          <w:sz w:val="22"/>
          <w:szCs w:val="22"/>
        </w:rPr>
        <w:t>32.789,00</w:t>
      </w:r>
      <w:r w:rsidR="00AB19BD" w:rsidRPr="00642E37">
        <w:rPr>
          <w:rFonts w:asciiTheme="minorHAnsi" w:hAnsiTheme="minorHAnsi" w:cs="Posterama"/>
          <w:b/>
          <w:bCs/>
          <w:sz w:val="22"/>
          <w:szCs w:val="22"/>
        </w:rPr>
        <w:t xml:space="preserve"> zł</w:t>
      </w:r>
    </w:p>
    <w:p w14:paraId="313E20AF" w14:textId="76F1CCE1" w:rsidR="00F523C0" w:rsidRPr="00D327C8"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D327C8">
        <w:rPr>
          <w:rFonts w:asciiTheme="minorHAnsi" w:hAnsiTheme="minorHAnsi" w:cs="Posterama"/>
          <w:b/>
          <w:bCs/>
          <w:sz w:val="22"/>
          <w:szCs w:val="22"/>
        </w:rPr>
        <w:t>2.</w:t>
      </w:r>
      <w:r w:rsidR="00AB19BD" w:rsidRPr="00D327C8">
        <w:rPr>
          <w:rFonts w:asciiTheme="minorHAnsi" w:hAnsiTheme="minorHAnsi" w:cs="Posterama"/>
          <w:b/>
          <w:bCs/>
          <w:sz w:val="22"/>
          <w:szCs w:val="22"/>
        </w:rPr>
        <w:t xml:space="preserve"> </w:t>
      </w:r>
      <w:r w:rsidR="00613DCA"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 xml:space="preserve"> </w:t>
      </w:r>
      <w:r w:rsidR="007D70DF"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 xml:space="preserve">  23.097,00</w:t>
      </w:r>
      <w:r w:rsidR="00327385"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zł</w:t>
      </w:r>
    </w:p>
    <w:p w14:paraId="28CD661E" w14:textId="354DDCB5" w:rsidR="00F523C0" w:rsidRPr="00D327C8" w:rsidRDefault="00F523C0" w:rsidP="00613DCA">
      <w:pPr>
        <w:widowControl w:val="0"/>
        <w:autoSpaceDE w:val="0"/>
        <w:autoSpaceDN w:val="0"/>
        <w:adjustRightInd w:val="0"/>
        <w:ind w:left="550"/>
        <w:jc w:val="both"/>
        <w:textAlignment w:val="baseline"/>
        <w:rPr>
          <w:rFonts w:asciiTheme="minorHAnsi" w:hAnsiTheme="minorHAnsi" w:cs="Posterama"/>
          <w:b/>
          <w:bCs/>
          <w:sz w:val="22"/>
          <w:szCs w:val="22"/>
        </w:rPr>
      </w:pPr>
      <w:r w:rsidRPr="00D327C8">
        <w:rPr>
          <w:rFonts w:asciiTheme="minorHAnsi" w:hAnsiTheme="minorHAnsi" w:cs="Posterama"/>
          <w:b/>
          <w:bCs/>
          <w:sz w:val="22"/>
          <w:szCs w:val="22"/>
        </w:rPr>
        <w:t>3.</w:t>
      </w:r>
      <w:r w:rsidR="00613DCA" w:rsidRPr="00D327C8">
        <w:rPr>
          <w:rFonts w:asciiTheme="minorHAnsi" w:hAnsiTheme="minorHAnsi" w:cs="Posterama"/>
          <w:b/>
          <w:bCs/>
          <w:sz w:val="22"/>
          <w:szCs w:val="22"/>
        </w:rPr>
        <w:t xml:space="preserve">    </w:t>
      </w:r>
      <w:r w:rsidR="007D70DF" w:rsidRPr="00D327C8">
        <w:rPr>
          <w:rFonts w:asciiTheme="minorHAnsi" w:hAnsiTheme="minorHAnsi" w:cs="Posterama"/>
          <w:b/>
          <w:bCs/>
          <w:sz w:val="22"/>
          <w:szCs w:val="22"/>
        </w:rPr>
        <w:t xml:space="preserve">  </w:t>
      </w:r>
      <w:r w:rsidR="00327385"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 xml:space="preserve">   </w:t>
      </w:r>
      <w:r w:rsidR="00613DCA" w:rsidRPr="00D327C8">
        <w:rPr>
          <w:rFonts w:asciiTheme="minorHAnsi" w:hAnsiTheme="minorHAnsi" w:cs="Posterama"/>
          <w:b/>
          <w:bCs/>
          <w:sz w:val="22"/>
          <w:szCs w:val="22"/>
        </w:rPr>
        <w:t xml:space="preserve"> </w:t>
      </w:r>
      <w:r w:rsidR="0063677A" w:rsidRPr="00D327C8">
        <w:rPr>
          <w:rFonts w:asciiTheme="minorHAnsi" w:hAnsiTheme="minorHAnsi" w:cs="Posterama"/>
          <w:b/>
          <w:bCs/>
          <w:sz w:val="22"/>
          <w:szCs w:val="22"/>
        </w:rPr>
        <w:t>3.525,00</w:t>
      </w:r>
      <w:r w:rsidR="00613DCA" w:rsidRPr="00D327C8">
        <w:rPr>
          <w:rFonts w:asciiTheme="minorHAnsi" w:hAnsiTheme="minorHAnsi" w:cs="Posterama"/>
          <w:b/>
          <w:bCs/>
          <w:sz w:val="22"/>
          <w:szCs w:val="22"/>
        </w:rPr>
        <w:t xml:space="preserve"> </w:t>
      </w:r>
      <w:r w:rsidR="00AB19BD" w:rsidRPr="00D327C8">
        <w:rPr>
          <w:rFonts w:asciiTheme="minorHAnsi" w:hAnsiTheme="minorHAnsi" w:cs="Posterama"/>
          <w:b/>
          <w:bCs/>
          <w:sz w:val="22"/>
          <w:szCs w:val="22"/>
        </w:rPr>
        <w:t>zł</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7816F639" w:rsidR="00D34DA1" w:rsidRPr="00D327C8" w:rsidRDefault="00D34DA1" w:rsidP="00D34DA1">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wnieść </w:t>
      </w:r>
      <w:r w:rsidRPr="00D327C8">
        <w:rPr>
          <w:rFonts w:asciiTheme="minorHAnsi" w:hAnsiTheme="minorHAnsi" w:cs="Posterama"/>
          <w:b/>
          <w:sz w:val="22"/>
          <w:szCs w:val="18"/>
          <w:lang w:val="x-none" w:eastAsia="x-none"/>
        </w:rPr>
        <w:t xml:space="preserve">do </w:t>
      </w:r>
      <w:r w:rsidR="00B3781B">
        <w:rPr>
          <w:rFonts w:asciiTheme="minorHAnsi" w:hAnsiTheme="minorHAnsi" w:cs="Posterama"/>
          <w:b/>
          <w:sz w:val="22"/>
          <w:szCs w:val="18"/>
          <w:lang w:eastAsia="x-none"/>
        </w:rPr>
        <w:t>23.10.</w:t>
      </w:r>
      <w:r w:rsidR="00D971B2" w:rsidRPr="00D327C8">
        <w:rPr>
          <w:rFonts w:asciiTheme="minorHAnsi" w:hAnsiTheme="minorHAnsi" w:cs="Posterama"/>
          <w:b/>
          <w:sz w:val="22"/>
          <w:szCs w:val="18"/>
          <w:lang w:eastAsia="x-none"/>
        </w:rPr>
        <w:t>2023</w:t>
      </w:r>
      <w:r w:rsidR="00613DCA" w:rsidRPr="00D327C8">
        <w:rPr>
          <w:rFonts w:asciiTheme="minorHAnsi" w:hAnsiTheme="minorHAnsi" w:cs="Posterama"/>
          <w:b/>
          <w:sz w:val="22"/>
          <w:szCs w:val="18"/>
          <w:lang w:eastAsia="x-none"/>
        </w:rPr>
        <w:t xml:space="preserve"> </w:t>
      </w:r>
      <w:r w:rsidRPr="00D327C8">
        <w:rPr>
          <w:rFonts w:asciiTheme="minorHAnsi" w:hAnsiTheme="minorHAnsi" w:cs="Posterama"/>
          <w:b/>
          <w:sz w:val="22"/>
          <w:szCs w:val="18"/>
          <w:lang w:val="x-none" w:eastAsia="x-none"/>
        </w:rPr>
        <w:t xml:space="preserve">r. </w:t>
      </w:r>
      <w:r w:rsidRPr="00D327C8">
        <w:rPr>
          <w:rFonts w:asciiTheme="minorHAnsi" w:hAnsiTheme="minorHAnsi" w:cs="Posterama"/>
          <w:sz w:val="22"/>
          <w:szCs w:val="18"/>
          <w:lang w:val="x-none" w:eastAsia="x-none"/>
        </w:rPr>
        <w:t xml:space="preserve">do 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3B80DE07"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AB19BD">
        <w:rPr>
          <w:rFonts w:asciiTheme="minorHAnsi" w:eastAsia="Cambria" w:hAnsiTheme="minorHAnsi" w:cs="Cambria"/>
          <w:b/>
          <w:sz w:val="22"/>
          <w:szCs w:val="22"/>
          <w:u w:val="single"/>
        </w:rPr>
        <w:t>-</w:t>
      </w:r>
      <w:r w:rsidR="00B3781B">
        <w:rPr>
          <w:rFonts w:asciiTheme="minorHAnsi" w:eastAsia="Cambria" w:hAnsiTheme="minorHAnsi" w:cs="Cambria"/>
          <w:b/>
          <w:sz w:val="22"/>
          <w:szCs w:val="22"/>
          <w:u w:val="single"/>
        </w:rPr>
        <w:t>68</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5"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5"/>
    <w:p w14:paraId="7DBCB981" w14:textId="7ADA0639"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B3781B">
        <w:rPr>
          <w:rFonts w:asciiTheme="minorHAnsi" w:hAnsiTheme="minorHAnsi" w:cs="Posterama"/>
          <w:b/>
          <w:sz w:val="22"/>
          <w:szCs w:val="22"/>
        </w:rPr>
        <w:t>23.10</w:t>
      </w:r>
      <w:r w:rsidR="00D327C8" w:rsidRPr="00D327C8">
        <w:rPr>
          <w:rFonts w:asciiTheme="minorHAnsi" w:hAnsiTheme="minorHAnsi" w:cs="Posterama"/>
          <w:b/>
          <w:sz w:val="22"/>
          <w:szCs w:val="22"/>
        </w:rPr>
        <w:t>.</w:t>
      </w:r>
      <w:r w:rsidR="00D971B2" w:rsidRPr="00D327C8">
        <w:rPr>
          <w:rFonts w:asciiTheme="minorHAnsi" w:hAnsiTheme="minorHAnsi" w:cs="Posterama"/>
          <w:b/>
          <w:sz w:val="22"/>
          <w:szCs w:val="22"/>
        </w:rPr>
        <w:t>2023</w:t>
      </w:r>
      <w:r w:rsidR="005F7E01" w:rsidRPr="00D327C8">
        <w:rPr>
          <w:rFonts w:asciiTheme="minorHAnsi" w:hAnsiTheme="minorHAnsi" w:cs="Posterama"/>
          <w:b/>
          <w:sz w:val="22"/>
          <w:szCs w:val="22"/>
        </w:rPr>
        <w:t xml:space="preserve"> </w:t>
      </w:r>
      <w:r w:rsidRPr="00D327C8">
        <w:rPr>
          <w:rFonts w:asciiTheme="minorHAnsi" w:hAnsiTheme="minorHAnsi" w:cs="Posterama"/>
          <w:b/>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w:t>
      </w:r>
      <w:r w:rsidRPr="00D327C8">
        <w:rPr>
          <w:rFonts w:asciiTheme="minorHAnsi" w:hAnsiTheme="minorHAnsi" w:cs="Posterama"/>
          <w:sz w:val="22"/>
          <w:szCs w:val="22"/>
        </w:rPr>
        <w:lastRenderedPageBreak/>
        <w:t xml:space="preserve">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267B6D8D"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B3781B">
        <w:rPr>
          <w:rFonts w:asciiTheme="minorHAnsi" w:hAnsiTheme="minorHAnsi" w:cs="Posterama"/>
          <w:b/>
          <w:sz w:val="22"/>
          <w:szCs w:val="22"/>
        </w:rPr>
        <w:t>23.10.</w:t>
      </w:r>
      <w:r w:rsidR="00D971B2" w:rsidRPr="00D327C8">
        <w:rPr>
          <w:rFonts w:asciiTheme="minorHAnsi" w:hAnsiTheme="minorHAnsi" w:cs="Posterama"/>
          <w:b/>
          <w:sz w:val="22"/>
          <w:szCs w:val="22"/>
        </w:rPr>
        <w:t>2023</w:t>
      </w:r>
      <w:r w:rsidR="005F7E01" w:rsidRPr="00D327C8">
        <w:rPr>
          <w:rFonts w:asciiTheme="minorHAnsi" w:hAnsiTheme="minorHAnsi" w:cs="Posterama"/>
          <w:b/>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b/ oświadczenia wynikającego z </w:t>
      </w:r>
      <w:r w:rsidRPr="00482E79">
        <w:rPr>
          <w:rFonts w:eastAsia="Cambria" w:cs="Cambria"/>
          <w:b/>
          <w:color w:val="auto"/>
        </w:rPr>
        <w:t>art. 7 ust. 1</w:t>
      </w:r>
      <w:r w:rsidRPr="00482E79">
        <w:rPr>
          <w:rFonts w:eastAsia="Cambria" w:cs="Cambria"/>
          <w:color w:val="auto"/>
        </w:rPr>
        <w:t xml:space="preserve"> pkt 1, </w:t>
      </w:r>
      <w:r w:rsidRPr="00482E79">
        <w:rPr>
          <w:rFonts w:eastAsia="Cambria" w:cs="Cambria"/>
          <w:b/>
          <w:color w:val="auto"/>
        </w:rPr>
        <w:t>2 i 3</w:t>
      </w:r>
      <w:r w:rsidRPr="00482E7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74CB8ED"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6C6F7454"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77777777" w:rsidR="00227F82" w:rsidRPr="00227F82" w:rsidRDefault="00227F82" w:rsidP="00227F82">
      <w:pPr>
        <w:pStyle w:val="Akapitzlist"/>
        <w:widowControl/>
        <w:numPr>
          <w:ilvl w:val="0"/>
          <w:numId w:val="49"/>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auto"/>
        </w:rPr>
      </w:pPr>
      <w:r w:rsidRPr="00227F82">
        <w:rPr>
          <w:rFonts w:eastAsia="Cambria" w:cs="Cambria"/>
          <w:color w:val="auto"/>
        </w:rPr>
        <w:t xml:space="preserve">O zamówienie mogą ubiegać się Wykonawcy nie podlegający wykluczeniu w oparciu o przesłanki wskazane w </w:t>
      </w:r>
      <w:r w:rsidRPr="00227F82">
        <w:rPr>
          <w:rFonts w:eastAsia="Cambria" w:cs="Cambria"/>
          <w:b/>
          <w:color w:val="auto"/>
        </w:rPr>
        <w:t>art. 108 ust. 1</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z </w:t>
      </w:r>
      <w:r w:rsidRPr="00227F82">
        <w:rPr>
          <w:rFonts w:eastAsia="Cambria" w:cs="Cambria"/>
          <w:b/>
          <w:color w:val="auto"/>
        </w:rPr>
        <w:t>art.  109 ust. 1 pkt 5 – 10</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spełniający minimalne warunki określone w SWZ przez Zamawiającego w oparciu o przepisy z </w:t>
      </w:r>
      <w:r w:rsidRPr="00227F82">
        <w:rPr>
          <w:rFonts w:eastAsia="Cambria" w:cs="Cambria"/>
          <w:b/>
          <w:color w:val="auto"/>
        </w:rPr>
        <w:t>art. 112 – art. 117</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w:t>
      </w:r>
      <w:r w:rsidRPr="00227F82">
        <w:rPr>
          <w:rFonts w:eastAsia="Cambria" w:cs="Cambria"/>
          <w:b/>
          <w:color w:val="auto"/>
        </w:rPr>
        <w:t>nie podlegający wykluczeniu</w:t>
      </w:r>
      <w:r w:rsidRPr="00227F82">
        <w:rPr>
          <w:rFonts w:eastAsia="Cambria" w:cs="Cambria"/>
          <w:color w:val="auto"/>
        </w:rPr>
        <w:t xml:space="preserve"> w związku z treścią </w:t>
      </w:r>
      <w:r w:rsidRPr="00227F82">
        <w:rPr>
          <w:rFonts w:eastAsia="Cambria" w:cs="Cambria"/>
          <w:b/>
          <w:color w:val="auto"/>
        </w:rPr>
        <w:t>art. 7 ust. 1 pkt 1, 2 i 3</w:t>
      </w:r>
      <w:r w:rsidRPr="00227F82">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w:t>
      </w:r>
      <w:r w:rsidRPr="00227F82">
        <w:rPr>
          <w:rFonts w:ascii="Cambria" w:hAnsi="Cambria" w:cs="Posterama"/>
          <w:sz w:val="22"/>
          <w:szCs w:val="22"/>
        </w:rPr>
        <w:lastRenderedPageBreak/>
        <w:t xml:space="preserve">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Pr="00227F82">
        <w:rPr>
          <w:rFonts w:ascii="Cambria" w:hAnsi="Cambria" w:cs="Posterama"/>
          <w:bCs/>
          <w:sz w:val="22"/>
          <w:szCs w:val="22"/>
        </w:rPr>
        <w:lastRenderedPageBreak/>
        <w:t>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m.</w:t>
      </w:r>
      <w:r w:rsidRPr="00227F82">
        <w:rPr>
          <w:rFonts w:ascii="Cambria" w:hAnsi="Cambria"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A16CBA7"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n.</w:t>
      </w:r>
      <w:r w:rsidRPr="00227F82">
        <w:rPr>
          <w:rFonts w:ascii="Cambria" w:hAnsi="Cambria"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778F8701"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o.</w:t>
      </w:r>
      <w:r w:rsidRPr="00227F82">
        <w:rPr>
          <w:rFonts w:ascii="Cambria" w:hAnsi="Cambria"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lastRenderedPageBreak/>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lastRenderedPageBreak/>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w:t>
      </w:r>
      <w:r w:rsidRPr="00F041AD">
        <w:rPr>
          <w:rFonts w:eastAsia="Cambria" w:cs="Cambria"/>
          <w:color w:val="000000"/>
        </w:rPr>
        <w:lastRenderedPageBreak/>
        <w:t xml:space="preserve">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6"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lastRenderedPageBreak/>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6"/>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7"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 xml:space="preserve">uczciwej </w:t>
      </w:r>
      <w:r w:rsidRPr="00F041AD">
        <w:rPr>
          <w:rFonts w:asciiTheme="minorHAnsi" w:hAnsiTheme="minorHAnsi" w:cs="Posterama"/>
          <w:bCs/>
          <w:iCs/>
          <w:sz w:val="22"/>
          <w:szCs w:val="22"/>
        </w:rPr>
        <w:lastRenderedPageBreak/>
        <w:t>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7"/>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lastRenderedPageBreak/>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227F82">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6E6D0B16" w14:textId="41039CD1" w:rsidR="00227F82" w:rsidRPr="00227F82" w:rsidRDefault="00227F82" w:rsidP="00227F82">
      <w:pPr>
        <w:pStyle w:val="Akapitzlist"/>
        <w:numPr>
          <w:ilvl w:val="0"/>
          <w:numId w:val="25"/>
        </w:numPr>
        <w:pBdr>
          <w:top w:val="nil"/>
          <w:left w:val="nil"/>
          <w:bottom w:val="nil"/>
          <w:right w:val="nil"/>
          <w:between w:val="nil"/>
        </w:pBdr>
        <w:rPr>
          <w:rFonts w:eastAsia="Cambria" w:cs="Cambria"/>
          <w:color w:val="auto"/>
        </w:rPr>
      </w:pPr>
      <w:r w:rsidRPr="00227F82">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4D8CD0C2" w14:textId="77777777" w:rsidR="00E95734" w:rsidRDefault="00E95734" w:rsidP="00946C8B">
      <w:pPr>
        <w:pStyle w:val="Standard"/>
        <w:rPr>
          <w:rFonts w:ascii="Times New Roman" w:eastAsia="Cambria" w:hAnsi="Times New Roman" w:cs="Cambria"/>
          <w:kern w:val="0"/>
          <w:sz w:val="20"/>
          <w:szCs w:val="20"/>
          <w:lang w:eastAsia="pl-PL"/>
        </w:rPr>
      </w:pPr>
    </w:p>
    <w:p w14:paraId="3EA6A906" w14:textId="77777777" w:rsidR="00946C8B" w:rsidRDefault="00946C8B" w:rsidP="00946C8B">
      <w:pPr>
        <w:pStyle w:val="Standard"/>
        <w:rPr>
          <w:rFonts w:ascii="Cambria" w:eastAsia="Cambria" w:hAnsi="Cambria" w:cs="Cambria"/>
          <w:b/>
          <w:sz w:val="22"/>
          <w:szCs w:val="22"/>
        </w:rPr>
      </w:pPr>
    </w:p>
    <w:p w14:paraId="2063C98A" w14:textId="77777777" w:rsidR="00327385" w:rsidRDefault="00327385" w:rsidP="00946C8B">
      <w:pPr>
        <w:pStyle w:val="Standard"/>
        <w:rPr>
          <w:rFonts w:ascii="Cambria" w:eastAsia="Cambria" w:hAnsi="Cambria" w:cs="Cambria"/>
          <w:b/>
          <w:sz w:val="22"/>
          <w:szCs w:val="22"/>
        </w:rPr>
      </w:pPr>
    </w:p>
    <w:p w14:paraId="2F377286" w14:textId="77777777" w:rsidR="00327385" w:rsidRDefault="00327385" w:rsidP="00946C8B">
      <w:pPr>
        <w:pStyle w:val="Standard"/>
        <w:rPr>
          <w:rFonts w:ascii="Cambria" w:eastAsia="Cambria" w:hAnsi="Cambria" w:cs="Cambria"/>
          <w:b/>
          <w:sz w:val="22"/>
          <w:szCs w:val="22"/>
        </w:rPr>
      </w:pPr>
    </w:p>
    <w:p w14:paraId="7D314BC7" w14:textId="77777777" w:rsidR="00327385" w:rsidRDefault="00327385" w:rsidP="00946C8B">
      <w:pPr>
        <w:pStyle w:val="Standard"/>
        <w:rPr>
          <w:rFonts w:ascii="Cambria" w:eastAsia="Cambria" w:hAnsi="Cambria" w:cs="Cambria"/>
          <w:b/>
          <w:sz w:val="22"/>
          <w:szCs w:val="22"/>
        </w:rPr>
      </w:pPr>
    </w:p>
    <w:p w14:paraId="67350DF9" w14:textId="77777777" w:rsidR="00327385" w:rsidRDefault="00327385" w:rsidP="00946C8B">
      <w:pPr>
        <w:pStyle w:val="Standard"/>
        <w:rPr>
          <w:rFonts w:ascii="Cambria" w:eastAsia="Cambria" w:hAnsi="Cambria" w:cs="Cambria"/>
          <w:b/>
          <w:sz w:val="22"/>
          <w:szCs w:val="22"/>
        </w:rPr>
      </w:pPr>
    </w:p>
    <w:p w14:paraId="7965ECE2" w14:textId="77777777" w:rsidR="00327385" w:rsidRDefault="00327385" w:rsidP="00946C8B">
      <w:pPr>
        <w:pStyle w:val="Standard"/>
        <w:rPr>
          <w:rFonts w:ascii="Cambria" w:eastAsia="Cambria" w:hAnsi="Cambria" w:cs="Cambria"/>
          <w:b/>
          <w:sz w:val="22"/>
          <w:szCs w:val="22"/>
        </w:rPr>
      </w:pPr>
    </w:p>
    <w:p w14:paraId="563D9BBA" w14:textId="77777777" w:rsidR="00327385" w:rsidRDefault="00327385" w:rsidP="00946C8B">
      <w:pPr>
        <w:pStyle w:val="Standard"/>
        <w:rPr>
          <w:rFonts w:ascii="Cambria" w:eastAsia="Cambria" w:hAnsi="Cambria" w:cs="Cambria"/>
          <w:b/>
          <w:sz w:val="22"/>
          <w:szCs w:val="22"/>
        </w:rPr>
      </w:pPr>
    </w:p>
    <w:p w14:paraId="148C11B4" w14:textId="77777777" w:rsidR="00327385" w:rsidRDefault="00327385" w:rsidP="00946C8B">
      <w:pPr>
        <w:pStyle w:val="Standard"/>
        <w:rPr>
          <w:rFonts w:ascii="Cambria" w:eastAsia="Cambria" w:hAnsi="Cambria" w:cs="Cambria"/>
          <w:b/>
          <w:sz w:val="22"/>
          <w:szCs w:val="22"/>
        </w:rPr>
      </w:pPr>
    </w:p>
    <w:p w14:paraId="5C8FE5C7" w14:textId="77777777" w:rsidR="00327385" w:rsidRDefault="00327385" w:rsidP="00946C8B">
      <w:pPr>
        <w:pStyle w:val="Standard"/>
        <w:rPr>
          <w:rFonts w:ascii="Cambria" w:eastAsia="Cambria" w:hAnsi="Cambria" w:cs="Cambria"/>
          <w:b/>
          <w:sz w:val="22"/>
          <w:szCs w:val="22"/>
        </w:rPr>
      </w:pPr>
    </w:p>
    <w:p w14:paraId="00698401" w14:textId="77777777" w:rsidR="0063677A" w:rsidRDefault="0063677A" w:rsidP="00946C8B">
      <w:pPr>
        <w:pStyle w:val="Standard"/>
        <w:rPr>
          <w:rFonts w:ascii="Cambria" w:eastAsia="Cambria" w:hAnsi="Cambria" w:cs="Cambria"/>
          <w:b/>
          <w:sz w:val="22"/>
          <w:szCs w:val="22"/>
        </w:rPr>
      </w:pPr>
    </w:p>
    <w:p w14:paraId="6AF9B975" w14:textId="77777777" w:rsidR="0063677A" w:rsidRDefault="0063677A" w:rsidP="00946C8B">
      <w:pPr>
        <w:pStyle w:val="Standard"/>
        <w:rPr>
          <w:rFonts w:ascii="Cambria" w:eastAsia="Cambria" w:hAnsi="Cambria" w:cs="Cambria"/>
          <w:b/>
          <w:sz w:val="22"/>
          <w:szCs w:val="22"/>
        </w:rPr>
      </w:pPr>
    </w:p>
    <w:p w14:paraId="094CA5F6" w14:textId="77777777" w:rsidR="0063677A" w:rsidRDefault="0063677A" w:rsidP="00946C8B">
      <w:pPr>
        <w:pStyle w:val="Standard"/>
        <w:rPr>
          <w:rFonts w:ascii="Cambria" w:eastAsia="Cambria" w:hAnsi="Cambria" w:cs="Cambria"/>
          <w:b/>
          <w:sz w:val="22"/>
          <w:szCs w:val="22"/>
        </w:rPr>
      </w:pPr>
    </w:p>
    <w:p w14:paraId="5C8771CF" w14:textId="77777777" w:rsidR="0063677A" w:rsidRDefault="0063677A" w:rsidP="00946C8B">
      <w:pPr>
        <w:pStyle w:val="Standard"/>
        <w:rPr>
          <w:rFonts w:ascii="Cambria" w:eastAsia="Cambria" w:hAnsi="Cambria" w:cs="Cambria"/>
          <w:b/>
          <w:sz w:val="22"/>
          <w:szCs w:val="22"/>
        </w:rPr>
      </w:pPr>
    </w:p>
    <w:p w14:paraId="5325E8D1" w14:textId="77777777" w:rsidR="0063677A" w:rsidRDefault="0063677A" w:rsidP="00946C8B">
      <w:pPr>
        <w:pStyle w:val="Standard"/>
        <w:rPr>
          <w:rFonts w:ascii="Cambria" w:eastAsia="Cambria" w:hAnsi="Cambria" w:cs="Cambria"/>
          <w:b/>
          <w:sz w:val="22"/>
          <w:szCs w:val="22"/>
        </w:rPr>
      </w:pPr>
    </w:p>
    <w:p w14:paraId="19D16EB0" w14:textId="57C577AB" w:rsidR="007F23CB" w:rsidRDefault="007F23CB" w:rsidP="007F23CB">
      <w:pPr>
        <w:pStyle w:val="Standard"/>
        <w:jc w:val="right"/>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31A1900"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8"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A63611">
        <w:rPr>
          <w:rFonts w:ascii="Cambria" w:eastAsia="Cambria" w:hAnsi="Cambria" w:cs="Cambria"/>
          <w:b/>
          <w:sz w:val="22"/>
          <w:szCs w:val="22"/>
        </w:rPr>
        <w:t>PN-</w:t>
      </w:r>
      <w:r w:rsidR="00B3781B">
        <w:rPr>
          <w:rFonts w:ascii="Cambria" w:eastAsia="Cambria" w:hAnsi="Cambria" w:cs="Cambria"/>
          <w:b/>
          <w:sz w:val="22"/>
          <w:szCs w:val="22"/>
        </w:rPr>
        <w:t>68</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75E8D613"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pierwszego wyposażenia dla zadania pn. „Poprawa warunków udzielania świadczeń zdrowotnych poprzez przebudowę Oddziału Urologicznego Szpitala Kolejowego im. dr n. med. Włodzimierza </w:t>
      </w:r>
      <w:proofErr w:type="spellStart"/>
      <w:r>
        <w:rPr>
          <w:rFonts w:ascii="Cambria" w:eastAsia="Cambria" w:hAnsi="Cambria" w:cs="Cambria"/>
          <w:color w:val="000000"/>
          <w:sz w:val="22"/>
          <w:szCs w:val="22"/>
        </w:rPr>
        <w:t>Roeflera</w:t>
      </w:r>
      <w:proofErr w:type="spellEnd"/>
      <w:r>
        <w:rPr>
          <w:rFonts w:ascii="Cambria" w:eastAsia="Cambria" w:hAnsi="Cambria" w:cs="Cambria"/>
          <w:color w:val="000000"/>
          <w:sz w:val="22"/>
          <w:szCs w:val="22"/>
        </w:rPr>
        <w:t xml:space="preserve"> w Pruszkowie”. </w:t>
      </w:r>
    </w:p>
    <w:bookmarkEnd w:id="8"/>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9"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9"/>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B21334D"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r w:rsidR="00B245FA">
        <w:rPr>
          <w:rFonts w:ascii="Cambria" w:eastAsia="Cambria" w:hAnsi="Cambria" w:cs="Cambria"/>
          <w:color w:val="000000"/>
          <w:sz w:val="22"/>
          <w:szCs w:val="22"/>
        </w:rPr>
        <w:t>..............................*</w:t>
      </w:r>
    </w:p>
    <w:p w14:paraId="2870A1BA" w14:textId="1BDB1860" w:rsidR="00B7418D" w:rsidRDefault="00B7418D" w:rsidP="00B7418D">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3</w:t>
      </w:r>
      <w:r>
        <w:rPr>
          <w:rFonts w:ascii="Cambria" w:eastAsia="Cambria" w:hAnsi="Cambria" w:cs="Cambria"/>
          <w:color w:val="000000"/>
          <w:sz w:val="22"/>
          <w:szCs w:val="22"/>
        </w:rPr>
        <w:t xml:space="preserve"> – netto ………………………………………. *  brutto ……………………………………………. *</w:t>
      </w:r>
    </w:p>
    <w:p w14:paraId="748C0FA8" w14:textId="42B3BF56" w:rsidR="007F23CB" w:rsidRPr="0063677A" w:rsidRDefault="00B7418D" w:rsidP="0063677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0CBF2F3B" w:rsidR="00B245FA" w:rsidRDefault="0063677A" w:rsidP="007F23CB">
      <w:pPr>
        <w:pStyle w:val="Standard"/>
        <w:jc w:val="both"/>
        <w:rPr>
          <w:rFonts w:ascii="Cambria" w:hAnsi="Cambria"/>
          <w:sz w:val="22"/>
          <w:szCs w:val="22"/>
        </w:rPr>
      </w:pPr>
      <w:r>
        <w:rPr>
          <w:rFonts w:ascii="Cambria" w:hAnsi="Cambria"/>
          <w:sz w:val="22"/>
          <w:szCs w:val="22"/>
        </w:rPr>
        <w:t xml:space="preserve">Pruszków, ul. Warsztatowa 1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66F69DC8" w14:textId="04C02568" w:rsidR="00A95F6F" w:rsidRPr="0063677A" w:rsidRDefault="007F23CB" w:rsidP="00B245FA">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Wypełnia Oferent</w:t>
      </w:r>
    </w:p>
    <w:p w14:paraId="12FC4160" w14:textId="77777777" w:rsidR="007E16F4" w:rsidRDefault="007E16F4" w:rsidP="00B245FA">
      <w:pPr>
        <w:pStyle w:val="Standard"/>
        <w:jc w:val="right"/>
        <w:rPr>
          <w:rFonts w:ascii="Times New Roman" w:hAnsi="Times New Roman"/>
          <w:b/>
          <w:bCs/>
        </w:rPr>
      </w:pPr>
    </w:p>
    <w:p w14:paraId="1B341674" w14:textId="043A8B05" w:rsidR="0039155B" w:rsidRPr="00B3781B" w:rsidRDefault="0039155B" w:rsidP="00B3781B">
      <w:pPr>
        <w:pStyle w:val="Standard"/>
        <w:jc w:val="right"/>
      </w:pPr>
      <w:r w:rsidRPr="00B3781B">
        <w:rPr>
          <w:rFonts w:ascii="Times New Roman" w:hAnsi="Times New Roman"/>
          <w:b/>
          <w:bCs/>
        </w:rPr>
        <w:lastRenderedPageBreak/>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03F9817B" w:rsid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DD7214" w:rsidRPr="00DD7214">
        <w:rPr>
          <w:b/>
          <w:sz w:val="24"/>
          <w:szCs w:val="24"/>
        </w:rPr>
        <w:t>N-</w:t>
      </w:r>
      <w:r w:rsidR="00B3781B">
        <w:rPr>
          <w:b/>
          <w:sz w:val="24"/>
          <w:szCs w:val="24"/>
        </w:rPr>
        <w:t>68</w:t>
      </w:r>
      <w:r w:rsidRPr="00DD7214">
        <w:rPr>
          <w:b/>
          <w:sz w:val="24"/>
          <w:szCs w:val="24"/>
        </w:rPr>
        <w:t>/202</w:t>
      </w:r>
      <w:r w:rsidR="00327385">
        <w:rPr>
          <w:b/>
          <w:sz w:val="24"/>
          <w:szCs w:val="24"/>
        </w:rPr>
        <w:t>3</w:t>
      </w:r>
      <w:r w:rsidRPr="00DD7214">
        <w:rPr>
          <w:b/>
          <w:sz w:val="24"/>
          <w:szCs w:val="24"/>
        </w:rPr>
        <w:t xml:space="preserve"> -… (wzór)</w:t>
      </w:r>
    </w:p>
    <w:p w14:paraId="58B283D9" w14:textId="77777777" w:rsidR="00B245FA" w:rsidRPr="005854F5" w:rsidRDefault="00B245FA" w:rsidP="005854F5">
      <w:pPr>
        <w:ind w:left="2124" w:firstLine="708"/>
        <w:rPr>
          <w:b/>
          <w:sz w:val="24"/>
          <w:szCs w:val="24"/>
        </w:rPr>
      </w:pPr>
    </w:p>
    <w:p w14:paraId="7E9C2D5E" w14:textId="2E98BDC1"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sidR="00327385">
        <w:rPr>
          <w:sz w:val="24"/>
          <w:szCs w:val="24"/>
          <w:lang w:eastAsia="x-none"/>
        </w:rPr>
        <w:t>3</w:t>
      </w:r>
      <w:r w:rsidRPr="005854F5">
        <w:rPr>
          <w:sz w:val="24"/>
          <w:szCs w:val="24"/>
          <w:lang w:val="x-none" w:eastAsia="x-none"/>
        </w:rPr>
        <w:t xml:space="preserve"> r., w trybie </w:t>
      </w:r>
      <w:r w:rsidRPr="005854F5">
        <w:rPr>
          <w:sz w:val="24"/>
          <w:szCs w:val="24"/>
          <w:lang w:eastAsia="x-none"/>
        </w:rPr>
        <w:t>p</w:t>
      </w:r>
      <w:r w:rsidR="00B245FA">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w:t>
      </w:r>
      <w:r w:rsidR="00B3781B">
        <w:rPr>
          <w:sz w:val="24"/>
          <w:szCs w:val="24"/>
          <w:lang w:eastAsia="x-none"/>
        </w:rPr>
        <w:t>2023</w:t>
      </w:r>
      <w:r w:rsidRPr="005854F5">
        <w:rPr>
          <w:sz w:val="24"/>
          <w:szCs w:val="24"/>
          <w:lang w:val="x-none" w:eastAsia="x-none"/>
        </w:rPr>
        <w:t xml:space="preserve"> poz. </w:t>
      </w:r>
      <w:r w:rsidR="00B3781B">
        <w:rPr>
          <w:sz w:val="24"/>
          <w:szCs w:val="24"/>
          <w:lang w:eastAsia="x-none"/>
        </w:rPr>
        <w:t>1605</w:t>
      </w:r>
      <w:r w:rsidR="00B245FA">
        <w:rPr>
          <w:sz w:val="24"/>
          <w:szCs w:val="24"/>
          <w:lang w:eastAsia="x-none"/>
        </w:rPr>
        <w:t>)</w:t>
      </w:r>
      <w:r w:rsidRPr="005854F5">
        <w:rPr>
          <w:sz w:val="24"/>
          <w:szCs w:val="24"/>
          <w:lang w:val="x-none" w:eastAsia="x-none"/>
        </w:rPr>
        <w:t xml:space="preserve">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6B1CC7E0" w:rsidR="005854F5" w:rsidRPr="005854F5" w:rsidRDefault="005854F5" w:rsidP="00327385">
      <w:pPr>
        <w:ind w:left="643"/>
        <w:jc w:val="both"/>
        <w:rPr>
          <w:sz w:val="24"/>
          <w:szCs w:val="24"/>
          <w:lang w:val="x-none" w:eastAsia="x-none"/>
        </w:rPr>
      </w:pP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67D47A16"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w:t>
      </w:r>
      <w:r w:rsidR="001935B4">
        <w:rPr>
          <w:sz w:val="24"/>
          <w:szCs w:val="24"/>
        </w:rPr>
        <w:t>02</w:t>
      </w:r>
      <w:r w:rsidR="00327385">
        <w:rPr>
          <w:sz w:val="24"/>
          <w:szCs w:val="24"/>
        </w:rPr>
        <w:t>2</w:t>
      </w:r>
      <w:r w:rsidR="001935B4">
        <w:rPr>
          <w:sz w:val="24"/>
          <w:szCs w:val="24"/>
        </w:rPr>
        <w:t xml:space="preserve"> r. nr 1</w:t>
      </w:r>
      <w:r w:rsidR="00327385">
        <w:rPr>
          <w:sz w:val="24"/>
          <w:szCs w:val="24"/>
        </w:rPr>
        <w:t>710</w:t>
      </w:r>
      <w:r w:rsidR="001935B4">
        <w:rPr>
          <w:sz w:val="24"/>
          <w:szCs w:val="24"/>
        </w:rPr>
        <w:t xml:space="preserve">) </w:t>
      </w:r>
      <w:r w:rsidRPr="005854F5">
        <w:rPr>
          <w:sz w:val="24"/>
          <w:szCs w:val="24"/>
        </w:rPr>
        <w:t>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46518543"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63677A">
        <w:rPr>
          <w:b/>
          <w:spacing w:val="-3"/>
          <w:sz w:val="24"/>
          <w:szCs w:val="24"/>
        </w:rPr>
        <w:t xml:space="preserve">Pruszków, ul. Warsztatowa 1 </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0FE71A51" w:rsidR="005854F5" w:rsidRPr="00327385" w:rsidRDefault="005854F5" w:rsidP="005854F5">
      <w:pPr>
        <w:numPr>
          <w:ilvl w:val="1"/>
          <w:numId w:val="36"/>
        </w:numPr>
        <w:jc w:val="both"/>
        <w:rPr>
          <w:b/>
          <w:sz w:val="24"/>
          <w:szCs w:val="24"/>
        </w:rPr>
      </w:pPr>
      <w:r w:rsidRPr="00327385">
        <w:rPr>
          <w:sz w:val="24"/>
          <w:szCs w:val="24"/>
        </w:rPr>
        <w:t>szkolenie personelu Zamawiającego w zakresie prawidłowe</w:t>
      </w:r>
      <w:r w:rsidR="00AE2265" w:rsidRPr="00327385">
        <w:rPr>
          <w:sz w:val="24"/>
          <w:szCs w:val="24"/>
        </w:rPr>
        <w:t xml:space="preserve">j eksploatacji przedmiotu umowy, jeżeli użytkowanie sprzętu wymaga, zgodnie z deklaracją Wykonawcy, wcześniejszego przeszkolenia personelu </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0780B98B"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w:t>
      </w:r>
      <w:r w:rsidR="00B3781B">
        <w:rPr>
          <w:sz w:val="24"/>
          <w:szCs w:val="24"/>
        </w:rPr>
        <w:t>68</w:t>
      </w:r>
      <w:r w:rsidRPr="00DD7214">
        <w:rPr>
          <w:sz w:val="24"/>
          <w:szCs w:val="24"/>
        </w:rPr>
        <w:t>/202</w:t>
      </w:r>
      <w:r w:rsidR="00327385">
        <w:rPr>
          <w:sz w:val="24"/>
          <w:szCs w:val="24"/>
        </w:rPr>
        <w:t>3</w:t>
      </w:r>
      <w:r w:rsidRPr="00DD7214">
        <w:rPr>
          <w:sz w:val="24"/>
          <w:szCs w:val="24"/>
        </w:rPr>
        <w:t xml:space="preserve"> </w:t>
      </w:r>
      <w:r w:rsidRPr="005854F5">
        <w:rPr>
          <w:sz w:val="24"/>
          <w:szCs w:val="24"/>
        </w:rPr>
        <w:t>z dnia ……………………..202</w:t>
      </w:r>
      <w:r w:rsidR="00327385">
        <w:rPr>
          <w:sz w:val="24"/>
          <w:szCs w:val="24"/>
        </w:rPr>
        <w:t>3</w:t>
      </w:r>
      <w:r w:rsidRPr="005854F5">
        <w:rPr>
          <w:sz w:val="24"/>
          <w:szCs w:val="24"/>
        </w:rPr>
        <w:t xml:space="preserve">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lastRenderedPageBreak/>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10" w:name="_30j0zll"/>
      <w:bookmarkEnd w:id="10"/>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39"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40"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00D09CFB" w:rsidR="005854F5" w:rsidRPr="00946C8B" w:rsidRDefault="005854F5" w:rsidP="005854F5">
      <w:pPr>
        <w:numPr>
          <w:ilvl w:val="0"/>
          <w:numId w:val="39"/>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sidR="00327385">
        <w:rPr>
          <w:b/>
          <w:sz w:val="24"/>
          <w:szCs w:val="24"/>
        </w:rPr>
        <w:t>…………….2023</w:t>
      </w:r>
      <w:r w:rsidRPr="00946C8B">
        <w:rPr>
          <w:b/>
          <w:sz w:val="24"/>
          <w:szCs w:val="24"/>
        </w:rPr>
        <w:t xml:space="preserve">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14:paraId="4A8746AA"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14:paraId="42AED022"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B245FA">
        <w:rPr>
          <w:bCs/>
          <w:sz w:val="24"/>
          <w:szCs w:val="24"/>
        </w:rPr>
        <w:lastRenderedPageBreak/>
        <w:t>przyczyn pozostających poza racjonalną kontrolą Wykonawcy</w:t>
      </w:r>
      <w:r w:rsidRPr="005854F5">
        <w:rPr>
          <w:rFonts w:asciiTheme="minorHAnsi" w:hAnsiTheme="minorHAnsi" w:cs="Posterama"/>
          <w:bCs/>
          <w:sz w:val="24"/>
          <w:szCs w:val="24"/>
        </w:rPr>
        <w:t>.”</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327385" w:rsidRDefault="005854F5" w:rsidP="005854F5">
      <w:pPr>
        <w:numPr>
          <w:ilvl w:val="0"/>
          <w:numId w:val="42"/>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14:paraId="3BCE3F80" w14:textId="18B63FE5" w:rsidR="005854F5" w:rsidRPr="00B3781B"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0019344E" w:rsidRPr="00327385">
        <w:rPr>
          <w:bCs/>
          <w:sz w:val="24"/>
          <w:szCs w:val="24"/>
        </w:rPr>
        <w:t xml:space="preserve">parametrach technicznych </w:t>
      </w:r>
      <w:r w:rsidR="0019344E" w:rsidRPr="00B3781B">
        <w:rPr>
          <w:bCs/>
          <w:sz w:val="24"/>
          <w:szCs w:val="24"/>
        </w:rPr>
        <w:t xml:space="preserve">nie gorszych niż przedmiot umowy, jeśli czas naprawy przekracza czas określony w umowie/SWZ. </w:t>
      </w:r>
      <w:r w:rsidR="0019344E" w:rsidRPr="00B3781B">
        <w:rPr>
          <w:sz w:val="24"/>
          <w:szCs w:val="24"/>
        </w:rPr>
        <w:t xml:space="preserve">Jeżeli względy techniczne uniemożliwiają dostarczenie sprzętu zastępczego, Wykonawca usunie awarię w terminie nie dłuższym </w:t>
      </w:r>
      <w:r w:rsidR="007E16F4" w:rsidRPr="00B3781B">
        <w:rPr>
          <w:sz w:val="24"/>
          <w:szCs w:val="24"/>
        </w:rPr>
        <w:t>niż 2 dni robocze</w:t>
      </w:r>
      <w:r w:rsidR="0019344E" w:rsidRPr="00B3781B">
        <w:rPr>
          <w:sz w:val="24"/>
          <w:szCs w:val="24"/>
        </w:rPr>
        <w:t xml:space="preserve"> od zgłoszenia usterki.</w:t>
      </w:r>
    </w:p>
    <w:p w14:paraId="7266DE26" w14:textId="77777777" w:rsidR="005854F5" w:rsidRPr="00B3781B" w:rsidRDefault="005854F5" w:rsidP="005854F5">
      <w:pPr>
        <w:numPr>
          <w:ilvl w:val="0"/>
          <w:numId w:val="41"/>
        </w:numPr>
        <w:suppressAutoHyphens/>
        <w:ind w:left="567" w:hanging="567"/>
        <w:jc w:val="both"/>
        <w:rPr>
          <w:sz w:val="24"/>
          <w:szCs w:val="24"/>
        </w:rPr>
      </w:pPr>
      <w:r w:rsidRPr="00B3781B">
        <w:rPr>
          <w:sz w:val="24"/>
          <w:szCs w:val="24"/>
        </w:rPr>
        <w:t>Trzykrotna naprawa gwarancyjna tego samego elementu lub podzespołu w przedmiocie umowy powoduje konieczność jego wymiany na nowy.</w:t>
      </w:r>
    </w:p>
    <w:p w14:paraId="6F655109" w14:textId="77777777" w:rsidR="005854F5" w:rsidRPr="00B3781B" w:rsidRDefault="005854F5" w:rsidP="005854F5">
      <w:pPr>
        <w:numPr>
          <w:ilvl w:val="0"/>
          <w:numId w:val="41"/>
        </w:numPr>
        <w:tabs>
          <w:tab w:val="left" w:pos="567"/>
        </w:tabs>
        <w:suppressAutoHyphens/>
        <w:ind w:left="567" w:hanging="567"/>
        <w:jc w:val="both"/>
        <w:rPr>
          <w:sz w:val="24"/>
          <w:szCs w:val="24"/>
        </w:rPr>
      </w:pPr>
      <w:r w:rsidRPr="00B3781B">
        <w:rPr>
          <w:sz w:val="24"/>
          <w:szCs w:val="24"/>
        </w:rPr>
        <w:t xml:space="preserve"> W przypadku naprawy gwarancyjnej przedłuża się okres gwarancji o czas naprawy przekraczający czas na naprawę określony w umowie.</w:t>
      </w:r>
    </w:p>
    <w:p w14:paraId="1CE2C294" w14:textId="77777777" w:rsidR="005854F5" w:rsidRPr="00B3781B" w:rsidRDefault="005854F5" w:rsidP="005854F5">
      <w:pPr>
        <w:numPr>
          <w:ilvl w:val="0"/>
          <w:numId w:val="41"/>
        </w:numPr>
        <w:tabs>
          <w:tab w:val="left" w:pos="567"/>
        </w:tabs>
        <w:suppressAutoHyphens/>
        <w:ind w:left="567" w:hanging="567"/>
        <w:jc w:val="both"/>
        <w:rPr>
          <w:sz w:val="24"/>
          <w:szCs w:val="24"/>
        </w:rPr>
      </w:pPr>
      <w:r w:rsidRPr="00B3781B">
        <w:rPr>
          <w:sz w:val="24"/>
          <w:szCs w:val="24"/>
        </w:rPr>
        <w:t>W okresie gwarancji Wykonawca  zobowiązany jest do dokonania raz w roku jednego bezpłatnego przeglądu technicznego zgodnie z DTR przedmiotu umowy.</w:t>
      </w:r>
    </w:p>
    <w:p w14:paraId="424F686E" w14:textId="77777777" w:rsidR="005854F5" w:rsidRPr="00B3781B" w:rsidRDefault="005854F5" w:rsidP="005854F5">
      <w:pPr>
        <w:numPr>
          <w:ilvl w:val="0"/>
          <w:numId w:val="41"/>
        </w:numPr>
        <w:tabs>
          <w:tab w:val="left" w:pos="567"/>
        </w:tabs>
        <w:suppressAutoHyphens/>
        <w:ind w:left="567" w:hanging="567"/>
        <w:jc w:val="both"/>
        <w:rPr>
          <w:sz w:val="24"/>
          <w:szCs w:val="24"/>
        </w:rPr>
      </w:pPr>
      <w:r w:rsidRPr="00B3781B">
        <w:rPr>
          <w:sz w:val="24"/>
          <w:szCs w:val="24"/>
        </w:rPr>
        <w:t>Celem wykonania usług serwisowych personel Wykonawcy uzyska niczym nieograniczony dostęp do dostarczonego przedmiotu umowy w czasie pracy Zamawiającego.</w:t>
      </w:r>
    </w:p>
    <w:p w14:paraId="7B66146E" w14:textId="217E67C2" w:rsidR="005854F5" w:rsidRPr="00B3781B" w:rsidRDefault="005854F5" w:rsidP="005854F5">
      <w:pPr>
        <w:numPr>
          <w:ilvl w:val="0"/>
          <w:numId w:val="41"/>
        </w:numPr>
        <w:tabs>
          <w:tab w:val="left" w:pos="567"/>
        </w:tabs>
        <w:suppressAutoHyphens/>
        <w:ind w:left="567" w:hanging="567"/>
        <w:jc w:val="both"/>
        <w:rPr>
          <w:sz w:val="24"/>
          <w:szCs w:val="24"/>
        </w:rPr>
      </w:pPr>
      <w:r w:rsidRPr="00B3781B">
        <w:rPr>
          <w:sz w:val="24"/>
          <w:szCs w:val="24"/>
        </w:rPr>
        <w:t xml:space="preserve">Wykonawca udziela gwarancji dla nowo zainstalowanych w trakcie naprawy części do końca okresu gwarancyjnego na przedmiot umowy, nie krócej jednak niż na </w:t>
      </w:r>
      <w:r w:rsidR="007E16F4" w:rsidRPr="00B3781B">
        <w:rPr>
          <w:sz w:val="24"/>
          <w:szCs w:val="24"/>
        </w:rPr>
        <w:t>6</w:t>
      </w:r>
      <w:r w:rsidRPr="00B3781B">
        <w:rPr>
          <w:sz w:val="24"/>
          <w:szCs w:val="24"/>
        </w:rPr>
        <w:t xml:space="preserve"> miesięcy. </w:t>
      </w:r>
    </w:p>
    <w:p w14:paraId="162AC350" w14:textId="77777777" w:rsidR="005854F5" w:rsidRPr="00B3781B" w:rsidRDefault="005854F5" w:rsidP="005854F5">
      <w:pPr>
        <w:numPr>
          <w:ilvl w:val="0"/>
          <w:numId w:val="41"/>
        </w:numPr>
        <w:tabs>
          <w:tab w:val="left" w:pos="567"/>
        </w:tabs>
        <w:suppressAutoHyphens/>
        <w:ind w:left="567" w:hanging="567"/>
        <w:jc w:val="both"/>
        <w:rPr>
          <w:sz w:val="24"/>
          <w:szCs w:val="24"/>
        </w:rPr>
      </w:pPr>
      <w:r w:rsidRPr="00B3781B">
        <w:rPr>
          <w:sz w:val="24"/>
          <w:szCs w:val="24"/>
        </w:rPr>
        <w:t>Wykonawca  gwarantuje, minimum 7 letni okres pełnej, płatnej obsługi pogwarancyjnej oraz dostępność do części zamiennych przedmiotu umowy jak również materiałów zużywalnych.</w:t>
      </w:r>
    </w:p>
    <w:p w14:paraId="49380683" w14:textId="77777777" w:rsidR="0019344E" w:rsidRPr="00327385" w:rsidRDefault="0019344E" w:rsidP="0019344E">
      <w:pPr>
        <w:pStyle w:val="Akapitzlist"/>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162AAF22" w14:textId="77777777" w:rsidR="005854F5" w:rsidRPr="0032738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1F96734F" w14:textId="77777777" w:rsidR="00DD7214" w:rsidRDefault="00DD7214" w:rsidP="00B245FA">
      <w:pPr>
        <w:tabs>
          <w:tab w:val="left" w:pos="284"/>
        </w:tabs>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327385" w:rsidRDefault="005854F5" w:rsidP="005854F5">
      <w:pPr>
        <w:jc w:val="center"/>
        <w:rPr>
          <w:spacing w:val="-3"/>
          <w:sz w:val="24"/>
          <w:szCs w:val="24"/>
        </w:rPr>
      </w:pPr>
    </w:p>
    <w:p w14:paraId="64623CA5" w14:textId="199CC966"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W przypadku, gdy Wykonawca ze swojej winy opóźnia się z terminem dostawy, określonym w § 3 ust. 1, Zamawiającemu przysługuje prawo naliczenia kary umownej w wysokości 0,2 % wynagrodzenia umownego</w:t>
      </w:r>
      <w:r w:rsidR="0019344E" w:rsidRPr="00327385">
        <w:rPr>
          <w:spacing w:val="-3"/>
          <w:sz w:val="24"/>
          <w:szCs w:val="24"/>
        </w:rPr>
        <w:t xml:space="preserve"> należnego za dostarczony towar</w:t>
      </w:r>
      <w:r w:rsidRPr="00327385">
        <w:rPr>
          <w:spacing w:val="-3"/>
          <w:sz w:val="24"/>
          <w:szCs w:val="24"/>
        </w:rPr>
        <w:t xml:space="preserve"> netto za każdy dzień zwłoki.</w:t>
      </w:r>
    </w:p>
    <w:p w14:paraId="27BD68B3" w14:textId="77777777"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Zamawiający  ma prawo żądać od Wykonawcy odszkodowania na zasadach ogólnych, jeżeli Wykonawca  nie wykonuje, bądź nienależycie wykonuje zobowiązania umowne.</w:t>
      </w:r>
    </w:p>
    <w:p w14:paraId="28665DF1"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lastRenderedPageBreak/>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5854F5">
      <w:pPr>
        <w:numPr>
          <w:ilvl w:val="0"/>
          <w:numId w:val="43"/>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33CEC061" w14:textId="77777777" w:rsidR="009B4A7D" w:rsidRDefault="009B4A7D" w:rsidP="005854F5">
      <w:pPr>
        <w:tabs>
          <w:tab w:val="left" w:pos="9498"/>
        </w:tabs>
        <w:jc w:val="both"/>
        <w:rPr>
          <w:bCs/>
          <w:sz w:val="24"/>
          <w:szCs w:val="24"/>
        </w:rPr>
      </w:pPr>
    </w:p>
    <w:p w14:paraId="11BEB67F" w14:textId="77777777" w:rsidR="009B4A7D" w:rsidRDefault="009B4A7D" w:rsidP="005854F5">
      <w:pPr>
        <w:tabs>
          <w:tab w:val="left" w:pos="9498"/>
        </w:tabs>
        <w:jc w:val="both"/>
        <w:rPr>
          <w:bCs/>
          <w:sz w:val="24"/>
          <w:szCs w:val="24"/>
        </w:rPr>
      </w:pPr>
    </w:p>
    <w:p w14:paraId="52EABE6C" w14:textId="77777777" w:rsidR="00482E79" w:rsidRDefault="00482E79" w:rsidP="005854F5">
      <w:pPr>
        <w:tabs>
          <w:tab w:val="left" w:pos="9498"/>
        </w:tabs>
        <w:jc w:val="both"/>
        <w:rPr>
          <w:bCs/>
          <w:sz w:val="24"/>
          <w:szCs w:val="24"/>
        </w:rPr>
      </w:pPr>
    </w:p>
    <w:p w14:paraId="671E8F0F" w14:textId="77777777" w:rsidR="00482E79" w:rsidRDefault="00482E79" w:rsidP="005854F5">
      <w:pPr>
        <w:tabs>
          <w:tab w:val="left" w:pos="9498"/>
        </w:tabs>
        <w:jc w:val="both"/>
        <w:rPr>
          <w:bCs/>
          <w:sz w:val="24"/>
          <w:szCs w:val="24"/>
        </w:rPr>
      </w:pPr>
    </w:p>
    <w:p w14:paraId="1A633055" w14:textId="77777777" w:rsidR="00482E79" w:rsidRDefault="00482E79"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0E9142BA" w:rsidR="005854F5" w:rsidRPr="005854F5" w:rsidRDefault="005854F5" w:rsidP="005854F5">
      <w:pPr>
        <w:jc w:val="both"/>
        <w:rPr>
          <w:sz w:val="24"/>
          <w:szCs w:val="24"/>
        </w:rPr>
      </w:pPr>
      <w:r w:rsidRPr="005854F5">
        <w:rPr>
          <w:sz w:val="24"/>
          <w:szCs w:val="24"/>
        </w:rPr>
        <w:t xml:space="preserve">W dniu …………. dostarczono do </w:t>
      </w:r>
      <w:r w:rsidR="00B245FA">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9B4BB1">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9B4BB1">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9B4BB1">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9B4BB1">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9B4BB1">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9B4BB1">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9B4BB1">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65524B01" w14:textId="272F95D5" w:rsidR="00327385" w:rsidRPr="00F32525" w:rsidRDefault="005854F5" w:rsidP="00F32525">
      <w:pPr>
        <w:spacing w:after="120"/>
        <w:ind w:left="360"/>
        <w:jc w:val="both"/>
        <w:rPr>
          <w:sz w:val="24"/>
          <w:szCs w:val="24"/>
        </w:rPr>
      </w:pPr>
      <w:r w:rsidRPr="005854F5">
        <w:rPr>
          <w:sz w:val="24"/>
          <w:szCs w:val="24"/>
        </w:rPr>
        <w:t xml:space="preserve">    WYKONAWCA                                                                                 ZAMAWIAJĄCY</w:t>
      </w: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lastRenderedPageBreak/>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0BBF59AA"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9C4B6E" w:rsidRPr="009C4B6E">
        <w:rPr>
          <w:rFonts w:asciiTheme="minorHAnsi" w:eastAsiaTheme="minorEastAsia" w:hAnsiTheme="minorHAnsi" w:cstheme="minorBidi"/>
          <w:b/>
          <w:sz w:val="22"/>
          <w:szCs w:val="22"/>
        </w:rPr>
        <w:t>-</w:t>
      </w:r>
      <w:r w:rsidR="00B3781B">
        <w:rPr>
          <w:rFonts w:asciiTheme="minorHAnsi" w:eastAsiaTheme="minorEastAsia" w:hAnsiTheme="minorHAnsi" w:cstheme="minorBidi"/>
          <w:b/>
          <w:sz w:val="22"/>
          <w:szCs w:val="22"/>
        </w:rPr>
        <w:t>68</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63677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0099CBE3"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 xml:space="preserve">Załącznik nr 6 do SWZ PN </w:t>
      </w:r>
      <w:r w:rsidR="00B3781B">
        <w:rPr>
          <w:rFonts w:asciiTheme="minorHAnsi" w:hAnsiTheme="minorHAnsi"/>
          <w:b/>
          <w:sz w:val="22"/>
          <w:szCs w:val="22"/>
        </w:rPr>
        <w:t>68</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7702457" w14:textId="74F50ED4" w:rsidR="0063677A" w:rsidRPr="007E0334" w:rsidRDefault="00482E79" w:rsidP="0063677A">
      <w:pPr>
        <w:pStyle w:val="Standard"/>
        <w:rPr>
          <w:rFonts w:asciiTheme="minorHAnsi" w:eastAsia="Cambria" w:hAnsiTheme="minorHAnsi" w:cs="Cambria"/>
          <w:sz w:val="22"/>
          <w:szCs w:val="22"/>
        </w:rPr>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0063677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63677A">
        <w:rPr>
          <w:rFonts w:asciiTheme="minorHAnsi" w:eastAsia="Cambria" w:hAnsiTheme="minorHAnsi" w:cs="Cambria"/>
          <w:b/>
          <w:bCs/>
          <w:sz w:val="22"/>
          <w:szCs w:val="22"/>
        </w:rPr>
        <w:t>Roeflera</w:t>
      </w:r>
      <w:proofErr w:type="spellEnd"/>
      <w:r w:rsidR="0063677A">
        <w:rPr>
          <w:rFonts w:asciiTheme="minorHAnsi" w:eastAsia="Cambria" w:hAnsiTheme="minorHAnsi" w:cs="Cambria"/>
          <w:b/>
          <w:bCs/>
          <w:sz w:val="22"/>
          <w:szCs w:val="22"/>
        </w:rPr>
        <w:t xml:space="preserve"> w Pruszkowie”. </w:t>
      </w:r>
    </w:p>
    <w:p w14:paraId="3EB2B9C7" w14:textId="512EE77B" w:rsidR="00482E79" w:rsidRPr="00482E79" w:rsidRDefault="00B3781B" w:rsidP="0063677A">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jc w:val="left"/>
        <w:textAlignment w:val="auto"/>
        <w:rPr>
          <w:color w:val="auto"/>
        </w:rPr>
      </w:pPr>
      <w:r>
        <w:rPr>
          <w:b/>
          <w:color w:val="auto"/>
        </w:rPr>
        <w:t>Znak sprawy PN68</w:t>
      </w:r>
      <w:r w:rsidR="00482E79" w:rsidRPr="00482E79">
        <w:rPr>
          <w:b/>
          <w:color w:val="auto"/>
        </w:rPr>
        <w:t>/202</w:t>
      </w:r>
      <w:r w:rsidR="00327385">
        <w:rPr>
          <w:b/>
          <w:color w:val="auto"/>
        </w:rPr>
        <w:t>3</w:t>
      </w:r>
      <w:r w:rsidR="00482E79" w:rsidRPr="00482E79">
        <w:rPr>
          <w:i/>
          <w:color w:val="auto"/>
        </w:rPr>
        <w:t xml:space="preserve"> </w:t>
      </w:r>
      <w:r w:rsidR="00482E79" w:rsidRPr="00482E79">
        <w:rPr>
          <w:color w:val="auto"/>
        </w:rPr>
        <w:t>prowadzonym w trybie przetargu nieograniczonego ,</w:t>
      </w:r>
    </w:p>
    <w:p w14:paraId="698DD7FD" w14:textId="23778CDD" w:rsidR="00482E79" w:rsidRPr="00482E79" w:rsidRDefault="00482E79" w:rsidP="00482E79">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B3781B">
        <w:rPr>
          <w:rFonts w:eastAsia="Tahoma" w:cs="Tahoma"/>
          <w:color w:val="auto"/>
        </w:rPr>
        <w:t>2023.1605</w:t>
      </w:r>
      <w:r w:rsidRPr="00482E79">
        <w:rPr>
          <w:rFonts w:eastAsia="Tahoma" w:cs="Tahoma"/>
          <w:color w:val="auto"/>
        </w:rPr>
        <w:t xml:space="preserve"> z dnia </w:t>
      </w:r>
      <w:r w:rsidR="00B3781B">
        <w:rPr>
          <w:rFonts w:eastAsia="Tahoma" w:cs="Tahoma"/>
          <w:color w:val="auto"/>
        </w:rPr>
        <w:t>2023.08.14</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482E79">
      <w:pPr>
        <w:pStyle w:val="Bezodstpw"/>
        <w:numPr>
          <w:ilvl w:val="0"/>
          <w:numId w:val="5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482E79">
      <w:pPr>
        <w:pStyle w:val="Bezodstpw"/>
        <w:numPr>
          <w:ilvl w:val="0"/>
          <w:numId w:val="5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3E912F29" w14:textId="77777777" w:rsidR="00482E79" w:rsidRPr="00946C8B" w:rsidRDefault="00482E79" w:rsidP="00482E79">
      <w:pPr>
        <w:rPr>
          <w:rFonts w:asciiTheme="minorHAnsi" w:hAnsiTheme="minorHAnsi"/>
          <w:sz w:val="22"/>
          <w:szCs w:val="22"/>
        </w:rPr>
      </w:pPr>
      <w:r w:rsidRPr="00946C8B">
        <w:rPr>
          <w:rFonts w:asciiTheme="minorHAnsi" w:hAnsiTheme="minorHAnsi"/>
          <w:sz w:val="22"/>
          <w:szCs w:val="22"/>
        </w:rPr>
        <w:br w:type="page"/>
      </w:r>
    </w:p>
    <w:p w14:paraId="62CAFBED" w14:textId="77777777" w:rsidR="00482E79" w:rsidRPr="00DC701E" w:rsidRDefault="00482E79" w:rsidP="00482E79">
      <w:pPr>
        <w:pStyle w:val="Bezodstpw"/>
      </w:pPr>
    </w:p>
    <w:p w14:paraId="202FB09B" w14:textId="77777777" w:rsidR="00482E79" w:rsidRPr="00DC701E" w:rsidRDefault="00482E79" w:rsidP="00482E79">
      <w:pPr>
        <w:pStyle w:val="Bezodstpw"/>
      </w:pPr>
      <w:r w:rsidRPr="00DC701E">
        <w:t>______________________</w:t>
      </w:r>
    </w:p>
    <w:p w14:paraId="6096E74C" w14:textId="77777777" w:rsidR="00482E79" w:rsidRPr="00DC701E" w:rsidRDefault="00482E79" w:rsidP="00482E79">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5C1B13A9"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B3781B">
        <w:rPr>
          <w:rFonts w:ascii="Times New Roman" w:hAnsi="Times New Roman"/>
          <w:b/>
          <w:bCs/>
        </w:rPr>
        <w:t>68</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lastRenderedPageBreak/>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56EE7D32"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B3781B">
        <w:rPr>
          <w:rFonts w:ascii="Cambria" w:eastAsia="Cambria" w:hAnsi="Cambria" w:cs="Cambria"/>
          <w:sz w:val="22"/>
          <w:szCs w:val="22"/>
        </w:rPr>
        <w:t>2023.1605</w:t>
      </w:r>
      <w:r w:rsidRPr="00351BFC">
        <w:rPr>
          <w:rFonts w:ascii="Cambria" w:eastAsia="Cambria" w:hAnsi="Cambria" w:cs="Cambria"/>
          <w:sz w:val="22"/>
          <w:szCs w:val="22"/>
        </w:rPr>
        <w:t xml:space="preserve"> z dnia </w:t>
      </w:r>
      <w:r w:rsidR="00B3781B">
        <w:rPr>
          <w:rFonts w:ascii="Cambria" w:eastAsia="Cambria" w:hAnsi="Cambria" w:cs="Cambria"/>
          <w:sz w:val="22"/>
          <w:szCs w:val="22"/>
        </w:rPr>
        <w:t>2023.08.14</w:t>
      </w:r>
      <w:r w:rsidR="00D22446">
        <w:rPr>
          <w:rFonts w:ascii="Cambria" w:eastAsia="Cambria" w:hAnsi="Cambria" w:cs="Cambria"/>
          <w:sz w:val="22"/>
          <w:szCs w:val="22"/>
        </w:rPr>
        <w:t>)</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9C4B6E" w:rsidRPr="009C4B6E">
        <w:rPr>
          <w:rFonts w:ascii="Cambria" w:eastAsia="Cambria" w:hAnsi="Cambria" w:cs="Cambria"/>
          <w:b/>
          <w:bCs/>
          <w:sz w:val="22"/>
          <w:szCs w:val="22"/>
        </w:rPr>
        <w:t>-</w:t>
      </w:r>
      <w:r w:rsidR="00B3781B">
        <w:rPr>
          <w:rFonts w:ascii="Cambria" w:eastAsia="Cambria" w:hAnsi="Cambria" w:cs="Cambria"/>
          <w:b/>
          <w:bCs/>
          <w:sz w:val="22"/>
          <w:szCs w:val="22"/>
        </w:rPr>
        <w:t>68</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45523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45523A">
        <w:rPr>
          <w:rFonts w:asciiTheme="minorHAnsi" w:eastAsia="Cambria" w:hAnsiTheme="minorHAnsi" w:cs="Cambria"/>
          <w:b/>
          <w:bCs/>
          <w:sz w:val="22"/>
          <w:szCs w:val="22"/>
        </w:rPr>
        <w:t>Roeflera</w:t>
      </w:r>
      <w:proofErr w:type="spellEnd"/>
      <w:r w:rsidR="0045523A">
        <w:rPr>
          <w:rFonts w:asciiTheme="minorHAnsi" w:eastAsia="Cambria" w:hAnsiTheme="minorHAnsi" w:cs="Cambria"/>
          <w:b/>
          <w:bCs/>
          <w:sz w:val="22"/>
          <w:szCs w:val="22"/>
        </w:rPr>
        <w:t xml:space="preserve"> w Pruszkowie”. </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0DEC897E"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B3781B">
        <w:rPr>
          <w:rFonts w:ascii="Cambria" w:eastAsia="Cambria" w:hAnsi="Cambria" w:cs="Cambria"/>
          <w:b/>
          <w:sz w:val="22"/>
          <w:szCs w:val="22"/>
        </w:rPr>
        <w:t>pierwsze wyposażenie</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jest tożsam</w:t>
      </w:r>
      <w:r w:rsidR="00B3781B">
        <w:rPr>
          <w:rFonts w:ascii="Cambria" w:eastAsia="Cambria" w:hAnsi="Cambria" w:cs="Cambria"/>
          <w:sz w:val="22"/>
          <w:szCs w:val="22"/>
        </w:rPr>
        <w:t>e</w:t>
      </w:r>
      <w:r w:rsidR="00782806">
        <w:rPr>
          <w:rFonts w:ascii="Cambria" w:eastAsia="Cambria" w:hAnsi="Cambria" w:cs="Cambria"/>
          <w:sz w:val="22"/>
          <w:szCs w:val="22"/>
        </w:rPr>
        <w:t xml:space="preserve">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0A45DD19"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B3781B">
        <w:rPr>
          <w:rFonts w:ascii="Cambria" w:eastAsia="Cambria" w:hAnsi="Cambria" w:cs="Cambria"/>
          <w:sz w:val="22"/>
          <w:szCs w:val="22"/>
        </w:rPr>
        <w:t>2023.1605</w:t>
      </w:r>
      <w:r w:rsidRPr="00482E79">
        <w:rPr>
          <w:rFonts w:ascii="Cambria" w:eastAsia="Cambria" w:hAnsi="Cambria" w:cs="Cambria"/>
          <w:sz w:val="22"/>
          <w:szCs w:val="22"/>
        </w:rPr>
        <w:t xml:space="preserve"> z dnia </w:t>
      </w:r>
      <w:r w:rsidR="00B3781B">
        <w:rPr>
          <w:rFonts w:ascii="Cambria" w:eastAsia="Cambria" w:hAnsi="Cambria" w:cs="Cambria"/>
          <w:sz w:val="22"/>
          <w:szCs w:val="22"/>
        </w:rPr>
        <w:t>2023.08.14</w:t>
      </w:r>
      <w:r w:rsidRPr="00482E79">
        <w:rPr>
          <w:rFonts w:ascii="Cambria" w:eastAsia="Cambria" w:hAnsi="Cambria" w:cs="Cambria"/>
          <w:sz w:val="22"/>
          <w:szCs w:val="22"/>
        </w:rPr>
        <w:t>) o sygnaturze: PN-</w:t>
      </w:r>
      <w:r w:rsidR="00B3781B">
        <w:rPr>
          <w:rFonts w:ascii="Cambria" w:eastAsia="Cambria" w:hAnsi="Cambria" w:cs="Cambria"/>
          <w:sz w:val="22"/>
          <w:szCs w:val="22"/>
        </w:rPr>
        <w:t>68</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45523A">
        <w:rPr>
          <w:rFonts w:asciiTheme="minorHAnsi" w:eastAsia="Cambria" w:hAnsiTheme="minorHAnsi" w:cs="Cambria"/>
          <w:b/>
          <w:bCs/>
          <w:sz w:val="22"/>
          <w:szCs w:val="22"/>
        </w:rPr>
        <w:t xml:space="preserve">dostawę pierwszego wyposażenia dla zadania pn. „Poprawa warunków udzielania świadczeń zdrowotnych poprzez przebudowę Oddziału Urologicznego Szpitala Kolejowego im. dr n. med. Włodzimierza </w:t>
      </w:r>
      <w:proofErr w:type="spellStart"/>
      <w:r w:rsidR="0045523A">
        <w:rPr>
          <w:rFonts w:asciiTheme="minorHAnsi" w:eastAsia="Cambria" w:hAnsiTheme="minorHAnsi" w:cs="Cambria"/>
          <w:b/>
          <w:bCs/>
          <w:sz w:val="22"/>
          <w:szCs w:val="22"/>
        </w:rPr>
        <w:t>Roeflera</w:t>
      </w:r>
      <w:proofErr w:type="spellEnd"/>
      <w:r w:rsidR="0045523A">
        <w:rPr>
          <w:rFonts w:asciiTheme="minorHAnsi" w:eastAsia="Cambria" w:hAnsiTheme="minorHAnsi" w:cs="Cambria"/>
          <w:b/>
          <w:bCs/>
          <w:sz w:val="22"/>
          <w:szCs w:val="22"/>
        </w:rPr>
        <w:t xml:space="preserve"> w Pruszkowie”. </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08879C32"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B3781B">
        <w:rPr>
          <w:rFonts w:ascii="Cambria" w:eastAsia="Cambria" w:hAnsi="Cambria" w:cs="Cambria"/>
          <w:sz w:val="22"/>
          <w:szCs w:val="22"/>
        </w:rPr>
        <w:t>2023.1605</w:t>
      </w:r>
      <w:r w:rsidRPr="00482E79">
        <w:rPr>
          <w:rFonts w:ascii="Cambria" w:eastAsia="Cambria" w:hAnsi="Cambria" w:cs="Cambria"/>
          <w:sz w:val="22"/>
          <w:szCs w:val="22"/>
        </w:rPr>
        <w:t xml:space="preserve"> z dnia </w:t>
      </w:r>
      <w:r w:rsidR="00B3781B">
        <w:rPr>
          <w:rFonts w:ascii="Cambria" w:eastAsia="Cambria" w:hAnsi="Cambria" w:cs="Cambria"/>
          <w:sz w:val="22"/>
          <w:szCs w:val="22"/>
        </w:rPr>
        <w:t>2023.08.14</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6F51F4" w:rsidRDefault="006F51F4">
      <w:r>
        <w:separator/>
      </w:r>
    </w:p>
  </w:endnote>
  <w:endnote w:type="continuationSeparator" w:id="0">
    <w:p w14:paraId="3A1279BF" w14:textId="77777777" w:rsidR="006F51F4" w:rsidRDefault="006F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6F51F4" w:rsidRDefault="006F51F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6F51F4" w:rsidRDefault="006F51F4">
                          <w:pPr>
                            <w:textDirection w:val="btLr"/>
                          </w:pPr>
                          <w:r>
                            <w:rPr>
                              <w:rFonts w:ascii="Tahoma" w:eastAsia="Tahoma" w:hAnsi="Tahoma" w:cs="Tahoma"/>
                              <w:color w:val="000000"/>
                              <w:sz w:val="24"/>
                            </w:rPr>
                            <w:t xml:space="preserve"> PAGE 28</w:t>
                          </w:r>
                        </w:p>
                        <w:p w14:paraId="46A758BA" w14:textId="77777777" w:rsidR="006F51F4" w:rsidRDefault="006F51F4">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2542C3" w:rsidRDefault="002542C3">
                    <w:pPr>
                      <w:textDirection w:val="btLr"/>
                    </w:pPr>
                    <w:r>
                      <w:rPr>
                        <w:rFonts w:ascii="Tahoma" w:eastAsia="Tahoma" w:hAnsi="Tahoma" w:cs="Tahoma"/>
                        <w:color w:val="000000"/>
                        <w:sz w:val="24"/>
                      </w:rPr>
                      <w:t xml:space="preserve"> PAGE 28</w:t>
                    </w:r>
                  </w:p>
                  <w:p w14:paraId="46A758BA" w14:textId="77777777" w:rsidR="002542C3" w:rsidRDefault="002542C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6F51F4" w:rsidRDefault="006F51F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6F51F4" w:rsidRDefault="006F51F4">
      <w:r>
        <w:separator/>
      </w:r>
    </w:p>
  </w:footnote>
  <w:footnote w:type="continuationSeparator" w:id="0">
    <w:p w14:paraId="25F583BE" w14:textId="77777777" w:rsidR="006F51F4" w:rsidRDefault="006F5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5"/>
  </w:num>
  <w:num w:numId="3">
    <w:abstractNumId w:val="0"/>
  </w:num>
  <w:num w:numId="4">
    <w:abstractNumId w:val="21"/>
  </w:num>
  <w:num w:numId="5">
    <w:abstractNumId w:val="40"/>
  </w:num>
  <w:num w:numId="6">
    <w:abstractNumId w:val="27"/>
  </w:num>
  <w:num w:numId="7">
    <w:abstractNumId w:val="17"/>
  </w:num>
  <w:num w:numId="8">
    <w:abstractNumId w:val="53"/>
  </w:num>
  <w:num w:numId="9">
    <w:abstractNumId w:val="23"/>
  </w:num>
  <w:num w:numId="10">
    <w:abstractNumId w:val="31"/>
  </w:num>
  <w:num w:numId="11">
    <w:abstractNumId w:val="24"/>
  </w:num>
  <w:num w:numId="12">
    <w:abstractNumId w:val="20"/>
  </w:num>
  <w:num w:numId="13">
    <w:abstractNumId w:val="50"/>
  </w:num>
  <w:num w:numId="14">
    <w:abstractNumId w:val="43"/>
    <w:lvlOverride w:ilvl="0">
      <w:startOverride w:val="1"/>
    </w:lvlOverride>
  </w:num>
  <w:num w:numId="15">
    <w:abstractNumId w:val="36"/>
    <w:lvlOverride w:ilvl="0">
      <w:startOverride w:val="1"/>
    </w:lvlOverride>
  </w:num>
  <w:num w:numId="16">
    <w:abstractNumId w:val="28"/>
  </w:num>
  <w:num w:numId="17">
    <w:abstractNumId w:val="49"/>
  </w:num>
  <w:num w:numId="18">
    <w:abstractNumId w:val="26"/>
  </w:num>
  <w:num w:numId="19">
    <w:abstractNumId w:val="32"/>
  </w:num>
  <w:num w:numId="20">
    <w:abstractNumId w:val="19"/>
  </w:num>
  <w:num w:numId="21">
    <w:abstractNumId w:val="48"/>
  </w:num>
  <w:num w:numId="22">
    <w:abstractNumId w:val="33"/>
  </w:num>
  <w:num w:numId="23">
    <w:abstractNumId w:val="15"/>
  </w:num>
  <w:num w:numId="24">
    <w:abstractNumId w:val="25"/>
  </w:num>
  <w:num w:numId="25">
    <w:abstractNumId w:val="29"/>
  </w:num>
  <w:num w:numId="26">
    <w:abstractNumId w:val="11"/>
  </w:num>
  <w:num w:numId="27">
    <w:abstractNumId w:val="10"/>
  </w:num>
  <w:num w:numId="28">
    <w:abstractNumId w:val="39"/>
  </w:num>
  <w:num w:numId="29">
    <w:abstractNumId w:val="41"/>
  </w:num>
  <w:num w:numId="30">
    <w:abstractNumId w:val="51"/>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4"/>
  </w:num>
  <w:num w:numId="45">
    <w:abstractNumId w:val="38"/>
  </w:num>
  <w:num w:numId="46">
    <w:abstractNumId w:val="30"/>
  </w:num>
  <w:num w:numId="47">
    <w:abstractNumId w:val="37"/>
  </w:num>
  <w:num w:numId="48">
    <w:abstractNumId w:val="12"/>
  </w:num>
  <w:num w:numId="49">
    <w:abstractNumId w:val="9"/>
  </w:num>
  <w:num w:numId="50">
    <w:abstractNumId w:val="47"/>
  </w:num>
  <w:num w:numId="51">
    <w:abstractNumId w:val="14"/>
  </w:num>
  <w:num w:numId="52">
    <w:abstractNumId w:val="16"/>
  </w:num>
  <w:num w:numId="53">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304D"/>
    <w:rsid w:val="001F0922"/>
    <w:rsid w:val="001F304A"/>
    <w:rsid w:val="001F363A"/>
    <w:rsid w:val="001F6D8C"/>
    <w:rsid w:val="0020457C"/>
    <w:rsid w:val="002133EA"/>
    <w:rsid w:val="00214104"/>
    <w:rsid w:val="00227196"/>
    <w:rsid w:val="00227F82"/>
    <w:rsid w:val="00230060"/>
    <w:rsid w:val="00232D1E"/>
    <w:rsid w:val="00236C3A"/>
    <w:rsid w:val="002414F0"/>
    <w:rsid w:val="002476B8"/>
    <w:rsid w:val="00250E6E"/>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77C7"/>
    <w:rsid w:val="00347D82"/>
    <w:rsid w:val="00351BFC"/>
    <w:rsid w:val="00353C55"/>
    <w:rsid w:val="00360311"/>
    <w:rsid w:val="00363956"/>
    <w:rsid w:val="00366148"/>
    <w:rsid w:val="003729EC"/>
    <w:rsid w:val="00376473"/>
    <w:rsid w:val="00381D77"/>
    <w:rsid w:val="00383B61"/>
    <w:rsid w:val="00383D85"/>
    <w:rsid w:val="00391338"/>
    <w:rsid w:val="0039155B"/>
    <w:rsid w:val="00392006"/>
    <w:rsid w:val="00396108"/>
    <w:rsid w:val="003A280D"/>
    <w:rsid w:val="003A5DF9"/>
    <w:rsid w:val="003A704B"/>
    <w:rsid w:val="003A711B"/>
    <w:rsid w:val="003B4EAF"/>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3B30"/>
    <w:rsid w:val="00477920"/>
    <w:rsid w:val="00480D8D"/>
    <w:rsid w:val="004828FC"/>
    <w:rsid w:val="00482E79"/>
    <w:rsid w:val="00485F85"/>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B03A1"/>
    <w:rsid w:val="006B09F3"/>
    <w:rsid w:val="006B3557"/>
    <w:rsid w:val="006B3C91"/>
    <w:rsid w:val="006B424F"/>
    <w:rsid w:val="006B59E5"/>
    <w:rsid w:val="006C6BF0"/>
    <w:rsid w:val="006C7018"/>
    <w:rsid w:val="006C7829"/>
    <w:rsid w:val="006C7FBC"/>
    <w:rsid w:val="006E2AAD"/>
    <w:rsid w:val="006E6535"/>
    <w:rsid w:val="006F1DDD"/>
    <w:rsid w:val="006F2049"/>
    <w:rsid w:val="006F51F4"/>
    <w:rsid w:val="00704FF7"/>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16F4"/>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D7224"/>
    <w:rsid w:val="008D7D13"/>
    <w:rsid w:val="008E06DA"/>
    <w:rsid w:val="008E0D76"/>
    <w:rsid w:val="008E3C91"/>
    <w:rsid w:val="008F2D76"/>
    <w:rsid w:val="00900259"/>
    <w:rsid w:val="0092190B"/>
    <w:rsid w:val="00922373"/>
    <w:rsid w:val="009330D8"/>
    <w:rsid w:val="00945E86"/>
    <w:rsid w:val="00946C8B"/>
    <w:rsid w:val="0095507C"/>
    <w:rsid w:val="009562B5"/>
    <w:rsid w:val="00957910"/>
    <w:rsid w:val="00960B89"/>
    <w:rsid w:val="00961C11"/>
    <w:rsid w:val="009629C9"/>
    <w:rsid w:val="009641BF"/>
    <w:rsid w:val="00965A9A"/>
    <w:rsid w:val="00985C3A"/>
    <w:rsid w:val="00985E9A"/>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83A"/>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77D67"/>
    <w:rsid w:val="00A9133B"/>
    <w:rsid w:val="00A92C88"/>
    <w:rsid w:val="00A95F6F"/>
    <w:rsid w:val="00A9758F"/>
    <w:rsid w:val="00AA0849"/>
    <w:rsid w:val="00AA1B94"/>
    <w:rsid w:val="00AA21A1"/>
    <w:rsid w:val="00AA6E4E"/>
    <w:rsid w:val="00AB19BD"/>
    <w:rsid w:val="00AB48BA"/>
    <w:rsid w:val="00AB5CDF"/>
    <w:rsid w:val="00AD30CE"/>
    <w:rsid w:val="00AD62F2"/>
    <w:rsid w:val="00AE2265"/>
    <w:rsid w:val="00AE2D91"/>
    <w:rsid w:val="00AF2EEF"/>
    <w:rsid w:val="00B0252D"/>
    <w:rsid w:val="00B06440"/>
    <w:rsid w:val="00B20638"/>
    <w:rsid w:val="00B20BDD"/>
    <w:rsid w:val="00B245FA"/>
    <w:rsid w:val="00B2705F"/>
    <w:rsid w:val="00B30D67"/>
    <w:rsid w:val="00B3781B"/>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A7571"/>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761F5"/>
    <w:rsid w:val="00D840A3"/>
    <w:rsid w:val="00D94759"/>
    <w:rsid w:val="00D96B83"/>
    <w:rsid w:val="00D971B2"/>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40CA"/>
    <w:rsid w:val="00E33FA8"/>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1CB4"/>
    <w:rsid w:val="00ED63ED"/>
    <w:rsid w:val="00EE0A26"/>
    <w:rsid w:val="00EE0FC1"/>
    <w:rsid w:val="00EE3B17"/>
    <w:rsid w:val="00EE73E2"/>
    <w:rsid w:val="00EF1ED5"/>
    <w:rsid w:val="00EF2B06"/>
    <w:rsid w:val="00EF58AA"/>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E9FD983-8FBA-4BC2-A405-BD4BACC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AA6A-A0F7-46CA-AAB7-6D447D7F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12156</Words>
  <Characters>72940</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2021-10-14T12:36:00Z</cp:lastPrinted>
  <dcterms:created xsi:type="dcterms:W3CDTF">2023-09-14T11:58:00Z</dcterms:created>
  <dcterms:modified xsi:type="dcterms:W3CDTF">2023-09-20T07:17:00Z</dcterms:modified>
</cp:coreProperties>
</file>