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E831E9">
        <w:rPr>
          <w:rFonts w:asciiTheme="minorHAnsi" w:hAnsiTheme="minorHAnsi"/>
        </w:rPr>
        <w:t>4</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DF4C9D">
        <w:rPr>
          <w:rFonts w:asciiTheme="minorHAnsi" w:hAnsiTheme="minorHAnsi"/>
        </w:rPr>
        <w:t>3</w:t>
      </w:r>
      <w:r w:rsidR="00E831E9">
        <w:rPr>
          <w:rFonts w:asciiTheme="minorHAnsi" w:hAnsiTheme="minorHAnsi"/>
        </w:rPr>
        <w:t>4</w:t>
      </w:r>
      <w:r w:rsidR="00241748">
        <w:rPr>
          <w:rFonts w:ascii="Calibri" w:hAnsi="Calibri" w:cs="Calibri"/>
        </w:rPr>
        <w:t> </w:t>
      </w:r>
      <w:r w:rsidR="00E831E9">
        <w:rPr>
          <w:rFonts w:ascii="Calibri" w:hAnsi="Calibri" w:cs="Calibri"/>
        </w:rPr>
        <w:t>949</w:t>
      </w:r>
      <w:r w:rsidR="00241748">
        <w:rPr>
          <w:rFonts w:ascii="Calibri" w:hAnsi="Calibri" w:cs="Calibri"/>
        </w:rPr>
        <w:t xml:space="preserve">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E831E9" w:rsidRDefault="00B07A70" w:rsidP="00E831E9">
      <w:pPr>
        <w:ind w:right="72"/>
        <w:rPr>
          <w:rFonts w:asciiTheme="minorHAnsi" w:hAnsiTheme="minorHAnsi"/>
        </w:rPr>
      </w:pPr>
      <w:r w:rsidRPr="00845EA3">
        <w:rPr>
          <w:rFonts w:asciiTheme="minorHAnsi" w:hAnsiTheme="minorHAnsi"/>
          <w:b/>
        </w:rPr>
        <w:t xml:space="preserve">Firmą …………………. </w:t>
      </w:r>
      <w:r w:rsidR="00E831E9">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E831E9">
      <w:pPr>
        <w:ind w:right="72"/>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9A6E7D">
        <w:rPr>
          <w:rFonts w:asciiTheme="minorHAnsi" w:hAnsiTheme="minorHAnsi" w:cs="Times New Roman"/>
          <w:color w:val="auto"/>
        </w:rPr>
        <w:t>5</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DF4C9D">
        <w:rPr>
          <w:rFonts w:asciiTheme="minorHAnsi" w:hAnsiTheme="minorHAnsi" w:cs="Times New Roman"/>
          <w:color w:val="auto"/>
        </w:rPr>
        <w:t>S</w:t>
      </w:r>
      <w:r w:rsidR="009A6E7D">
        <w:rPr>
          <w:rFonts w:asciiTheme="minorHAnsi" w:hAnsiTheme="minorHAnsi" w:cs="Times New Roman"/>
          <w:color w:val="auto"/>
        </w:rPr>
        <w:t>rebrnej 14</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F4C9D">
        <w:rPr>
          <w:rFonts w:asciiTheme="minorHAnsi" w:hAnsiTheme="minorHAnsi"/>
        </w:rPr>
        <w:t xml:space="preserve"> </w:t>
      </w:r>
      <w:r w:rsidR="000B67EA">
        <w:rPr>
          <w:rFonts w:asciiTheme="minorHAnsi" w:hAnsiTheme="minorHAnsi"/>
        </w:rPr>
        <w:t>5</w:t>
      </w:r>
      <w:r w:rsidR="00260719">
        <w:rPr>
          <w:rFonts w:asciiTheme="minorHAnsi" w:hAnsiTheme="minorHAnsi"/>
        </w:rPr>
        <w:t xml:space="preserve"> przy ul. </w:t>
      </w:r>
      <w:r w:rsidR="00DF4C9D">
        <w:rPr>
          <w:rFonts w:asciiTheme="minorHAnsi" w:hAnsiTheme="minorHAnsi"/>
        </w:rPr>
        <w:t>S</w:t>
      </w:r>
      <w:r w:rsidR="00E831E9">
        <w:rPr>
          <w:rFonts w:asciiTheme="minorHAnsi" w:hAnsiTheme="minorHAnsi"/>
        </w:rPr>
        <w:t>rebrnej</w:t>
      </w:r>
      <w:r w:rsidR="00DF4C9D">
        <w:rPr>
          <w:rFonts w:asciiTheme="minorHAnsi" w:hAnsiTheme="minorHAnsi"/>
        </w:rPr>
        <w:t xml:space="preserve"> </w:t>
      </w:r>
      <w:r w:rsidR="00E831E9">
        <w:rPr>
          <w:rFonts w:asciiTheme="minorHAnsi" w:hAnsiTheme="minorHAnsi"/>
        </w:rPr>
        <w:t>1</w:t>
      </w:r>
      <w:r w:rsidR="009A6E7D">
        <w:rPr>
          <w:rFonts w:asciiTheme="minorHAnsi" w:hAnsiTheme="minorHAnsi"/>
        </w:rPr>
        <w:t>4</w:t>
      </w:r>
      <w:r w:rsidR="00DF4C9D">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w:t>
      </w:r>
      <w:r w:rsidR="00E831E9" w:rsidRPr="00D375A3">
        <w:rPr>
          <w:rFonts w:ascii="Calibri" w:hAnsi="Calibri" w:cs="Calibri"/>
        </w:rPr>
        <w:t>2023.682</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9A6E7D">
        <w:rPr>
          <w:rFonts w:asciiTheme="minorHAnsi" w:hAnsiTheme="minorHAnsi" w:cs="Times New Roman"/>
          <w:color w:val="auto"/>
        </w:rPr>
        <w:t>5</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DB0A2A" w:rsidRPr="00DF4C9D" w:rsidRDefault="0025065C" w:rsidP="00DF4C9D">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E831E9" w:rsidRDefault="00E831E9" w:rsidP="00BA64FB">
      <w:pPr>
        <w:spacing w:after="120"/>
        <w:jc w:val="center"/>
        <w:rPr>
          <w:rFonts w:asciiTheme="minorHAnsi" w:hAnsiTheme="minorHAnsi"/>
          <w:b/>
          <w:bCs/>
        </w:rPr>
      </w:pP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E831E9">
        <w:rPr>
          <w:rFonts w:asciiTheme="minorHAnsi" w:hAnsiTheme="minorHAnsi"/>
        </w:rPr>
        <w:t>300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lastRenderedPageBreak/>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lastRenderedPageBreak/>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E831E9" w:rsidRDefault="009F08C0"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 xml:space="preserve">Inspektorem Nadzoru Budowlanego z ramienia Zamawiającego jest </w:t>
      </w:r>
      <w:r w:rsidR="00260719" w:rsidRPr="00E831E9">
        <w:rPr>
          <w:rFonts w:asciiTheme="minorHAnsi" w:hAnsiTheme="minorHAnsi" w:cstheme="minorHAnsi"/>
        </w:rPr>
        <w:t>Pan Dariusz Gajewski, (</w:t>
      </w:r>
      <w:proofErr w:type="spellStart"/>
      <w:r w:rsidR="00260719" w:rsidRPr="00E831E9">
        <w:rPr>
          <w:rFonts w:asciiTheme="minorHAnsi" w:hAnsiTheme="minorHAnsi" w:cstheme="minorHAnsi"/>
        </w:rPr>
        <w:t>upr</w:t>
      </w:r>
      <w:proofErr w:type="spellEnd"/>
      <w:r w:rsidR="00260719" w:rsidRPr="00E831E9">
        <w:rPr>
          <w:rFonts w:asciiTheme="minorHAnsi" w:hAnsiTheme="minorHAnsi" w:cstheme="minorHAnsi"/>
        </w:rPr>
        <w:t xml:space="preserve">. budowlane nr: </w:t>
      </w:r>
      <w:r w:rsidR="00260719" w:rsidRPr="00E831E9">
        <w:rPr>
          <w:rFonts w:asciiTheme="minorHAnsi" w:hAnsiTheme="minorHAnsi"/>
        </w:rPr>
        <w:t>POM/0181/OWOK/15</w:t>
      </w:r>
      <w:r w:rsidR="00260719" w:rsidRPr="00E831E9">
        <w:rPr>
          <w:rFonts w:asciiTheme="minorHAnsi" w:hAnsiTheme="minorHAnsi" w:cstheme="minorHAnsi"/>
        </w:rPr>
        <w:t>)</w:t>
      </w:r>
      <w:r w:rsidR="00260719" w:rsidRPr="00E831E9">
        <w:rPr>
          <w:rFonts w:asciiTheme="minorHAnsi" w:hAnsiTheme="minorHAnsi"/>
        </w:rPr>
        <w:t>.</w:t>
      </w:r>
    </w:p>
    <w:p w:rsidR="001D0866" w:rsidRPr="00E831E9" w:rsidRDefault="001D0866"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bCs/>
          <w:szCs w:val="22"/>
        </w:rPr>
        <w:t xml:space="preserve">Przedstawicielem </w:t>
      </w:r>
      <w:r w:rsidRPr="00E831E9">
        <w:rPr>
          <w:rFonts w:asciiTheme="minorHAnsi" w:hAnsiTheme="minorHAnsi"/>
        </w:rPr>
        <w:t xml:space="preserve">Zamawiającego z ramienia Działu Administracji jest Pani </w:t>
      </w:r>
      <w:bookmarkStart w:id="0" w:name="_GoBack"/>
      <w:r w:rsidR="00E831E9" w:rsidRPr="00E831E9">
        <w:rPr>
          <w:rFonts w:asciiTheme="minorHAnsi" w:hAnsiTheme="minorHAnsi"/>
        </w:rPr>
        <w:t>Klaud</w:t>
      </w:r>
      <w:bookmarkEnd w:id="0"/>
      <w:r w:rsidR="00E831E9" w:rsidRPr="00E831E9">
        <w:rPr>
          <w:rFonts w:asciiTheme="minorHAnsi" w:hAnsiTheme="minorHAnsi"/>
        </w:rPr>
        <w:t>ia Żebrowska</w:t>
      </w:r>
      <w:r w:rsidR="00182148" w:rsidRPr="00E831E9">
        <w:rPr>
          <w:rFonts w:asciiTheme="minorHAnsi" w:hAnsiTheme="minorHAnsi"/>
        </w:rPr>
        <w:t>.</w:t>
      </w:r>
    </w:p>
    <w:p w:rsidR="00566D73" w:rsidRPr="00E831E9" w:rsidRDefault="009F08C0" w:rsidP="005246D6">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Wykonawca i Zamawiający zobowiązują powiadamiać się wzajemnie w formie pisemnej pod rygorem nieważności o zamiarze zmiany</w:t>
      </w:r>
      <w:r w:rsidR="000C0D57" w:rsidRPr="00E831E9">
        <w:rPr>
          <w:rFonts w:asciiTheme="minorHAnsi" w:hAnsiTheme="minorHAnsi"/>
        </w:rPr>
        <w:t xml:space="preserve"> osób</w:t>
      </w:r>
      <w:r w:rsidRPr="00E831E9">
        <w:rPr>
          <w:rFonts w:asciiTheme="minorHAnsi" w:hAnsiTheme="minorHAnsi"/>
        </w:rPr>
        <w:t xml:space="preserve"> wskazanych w ustępach od 1 do </w:t>
      </w:r>
      <w:r w:rsidR="0022312F" w:rsidRPr="00E831E9">
        <w:rPr>
          <w:rFonts w:asciiTheme="minorHAnsi" w:hAnsiTheme="minorHAnsi"/>
        </w:rPr>
        <w:t>3</w:t>
      </w:r>
      <w:r w:rsidRPr="00E831E9">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E831E9">
        <w:rPr>
          <w:rFonts w:asciiTheme="minorHAnsi" w:hAnsiTheme="minorHAnsi"/>
          <w:b/>
          <w:bCs/>
        </w:rPr>
        <w:t xml:space="preserve">§ </w:t>
      </w:r>
      <w:r w:rsidR="00745685" w:rsidRPr="00E831E9">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B87C1D" w:rsidRPr="00DF4C9D" w:rsidRDefault="006B61A2" w:rsidP="00DF4C9D">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Jeżeli w trakcie wykonywania robót Zamawiający lub Inspektor Nadzoru stwierdzi, że roboty realizowane są w sposób wadliwy lub sprzeczny z niniejszą Umową, to Wykonawca zobowiązany jest do natychmiastowego usunięcia wad lub usterek. W przypadku gdy jest to </w:t>
      </w:r>
      <w:r w:rsidRPr="00845EA3">
        <w:rPr>
          <w:rFonts w:asciiTheme="minorHAnsi" w:hAnsiTheme="minorHAnsi"/>
        </w:rPr>
        <w:lastRenderedPageBreak/>
        <w:t>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DF4C9D" w:rsidRDefault="00DF4C9D" w:rsidP="000C056E">
      <w:pPr>
        <w:tabs>
          <w:tab w:val="left" w:pos="360"/>
        </w:tabs>
        <w:jc w:val="center"/>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lastRenderedPageBreak/>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lastRenderedPageBreak/>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29" w:rsidRDefault="00EF6A29">
      <w:r>
        <w:separator/>
      </w:r>
    </w:p>
  </w:endnote>
  <w:endnote w:type="continuationSeparator" w:id="0">
    <w:p w:rsidR="00EF6A29" w:rsidRDefault="00EF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0B67EA">
      <w:rPr>
        <w:rStyle w:val="Numerstrony"/>
        <w:noProof/>
      </w:rPr>
      <w:t>9</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29" w:rsidRDefault="00EF6A29">
      <w:r>
        <w:separator/>
      </w:r>
    </w:p>
  </w:footnote>
  <w:footnote w:type="continuationSeparator" w:id="0">
    <w:p w:rsidR="00EF6A29" w:rsidRDefault="00EF6A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B67EA"/>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14E9"/>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2177"/>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6E7D"/>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4C9D"/>
    <w:rsid w:val="00DF76AC"/>
    <w:rsid w:val="00DF7C44"/>
    <w:rsid w:val="00E0118F"/>
    <w:rsid w:val="00E01391"/>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1E9"/>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EF6A29"/>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33407"/>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C3F7-B8EA-43AC-B2FC-73855554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4425</Words>
  <Characters>26550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16</cp:revision>
  <cp:lastPrinted>2023-07-11T10:24:00Z</cp:lastPrinted>
  <dcterms:created xsi:type="dcterms:W3CDTF">2023-06-29T10:01:00Z</dcterms:created>
  <dcterms:modified xsi:type="dcterms:W3CDTF">2024-02-21T07:44:00Z</dcterms:modified>
</cp:coreProperties>
</file>