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59EE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FC4E0CB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  <w:r w:rsidRPr="00616C37">
        <w:rPr>
          <w:rFonts w:ascii="Arial" w:hAnsi="Arial" w:cs="Arial"/>
          <w:b/>
          <w:bCs/>
        </w:rPr>
        <w:t>Załącznik nr 5 do SWZ</w:t>
      </w:r>
    </w:p>
    <w:p w14:paraId="1EF0A3B7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0C56066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</w:rPr>
      </w:pPr>
    </w:p>
    <w:p w14:paraId="7F0FF661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 xml:space="preserve">OŚWIADCZENIE WYKONAWCY </w:t>
      </w:r>
    </w:p>
    <w:p w14:paraId="226BD276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O AKTUALNOŚCI INFORMACJI ZAWARTYCH W OŚWIADCZENIU WSTĘPNYM</w:t>
      </w:r>
    </w:p>
    <w:p w14:paraId="1D75D003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616C37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16C37">
        <w:rPr>
          <w:rFonts w:ascii="Arial" w:hAnsi="Arial" w:cs="Arial"/>
          <w:b/>
        </w:rPr>
        <w:t>Pzp</w:t>
      </w:r>
      <w:proofErr w:type="spellEnd"/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  <w:b/>
          <w:lang w:eastAsia="ar-SA"/>
        </w:rPr>
        <w:t xml:space="preserve">ustawy </w:t>
      </w:r>
      <w:r w:rsidRPr="00616C37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616C37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4BB9C015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300AB9ED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68B79D6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4FCDDE2F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KRS/</w:t>
      </w:r>
      <w:proofErr w:type="spellStart"/>
      <w:r w:rsidRPr="00616C37">
        <w:rPr>
          <w:rFonts w:ascii="Arial" w:hAnsi="Arial" w:cs="Arial"/>
          <w:b/>
        </w:rPr>
        <w:t>CEiDG</w:t>
      </w:r>
      <w:proofErr w:type="spellEnd"/>
      <w:r w:rsidRPr="00616C37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7D189F1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CA5A65D" w14:textId="77777777" w:rsidR="00063768" w:rsidRPr="00616C37" w:rsidRDefault="00063768" w:rsidP="00063768">
      <w:pPr>
        <w:spacing w:line="276" w:lineRule="auto"/>
        <w:rPr>
          <w:rFonts w:ascii="Arial" w:hAnsi="Arial" w:cs="Arial"/>
          <w:lang w:eastAsia="zh-CN"/>
        </w:rPr>
      </w:pPr>
      <w:r w:rsidRPr="00616C37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69EC0005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616C37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DC9AF89" w14:textId="77777777" w:rsidR="00063768" w:rsidRPr="00616C37" w:rsidRDefault="00063768" w:rsidP="00063768">
      <w:pPr>
        <w:spacing w:line="276" w:lineRule="auto"/>
        <w:rPr>
          <w:rFonts w:ascii="Arial" w:hAnsi="Arial" w:cs="Arial"/>
          <w:i/>
          <w:highlight w:val="yellow"/>
        </w:rPr>
      </w:pPr>
    </w:p>
    <w:p w14:paraId="5D5FEDF0" w14:textId="7311AFFA" w:rsidR="00063768" w:rsidRPr="00616C37" w:rsidRDefault="00063768" w:rsidP="000637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16C37">
        <w:rPr>
          <w:rFonts w:ascii="Arial" w:hAnsi="Arial" w:cs="Arial"/>
        </w:rPr>
        <w:t>Na potrzeby</w:t>
      </w:r>
      <w:r w:rsidRPr="00616C37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784CC7" w:rsidRPr="00616C37">
        <w:rPr>
          <w:rFonts w:ascii="Arial" w:eastAsiaTheme="minorHAnsi" w:hAnsi="Arial" w:cs="Arial"/>
          <w:b/>
          <w:lang w:eastAsia="en-US"/>
        </w:rPr>
        <w:t>Usługa cateringowa na jednodniowe szkolenie świadomościowe w ramach projektu partnerskiego pn.: „Liderzy Kooperacji”</w:t>
      </w:r>
      <w:r w:rsidRPr="00616C37">
        <w:rPr>
          <w:rFonts w:ascii="Arial" w:hAnsi="Arial" w:cs="Arial"/>
          <w:b/>
          <w:bCs/>
        </w:rPr>
        <w:t>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Znak sprawy</w:t>
      </w:r>
      <w:r w:rsidRPr="00616C37">
        <w:rPr>
          <w:rFonts w:ascii="Arial" w:hAnsi="Arial" w:cs="Arial"/>
          <w:b/>
          <w:bCs/>
        </w:rPr>
        <w:t xml:space="preserve"> DSP.TP.2311.</w:t>
      </w:r>
      <w:r w:rsidR="00784CC7" w:rsidRPr="00616C37">
        <w:rPr>
          <w:rFonts w:ascii="Arial" w:hAnsi="Arial" w:cs="Arial"/>
          <w:b/>
          <w:bCs/>
        </w:rPr>
        <w:t>31</w:t>
      </w:r>
      <w:r w:rsidRPr="00616C37">
        <w:rPr>
          <w:rFonts w:ascii="Arial" w:hAnsi="Arial" w:cs="Arial"/>
          <w:b/>
          <w:bCs/>
        </w:rPr>
        <w:t>.2023,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oświadczam co następuje:</w:t>
      </w:r>
    </w:p>
    <w:p w14:paraId="443801DB" w14:textId="77777777" w:rsidR="00063768" w:rsidRPr="00616C37" w:rsidRDefault="00063768" w:rsidP="00063768">
      <w:pPr>
        <w:spacing w:line="276" w:lineRule="auto"/>
        <w:rPr>
          <w:rFonts w:ascii="Arial" w:eastAsia="Calibri" w:hAnsi="Arial" w:cs="Arial"/>
        </w:rPr>
      </w:pPr>
    </w:p>
    <w:p w14:paraId="33ABF717" w14:textId="5BB9628E" w:rsidR="00063768" w:rsidRPr="00616C37" w:rsidRDefault="00063768" w:rsidP="00063768">
      <w:pPr>
        <w:numPr>
          <w:ilvl w:val="0"/>
          <w:numId w:val="17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616C37">
        <w:rPr>
          <w:rFonts w:ascii="Arial" w:hAnsi="Arial" w:cs="Arial"/>
        </w:rPr>
        <w:t xml:space="preserve">informacje zawarte w oświadczeniu wstępnym złożonym wraz z ofertą w postępowaniu </w:t>
      </w:r>
      <w:r w:rsidR="00AE0E94">
        <w:rPr>
          <w:rFonts w:ascii="Arial" w:hAnsi="Arial" w:cs="Arial"/>
        </w:rPr>
        <w:br/>
      </w:r>
      <w:r w:rsidRPr="00616C37">
        <w:rPr>
          <w:rFonts w:ascii="Arial" w:hAnsi="Arial" w:cs="Arial"/>
        </w:rPr>
        <w:t>o udzielenie ww. zamówienia publicznego w zakresie warunków udziału w postępowaniu i podstaw wykluczenia są aktualne i zgodne z prawdą.</w:t>
      </w:r>
    </w:p>
    <w:p w14:paraId="67330099" w14:textId="77777777" w:rsidR="00063768" w:rsidRPr="00616C37" w:rsidRDefault="00063768" w:rsidP="00063768">
      <w:pPr>
        <w:spacing w:line="276" w:lineRule="auto"/>
        <w:rPr>
          <w:rFonts w:ascii="Arial" w:eastAsia="Calibri" w:hAnsi="Arial" w:cs="Arial"/>
        </w:rPr>
      </w:pPr>
    </w:p>
    <w:p w14:paraId="2AAAE638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794EB6C0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5BC5DDBB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50D8440C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13B75688" w14:textId="77777777" w:rsidR="00063768" w:rsidRPr="00616C37" w:rsidRDefault="00063768" w:rsidP="00063768">
      <w:pPr>
        <w:spacing w:line="276" w:lineRule="auto"/>
        <w:jc w:val="both"/>
        <w:rPr>
          <w:rFonts w:ascii="Arial" w:hAnsi="Arial" w:cs="Arial"/>
          <w:b/>
          <w:i/>
          <w:color w:val="7030A0"/>
        </w:rPr>
      </w:pPr>
      <w:r w:rsidRPr="00616C37">
        <w:rPr>
          <w:rFonts w:ascii="Arial" w:hAnsi="Arial" w:cs="Arial"/>
          <w:b/>
          <w:i/>
          <w:color w:val="7030A0"/>
        </w:rPr>
        <w:t>Oświadczenie składane jest w formie elektronicznej opatrzonej kwalifikowanym podpisem elektronicznym lub w postaci elektronicznej opatrzonej podpisem zaufanym lub podpisem osobistym</w:t>
      </w:r>
    </w:p>
    <w:p w14:paraId="7B7F4E88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5DF4C146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11A77CAA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61663E41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2A6F1BCE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038A7FA9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7350375B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67688A67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3092846F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7FEF6931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1EA378F6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00642819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7907F38F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117B42D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  <w:r w:rsidRPr="00616C37">
        <w:rPr>
          <w:rFonts w:ascii="Arial" w:hAnsi="Arial" w:cs="Arial"/>
          <w:b/>
          <w:bCs/>
        </w:rPr>
        <w:t>Załącznik nr 6 do SWZ</w:t>
      </w:r>
    </w:p>
    <w:p w14:paraId="45680CAC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</w:rPr>
      </w:pPr>
    </w:p>
    <w:p w14:paraId="43BAF2A8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 xml:space="preserve">OŚWIADCZENIE </w:t>
      </w:r>
    </w:p>
    <w:p w14:paraId="75FBFE81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DOTYCZĄCE PRZYNALEŻNOŚCI LUB BRAKU PRZYNALEŻNOŚCI DO TEJ SAMEJ GRUPY KAPITAŁOWEJ</w:t>
      </w:r>
    </w:p>
    <w:p w14:paraId="5F5F9525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</w:rPr>
      </w:pPr>
    </w:p>
    <w:p w14:paraId="70E99710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C552CDC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AA6CB0F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KRS/</w:t>
      </w:r>
      <w:proofErr w:type="spellStart"/>
      <w:r w:rsidRPr="00616C37">
        <w:rPr>
          <w:rFonts w:ascii="Arial" w:hAnsi="Arial" w:cs="Arial"/>
          <w:b/>
        </w:rPr>
        <w:t>CEiDG</w:t>
      </w:r>
      <w:proofErr w:type="spellEnd"/>
      <w:r w:rsidRPr="00616C37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6BC9082A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1A4B2E11" w14:textId="77777777" w:rsidR="00063768" w:rsidRPr="00616C37" w:rsidRDefault="00063768" w:rsidP="00063768">
      <w:pPr>
        <w:spacing w:line="276" w:lineRule="auto"/>
        <w:rPr>
          <w:rFonts w:ascii="Arial" w:hAnsi="Arial" w:cs="Arial"/>
          <w:lang w:eastAsia="zh-CN"/>
        </w:rPr>
      </w:pPr>
      <w:r w:rsidRPr="00616C37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13310ED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616C37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F1D2A44" w14:textId="77777777" w:rsidR="00063768" w:rsidRPr="00616C37" w:rsidRDefault="00063768" w:rsidP="00063768">
      <w:pPr>
        <w:spacing w:line="276" w:lineRule="auto"/>
        <w:rPr>
          <w:rFonts w:ascii="Arial" w:hAnsi="Arial" w:cs="Arial"/>
          <w:i/>
          <w:highlight w:val="yellow"/>
        </w:rPr>
      </w:pPr>
    </w:p>
    <w:p w14:paraId="0CEB4833" w14:textId="2297BD52" w:rsidR="00063768" w:rsidRPr="00616C37" w:rsidRDefault="00063768" w:rsidP="000637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16C37">
        <w:rPr>
          <w:rFonts w:ascii="Arial" w:hAnsi="Arial" w:cs="Arial"/>
        </w:rPr>
        <w:t>Na potrzeby</w:t>
      </w:r>
      <w:r w:rsidRPr="00616C37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784CC7" w:rsidRPr="00616C37">
        <w:rPr>
          <w:rFonts w:ascii="Arial" w:eastAsiaTheme="minorHAnsi" w:hAnsi="Arial" w:cs="Arial"/>
          <w:b/>
          <w:lang w:eastAsia="en-US"/>
        </w:rPr>
        <w:t>Usługa cateringowa na jednodniowe szkolenie świadomościowe w ramach projektu partnerskiego pn.: „Liderzy Kooperacji”</w:t>
      </w:r>
      <w:r w:rsidRPr="00616C37">
        <w:rPr>
          <w:rFonts w:ascii="Arial" w:hAnsi="Arial" w:cs="Arial"/>
          <w:b/>
          <w:bCs/>
        </w:rPr>
        <w:t>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Znak sprawy</w:t>
      </w:r>
      <w:r w:rsidRPr="00616C37">
        <w:rPr>
          <w:rFonts w:ascii="Arial" w:hAnsi="Arial" w:cs="Arial"/>
          <w:b/>
          <w:bCs/>
        </w:rPr>
        <w:t xml:space="preserve"> DSP.TP.2311.</w:t>
      </w:r>
      <w:r w:rsidR="00784CC7" w:rsidRPr="00616C37">
        <w:rPr>
          <w:rFonts w:ascii="Arial" w:hAnsi="Arial" w:cs="Arial"/>
          <w:b/>
          <w:bCs/>
        </w:rPr>
        <w:t>31</w:t>
      </w:r>
      <w:r w:rsidRPr="00616C37">
        <w:rPr>
          <w:rFonts w:ascii="Arial" w:hAnsi="Arial" w:cs="Arial"/>
          <w:b/>
          <w:bCs/>
        </w:rPr>
        <w:t>.2023,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oświadczam co następuje:</w:t>
      </w:r>
    </w:p>
    <w:p w14:paraId="393D89AB" w14:textId="77777777" w:rsidR="00063768" w:rsidRPr="00616C37" w:rsidRDefault="00063768" w:rsidP="00063768">
      <w:pPr>
        <w:spacing w:line="276" w:lineRule="auto"/>
        <w:rPr>
          <w:rFonts w:ascii="Arial" w:eastAsia="Calibri" w:hAnsi="Arial" w:cs="Arial"/>
        </w:rPr>
      </w:pPr>
    </w:p>
    <w:p w14:paraId="08D7475B" w14:textId="77777777" w:rsidR="00063768" w:rsidRPr="00616C37" w:rsidRDefault="00063768" w:rsidP="00063768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616C37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616C37">
        <w:rPr>
          <w:rStyle w:val="Odwoanieprzypisudolnego"/>
          <w:rFonts w:ascii="Arial" w:hAnsi="Arial" w:cs="Arial"/>
          <w:sz w:val="20"/>
        </w:rPr>
        <w:footnoteReference w:id="1"/>
      </w:r>
      <w:r w:rsidRPr="00616C37">
        <w:rPr>
          <w:rFonts w:ascii="Arial" w:hAnsi="Arial" w:cs="Arial"/>
          <w:sz w:val="20"/>
        </w:rPr>
        <w:t>:</w:t>
      </w:r>
    </w:p>
    <w:p w14:paraId="45D9268E" w14:textId="77777777" w:rsidR="00063768" w:rsidRPr="00616C37" w:rsidRDefault="00063768" w:rsidP="00063768">
      <w:pPr>
        <w:spacing w:line="276" w:lineRule="auto"/>
        <w:ind w:left="284" w:right="1" w:hanging="284"/>
        <w:rPr>
          <w:rFonts w:ascii="Arial" w:hAnsi="Arial" w:cs="Arial"/>
        </w:rPr>
      </w:pPr>
      <w:r w:rsidRPr="00616C37">
        <w:rPr>
          <w:rFonts w:ascii="Segoe UI Symbol" w:eastAsia="MS Gothic" w:hAnsi="Segoe UI Symbol" w:cs="Segoe UI Symbol"/>
        </w:rPr>
        <w:t>☐</w:t>
      </w:r>
      <w:r w:rsidRPr="00616C37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36A8EDC7" w14:textId="77777777" w:rsidR="00063768" w:rsidRPr="00616C37" w:rsidRDefault="00063768" w:rsidP="00063768">
      <w:pPr>
        <w:spacing w:line="276" w:lineRule="auto"/>
        <w:ind w:left="284" w:right="1" w:hanging="284"/>
        <w:rPr>
          <w:rFonts w:ascii="Arial" w:hAnsi="Arial" w:cs="Arial"/>
        </w:rPr>
      </w:pPr>
      <w:r w:rsidRPr="00616C37">
        <w:rPr>
          <w:rFonts w:ascii="Segoe UI Symbol" w:eastAsia="MS Gothic" w:hAnsi="Segoe UI Symbol" w:cs="Segoe UI Symbol"/>
        </w:rPr>
        <w:t>☐</w:t>
      </w:r>
      <w:r w:rsidRPr="00616C37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616C37">
        <w:rPr>
          <w:rFonts w:ascii="Arial" w:hAnsi="Arial" w:cs="Arial"/>
        </w:rPr>
        <w:t>Pzp</w:t>
      </w:r>
      <w:proofErr w:type="spellEnd"/>
      <w:r w:rsidRPr="00616C37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09B6BD1E" w14:textId="77777777" w:rsidR="00063768" w:rsidRPr="00616C37" w:rsidRDefault="00063768" w:rsidP="00063768">
      <w:pPr>
        <w:spacing w:line="276" w:lineRule="auto"/>
        <w:ind w:left="284" w:right="1" w:hanging="284"/>
        <w:rPr>
          <w:rFonts w:ascii="Arial" w:hAnsi="Arial" w:cs="Arial"/>
        </w:rPr>
      </w:pPr>
    </w:p>
    <w:p w14:paraId="4281E8DD" w14:textId="77777777" w:rsidR="00063768" w:rsidRPr="00616C37" w:rsidRDefault="00063768" w:rsidP="00063768">
      <w:pPr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0CCF2C46" w14:textId="77777777" w:rsidR="00063768" w:rsidRPr="00616C37" w:rsidRDefault="00063768" w:rsidP="00063768">
      <w:pPr>
        <w:spacing w:line="276" w:lineRule="auto"/>
        <w:ind w:left="284"/>
        <w:rPr>
          <w:rFonts w:ascii="Arial" w:eastAsia="Calibri" w:hAnsi="Arial" w:cs="Arial"/>
        </w:rPr>
      </w:pPr>
      <w:r w:rsidRPr="00616C37">
        <w:rPr>
          <w:rFonts w:ascii="Arial" w:eastAsia="Calibri" w:hAnsi="Arial" w:cs="Arial"/>
        </w:rPr>
        <w:t>…………………………………………………………………………………………………………………</w:t>
      </w:r>
    </w:p>
    <w:p w14:paraId="02E21F92" w14:textId="77777777" w:rsidR="00063768" w:rsidRPr="00616C37" w:rsidRDefault="00063768" w:rsidP="00063768">
      <w:pPr>
        <w:spacing w:line="276" w:lineRule="auto"/>
        <w:ind w:left="284"/>
        <w:rPr>
          <w:rFonts w:ascii="Arial" w:eastAsia="Calibri" w:hAnsi="Arial" w:cs="Arial"/>
        </w:rPr>
      </w:pPr>
    </w:p>
    <w:p w14:paraId="37E1E8F9" w14:textId="77777777" w:rsidR="00063768" w:rsidRPr="00616C37" w:rsidRDefault="00063768" w:rsidP="00063768">
      <w:pPr>
        <w:spacing w:line="276" w:lineRule="auto"/>
        <w:ind w:left="284"/>
        <w:rPr>
          <w:rFonts w:ascii="Arial" w:eastAsia="Calibri" w:hAnsi="Arial" w:cs="Arial"/>
        </w:rPr>
      </w:pPr>
    </w:p>
    <w:p w14:paraId="70B3767E" w14:textId="77777777" w:rsidR="00063768" w:rsidRPr="00616C37" w:rsidRDefault="00063768" w:rsidP="00063768">
      <w:pPr>
        <w:spacing w:line="276" w:lineRule="auto"/>
        <w:jc w:val="both"/>
        <w:rPr>
          <w:rFonts w:ascii="Arial" w:hAnsi="Arial" w:cs="Arial"/>
          <w:b/>
          <w:i/>
          <w:color w:val="7030A0"/>
        </w:rPr>
      </w:pPr>
      <w:r w:rsidRPr="00616C37">
        <w:rPr>
          <w:rFonts w:ascii="Arial" w:hAnsi="Arial" w:cs="Arial"/>
          <w:b/>
          <w:i/>
          <w:color w:val="7030A0"/>
        </w:rPr>
        <w:t>Oświadczenie składane jest w formie elektronicznej opatrzonej kwalifikowanym podpisem elektronicznym lub w postaci elektronicznej opatrzonej podpisem zaufanym lub podpisem osobistym</w:t>
      </w:r>
    </w:p>
    <w:p w14:paraId="2FD5AF0B" w14:textId="77777777" w:rsidR="00063768" w:rsidRPr="00616C37" w:rsidRDefault="00063768" w:rsidP="00063768">
      <w:pPr>
        <w:spacing w:line="276" w:lineRule="auto"/>
        <w:ind w:left="284"/>
        <w:rPr>
          <w:rFonts w:ascii="Arial" w:eastAsia="Calibri" w:hAnsi="Arial" w:cs="Arial"/>
          <w:color w:val="FF0000"/>
        </w:rPr>
      </w:pPr>
    </w:p>
    <w:p w14:paraId="33A908CC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76C33EBE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39024DEA" w14:textId="77777777" w:rsidR="00DD7EBA" w:rsidRPr="00616C37" w:rsidRDefault="00DD7EBA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DD7EBA" w:rsidRPr="00616C37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  <w:footnote w:id="1">
    <w:p w14:paraId="57C53575" w14:textId="77777777" w:rsidR="00063768" w:rsidRPr="00812E09" w:rsidRDefault="00063768" w:rsidP="00812E09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12E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2E09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6"/>
        </w:tabs>
        <w:ind w:left="4406" w:hanging="360"/>
      </w:pPr>
    </w:lvl>
  </w:abstractNum>
  <w:abstractNum w:abstractNumId="2" w15:restartNumberingAfterBreak="0">
    <w:nsid w:val="00000004"/>
    <w:multiLevelType w:val="singleLevel"/>
    <w:tmpl w:val="A3825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7404615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7B781F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7" w15:restartNumberingAfterBreak="0">
    <w:nsid w:val="00000011"/>
    <w:multiLevelType w:val="singleLevel"/>
    <w:tmpl w:val="E0EA09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  <w:lang w:eastAsia="en-US"/>
      </w:rPr>
    </w:lvl>
  </w:abstractNum>
  <w:abstractNum w:abstractNumId="8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25F29F1"/>
    <w:multiLevelType w:val="hybridMultilevel"/>
    <w:tmpl w:val="92C06F74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9223A"/>
    <w:multiLevelType w:val="hybridMultilevel"/>
    <w:tmpl w:val="92D0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54B3C"/>
    <w:multiLevelType w:val="hybridMultilevel"/>
    <w:tmpl w:val="A10E086C"/>
    <w:lvl w:ilvl="0" w:tplc="C8E0E2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73B13"/>
    <w:multiLevelType w:val="singleLevel"/>
    <w:tmpl w:val="ADB81F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3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9276A"/>
    <w:multiLevelType w:val="hybridMultilevel"/>
    <w:tmpl w:val="7BAA8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133C0E"/>
    <w:multiLevelType w:val="hybridMultilevel"/>
    <w:tmpl w:val="4BC4FA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787C1B"/>
    <w:multiLevelType w:val="multilevel"/>
    <w:tmpl w:val="F1141B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1A6680"/>
    <w:multiLevelType w:val="hybridMultilevel"/>
    <w:tmpl w:val="5FC0BB18"/>
    <w:lvl w:ilvl="0" w:tplc="989076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A575AAD"/>
    <w:multiLevelType w:val="hybridMultilevel"/>
    <w:tmpl w:val="52C49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900DA"/>
    <w:multiLevelType w:val="multilevel"/>
    <w:tmpl w:val="29F401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4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48EB1A80"/>
    <w:multiLevelType w:val="hybridMultilevel"/>
    <w:tmpl w:val="BD8E75A8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B42D20"/>
    <w:multiLevelType w:val="hybridMultilevel"/>
    <w:tmpl w:val="1EBED7F2"/>
    <w:lvl w:ilvl="0" w:tplc="4DF64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033B2"/>
    <w:multiLevelType w:val="multilevel"/>
    <w:tmpl w:val="425884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3E4461"/>
    <w:multiLevelType w:val="hybridMultilevel"/>
    <w:tmpl w:val="74AE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2ED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59AF5F78"/>
    <w:multiLevelType w:val="multilevel"/>
    <w:tmpl w:val="96B634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8514AE"/>
    <w:multiLevelType w:val="multilevel"/>
    <w:tmpl w:val="31806E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616A6920"/>
    <w:multiLevelType w:val="hybridMultilevel"/>
    <w:tmpl w:val="607A99D6"/>
    <w:lvl w:ilvl="0" w:tplc="601A58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87246"/>
    <w:multiLevelType w:val="hybridMultilevel"/>
    <w:tmpl w:val="9208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21429"/>
    <w:multiLevelType w:val="hybridMultilevel"/>
    <w:tmpl w:val="1FA68E70"/>
    <w:lvl w:ilvl="0" w:tplc="BF804B9C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2" w15:restartNumberingAfterBreak="0">
    <w:nsid w:val="7EC361C4"/>
    <w:multiLevelType w:val="hybridMultilevel"/>
    <w:tmpl w:val="D2FC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92041">
    <w:abstractNumId w:val="23"/>
  </w:num>
  <w:num w:numId="2" w16cid:durableId="786318230">
    <w:abstractNumId w:val="86"/>
  </w:num>
  <w:num w:numId="3" w16cid:durableId="1809937680">
    <w:abstractNumId w:val="71"/>
  </w:num>
  <w:num w:numId="4" w16cid:durableId="964577929">
    <w:abstractNumId w:val="17"/>
  </w:num>
  <w:num w:numId="5" w16cid:durableId="790055230">
    <w:abstractNumId w:val="51"/>
  </w:num>
  <w:num w:numId="6" w16cid:durableId="431710686">
    <w:abstractNumId w:val="0"/>
  </w:num>
  <w:num w:numId="7" w16cid:durableId="1487088096">
    <w:abstractNumId w:val="26"/>
  </w:num>
  <w:num w:numId="8" w16cid:durableId="1908613092">
    <w:abstractNumId w:val="45"/>
  </w:num>
  <w:num w:numId="9" w16cid:durableId="1495339428">
    <w:abstractNumId w:val="69"/>
  </w:num>
  <w:num w:numId="10" w16cid:durableId="385030784">
    <w:abstractNumId w:val="81"/>
  </w:num>
  <w:num w:numId="11" w16cid:durableId="1466044454">
    <w:abstractNumId w:val="68"/>
  </w:num>
  <w:num w:numId="12" w16cid:durableId="1091507327">
    <w:abstractNumId w:val="31"/>
  </w:num>
  <w:num w:numId="13" w16cid:durableId="88046713">
    <w:abstractNumId w:val="84"/>
  </w:num>
  <w:num w:numId="14" w16cid:durableId="2132241808">
    <w:abstractNumId w:val="20"/>
  </w:num>
  <w:num w:numId="15" w16cid:durableId="1829520559">
    <w:abstractNumId w:val="96"/>
  </w:num>
  <w:num w:numId="16" w16cid:durableId="929461423">
    <w:abstractNumId w:val="36"/>
  </w:num>
  <w:num w:numId="17" w16cid:durableId="1667511147">
    <w:abstractNumId w:val="28"/>
  </w:num>
  <w:num w:numId="18" w16cid:durableId="1142652725">
    <w:abstractNumId w:val="13"/>
  </w:num>
  <w:num w:numId="19" w16cid:durableId="711267789">
    <w:abstractNumId w:val="85"/>
  </w:num>
  <w:num w:numId="20" w16cid:durableId="1146164737">
    <w:abstractNumId w:val="18"/>
  </w:num>
  <w:num w:numId="21" w16cid:durableId="389768545">
    <w:abstractNumId w:val="33"/>
  </w:num>
  <w:num w:numId="22" w16cid:durableId="922224355">
    <w:abstractNumId w:val="97"/>
  </w:num>
  <w:num w:numId="23" w16cid:durableId="62072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8022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45823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9806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7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0998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70480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596303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305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94435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79332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17396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78538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0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341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1726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4963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22469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1233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398270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11241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6769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75595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54555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336974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4606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23852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71431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68616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81410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68399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00013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081061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379939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759877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64925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91008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43812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585644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25607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298084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582439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550734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8153567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584392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60573069">
    <w:abstractNumId w:val="8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598024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4141713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269629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02986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182672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47576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5490221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909148905">
    <w:abstractNumId w:val="38"/>
  </w:num>
  <w:num w:numId="77" w16cid:durableId="21059424">
    <w:abstractNumId w:val="77"/>
  </w:num>
  <w:num w:numId="78" w16cid:durableId="1365667123">
    <w:abstractNumId w:val="70"/>
  </w:num>
  <w:num w:numId="79" w16cid:durableId="178009557">
    <w:abstractNumId w:val="44"/>
  </w:num>
  <w:num w:numId="80" w16cid:durableId="1366560466">
    <w:abstractNumId w:val="93"/>
  </w:num>
  <w:num w:numId="81" w16cid:durableId="204412202">
    <w:abstractNumId w:val="41"/>
  </w:num>
  <w:num w:numId="82" w16cid:durableId="287323895">
    <w:abstractNumId w:val="2"/>
  </w:num>
  <w:num w:numId="83" w16cid:durableId="1324700747">
    <w:abstractNumId w:val="1"/>
  </w:num>
  <w:num w:numId="84" w16cid:durableId="167641101">
    <w:abstractNumId w:val="3"/>
  </w:num>
  <w:num w:numId="85" w16cid:durableId="608859545">
    <w:abstractNumId w:val="4"/>
  </w:num>
  <w:num w:numId="86" w16cid:durableId="777063989">
    <w:abstractNumId w:val="5"/>
  </w:num>
  <w:num w:numId="87" w16cid:durableId="1063796941">
    <w:abstractNumId w:val="6"/>
  </w:num>
  <w:num w:numId="88" w16cid:durableId="681202690">
    <w:abstractNumId w:val="7"/>
  </w:num>
  <w:num w:numId="89" w16cid:durableId="440539513">
    <w:abstractNumId w:val="35"/>
  </w:num>
  <w:num w:numId="90" w16cid:durableId="1568806039">
    <w:abstractNumId w:val="22"/>
  </w:num>
  <w:num w:numId="91" w16cid:durableId="486868765">
    <w:abstractNumId w:val="78"/>
  </w:num>
  <w:num w:numId="92" w16cid:durableId="496917856">
    <w:abstractNumId w:val="11"/>
  </w:num>
  <w:num w:numId="93" w16cid:durableId="1926380943">
    <w:abstractNumId w:val="101"/>
  </w:num>
  <w:num w:numId="94" w16cid:durableId="1378893526">
    <w:abstractNumId w:val="32"/>
  </w:num>
  <w:num w:numId="95" w16cid:durableId="1718427547">
    <w:abstractNumId w:val="9"/>
  </w:num>
  <w:num w:numId="96" w16cid:durableId="681514208">
    <w:abstractNumId w:val="102"/>
  </w:num>
  <w:num w:numId="97" w16cid:durableId="2009559324">
    <w:abstractNumId w:val="54"/>
  </w:num>
  <w:num w:numId="98" w16cid:durableId="19939894">
    <w:abstractNumId w:val="67"/>
  </w:num>
  <w:num w:numId="99" w16cid:durableId="1520073903">
    <w:abstractNumId w:val="47"/>
  </w:num>
  <w:num w:numId="100" w16cid:durableId="154494637">
    <w:abstractNumId w:val="34"/>
  </w:num>
  <w:num w:numId="101" w16cid:durableId="1034234436">
    <w:abstractNumId w:val="53"/>
  </w:num>
  <w:num w:numId="102" w16cid:durableId="548415398">
    <w:abstractNumId w:val="46"/>
  </w:num>
  <w:num w:numId="103" w16cid:durableId="1138303105">
    <w:abstractNumId w:val="57"/>
  </w:num>
  <w:num w:numId="104" w16cid:durableId="814376413">
    <w:abstractNumId w:val="63"/>
  </w:num>
  <w:num w:numId="105" w16cid:durableId="902981020">
    <w:abstractNumId w:val="79"/>
  </w:num>
  <w:num w:numId="106" w16cid:durableId="157236046">
    <w:abstractNumId w:val="8"/>
  </w:num>
  <w:num w:numId="107" w16cid:durableId="1751657474">
    <w:abstractNumId w:val="12"/>
  </w:num>
  <w:num w:numId="108" w16cid:durableId="1538007229">
    <w:abstractNumId w:val="1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5202"/>
    <w:rsid w:val="000514B9"/>
    <w:rsid w:val="000525BB"/>
    <w:rsid w:val="000547AF"/>
    <w:rsid w:val="00055073"/>
    <w:rsid w:val="00063768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1337"/>
    <w:rsid w:val="00215E95"/>
    <w:rsid w:val="00250BEF"/>
    <w:rsid w:val="00253040"/>
    <w:rsid w:val="0025392D"/>
    <w:rsid w:val="0025396E"/>
    <w:rsid w:val="002544A4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2C67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41558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15965"/>
    <w:rsid w:val="00534351"/>
    <w:rsid w:val="00543081"/>
    <w:rsid w:val="0054559F"/>
    <w:rsid w:val="005618A0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16C37"/>
    <w:rsid w:val="00621CD2"/>
    <w:rsid w:val="00625E03"/>
    <w:rsid w:val="00626F15"/>
    <w:rsid w:val="006354AF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6C2598"/>
    <w:rsid w:val="006F4DD5"/>
    <w:rsid w:val="00700D85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160E"/>
    <w:rsid w:val="00777FB9"/>
    <w:rsid w:val="0078490B"/>
    <w:rsid w:val="00784CC7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12E09"/>
    <w:rsid w:val="008370A3"/>
    <w:rsid w:val="0085798F"/>
    <w:rsid w:val="00865B91"/>
    <w:rsid w:val="0087030F"/>
    <w:rsid w:val="008704E1"/>
    <w:rsid w:val="00886B89"/>
    <w:rsid w:val="00886F25"/>
    <w:rsid w:val="008A53D7"/>
    <w:rsid w:val="008A613F"/>
    <w:rsid w:val="008B7423"/>
    <w:rsid w:val="008B74F5"/>
    <w:rsid w:val="008C359E"/>
    <w:rsid w:val="008C409E"/>
    <w:rsid w:val="008D1810"/>
    <w:rsid w:val="008D1F1E"/>
    <w:rsid w:val="008F58EE"/>
    <w:rsid w:val="00901DCA"/>
    <w:rsid w:val="0091140C"/>
    <w:rsid w:val="00921611"/>
    <w:rsid w:val="00921FC9"/>
    <w:rsid w:val="009248F7"/>
    <w:rsid w:val="00930725"/>
    <w:rsid w:val="00931B9A"/>
    <w:rsid w:val="0093415C"/>
    <w:rsid w:val="00936F53"/>
    <w:rsid w:val="00944DAA"/>
    <w:rsid w:val="00965A0A"/>
    <w:rsid w:val="00965B1F"/>
    <w:rsid w:val="00972D12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51BA"/>
    <w:rsid w:val="00AB7B74"/>
    <w:rsid w:val="00AC20F8"/>
    <w:rsid w:val="00AD1978"/>
    <w:rsid w:val="00AE0E94"/>
    <w:rsid w:val="00AE173E"/>
    <w:rsid w:val="00AE327B"/>
    <w:rsid w:val="00AE4D57"/>
    <w:rsid w:val="00AF4F70"/>
    <w:rsid w:val="00B244E0"/>
    <w:rsid w:val="00B2561D"/>
    <w:rsid w:val="00B41013"/>
    <w:rsid w:val="00B41C47"/>
    <w:rsid w:val="00B52B35"/>
    <w:rsid w:val="00B57B10"/>
    <w:rsid w:val="00B80AC1"/>
    <w:rsid w:val="00B8778F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07FDE"/>
    <w:rsid w:val="00C1388A"/>
    <w:rsid w:val="00C23778"/>
    <w:rsid w:val="00C374BA"/>
    <w:rsid w:val="00C607AD"/>
    <w:rsid w:val="00C64D6B"/>
    <w:rsid w:val="00C7521D"/>
    <w:rsid w:val="00C76F88"/>
    <w:rsid w:val="00C828E6"/>
    <w:rsid w:val="00C85A59"/>
    <w:rsid w:val="00C8674E"/>
    <w:rsid w:val="00C95605"/>
    <w:rsid w:val="00CA149B"/>
    <w:rsid w:val="00CC4AEC"/>
    <w:rsid w:val="00CE16E5"/>
    <w:rsid w:val="00CE46E0"/>
    <w:rsid w:val="00D071A8"/>
    <w:rsid w:val="00D13388"/>
    <w:rsid w:val="00D2110F"/>
    <w:rsid w:val="00D233F5"/>
    <w:rsid w:val="00D47C91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B1818"/>
    <w:rsid w:val="00DD2B3E"/>
    <w:rsid w:val="00DD7EBA"/>
    <w:rsid w:val="00DE14F4"/>
    <w:rsid w:val="00DE2831"/>
    <w:rsid w:val="00DE2943"/>
    <w:rsid w:val="00DE33CC"/>
    <w:rsid w:val="00DF11D8"/>
    <w:rsid w:val="00DF37A6"/>
    <w:rsid w:val="00E06C6F"/>
    <w:rsid w:val="00E1113D"/>
    <w:rsid w:val="00E23084"/>
    <w:rsid w:val="00E27608"/>
    <w:rsid w:val="00E30A60"/>
    <w:rsid w:val="00E32A32"/>
    <w:rsid w:val="00E34456"/>
    <w:rsid w:val="00E45BAB"/>
    <w:rsid w:val="00E51317"/>
    <w:rsid w:val="00E541EB"/>
    <w:rsid w:val="00E615F2"/>
    <w:rsid w:val="00E91BD9"/>
    <w:rsid w:val="00E91D97"/>
    <w:rsid w:val="00E92EF2"/>
    <w:rsid w:val="00EA3F52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2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4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3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5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6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19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063768"/>
    <w:pPr>
      <w:numPr>
        <w:numId w:val="2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3768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063768"/>
  </w:style>
  <w:style w:type="paragraph" w:customStyle="1" w:styleId="msonormal0">
    <w:name w:val="msonormal"/>
    <w:basedOn w:val="Normalny"/>
    <w:uiPriority w:val="99"/>
    <w:rsid w:val="0006376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063768"/>
    <w:pPr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063768"/>
    <w:pPr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063768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06376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4</cp:revision>
  <cp:lastPrinted>2023-04-06T10:03:00Z</cp:lastPrinted>
  <dcterms:created xsi:type="dcterms:W3CDTF">2023-06-29T21:20:00Z</dcterms:created>
  <dcterms:modified xsi:type="dcterms:W3CDTF">2023-06-29T21:25:00Z</dcterms:modified>
</cp:coreProperties>
</file>