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E1F83" w:rsidRDefault="001E1F8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E1F83" w:rsidRDefault="001E1F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1E1F83" w:rsidRDefault="001E1F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E1F83" w:rsidRDefault="001E1F8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515CA20C" w:rsidR="007447C8" w:rsidRPr="003D5BA4" w:rsidRDefault="007634B3" w:rsidP="003D5BA4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009D8"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3D5BA4" w:rsidRPr="003D5BA4">
        <w:rPr>
          <w:rFonts w:ascii="Encode Sans Compressed" w:hAnsi="Encode Sans Compressed" w:cs="Times New Roman"/>
          <w:b/>
          <w:sz w:val="22"/>
          <w:szCs w:val="22"/>
        </w:rPr>
        <w:t>Wzmocnienie nawierzchni drogi wojewódzkiej nr 442 Września-Kalisz na odcinku Borzykowo-Pyzdry”</w:t>
      </w:r>
      <w:r w:rsidR="003D5BA4"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825A3A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23E07DB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17C3DC75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1EF2760B" w14:textId="1E2180C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56A753B8" w14:textId="7845712D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061B56F1" w14:textId="5DE13126" w:rsidR="0013108F" w:rsidRPr="002841A3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2841A3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4644501E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brutto............................  zł</w:t>
      </w:r>
      <w:r w:rsidR="002841A3">
        <w:rPr>
          <w:rFonts w:ascii="Encode Sans Compressed" w:hAnsi="Encode Sans Compressed" w:cs="Times New Roman"/>
          <w:sz w:val="22"/>
          <w:szCs w:val="22"/>
        </w:rPr>
        <w:t>.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C7621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</w:rPr>
        <w:t>ZOBOWIĄZUJEMY</w:t>
      </w:r>
      <w:r w:rsidRPr="00C76211">
        <w:rPr>
          <w:rFonts w:ascii="Encode Sans Compressed" w:hAnsi="Encode Sans Compressed"/>
          <w:sz w:val="22"/>
          <w:szCs w:val="22"/>
        </w:rPr>
        <w:t xml:space="preserve"> </w:t>
      </w:r>
      <w:r w:rsidRPr="00C76211">
        <w:rPr>
          <w:rFonts w:ascii="Encode Sans Compressed" w:hAnsi="Encode Sans Compressed"/>
          <w:b/>
          <w:sz w:val="22"/>
          <w:szCs w:val="22"/>
        </w:rPr>
        <w:t>SIĘ</w:t>
      </w:r>
      <w:r w:rsidRPr="00C7621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C7621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>rękojmi na okres…………lat (5, 6 lub 7 lat)</w:t>
      </w:r>
    </w:p>
    <w:p w14:paraId="4B965F6F" w14:textId="1E512AF9" w:rsidR="00501B80" w:rsidRPr="00866C00" w:rsidRDefault="00C76211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  <w:lang w:val="pl-PL"/>
        </w:rPr>
        <w:t xml:space="preserve">Oświadczamy, 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 xml:space="preserve">że dysponujemy osobą kierownika </w:t>
      </w:r>
      <w:r w:rsidR="00866C00">
        <w:rPr>
          <w:rFonts w:ascii="Encode Sans Compressed" w:hAnsi="Encode Sans Compressed"/>
          <w:bCs/>
          <w:sz w:val="22"/>
          <w:szCs w:val="22"/>
          <w:lang w:val="pl-PL"/>
        </w:rPr>
        <w:t>budowy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>, posiadającą doświadczenie  na … zadaniach (wykazane w formularzu3.4)</w:t>
      </w:r>
    </w:p>
    <w:p w14:paraId="62D8065B" w14:textId="7F218957" w:rsidR="004A1580" w:rsidRPr="001370E0" w:rsidRDefault="004A1580" w:rsidP="00C76211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1478B384" w14:textId="0985EA0C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C7621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5F853F85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</w:t>
      </w:r>
      <w:r w:rsidR="00C7621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="00C76211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20E6496A" w14:textId="7980DC02" w:rsidR="00AC3CDA" w:rsidRPr="00C76211" w:rsidRDefault="001E213D" w:rsidP="00C762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Wadium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wniesione w formie gotówki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należy zwrócić na</w:t>
      </w:r>
      <w:r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C76211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</w:rPr>
        <w:t>_______________________</w:t>
      </w:r>
      <w:r w:rsidR="00C76211" w:rsidRPr="00C76211">
        <w:rPr>
          <w:rFonts w:ascii="Encode Sans Compressed" w:hAnsi="Encode Sans Compressed" w:cs="Times New Roman"/>
          <w:sz w:val="22"/>
          <w:szCs w:val="22"/>
        </w:rPr>
        <w:t>____</w:t>
      </w:r>
    </w:p>
    <w:p w14:paraId="683AE28C" w14:textId="6CED43FB" w:rsidR="000D687E" w:rsidRPr="00C76211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proofErr w:type="spellStart"/>
      <w:r w:rsidRPr="00C76211">
        <w:rPr>
          <w:rFonts w:ascii="Encode Sans Compressed" w:hAnsi="Encode Sans Compressed"/>
          <w:sz w:val="22"/>
          <w:szCs w:val="22"/>
        </w:rPr>
        <w:t>Adrese-mailGwaranta</w:t>
      </w:r>
      <w:proofErr w:type="spellEnd"/>
      <w:r w:rsidRPr="00C76211">
        <w:rPr>
          <w:rFonts w:ascii="Encode Sans Compressed" w:hAnsi="Encode Sans Compressed"/>
          <w:sz w:val="22"/>
          <w:szCs w:val="22"/>
        </w:rPr>
        <w:t>/Poręczyciela   ___________________________________</w:t>
      </w:r>
      <w:r w:rsidR="000D687E" w:rsidRPr="00C76211">
        <w:rPr>
          <w:rFonts w:ascii="Encode Sans Compressed" w:hAnsi="Encode Sans Compressed"/>
          <w:sz w:val="22"/>
          <w:szCs w:val="22"/>
          <w:lang w:val="pl-PL"/>
        </w:rPr>
        <w:t>________________</w:t>
      </w:r>
    </w:p>
    <w:p w14:paraId="708C4D39" w14:textId="0252F2BD" w:rsidR="00B43A12" w:rsidRPr="00C76211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7A7E54B5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C76211">
        <w:rPr>
          <w:rFonts w:ascii="Encode Sans Compressed" w:hAnsi="Encode Sans Compressed"/>
          <w:sz w:val="22"/>
          <w:szCs w:val="22"/>
        </w:rPr>
        <w:t>(</w:t>
      </w:r>
      <w:r w:rsidR="009E23CD" w:rsidRPr="00C76211">
        <w:rPr>
          <w:rFonts w:ascii="Encode Sans Compressed" w:hAnsi="Encode Sans Compressed"/>
          <w:sz w:val="22"/>
          <w:szCs w:val="22"/>
        </w:rPr>
        <w:t>przekazanie</w:t>
      </w:r>
      <w:r w:rsidR="00A55F43" w:rsidRPr="00C76211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C76211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C76211">
        <w:rPr>
          <w:rFonts w:ascii="Encode Sans Compressed" w:hAnsi="Encode Sans Compressed"/>
          <w:sz w:val="22"/>
          <w:szCs w:val="22"/>
        </w:rPr>
        <w:t>)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A11616F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08371AEA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48C003D8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833A5DC" w14:textId="060FA837" w:rsidR="002326F4" w:rsidRPr="00303817" w:rsidRDefault="009009D8" w:rsidP="0030381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że sposób reprezentacji spółki / konsorcjum* dla potrzeb niniejszego zamówienia jest następujący:</w:t>
      </w:r>
      <w:r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303817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303817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30381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166978AE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75109811" w14:textId="2B8F542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3A1A95EE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że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5C953D5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303817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4C604CB" w:rsidR="007447C8" w:rsidRPr="00303817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16"/>
          <w:szCs w:val="16"/>
        </w:rPr>
      </w:pPr>
      <w:r w:rsidRPr="00303817">
        <w:rPr>
          <w:rFonts w:ascii="Encode Sans Compressed" w:hAnsi="Encode Sans Compressed" w:cs="Times New Roman"/>
          <w:sz w:val="16"/>
          <w:szCs w:val="16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E1F83" w:rsidRPr="00BE47E4" w:rsidRDefault="001E1F8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1E1F83" w:rsidRPr="00BB2F38" w:rsidRDefault="001E1F8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1E1F83" w:rsidRPr="00BB2F38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1E1F83" w:rsidRPr="00BE47E4" w:rsidRDefault="001E1F8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1E1F83" w:rsidRPr="00BB2F38" w:rsidRDefault="001E1F8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1E1F83" w:rsidRPr="00BB2F38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2B0E08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>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439B4AC6" w:rsidR="00C64708" w:rsidRPr="001370E0" w:rsidRDefault="00C64708" w:rsidP="002B0E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03817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2B0E08">
        <w:rPr>
          <w:rFonts w:ascii="Encode Sans Compressed" w:hAnsi="Encode Sans Compressed"/>
          <w:sz w:val="22"/>
          <w:szCs w:val="22"/>
        </w:rPr>
        <w:t>……….</w:t>
      </w:r>
      <w:r w:rsidR="00303817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7E6293" w14:textId="00DE1CA0" w:rsidR="008B0FBD" w:rsidRPr="002B0E08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="002841A3">
        <w:rPr>
          <w:rFonts w:ascii="Encode Sans Compressed" w:hAnsi="Encode Sans Compressed"/>
          <w:i/>
          <w:sz w:val="16"/>
          <w:szCs w:val="16"/>
        </w:rPr>
        <w:t xml:space="preserve">                          </w:t>
      </w:r>
      <w:r w:rsidR="008B0FBD" w:rsidRPr="002B0E08">
        <w:rPr>
          <w:rFonts w:ascii="Encode Sans Compressed" w:hAnsi="Encode Sans Compressed"/>
          <w:i/>
          <w:sz w:val="16"/>
          <w:szCs w:val="16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3731ECD" w14:textId="31D40862" w:rsidR="0060378F" w:rsidRPr="00303817" w:rsidRDefault="00303817" w:rsidP="00303817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„Wzmocnienie nawierzchni drogi wojewódzkiej nr 442 Września-Kalisz na odcinku Borzykowo-Pyzdry”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372694AF" w:rsidR="00DB707D" w:rsidRPr="00303817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0381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30381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FB1A546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2E52671A" w:rsidR="00405088" w:rsidRPr="002B0E0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</w:t>
      </w:r>
      <w:r w:rsidR="00303817" w:rsidRPr="002B0E08">
        <w:rPr>
          <w:rFonts w:ascii="Encode Sans Compressed" w:hAnsi="Encode Sans Compressed"/>
          <w:i/>
          <w:sz w:val="16"/>
          <w:szCs w:val="16"/>
        </w:rPr>
        <w:t>,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9A61D23" w14:textId="77777777" w:rsidR="00303817" w:rsidRDefault="00001096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5B4526" w14:textId="77777777" w:rsidR="002B0E08" w:rsidRDefault="002B0E08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7601184" w14:textId="2A124321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E1F83" w:rsidRPr="00FF5582" w:rsidRDefault="001E1F8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1E1F83" w:rsidRPr="00FF5582" w:rsidRDefault="001E1F8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E1F83" w:rsidRPr="00FF5582" w:rsidRDefault="001E1F8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1E1F83" w:rsidRPr="00FF5582" w:rsidRDefault="001E1F8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2B0E08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  <w:r w:rsidRPr="002B0E08">
        <w:rPr>
          <w:rFonts w:ascii="Encode Sans Compressed" w:hAnsi="Encode Sans Compressed"/>
          <w:b/>
          <w:sz w:val="22"/>
          <w:szCs w:val="22"/>
        </w:rPr>
        <w:t>reprezentowany przez</w:t>
      </w:r>
      <w:r w:rsidRPr="002B0E08">
        <w:rPr>
          <w:rFonts w:ascii="Encode Sans Compressed" w:hAnsi="Encode Sans Compressed"/>
          <w:b/>
          <w:sz w:val="16"/>
          <w:szCs w:val="16"/>
        </w:rPr>
        <w:t>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B0E0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65BF3F45" w14:textId="27CA4922" w:rsidR="00405088" w:rsidRPr="002B0E08" w:rsidRDefault="002B0E08" w:rsidP="002B0E08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„Wzmocnienie nawierzchni drogi wojewódzkiej nr 442 Września-Kalisz na odcinku Borzykowo-Pyzdry”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272F93CA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47878054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należy podać adres strony internetowej </w:t>
      </w:r>
      <w:r w:rsidR="002B0E08">
        <w:rPr>
          <w:rFonts w:ascii="Encode Sans Compressed" w:hAnsi="Encode Sans Compressed"/>
          <w:i/>
          <w:sz w:val="16"/>
          <w:szCs w:val="16"/>
        </w:rPr>
        <w:t xml:space="preserve">, </w:t>
      </w:r>
      <w:r w:rsidRPr="002B0E08">
        <w:rPr>
          <w:rFonts w:ascii="Encode Sans Compressed" w:hAnsi="Encode Sans Compressed"/>
          <w:i/>
          <w:sz w:val="16"/>
          <w:szCs w:val="16"/>
        </w:rPr>
        <w:t>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0A0CF63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1E17C6F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E1F83" w:rsidRPr="00AE7141" w:rsidRDefault="001E1F8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6DAA5C67" w:rsidR="001E1F83" w:rsidRPr="00AE7141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</w:t>
                            </w:r>
                            <w:r w:rsidR="002B0E0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E1F83" w:rsidRPr="00AE7141" w:rsidRDefault="001E1F8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6DAA5C67" w:rsidR="001E1F83" w:rsidRPr="00AE7141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</w:t>
                      </w:r>
                      <w:r w:rsidR="002B0E0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2B0E08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 (pełna nazwa/firma, adres, 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podmiotu n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72D46D5F" w14:textId="77777777" w:rsidR="002B0E08" w:rsidRPr="003D5BA4" w:rsidRDefault="002B0E08" w:rsidP="002B0E08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„Wzmocnienie nawierzchni drogi wojewódzkiej nr 442 Września-Kalisz na odcinku Borzykowo-Pyzdry”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383CECF7" w14:textId="1F69BF45" w:rsidR="00AE7141" w:rsidRPr="00E4519F" w:rsidRDefault="00AE7141" w:rsidP="00E451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66E33088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1E1F83" w:rsidRPr="00BE47E4" w:rsidRDefault="001E1F83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9FE986A" w:rsidR="001E1F83" w:rsidRDefault="001E1F83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="00866C00">
                              <w:rPr>
                                <w:b/>
                                <w:sz w:val="22"/>
                                <w:szCs w:val="22"/>
                              </w:rPr>
                              <w:t>budowy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1E1F83" w:rsidRPr="00BB2F38" w:rsidRDefault="001E1F83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1E1F83" w:rsidRPr="00BE47E4" w:rsidRDefault="001E1F83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9FE986A" w:rsidR="001E1F83" w:rsidRDefault="001E1F83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="00866C00">
                        <w:rPr>
                          <w:b/>
                          <w:sz w:val="22"/>
                          <w:szCs w:val="22"/>
                        </w:rPr>
                        <w:t>budowy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1E1F83" w:rsidRPr="00BB2F38" w:rsidRDefault="001E1F83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2B0E08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16"/>
          <w:szCs w:val="16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(pełna nazwa/firma, adres)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83FDCD6" w14:textId="74F5792A" w:rsidR="00AA294E" w:rsidRPr="002B0E08" w:rsidRDefault="002B0E08" w:rsidP="002B0E08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„Wzmocnienie nawierzchni drogi wojewódzkiej nr 442 Września-Kalisz na odcinku Borzykowo-Pyzdry”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4507F2A1" w14:textId="74BBAE35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0854E3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BA4218">
        <w:rPr>
          <w:rFonts w:ascii="Encode Sans Compressed" w:hAnsi="Encode Sans Compressed"/>
          <w:b/>
          <w:sz w:val="22"/>
          <w:szCs w:val="22"/>
        </w:rPr>
        <w:t xml:space="preserve">budowy </w:t>
      </w:r>
      <w:r w:rsidRPr="000854E3">
        <w:rPr>
          <w:rFonts w:ascii="Encode Sans Compressed" w:hAnsi="Encode Sans Compressed"/>
          <w:sz w:val="22"/>
          <w:szCs w:val="22"/>
        </w:rPr>
        <w:t>s</w:t>
      </w:r>
      <w:r w:rsidRPr="001370E0">
        <w:rPr>
          <w:rFonts w:ascii="Encode Sans Compressed" w:hAnsi="Encode Sans Compressed"/>
          <w:sz w:val="22"/>
          <w:szCs w:val="22"/>
        </w:rPr>
        <w:t>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</w:t>
      </w:r>
      <w:r w:rsidR="00866C00">
        <w:rPr>
          <w:rFonts w:ascii="Encode Sans Compressed" w:hAnsi="Encode Sans Compressed"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00004F3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866C00">
        <w:rPr>
          <w:rFonts w:ascii="Encode Sans Compressed" w:hAnsi="Encode Sans Compressed"/>
          <w:b/>
          <w:bCs/>
          <w:sz w:val="22"/>
          <w:szCs w:val="22"/>
        </w:rPr>
        <w:t xml:space="preserve">Kierownika </w:t>
      </w:r>
      <w:r w:rsidR="00866C00" w:rsidRPr="00866C00">
        <w:rPr>
          <w:rFonts w:ascii="Encode Sans Compressed" w:hAnsi="Encode Sans Compressed"/>
          <w:b/>
          <w:bCs/>
          <w:sz w:val="22"/>
          <w:szCs w:val="22"/>
          <w:lang w:val="pl-PL"/>
        </w:rPr>
        <w:t>budowy</w:t>
      </w:r>
      <w:r w:rsidR="00AA294E" w:rsidRPr="000854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1F7675DB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0854E3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ab/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  <w:lang w:val="pl-PL"/>
        </w:rPr>
        <w:t xml:space="preserve">    </w:t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>(podpis Podmiotu/ osoby upoważnionej do reprezentacji Podmiotu)</w:t>
      </w:r>
    </w:p>
    <w:sectPr w:rsidR="00AA294E" w:rsidRPr="000854E3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1E1F83" w:rsidRDefault="001E1F83">
      <w:r>
        <w:separator/>
      </w:r>
    </w:p>
  </w:endnote>
  <w:endnote w:type="continuationSeparator" w:id="0">
    <w:p w14:paraId="0B23A694" w14:textId="77777777" w:rsidR="001E1F83" w:rsidRDefault="001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1E1F83" w:rsidRDefault="001E1F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1E1F83" w:rsidRDefault="001E1F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C66303A" w:rsidR="001E1F83" w:rsidRDefault="001E1F8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2CE1">
                            <w:rPr>
                              <w:rStyle w:val="Numerstrony"/>
                              <w:noProof/>
                            </w:rPr>
                            <w:t>32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C66303A" w:rsidR="001E1F83" w:rsidRDefault="001E1F8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2CE1">
                      <w:rPr>
                        <w:rStyle w:val="Numerstrony"/>
                        <w:noProof/>
                      </w:rPr>
                      <w:t>32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1E1F83" w:rsidRDefault="001E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1E1F83" w:rsidRDefault="001E1F83">
      <w:r>
        <w:separator/>
      </w:r>
    </w:p>
  </w:footnote>
  <w:footnote w:type="continuationSeparator" w:id="0">
    <w:p w14:paraId="1DA3441F" w14:textId="77777777" w:rsidR="001E1F83" w:rsidRDefault="001E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1E1F83" w:rsidRDefault="001E1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1E1F83" w:rsidRDefault="001E1F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1E1F83" w:rsidRDefault="001E1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22718826">
    <w:abstractNumId w:val="12"/>
  </w:num>
  <w:num w:numId="2" w16cid:durableId="2070954871">
    <w:abstractNumId w:val="26"/>
  </w:num>
  <w:num w:numId="3" w16cid:durableId="910194170">
    <w:abstractNumId w:val="59"/>
  </w:num>
  <w:num w:numId="4" w16cid:durableId="695272005">
    <w:abstractNumId w:val="37"/>
  </w:num>
  <w:num w:numId="5" w16cid:durableId="1032001251">
    <w:abstractNumId w:val="45"/>
  </w:num>
  <w:num w:numId="6" w16cid:durableId="1731810086">
    <w:abstractNumId w:val="40"/>
  </w:num>
  <w:num w:numId="7" w16cid:durableId="915163946">
    <w:abstractNumId w:val="36"/>
  </w:num>
  <w:num w:numId="8" w16cid:durableId="702705117">
    <w:abstractNumId w:val="48"/>
  </w:num>
  <w:num w:numId="9" w16cid:durableId="1008798406">
    <w:abstractNumId w:val="64"/>
  </w:num>
  <w:num w:numId="10" w16cid:durableId="1829863010">
    <w:abstractNumId w:val="51"/>
  </w:num>
  <w:num w:numId="11" w16cid:durableId="1786342166">
    <w:abstractNumId w:val="54"/>
  </w:num>
  <w:num w:numId="12" w16cid:durableId="714694419">
    <w:abstractNumId w:val="50"/>
  </w:num>
  <w:num w:numId="13" w16cid:durableId="51930170">
    <w:abstractNumId w:val="66"/>
  </w:num>
  <w:num w:numId="14" w16cid:durableId="298267598">
    <w:abstractNumId w:val="52"/>
  </w:num>
  <w:num w:numId="15" w16cid:durableId="1208686727">
    <w:abstractNumId w:val="68"/>
  </w:num>
  <w:num w:numId="16" w16cid:durableId="614674858">
    <w:abstractNumId w:val="39"/>
  </w:num>
  <w:num w:numId="17" w16cid:durableId="271019299">
    <w:abstractNumId w:val="43"/>
  </w:num>
  <w:num w:numId="18" w16cid:durableId="1044211473">
    <w:abstractNumId w:val="58"/>
  </w:num>
  <w:num w:numId="19" w16cid:durableId="1595623810">
    <w:abstractNumId w:val="35"/>
  </w:num>
  <w:num w:numId="20" w16cid:durableId="677276252">
    <w:abstractNumId w:val="33"/>
  </w:num>
  <w:num w:numId="21" w16cid:durableId="1989892684">
    <w:abstractNumId w:val="44"/>
  </w:num>
  <w:num w:numId="22" w16cid:durableId="2039041448">
    <w:abstractNumId w:val="56"/>
  </w:num>
  <w:num w:numId="23" w16cid:durableId="60294047">
    <w:abstractNumId w:val="41"/>
  </w:num>
  <w:num w:numId="24" w16cid:durableId="2040281741">
    <w:abstractNumId w:val="53"/>
  </w:num>
  <w:num w:numId="25" w16cid:durableId="1959295086">
    <w:abstractNumId w:val="62"/>
  </w:num>
  <w:num w:numId="26" w16cid:durableId="2093815241">
    <w:abstractNumId w:val="60"/>
  </w:num>
  <w:num w:numId="27" w16cid:durableId="1178036134">
    <w:abstractNumId w:val="55"/>
  </w:num>
  <w:num w:numId="28" w16cid:durableId="852500880">
    <w:abstractNumId w:val="67"/>
  </w:num>
  <w:num w:numId="29" w16cid:durableId="1528643601">
    <w:abstractNumId w:val="65"/>
  </w:num>
  <w:num w:numId="30" w16cid:durableId="729577663">
    <w:abstractNumId w:val="46"/>
  </w:num>
  <w:num w:numId="31" w16cid:durableId="782068880">
    <w:abstractNumId w:val="47"/>
  </w:num>
  <w:num w:numId="32" w16cid:durableId="1509980260">
    <w:abstractNumId w:val="38"/>
  </w:num>
  <w:num w:numId="33" w16cid:durableId="1581601158">
    <w:abstractNumId w:val="42"/>
  </w:num>
  <w:num w:numId="34" w16cid:durableId="1799686947">
    <w:abstractNumId w:val="69"/>
  </w:num>
  <w:num w:numId="35" w16cid:durableId="1152676033">
    <w:abstractNumId w:val="63"/>
  </w:num>
  <w:num w:numId="36" w16cid:durableId="415711399">
    <w:abstractNumId w:val="49"/>
  </w:num>
  <w:num w:numId="37" w16cid:durableId="1225604714">
    <w:abstractNumId w:val="57"/>
  </w:num>
  <w:num w:numId="38" w16cid:durableId="1167016629">
    <w:abstractNumId w:val="61"/>
  </w:num>
  <w:num w:numId="39" w16cid:durableId="95919166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1788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3808"/>
    <w:rsid w:val="00065692"/>
    <w:rsid w:val="00067543"/>
    <w:rsid w:val="00077108"/>
    <w:rsid w:val="00077E3D"/>
    <w:rsid w:val="0008226B"/>
    <w:rsid w:val="000847B0"/>
    <w:rsid w:val="000851BF"/>
    <w:rsid w:val="000854E3"/>
    <w:rsid w:val="0008780E"/>
    <w:rsid w:val="000942A2"/>
    <w:rsid w:val="000A5F17"/>
    <w:rsid w:val="000B009B"/>
    <w:rsid w:val="000B2F89"/>
    <w:rsid w:val="000B46F6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A31"/>
    <w:rsid w:val="001868FE"/>
    <w:rsid w:val="00190429"/>
    <w:rsid w:val="0019216F"/>
    <w:rsid w:val="001A3B29"/>
    <w:rsid w:val="001A4F5C"/>
    <w:rsid w:val="001A534D"/>
    <w:rsid w:val="001A66BB"/>
    <w:rsid w:val="001A7A69"/>
    <w:rsid w:val="001B1630"/>
    <w:rsid w:val="001B2B83"/>
    <w:rsid w:val="001B3C03"/>
    <w:rsid w:val="001C053A"/>
    <w:rsid w:val="001C0F01"/>
    <w:rsid w:val="001C3245"/>
    <w:rsid w:val="001C4C12"/>
    <w:rsid w:val="001D0E39"/>
    <w:rsid w:val="001D0F8B"/>
    <w:rsid w:val="001D1DA9"/>
    <w:rsid w:val="001D6CB4"/>
    <w:rsid w:val="001E0A86"/>
    <w:rsid w:val="001E1F83"/>
    <w:rsid w:val="001E213D"/>
    <w:rsid w:val="001E2CE1"/>
    <w:rsid w:val="001E35DC"/>
    <w:rsid w:val="001E4DDC"/>
    <w:rsid w:val="001E4F63"/>
    <w:rsid w:val="001E5D82"/>
    <w:rsid w:val="001E5DE8"/>
    <w:rsid w:val="001E7718"/>
    <w:rsid w:val="001F1905"/>
    <w:rsid w:val="001F4E47"/>
    <w:rsid w:val="001F76A3"/>
    <w:rsid w:val="00200EE0"/>
    <w:rsid w:val="00210A77"/>
    <w:rsid w:val="0021604F"/>
    <w:rsid w:val="00217203"/>
    <w:rsid w:val="00221CD0"/>
    <w:rsid w:val="00226532"/>
    <w:rsid w:val="002326F4"/>
    <w:rsid w:val="00234E4D"/>
    <w:rsid w:val="0023614A"/>
    <w:rsid w:val="0024478E"/>
    <w:rsid w:val="00244941"/>
    <w:rsid w:val="002503C6"/>
    <w:rsid w:val="002579CF"/>
    <w:rsid w:val="00272039"/>
    <w:rsid w:val="00273C7B"/>
    <w:rsid w:val="002841A3"/>
    <w:rsid w:val="00284803"/>
    <w:rsid w:val="00293261"/>
    <w:rsid w:val="0029409A"/>
    <w:rsid w:val="002A2726"/>
    <w:rsid w:val="002A424B"/>
    <w:rsid w:val="002B09DD"/>
    <w:rsid w:val="002B0E08"/>
    <w:rsid w:val="002B7F12"/>
    <w:rsid w:val="002C3CFA"/>
    <w:rsid w:val="002D294B"/>
    <w:rsid w:val="002D5155"/>
    <w:rsid w:val="002E18F9"/>
    <w:rsid w:val="002F1AFA"/>
    <w:rsid w:val="002F1C91"/>
    <w:rsid w:val="002F2E0C"/>
    <w:rsid w:val="002F4F1D"/>
    <w:rsid w:val="002F63EE"/>
    <w:rsid w:val="00300146"/>
    <w:rsid w:val="00300ADE"/>
    <w:rsid w:val="00303817"/>
    <w:rsid w:val="003054B3"/>
    <w:rsid w:val="003068BD"/>
    <w:rsid w:val="00312AD6"/>
    <w:rsid w:val="00312D6E"/>
    <w:rsid w:val="00313B9D"/>
    <w:rsid w:val="00314A76"/>
    <w:rsid w:val="0031702F"/>
    <w:rsid w:val="00321758"/>
    <w:rsid w:val="00326E0C"/>
    <w:rsid w:val="0033096B"/>
    <w:rsid w:val="00333998"/>
    <w:rsid w:val="00335564"/>
    <w:rsid w:val="00340638"/>
    <w:rsid w:val="00352C08"/>
    <w:rsid w:val="003536F5"/>
    <w:rsid w:val="00364CD6"/>
    <w:rsid w:val="00370DD3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C33B7"/>
    <w:rsid w:val="003C4A01"/>
    <w:rsid w:val="003C5E5D"/>
    <w:rsid w:val="003D0473"/>
    <w:rsid w:val="003D443C"/>
    <w:rsid w:val="003D5BA4"/>
    <w:rsid w:val="003D75C3"/>
    <w:rsid w:val="003E22F5"/>
    <w:rsid w:val="003E6E1D"/>
    <w:rsid w:val="003E6F26"/>
    <w:rsid w:val="003F034B"/>
    <w:rsid w:val="003F502A"/>
    <w:rsid w:val="003F616D"/>
    <w:rsid w:val="003F78BC"/>
    <w:rsid w:val="00400D43"/>
    <w:rsid w:val="00401B51"/>
    <w:rsid w:val="00405088"/>
    <w:rsid w:val="00405B21"/>
    <w:rsid w:val="00425626"/>
    <w:rsid w:val="00425D26"/>
    <w:rsid w:val="00426AB8"/>
    <w:rsid w:val="004310B1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76F55"/>
    <w:rsid w:val="0048012E"/>
    <w:rsid w:val="004823B1"/>
    <w:rsid w:val="00482E32"/>
    <w:rsid w:val="004961B1"/>
    <w:rsid w:val="00497B31"/>
    <w:rsid w:val="00497BD1"/>
    <w:rsid w:val="004A1580"/>
    <w:rsid w:val="004A2C08"/>
    <w:rsid w:val="004B1017"/>
    <w:rsid w:val="004B4A21"/>
    <w:rsid w:val="004B4B7D"/>
    <w:rsid w:val="004B5CED"/>
    <w:rsid w:val="004C3B25"/>
    <w:rsid w:val="004C4630"/>
    <w:rsid w:val="004C4BCC"/>
    <w:rsid w:val="004C53B0"/>
    <w:rsid w:val="004C5745"/>
    <w:rsid w:val="004C6357"/>
    <w:rsid w:val="004D21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692"/>
    <w:rsid w:val="0055578B"/>
    <w:rsid w:val="00557449"/>
    <w:rsid w:val="00563741"/>
    <w:rsid w:val="00563A75"/>
    <w:rsid w:val="00566A22"/>
    <w:rsid w:val="0057296C"/>
    <w:rsid w:val="0057309E"/>
    <w:rsid w:val="00574F9A"/>
    <w:rsid w:val="00575F2F"/>
    <w:rsid w:val="005768BA"/>
    <w:rsid w:val="00583045"/>
    <w:rsid w:val="00585469"/>
    <w:rsid w:val="00586C52"/>
    <w:rsid w:val="005908D1"/>
    <w:rsid w:val="0059636A"/>
    <w:rsid w:val="005A7210"/>
    <w:rsid w:val="005A7F9F"/>
    <w:rsid w:val="005B370B"/>
    <w:rsid w:val="005B43DE"/>
    <w:rsid w:val="005C7013"/>
    <w:rsid w:val="005C7301"/>
    <w:rsid w:val="005D24EA"/>
    <w:rsid w:val="005D76A0"/>
    <w:rsid w:val="005D78A5"/>
    <w:rsid w:val="005E070B"/>
    <w:rsid w:val="005E632C"/>
    <w:rsid w:val="005F161B"/>
    <w:rsid w:val="005F2E0B"/>
    <w:rsid w:val="005F405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4D5E"/>
    <w:rsid w:val="00637EF8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81EA1"/>
    <w:rsid w:val="006878A3"/>
    <w:rsid w:val="00692632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87B"/>
    <w:rsid w:val="006D0383"/>
    <w:rsid w:val="006D5CD0"/>
    <w:rsid w:val="006D6CED"/>
    <w:rsid w:val="006D7CCD"/>
    <w:rsid w:val="006E379B"/>
    <w:rsid w:val="006E52A2"/>
    <w:rsid w:val="006F0B7F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29C5"/>
    <w:rsid w:val="0079602D"/>
    <w:rsid w:val="007A05B9"/>
    <w:rsid w:val="007A3824"/>
    <w:rsid w:val="007B64B0"/>
    <w:rsid w:val="007C4BC5"/>
    <w:rsid w:val="007C5F81"/>
    <w:rsid w:val="007C6367"/>
    <w:rsid w:val="007D03C7"/>
    <w:rsid w:val="007D0D87"/>
    <w:rsid w:val="007D62A4"/>
    <w:rsid w:val="007D6600"/>
    <w:rsid w:val="007E577A"/>
    <w:rsid w:val="007F154F"/>
    <w:rsid w:val="007F4AFC"/>
    <w:rsid w:val="007F72AE"/>
    <w:rsid w:val="00806E0F"/>
    <w:rsid w:val="00810166"/>
    <w:rsid w:val="00812010"/>
    <w:rsid w:val="0081392B"/>
    <w:rsid w:val="00815578"/>
    <w:rsid w:val="00821A01"/>
    <w:rsid w:val="00821BC9"/>
    <w:rsid w:val="0082259C"/>
    <w:rsid w:val="00822680"/>
    <w:rsid w:val="00823DDC"/>
    <w:rsid w:val="00837AA5"/>
    <w:rsid w:val="008443ED"/>
    <w:rsid w:val="00846EB0"/>
    <w:rsid w:val="008477B9"/>
    <w:rsid w:val="00851CE6"/>
    <w:rsid w:val="0085312E"/>
    <w:rsid w:val="00856335"/>
    <w:rsid w:val="00860CEF"/>
    <w:rsid w:val="00866C00"/>
    <w:rsid w:val="00874812"/>
    <w:rsid w:val="00874E36"/>
    <w:rsid w:val="008850A2"/>
    <w:rsid w:val="008853CA"/>
    <w:rsid w:val="00887DD9"/>
    <w:rsid w:val="008916D9"/>
    <w:rsid w:val="00891AF2"/>
    <w:rsid w:val="00897805"/>
    <w:rsid w:val="008A0FE9"/>
    <w:rsid w:val="008A26E9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4E12"/>
    <w:rsid w:val="008F7488"/>
    <w:rsid w:val="009009D8"/>
    <w:rsid w:val="00904616"/>
    <w:rsid w:val="00906E79"/>
    <w:rsid w:val="00912677"/>
    <w:rsid w:val="00914491"/>
    <w:rsid w:val="00915089"/>
    <w:rsid w:val="00915A0A"/>
    <w:rsid w:val="0091603E"/>
    <w:rsid w:val="009200D0"/>
    <w:rsid w:val="00921C86"/>
    <w:rsid w:val="00935876"/>
    <w:rsid w:val="00936A7C"/>
    <w:rsid w:val="00940E79"/>
    <w:rsid w:val="009450D8"/>
    <w:rsid w:val="00947F1C"/>
    <w:rsid w:val="00950440"/>
    <w:rsid w:val="00951737"/>
    <w:rsid w:val="00952726"/>
    <w:rsid w:val="00954E24"/>
    <w:rsid w:val="00955A3A"/>
    <w:rsid w:val="00956821"/>
    <w:rsid w:val="009601C9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9F78A2"/>
    <w:rsid w:val="00A02D04"/>
    <w:rsid w:val="00A04727"/>
    <w:rsid w:val="00A04ACB"/>
    <w:rsid w:val="00A052A7"/>
    <w:rsid w:val="00A060C7"/>
    <w:rsid w:val="00A12AEC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0DF4"/>
    <w:rsid w:val="00AA294E"/>
    <w:rsid w:val="00AA43B5"/>
    <w:rsid w:val="00AA5306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E3BE1"/>
    <w:rsid w:val="00AE4630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55A3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4218"/>
    <w:rsid w:val="00BA5B3D"/>
    <w:rsid w:val="00BB0C6C"/>
    <w:rsid w:val="00BB1EA0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0E5E"/>
    <w:rsid w:val="00BD1F80"/>
    <w:rsid w:val="00BD204B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76211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07399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512D"/>
    <w:rsid w:val="00D47119"/>
    <w:rsid w:val="00D47468"/>
    <w:rsid w:val="00D5445F"/>
    <w:rsid w:val="00D604B5"/>
    <w:rsid w:val="00D61772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34"/>
    <w:rsid w:val="00DB1CA9"/>
    <w:rsid w:val="00DB3AA1"/>
    <w:rsid w:val="00DB707D"/>
    <w:rsid w:val="00DC4DE7"/>
    <w:rsid w:val="00DC61D9"/>
    <w:rsid w:val="00DC7D2E"/>
    <w:rsid w:val="00DD325C"/>
    <w:rsid w:val="00DD52D6"/>
    <w:rsid w:val="00DE1442"/>
    <w:rsid w:val="00DE4D12"/>
    <w:rsid w:val="00DF1DCD"/>
    <w:rsid w:val="00DF49D3"/>
    <w:rsid w:val="00E02F1C"/>
    <w:rsid w:val="00E037A7"/>
    <w:rsid w:val="00E03D3A"/>
    <w:rsid w:val="00E0614C"/>
    <w:rsid w:val="00E111B7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4ADF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3EEC"/>
    <w:rsid w:val="00EE40F8"/>
    <w:rsid w:val="00EE7BE4"/>
    <w:rsid w:val="00EF1088"/>
    <w:rsid w:val="00EF1D22"/>
    <w:rsid w:val="00EF6BE4"/>
    <w:rsid w:val="00F002E2"/>
    <w:rsid w:val="00F021E9"/>
    <w:rsid w:val="00F063B7"/>
    <w:rsid w:val="00F1565B"/>
    <w:rsid w:val="00F21C57"/>
    <w:rsid w:val="00F21F2C"/>
    <w:rsid w:val="00F23D7E"/>
    <w:rsid w:val="00F25B13"/>
    <w:rsid w:val="00F26892"/>
    <w:rsid w:val="00F317F8"/>
    <w:rsid w:val="00F31DF2"/>
    <w:rsid w:val="00F33A82"/>
    <w:rsid w:val="00F3536A"/>
    <w:rsid w:val="00F455A0"/>
    <w:rsid w:val="00F46D77"/>
    <w:rsid w:val="00F50004"/>
    <w:rsid w:val="00F562AD"/>
    <w:rsid w:val="00F63F9F"/>
    <w:rsid w:val="00F67AB5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6016"/>
    <w:rsid w:val="00FB3C86"/>
    <w:rsid w:val="00FB4E13"/>
    <w:rsid w:val="00FB7B55"/>
    <w:rsid w:val="00FC5888"/>
    <w:rsid w:val="00FC672B"/>
    <w:rsid w:val="00FC6738"/>
    <w:rsid w:val="00FD169B"/>
    <w:rsid w:val="00FD4FAA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A4E-0F83-4C02-806B-0F0596B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2469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Sławomira Mielewczyk</cp:lastModifiedBy>
  <cp:revision>4</cp:revision>
  <cp:lastPrinted>2024-06-06T06:11:00Z</cp:lastPrinted>
  <dcterms:created xsi:type="dcterms:W3CDTF">2024-06-07T09:15:00Z</dcterms:created>
  <dcterms:modified xsi:type="dcterms:W3CDTF">2024-06-07T10:11:00Z</dcterms:modified>
</cp:coreProperties>
</file>