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E8F71" w14:textId="4B0372B1" w:rsidR="008641F0" w:rsidRPr="0099235F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99235F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99235F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06A67A1" w14:textId="77777777" w:rsidR="00631BFC" w:rsidRDefault="00631BFC" w:rsidP="00B730A7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bookmarkStart w:id="2" w:name="_Hlk518640837"/>
    </w:p>
    <w:p w14:paraId="658F4B79" w14:textId="69709E00" w:rsidR="00E90183" w:rsidRDefault="007007B4" w:rsidP="00B730A7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192773" w:rsidRPr="0099235F">
        <w:rPr>
          <w:rFonts w:ascii="Cambria" w:eastAsia="Calibri" w:hAnsi="Cambria"/>
          <w:b/>
          <w:sz w:val="22"/>
          <w:szCs w:val="22"/>
          <w:lang w:eastAsia="en-US"/>
        </w:rPr>
        <w:t xml:space="preserve"> do zapytania ofertowego </w:t>
      </w:r>
      <w:r w:rsidR="003742F8" w:rsidRPr="0099235F">
        <w:rPr>
          <w:rFonts w:ascii="Cambria" w:hAnsi="Cambria"/>
          <w:sz w:val="22"/>
          <w:szCs w:val="22"/>
        </w:rPr>
        <w:t xml:space="preserve"> </w:t>
      </w:r>
      <w:bookmarkEnd w:id="2"/>
    </w:p>
    <w:p w14:paraId="5B967BA0" w14:textId="77777777" w:rsidR="00B730A7" w:rsidRPr="0099235F" w:rsidRDefault="00B730A7" w:rsidP="00B730A7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70FAA95" w14:textId="0560970C" w:rsidR="007007B4" w:rsidRPr="0099235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  <w:r w:rsidRPr="0099235F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99235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99235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99235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99235F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99235F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99235F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99235F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99235F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99235F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99235F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99235F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99235F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99235F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99235F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99235F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258BEAA7" w:rsidR="00E952D4" w:rsidRPr="0099235F" w:rsidRDefault="003D10B4" w:rsidP="006E31A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 xml:space="preserve">Odpowiadając na </w:t>
      </w:r>
      <w:r w:rsidR="00B730A7">
        <w:rPr>
          <w:rFonts w:ascii="Cambria" w:hAnsi="Cambria"/>
          <w:sz w:val="22"/>
          <w:szCs w:val="22"/>
        </w:rPr>
        <w:t xml:space="preserve">przedmiotowe </w:t>
      </w:r>
      <w:r w:rsidR="009539C0" w:rsidRPr="0099235F">
        <w:rPr>
          <w:rFonts w:ascii="Cambria" w:hAnsi="Cambria"/>
          <w:sz w:val="22"/>
          <w:szCs w:val="22"/>
        </w:rPr>
        <w:t>Z</w:t>
      </w:r>
      <w:r w:rsidR="00184C91" w:rsidRPr="0099235F">
        <w:rPr>
          <w:rFonts w:ascii="Cambria" w:hAnsi="Cambria"/>
          <w:sz w:val="22"/>
          <w:szCs w:val="22"/>
        </w:rPr>
        <w:t>apytani</w:t>
      </w:r>
      <w:r w:rsidR="009539C0" w:rsidRPr="0099235F">
        <w:rPr>
          <w:rFonts w:ascii="Cambria" w:hAnsi="Cambria"/>
          <w:sz w:val="22"/>
          <w:szCs w:val="22"/>
        </w:rPr>
        <w:t>e</w:t>
      </w:r>
      <w:r w:rsidRPr="0099235F">
        <w:rPr>
          <w:rFonts w:ascii="Cambria" w:hAnsi="Cambria"/>
          <w:sz w:val="22"/>
          <w:szCs w:val="22"/>
        </w:rPr>
        <w:t xml:space="preserve"> ofert</w:t>
      </w:r>
      <w:r w:rsidR="00184C91" w:rsidRPr="0099235F">
        <w:rPr>
          <w:rFonts w:ascii="Cambria" w:hAnsi="Cambria"/>
          <w:sz w:val="22"/>
          <w:szCs w:val="22"/>
        </w:rPr>
        <w:t>owe</w:t>
      </w:r>
      <w:bookmarkStart w:id="4" w:name="_Hlk40431642"/>
      <w:r w:rsidR="00B730A7">
        <w:rPr>
          <w:rFonts w:ascii="Cambria" w:hAnsi="Cambria"/>
          <w:sz w:val="22"/>
          <w:szCs w:val="22"/>
        </w:rPr>
        <w:t xml:space="preserve">, </w:t>
      </w:r>
      <w:r w:rsidR="00596083" w:rsidRPr="0099235F">
        <w:rPr>
          <w:rFonts w:ascii="Cambria" w:hAnsi="Cambria"/>
          <w:sz w:val="22"/>
          <w:szCs w:val="22"/>
        </w:rPr>
        <w:t>o</w:t>
      </w:r>
      <w:r w:rsidR="00DE37AF" w:rsidRPr="0099235F">
        <w:rPr>
          <w:rFonts w:ascii="Cambria" w:hAnsi="Cambria"/>
          <w:sz w:val="22"/>
          <w:szCs w:val="22"/>
        </w:rPr>
        <w:t xml:space="preserve">ferujemy </w:t>
      </w:r>
      <w:r w:rsidR="00596083" w:rsidRPr="0099235F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99235F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0400A1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14:paraId="50989064" w14:textId="77777777" w:rsidR="000400A1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ascii="Cambria" w:hAnsi="Cambria"/>
          <w:bCs/>
        </w:rPr>
      </w:pPr>
      <w:r w:rsidRPr="000400A1">
        <w:rPr>
          <w:rFonts w:ascii="Cambria" w:hAnsi="Cambria"/>
          <w:b/>
        </w:rPr>
        <w:t>Cena ofertowa netto ........................................................................................................</w:t>
      </w:r>
      <w:r>
        <w:rPr>
          <w:rFonts w:ascii="Cambria" w:hAnsi="Cambria"/>
          <w:bCs/>
        </w:rPr>
        <w:t>zł</w:t>
      </w:r>
    </w:p>
    <w:p w14:paraId="460F348D" w14:textId="3601F8AC" w:rsidR="000400A1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Cs/>
          <w:i/>
          <w:iCs/>
        </w:rPr>
      </w:pPr>
      <w:r w:rsidRPr="000400A1">
        <w:rPr>
          <w:rFonts w:ascii="Cambria" w:hAnsi="Cambria"/>
          <w:bCs/>
          <w:i/>
          <w:iCs/>
        </w:rPr>
        <w:t>(słownie:................................................................................................................................  )</w:t>
      </w:r>
    </w:p>
    <w:p w14:paraId="0AA5C4DC" w14:textId="77777777" w:rsidR="00BE0C08" w:rsidRPr="000400A1" w:rsidRDefault="00BE0C08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ambria" w:hAnsi="Cambria"/>
          <w:bCs/>
          <w:i/>
          <w:iCs/>
        </w:rPr>
      </w:pPr>
    </w:p>
    <w:p w14:paraId="6C6D9F05" w14:textId="04ADBE9F" w:rsidR="000400A1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>Stawka podatku VAT......%,</w:t>
      </w:r>
    </w:p>
    <w:p w14:paraId="6BE87489" w14:textId="18768EF7" w:rsidR="000400A1" w:rsidRPr="000400A1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/>
        </w:rPr>
      </w:pPr>
      <w:r w:rsidRPr="000400A1">
        <w:rPr>
          <w:rFonts w:ascii="Cambria" w:hAnsi="Cambria"/>
          <w:b/>
        </w:rPr>
        <w:t>Cena ofertowa brutto .......................................................................................................zł</w:t>
      </w:r>
    </w:p>
    <w:p w14:paraId="1E7DC97A" w14:textId="17574BDC" w:rsidR="00C54BD9" w:rsidRPr="000400A1" w:rsidRDefault="000400A1" w:rsidP="00BE0C08">
      <w:pPr>
        <w:pStyle w:val="Akapitzlist"/>
        <w:spacing w:line="360" w:lineRule="auto"/>
        <w:ind w:left="426"/>
        <w:jc w:val="center"/>
        <w:rPr>
          <w:rFonts w:ascii="Cambria" w:hAnsi="Cambria"/>
          <w:b/>
          <w:i/>
          <w:iCs/>
        </w:rPr>
      </w:pPr>
      <w:r>
        <w:rPr>
          <w:rFonts w:ascii="Cambria" w:hAnsi="Cambria"/>
          <w:bCs/>
        </w:rPr>
        <w:t>(</w:t>
      </w:r>
      <w:r w:rsidRPr="000400A1">
        <w:rPr>
          <w:rFonts w:ascii="Cambria" w:hAnsi="Cambria"/>
          <w:bCs/>
          <w:i/>
          <w:iCs/>
        </w:rPr>
        <w:t>słownie:...................................................................................................................................)</w:t>
      </w:r>
      <w:bookmarkEnd w:id="4"/>
    </w:p>
    <w:p w14:paraId="3032FFB0" w14:textId="40D857A1" w:rsidR="00CB7C9B" w:rsidRPr="0099235F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5" w:name="_Hlk82776420"/>
      <w:r w:rsidRPr="0099235F">
        <w:rPr>
          <w:rFonts w:ascii="Cambria" w:hAnsi="Cambria"/>
          <w:sz w:val="22"/>
          <w:szCs w:val="22"/>
        </w:rPr>
        <w:t>Oświadczam</w:t>
      </w:r>
      <w:r w:rsidR="000A7CC2" w:rsidRPr="0099235F">
        <w:rPr>
          <w:rFonts w:ascii="Cambria" w:hAnsi="Cambria"/>
          <w:sz w:val="22"/>
          <w:szCs w:val="22"/>
        </w:rPr>
        <w:t>(</w:t>
      </w:r>
      <w:r w:rsidRPr="0099235F">
        <w:rPr>
          <w:rFonts w:ascii="Cambria" w:hAnsi="Cambria"/>
          <w:sz w:val="22"/>
          <w:szCs w:val="22"/>
        </w:rPr>
        <w:t>-y</w:t>
      </w:r>
      <w:r w:rsidR="000A7CC2" w:rsidRPr="0099235F">
        <w:rPr>
          <w:rFonts w:ascii="Cambria" w:hAnsi="Cambria"/>
          <w:sz w:val="22"/>
          <w:szCs w:val="22"/>
        </w:rPr>
        <w:t>)</w:t>
      </w:r>
      <w:r w:rsidRPr="0099235F">
        <w:rPr>
          <w:rFonts w:ascii="Cambria" w:hAnsi="Cambria"/>
          <w:sz w:val="22"/>
          <w:szCs w:val="22"/>
        </w:rPr>
        <w:t>, że:</w:t>
      </w:r>
    </w:p>
    <w:bookmarkEnd w:id="5"/>
    <w:p w14:paraId="07CC4390" w14:textId="6AE13180" w:rsidR="008406FC" w:rsidRPr="0099235F" w:rsidRDefault="008406FC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Nie podlegamy wykluczeniu z postępowania zgodnie z warunkami wskazanymi w niniejszym zapytaniu ofertowym.</w:t>
      </w:r>
    </w:p>
    <w:p w14:paraId="2D71EFCB" w14:textId="1C5558D2" w:rsidR="00596083" w:rsidRPr="0099235F" w:rsidRDefault="009539C0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lastRenderedPageBreak/>
        <w:t>Z</w:t>
      </w:r>
      <w:r w:rsidR="00596083" w:rsidRPr="0099235F">
        <w:rPr>
          <w:rFonts w:ascii="Cambria" w:hAnsi="Cambria"/>
          <w:sz w:val="22"/>
          <w:szCs w:val="22"/>
        </w:rPr>
        <w:t>apoznaliśmy się z warunkami podanymi przez Zamawiającego w Zapytaniu ofertowym i nie wnosimy do nich żadnych zastrzeżeń</w:t>
      </w:r>
      <w:r w:rsidR="00985EA1" w:rsidRPr="0099235F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99235F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99235F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Posiadam</w:t>
      </w:r>
      <w:r w:rsidR="000A7CC2" w:rsidRPr="0099235F">
        <w:rPr>
          <w:rFonts w:ascii="Cambria" w:hAnsi="Cambria"/>
          <w:sz w:val="22"/>
          <w:szCs w:val="22"/>
        </w:rPr>
        <w:t>(-</w:t>
      </w:r>
      <w:r w:rsidRPr="0099235F">
        <w:rPr>
          <w:rFonts w:ascii="Cambria" w:hAnsi="Cambria"/>
          <w:sz w:val="22"/>
          <w:szCs w:val="22"/>
        </w:rPr>
        <w:t>y</w:t>
      </w:r>
      <w:r w:rsidR="000A7CC2" w:rsidRPr="0099235F">
        <w:rPr>
          <w:rFonts w:ascii="Cambria" w:hAnsi="Cambria"/>
          <w:sz w:val="22"/>
          <w:szCs w:val="22"/>
        </w:rPr>
        <w:t>)</w:t>
      </w:r>
      <w:r w:rsidRPr="0099235F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99235F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Znajduję</w:t>
      </w:r>
      <w:r w:rsidR="000A7CC2" w:rsidRPr="0099235F">
        <w:rPr>
          <w:rFonts w:ascii="Cambria" w:hAnsi="Cambria"/>
          <w:sz w:val="22"/>
          <w:szCs w:val="22"/>
        </w:rPr>
        <w:t>(-</w:t>
      </w:r>
      <w:proofErr w:type="spellStart"/>
      <w:r w:rsidRPr="0099235F">
        <w:rPr>
          <w:rFonts w:ascii="Cambria" w:hAnsi="Cambria"/>
          <w:sz w:val="22"/>
          <w:szCs w:val="22"/>
        </w:rPr>
        <w:t>emy</w:t>
      </w:r>
      <w:proofErr w:type="spellEnd"/>
      <w:r w:rsidR="000A7CC2" w:rsidRPr="0099235F">
        <w:rPr>
          <w:rFonts w:ascii="Cambria" w:hAnsi="Cambria"/>
          <w:sz w:val="22"/>
          <w:szCs w:val="22"/>
        </w:rPr>
        <w:t>)</w:t>
      </w:r>
      <w:r w:rsidRPr="0099235F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99235F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99235F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Wypełniłem(</w:t>
      </w:r>
      <w:r w:rsidR="000A7CC2" w:rsidRPr="0099235F">
        <w:rPr>
          <w:rFonts w:ascii="Cambria" w:hAnsi="Cambria"/>
          <w:sz w:val="22"/>
          <w:szCs w:val="22"/>
        </w:rPr>
        <w:t>-</w:t>
      </w:r>
      <w:r w:rsidRPr="0099235F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Default="00596083" w:rsidP="000F7105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99235F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0CB68E9" w14:textId="77777777" w:rsidR="00B730A7" w:rsidRDefault="00B730A7" w:rsidP="00B730A7">
      <w:pPr>
        <w:autoSpaceDN w:val="0"/>
        <w:spacing w:after="120"/>
        <w:ind w:left="720"/>
        <w:jc w:val="both"/>
        <w:rPr>
          <w:rFonts w:ascii="Cambria" w:hAnsi="Cambria"/>
          <w:sz w:val="22"/>
          <w:szCs w:val="22"/>
        </w:rPr>
      </w:pPr>
    </w:p>
    <w:p w14:paraId="0413A8DD" w14:textId="475B6DC8" w:rsidR="00424B27" w:rsidRPr="0099235F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.........................., dn. ........................</w:t>
      </w:r>
      <w:r w:rsidRPr="0099235F">
        <w:rPr>
          <w:rFonts w:ascii="Cambria" w:hAnsi="Cambria"/>
          <w:sz w:val="22"/>
          <w:szCs w:val="22"/>
        </w:rPr>
        <w:tab/>
        <w:t xml:space="preserve">              </w:t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  <w:t xml:space="preserve"> </w:t>
      </w:r>
      <w:r w:rsidRPr="0099235F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99235F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 xml:space="preserve">     </w:t>
      </w:r>
      <w:r w:rsidRPr="0099235F">
        <w:rPr>
          <w:rFonts w:ascii="Cambria" w:hAnsi="Cambria"/>
          <w:sz w:val="22"/>
          <w:szCs w:val="22"/>
        </w:rPr>
        <w:tab/>
        <w:t xml:space="preserve"> (podpis uprawnionego </w:t>
      </w:r>
    </w:p>
    <w:p w14:paraId="5388BF53" w14:textId="2D1064D6" w:rsidR="00424B27" w:rsidRPr="0099235F" w:rsidRDefault="00424B27" w:rsidP="00424B27">
      <w:pPr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  <w:t xml:space="preserve">                  </w:t>
      </w:r>
      <w:r w:rsidRPr="0099235F">
        <w:rPr>
          <w:rFonts w:ascii="Cambria" w:hAnsi="Cambria"/>
          <w:sz w:val="22"/>
          <w:szCs w:val="22"/>
        </w:rPr>
        <w:tab/>
        <w:t>przedstawiciela Wykonawcy)</w:t>
      </w:r>
    </w:p>
    <w:p w14:paraId="52DF5038" w14:textId="77777777" w:rsidR="00AA3AF8" w:rsidRPr="0099235F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EF52F52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1CA4EDE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4336C7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D5A611F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BF618D8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D0055C8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B7A8F2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5690C6C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E29ED90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F166C7D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5D832F5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12ABEDE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E38006F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9C40AED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6402777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D87622E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3190917" w14:textId="77777777" w:rsidR="001B38AD" w:rsidRDefault="001B38AD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AD90BA0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4ACF56D" w14:textId="2D16481B" w:rsidR="00C90277" w:rsidRDefault="00C90277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Załącznik Nr 3 do zapytania ofertowego </w:t>
      </w:r>
    </w:p>
    <w:p w14:paraId="7738B967" w14:textId="77777777" w:rsidR="00631BFC" w:rsidRPr="00631BFC" w:rsidRDefault="00631BFC" w:rsidP="00631BFC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</w:pPr>
      <w:r w:rsidRPr="00631BFC"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 xml:space="preserve">WYKAZ USŁUG </w:t>
      </w:r>
    </w:p>
    <w:p w14:paraId="2F7337A0" w14:textId="77777777" w:rsidR="00631BFC" w:rsidRPr="00631BFC" w:rsidRDefault="00631BFC" w:rsidP="00631BFC">
      <w:pPr>
        <w:spacing w:after="160" w:line="259" w:lineRule="auto"/>
        <w:jc w:val="both"/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</w:pPr>
      <w:r w:rsidRPr="00631BFC">
        <w:rPr>
          <w:rFonts w:ascii="Cambria" w:eastAsiaTheme="minorHAnsi" w:hAnsi="Cambria" w:cstheme="minorBidi"/>
          <w:sz w:val="22"/>
          <w:szCs w:val="22"/>
          <w:lang w:eastAsia="en-US"/>
        </w:rPr>
        <w:t>Oświadczamy, że w okresie ostatnich 3 lat, a jeżeli okres prowadzenia działalności jest krótszy – w tym okresie</w:t>
      </w:r>
      <w:r w:rsidRPr="00631BFC"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 xml:space="preserve"> </w:t>
      </w:r>
      <w:r w:rsidRPr="00631BFC">
        <w:rPr>
          <w:rFonts w:ascii="Cambria" w:eastAsiaTheme="minorHAnsi" w:hAnsi="Cambria" w:cstheme="minorBidi"/>
          <w:sz w:val="22"/>
          <w:szCs w:val="22"/>
          <w:lang w:eastAsia="en-US"/>
        </w:rPr>
        <w:t xml:space="preserve">wykonaliśmy/wykonujemy należycie następujące usługi: 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857"/>
        <w:gridCol w:w="2268"/>
        <w:gridCol w:w="2126"/>
        <w:gridCol w:w="2410"/>
      </w:tblGrid>
      <w:tr w:rsidR="00631BFC" w:rsidRPr="00631BFC" w14:paraId="3FE11874" w14:textId="77777777" w:rsidTr="00C07986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29C8E4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0CD5E1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18"/>
                <w:szCs w:val="18"/>
                <w:vertAlign w:val="superscript"/>
                <w:lang w:eastAsia="en-US"/>
              </w:rPr>
            </w:pP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Przedmiot wykonanej/</w:t>
            </w: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br/>
              <w:t>wykonywanej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75E6BD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Data </w:t>
            </w: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br/>
              <w:t>wykonania/</w:t>
            </w: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br/>
              <w:t>wykonywania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21BDDF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Podmioty, na rzecz których usługi zostały wykonane/</w:t>
            </w: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br/>
              <w:t>są wykonywane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7DEC59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Wartość wykonanej/ wykonywanej usługi brutto</w:t>
            </w:r>
            <w:r w:rsidRPr="00631BF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br/>
              <w:t>[PLN]</w:t>
            </w:r>
          </w:p>
        </w:tc>
      </w:tr>
      <w:tr w:rsidR="00631BFC" w:rsidRPr="00631BFC" w14:paraId="63A9FF57" w14:textId="77777777" w:rsidTr="00C07986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F960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31BF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2AC8C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  <w:p w14:paraId="00123414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A61A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0E30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0747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631BFC" w:rsidRPr="00631BFC" w14:paraId="048E6CEB" w14:textId="77777777" w:rsidTr="00C07986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9090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31BF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7A3A0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1D9F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3733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8294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631BFC" w:rsidRPr="00631BFC" w14:paraId="79CC7C90" w14:textId="77777777" w:rsidTr="00C07986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1E4E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31BF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733F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1AB8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CEBA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6CCA" w14:textId="77777777" w:rsidR="00631BFC" w:rsidRPr="00631BFC" w:rsidRDefault="00631BFC" w:rsidP="00631B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4D391D4" w14:textId="77777777" w:rsidR="00631BFC" w:rsidRPr="00631BFC" w:rsidRDefault="00631BFC" w:rsidP="00631BFC">
      <w:pPr>
        <w:spacing w:after="160" w:line="259" w:lineRule="auto"/>
        <w:jc w:val="both"/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</w:pPr>
    </w:p>
    <w:p w14:paraId="338E530D" w14:textId="77777777" w:rsidR="00631BFC" w:rsidRPr="00631BFC" w:rsidRDefault="00631BFC" w:rsidP="00631BFC">
      <w:pPr>
        <w:spacing w:after="160" w:line="259" w:lineRule="auto"/>
        <w:jc w:val="both"/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</w:pPr>
      <w:r w:rsidRPr="00631BFC">
        <w:rPr>
          <w:rFonts w:ascii="Cambria" w:eastAsiaTheme="minorHAnsi" w:hAnsi="Cambria" w:cstheme="minorBidi"/>
          <w:b/>
          <w:bCs/>
          <w:sz w:val="22"/>
          <w:szCs w:val="22"/>
          <w:u w:val="single"/>
          <w:lang w:eastAsia="en-US"/>
        </w:rPr>
        <w:t>Wykonawca zobowiązany jest załączyć dowody potwierdzające, że wymie</w:t>
      </w:r>
      <w:r w:rsidRPr="00631BFC"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  <w:t>nione w wykazie usługi,</w:t>
      </w:r>
      <w:r w:rsidRPr="00631BFC">
        <w:rPr>
          <w:rFonts w:ascii="Cambria" w:eastAsiaTheme="minorHAnsi" w:hAnsi="Cambria" w:cstheme="minorBidi"/>
          <w:b/>
          <w:bCs/>
          <w:sz w:val="22"/>
          <w:szCs w:val="22"/>
          <w:u w:val="single"/>
          <w:lang w:eastAsia="en-US"/>
        </w:rPr>
        <w:t xml:space="preserve"> </w:t>
      </w:r>
      <w:r w:rsidRPr="00631BFC"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  <w:t xml:space="preserve">zostały wykonane należycie – wystawione przez podmioty, dla których </w:t>
      </w:r>
      <w:r w:rsidRPr="00631BFC"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  <w:br/>
        <w:t>je wykonano.</w:t>
      </w:r>
    </w:p>
    <w:p w14:paraId="7614D5D0" w14:textId="77777777" w:rsidR="00631BFC" w:rsidRPr="00631BFC" w:rsidRDefault="00631BFC" w:rsidP="00631BFC">
      <w:pPr>
        <w:overflowPunct w:val="0"/>
        <w:autoSpaceDE w:val="0"/>
        <w:autoSpaceDN w:val="0"/>
        <w:adjustRightInd w:val="0"/>
        <w:spacing w:after="160" w:line="276" w:lineRule="auto"/>
        <w:jc w:val="both"/>
        <w:textAlignment w:val="baseline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85B8054" w14:textId="77777777" w:rsidR="00631BFC" w:rsidRPr="00631BFC" w:rsidRDefault="00631BFC" w:rsidP="00631BFC">
      <w:pPr>
        <w:overflowPunct w:val="0"/>
        <w:autoSpaceDE w:val="0"/>
        <w:autoSpaceDN w:val="0"/>
        <w:adjustRightInd w:val="0"/>
        <w:spacing w:after="160" w:line="276" w:lineRule="auto"/>
        <w:jc w:val="both"/>
        <w:textAlignment w:val="baseline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732FD44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C43F361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88A8B95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246F52F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4C0A72A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4CF8641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29F95D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940972C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067C9FF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93E375F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28CBCA9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E49C055" w14:textId="77777777" w:rsidR="00631BFC" w:rsidRDefault="00631BFC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E635E8" w14:textId="4C2E7BA1" w:rsidR="00AA3AF8" w:rsidRPr="0099235F" w:rsidRDefault="00CA1150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Załącznik Nr </w:t>
      </w:r>
      <w:r w:rsidR="00C90277">
        <w:rPr>
          <w:rFonts w:ascii="Cambria" w:eastAsia="Calibri" w:hAnsi="Cambria"/>
          <w:b/>
          <w:sz w:val="22"/>
          <w:szCs w:val="22"/>
          <w:lang w:eastAsia="en-US"/>
        </w:rPr>
        <w:t>4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 do zapytania ofertowego </w:t>
      </w:r>
    </w:p>
    <w:p w14:paraId="36BF6B9C" w14:textId="39DC5FDC" w:rsidR="00BF478C" w:rsidRPr="000456D8" w:rsidRDefault="00AE45C6" w:rsidP="00CA1150">
      <w:pPr>
        <w:jc w:val="center"/>
        <w:rPr>
          <w:rFonts w:asciiTheme="minorHAnsi" w:eastAsia="Calibri" w:hAnsiTheme="minorHAnsi" w:cstheme="minorHAnsi"/>
          <w:kern w:val="2"/>
          <w:sz w:val="22"/>
          <w:szCs w:val="24"/>
          <w:u w:val="single"/>
          <w:lang w:eastAsia="en-US"/>
          <w14:ligatures w14:val="standardContextual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531609CA" w14:textId="77777777" w:rsidR="000456D8" w:rsidRPr="00D427C2" w:rsidRDefault="000456D8" w:rsidP="000456D8">
      <w:pPr>
        <w:jc w:val="center"/>
        <w:rPr>
          <w:rFonts w:ascii="Cambria" w:eastAsia="Calibri" w:hAnsi="Cambria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D427C2">
        <w:rPr>
          <w:rFonts w:ascii="Cambria" w:hAnsi="Cambria"/>
          <w:sz w:val="22"/>
          <w:szCs w:val="22"/>
          <w:u w:val="single"/>
        </w:rPr>
        <w:t>WYKAZ OSÓB I PODMIOTÓW, KTÓRE BĘDĄ WYKONYWAĆ ZAMÓWIENIE LUB BĘDĄ UCZESTNICZYĆ W WYKONYWANIU ZAMÓWIENIA, WRAZ Z INFORMACJAMI NA TEMAT ICH KWALIFIKACJI NIEZBĘDNYCH DO WYKONANIA ZAMÓWIENIA, A TAKŻE ZAKRESU WYKONYWANYCH PRZEZ NICH CZYNNOŚCI W POSTEPOWANIU NA:</w:t>
      </w:r>
      <w:r w:rsidRPr="00D427C2">
        <w:rPr>
          <w:rFonts w:ascii="Cambria" w:eastAsia="Calibri" w:hAnsi="Cambria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 xml:space="preserve"> </w:t>
      </w:r>
    </w:p>
    <w:p w14:paraId="1BC1088D" w14:textId="77777777" w:rsidR="000456D8" w:rsidRPr="00D427C2" w:rsidRDefault="000456D8" w:rsidP="000456D8">
      <w:pPr>
        <w:jc w:val="center"/>
        <w:rPr>
          <w:rFonts w:ascii="Cambria" w:eastAsia="Calibri" w:hAnsi="Cambria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</w:p>
    <w:p w14:paraId="1817C411" w14:textId="5CF17F30" w:rsidR="00BF478C" w:rsidRPr="00D427C2" w:rsidRDefault="00BF478C" w:rsidP="00CA1150">
      <w:pPr>
        <w:rPr>
          <w:rFonts w:asciiTheme="minorHAnsi" w:hAnsiTheme="minorHAnsi" w:cstheme="minorHAnsi"/>
          <w:sz w:val="22"/>
          <w:szCs w:val="22"/>
        </w:rPr>
      </w:pPr>
    </w:p>
    <w:p w14:paraId="3C378528" w14:textId="77777777" w:rsidR="00D427C2" w:rsidRPr="00D427C2" w:rsidRDefault="00D427C2" w:rsidP="00D427C2">
      <w:pPr>
        <w:pStyle w:val="gwp6e7201camsonormal"/>
        <w:spacing w:before="0" w:beforeAutospacing="0" w:after="0" w:afterAutospacing="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D427C2">
        <w:rPr>
          <w:rFonts w:ascii="Cambria" w:hAnsi="Cambria"/>
          <w:b/>
          <w:bCs/>
          <w:sz w:val="22"/>
          <w:szCs w:val="22"/>
          <w:u w:val="single"/>
        </w:rPr>
        <w:t>USŁUGA PRZYGOTOWANIA APLIKACJI WSPIERAJĄCEJ PLANOWANIE PODRÓŻY PRZEZ FUNKCJE AI.</w:t>
      </w:r>
    </w:p>
    <w:p w14:paraId="440627E9" w14:textId="5771B8F3" w:rsidR="00CA1150" w:rsidRPr="00CA1150" w:rsidRDefault="00CA1150" w:rsidP="00CA1150">
      <w:pPr>
        <w:rPr>
          <w:rFonts w:asciiTheme="minorHAnsi" w:hAnsiTheme="minorHAnsi" w:cstheme="minorHAnsi"/>
          <w:szCs w:val="24"/>
        </w:rPr>
      </w:pPr>
    </w:p>
    <w:tbl>
      <w:tblPr>
        <w:tblW w:w="10570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3451"/>
        <w:gridCol w:w="2400"/>
        <w:gridCol w:w="2099"/>
        <w:gridCol w:w="1085"/>
        <w:gridCol w:w="1086"/>
      </w:tblGrid>
      <w:tr w:rsidR="00CA1150" w:rsidRPr="00CA1150" w14:paraId="5EF423B6" w14:textId="77777777" w:rsidTr="00722C6B">
        <w:trPr>
          <w:trHeight w:val="466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B360118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21D4BB54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Doświadczenie zawodowe *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B9568AC" w14:textId="42D103EB" w:rsidR="00CA1150" w:rsidRPr="00CA1150" w:rsidRDefault="00D427C2" w:rsidP="00D427C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Pełniona funkcja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DDD6AB9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Imię i nazwisko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25405B1" w14:textId="361F1069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Posiadane doświadczenie</w:t>
            </w:r>
          </w:p>
          <w:p w14:paraId="6C6AF98A" w14:textId="60C56861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*zaznaczyć krzyżykiem</w:t>
            </w:r>
          </w:p>
        </w:tc>
      </w:tr>
      <w:tr w:rsidR="00CA1150" w:rsidRPr="00CA1150" w14:paraId="78242DA5" w14:textId="77777777" w:rsidTr="00722C6B">
        <w:trPr>
          <w:trHeight w:val="886"/>
          <w:jc w:val="center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70AE258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79A3304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1A4139E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917535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4A3FCE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TAK                    </w:t>
            </w:r>
            <w:r w:rsidRPr="00CA1150">
              <w:rPr>
                <w:rFonts w:ascii="Cambria" w:hAnsi="Cambria" w:cstheme="minorHAnsi"/>
                <w:b/>
                <w:sz w:val="22"/>
                <w:szCs w:val="22"/>
              </w:rPr>
              <w:t>NIE</w:t>
            </w:r>
          </w:p>
          <w:p w14:paraId="347E9B9A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CA1150" w:rsidRPr="00CA1150" w14:paraId="3ECCBE81" w14:textId="77777777" w:rsidTr="00722C6B">
        <w:trPr>
          <w:trHeight w:hRule="exact" w:val="2553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816D1" w14:textId="77777777" w:rsidR="00CA1150" w:rsidRPr="00CA1150" w:rsidRDefault="00CA1150" w:rsidP="00CA1150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01DC7" w14:textId="7EEF2654" w:rsidR="00CA1150" w:rsidRPr="00F876C5" w:rsidRDefault="00AE690B" w:rsidP="00D427C2">
            <w:pPr>
              <w:jc w:val="center"/>
              <w:rPr>
                <w:rFonts w:ascii="Cambria" w:hAnsi="Cambria" w:cstheme="minorHAnsi"/>
                <w:sz w:val="20"/>
              </w:rPr>
            </w:pPr>
            <w:r w:rsidRPr="00F876C5">
              <w:rPr>
                <w:rFonts w:ascii="Cambria" w:hAnsi="Cambria"/>
                <w:color w:val="000000"/>
                <w:sz w:val="20"/>
              </w:rPr>
              <w:t>minimum pięcioletnie doświadczenie zawodowe w zakresie umiejętności zarządzania projektami, a przedmiotem zarządzania projektami było zaprojektowanie i wdrożenie aplikacji webowych o zbliżonym stopniu zaawansowania do przedmiotu zamówienia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32A91" w14:textId="5D7E630A" w:rsidR="00CA1150" w:rsidRPr="00F876C5" w:rsidRDefault="00AE690B" w:rsidP="00CA1150">
            <w:pPr>
              <w:rPr>
                <w:rFonts w:ascii="Cambria" w:hAnsi="Cambria" w:cstheme="minorHAnsi"/>
                <w:b/>
                <w:sz w:val="20"/>
              </w:rPr>
            </w:pPr>
            <w:r w:rsidRPr="00F876C5">
              <w:rPr>
                <w:rFonts w:ascii="Cambria" w:hAnsi="Cambria"/>
                <w:color w:val="000000"/>
                <w:sz w:val="20"/>
              </w:rPr>
              <w:t>Kierownik Projektu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DD42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…………………………..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0BFC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A8AC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CA1150" w:rsidRPr="00CA1150" w14:paraId="29BBE113" w14:textId="77777777" w:rsidTr="00722C6B">
        <w:trPr>
          <w:trHeight w:hRule="exact" w:val="2404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5239E" w14:textId="77777777" w:rsidR="00CA1150" w:rsidRPr="00CA1150" w:rsidRDefault="00CA1150" w:rsidP="00CA1150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98321" w14:textId="14E6ED59" w:rsidR="00CA1150" w:rsidRPr="00F876C5" w:rsidRDefault="002A40C3" w:rsidP="00F876C5">
            <w:pPr>
              <w:spacing w:after="200" w:line="276" w:lineRule="auto"/>
              <w:contextualSpacing/>
              <w:jc w:val="center"/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</w:pPr>
            <w:r w:rsidRPr="002A40C3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 xml:space="preserve">minimum pięcioletnie doświadczenie w programowaniu, w technologii PHP, JavaScript, </w:t>
            </w:r>
            <w:proofErr w:type="spellStart"/>
            <w:r w:rsidRPr="002A40C3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>Ajax</w:t>
            </w:r>
            <w:proofErr w:type="spellEnd"/>
            <w:r w:rsidRPr="002A40C3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>, itp., oraz minimum roczne doświadczenie w tworzeniu oprogramowania opartego o sztuczną inteligencję AI.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874F5" w14:textId="33EE49ED" w:rsidR="00CA1150" w:rsidRPr="00F876C5" w:rsidRDefault="002A40C3" w:rsidP="002A40C3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2A40C3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>Senior Programista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D165" w14:textId="77777777" w:rsidR="00CA1150" w:rsidRPr="00CA1150" w:rsidRDefault="00CA1150" w:rsidP="00CA115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…………………………..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C2DE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9ACF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CA1150" w:rsidRPr="00CA1150" w14:paraId="099C444D" w14:textId="77777777" w:rsidTr="00722C6B">
        <w:trPr>
          <w:trHeight w:hRule="exact" w:val="2037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662A1" w14:textId="77777777" w:rsidR="00CA1150" w:rsidRPr="00CA1150" w:rsidRDefault="00CA1150" w:rsidP="00CA1150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D2C93" w14:textId="5FFFE0CA" w:rsidR="00F876C5" w:rsidRPr="00F876C5" w:rsidRDefault="00ED4126" w:rsidP="00F876C5">
            <w:pPr>
              <w:jc w:val="center"/>
              <w:rPr>
                <w:rFonts w:ascii="Cambria" w:eastAsia="Calibri" w:hAnsi="Cambria"/>
                <w:color w:val="000000"/>
                <w:sz w:val="20"/>
                <w:lang w:val="x-none"/>
              </w:rPr>
            </w:pPr>
            <w:r w:rsidRPr="00F876C5">
              <w:rPr>
                <w:rFonts w:ascii="Cambria" w:eastAsia="Calibri" w:hAnsi="Cambria"/>
                <w:color w:val="000000"/>
                <w:sz w:val="20"/>
                <w:lang w:val="x-none"/>
              </w:rPr>
              <w:t xml:space="preserve">minimum dwuletnie doświadczenie w programowaniu, w technologii PHP, JavaScript, </w:t>
            </w:r>
            <w:proofErr w:type="spellStart"/>
            <w:r w:rsidRPr="00F876C5">
              <w:rPr>
                <w:rFonts w:ascii="Cambria" w:eastAsia="Calibri" w:hAnsi="Cambria"/>
                <w:color w:val="000000"/>
                <w:sz w:val="20"/>
                <w:lang w:val="x-none"/>
              </w:rPr>
              <w:t>Ajax</w:t>
            </w:r>
            <w:proofErr w:type="spellEnd"/>
            <w:r w:rsidRPr="00F876C5">
              <w:rPr>
                <w:rFonts w:ascii="Cambria" w:eastAsia="Calibri" w:hAnsi="Cambria"/>
                <w:color w:val="000000"/>
                <w:sz w:val="20"/>
                <w:lang w:val="x-none"/>
              </w:rPr>
              <w:t xml:space="preserve">, itp., wiedzę z zakresu programowania systemów oraz minimum roczne doświadczenie w tworzeniu oprogramowania </w:t>
            </w:r>
            <w:r w:rsidR="00F876C5" w:rsidRPr="00F876C5">
              <w:rPr>
                <w:rFonts w:ascii="Cambria" w:eastAsia="Calibri" w:hAnsi="Cambria"/>
                <w:color w:val="000000"/>
                <w:sz w:val="20"/>
                <w:lang w:val="x-none"/>
              </w:rPr>
              <w:t>opartego o sztuczną inteligencję AI.</w:t>
            </w:r>
          </w:p>
          <w:p w14:paraId="6D9C260B" w14:textId="3063F0CD" w:rsidR="00F876C5" w:rsidRPr="00F876C5" w:rsidRDefault="00F876C5" w:rsidP="00ED4126">
            <w:pPr>
              <w:spacing w:after="200" w:line="276" w:lineRule="auto"/>
              <w:contextualSpacing/>
              <w:jc w:val="center"/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</w:pPr>
          </w:p>
          <w:p w14:paraId="4E0E9623" w14:textId="77777777" w:rsidR="00F876C5" w:rsidRPr="00F876C5" w:rsidRDefault="00F876C5" w:rsidP="00ED4126">
            <w:pPr>
              <w:spacing w:after="200" w:line="276" w:lineRule="auto"/>
              <w:contextualSpacing/>
              <w:jc w:val="center"/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</w:pPr>
          </w:p>
          <w:p w14:paraId="16ECC8FA" w14:textId="77777777" w:rsidR="00F876C5" w:rsidRPr="00F876C5" w:rsidRDefault="00F876C5" w:rsidP="00ED4126">
            <w:pPr>
              <w:spacing w:after="200" w:line="276" w:lineRule="auto"/>
              <w:contextualSpacing/>
              <w:jc w:val="center"/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</w:pPr>
          </w:p>
          <w:p w14:paraId="1DDAC785" w14:textId="20A28C4A" w:rsidR="00ED4126" w:rsidRPr="00ED4126" w:rsidRDefault="00ED4126" w:rsidP="00ED4126">
            <w:pPr>
              <w:spacing w:after="200" w:line="276" w:lineRule="auto"/>
              <w:contextualSpacing/>
              <w:jc w:val="center"/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</w:pPr>
            <w:r w:rsidRPr="00ED4126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>opartego o sztuczną inteligencję AI.</w:t>
            </w:r>
          </w:p>
          <w:p w14:paraId="647906D3" w14:textId="77777777" w:rsidR="00CA1150" w:rsidRPr="00F876C5" w:rsidRDefault="00CA1150" w:rsidP="00ED4126">
            <w:pPr>
              <w:jc w:val="center"/>
              <w:rPr>
                <w:rFonts w:ascii="Cambria" w:hAnsi="Cambria" w:cstheme="minorHAnsi"/>
                <w:bCs/>
                <w:sz w:val="20"/>
                <w:lang w:val="x-non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7C13E" w14:textId="4CADB8D0" w:rsidR="00CA1150" w:rsidRPr="00F876C5" w:rsidRDefault="00ED4126" w:rsidP="00ED4126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ED4126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>Programista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3346" w14:textId="77777777" w:rsidR="00CA1150" w:rsidRPr="00CA1150" w:rsidRDefault="00CA1150" w:rsidP="00CA115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…………………………..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F6C6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C472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D427C2" w:rsidRPr="00CA1150" w14:paraId="5E289B59" w14:textId="77777777" w:rsidTr="002A6AE9">
        <w:trPr>
          <w:trHeight w:hRule="exact" w:val="270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1B575" w14:textId="4C9317C3" w:rsidR="00D427C2" w:rsidRPr="00CA1150" w:rsidRDefault="00AE690B" w:rsidP="00CA1150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4.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B04EC" w14:textId="4D54BBC2" w:rsidR="00D427C2" w:rsidRPr="002A6AE9" w:rsidRDefault="002A6AE9" w:rsidP="002A6AE9">
            <w:pPr>
              <w:spacing w:after="200" w:line="276" w:lineRule="auto"/>
              <w:contextualSpacing/>
              <w:jc w:val="center"/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</w:pPr>
            <w:r w:rsidRPr="002A6AE9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 xml:space="preserve">minimum pięcioletnie doświadczenie w programowaniu, w technologii </w:t>
            </w:r>
            <w:proofErr w:type="spellStart"/>
            <w:r w:rsidRPr="002A6AE9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>Javascript</w:t>
            </w:r>
            <w:proofErr w:type="spellEnd"/>
            <w:r w:rsidRPr="002A6AE9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 xml:space="preserve">, CSS3/HTML5, </w:t>
            </w:r>
            <w:proofErr w:type="spellStart"/>
            <w:r w:rsidRPr="002A6AE9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>Bootstrap</w:t>
            </w:r>
            <w:proofErr w:type="spellEnd"/>
            <w:r w:rsidRPr="002A6AE9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 xml:space="preserve"> v4, doświadczenie we wdrażaniu </w:t>
            </w:r>
            <w:proofErr w:type="spellStart"/>
            <w:r w:rsidRPr="002A6AE9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>responsive</w:t>
            </w:r>
            <w:proofErr w:type="spellEnd"/>
            <w:r w:rsidRPr="002A6AE9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 xml:space="preserve"> design, animacji elementów graficznych. Doświadczenie w obsłudze i projektowaniu interfejsów webowych UX/UI 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8AD25" w14:textId="6256C5DB" w:rsidR="00D427C2" w:rsidRPr="002A6AE9" w:rsidRDefault="002A6AE9" w:rsidP="002A6AE9">
            <w:pPr>
              <w:jc w:val="center"/>
              <w:rPr>
                <w:rFonts w:ascii="Cambria" w:hAnsi="Cambria" w:cstheme="minorHAnsi"/>
                <w:bCs/>
                <w:sz w:val="20"/>
              </w:rPr>
            </w:pPr>
            <w:r w:rsidRPr="002A6AE9">
              <w:rPr>
                <w:rFonts w:ascii="Cambria" w:eastAsia="Calibri" w:hAnsi="Cambria"/>
                <w:color w:val="000000"/>
                <w:sz w:val="20"/>
                <w:lang w:val="x-none" w:eastAsia="en-US"/>
              </w:rPr>
              <w:t>Front-end developer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55C" w14:textId="77777777" w:rsidR="00D427C2" w:rsidRPr="002A6AE9" w:rsidRDefault="00D427C2" w:rsidP="002A6AE9">
            <w:pPr>
              <w:jc w:val="center"/>
              <w:rPr>
                <w:rFonts w:ascii="Cambria" w:hAnsi="Cambria" w:cstheme="minorHAnsi"/>
                <w:bCs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7A12" w14:textId="77777777" w:rsidR="00D427C2" w:rsidRPr="00CA1150" w:rsidRDefault="00D427C2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E199" w14:textId="77777777" w:rsidR="00D427C2" w:rsidRPr="00CA1150" w:rsidRDefault="00D427C2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</w:tbl>
    <w:p w14:paraId="4AF4ED41" w14:textId="77777777" w:rsidR="00CA1150" w:rsidRPr="00CA1150" w:rsidRDefault="00CA1150" w:rsidP="00CA1150">
      <w:pPr>
        <w:rPr>
          <w:rFonts w:ascii="Cambria" w:hAnsi="Cambria" w:cstheme="minorHAnsi"/>
          <w:b/>
          <w:sz w:val="22"/>
          <w:szCs w:val="22"/>
        </w:rPr>
      </w:pPr>
    </w:p>
    <w:p w14:paraId="313EA1B1" w14:textId="77777777" w:rsidR="00CA1150" w:rsidRPr="00CA1150" w:rsidRDefault="00CA1150" w:rsidP="00CA1150">
      <w:pPr>
        <w:jc w:val="both"/>
        <w:rPr>
          <w:rFonts w:ascii="Cambria" w:hAnsi="Cambria" w:cstheme="minorHAnsi"/>
          <w:sz w:val="22"/>
          <w:szCs w:val="22"/>
        </w:rPr>
      </w:pPr>
    </w:p>
    <w:p w14:paraId="4ACDDD4A" w14:textId="663352B6" w:rsidR="00CA1150" w:rsidRPr="00CA1150" w:rsidRDefault="00CA1150" w:rsidP="000456D8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</w:rPr>
      </w:pPr>
      <w:r w:rsidRPr="00CA1150">
        <w:rPr>
          <w:rFonts w:ascii="Cambria" w:hAnsi="Cambria" w:cstheme="minorHAnsi"/>
          <w:sz w:val="22"/>
          <w:szCs w:val="22"/>
        </w:rPr>
        <w:t xml:space="preserve">* </w:t>
      </w:r>
      <w:r w:rsidR="000456D8" w:rsidRPr="000456D8">
        <w:rPr>
          <w:rFonts w:ascii="Cambria" w:hAnsi="Cambria" w:cstheme="minorHAnsi"/>
          <w:b/>
          <w:bCs/>
          <w:sz w:val="22"/>
          <w:szCs w:val="22"/>
          <w:u w:val="single"/>
        </w:rPr>
        <w:t>ZAMAWIAJĄCY DOPUSZCZA ŁĄCZENIE KILKU FUNKCJI PRZEZ JEDNĄ OSOBĘ, PRZY SPEŁNIENIU PRZEZ TĘ OSOBĘ WYMAGAŃ OKREŚLONYCH PRZEZ ZAMAWIAJĄCEGO DLA DANYCH FUNKCJI.</w:t>
      </w:r>
    </w:p>
    <w:p w14:paraId="56AF3F7E" w14:textId="77777777" w:rsidR="00CA1150" w:rsidRPr="00CA1150" w:rsidRDefault="00CA1150" w:rsidP="00CA1150">
      <w:pPr>
        <w:rPr>
          <w:rFonts w:ascii="Cambria" w:hAnsi="Cambria" w:cstheme="minorHAnsi"/>
          <w:sz w:val="22"/>
          <w:szCs w:val="22"/>
        </w:rPr>
      </w:pPr>
    </w:p>
    <w:p w14:paraId="1C2395EC" w14:textId="77777777" w:rsidR="00CA1150" w:rsidRPr="00CA1150" w:rsidRDefault="00CA1150" w:rsidP="00CA1150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18F0E9BE" w14:textId="1C3B4DB6" w:rsidR="00AE45C6" w:rsidRPr="0099235F" w:rsidRDefault="00AE45C6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953B3C4" w14:textId="77777777" w:rsidR="00AE45C6" w:rsidRPr="0099235F" w:rsidRDefault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tbl>
      <w:tblPr>
        <w:tblpPr w:leftFromText="141" w:rightFromText="141" w:vertAnchor="text" w:horzAnchor="margin" w:tblpXSpec="center" w:tblpY="-1242"/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640"/>
      </w:tblGrid>
      <w:tr w:rsidR="00423A66" w:rsidRPr="0099235F" w14:paraId="2906F5FC" w14:textId="77777777" w:rsidTr="004A036E">
        <w:trPr>
          <w:trHeight w:val="10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11" w14:textId="77777777" w:rsidR="00423A66" w:rsidRPr="0099235F" w:rsidRDefault="00423A66" w:rsidP="00423A6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3FF14" w14:textId="77777777" w:rsidR="00423A66" w:rsidRDefault="00423A66" w:rsidP="00423A66">
            <w:pPr>
              <w:jc w:val="center"/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</w:pPr>
          </w:p>
          <w:p w14:paraId="6FDE1614" w14:textId="77777777" w:rsidR="00BE0C08" w:rsidRDefault="00BE0C08" w:rsidP="00423A66">
            <w:pPr>
              <w:jc w:val="center"/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</w:pPr>
          </w:p>
          <w:p w14:paraId="65E8A4CB" w14:textId="37A586A2" w:rsidR="00BE0C08" w:rsidRPr="0099235F" w:rsidRDefault="00BE0C08" w:rsidP="00423A66">
            <w:pPr>
              <w:jc w:val="center"/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666D5643" w14:textId="77777777" w:rsidR="00B6477F" w:rsidRPr="00BE0C08" w:rsidRDefault="00B6477F" w:rsidP="00A22348">
      <w:pPr>
        <w:pStyle w:val="Nagwek6"/>
        <w:numPr>
          <w:ilvl w:val="0"/>
          <w:numId w:val="0"/>
        </w:numPr>
        <w:spacing w:line="276" w:lineRule="auto"/>
        <w:ind w:left="4320" w:hanging="180"/>
        <w:jc w:val="right"/>
        <w:rPr>
          <w:rFonts w:ascii="Cambria" w:hAnsi="Cambria"/>
        </w:rPr>
      </w:pPr>
    </w:p>
    <w:sectPr w:rsidR="00B6477F" w:rsidRPr="00BE0C08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1D6BC" w14:textId="663389E8" w:rsidR="008C7627" w:rsidRPr="0099235F" w:rsidRDefault="008C7627" w:rsidP="000030E9">
    <w:pPr>
      <w:pStyle w:val="Nagwek"/>
      <w:jc w:val="right"/>
      <w:rPr>
        <w:rFonts w:ascii="Cambria" w:hAnsi="Cambria"/>
        <w:iCs w:val="0"/>
        <w:szCs w:val="22"/>
      </w:rPr>
    </w:pPr>
    <w:r w:rsidRPr="0099235F">
      <w:rPr>
        <w:rFonts w:ascii="Cambria" w:hAnsi="Cambria"/>
        <w:iCs w:val="0"/>
        <w:szCs w:val="22"/>
      </w:rPr>
      <w:t>Znak sprawy</w:t>
    </w:r>
    <w:r w:rsidR="00324A6D" w:rsidRPr="0099235F">
      <w:rPr>
        <w:rFonts w:ascii="Cambria" w:hAnsi="Cambria"/>
        <w:iCs w:val="0"/>
        <w:szCs w:val="22"/>
      </w:rPr>
      <w:t xml:space="preserve"> </w:t>
    </w:r>
    <w:r w:rsidR="00751696" w:rsidRPr="0099235F">
      <w:rPr>
        <w:rFonts w:ascii="Cambria" w:hAnsi="Cambria"/>
        <w:b/>
        <w:bCs/>
        <w:iCs w:val="0"/>
        <w:szCs w:val="22"/>
      </w:rPr>
      <w:t>6</w:t>
    </w:r>
    <w:r w:rsidR="004504F1">
      <w:rPr>
        <w:rFonts w:ascii="Cambria" w:hAnsi="Cambria"/>
        <w:b/>
        <w:bCs/>
        <w:iCs w:val="0"/>
        <w:szCs w:val="22"/>
      </w:rPr>
      <w:t>2</w:t>
    </w:r>
    <w:r w:rsidR="00EE25B1" w:rsidRPr="0099235F">
      <w:rPr>
        <w:rFonts w:ascii="Cambria" w:hAnsi="Cambria"/>
        <w:b/>
        <w:bCs/>
        <w:i/>
        <w:szCs w:val="22"/>
      </w:rPr>
      <w:t>/R/202</w:t>
    </w:r>
    <w:r w:rsidR="004504F1">
      <w:rPr>
        <w:rFonts w:ascii="Cambria" w:hAnsi="Cambria"/>
        <w:b/>
        <w:bCs/>
        <w:i/>
        <w:szCs w:val="22"/>
      </w:rPr>
      <w:t>4</w:t>
    </w:r>
    <w:r w:rsidR="00EE25B1" w:rsidRPr="0099235F">
      <w:rPr>
        <w:rFonts w:ascii="Cambria" w:hAnsi="Cambria"/>
        <w:b/>
        <w:bCs/>
        <w:i/>
        <w:szCs w:val="22"/>
      </w:rPr>
      <w:t>/M</w:t>
    </w:r>
    <w:r w:rsidR="0076721F" w:rsidRPr="0099235F">
      <w:rPr>
        <w:rFonts w:ascii="Cambria" w:hAnsi="Cambria"/>
        <w:b/>
        <w:bCs/>
        <w:i/>
        <w:szCs w:val="22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0"/>
        </w:tabs>
        <w:ind w:left="185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2B0263DE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1B119C2"/>
    <w:multiLevelType w:val="hybridMultilevel"/>
    <w:tmpl w:val="ABE4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E564F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27E837C">
      <w:start w:val="1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8332F11"/>
    <w:multiLevelType w:val="hybridMultilevel"/>
    <w:tmpl w:val="3ACCF4AC"/>
    <w:lvl w:ilvl="0" w:tplc="FA2C0AA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2A16F3C"/>
    <w:multiLevelType w:val="hybridMultilevel"/>
    <w:tmpl w:val="411893F6"/>
    <w:lvl w:ilvl="0" w:tplc="2F82DD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4B35D11"/>
    <w:multiLevelType w:val="hybridMultilevel"/>
    <w:tmpl w:val="446444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17B3515F"/>
    <w:multiLevelType w:val="hybridMultilevel"/>
    <w:tmpl w:val="A7E464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0F92028"/>
    <w:multiLevelType w:val="hybridMultilevel"/>
    <w:tmpl w:val="B05C576E"/>
    <w:lvl w:ilvl="0" w:tplc="8424EFEA">
      <w:start w:val="1"/>
      <w:numFmt w:val="decimal"/>
      <w:lvlText w:val="%1)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34840F3"/>
    <w:multiLevelType w:val="hybridMultilevel"/>
    <w:tmpl w:val="98126000"/>
    <w:lvl w:ilvl="0" w:tplc="5480231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ED5D38"/>
    <w:multiLevelType w:val="hybridMultilevel"/>
    <w:tmpl w:val="5D2E42E8"/>
    <w:lvl w:ilvl="0" w:tplc="39A49C9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5056708"/>
    <w:multiLevelType w:val="hybridMultilevel"/>
    <w:tmpl w:val="3A38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14194"/>
    <w:multiLevelType w:val="hybridMultilevel"/>
    <w:tmpl w:val="B4B41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5B7A19"/>
    <w:multiLevelType w:val="hybridMultilevel"/>
    <w:tmpl w:val="66D0A562"/>
    <w:lvl w:ilvl="0" w:tplc="8F1819D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3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4" w15:restartNumberingAfterBreak="0">
    <w:nsid w:val="2D083B22"/>
    <w:multiLevelType w:val="hybridMultilevel"/>
    <w:tmpl w:val="292AB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3516792"/>
    <w:multiLevelType w:val="multilevel"/>
    <w:tmpl w:val="35C40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6A76459"/>
    <w:multiLevelType w:val="hybridMultilevel"/>
    <w:tmpl w:val="25046DA8"/>
    <w:lvl w:ilvl="0" w:tplc="661E1DBA">
      <w:start w:val="1"/>
      <w:numFmt w:val="decimal"/>
      <w:lvlText w:val="%1)"/>
      <w:lvlJc w:val="left"/>
      <w:pPr>
        <w:ind w:left="1919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7" w15:restartNumberingAfterBreak="0">
    <w:nsid w:val="37F61448"/>
    <w:multiLevelType w:val="hybridMultilevel"/>
    <w:tmpl w:val="DEA64AB8"/>
    <w:lvl w:ilvl="0" w:tplc="580648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3D7E03"/>
    <w:multiLevelType w:val="hybridMultilevel"/>
    <w:tmpl w:val="DB280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9A3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2" w15:restartNumberingAfterBreak="0">
    <w:nsid w:val="41CB3908"/>
    <w:multiLevelType w:val="hybridMultilevel"/>
    <w:tmpl w:val="412A5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8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427388"/>
    <w:multiLevelType w:val="hybridMultilevel"/>
    <w:tmpl w:val="D5A6F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9A314B"/>
    <w:multiLevelType w:val="hybridMultilevel"/>
    <w:tmpl w:val="A250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2B3270"/>
    <w:multiLevelType w:val="multilevel"/>
    <w:tmpl w:val="55E24F2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eastAsia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2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5DBB22E8"/>
    <w:multiLevelType w:val="hybridMultilevel"/>
    <w:tmpl w:val="2638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2F2C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F6580B"/>
    <w:multiLevelType w:val="hybridMultilevel"/>
    <w:tmpl w:val="C5D4FFB2"/>
    <w:lvl w:ilvl="0" w:tplc="C7106E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615E79"/>
    <w:multiLevelType w:val="hybridMultilevel"/>
    <w:tmpl w:val="3A38E5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607E0"/>
    <w:multiLevelType w:val="hybridMultilevel"/>
    <w:tmpl w:val="5B52C8F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8108ADE4">
      <w:start w:val="1"/>
      <w:numFmt w:val="decimal"/>
      <w:lvlText w:val="%3."/>
      <w:lvlJc w:val="left"/>
      <w:pPr>
        <w:ind w:left="340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2B1DA1"/>
    <w:multiLevelType w:val="hybridMultilevel"/>
    <w:tmpl w:val="3DBE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6"/>
  </w:num>
  <w:num w:numId="2" w16cid:durableId="2104448662">
    <w:abstractNumId w:val="87"/>
  </w:num>
  <w:num w:numId="3" w16cid:durableId="1933465328">
    <w:abstractNumId w:val="60"/>
  </w:num>
  <w:num w:numId="4" w16cid:durableId="1403408203">
    <w:abstractNumId w:val="81"/>
  </w:num>
  <w:num w:numId="5" w16cid:durableId="2085250015">
    <w:abstractNumId w:val="100"/>
  </w:num>
  <w:num w:numId="6" w16cid:durableId="1502231242">
    <w:abstractNumId w:val="83"/>
  </w:num>
  <w:num w:numId="7" w16cid:durableId="850217247">
    <w:abstractNumId w:val="92"/>
  </w:num>
  <w:num w:numId="8" w16cid:durableId="1551845825">
    <w:abstractNumId w:val="57"/>
  </w:num>
  <w:num w:numId="9" w16cid:durableId="251623898">
    <w:abstractNumId w:val="97"/>
  </w:num>
  <w:num w:numId="10" w16cid:durableId="57020819">
    <w:abstractNumId w:val="68"/>
  </w:num>
  <w:num w:numId="11" w16cid:durableId="587270542">
    <w:abstractNumId w:val="58"/>
  </w:num>
  <w:num w:numId="12" w16cid:durableId="190151939">
    <w:abstractNumId w:val="79"/>
  </w:num>
  <w:num w:numId="13" w16cid:durableId="371924614">
    <w:abstractNumId w:val="64"/>
  </w:num>
  <w:num w:numId="14" w16cid:durableId="1944603176">
    <w:abstractNumId w:val="84"/>
  </w:num>
  <w:num w:numId="15" w16cid:durableId="1996686524">
    <w:abstractNumId w:val="51"/>
  </w:num>
  <w:num w:numId="16" w16cid:durableId="1643735485">
    <w:abstractNumId w:val="86"/>
  </w:num>
  <w:num w:numId="17" w16cid:durableId="1330669173">
    <w:abstractNumId w:val="53"/>
  </w:num>
  <w:num w:numId="18" w16cid:durableId="1654025127">
    <w:abstractNumId w:val="101"/>
  </w:num>
  <w:num w:numId="19" w16cid:durableId="567693781">
    <w:abstractNumId w:val="65"/>
  </w:num>
  <w:num w:numId="20" w16cid:durableId="1115102695">
    <w:abstractNumId w:val="55"/>
  </w:num>
  <w:num w:numId="21" w16cid:durableId="1450317247">
    <w:abstractNumId w:val="99"/>
  </w:num>
  <w:num w:numId="22" w16cid:durableId="1140027793">
    <w:abstractNumId w:val="98"/>
  </w:num>
  <w:num w:numId="23" w16cid:durableId="1749812407">
    <w:abstractNumId w:val="54"/>
  </w:num>
  <w:num w:numId="24" w16cid:durableId="24134691">
    <w:abstractNumId w:val="72"/>
  </w:num>
  <w:num w:numId="25" w16cid:durableId="88894033">
    <w:abstractNumId w:val="85"/>
  </w:num>
  <w:num w:numId="26" w16cid:durableId="1949122397">
    <w:abstractNumId w:val="73"/>
  </w:num>
  <w:num w:numId="27" w16cid:durableId="240335328">
    <w:abstractNumId w:val="96"/>
  </w:num>
  <w:num w:numId="28" w16cid:durableId="1686902899">
    <w:abstractNumId w:val="67"/>
  </w:num>
  <w:num w:numId="29" w16cid:durableId="1855193365">
    <w:abstractNumId w:val="76"/>
  </w:num>
  <w:num w:numId="30" w16cid:durableId="2078286935">
    <w:abstractNumId w:val="91"/>
  </w:num>
  <w:num w:numId="31" w16cid:durableId="1816945324">
    <w:abstractNumId w:val="75"/>
  </w:num>
  <w:num w:numId="32" w16cid:durableId="456875527">
    <w:abstractNumId w:val="77"/>
  </w:num>
  <w:num w:numId="33" w16cid:durableId="26759159">
    <w:abstractNumId w:val="59"/>
  </w:num>
  <w:num w:numId="34" w16cid:durableId="1643585188">
    <w:abstractNumId w:val="102"/>
  </w:num>
  <w:num w:numId="35" w16cid:durableId="1428497493">
    <w:abstractNumId w:val="69"/>
  </w:num>
  <w:num w:numId="36" w16cid:durableId="303318542">
    <w:abstractNumId w:val="70"/>
  </w:num>
  <w:num w:numId="37" w16cid:durableId="1586838473">
    <w:abstractNumId w:val="93"/>
  </w:num>
  <w:num w:numId="38" w16cid:durableId="145752939">
    <w:abstractNumId w:val="82"/>
  </w:num>
  <w:num w:numId="39" w16cid:durableId="1741438633">
    <w:abstractNumId w:val="52"/>
  </w:num>
  <w:num w:numId="40" w16cid:durableId="266239107">
    <w:abstractNumId w:val="80"/>
  </w:num>
  <w:num w:numId="41" w16cid:durableId="1291209129">
    <w:abstractNumId w:val="89"/>
  </w:num>
  <w:num w:numId="42" w16cid:durableId="1427580868">
    <w:abstractNumId w:val="61"/>
  </w:num>
  <w:num w:numId="43" w16cid:durableId="765081739">
    <w:abstractNumId w:val="90"/>
  </w:num>
  <w:num w:numId="44" w16cid:durableId="591013605">
    <w:abstractNumId w:val="62"/>
  </w:num>
  <w:num w:numId="45" w16cid:durableId="592863219">
    <w:abstractNumId w:val="74"/>
  </w:num>
  <w:num w:numId="46" w16cid:durableId="1130710555">
    <w:abstractNumId w:val="71"/>
  </w:num>
  <w:num w:numId="47" w16cid:durableId="615604777">
    <w:abstractNumId w:val="56"/>
  </w:num>
  <w:num w:numId="48" w16cid:durableId="27143972">
    <w:abstractNumId w:val="95"/>
  </w:num>
  <w:num w:numId="49" w16cid:durableId="828443667">
    <w:abstractNumId w:val="9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00A1"/>
    <w:rsid w:val="00041F6B"/>
    <w:rsid w:val="00042C34"/>
    <w:rsid w:val="00042EE6"/>
    <w:rsid w:val="00043F51"/>
    <w:rsid w:val="000448FC"/>
    <w:rsid w:val="0004515D"/>
    <w:rsid w:val="000453A3"/>
    <w:rsid w:val="000456D8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67B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0CA4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170B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2F4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30DD"/>
    <w:rsid w:val="000F449B"/>
    <w:rsid w:val="000F4583"/>
    <w:rsid w:val="000F5D4C"/>
    <w:rsid w:val="000F6439"/>
    <w:rsid w:val="000F69A2"/>
    <w:rsid w:val="000F6E70"/>
    <w:rsid w:val="000F7105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2773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8AD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1DA4"/>
    <w:rsid w:val="00202655"/>
    <w:rsid w:val="002026FB"/>
    <w:rsid w:val="002050F8"/>
    <w:rsid w:val="00205349"/>
    <w:rsid w:val="0020568B"/>
    <w:rsid w:val="002059F4"/>
    <w:rsid w:val="002060B2"/>
    <w:rsid w:val="0020622E"/>
    <w:rsid w:val="002067E4"/>
    <w:rsid w:val="00206E49"/>
    <w:rsid w:val="0020761C"/>
    <w:rsid w:val="00207BB9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1A6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40C3"/>
    <w:rsid w:val="002A55E9"/>
    <w:rsid w:val="002A6A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1644"/>
    <w:rsid w:val="002D252E"/>
    <w:rsid w:val="002D3DE4"/>
    <w:rsid w:val="002D5146"/>
    <w:rsid w:val="002D5F40"/>
    <w:rsid w:val="002D6437"/>
    <w:rsid w:val="002D6DB1"/>
    <w:rsid w:val="002D714A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1E65"/>
    <w:rsid w:val="00384D13"/>
    <w:rsid w:val="003850E3"/>
    <w:rsid w:val="0038546D"/>
    <w:rsid w:val="00385683"/>
    <w:rsid w:val="00386520"/>
    <w:rsid w:val="00386C6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71C"/>
    <w:rsid w:val="003A3996"/>
    <w:rsid w:val="003A4683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7F0A"/>
    <w:rsid w:val="003C0FF6"/>
    <w:rsid w:val="003C31D2"/>
    <w:rsid w:val="003C3CD1"/>
    <w:rsid w:val="003C48D0"/>
    <w:rsid w:val="003C48DC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490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3A66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47782"/>
    <w:rsid w:val="004502C7"/>
    <w:rsid w:val="004504F1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283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036E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22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58DF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586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4"/>
    <w:rsid w:val="00542869"/>
    <w:rsid w:val="00542DF9"/>
    <w:rsid w:val="00542FD9"/>
    <w:rsid w:val="005431B5"/>
    <w:rsid w:val="00543B59"/>
    <w:rsid w:val="00543D77"/>
    <w:rsid w:val="0054469A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4B5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0FBC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5C1A"/>
    <w:rsid w:val="006071C0"/>
    <w:rsid w:val="00607319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17D2B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1BFC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18B"/>
    <w:rsid w:val="0066281F"/>
    <w:rsid w:val="00663383"/>
    <w:rsid w:val="00664BD7"/>
    <w:rsid w:val="00666089"/>
    <w:rsid w:val="00666460"/>
    <w:rsid w:val="006666E8"/>
    <w:rsid w:val="00673014"/>
    <w:rsid w:val="00673059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5DD3"/>
    <w:rsid w:val="00696EF2"/>
    <w:rsid w:val="0069740B"/>
    <w:rsid w:val="006A019E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1AD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966"/>
    <w:rsid w:val="00702B63"/>
    <w:rsid w:val="00702B8B"/>
    <w:rsid w:val="00702E91"/>
    <w:rsid w:val="007032B0"/>
    <w:rsid w:val="00703422"/>
    <w:rsid w:val="00703ED4"/>
    <w:rsid w:val="0070402B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204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4CDC"/>
    <w:rsid w:val="00745610"/>
    <w:rsid w:val="0074573D"/>
    <w:rsid w:val="00745C0F"/>
    <w:rsid w:val="00745E2D"/>
    <w:rsid w:val="00746926"/>
    <w:rsid w:val="00746E8C"/>
    <w:rsid w:val="00751696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21F"/>
    <w:rsid w:val="00767ADC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633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2E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1B7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5653"/>
    <w:rsid w:val="008863D1"/>
    <w:rsid w:val="00890DFB"/>
    <w:rsid w:val="008910B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6E13"/>
    <w:rsid w:val="008C7627"/>
    <w:rsid w:val="008C76E7"/>
    <w:rsid w:val="008C7954"/>
    <w:rsid w:val="008D0D4F"/>
    <w:rsid w:val="008D258C"/>
    <w:rsid w:val="008D2B23"/>
    <w:rsid w:val="008D2BA1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2EE4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29D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11E8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2A1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35F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263"/>
    <w:rsid w:val="00A1662D"/>
    <w:rsid w:val="00A1745A"/>
    <w:rsid w:val="00A1793C"/>
    <w:rsid w:val="00A205A2"/>
    <w:rsid w:val="00A20C2D"/>
    <w:rsid w:val="00A2154C"/>
    <w:rsid w:val="00A21D5F"/>
    <w:rsid w:val="00A22348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6B60"/>
    <w:rsid w:val="00A27CA0"/>
    <w:rsid w:val="00A27E38"/>
    <w:rsid w:val="00A30241"/>
    <w:rsid w:val="00A31198"/>
    <w:rsid w:val="00A314A4"/>
    <w:rsid w:val="00A32AFA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14B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29FE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90B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2F3E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77F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30A7"/>
    <w:rsid w:val="00B744DC"/>
    <w:rsid w:val="00B748BC"/>
    <w:rsid w:val="00B76BA8"/>
    <w:rsid w:val="00B777DF"/>
    <w:rsid w:val="00B77BE8"/>
    <w:rsid w:val="00B80252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7C6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08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478C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2F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719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A63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277"/>
    <w:rsid w:val="00C90BF6"/>
    <w:rsid w:val="00C91132"/>
    <w:rsid w:val="00C91D5B"/>
    <w:rsid w:val="00C920E0"/>
    <w:rsid w:val="00C93B8D"/>
    <w:rsid w:val="00C93FF5"/>
    <w:rsid w:val="00C9464E"/>
    <w:rsid w:val="00C9491E"/>
    <w:rsid w:val="00C9495B"/>
    <w:rsid w:val="00C9589C"/>
    <w:rsid w:val="00C963B7"/>
    <w:rsid w:val="00C97A8D"/>
    <w:rsid w:val="00CA1150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2746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3C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27C2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89E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AF6"/>
    <w:rsid w:val="00DE7DA9"/>
    <w:rsid w:val="00DF013E"/>
    <w:rsid w:val="00DF15AB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5A94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0F4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956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B7E00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126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297"/>
    <w:rsid w:val="00EF052E"/>
    <w:rsid w:val="00EF0BDC"/>
    <w:rsid w:val="00EF1481"/>
    <w:rsid w:val="00EF2205"/>
    <w:rsid w:val="00EF353C"/>
    <w:rsid w:val="00EF39D2"/>
    <w:rsid w:val="00EF3A7F"/>
    <w:rsid w:val="00EF494E"/>
    <w:rsid w:val="00EF4AA3"/>
    <w:rsid w:val="00EF5595"/>
    <w:rsid w:val="00EF5DC1"/>
    <w:rsid w:val="00EF5E89"/>
    <w:rsid w:val="00EF6808"/>
    <w:rsid w:val="00EF7074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6AF2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2F4D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54A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876C5"/>
    <w:rsid w:val="00F87AE5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,Numerowanie,List Paragraph2,List Paragraph21,Akapit z listą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,Numerowanie Znak,List Paragraph2 Znak,List Paragraph21 Znak,Akapit z listą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character" w:customStyle="1" w:styleId="Podpisobrazu8Exact">
    <w:name w:val="Podpis obrazu (8) Exact"/>
    <w:basedOn w:val="Domylnaczcionkaakapitu"/>
    <w:link w:val="Podpisobrazu8"/>
    <w:rsid w:val="00207BB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207BB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311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6</Pages>
  <Words>512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5612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233</cp:revision>
  <cp:lastPrinted>2023-06-22T06:48:00Z</cp:lastPrinted>
  <dcterms:created xsi:type="dcterms:W3CDTF">2022-12-10T12:31:00Z</dcterms:created>
  <dcterms:modified xsi:type="dcterms:W3CDTF">2024-06-21T07:44:00Z</dcterms:modified>
</cp:coreProperties>
</file>