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C80" w14:textId="77777777" w:rsidR="000A009D" w:rsidRPr="00DF574E" w:rsidRDefault="000A009D" w:rsidP="000A009D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101529355"/>
      <w:bookmarkStart w:id="1" w:name="_Hlk108719292"/>
      <w:bookmarkStart w:id="2" w:name="_Hlk82788534"/>
      <w:bookmarkStart w:id="3" w:name="_Hlk86759981"/>
      <w:r w:rsidRPr="00DF574E">
        <w:rPr>
          <w:rFonts w:ascii="Times New Roman" w:eastAsia="Arial Unicode MS" w:hAnsi="Times New Roman"/>
          <w:i/>
          <w:lang w:eastAsia="ar-SA"/>
        </w:rPr>
        <w:t xml:space="preserve">Załącznik nr 4 do SWZ                    </w:t>
      </w:r>
    </w:p>
    <w:p w14:paraId="7DDAE22A" w14:textId="77777777" w:rsidR="000A009D" w:rsidRPr="00DF574E" w:rsidRDefault="000A009D" w:rsidP="000A009D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DF574E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DF574E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51235307" w14:textId="77777777" w:rsidR="000A009D" w:rsidRPr="00DF574E" w:rsidRDefault="000A009D" w:rsidP="000A009D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DF574E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5335116D" w14:textId="77777777" w:rsidR="000A009D" w:rsidRPr="00DF574E" w:rsidRDefault="000A009D" w:rsidP="000A009D">
      <w:pPr>
        <w:suppressAutoHyphens/>
        <w:spacing w:after="200" w:line="276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DF574E">
        <w:rPr>
          <w:rFonts w:ascii="Times New Roman" w:eastAsia="Arial Unicode MS" w:hAnsi="Times New Roman"/>
          <w:lang w:eastAsia="ar-SA"/>
        </w:rPr>
        <w:t>Adres Wykonawcy: .......................…………………………</w:t>
      </w:r>
    </w:p>
    <w:p w14:paraId="35EA734A" w14:textId="77777777" w:rsidR="000A009D" w:rsidRPr="00DF574E" w:rsidRDefault="000A009D" w:rsidP="000A009D">
      <w:pPr>
        <w:suppressAutoHyphens/>
        <w:spacing w:after="200" w:line="276" w:lineRule="auto"/>
        <w:rPr>
          <w:rFonts w:ascii="Times New Roman" w:eastAsia="Arial Unicode MS" w:hAnsi="Times New Roman"/>
          <w:u w:val="single"/>
          <w:lang w:eastAsia="ar-SA"/>
        </w:rPr>
      </w:pPr>
      <w:r w:rsidRPr="00DF574E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DF574E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DF574E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7E55BEE9" w14:textId="77777777" w:rsidR="000A009D" w:rsidRPr="00DF574E" w:rsidRDefault="000A009D" w:rsidP="000A009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3A89F977" w14:textId="77777777" w:rsidR="000A009D" w:rsidRPr="00DF574E" w:rsidRDefault="000A009D" w:rsidP="000A009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  <w:r w:rsidRPr="00DF574E">
        <w:rPr>
          <w:rFonts w:ascii="Times New Roman" w:eastAsia="Arial Unicode MS" w:hAnsi="Times New Roman"/>
          <w:b/>
          <w:lang w:eastAsia="ar-SA"/>
        </w:rPr>
        <w:t xml:space="preserve">OŚWIADCZENIE WYKONAWCY O PRZYNALEŻNOŚCI LUB BRAKU PRZYNALEŻNOŚCI </w:t>
      </w:r>
      <w:r w:rsidRPr="00DF574E">
        <w:rPr>
          <w:rFonts w:ascii="Times New Roman" w:eastAsia="Arial Unicode MS" w:hAnsi="Times New Roman"/>
          <w:b/>
          <w:lang w:eastAsia="ar-SA"/>
        </w:rPr>
        <w:br/>
        <w:t>DO TEJ SAMEJ GRUPY KAPITAŁOWEJ</w:t>
      </w:r>
    </w:p>
    <w:p w14:paraId="5A3417C8" w14:textId="77777777" w:rsidR="000A009D" w:rsidRPr="00DF574E" w:rsidRDefault="000A009D" w:rsidP="000A009D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1B812D6C" w14:textId="77777777" w:rsidR="000A009D" w:rsidRPr="00DF574E" w:rsidRDefault="000A009D" w:rsidP="000A009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  <w:r w:rsidRPr="00DF574E">
        <w:rPr>
          <w:rFonts w:ascii="Times New Roman" w:eastAsia="Arial Unicode MS" w:hAnsi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45B852F0" w14:textId="77777777" w:rsidR="000A009D" w:rsidRPr="00DF574E" w:rsidRDefault="000A009D" w:rsidP="000A009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</w:p>
    <w:p w14:paraId="4B529EB3" w14:textId="77777777" w:rsidR="000A009D" w:rsidRPr="0098041D" w:rsidRDefault="000A009D" w:rsidP="000A009D">
      <w:pPr>
        <w:spacing w:after="0" w:line="240" w:lineRule="auto"/>
        <w:ind w:left="-113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98041D">
        <w:rPr>
          <w:rFonts w:ascii="Times New Roman" w:hAnsi="Times New Roman"/>
          <w:i/>
          <w:iCs/>
          <w:sz w:val="24"/>
          <w:szCs w:val="24"/>
        </w:rPr>
        <w:t>„</w:t>
      </w:r>
      <w:r w:rsidRPr="0098041D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Budowa budynku świetlicy wiejskiej w Gościencinie </w:t>
      </w:r>
    </w:p>
    <w:p w14:paraId="3B9F06E1" w14:textId="77777777" w:rsidR="000A009D" w:rsidRPr="0098041D" w:rsidRDefault="000A009D" w:rsidP="000A009D">
      <w:pPr>
        <w:spacing w:after="0" w:line="240" w:lineRule="auto"/>
        <w:ind w:left="-113"/>
        <w:jc w:val="center"/>
        <w:rPr>
          <w:rFonts w:ascii="Times New Roman" w:hAnsi="Times New Roman"/>
          <w:i/>
          <w:iCs/>
          <w:sz w:val="24"/>
          <w:szCs w:val="24"/>
        </w:rPr>
      </w:pPr>
      <w:r w:rsidRPr="0098041D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wraz z niezbędną infrastrukturą techniczną</w:t>
      </w:r>
      <w:r w:rsidRPr="0098041D">
        <w:rPr>
          <w:rFonts w:ascii="Times New Roman" w:hAnsi="Times New Roman"/>
          <w:i/>
          <w:iCs/>
          <w:sz w:val="24"/>
          <w:szCs w:val="24"/>
        </w:rPr>
        <w:t>”</w:t>
      </w:r>
    </w:p>
    <w:p w14:paraId="5ED7B503" w14:textId="77777777" w:rsidR="000A009D" w:rsidRPr="00DF574E" w:rsidRDefault="000A009D" w:rsidP="000A009D">
      <w:pPr>
        <w:suppressAutoHyphens/>
        <w:spacing w:after="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98041D">
        <w:rPr>
          <w:rFonts w:ascii="Times New Roman" w:eastAsia="Arial Unicode MS" w:hAnsi="Times New Roman"/>
          <w:lang w:eastAsia="ar-SA"/>
        </w:rPr>
        <w:t xml:space="preserve"> oświadczam, iż Wykonawca, którego reprezentuję</w:t>
      </w:r>
      <w:r w:rsidRPr="00DF574E">
        <w:rPr>
          <w:rFonts w:ascii="Times New Roman" w:eastAsia="Arial Unicode MS" w:hAnsi="Times New Roman"/>
          <w:lang w:eastAsia="ar-SA"/>
        </w:rPr>
        <w:t>:</w:t>
      </w:r>
    </w:p>
    <w:p w14:paraId="144814AD" w14:textId="77777777" w:rsidR="000A009D" w:rsidRPr="00DF574E" w:rsidRDefault="000A009D" w:rsidP="000A009D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2C4DE97F" w14:textId="77777777" w:rsidR="000A009D" w:rsidRPr="00DF574E" w:rsidRDefault="000A009D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lang w:eastAsia="ar-SA"/>
        </w:rPr>
      </w:pPr>
      <w:r w:rsidRPr="00DF574E">
        <w:rPr>
          <w:rFonts w:ascii="Times New Roman" w:eastAsia="Arial Unicode MS" w:hAnsi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44036CE7" w14:textId="77777777" w:rsidR="000A009D" w:rsidRPr="00DF574E" w:rsidRDefault="000A009D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DF574E">
        <w:rPr>
          <w:rFonts w:ascii="Times New Roman" w:eastAsia="Arial Unicode MS" w:hAnsi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4" w:name="_Hlk78136178"/>
      <w:r w:rsidRPr="00DF574E">
        <w:rPr>
          <w:rFonts w:ascii="Times New Roman" w:eastAsia="Arial Unicode MS" w:hAnsi="Times New Roman"/>
          <w:b/>
          <w:lang w:eastAsia="ar-SA"/>
        </w:rPr>
        <w:t xml:space="preserve"> *</w:t>
      </w:r>
      <w:r w:rsidRPr="00DF574E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4"/>
    </w:p>
    <w:p w14:paraId="5275A37F" w14:textId="77777777" w:rsidR="000A009D" w:rsidRPr="00DF574E" w:rsidRDefault="000A009D" w:rsidP="000A009D">
      <w:pPr>
        <w:suppressAutoHyphens/>
        <w:spacing w:after="0"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DF574E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DF574E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060E2737" w14:textId="77777777" w:rsidR="000A009D" w:rsidRPr="00DF574E" w:rsidRDefault="000A009D" w:rsidP="000A009D">
      <w:pPr>
        <w:suppressAutoHyphens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680327EB" w14:textId="77777777" w:rsidR="000A009D" w:rsidRPr="009A3C0C" w:rsidRDefault="000A009D" w:rsidP="000A009D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5C1F5263" w14:textId="77777777" w:rsidR="000A009D" w:rsidRPr="009A3C0C" w:rsidRDefault="000A009D" w:rsidP="000A009D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9A3C0C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9A3C0C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38A88F02" w14:textId="77777777" w:rsidR="000A009D" w:rsidRPr="00DF574E" w:rsidRDefault="000A009D" w:rsidP="000A009D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58320E9" w14:textId="77777777" w:rsidR="000A009D" w:rsidRPr="00DF574E" w:rsidRDefault="000A009D" w:rsidP="000A009D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lang w:eastAsia="ar-SA"/>
        </w:rPr>
      </w:pPr>
      <w:r w:rsidRPr="00DF574E">
        <w:rPr>
          <w:rFonts w:ascii="Times New Roman" w:eastAsia="Arial Unicode MS" w:hAnsi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029254AE" w14:textId="77777777" w:rsidR="000A009D" w:rsidRPr="00DF574E" w:rsidRDefault="000A009D" w:rsidP="000A00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F574E">
        <w:rPr>
          <w:rFonts w:ascii="Times New Roman" w:eastAsia="Arial Unicode MS" w:hAnsi="Times New Roman"/>
          <w:b/>
          <w:lang w:eastAsia="ar-SA"/>
        </w:rPr>
        <w:t>Uwaga! Grupa kapitałowa</w:t>
      </w:r>
      <w:r w:rsidRPr="00DF574E">
        <w:rPr>
          <w:rFonts w:ascii="Times New Roman" w:eastAsia="Arial Unicode MS" w:hAnsi="Times New Roman"/>
          <w:lang w:eastAsia="ar-SA"/>
        </w:rPr>
        <w:t xml:space="preserve"> – </w:t>
      </w:r>
      <w:r w:rsidRPr="00DF574E">
        <w:rPr>
          <w:rFonts w:ascii="Times New Roman" w:eastAsia="Times New Roman" w:hAnsi="Times New Roman"/>
          <w:lang w:eastAsia="ar-SA"/>
        </w:rPr>
        <w:t>według art. 4 pkt 14 ustawy z dnia 16 lutego 2007r. o ochronie konkurencji i konsumentów (</w:t>
      </w:r>
      <w:proofErr w:type="spellStart"/>
      <w:r w:rsidRPr="00DF574E">
        <w:rPr>
          <w:rFonts w:ascii="Times New Roman" w:eastAsia="Times New Roman" w:hAnsi="Times New Roman"/>
          <w:lang w:eastAsia="ar-SA"/>
        </w:rPr>
        <w:t>t.j</w:t>
      </w:r>
      <w:proofErr w:type="spellEnd"/>
      <w:r w:rsidRPr="00DF574E">
        <w:rPr>
          <w:rFonts w:ascii="Times New Roman" w:eastAsia="Times New Roman" w:hAnsi="Times New Roman"/>
          <w:lang w:eastAsia="ar-SA"/>
        </w:rPr>
        <w:t xml:space="preserve">. Dz. U. z 2021r. poz. 275 z </w:t>
      </w:r>
      <w:proofErr w:type="spellStart"/>
      <w:r w:rsidRPr="00DF574E">
        <w:rPr>
          <w:rFonts w:ascii="Times New Roman" w:eastAsia="Times New Roman" w:hAnsi="Times New Roman"/>
          <w:lang w:eastAsia="ar-SA"/>
        </w:rPr>
        <w:t>późn</w:t>
      </w:r>
      <w:proofErr w:type="spellEnd"/>
      <w:r w:rsidRPr="00DF574E">
        <w:rPr>
          <w:rFonts w:ascii="Times New Roman" w:eastAsia="Times New Roman" w:hAnsi="Times New Roman"/>
          <w:lang w:eastAsia="ar-SA"/>
        </w:rPr>
        <w:t xml:space="preserve">. zm.) – </w:t>
      </w:r>
      <w:r w:rsidRPr="00DF574E">
        <w:rPr>
          <w:rFonts w:ascii="Times New Roman" w:eastAsia="Arial Unicode MS" w:hAnsi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42C73602" w14:textId="77777777" w:rsidR="000A009D" w:rsidRPr="00DF574E" w:rsidRDefault="000A009D" w:rsidP="000A009D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0A009D" w:rsidRPr="00DF574E" w14:paraId="1AA73160" w14:textId="77777777" w:rsidTr="00580A3D">
        <w:trPr>
          <w:trHeight w:val="390"/>
        </w:trPr>
        <w:tc>
          <w:tcPr>
            <w:tcW w:w="341" w:type="pct"/>
            <w:vAlign w:val="center"/>
          </w:tcPr>
          <w:p w14:paraId="6F6FB74E" w14:textId="77777777" w:rsidR="000A009D" w:rsidRPr="00DF574E" w:rsidRDefault="000A009D" w:rsidP="00580A3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DF574E">
              <w:rPr>
                <w:rFonts w:ascii="Times New Roman" w:eastAsia="Arial Unicode MS" w:hAnsi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2BD80E3E" w14:textId="77777777" w:rsidR="000A009D" w:rsidRPr="00DF574E" w:rsidRDefault="000A009D" w:rsidP="00580A3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DF574E">
              <w:rPr>
                <w:rFonts w:ascii="Times New Roman" w:eastAsia="Arial Unicode MS" w:hAnsi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0A009D" w:rsidRPr="00DF574E" w14:paraId="6BEB6F15" w14:textId="77777777" w:rsidTr="00580A3D">
        <w:trPr>
          <w:trHeight w:val="388"/>
        </w:trPr>
        <w:tc>
          <w:tcPr>
            <w:tcW w:w="341" w:type="pct"/>
            <w:vAlign w:val="center"/>
          </w:tcPr>
          <w:p w14:paraId="1B1DE2FB" w14:textId="77777777" w:rsidR="000A009D" w:rsidRPr="00DF574E" w:rsidRDefault="000A009D" w:rsidP="00580A3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64996603" w14:textId="77777777" w:rsidR="000A009D" w:rsidRPr="00DF574E" w:rsidRDefault="000A009D" w:rsidP="00580A3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0A009D" w:rsidRPr="00DF574E" w14:paraId="622D18A9" w14:textId="77777777" w:rsidTr="00580A3D">
        <w:trPr>
          <w:trHeight w:val="480"/>
        </w:trPr>
        <w:tc>
          <w:tcPr>
            <w:tcW w:w="341" w:type="pct"/>
            <w:vAlign w:val="center"/>
          </w:tcPr>
          <w:p w14:paraId="42116B58" w14:textId="77777777" w:rsidR="000A009D" w:rsidRPr="00DF574E" w:rsidRDefault="000A009D" w:rsidP="00580A3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314FEC68" w14:textId="77777777" w:rsidR="000A009D" w:rsidRPr="00DF574E" w:rsidRDefault="000A009D" w:rsidP="00580A3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</w:tbl>
    <w:p w14:paraId="77180526" w14:textId="77777777" w:rsidR="000A009D" w:rsidRPr="00DF574E" w:rsidRDefault="000A009D" w:rsidP="000A009D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F8A8960" w14:textId="77777777" w:rsidR="000A009D" w:rsidRPr="009A3C0C" w:rsidRDefault="000A009D" w:rsidP="000A009D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30C50A68" w14:textId="77777777" w:rsidR="000A009D" w:rsidRPr="009A3C0C" w:rsidRDefault="000A009D" w:rsidP="000A009D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9A3C0C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9A3C0C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692B480C" w14:textId="6D4420B5" w:rsidR="000A009D" w:rsidRPr="000A009D" w:rsidRDefault="000A009D" w:rsidP="000A009D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DF574E">
        <w:rPr>
          <w:rFonts w:ascii="Times New Roman" w:hAnsi="Times New Roman"/>
          <w:sz w:val="20"/>
          <w:szCs w:val="20"/>
          <w:lang w:eastAsia="ar-SA"/>
        </w:rPr>
        <w:tab/>
      </w:r>
      <w:r w:rsidRPr="00DF574E">
        <w:rPr>
          <w:rFonts w:ascii="Times New Roman" w:eastAsia="Arial Unicode MS" w:hAnsi="Times New Roman"/>
          <w:b/>
          <w:lang w:eastAsia="ar-SA"/>
        </w:rPr>
        <w:t>*</w:t>
      </w:r>
      <w:r w:rsidRPr="00DF574E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DF574E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  <w:bookmarkEnd w:id="0"/>
      <w:bookmarkEnd w:id="1"/>
      <w:bookmarkEnd w:id="2"/>
      <w:bookmarkEnd w:id="3"/>
    </w:p>
    <w:sectPr w:rsidR="000A009D" w:rsidRPr="000A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3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8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0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22"/>
    <w:multiLevelType w:val="multilevel"/>
    <w:tmpl w:val="ECD655F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3"/>
    <w:multiLevelType w:val="singleLevel"/>
    <w:tmpl w:val="7F66E850"/>
    <w:name w:val="WW8Num4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6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8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0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1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5165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9D"/>
    <w:rsid w:val="000A009D"/>
    <w:rsid w:val="00E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1B91"/>
  <w15:chartTrackingRefBased/>
  <w15:docId w15:val="{6489B0B3-D62E-4C71-A769-3B59E358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0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2022-09-05T15:26:00Z</cp:lastPrinted>
  <dcterms:created xsi:type="dcterms:W3CDTF">2022-09-05T15:24:00Z</dcterms:created>
  <dcterms:modified xsi:type="dcterms:W3CDTF">2022-09-05T15:26:00Z</dcterms:modified>
</cp:coreProperties>
</file>