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7B68" w14:textId="25C47215" w:rsidR="00FF695F" w:rsidRDefault="00FF695F" w:rsidP="00FF695F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AB3BDC">
        <w:rPr>
          <w:rFonts w:ascii="Arial" w:hAnsi="Arial" w:cs="Arial"/>
          <w:b/>
        </w:rPr>
        <w:t xml:space="preserve">Załącznik nr 2g do SWZ </w:t>
      </w:r>
    </w:p>
    <w:p w14:paraId="6D9EF1FB" w14:textId="77777777" w:rsidR="009679EF" w:rsidRPr="00AB3BDC" w:rsidRDefault="009679EF" w:rsidP="00FF695F">
      <w:pPr>
        <w:pStyle w:val="Tekstkomentarza"/>
        <w:spacing w:line="360" w:lineRule="auto"/>
        <w:jc w:val="right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D7D761C" w14:textId="77777777" w:rsidTr="009A30CE">
        <w:tc>
          <w:tcPr>
            <w:tcW w:w="8075" w:type="dxa"/>
            <w:shd w:val="clear" w:color="auto" w:fill="auto"/>
          </w:tcPr>
          <w:p w14:paraId="1F290E97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521671D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01290151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upoważniona do reprezentacji Wykonawcy/-ów i podpisująca ofertę)</w:t>
      </w:r>
    </w:p>
    <w:p w14:paraId="1D243EB2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287A1076" w14:textId="77777777" w:rsidTr="009A30CE">
        <w:tc>
          <w:tcPr>
            <w:tcW w:w="8075" w:type="dxa"/>
            <w:shd w:val="clear" w:color="auto" w:fill="auto"/>
          </w:tcPr>
          <w:p w14:paraId="1285E3F9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5877401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DD6429A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(nazwa albo imię i nazwisko Wykonawcy) - powielić tyle razy ile potrzeba</w:t>
      </w:r>
    </w:p>
    <w:p w14:paraId="4FC5EF94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3E11C9A8" w14:textId="77777777" w:rsidTr="009A30CE">
        <w:tc>
          <w:tcPr>
            <w:tcW w:w="8075" w:type="dxa"/>
            <w:shd w:val="clear" w:color="auto" w:fill="auto"/>
          </w:tcPr>
          <w:p w14:paraId="7784CE50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CEBD331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71F71D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(siedziba albo miejsce zamieszkania i adres Wykonawcy)</w:t>
      </w:r>
    </w:p>
    <w:p w14:paraId="6E21FF81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28DAF8B" w14:textId="77777777" w:rsidTr="009A30CE">
        <w:tc>
          <w:tcPr>
            <w:tcW w:w="8075" w:type="dxa"/>
            <w:shd w:val="clear" w:color="auto" w:fill="auto"/>
          </w:tcPr>
          <w:p w14:paraId="2953EE40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3E7E6CB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AB3BDC" w:rsidRPr="00AB3BDC" w14:paraId="2A7EDC00" w14:textId="77777777" w:rsidTr="009A30CE">
        <w:tc>
          <w:tcPr>
            <w:tcW w:w="8075" w:type="dxa"/>
            <w:shd w:val="clear" w:color="auto" w:fill="auto"/>
          </w:tcPr>
          <w:p w14:paraId="5094515E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502763D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FF695F" w:rsidRPr="00AB3BDC" w14:paraId="1A87879A" w14:textId="77777777" w:rsidTr="009A30CE">
        <w:tc>
          <w:tcPr>
            <w:tcW w:w="8075" w:type="dxa"/>
            <w:shd w:val="clear" w:color="auto" w:fill="auto"/>
          </w:tcPr>
          <w:p w14:paraId="5FCABDAC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FDB48DF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AB3BDC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5C69EAB2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7C3C3967" w14:textId="77777777" w:rsidTr="009A30CE">
        <w:tc>
          <w:tcPr>
            <w:tcW w:w="8075" w:type="dxa"/>
            <w:shd w:val="clear" w:color="auto" w:fill="auto"/>
          </w:tcPr>
          <w:p w14:paraId="665DA101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0F6843F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2D73206D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34AFC0C0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6A8E610B" w14:textId="77777777" w:rsidTr="009A30CE">
        <w:tc>
          <w:tcPr>
            <w:tcW w:w="8075" w:type="dxa"/>
            <w:shd w:val="clear" w:color="auto" w:fill="auto"/>
          </w:tcPr>
          <w:p w14:paraId="558266B5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6AB093F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32DD4CF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Adres e-mail na który Zamawiający ma przesyłać korespondencję</w:t>
      </w:r>
    </w:p>
    <w:p w14:paraId="404A0608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B3BDC" w:rsidRPr="00AB3BDC" w14:paraId="4B46F154" w14:textId="77777777" w:rsidTr="009A30CE">
        <w:tc>
          <w:tcPr>
            <w:tcW w:w="8075" w:type="dxa"/>
            <w:shd w:val="clear" w:color="auto" w:fill="auto"/>
          </w:tcPr>
          <w:p w14:paraId="72D62C0E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D651C69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AFF9D6B" w14:textId="77777777" w:rsidR="00FF695F" w:rsidRPr="00AB3BDC" w:rsidRDefault="00FF695F" w:rsidP="009A30CE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7BA50D16" w14:textId="77777777" w:rsidR="00FF695F" w:rsidRPr="00AB3BDC" w:rsidRDefault="00FF695F" w:rsidP="00FF695F">
      <w:pPr>
        <w:ind w:left="284" w:right="68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(osoba odpowiedzialna za kontakty z Zamawiającym)</w:t>
      </w:r>
    </w:p>
    <w:p w14:paraId="05F40293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Zamawiający: Gmina Miasta Radomia</w:t>
      </w:r>
    </w:p>
    <w:p w14:paraId="7D13855C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70F010F5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AB3BDC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44C76EA1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AB3BDC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31EBF86C" w14:textId="77777777" w:rsidR="00FF695F" w:rsidRPr="00AB3BDC" w:rsidRDefault="00FF695F" w:rsidP="00FF695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44A60A38" w14:textId="77777777" w:rsidR="00FF695F" w:rsidRPr="00AB3BDC" w:rsidRDefault="00FF695F" w:rsidP="00FF695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OFERTA</w:t>
      </w:r>
    </w:p>
    <w:p w14:paraId="30E2EF05" w14:textId="45D13A4F" w:rsidR="00FF695F" w:rsidRPr="00AB3BDC" w:rsidRDefault="00FF695F" w:rsidP="00FF695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AB3BDC">
        <w:rPr>
          <w:rFonts w:ascii="Arial" w:hAnsi="Arial" w:cs="Arial"/>
          <w:b/>
          <w:bCs/>
          <w:sz w:val="20"/>
          <w:u w:val="single"/>
        </w:rPr>
        <w:t>DLA CZĘŚCI 7 ZAMÓWIENIA</w:t>
      </w:r>
    </w:p>
    <w:p w14:paraId="0CF86325" w14:textId="77777777" w:rsidR="00FF695F" w:rsidRPr="00AB3BDC" w:rsidRDefault="00FF695F" w:rsidP="00FF695F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30002B21" w14:textId="77777777" w:rsidR="00FF695F" w:rsidRPr="00AB3BDC" w:rsidRDefault="00FF695F" w:rsidP="00666585">
      <w:pPr>
        <w:spacing w:after="240" w:line="360" w:lineRule="auto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7786D121" w14:textId="77777777" w:rsidR="00FF695F" w:rsidRPr="00AB3BDC" w:rsidRDefault="00FF695F" w:rsidP="00666585">
      <w:pPr>
        <w:widowControl w:val="0"/>
        <w:numPr>
          <w:ilvl w:val="0"/>
          <w:numId w:val="93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0A11C3FF" w14:textId="77777777" w:rsidR="00FF695F" w:rsidRPr="00AB3BDC" w:rsidRDefault="00FF695F" w:rsidP="00FF695F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AB3BDC" w:rsidRPr="00AB3BDC" w14:paraId="131225F5" w14:textId="77777777" w:rsidTr="009A30CE">
        <w:tc>
          <w:tcPr>
            <w:tcW w:w="9344" w:type="dxa"/>
          </w:tcPr>
          <w:p w14:paraId="6698BB6A" w14:textId="77777777" w:rsidR="00FF695F" w:rsidRPr="00AB3BDC" w:rsidRDefault="00FF695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0C5AD10A" w14:textId="77777777" w:rsidR="00FF695F" w:rsidRPr="00AB3BDC" w:rsidRDefault="00FF695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AB3BDC" w:rsidRPr="00AB3BDC" w14:paraId="26F22BF7" w14:textId="77777777" w:rsidTr="009A30CE">
        <w:tc>
          <w:tcPr>
            <w:tcW w:w="9344" w:type="dxa"/>
          </w:tcPr>
          <w:p w14:paraId="3A46D9C2" w14:textId="77777777" w:rsidR="00FF695F" w:rsidRPr="00AB3BDC" w:rsidRDefault="00FF695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1CB254" w14:textId="77777777" w:rsidR="00FF695F" w:rsidRPr="00AB3BDC" w:rsidRDefault="00FF695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FF695F" w:rsidRPr="00AB3BDC" w14:paraId="418D7707" w14:textId="77777777" w:rsidTr="009A30CE">
        <w:tc>
          <w:tcPr>
            <w:tcW w:w="9344" w:type="dxa"/>
          </w:tcPr>
          <w:p w14:paraId="338D6857" w14:textId="77777777" w:rsidR="00FF695F" w:rsidRPr="00AB3BDC" w:rsidRDefault="00FF695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2E8A1A1" w14:textId="77777777" w:rsidR="00FF695F" w:rsidRPr="00AB3BDC" w:rsidRDefault="00FF695F" w:rsidP="009A30CE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B3BDC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6B1C23B4" w14:textId="77777777" w:rsidR="00FF695F" w:rsidRPr="00AB3BDC" w:rsidRDefault="00FF695F" w:rsidP="00FF695F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31929A44" w14:textId="77777777" w:rsidR="00FF695F" w:rsidRPr="00AB3BDC" w:rsidRDefault="00FF695F" w:rsidP="00FF695F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AB3BD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AB3BDC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Pr="00AB3BDC">
        <w:rPr>
          <w:rFonts w:ascii="Arial" w:hAnsi="Arial" w:cs="Arial"/>
          <w:sz w:val="16"/>
          <w:szCs w:val="16"/>
        </w:rPr>
        <w:br/>
      </w:r>
      <w:r w:rsidRPr="00AB3BDC">
        <w:rPr>
          <w:rFonts w:ascii="Arial" w:hAnsi="Arial" w:cs="Arial"/>
          <w:sz w:val="16"/>
          <w:szCs w:val="16"/>
        </w:rPr>
        <w:lastRenderedPageBreak/>
        <w:t xml:space="preserve">w Rozdziale V SWZ </w:t>
      </w:r>
      <w:r w:rsidRPr="00AB3BDC">
        <w:rPr>
          <w:rFonts w:ascii="Arial" w:hAnsi="Arial" w:cs="Arial"/>
          <w:bCs/>
          <w:sz w:val="16"/>
          <w:szCs w:val="16"/>
        </w:rPr>
        <w:t>i projekcie umowy</w:t>
      </w:r>
      <w:r w:rsidRPr="00AB3BDC">
        <w:rPr>
          <w:rFonts w:ascii="Arial" w:hAnsi="Arial" w:cs="Arial"/>
          <w:sz w:val="16"/>
          <w:szCs w:val="16"/>
        </w:rPr>
        <w:t xml:space="preserve">. </w:t>
      </w:r>
      <w:r w:rsidRPr="00AB3BDC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 z uwzględnieniem pkt. 6 Rozdziału XXII SWZ</w:t>
      </w:r>
      <w:r w:rsidRPr="00AB3BDC">
        <w:rPr>
          <w:rFonts w:ascii="Arial" w:hAnsi="Arial" w:cs="Arial"/>
          <w:sz w:val="16"/>
          <w:szCs w:val="16"/>
        </w:rPr>
        <w:t xml:space="preserve">. </w:t>
      </w:r>
    </w:p>
    <w:p w14:paraId="6034EF81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AB3BD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AB3BDC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usług (Dz. U. z 2022r. poz. 931 ze zm.), tj. </w:t>
      </w:r>
      <w:r w:rsidRPr="00AB3BDC">
        <w:rPr>
          <w:rFonts w:ascii="Arial" w:hAnsi="Arial" w:cs="Arial"/>
          <w:b/>
          <w:sz w:val="18"/>
          <w:szCs w:val="18"/>
        </w:rPr>
        <w:br/>
        <w:t xml:space="preserve">w sytuacji opisanej w pkt. 6 Rozdziału XXII SWZ, Wykonawca zobowiązany jest podać wartość przedmiotu zamówienia bez kwoty podatku, którego obowiązek zapłaty leży </w:t>
      </w:r>
      <w:r w:rsidRPr="00AB3BDC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AB3BDC">
        <w:rPr>
          <w:rFonts w:ascii="Arial" w:hAnsi="Arial" w:cs="Arial"/>
          <w:sz w:val="18"/>
          <w:szCs w:val="18"/>
        </w:rPr>
        <w:t xml:space="preserve"> </w:t>
      </w:r>
    </w:p>
    <w:p w14:paraId="69D508AB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2CBA7C09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wykonam przedmiot zamówienia w terminie:</w:t>
      </w:r>
      <w:r w:rsidRPr="00AB3BDC">
        <w:rPr>
          <w:rFonts w:ascii="Arial" w:hAnsi="Arial" w:cs="Arial"/>
          <w:b/>
          <w:bCs/>
          <w:sz w:val="20"/>
        </w:rPr>
        <w:t xml:space="preserve"> ______ dni </w:t>
      </w:r>
      <w:r w:rsidRPr="00AB3BDC">
        <w:rPr>
          <w:rFonts w:ascii="Arial" w:hAnsi="Arial" w:cs="Arial"/>
          <w:bCs/>
          <w:sz w:val="20"/>
        </w:rPr>
        <w:t>od dnia podpisania umowy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b/>
          <w:sz w:val="20"/>
        </w:rPr>
        <w:t>(należy wskazać konkretną liczbę dni, np. 7, 10, 14)</w:t>
      </w:r>
      <w:r w:rsidRPr="00AB3BDC">
        <w:rPr>
          <w:rFonts w:ascii="Arial" w:hAnsi="Arial" w:cs="Arial"/>
          <w:sz w:val="20"/>
        </w:rPr>
        <w:t>.</w:t>
      </w:r>
    </w:p>
    <w:p w14:paraId="09353F0A" w14:textId="77777777" w:rsidR="00FF695F" w:rsidRPr="00AB3BDC" w:rsidRDefault="00FF695F" w:rsidP="00FF695F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UWAGA!!! Zaoferowany termin wykonania zamówienia nie może przekroczyć 14</w:t>
      </w:r>
      <w:r w:rsidRPr="00AB3BDC">
        <w:rPr>
          <w:rFonts w:ascii="Arial" w:hAnsi="Arial" w:cs="Arial"/>
          <w:b/>
          <w:bCs/>
          <w:sz w:val="20"/>
        </w:rPr>
        <w:t xml:space="preserve"> dni od dnia podpisania umowy</w:t>
      </w:r>
      <w:r w:rsidRPr="00AB3BDC">
        <w:rPr>
          <w:rFonts w:ascii="Arial" w:hAnsi="Arial" w:cs="Arial"/>
          <w:b/>
          <w:sz w:val="20"/>
        </w:rPr>
        <w:t>.</w:t>
      </w:r>
    </w:p>
    <w:p w14:paraId="5AC006F9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13D85BF8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zrealizuję zamówienie zgodnie z SWZ i projektem Umowy.</w:t>
      </w:r>
    </w:p>
    <w:p w14:paraId="6E4D06F1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AB3BDC">
          <w:rPr>
            <w:rFonts w:ascii="Arial" w:hAnsi="Arial" w:cs="Arial"/>
            <w:sz w:val="20"/>
            <w:u w:val="single"/>
          </w:rPr>
          <w:t>platformazakupowa.pl</w:t>
        </w:r>
      </w:hyperlink>
      <w:r w:rsidRPr="00AB3BDC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1C104131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36A1AF2C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73C9F190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AB3BD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AB3BDC">
        <w:rPr>
          <w:rFonts w:ascii="Arial" w:hAnsi="Arial" w:cs="Arial"/>
          <w:sz w:val="20"/>
        </w:rPr>
        <w:t>.</w:t>
      </w:r>
    </w:p>
    <w:p w14:paraId="25452590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AB3BD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68BECFB7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iCs/>
          <w:sz w:val="20"/>
        </w:rPr>
        <w:t xml:space="preserve"> Składając niniejszą ofertę, zgodnie z art. 225 ust. 1 ustawy z dnia 11 września 2019 r. – Prawo zamówień publicznych (</w:t>
      </w:r>
      <w:proofErr w:type="spellStart"/>
      <w:r w:rsidRPr="00AB3BDC">
        <w:rPr>
          <w:rFonts w:ascii="Arial" w:hAnsi="Arial" w:cs="Arial"/>
          <w:iCs/>
          <w:sz w:val="20"/>
        </w:rPr>
        <w:t>t.j</w:t>
      </w:r>
      <w:proofErr w:type="spellEnd"/>
      <w:r w:rsidRPr="00AB3BDC">
        <w:rPr>
          <w:rFonts w:ascii="Arial" w:hAnsi="Arial" w:cs="Arial"/>
          <w:iCs/>
          <w:sz w:val="20"/>
        </w:rPr>
        <w:t>. Dz. U. z 2023r. poz.1605 ze zm.) informuję, że wybór mojej oferty:</w:t>
      </w:r>
    </w:p>
    <w:p w14:paraId="7B33877A" w14:textId="77777777" w:rsidR="00FF695F" w:rsidRPr="00AB3BDC" w:rsidRDefault="00FF695F" w:rsidP="00FF695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nie będzie </w:t>
      </w:r>
      <w:r w:rsidRPr="00AB3BD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02E15806" w14:textId="77777777" w:rsidR="00FF695F" w:rsidRPr="00AB3BDC" w:rsidRDefault="00FF695F" w:rsidP="00FF695F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sz w:val="20"/>
        </w:rPr>
        <w:sym w:font="Wingdings 2" w:char="F0A3"/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20"/>
        </w:rPr>
        <w:tab/>
      </w:r>
      <w:r w:rsidRPr="00AB3BDC">
        <w:rPr>
          <w:rFonts w:ascii="Arial" w:hAnsi="Arial" w:cs="Arial"/>
          <w:b/>
          <w:iCs/>
          <w:sz w:val="20"/>
        </w:rPr>
        <w:t xml:space="preserve">będzie </w:t>
      </w:r>
      <w:r w:rsidRPr="00AB3BD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19FA85AB" w14:textId="77777777" w:rsidR="00FF695F" w:rsidRPr="00AB3BDC" w:rsidRDefault="00FF695F" w:rsidP="00FF695F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AB3BD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Pr="00AB3BDC">
        <w:rPr>
          <w:rStyle w:val="Odwoanieprzypisudolnego"/>
          <w:rFonts w:ascii="Arial" w:hAnsi="Arial" w:cs="Arial"/>
          <w:iCs/>
          <w:sz w:val="20"/>
        </w:rPr>
        <w:footnoteReference w:id="1"/>
      </w:r>
      <w:r w:rsidRPr="00AB3BDC">
        <w:rPr>
          <w:rFonts w:ascii="Arial" w:hAnsi="Arial" w:cs="Arial"/>
          <w:iCs/>
          <w:sz w:val="20"/>
        </w:rPr>
        <w:t>.</w:t>
      </w:r>
    </w:p>
    <w:p w14:paraId="3AE6C066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>(należy zaznaczyć właściwe)</w:t>
      </w:r>
    </w:p>
    <w:p w14:paraId="416FDA47" w14:textId="77777777" w:rsidR="00FF695F" w:rsidRPr="00AB3BDC" w:rsidRDefault="00FF695F" w:rsidP="00FF695F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r w:rsidRPr="00AB3BD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7B15ABBC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AB3BD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AB3BDC" w:rsidRPr="00AB3BDC" w14:paraId="33D975C6" w14:textId="77777777" w:rsidTr="009A30C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A3241" w14:textId="77777777" w:rsidR="00FF695F" w:rsidRPr="00AB3BDC" w:rsidRDefault="00FF695F" w:rsidP="009A30C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68AE7" w14:textId="77777777" w:rsidR="00FF695F" w:rsidRPr="00AB3BDC" w:rsidRDefault="00FF695F" w:rsidP="009A30C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BAEF6" w14:textId="77777777" w:rsidR="00FF695F" w:rsidRPr="00AB3BDC" w:rsidRDefault="00FF695F" w:rsidP="009A30C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AB3BDC">
              <w:rPr>
                <w:rFonts w:ascii="Arial" w:eastAsia="MS Mincho" w:hAnsi="Arial" w:cs="Arial"/>
                <w:b/>
              </w:rPr>
              <w:t>Wartość brutto (</w:t>
            </w:r>
            <w:r w:rsidRPr="00AB3BD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F48C" w14:textId="77777777" w:rsidR="00FF695F" w:rsidRPr="00AB3BDC" w:rsidRDefault="00FF695F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11598F41" w14:textId="77777777" w:rsidR="00FF695F" w:rsidRPr="00AB3BDC" w:rsidRDefault="00FF695F" w:rsidP="009A30C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AB3BD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AB3BDC" w:rsidRPr="00AB3BDC" w14:paraId="20063038" w14:textId="77777777" w:rsidTr="009A30C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87F982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7BBC21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ED17E7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AD18F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4</w:t>
            </w:r>
          </w:p>
        </w:tc>
      </w:tr>
      <w:tr w:rsidR="00AB3BDC" w:rsidRPr="00AB3BDC" w14:paraId="7CCD3AB8" w14:textId="77777777" w:rsidTr="009A30C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4A2F2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BE626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8F72E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5C1B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0515C5A2" w14:textId="77777777" w:rsidTr="009A30C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2920D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AB3BD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9DFDA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D93F2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9E61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AB3BDC" w:rsidRPr="00AB3BDC" w14:paraId="669DD10D" w14:textId="77777777" w:rsidTr="009A30CE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B9BE3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AB3BDC">
              <w:rPr>
                <w:rFonts w:ascii="Arial" w:eastAsia="MS Mincho" w:hAnsi="Arial" w:cs="Arial"/>
                <w:b/>
                <w:bCs/>
              </w:rPr>
              <w:lastRenderedPageBreak/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82A9C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75FAB" w14:textId="77777777" w:rsidR="00FF695F" w:rsidRPr="00AB3BDC" w:rsidRDefault="00FF695F" w:rsidP="009A30C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F69DDD1" w14:textId="77777777" w:rsidR="00FF695F" w:rsidRPr="00AB3BDC" w:rsidRDefault="00FF695F" w:rsidP="00FF695F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b/>
          <w:sz w:val="20"/>
        </w:rPr>
        <w:t>*)</w:t>
      </w:r>
      <w:r w:rsidRPr="00AB3BDC">
        <w:rPr>
          <w:rFonts w:ascii="Arial" w:hAnsi="Arial" w:cs="Arial"/>
          <w:sz w:val="20"/>
        </w:rPr>
        <w:t xml:space="preserve"> </w:t>
      </w:r>
      <w:r w:rsidRPr="00AB3BD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2B6F8061" w14:textId="77777777" w:rsidR="00FF695F" w:rsidRPr="00AB3BDC" w:rsidRDefault="00FF695F" w:rsidP="00FF695F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6F9CE0D4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Oświadczam, że jestem </w:t>
      </w:r>
      <w:r w:rsidRPr="00AB3BDC">
        <w:rPr>
          <w:rFonts w:ascii="Arial" w:hAnsi="Arial" w:cs="Arial"/>
          <w:b/>
          <w:sz w:val="20"/>
        </w:rPr>
        <w:t>(należy zaznaczyć właściwe):</w:t>
      </w:r>
    </w:p>
    <w:p w14:paraId="706A0BD1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</w:p>
    <w:p w14:paraId="2F5432DC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mikroprzedsiębiorstwem</w:t>
      </w:r>
    </w:p>
    <w:p w14:paraId="4C2FE4FB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małym przedsiębiorstwem</w:t>
      </w:r>
    </w:p>
    <w:p w14:paraId="647060D3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  <w:t>średnim przedsiębiorstwem</w:t>
      </w:r>
    </w:p>
    <w:p w14:paraId="463F7138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jednoosobowa działalność gospodarcza</w:t>
      </w:r>
    </w:p>
    <w:p w14:paraId="0AE740C5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osoba fizyczna nieprowadząca działalności gospodarczej</w:t>
      </w:r>
    </w:p>
    <w:p w14:paraId="64AC8DB8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AB3BDC">
        <w:rPr>
          <w:rFonts w:ascii="Segoe UI Symbol" w:hAnsi="Segoe UI Symbol" w:cs="Segoe UI Symbol"/>
          <w:sz w:val="20"/>
        </w:rPr>
        <w:t>☐</w:t>
      </w:r>
      <w:r w:rsidRPr="00AB3BDC">
        <w:rPr>
          <w:rFonts w:ascii="Arial" w:hAnsi="Arial" w:cs="Arial"/>
          <w:sz w:val="20"/>
          <w:lang w:val="x-none"/>
        </w:rPr>
        <w:tab/>
      </w:r>
      <w:r w:rsidRPr="00AB3BDC">
        <w:rPr>
          <w:rFonts w:ascii="Arial" w:hAnsi="Arial" w:cs="Arial"/>
          <w:sz w:val="20"/>
        </w:rPr>
        <w:t>inny rodzaj ______________________________________________________________________</w:t>
      </w:r>
    </w:p>
    <w:p w14:paraId="4AC5C8F9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20BBDF56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6273A8C7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AB3BDC">
        <w:rPr>
          <w:rFonts w:ascii="Arial" w:hAnsi="Arial" w:cs="Arial"/>
          <w:b/>
          <w:i/>
          <w:sz w:val="16"/>
          <w:szCs w:val="16"/>
        </w:rPr>
        <w:t>Średnie</w:t>
      </w:r>
      <w:r w:rsidRPr="00AB3BD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Pr="00AB3BD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0A1EBF86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AB3BDC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z dnia 11 września 2019r. – Prawo zamówień publicznych (t. j. Dz. U. </w:t>
      </w:r>
      <w:r w:rsidRPr="00AB3BDC">
        <w:rPr>
          <w:rFonts w:ascii="Arial" w:hAnsi="Arial" w:cs="Arial"/>
          <w:iCs/>
          <w:sz w:val="20"/>
        </w:rPr>
        <w:t>z 2023r. poz.1605 ze zm.</w:t>
      </w:r>
      <w:r w:rsidRPr="00AB3BDC">
        <w:rPr>
          <w:rFonts w:ascii="Arial" w:hAnsi="Arial" w:cs="Arial"/>
          <w:sz w:val="20"/>
        </w:rPr>
        <w:t>) 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Pr="00AB3BDC">
        <w:rPr>
          <w:rFonts w:ascii="Arial" w:hAnsi="Arial" w:cs="Arial"/>
          <w:sz w:val="20"/>
        </w:rPr>
        <w:t>t.j</w:t>
      </w:r>
      <w:proofErr w:type="spellEnd"/>
      <w:r w:rsidRPr="00AB3BDC">
        <w:rPr>
          <w:rFonts w:ascii="Arial" w:hAnsi="Arial" w:cs="Arial"/>
          <w:sz w:val="20"/>
        </w:rPr>
        <w:t xml:space="preserve">. Dz. U. z </w:t>
      </w:r>
      <w:r w:rsidRPr="00AB3BDC">
        <w:rPr>
          <w:rFonts w:ascii="Arial" w:hAnsi="Arial" w:cs="Arial"/>
          <w:sz w:val="20"/>
          <w:shd w:val="clear" w:color="auto" w:fill="FFFFFF"/>
        </w:rPr>
        <w:t>2022r. poz. 1233</w:t>
      </w:r>
      <w:r w:rsidRPr="00AB3BDC">
        <w:rPr>
          <w:rFonts w:ascii="Arial" w:hAnsi="Arial" w:cs="Arial"/>
          <w:sz w:val="20"/>
        </w:rPr>
        <w:t xml:space="preserve">), po uprzednim wykazaniu przeze mnie, nie później jednak niż </w:t>
      </w:r>
      <w:r w:rsidRPr="00AB3BDC">
        <w:rPr>
          <w:rFonts w:ascii="Arial" w:hAnsi="Arial" w:cs="Arial"/>
          <w:sz w:val="20"/>
        </w:rPr>
        <w:br/>
        <w:t>w terminie składania ofert, że zastrzeżone informacje stanowią tajemnicę przedsiębiorstwa.</w:t>
      </w:r>
    </w:p>
    <w:p w14:paraId="58A63A5D" w14:textId="77777777" w:rsidR="00FF695F" w:rsidRPr="00AB3BDC" w:rsidRDefault="00FF695F" w:rsidP="00666585">
      <w:pPr>
        <w:numPr>
          <w:ilvl w:val="0"/>
          <w:numId w:val="93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AB3BD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AB3BD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AB3BD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7C19F4F2" w14:textId="77777777" w:rsidR="00FF695F" w:rsidRPr="00AB3BDC" w:rsidRDefault="00FF695F" w:rsidP="00FF695F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AB3BDC">
        <w:rPr>
          <w:rFonts w:ascii="Arial" w:hAnsi="Arial" w:cs="Arial"/>
          <w:sz w:val="18"/>
          <w:szCs w:val="18"/>
        </w:rPr>
        <w:t xml:space="preserve">*W przypadku, gdy Wykonawca </w:t>
      </w:r>
      <w:r w:rsidRPr="00AB3BD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AB3BD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6EF17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</w:t>
      </w:r>
    </w:p>
    <w:p w14:paraId="729EEC8A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5E56A42" w14:textId="77777777" w:rsidR="00FF695F" w:rsidRPr="00AB3BDC" w:rsidRDefault="00FF695F" w:rsidP="00FF695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5D2A5731" w14:textId="77777777" w:rsidR="00FF695F" w:rsidRPr="00AB3BDC" w:rsidRDefault="00FF695F" w:rsidP="00FF695F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AB3BDC">
        <w:rPr>
          <w:rFonts w:ascii="Arial" w:hAnsi="Arial" w:cs="Arial"/>
          <w:sz w:val="16"/>
          <w:szCs w:val="16"/>
        </w:rPr>
        <w:t xml:space="preserve">         </w:t>
      </w:r>
    </w:p>
    <w:p w14:paraId="3C5FDE40" w14:textId="77777777" w:rsidR="00FF695F" w:rsidRPr="00AB3BDC" w:rsidRDefault="00FF695F" w:rsidP="00FF695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AB3BDC">
        <w:rPr>
          <w:rFonts w:ascii="Arial" w:hAnsi="Arial" w:cs="Arial"/>
          <w:sz w:val="16"/>
          <w:szCs w:val="16"/>
        </w:rPr>
        <w:t>Podpis Wykonawcy lub Pełnomocnika</w:t>
      </w:r>
      <w:r w:rsidRPr="00AB3BDC">
        <w:rPr>
          <w:rFonts w:ascii="Arial" w:hAnsi="Arial" w:cs="Arial"/>
          <w:sz w:val="16"/>
          <w:szCs w:val="16"/>
        </w:rPr>
        <w:br/>
      </w:r>
    </w:p>
    <w:p w14:paraId="44DE02DC" w14:textId="77777777" w:rsidR="00FF695F" w:rsidRPr="00AB3BDC" w:rsidRDefault="00FF695F" w:rsidP="00FF695F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AB3BD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142081F3" w14:textId="77777777" w:rsidR="00FF695F" w:rsidRPr="00AB3BDC" w:rsidRDefault="00FF695F" w:rsidP="00FF695F">
      <w:pPr>
        <w:pStyle w:val="Tekstkomentarza"/>
        <w:jc w:val="right"/>
        <w:rPr>
          <w:rFonts w:ascii="Arial" w:eastAsia="Calibri" w:hAnsi="Arial" w:cs="Arial"/>
          <w:b/>
        </w:rPr>
      </w:pPr>
    </w:p>
    <w:p w14:paraId="3E25FA74" w14:textId="77777777" w:rsidR="00FF695F" w:rsidRPr="00AB3BDC" w:rsidRDefault="00FF695F" w:rsidP="00FF695F">
      <w:pPr>
        <w:pStyle w:val="Tekstkomentarza"/>
        <w:jc w:val="right"/>
        <w:rPr>
          <w:rFonts w:ascii="Arial" w:eastAsia="Calibri" w:hAnsi="Arial" w:cs="Arial"/>
          <w:b/>
        </w:rPr>
      </w:pPr>
    </w:p>
    <w:p w14:paraId="5206104D" w14:textId="77777777" w:rsidR="00FF695F" w:rsidRPr="00AB3BDC" w:rsidRDefault="00FF695F" w:rsidP="00FF695F">
      <w:pPr>
        <w:pStyle w:val="Tekstkomentarza"/>
        <w:jc w:val="right"/>
        <w:rPr>
          <w:rFonts w:ascii="Arial" w:eastAsia="Calibri" w:hAnsi="Arial" w:cs="Arial"/>
          <w:b/>
        </w:rPr>
      </w:pPr>
    </w:p>
    <w:p w14:paraId="4DAC43D9" w14:textId="77777777" w:rsidR="00FF695F" w:rsidRPr="00AB3BDC" w:rsidRDefault="00FF695F" w:rsidP="00FF695F">
      <w:pPr>
        <w:pStyle w:val="Tekstkomentarza"/>
        <w:jc w:val="right"/>
        <w:rPr>
          <w:rFonts w:ascii="Arial" w:eastAsia="Calibri" w:hAnsi="Arial" w:cs="Arial"/>
          <w:b/>
        </w:rPr>
      </w:pPr>
    </w:p>
    <w:p w14:paraId="64B3A88F" w14:textId="77777777" w:rsidR="00FF695F" w:rsidRPr="00AB3BDC" w:rsidRDefault="00FF695F" w:rsidP="00FF695F">
      <w:pPr>
        <w:pStyle w:val="Tekstkomentarza"/>
        <w:jc w:val="right"/>
        <w:rPr>
          <w:rFonts w:ascii="Arial" w:eastAsia="Calibri" w:hAnsi="Arial" w:cs="Arial"/>
          <w:b/>
        </w:rPr>
      </w:pPr>
    </w:p>
    <w:p w14:paraId="5B564FC9" w14:textId="77777777" w:rsidR="00FF695F" w:rsidRPr="00AB3BDC" w:rsidRDefault="00FF695F" w:rsidP="00FF695F">
      <w:pPr>
        <w:pStyle w:val="Tekstkomentarza"/>
        <w:jc w:val="right"/>
        <w:rPr>
          <w:rFonts w:ascii="Arial" w:eastAsia="Calibri" w:hAnsi="Arial" w:cs="Arial"/>
          <w:b/>
        </w:rPr>
      </w:pPr>
    </w:p>
    <w:p w14:paraId="193FCA0F" w14:textId="77777777" w:rsidR="00FF695F" w:rsidRPr="00AB3BDC" w:rsidRDefault="00FF695F" w:rsidP="00FF695F">
      <w:pPr>
        <w:pStyle w:val="Tekstkomentarza"/>
        <w:jc w:val="right"/>
        <w:rPr>
          <w:rFonts w:ascii="Arial" w:eastAsia="Calibri" w:hAnsi="Arial" w:cs="Arial"/>
          <w:b/>
        </w:rPr>
      </w:pPr>
    </w:p>
    <w:p w14:paraId="628EFAC0" w14:textId="77777777" w:rsidR="00FF695F" w:rsidRPr="00AB3BDC" w:rsidRDefault="00FF695F" w:rsidP="00122BCF">
      <w:pPr>
        <w:pStyle w:val="Tekstkomentarza"/>
        <w:rPr>
          <w:rFonts w:ascii="Arial" w:eastAsia="Calibri" w:hAnsi="Arial" w:cs="Arial"/>
          <w:bCs/>
        </w:rPr>
      </w:pPr>
    </w:p>
    <w:sectPr w:rsidR="00FF695F" w:rsidRPr="00AB3BDC" w:rsidSect="00070294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F68F" w14:textId="77777777" w:rsidR="00070294" w:rsidRDefault="00070294">
      <w:r>
        <w:separator/>
      </w:r>
    </w:p>
  </w:endnote>
  <w:endnote w:type="continuationSeparator" w:id="0">
    <w:p w14:paraId="2A3BD657" w14:textId="77777777" w:rsidR="00070294" w:rsidRDefault="000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B3596B" w:rsidRPr="002E3D20" w:rsidRDefault="00B3596B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B3596B" w:rsidRDefault="00B3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E496" w14:textId="77777777" w:rsidR="00070294" w:rsidRDefault="00070294">
      <w:r>
        <w:separator/>
      </w:r>
    </w:p>
  </w:footnote>
  <w:footnote w:type="continuationSeparator" w:id="0">
    <w:p w14:paraId="33C8A294" w14:textId="77777777" w:rsidR="00070294" w:rsidRDefault="00070294">
      <w:r>
        <w:continuationSeparator/>
      </w:r>
    </w:p>
  </w:footnote>
  <w:footnote w:id="1">
    <w:p w14:paraId="3A25B89D" w14:textId="77777777" w:rsidR="00B3596B" w:rsidRPr="00C05CAC" w:rsidRDefault="00B3596B" w:rsidP="00FF695F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54282B03" w14:textId="77777777" w:rsidR="00B3596B" w:rsidRPr="00C05CAC" w:rsidRDefault="00B3596B" w:rsidP="00FF695F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B3596B" w:rsidRDefault="00B3596B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5CE801DE" w14:textId="539FBA75" w:rsidR="00B3596B" w:rsidRPr="00B3596B" w:rsidRDefault="00B3596B" w:rsidP="003E3E7A">
    <w:pPr>
      <w:pStyle w:val="Nagwek"/>
      <w:rPr>
        <w:rFonts w:ascii="Arial" w:hAnsi="Arial" w:cs="Arial"/>
        <w:b/>
        <w:bCs/>
        <w:iCs/>
        <w:color w:val="000000"/>
        <w:sz w:val="20"/>
      </w:rPr>
    </w:pPr>
    <w:r w:rsidRPr="00AB3BDC">
      <w:rPr>
        <w:rFonts w:ascii="Arial" w:hAnsi="Arial" w:cs="Arial"/>
        <w:b/>
        <w:bCs/>
        <w:sz w:val="20"/>
      </w:rPr>
      <w:t>BZP.271.1.56.63.64.73.74.95.96.2024.MB</w:t>
    </w:r>
  </w:p>
  <w:p w14:paraId="193C7000" w14:textId="26EC939F" w:rsidR="00B3596B" w:rsidRPr="003B3E80" w:rsidRDefault="00B3596B" w:rsidP="003E3E7A">
    <w:pPr>
      <w:pStyle w:val="Nagwek"/>
      <w:rPr>
        <w:rFonts w:ascii="Arial" w:hAnsi="Arial" w:cs="Arial"/>
        <w:b/>
        <w:i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8469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561C4"/>
    <w:multiLevelType w:val="hybridMultilevel"/>
    <w:tmpl w:val="B14C5F0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7417851"/>
    <w:multiLevelType w:val="hybridMultilevel"/>
    <w:tmpl w:val="B14C5F0A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34BE9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8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70AC3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8652C0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ED3358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0E1D92"/>
    <w:multiLevelType w:val="hybridMultilevel"/>
    <w:tmpl w:val="73146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0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5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DF300E"/>
    <w:multiLevelType w:val="hybridMultilevel"/>
    <w:tmpl w:val="9140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1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6A4DD9"/>
    <w:multiLevelType w:val="hybridMultilevel"/>
    <w:tmpl w:val="8E66783C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9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1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70454">
    <w:abstractNumId w:val="97"/>
  </w:num>
  <w:num w:numId="2" w16cid:durableId="423648404">
    <w:abstractNumId w:val="49"/>
  </w:num>
  <w:num w:numId="3" w16cid:durableId="231741614">
    <w:abstractNumId w:val="99"/>
  </w:num>
  <w:num w:numId="4" w16cid:durableId="1685202889">
    <w:abstractNumId w:val="95"/>
  </w:num>
  <w:num w:numId="5" w16cid:durableId="369578113">
    <w:abstractNumId w:val="106"/>
  </w:num>
  <w:num w:numId="6" w16cid:durableId="1651210952">
    <w:abstractNumId w:val="17"/>
  </w:num>
  <w:num w:numId="7" w16cid:durableId="2001734255">
    <w:abstractNumId w:val="74"/>
  </w:num>
  <w:num w:numId="8" w16cid:durableId="457263765">
    <w:abstractNumId w:val="53"/>
  </w:num>
  <w:num w:numId="9" w16cid:durableId="68235211">
    <w:abstractNumId w:val="14"/>
  </w:num>
  <w:num w:numId="10" w16cid:durableId="1840804185">
    <w:abstractNumId w:val="87"/>
  </w:num>
  <w:num w:numId="11" w16cid:durableId="1314942306">
    <w:abstractNumId w:val="22"/>
  </w:num>
  <w:num w:numId="12" w16cid:durableId="289753078">
    <w:abstractNumId w:val="103"/>
  </w:num>
  <w:num w:numId="13" w16cid:durableId="1249191398">
    <w:abstractNumId w:val="34"/>
  </w:num>
  <w:num w:numId="14" w16cid:durableId="1237470851">
    <w:abstractNumId w:val="83"/>
  </w:num>
  <w:num w:numId="15" w16cid:durableId="1630012390">
    <w:abstractNumId w:val="105"/>
  </w:num>
  <w:num w:numId="16" w16cid:durableId="142546584">
    <w:abstractNumId w:val="42"/>
  </w:num>
  <w:num w:numId="17" w16cid:durableId="33703835">
    <w:abstractNumId w:val="85"/>
  </w:num>
  <w:num w:numId="18" w16cid:durableId="175774805">
    <w:abstractNumId w:val="82"/>
  </w:num>
  <w:num w:numId="19" w16cid:durableId="1739591766">
    <w:abstractNumId w:val="30"/>
  </w:num>
  <w:num w:numId="20" w16cid:durableId="357699300">
    <w:abstractNumId w:val="40"/>
  </w:num>
  <w:num w:numId="21" w16cid:durableId="1318147286">
    <w:abstractNumId w:val="23"/>
  </w:num>
  <w:num w:numId="22" w16cid:durableId="1545602263">
    <w:abstractNumId w:val="44"/>
  </w:num>
  <w:num w:numId="23" w16cid:durableId="1363096362">
    <w:abstractNumId w:val="76"/>
  </w:num>
  <w:num w:numId="24" w16cid:durableId="1745252608">
    <w:abstractNumId w:val="91"/>
  </w:num>
  <w:num w:numId="25" w16cid:durableId="584194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916762">
    <w:abstractNumId w:val="46"/>
  </w:num>
  <w:num w:numId="27" w16cid:durableId="1855221823">
    <w:abstractNumId w:val="71"/>
  </w:num>
  <w:num w:numId="28" w16cid:durableId="307710102">
    <w:abstractNumId w:val="29"/>
  </w:num>
  <w:num w:numId="29" w16cid:durableId="984966390">
    <w:abstractNumId w:val="25"/>
  </w:num>
  <w:num w:numId="30" w16cid:durableId="164564546">
    <w:abstractNumId w:val="36"/>
  </w:num>
  <w:num w:numId="31" w16cid:durableId="826022226">
    <w:abstractNumId w:val="61"/>
  </w:num>
  <w:num w:numId="32" w16cid:durableId="1423645790">
    <w:abstractNumId w:val="12"/>
  </w:num>
  <w:num w:numId="33" w16cid:durableId="353313039">
    <w:abstractNumId w:val="47"/>
  </w:num>
  <w:num w:numId="34" w16cid:durableId="2134209556">
    <w:abstractNumId w:val="31"/>
  </w:num>
  <w:num w:numId="35" w16cid:durableId="1261453304">
    <w:abstractNumId w:val="104"/>
  </w:num>
  <w:num w:numId="36" w16cid:durableId="1225339095">
    <w:abstractNumId w:val="32"/>
  </w:num>
  <w:num w:numId="37" w16cid:durableId="996349412">
    <w:abstractNumId w:val="43"/>
  </w:num>
  <w:num w:numId="38" w16cid:durableId="688143557">
    <w:abstractNumId w:val="60"/>
  </w:num>
  <w:num w:numId="39" w16cid:durableId="439494144">
    <w:abstractNumId w:val="79"/>
  </w:num>
  <w:num w:numId="40" w16cid:durableId="897478156">
    <w:abstractNumId w:val="67"/>
  </w:num>
  <w:num w:numId="41" w16cid:durableId="1448352758">
    <w:abstractNumId w:val="80"/>
  </w:num>
  <w:num w:numId="42" w16cid:durableId="1974291938">
    <w:abstractNumId w:val="96"/>
  </w:num>
  <w:num w:numId="43" w16cid:durableId="550534685">
    <w:abstractNumId w:val="101"/>
  </w:num>
  <w:num w:numId="44" w16cid:durableId="284582488">
    <w:abstractNumId w:val="37"/>
  </w:num>
  <w:num w:numId="45" w16cid:durableId="397750605">
    <w:abstractNumId w:val="64"/>
  </w:num>
  <w:num w:numId="46" w16cid:durableId="1049690755">
    <w:abstractNumId w:val="26"/>
  </w:num>
  <w:num w:numId="47" w16cid:durableId="190804839">
    <w:abstractNumId w:val="66"/>
  </w:num>
  <w:num w:numId="48" w16cid:durableId="2081051411">
    <w:abstractNumId w:val="65"/>
  </w:num>
  <w:num w:numId="49" w16cid:durableId="2062747050">
    <w:abstractNumId w:val="59"/>
  </w:num>
  <w:num w:numId="50" w16cid:durableId="1916013378">
    <w:abstractNumId w:val="41"/>
  </w:num>
  <w:num w:numId="51" w16cid:durableId="1990815854">
    <w:abstractNumId w:val="100"/>
  </w:num>
  <w:num w:numId="52" w16cid:durableId="1903900905">
    <w:abstractNumId w:val="38"/>
  </w:num>
  <w:num w:numId="53" w16cid:durableId="1191532288">
    <w:abstractNumId w:val="45"/>
  </w:num>
  <w:num w:numId="54" w16cid:durableId="309100057">
    <w:abstractNumId w:val="70"/>
  </w:num>
  <w:num w:numId="55" w16cid:durableId="538594013">
    <w:abstractNumId w:val="68"/>
  </w:num>
  <w:num w:numId="56" w16cid:durableId="87580773">
    <w:abstractNumId w:val="69"/>
  </w:num>
  <w:num w:numId="57" w16cid:durableId="2028094539">
    <w:abstractNumId w:val="18"/>
  </w:num>
  <w:num w:numId="58" w16cid:durableId="7813876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4214322">
    <w:abstractNumId w:val="88"/>
  </w:num>
  <w:num w:numId="60" w16cid:durableId="177624222">
    <w:abstractNumId w:val="90"/>
  </w:num>
  <w:num w:numId="61" w16cid:durableId="880901539">
    <w:abstractNumId w:val="21"/>
  </w:num>
  <w:num w:numId="62" w16cid:durableId="545488872">
    <w:abstractNumId w:val="57"/>
  </w:num>
  <w:num w:numId="63" w16cid:durableId="1258636970">
    <w:abstractNumId w:val="102"/>
  </w:num>
  <w:num w:numId="64" w16cid:durableId="325792015">
    <w:abstractNumId w:val="16"/>
  </w:num>
  <w:num w:numId="65" w16cid:durableId="1248347765">
    <w:abstractNumId w:val="84"/>
  </w:num>
  <w:num w:numId="66" w16cid:durableId="1079719322">
    <w:abstractNumId w:val="56"/>
  </w:num>
  <w:num w:numId="67" w16cid:durableId="1954170014">
    <w:abstractNumId w:val="75"/>
  </w:num>
  <w:num w:numId="68" w16cid:durableId="1294486889">
    <w:abstractNumId w:val="5"/>
  </w:num>
  <w:num w:numId="69" w16cid:durableId="1737703033">
    <w:abstractNumId w:val="27"/>
  </w:num>
  <w:num w:numId="70" w16cid:durableId="4116997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21604717">
    <w:abstractNumId w:val="50"/>
  </w:num>
  <w:num w:numId="72" w16cid:durableId="2018539822">
    <w:abstractNumId w:val="24"/>
  </w:num>
  <w:num w:numId="73" w16cid:durableId="1543053203">
    <w:abstractNumId w:val="28"/>
  </w:num>
  <w:num w:numId="74" w16cid:durableId="679813057">
    <w:abstractNumId w:val="35"/>
  </w:num>
  <w:num w:numId="75" w16cid:durableId="468986008">
    <w:abstractNumId w:val="20"/>
  </w:num>
  <w:num w:numId="76" w16cid:durableId="1504204889">
    <w:abstractNumId w:val="94"/>
  </w:num>
  <w:num w:numId="77" w16cid:durableId="206601163">
    <w:abstractNumId w:val="48"/>
  </w:num>
  <w:num w:numId="78" w16cid:durableId="2125611841">
    <w:abstractNumId w:val="58"/>
  </w:num>
  <w:num w:numId="79" w16cid:durableId="1698389785">
    <w:abstractNumId w:val="9"/>
  </w:num>
  <w:num w:numId="80" w16cid:durableId="2069264082">
    <w:abstractNumId w:val="78"/>
  </w:num>
  <w:num w:numId="81" w16cid:durableId="140468560">
    <w:abstractNumId w:val="39"/>
  </w:num>
  <w:num w:numId="82" w16cid:durableId="1575118919">
    <w:abstractNumId w:val="33"/>
  </w:num>
  <w:num w:numId="83" w16cid:durableId="1217932037">
    <w:abstractNumId w:val="54"/>
  </w:num>
  <w:num w:numId="84" w16cid:durableId="170337329">
    <w:abstractNumId w:val="86"/>
  </w:num>
  <w:num w:numId="85" w16cid:durableId="830605274">
    <w:abstractNumId w:val="15"/>
  </w:num>
  <w:num w:numId="86" w16cid:durableId="711853509">
    <w:abstractNumId w:val="19"/>
  </w:num>
  <w:num w:numId="87" w16cid:durableId="1595816663">
    <w:abstractNumId w:val="98"/>
  </w:num>
  <w:num w:numId="88" w16cid:durableId="814954653">
    <w:abstractNumId w:val="13"/>
  </w:num>
  <w:num w:numId="89" w16cid:durableId="319189000">
    <w:abstractNumId w:val="62"/>
  </w:num>
  <w:num w:numId="90" w16cid:durableId="2078623654">
    <w:abstractNumId w:val="72"/>
  </w:num>
  <w:num w:numId="91" w16cid:durableId="259526786">
    <w:abstractNumId w:val="77"/>
  </w:num>
  <w:num w:numId="92" w16cid:durableId="1764260705">
    <w:abstractNumId w:val="55"/>
  </w:num>
  <w:num w:numId="93" w16cid:durableId="1369792891">
    <w:abstractNumId w:val="6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4BB"/>
    <w:rsid w:val="0000662D"/>
    <w:rsid w:val="00006772"/>
    <w:rsid w:val="0000681E"/>
    <w:rsid w:val="00006A80"/>
    <w:rsid w:val="00007034"/>
    <w:rsid w:val="00007721"/>
    <w:rsid w:val="0001024F"/>
    <w:rsid w:val="000104BB"/>
    <w:rsid w:val="0001057A"/>
    <w:rsid w:val="00010713"/>
    <w:rsid w:val="0001131D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0E98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197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94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05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334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AA6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4F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BCF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95D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2AF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10E"/>
    <w:rsid w:val="001F7C13"/>
    <w:rsid w:val="001F7FCA"/>
    <w:rsid w:val="002007EA"/>
    <w:rsid w:val="00200C3B"/>
    <w:rsid w:val="00200C78"/>
    <w:rsid w:val="00201401"/>
    <w:rsid w:val="00201BD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4C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13FB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4135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1CE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2DF5"/>
    <w:rsid w:val="003832E3"/>
    <w:rsid w:val="00383776"/>
    <w:rsid w:val="00383CF1"/>
    <w:rsid w:val="003841D2"/>
    <w:rsid w:val="00384C85"/>
    <w:rsid w:val="00384EA8"/>
    <w:rsid w:val="00384F9C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974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E7A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79C"/>
    <w:rsid w:val="003F4B81"/>
    <w:rsid w:val="003F572D"/>
    <w:rsid w:val="003F5CBF"/>
    <w:rsid w:val="003F70AB"/>
    <w:rsid w:val="003F7E75"/>
    <w:rsid w:val="004003DE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043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1CC9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5C08"/>
    <w:rsid w:val="00546059"/>
    <w:rsid w:val="005465AC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37A8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EE0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96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937"/>
    <w:rsid w:val="00613BE3"/>
    <w:rsid w:val="00613D22"/>
    <w:rsid w:val="006143F8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019B"/>
    <w:rsid w:val="00631DB2"/>
    <w:rsid w:val="00631E30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85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47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049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BA8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1FA2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03"/>
    <w:rsid w:val="0070622F"/>
    <w:rsid w:val="007069A7"/>
    <w:rsid w:val="007072E4"/>
    <w:rsid w:val="00707574"/>
    <w:rsid w:val="0070781F"/>
    <w:rsid w:val="007079CE"/>
    <w:rsid w:val="00710464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0ED1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21C6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484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39FC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781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C7AC2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C14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A0C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B94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9EF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CE"/>
    <w:rsid w:val="009A328D"/>
    <w:rsid w:val="009A352A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4D7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986"/>
    <w:rsid w:val="009D5B25"/>
    <w:rsid w:val="009D6EDF"/>
    <w:rsid w:val="009D6F4C"/>
    <w:rsid w:val="009D7123"/>
    <w:rsid w:val="009D7385"/>
    <w:rsid w:val="009D77D5"/>
    <w:rsid w:val="009E0042"/>
    <w:rsid w:val="009E0062"/>
    <w:rsid w:val="009E00E7"/>
    <w:rsid w:val="009E0DFA"/>
    <w:rsid w:val="009E157A"/>
    <w:rsid w:val="009E1D38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1FA7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569A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37E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23D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A9C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BDC"/>
    <w:rsid w:val="00AB3C39"/>
    <w:rsid w:val="00AB3DC8"/>
    <w:rsid w:val="00AB3E10"/>
    <w:rsid w:val="00AB4B69"/>
    <w:rsid w:val="00AB4C38"/>
    <w:rsid w:val="00AB5BD9"/>
    <w:rsid w:val="00AB5C7E"/>
    <w:rsid w:val="00AB5D60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2F5"/>
    <w:rsid w:val="00B147C0"/>
    <w:rsid w:val="00B151E5"/>
    <w:rsid w:val="00B153CE"/>
    <w:rsid w:val="00B156BA"/>
    <w:rsid w:val="00B157CC"/>
    <w:rsid w:val="00B159EE"/>
    <w:rsid w:val="00B15A85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596B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589B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177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2D64"/>
    <w:rsid w:val="00CF339C"/>
    <w:rsid w:val="00CF462A"/>
    <w:rsid w:val="00CF4C1C"/>
    <w:rsid w:val="00CF4F69"/>
    <w:rsid w:val="00CF5F39"/>
    <w:rsid w:val="00CF62E3"/>
    <w:rsid w:val="00CF67E6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29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292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BDD"/>
    <w:rsid w:val="00D97D75"/>
    <w:rsid w:val="00D97E0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B6EF3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D7EA9"/>
    <w:rsid w:val="00DE056E"/>
    <w:rsid w:val="00DE166B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47F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B91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9DA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0ECF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15F7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03"/>
    <w:rsid w:val="00EE24B3"/>
    <w:rsid w:val="00EE310A"/>
    <w:rsid w:val="00EE3D02"/>
    <w:rsid w:val="00EE3F06"/>
    <w:rsid w:val="00EE428E"/>
    <w:rsid w:val="00EE4D82"/>
    <w:rsid w:val="00EE5FD0"/>
    <w:rsid w:val="00EE656E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8AA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87C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3BC"/>
    <w:rsid w:val="00FF0AD7"/>
    <w:rsid w:val="00FF2143"/>
    <w:rsid w:val="00FF236B"/>
    <w:rsid w:val="00FF3D8F"/>
    <w:rsid w:val="00FF3F33"/>
    <w:rsid w:val="00FF41F6"/>
    <w:rsid w:val="00FF46AB"/>
    <w:rsid w:val="00FF46E4"/>
    <w:rsid w:val="00FF4B64"/>
    <w:rsid w:val="00FF617C"/>
    <w:rsid w:val="00FF6660"/>
    <w:rsid w:val="00FF68B3"/>
    <w:rsid w:val="00FF6908"/>
    <w:rsid w:val="00FF695F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A934-4ABB-4E97-AC39-4DBD50EC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7086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3</cp:revision>
  <cp:lastPrinted>2022-06-24T09:48:00Z</cp:lastPrinted>
  <dcterms:created xsi:type="dcterms:W3CDTF">2024-03-04T13:14:00Z</dcterms:created>
  <dcterms:modified xsi:type="dcterms:W3CDTF">2024-03-04T13:57:00Z</dcterms:modified>
</cp:coreProperties>
</file>