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256E8">
      <w:pPr>
        <w:pStyle w:val="Nagwek1"/>
        <w:numPr>
          <w:ilvl w:val="0"/>
          <w:numId w:val="0"/>
        </w:numPr>
        <w:spacing w:before="480" w:after="48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95F2A62" w:rsidR="007645C3" w:rsidRPr="00DE19A6" w:rsidRDefault="007645C3" w:rsidP="00E256E8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C53012">
        <w:rPr>
          <w:rFonts w:ascii="Calibri" w:hAnsi="Calibri"/>
          <w:sz w:val="20"/>
          <w:szCs w:val="20"/>
        </w:rPr>
        <w:t>Przebudowa dróg gminnych ul.</w:t>
      </w:r>
      <w:r w:rsidR="009B0A34">
        <w:rPr>
          <w:rFonts w:ascii="Calibri" w:hAnsi="Calibri"/>
          <w:sz w:val="20"/>
          <w:szCs w:val="20"/>
        </w:rPr>
        <w:t xml:space="preserve"> </w:t>
      </w:r>
      <w:r w:rsidR="00C53012">
        <w:rPr>
          <w:rFonts w:ascii="Calibri" w:hAnsi="Calibri"/>
          <w:sz w:val="20"/>
          <w:szCs w:val="20"/>
        </w:rPr>
        <w:t>J.</w:t>
      </w:r>
      <w:r w:rsidR="009B0A34">
        <w:rPr>
          <w:rFonts w:ascii="Calibri" w:hAnsi="Calibri"/>
          <w:sz w:val="20"/>
          <w:szCs w:val="20"/>
        </w:rPr>
        <w:t xml:space="preserve"> </w:t>
      </w:r>
      <w:r w:rsidR="00C53012">
        <w:rPr>
          <w:rFonts w:ascii="Calibri" w:hAnsi="Calibri"/>
          <w:sz w:val="20"/>
          <w:szCs w:val="20"/>
        </w:rPr>
        <w:t xml:space="preserve">Słowackiego </w:t>
      </w:r>
      <w:r w:rsidR="009B0A34">
        <w:rPr>
          <w:rFonts w:ascii="Calibri" w:hAnsi="Calibri"/>
          <w:sz w:val="20"/>
          <w:szCs w:val="20"/>
        </w:rPr>
        <w:t xml:space="preserve">i ul. R. Traugutta </w:t>
      </w:r>
      <w:r w:rsidR="00C53012">
        <w:rPr>
          <w:rFonts w:ascii="Calibri" w:hAnsi="Calibri"/>
          <w:sz w:val="20"/>
          <w:szCs w:val="20"/>
        </w:rPr>
        <w:t>w Kamiennej Górze</w:t>
      </w:r>
      <w:r w:rsidR="00FE2CA1">
        <w:rPr>
          <w:rFonts w:ascii="Calibri" w:hAnsi="Calibri"/>
          <w:sz w:val="20"/>
          <w:szCs w:val="20"/>
        </w:rPr>
        <w:t xml:space="preserve"> – ZIF.271.</w:t>
      </w:r>
      <w:r w:rsidR="00C53012">
        <w:rPr>
          <w:rFonts w:ascii="Calibri" w:hAnsi="Calibri"/>
          <w:sz w:val="20"/>
          <w:szCs w:val="20"/>
        </w:rPr>
        <w:t>34</w:t>
      </w:r>
      <w:r w:rsidR="00FE2CA1">
        <w:rPr>
          <w:rFonts w:ascii="Calibri" w:hAnsi="Calibri"/>
          <w:sz w:val="20"/>
          <w:szCs w:val="20"/>
        </w:rPr>
        <w:t>.2023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44FA04DD" w14:textId="23089E01" w:rsidR="00A8736E" w:rsidRDefault="007645C3" w:rsidP="00E256E8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</w:t>
      </w:r>
      <w:r w:rsidR="00C53012">
        <w:rPr>
          <w:rFonts w:ascii="Calibri" w:hAnsi="Calibri"/>
          <w:sz w:val="20"/>
          <w:szCs w:val="20"/>
        </w:rPr>
        <w:t>przebudowie dróg gminnych ul.</w:t>
      </w:r>
      <w:r w:rsidR="009B0A34">
        <w:rPr>
          <w:rFonts w:ascii="Calibri" w:hAnsi="Calibri"/>
          <w:sz w:val="20"/>
          <w:szCs w:val="20"/>
        </w:rPr>
        <w:t xml:space="preserve"> </w:t>
      </w:r>
      <w:r w:rsidR="00C53012">
        <w:rPr>
          <w:rFonts w:ascii="Calibri" w:hAnsi="Calibri"/>
          <w:sz w:val="20"/>
          <w:szCs w:val="20"/>
        </w:rPr>
        <w:t>J.</w:t>
      </w:r>
      <w:r w:rsidR="009B0A34">
        <w:rPr>
          <w:rFonts w:ascii="Calibri" w:hAnsi="Calibri"/>
          <w:sz w:val="20"/>
          <w:szCs w:val="20"/>
        </w:rPr>
        <w:t xml:space="preserve"> </w:t>
      </w:r>
      <w:r w:rsidR="00C53012">
        <w:rPr>
          <w:rFonts w:ascii="Calibri" w:hAnsi="Calibri"/>
          <w:sz w:val="20"/>
          <w:szCs w:val="20"/>
        </w:rPr>
        <w:t xml:space="preserve">Słowackiego </w:t>
      </w:r>
      <w:r w:rsidR="009B0A34">
        <w:rPr>
          <w:rFonts w:ascii="Calibri" w:hAnsi="Calibri"/>
          <w:sz w:val="20"/>
          <w:szCs w:val="20"/>
        </w:rPr>
        <w:t xml:space="preserve">i ul. R. Traugutta </w:t>
      </w:r>
      <w:r w:rsidR="00C53012">
        <w:rPr>
          <w:rFonts w:ascii="Calibri" w:hAnsi="Calibri"/>
          <w:sz w:val="20"/>
          <w:szCs w:val="20"/>
        </w:rPr>
        <w:t>w Kamiennej Górze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  <w:r w:rsidRPr="001B2C6E">
        <w:rPr>
          <w:rFonts w:ascii="Calibri" w:hAnsi="Calibri"/>
          <w:sz w:val="20"/>
          <w:szCs w:val="20"/>
        </w:rPr>
        <w:t>za cenę brutto: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Pr="001B2C6E">
        <w:rPr>
          <w:rFonts w:ascii="Calibri" w:hAnsi="Calibri"/>
          <w:sz w:val="20"/>
          <w:szCs w:val="20"/>
        </w:rPr>
        <w:t>)</w:t>
      </w:r>
      <w:r w:rsidR="00A42902">
        <w:rPr>
          <w:rFonts w:ascii="Calibri" w:hAnsi="Calibri"/>
          <w:sz w:val="20"/>
          <w:szCs w:val="20"/>
        </w:rPr>
        <w:t>.</w:t>
      </w:r>
    </w:p>
    <w:p w14:paraId="381187CB" w14:textId="2395F2B0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926E47">
        <w:rPr>
          <w:rFonts w:asciiTheme="minorHAnsi" w:hAnsiTheme="minorHAnsi" w:cstheme="minorHAnsi"/>
          <w:bCs w:val="0"/>
          <w:color w:val="000000" w:themeColor="text1"/>
          <w:sz w:val="20"/>
        </w:rPr>
        <w:t>18</w:t>
      </w:r>
      <w:r w:rsidR="00857EEF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 xml:space="preserve"> miesi</w:t>
      </w:r>
      <w:r w:rsidR="006F1ADB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F128D5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5B5B">
        <w:rPr>
          <w:rFonts w:asciiTheme="minorHAnsi" w:hAnsiTheme="minorHAnsi" w:cstheme="minorHAnsi"/>
          <w:sz w:val="20"/>
          <w:szCs w:val="20"/>
        </w:rPr>
      </w:r>
      <w:r w:rsidR="004C5B5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4C5B5B">
        <w:rPr>
          <w:rFonts w:ascii="Calibri" w:hAnsi="Calibri"/>
          <w:sz w:val="20"/>
          <w:szCs w:val="20"/>
        </w:rPr>
      </w:r>
      <w:r w:rsidR="004C5B5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4C5B5B">
        <w:rPr>
          <w:rFonts w:ascii="Calibri" w:hAnsi="Calibri"/>
          <w:sz w:val="20"/>
          <w:szCs w:val="20"/>
        </w:rPr>
      </w:r>
      <w:r w:rsidR="004C5B5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4C5B5B">
        <w:rPr>
          <w:rFonts w:ascii="Calibri" w:hAnsi="Calibri"/>
          <w:sz w:val="20"/>
          <w:szCs w:val="20"/>
        </w:rPr>
      </w:r>
      <w:r w:rsidR="004C5B5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4C5B5B">
        <w:rPr>
          <w:rFonts w:ascii="Calibri" w:hAnsi="Calibri"/>
          <w:sz w:val="20"/>
          <w:szCs w:val="20"/>
        </w:rPr>
      </w:r>
      <w:r w:rsidR="004C5B5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E4BFDAE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</w:t>
      </w:r>
      <w:r w:rsidR="00C53012">
        <w:rPr>
          <w:rFonts w:asciiTheme="minorHAnsi" w:hAnsiTheme="minorHAnsi" w:cstheme="minorHAnsi"/>
          <w:sz w:val="16"/>
          <w:szCs w:val="16"/>
        </w:rPr>
        <w:t>×</w:t>
      </w:r>
      <w:r w:rsidRPr="00DC51FC">
        <w:rPr>
          <w:rFonts w:asciiTheme="minorHAnsi" w:hAnsiTheme="minorHAnsi" w:cstheme="minorHAnsi"/>
          <w:sz w:val="16"/>
          <w:szCs w:val="16"/>
        </w:rPr>
        <w:t xml:space="preserve">” </w:t>
      </w:r>
      <w:r w:rsidR="00C53012">
        <w:rPr>
          <w:rFonts w:asciiTheme="minorHAnsi" w:hAnsiTheme="minorHAnsi" w:cstheme="minorHAnsi"/>
          <w:sz w:val="16"/>
          <w:szCs w:val="16"/>
        </w:rPr>
        <w:t>we</w:t>
      </w:r>
      <w:r w:rsidRPr="00DC51FC">
        <w:rPr>
          <w:rFonts w:asciiTheme="minorHAnsi" w:hAnsiTheme="minorHAnsi" w:cstheme="minorHAnsi"/>
          <w:sz w:val="16"/>
          <w:szCs w:val="16"/>
        </w:rPr>
        <w:t xml:space="preserve">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C2A9D02" w:rsidR="007645C3" w:rsidRPr="00D337AA" w:rsidRDefault="007645C3" w:rsidP="00436258">
      <w:pPr>
        <w:pStyle w:val="Nagwek2"/>
        <w:keepNext w:val="0"/>
        <w:numPr>
          <w:ilvl w:val="0"/>
          <w:numId w:val="2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436258">
      <w:pPr>
        <w:pStyle w:val="Nagwek2"/>
        <w:numPr>
          <w:ilvl w:val="0"/>
          <w:numId w:val="29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737D63">
      <w:pPr>
        <w:numPr>
          <w:ilvl w:val="0"/>
          <w:numId w:val="25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436258">
      <w:pPr>
        <w:pStyle w:val="Nagwek2"/>
        <w:numPr>
          <w:ilvl w:val="0"/>
          <w:numId w:val="27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7C3E8A">
      <w:pPr>
        <w:pStyle w:val="Nagwek3"/>
        <w:numPr>
          <w:ilvl w:val="1"/>
          <w:numId w:val="30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37D63">
      <w:pPr>
        <w:pStyle w:val="Nagwek3"/>
        <w:numPr>
          <w:ilvl w:val="1"/>
          <w:numId w:val="30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37D63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1DA9">
      <w:pPr>
        <w:pStyle w:val="Akapitzlist"/>
        <w:numPr>
          <w:ilvl w:val="0"/>
          <w:numId w:val="52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7C3E8A">
      <w:pPr>
        <w:pStyle w:val="Akapitzlist"/>
        <w:numPr>
          <w:ilvl w:val="0"/>
          <w:numId w:val="52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593D0E">
      <w:pPr>
        <w:pStyle w:val="Nagwek3"/>
        <w:keepNext/>
        <w:numPr>
          <w:ilvl w:val="0"/>
          <w:numId w:val="30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5B5B">
        <w:rPr>
          <w:rFonts w:asciiTheme="minorHAnsi" w:hAnsiTheme="minorHAnsi" w:cstheme="minorHAnsi"/>
          <w:sz w:val="20"/>
          <w:szCs w:val="20"/>
        </w:rPr>
      </w:r>
      <w:r w:rsidR="004C5B5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5B5B">
        <w:rPr>
          <w:rFonts w:asciiTheme="minorHAnsi" w:hAnsiTheme="minorHAnsi" w:cstheme="minorHAnsi"/>
          <w:sz w:val="20"/>
          <w:szCs w:val="20"/>
        </w:rPr>
      </w:r>
      <w:r w:rsidR="004C5B5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963CB6F" w:rsidR="007645C3" w:rsidRDefault="007645C3" w:rsidP="00593D0E">
      <w:pPr>
        <w:pStyle w:val="Nagwek3"/>
        <w:numPr>
          <w:ilvl w:val="0"/>
          <w:numId w:val="30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876810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8956B8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593D0E">
      <w:pPr>
        <w:numPr>
          <w:ilvl w:val="0"/>
          <w:numId w:val="30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737D63">
      <w:pPr>
        <w:pStyle w:val="Akapitzlist"/>
        <w:numPr>
          <w:ilvl w:val="0"/>
          <w:numId w:val="52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737D63">
      <w:pPr>
        <w:pStyle w:val="Akapitzlist"/>
        <w:numPr>
          <w:ilvl w:val="0"/>
          <w:numId w:val="52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37C9CB6C" w:rsidR="0084042E" w:rsidRPr="0084042E" w:rsidRDefault="0084042E" w:rsidP="00593D0E">
      <w:pPr>
        <w:numPr>
          <w:ilvl w:val="0"/>
          <w:numId w:val="30"/>
        </w:numPr>
        <w:spacing w:before="120"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</w:t>
      </w:r>
      <w:r w:rsidR="00C53012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% ceny całkowitej brutto, określonej w pkt. 4</w:t>
      </w:r>
      <w:r w:rsidR="008956B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niniejszego formularza. Zabezpieczenie wniesione zostanie w</w:t>
      </w:r>
      <w:r w:rsidR="00C530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593D0E">
      <w:pPr>
        <w:numPr>
          <w:ilvl w:val="0"/>
          <w:numId w:val="30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368A2AAB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C53012">
        <w:rPr>
          <w:rFonts w:ascii="Calibri" w:hAnsi="Calibri"/>
          <w:b/>
          <w:bCs/>
        </w:rPr>
        <w:t xml:space="preserve">Przebudowa dróg gminnych ul. J. Słowackiego </w:t>
      </w:r>
      <w:r w:rsidR="00926E47">
        <w:rPr>
          <w:rFonts w:ascii="Calibri" w:hAnsi="Calibri"/>
          <w:b/>
          <w:bCs/>
        </w:rPr>
        <w:t xml:space="preserve">i ul. R. Traugutta </w:t>
      </w:r>
      <w:r w:rsidR="00C53012">
        <w:rPr>
          <w:rFonts w:ascii="Calibri" w:hAnsi="Calibri"/>
          <w:b/>
          <w:bCs/>
        </w:rPr>
        <w:t>w Kamiennej Górze</w:t>
      </w:r>
      <w:r w:rsidR="00A66EE2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 w:rsidR="00C53012">
        <w:rPr>
          <w:rFonts w:ascii="Calibri" w:hAnsi="Calibri"/>
          <w:b/>
          <w:bCs/>
        </w:rPr>
        <w:t>34</w:t>
      </w:r>
      <w:r w:rsidR="00FE2CA1">
        <w:rPr>
          <w:rFonts w:ascii="Calibri" w:hAnsi="Calibri"/>
          <w:b/>
          <w:bCs/>
        </w:rPr>
        <w:t>.2023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24A9BF0A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363F4C">
        <w:rPr>
          <w:rFonts w:asciiTheme="minorHAnsi" w:hAnsiTheme="minorHAnsi" w:cstheme="minorHAnsi"/>
          <w:b/>
          <w:sz w:val="20"/>
        </w:rPr>
        <w:t xml:space="preserve">tekst jednolity </w:t>
      </w:r>
      <w:r w:rsidR="00AF465E">
        <w:rPr>
          <w:rFonts w:asciiTheme="minorHAnsi" w:hAnsiTheme="minorHAnsi" w:cstheme="minorHAnsi"/>
          <w:b/>
          <w:sz w:val="20"/>
        </w:rPr>
        <w:t>Dz. U. z 202</w:t>
      </w:r>
      <w:r w:rsidR="00363F4C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363F4C">
        <w:rPr>
          <w:rFonts w:asciiTheme="minorHAnsi" w:hAnsiTheme="minorHAnsi" w:cstheme="minorHAnsi"/>
          <w:b/>
          <w:sz w:val="20"/>
        </w:rPr>
        <w:t>1497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1DA9">
      <w:pPr>
        <w:pStyle w:val="Akapitzlist"/>
        <w:numPr>
          <w:ilvl w:val="0"/>
          <w:numId w:val="3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1DA9">
      <w:pPr>
        <w:pStyle w:val="Akapitzlist"/>
        <w:numPr>
          <w:ilvl w:val="0"/>
          <w:numId w:val="3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FE2CA1">
      <w:pPr>
        <w:pStyle w:val="Style10"/>
        <w:numPr>
          <w:ilvl w:val="0"/>
          <w:numId w:val="3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037FE500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8165B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0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EC7F78"/>
    <w:multiLevelType w:val="multilevel"/>
    <w:tmpl w:val="0772DD44"/>
    <w:numStyleLink w:val="Styl1"/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CB3D84"/>
    <w:multiLevelType w:val="multilevel"/>
    <w:tmpl w:val="0772DD44"/>
    <w:numStyleLink w:val="Styl1"/>
  </w:abstractNum>
  <w:abstractNum w:abstractNumId="4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2" w15:restartNumberingAfterBreak="0">
    <w:nsid w:val="46C81F36"/>
    <w:multiLevelType w:val="multilevel"/>
    <w:tmpl w:val="0772DD44"/>
    <w:numStyleLink w:val="Styl1"/>
  </w:abstractNum>
  <w:abstractNum w:abstractNumId="53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B4F4F94"/>
    <w:multiLevelType w:val="multilevel"/>
    <w:tmpl w:val="0772DD44"/>
    <w:numStyleLink w:val="Styl1"/>
  </w:abstractNum>
  <w:abstractNum w:abstractNumId="55" w15:restartNumberingAfterBreak="0">
    <w:nsid w:val="4F204DA3"/>
    <w:multiLevelType w:val="multilevel"/>
    <w:tmpl w:val="0772DD44"/>
    <w:numStyleLink w:val="Styl1"/>
  </w:abstractNum>
  <w:abstractNum w:abstractNumId="56" w15:restartNumberingAfterBreak="0">
    <w:nsid w:val="5100411F"/>
    <w:multiLevelType w:val="multilevel"/>
    <w:tmpl w:val="0772DD44"/>
    <w:numStyleLink w:val="Styl1"/>
  </w:abstractNum>
  <w:abstractNum w:abstractNumId="57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4A7F"/>
    <w:multiLevelType w:val="multilevel"/>
    <w:tmpl w:val="0772DD44"/>
    <w:numStyleLink w:val="Styl1"/>
  </w:abstractNum>
  <w:abstractNum w:abstractNumId="5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90C640A"/>
    <w:multiLevelType w:val="multilevel"/>
    <w:tmpl w:val="0772DD44"/>
    <w:numStyleLink w:val="Styl1"/>
  </w:abstractNum>
  <w:abstractNum w:abstractNumId="61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7090FF1"/>
    <w:multiLevelType w:val="multilevel"/>
    <w:tmpl w:val="0772DD44"/>
    <w:numStyleLink w:val="Styl1"/>
  </w:abstractNum>
  <w:abstractNum w:abstractNumId="69" w15:restartNumberingAfterBreak="0">
    <w:nsid w:val="68F1245B"/>
    <w:multiLevelType w:val="multilevel"/>
    <w:tmpl w:val="0772DD44"/>
    <w:numStyleLink w:val="Styl1"/>
  </w:abstractNum>
  <w:abstractNum w:abstractNumId="7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6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AA000A"/>
    <w:multiLevelType w:val="multilevel"/>
    <w:tmpl w:val="0772DD44"/>
    <w:numStyleLink w:val="Styl1"/>
  </w:abstractNum>
  <w:num w:numId="1" w16cid:durableId="663819314">
    <w:abstractNumId w:val="51"/>
  </w:num>
  <w:num w:numId="2" w16cid:durableId="973372900">
    <w:abstractNumId w:val="27"/>
  </w:num>
  <w:num w:numId="3" w16cid:durableId="895823013">
    <w:abstractNumId w:val="65"/>
  </w:num>
  <w:num w:numId="4" w16cid:durableId="2103135871">
    <w:abstractNumId w:val="77"/>
  </w:num>
  <w:num w:numId="5" w16cid:durableId="857356674">
    <w:abstractNumId w:val="64"/>
  </w:num>
  <w:num w:numId="6" w16cid:durableId="697974468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37"/>
  </w:num>
  <w:num w:numId="8" w16cid:durableId="14690059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0"/>
    <w:lvlOverride w:ilvl="0">
      <w:startOverride w:val="1"/>
    </w:lvlOverride>
  </w:num>
  <w:num w:numId="10" w16cid:durableId="72162597">
    <w:abstractNumId w:val="63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8"/>
  </w:num>
  <w:num w:numId="14" w16cid:durableId="362832465">
    <w:abstractNumId w:val="24"/>
    <w:lvlOverride w:ilvl="0">
      <w:startOverride w:val="1"/>
    </w:lvlOverride>
  </w:num>
  <w:num w:numId="15" w16cid:durableId="375005225">
    <w:abstractNumId w:val="80"/>
  </w:num>
  <w:num w:numId="16" w16cid:durableId="2010331595">
    <w:abstractNumId w:val="44"/>
  </w:num>
  <w:num w:numId="17" w16cid:durableId="808520573">
    <w:abstractNumId w:val="7"/>
  </w:num>
  <w:num w:numId="18" w16cid:durableId="1036085459">
    <w:abstractNumId w:val="70"/>
  </w:num>
  <w:num w:numId="19" w16cid:durableId="221909423">
    <w:abstractNumId w:val="76"/>
  </w:num>
  <w:num w:numId="20" w16cid:durableId="723482044">
    <w:abstractNumId w:val="32"/>
  </w:num>
  <w:num w:numId="21" w16cid:durableId="558176917">
    <w:abstractNumId w:val="67"/>
  </w:num>
  <w:num w:numId="22" w16cid:durableId="1468082761">
    <w:abstractNumId w:val="49"/>
  </w:num>
  <w:num w:numId="23" w16cid:durableId="458687172">
    <w:abstractNumId w:val="45"/>
  </w:num>
  <w:num w:numId="24" w16cid:durableId="983780632">
    <w:abstractNumId w:val="82"/>
  </w:num>
  <w:num w:numId="25" w16cid:durableId="1309818214">
    <w:abstractNumId w:val="59"/>
  </w:num>
  <w:num w:numId="26" w16cid:durableId="157771071">
    <w:abstractNumId w:val="28"/>
    <w:lvlOverride w:ilvl="0">
      <w:startOverride w:val="1"/>
    </w:lvlOverride>
  </w:num>
  <w:num w:numId="27" w16cid:durableId="1217400811">
    <w:abstractNumId w:val="43"/>
  </w:num>
  <w:num w:numId="28" w16cid:durableId="82728327">
    <w:abstractNumId w:val="47"/>
  </w:num>
  <w:num w:numId="29" w16cid:durableId="87389513">
    <w:abstractNumId w:val="22"/>
  </w:num>
  <w:num w:numId="30" w16cid:durableId="1863859606">
    <w:abstractNumId w:val="75"/>
  </w:num>
  <w:num w:numId="31" w16cid:durableId="626857293">
    <w:abstractNumId w:val="36"/>
  </w:num>
  <w:num w:numId="32" w16cid:durableId="1943754722">
    <w:abstractNumId w:val="12"/>
  </w:num>
  <w:num w:numId="33" w16cid:durableId="487790646">
    <w:abstractNumId w:val="62"/>
  </w:num>
  <w:num w:numId="34" w16cid:durableId="2057587024">
    <w:abstractNumId w:val="35"/>
  </w:num>
  <w:num w:numId="35" w16cid:durableId="1122770530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55"/>
  </w:num>
  <w:num w:numId="37" w16cid:durableId="679963813">
    <w:abstractNumId w:val="54"/>
  </w:num>
  <w:num w:numId="38" w16cid:durableId="2047563445">
    <w:abstractNumId w:val="17"/>
  </w:num>
  <w:num w:numId="39" w16cid:durableId="271671302">
    <w:abstractNumId w:val="42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25"/>
  </w:num>
  <w:num w:numId="42" w16cid:durableId="1396317186">
    <w:abstractNumId w:val="72"/>
  </w:num>
  <w:num w:numId="43" w16cid:durableId="151677877">
    <w:abstractNumId w:val="60"/>
  </w:num>
  <w:num w:numId="44" w16cid:durableId="1356736384">
    <w:abstractNumId w:val="38"/>
  </w:num>
  <w:num w:numId="45" w16cid:durableId="178932735">
    <w:abstractNumId w:val="11"/>
  </w:num>
  <w:num w:numId="46" w16cid:durableId="863176589">
    <w:abstractNumId w:val="31"/>
  </w:num>
  <w:num w:numId="47" w16cid:durableId="1176268867">
    <w:abstractNumId w:val="56"/>
  </w:num>
  <w:num w:numId="48" w16cid:durableId="521087789">
    <w:abstractNumId w:val="58"/>
  </w:num>
  <w:num w:numId="49" w16cid:durableId="1703625502">
    <w:abstractNumId w:val="8"/>
  </w:num>
  <w:num w:numId="50" w16cid:durableId="83646985">
    <w:abstractNumId w:val="73"/>
  </w:num>
  <w:num w:numId="51" w16cid:durableId="1072388805">
    <w:abstractNumId w:val="26"/>
  </w:num>
  <w:num w:numId="52" w16cid:durableId="1360544457">
    <w:abstractNumId w:val="81"/>
  </w:num>
  <w:num w:numId="53" w16cid:durableId="3484158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3"/>
  </w:num>
  <w:num w:numId="56" w16cid:durableId="1791506356">
    <w:abstractNumId w:val="79"/>
  </w:num>
  <w:num w:numId="57" w16cid:durableId="271326075">
    <w:abstractNumId w:val="66"/>
  </w:num>
  <w:num w:numId="58" w16cid:durableId="1781878136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6"/>
  </w:num>
  <w:num w:numId="60" w16cid:durableId="1641495160">
    <w:abstractNumId w:val="23"/>
  </w:num>
  <w:num w:numId="61" w16cid:durableId="2001469606">
    <w:abstractNumId w:val="48"/>
  </w:num>
  <w:num w:numId="62" w16cid:durableId="1838764827">
    <w:abstractNumId w:val="40"/>
  </w:num>
  <w:num w:numId="63" w16cid:durableId="186994265">
    <w:abstractNumId w:val="53"/>
  </w:num>
  <w:num w:numId="64" w16cid:durableId="223875933">
    <w:abstractNumId w:val="15"/>
  </w:num>
  <w:num w:numId="65" w16cid:durableId="1024207630">
    <w:abstractNumId w:val="29"/>
  </w:num>
  <w:num w:numId="66" w16cid:durableId="308633227">
    <w:abstractNumId w:val="14"/>
  </w:num>
  <w:num w:numId="67" w16cid:durableId="1349286294">
    <w:abstractNumId w:val="20"/>
  </w:num>
  <w:num w:numId="68" w16cid:durableId="757018930">
    <w:abstractNumId w:val="74"/>
  </w:num>
  <w:num w:numId="69" w16cid:durableId="17208610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41"/>
  </w:num>
  <w:num w:numId="71" w16cid:durableId="1046611879">
    <w:abstractNumId w:val="34"/>
  </w:num>
  <w:num w:numId="72" w16cid:durableId="1763067855">
    <w:abstractNumId w:val="30"/>
  </w:num>
  <w:num w:numId="73" w16cid:durableId="116189354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4" w16cid:durableId="791287307">
    <w:abstractNumId w:val="19"/>
  </w:num>
  <w:num w:numId="75" w16cid:durableId="1860656330">
    <w:abstractNumId w:val="33"/>
  </w:num>
  <w:num w:numId="76" w16cid:durableId="4289365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64A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BDF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11E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75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185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6D5B"/>
    <w:rsid w:val="001C7AE4"/>
    <w:rsid w:val="001D051D"/>
    <w:rsid w:val="001D18F3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08E"/>
    <w:rsid w:val="00207690"/>
    <w:rsid w:val="00210CE4"/>
    <w:rsid w:val="0021183D"/>
    <w:rsid w:val="002118E2"/>
    <w:rsid w:val="00211F25"/>
    <w:rsid w:val="002121B6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4F90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3A7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910"/>
    <w:rsid w:val="00424B9D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D82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7D8"/>
    <w:rsid w:val="00495CD5"/>
    <w:rsid w:val="00496312"/>
    <w:rsid w:val="004965CD"/>
    <w:rsid w:val="00496737"/>
    <w:rsid w:val="004A00DF"/>
    <w:rsid w:val="004A0998"/>
    <w:rsid w:val="004A0FF0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5B"/>
    <w:rsid w:val="004C5BEC"/>
    <w:rsid w:val="004C635A"/>
    <w:rsid w:val="004C6B67"/>
    <w:rsid w:val="004C6DCE"/>
    <w:rsid w:val="004C722C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66FD2"/>
    <w:rsid w:val="00570469"/>
    <w:rsid w:val="00571048"/>
    <w:rsid w:val="00571D03"/>
    <w:rsid w:val="00571F6E"/>
    <w:rsid w:val="00573D0D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3493"/>
    <w:rsid w:val="005E42DF"/>
    <w:rsid w:val="005E5235"/>
    <w:rsid w:val="005E6B52"/>
    <w:rsid w:val="005E6EB0"/>
    <w:rsid w:val="005E7108"/>
    <w:rsid w:val="005E7246"/>
    <w:rsid w:val="005E727D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A8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67B57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7AC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F96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6896"/>
    <w:rsid w:val="006A786F"/>
    <w:rsid w:val="006B058A"/>
    <w:rsid w:val="006B0723"/>
    <w:rsid w:val="006B0DDD"/>
    <w:rsid w:val="006B139B"/>
    <w:rsid w:val="006B17E4"/>
    <w:rsid w:val="006B19BD"/>
    <w:rsid w:val="006B1B30"/>
    <w:rsid w:val="006B1C80"/>
    <w:rsid w:val="006B306B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14E8"/>
    <w:rsid w:val="00711A42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2DF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45BE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BF2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358F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8C2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76810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26B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63B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77C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6E47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0D56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14C"/>
    <w:rsid w:val="009B0605"/>
    <w:rsid w:val="009B0A34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4DFE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2A42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3C00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288C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652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9C8"/>
    <w:rsid w:val="00AB0FA7"/>
    <w:rsid w:val="00AB1733"/>
    <w:rsid w:val="00AB2477"/>
    <w:rsid w:val="00AB27E6"/>
    <w:rsid w:val="00AB2997"/>
    <w:rsid w:val="00AB2A1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1CE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D7C"/>
    <w:rsid w:val="00AD6DA3"/>
    <w:rsid w:val="00AD7844"/>
    <w:rsid w:val="00AD79A6"/>
    <w:rsid w:val="00AE01AF"/>
    <w:rsid w:val="00AE130E"/>
    <w:rsid w:val="00AE16BF"/>
    <w:rsid w:val="00AE181C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87D68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8E0"/>
    <w:rsid w:val="00BA29FD"/>
    <w:rsid w:val="00BA3382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709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0863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5AD6"/>
    <w:rsid w:val="00C46367"/>
    <w:rsid w:val="00C472CE"/>
    <w:rsid w:val="00C505B1"/>
    <w:rsid w:val="00C509CE"/>
    <w:rsid w:val="00C50BFC"/>
    <w:rsid w:val="00C51757"/>
    <w:rsid w:val="00C51810"/>
    <w:rsid w:val="00C52238"/>
    <w:rsid w:val="00C52653"/>
    <w:rsid w:val="00C53012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9094B"/>
    <w:rsid w:val="00C91A27"/>
    <w:rsid w:val="00C91DC1"/>
    <w:rsid w:val="00C92491"/>
    <w:rsid w:val="00C92F30"/>
    <w:rsid w:val="00C93331"/>
    <w:rsid w:val="00C93920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4"/>
    <w:rsid w:val="00CD68B5"/>
    <w:rsid w:val="00CD68E8"/>
    <w:rsid w:val="00CD69AA"/>
    <w:rsid w:val="00CD6BBD"/>
    <w:rsid w:val="00CD6EFF"/>
    <w:rsid w:val="00CD7431"/>
    <w:rsid w:val="00CE00AB"/>
    <w:rsid w:val="00CE03B2"/>
    <w:rsid w:val="00CE0A7E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463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ABB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7EE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6DE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05D"/>
    <w:rsid w:val="00E675BA"/>
    <w:rsid w:val="00E67684"/>
    <w:rsid w:val="00E70AF7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6FB7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A87"/>
    <w:rsid w:val="00F76C9B"/>
    <w:rsid w:val="00F76D24"/>
    <w:rsid w:val="00F77E5F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0A63"/>
    <w:rsid w:val="00FD30E2"/>
    <w:rsid w:val="00FD40E9"/>
    <w:rsid w:val="00FD6084"/>
    <w:rsid w:val="00FD7D1D"/>
    <w:rsid w:val="00FE15E6"/>
    <w:rsid w:val="00FE1927"/>
    <w:rsid w:val="00FE199D"/>
    <w:rsid w:val="00FE19A7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17834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9520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379</cp:revision>
  <cp:lastPrinted>2023-11-30T08:26:00Z</cp:lastPrinted>
  <dcterms:created xsi:type="dcterms:W3CDTF">2019-01-14T06:24:00Z</dcterms:created>
  <dcterms:modified xsi:type="dcterms:W3CDTF">2023-11-30T09:13:00Z</dcterms:modified>
</cp:coreProperties>
</file>