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8128F" w14:textId="77777777" w:rsidR="008F0BCD" w:rsidRPr="0040501C" w:rsidRDefault="008F0BCD" w:rsidP="008F0BCD">
      <w:pPr>
        <w:pStyle w:val="Nagwek2"/>
        <w:numPr>
          <w:ilvl w:val="0"/>
          <w:numId w:val="0"/>
        </w:numPr>
        <w:spacing w:before="0"/>
        <w:rPr>
          <w:rFonts w:ascii="Calibri" w:hAnsi="Calibri" w:cs="Calibri"/>
          <w:i w:val="0"/>
          <w:sz w:val="24"/>
          <w:szCs w:val="24"/>
        </w:rPr>
      </w:pPr>
      <w:bookmarkStart w:id="0" w:name="_Hlk149820186"/>
      <w:bookmarkStart w:id="1" w:name="_Toc150239119"/>
      <w:r w:rsidRPr="0040501C">
        <w:rPr>
          <w:rFonts w:ascii="Calibri" w:hAnsi="Calibri" w:cs="Calibri"/>
          <w:i w:val="0"/>
          <w:sz w:val="24"/>
          <w:szCs w:val="24"/>
        </w:rPr>
        <w:t xml:space="preserve">Załącznik nr 1 do SWZ </w:t>
      </w:r>
      <w:r w:rsidRPr="0040501C">
        <w:rPr>
          <w:rFonts w:ascii="Calibri" w:hAnsi="Calibri" w:cs="Calibri"/>
          <w:i w:val="0"/>
          <w:sz w:val="24"/>
          <w:szCs w:val="24"/>
          <w:lang w:val="pl-PL"/>
        </w:rPr>
        <w:t>Formularz</w:t>
      </w:r>
      <w:r w:rsidRPr="0040501C">
        <w:rPr>
          <w:rFonts w:ascii="Calibri" w:hAnsi="Calibri" w:cs="Calibri"/>
          <w:i w:val="0"/>
          <w:sz w:val="24"/>
          <w:szCs w:val="24"/>
        </w:rPr>
        <w:t xml:space="preserve"> ofertowy</w:t>
      </w:r>
      <w:bookmarkEnd w:id="1"/>
    </w:p>
    <w:p w14:paraId="3AACB28B" w14:textId="77777777" w:rsidR="008F0BCD" w:rsidRPr="00874D74" w:rsidRDefault="008F0BCD" w:rsidP="008F0BCD">
      <w:pPr>
        <w:spacing w:after="240" w:line="360" w:lineRule="auto"/>
        <w:rPr>
          <w:b/>
          <w:sz w:val="24"/>
          <w:szCs w:val="24"/>
        </w:rPr>
      </w:pPr>
      <w:r w:rsidRPr="00874D74">
        <w:rPr>
          <w:b/>
          <w:color w:val="000000"/>
          <w:sz w:val="24"/>
          <w:szCs w:val="24"/>
        </w:rPr>
        <w:t>TP/</w:t>
      </w:r>
      <w:r>
        <w:rPr>
          <w:b/>
          <w:sz w:val="24"/>
          <w:szCs w:val="24"/>
        </w:rPr>
        <w:t>8</w:t>
      </w:r>
      <w:r w:rsidRPr="00874D74">
        <w:rPr>
          <w:b/>
          <w:color w:val="000000"/>
          <w:sz w:val="24"/>
          <w:szCs w:val="24"/>
        </w:rPr>
        <w:t>/23</w:t>
      </w:r>
    </w:p>
    <w:p w14:paraId="0E4A59FD" w14:textId="77777777" w:rsidR="008F0BCD" w:rsidRPr="000A5149" w:rsidRDefault="008F0BCD" w:rsidP="008F0BCD">
      <w:pPr>
        <w:rPr>
          <w:b/>
        </w:rPr>
      </w:pPr>
      <w:r w:rsidRPr="000A5149">
        <w:rPr>
          <w:b/>
        </w:rPr>
        <w:t>FORMULARZ OFERTOWY</w:t>
      </w:r>
    </w:p>
    <w:p w14:paraId="556AEA11" w14:textId="77777777" w:rsidR="008F0BCD" w:rsidRPr="006667A0" w:rsidRDefault="008F0BCD" w:rsidP="008F0BCD">
      <w:pPr>
        <w:spacing w:after="120" w:line="360" w:lineRule="auto"/>
        <w:rPr>
          <w:rFonts w:cs="Times New Roman"/>
          <w:sz w:val="24"/>
          <w:szCs w:val="24"/>
        </w:rPr>
      </w:pPr>
      <w:r w:rsidRPr="006667A0">
        <w:rPr>
          <w:rFonts w:cs="Times New Roman"/>
          <w:sz w:val="24"/>
          <w:szCs w:val="24"/>
        </w:rPr>
        <w:t xml:space="preserve">POSTĘPOWANIA PROWADZONEGO W TRYBIE PODSTAWOWYM </w:t>
      </w:r>
      <w:r w:rsidRPr="006667A0">
        <w:rPr>
          <w:rFonts w:cs="Times New Roman"/>
          <w:sz w:val="24"/>
          <w:szCs w:val="24"/>
        </w:rPr>
        <w:br/>
        <w:t>ZGODNIE Z ART. 275 PKT 1 USTAWY PZP</w:t>
      </w:r>
    </w:p>
    <w:p w14:paraId="01A27FFF" w14:textId="77777777" w:rsidR="008F0BCD" w:rsidRPr="006667A0" w:rsidRDefault="008F0BCD" w:rsidP="008F0BCD">
      <w:pPr>
        <w:spacing w:after="0" w:line="360" w:lineRule="auto"/>
        <w:rPr>
          <w:sz w:val="24"/>
          <w:szCs w:val="24"/>
        </w:rPr>
      </w:pPr>
      <w:r w:rsidRPr="006667A0">
        <w:rPr>
          <w:sz w:val="24"/>
          <w:szCs w:val="24"/>
        </w:rPr>
        <w:t>Nazwa Wykonawcy:…………………………………………………………………………...</w:t>
      </w:r>
    </w:p>
    <w:p w14:paraId="521509BD" w14:textId="77777777" w:rsidR="008F0BCD" w:rsidRPr="006667A0" w:rsidRDefault="008F0BCD" w:rsidP="008F0BCD">
      <w:pPr>
        <w:spacing w:after="0" w:line="360" w:lineRule="auto"/>
        <w:rPr>
          <w:sz w:val="24"/>
          <w:szCs w:val="24"/>
        </w:rPr>
      </w:pPr>
      <w:r w:rsidRPr="006667A0">
        <w:rPr>
          <w:sz w:val="24"/>
          <w:szCs w:val="24"/>
        </w:rPr>
        <w:t>Adres:………………………………………………………………………………………..</w:t>
      </w:r>
    </w:p>
    <w:p w14:paraId="0C238908" w14:textId="77777777" w:rsidR="008F0BCD" w:rsidRPr="006667A0" w:rsidRDefault="008F0BCD" w:rsidP="008F0BCD">
      <w:pPr>
        <w:spacing w:after="0" w:line="360" w:lineRule="auto"/>
        <w:rPr>
          <w:sz w:val="24"/>
          <w:szCs w:val="24"/>
        </w:rPr>
      </w:pPr>
      <w:r w:rsidRPr="006667A0">
        <w:rPr>
          <w:sz w:val="24"/>
          <w:szCs w:val="24"/>
        </w:rPr>
        <w:t>Nr telefonu:…………………………………………………………………………………….</w:t>
      </w:r>
    </w:p>
    <w:p w14:paraId="4A4CB007" w14:textId="77777777" w:rsidR="008F0BCD" w:rsidRPr="006667A0" w:rsidRDefault="008F0BCD" w:rsidP="008F0BCD">
      <w:pPr>
        <w:spacing w:after="0" w:line="360" w:lineRule="auto"/>
        <w:rPr>
          <w:sz w:val="24"/>
          <w:szCs w:val="24"/>
        </w:rPr>
      </w:pPr>
      <w:r w:rsidRPr="006667A0">
        <w:rPr>
          <w:sz w:val="24"/>
          <w:szCs w:val="24"/>
        </w:rPr>
        <w:t>E-mail (do kontaktu oraz do przesyłania dokumentów):……………………………………….</w:t>
      </w:r>
    </w:p>
    <w:p w14:paraId="7B09D840" w14:textId="77777777" w:rsidR="008F0BCD" w:rsidRPr="006667A0" w:rsidRDefault="008F0BCD" w:rsidP="008F0BCD">
      <w:pPr>
        <w:spacing w:after="0" w:line="360" w:lineRule="auto"/>
        <w:rPr>
          <w:sz w:val="24"/>
          <w:szCs w:val="24"/>
        </w:rPr>
      </w:pPr>
      <w:r w:rsidRPr="006667A0">
        <w:rPr>
          <w:sz w:val="24"/>
          <w:szCs w:val="24"/>
        </w:rPr>
        <w:t>NIP</w:t>
      </w:r>
      <w:r w:rsidRPr="006667A0">
        <w:rPr>
          <w:rStyle w:val="Odwoanieprzypisudolnego"/>
          <w:rFonts w:cs="Times New Roman"/>
          <w:sz w:val="24"/>
          <w:szCs w:val="24"/>
        </w:rPr>
        <w:footnoteReference w:id="1"/>
      </w:r>
      <w:r w:rsidRPr="006667A0">
        <w:rPr>
          <w:sz w:val="24"/>
          <w:szCs w:val="24"/>
        </w:rPr>
        <w:t>……………………………..…….REGON……………………………………………..</w:t>
      </w:r>
    </w:p>
    <w:p w14:paraId="43BA1C0A" w14:textId="77777777" w:rsidR="008F0BCD" w:rsidRPr="006667A0" w:rsidRDefault="008F0BCD" w:rsidP="008F0BCD">
      <w:pPr>
        <w:spacing w:after="0" w:line="360" w:lineRule="auto"/>
        <w:rPr>
          <w:rFonts w:cs="Times New Roman"/>
          <w:b/>
          <w:bCs/>
          <w:sz w:val="24"/>
          <w:szCs w:val="24"/>
          <w:lang w:eastAsia="pl-PL"/>
        </w:rPr>
      </w:pPr>
      <w:r w:rsidRPr="006667A0">
        <w:rPr>
          <w:rFonts w:cs="Times New Roman"/>
          <w:b/>
          <w:bCs/>
          <w:sz w:val="24"/>
          <w:szCs w:val="24"/>
          <w:lang w:eastAsia="pl-PL"/>
        </w:rPr>
        <w:t>Wielkość przedsiębiorstwa Wykonawcy: ..............................................................................</w:t>
      </w:r>
    </w:p>
    <w:p w14:paraId="55D29129" w14:textId="77777777" w:rsidR="008F0BCD" w:rsidRPr="006667A0" w:rsidRDefault="008F0BCD" w:rsidP="008F0BCD">
      <w:pPr>
        <w:spacing w:after="0" w:line="360" w:lineRule="auto"/>
        <w:rPr>
          <w:rFonts w:cs="Times New Roman"/>
          <w:bCs/>
          <w:i/>
          <w:sz w:val="24"/>
          <w:szCs w:val="24"/>
          <w:lang w:eastAsia="pl-PL"/>
        </w:rPr>
      </w:pPr>
      <w:r w:rsidRPr="006667A0">
        <w:rPr>
          <w:rFonts w:cs="Times New Roman"/>
          <w:bCs/>
          <w:sz w:val="24"/>
          <w:szCs w:val="24"/>
          <w:lang w:eastAsia="pl-PL"/>
        </w:rPr>
        <w:t xml:space="preserve">(należy podać: mikroprzedsiębiorstwo, małe przedsiębiorstwo, średnie przedsiębiorstwo, jednoosobowa działalność gospodarcza, osoba fizyczna nieprowadząca działalności gospodarczej, inny rodzaj) </w:t>
      </w:r>
      <w:r w:rsidRPr="006667A0">
        <w:rPr>
          <w:rFonts w:cs="Times New Roman"/>
          <w:bCs/>
          <w:sz w:val="24"/>
          <w:szCs w:val="24"/>
          <w:lang w:eastAsia="pl-PL"/>
        </w:rPr>
        <w:tab/>
      </w:r>
      <w:r w:rsidRPr="006667A0">
        <w:rPr>
          <w:rFonts w:cs="Times New Roman"/>
          <w:bCs/>
          <w:sz w:val="24"/>
          <w:szCs w:val="24"/>
          <w:lang w:eastAsia="pl-PL"/>
        </w:rPr>
        <w:tab/>
      </w:r>
      <w:r w:rsidRPr="006667A0">
        <w:rPr>
          <w:rFonts w:cs="Times New Roman"/>
          <w:bCs/>
          <w:sz w:val="24"/>
          <w:szCs w:val="24"/>
          <w:lang w:eastAsia="pl-PL"/>
        </w:rPr>
        <w:tab/>
      </w:r>
      <w:r w:rsidRPr="006667A0">
        <w:rPr>
          <w:rFonts w:cs="Times New Roman"/>
          <w:bCs/>
          <w:sz w:val="24"/>
          <w:szCs w:val="24"/>
          <w:lang w:eastAsia="pl-PL"/>
        </w:rPr>
        <w:tab/>
      </w:r>
      <w:r w:rsidRPr="006667A0">
        <w:rPr>
          <w:rFonts w:cs="Times New Roman"/>
          <w:bCs/>
          <w:sz w:val="24"/>
          <w:szCs w:val="24"/>
          <w:lang w:eastAsia="pl-PL"/>
        </w:rPr>
        <w:tab/>
      </w:r>
      <w:r w:rsidRPr="006667A0">
        <w:rPr>
          <w:rFonts w:cs="Times New Roman"/>
          <w:bCs/>
          <w:sz w:val="24"/>
          <w:szCs w:val="24"/>
          <w:lang w:eastAsia="pl-PL"/>
        </w:rPr>
        <w:tab/>
      </w:r>
      <w:r w:rsidRPr="006667A0">
        <w:rPr>
          <w:rFonts w:cs="Times New Roman"/>
          <w:bCs/>
          <w:sz w:val="24"/>
          <w:szCs w:val="24"/>
          <w:lang w:eastAsia="pl-PL"/>
        </w:rPr>
        <w:tab/>
      </w:r>
    </w:p>
    <w:p w14:paraId="0A17B075" w14:textId="77777777" w:rsidR="008F0BCD" w:rsidRPr="006667A0" w:rsidRDefault="008F0BCD" w:rsidP="008F0BCD">
      <w:pPr>
        <w:spacing w:after="0" w:line="360" w:lineRule="auto"/>
        <w:rPr>
          <w:rFonts w:cs="Times New Roman"/>
          <w:b/>
          <w:bCs/>
          <w:sz w:val="24"/>
          <w:szCs w:val="24"/>
          <w:lang w:eastAsia="pl-PL"/>
        </w:rPr>
      </w:pPr>
      <w:r w:rsidRPr="006667A0">
        <w:rPr>
          <w:rFonts w:cs="Times New Roman"/>
          <w:b/>
          <w:bCs/>
          <w:sz w:val="24"/>
          <w:szCs w:val="24"/>
          <w:lang w:eastAsia="pl-PL"/>
        </w:rPr>
        <w:t>Wykonawca ma</w:t>
      </w:r>
      <w:r w:rsidRPr="006667A0">
        <w:rPr>
          <w:rFonts w:cs="Times New Roman"/>
          <w:b/>
          <w:sz w:val="24"/>
          <w:szCs w:val="24"/>
        </w:rPr>
        <w:t xml:space="preserve"> siedzibę w państwach EOG innych niż państwo Zamawiającego</w:t>
      </w:r>
      <w:r w:rsidRPr="006667A0">
        <w:rPr>
          <w:rFonts w:cs="Times New Roman"/>
          <w:b/>
          <w:bCs/>
          <w:sz w:val="24"/>
          <w:szCs w:val="24"/>
          <w:lang w:eastAsia="pl-PL"/>
        </w:rPr>
        <w:t xml:space="preserve">: TAK/ NIE </w:t>
      </w:r>
    </w:p>
    <w:p w14:paraId="49D934D2" w14:textId="77777777" w:rsidR="008F0BCD" w:rsidRPr="00874D74" w:rsidRDefault="008F0BCD" w:rsidP="008F0BCD">
      <w:pPr>
        <w:spacing w:after="0" w:line="360" w:lineRule="auto"/>
        <w:ind w:left="6372"/>
        <w:rPr>
          <w:rFonts w:cs="Times New Roman"/>
          <w:bCs/>
          <w:sz w:val="24"/>
          <w:szCs w:val="24"/>
          <w:lang w:eastAsia="pl-PL"/>
        </w:rPr>
      </w:pPr>
      <w:r w:rsidRPr="006667A0">
        <w:rPr>
          <w:rFonts w:cs="Times New Roman"/>
          <w:bCs/>
          <w:sz w:val="24"/>
          <w:szCs w:val="24"/>
          <w:lang w:eastAsia="pl-PL"/>
        </w:rPr>
        <w:t xml:space="preserve"> </w:t>
      </w:r>
      <w:r w:rsidRPr="00874D74">
        <w:rPr>
          <w:rFonts w:cs="Times New Roman"/>
          <w:bCs/>
          <w:sz w:val="24"/>
          <w:szCs w:val="24"/>
          <w:lang w:eastAsia="pl-PL"/>
        </w:rPr>
        <w:t>(skreślić niewłaściwe)</w:t>
      </w:r>
    </w:p>
    <w:p w14:paraId="2CCC3E99" w14:textId="77777777" w:rsidR="008F0BCD" w:rsidRPr="00874D74" w:rsidRDefault="008F0BCD" w:rsidP="008F0BCD">
      <w:pPr>
        <w:spacing w:after="0" w:line="360" w:lineRule="auto"/>
        <w:ind w:left="6372"/>
        <w:rPr>
          <w:rFonts w:cs="Times New Roman"/>
          <w:b/>
          <w:bCs/>
          <w:sz w:val="24"/>
          <w:szCs w:val="24"/>
          <w:lang w:eastAsia="pl-PL"/>
        </w:rPr>
      </w:pPr>
    </w:p>
    <w:p w14:paraId="328A330C" w14:textId="77777777" w:rsidR="008F0BCD" w:rsidRPr="00874D74" w:rsidRDefault="008F0BCD" w:rsidP="008F0BCD">
      <w:pPr>
        <w:spacing w:after="0" w:line="360" w:lineRule="auto"/>
        <w:rPr>
          <w:rFonts w:cs="Times New Roman"/>
          <w:bCs/>
          <w:sz w:val="24"/>
          <w:szCs w:val="24"/>
          <w:lang w:eastAsia="pl-PL"/>
        </w:rPr>
      </w:pPr>
      <w:r w:rsidRPr="00874D74">
        <w:rPr>
          <w:rFonts w:cs="Times New Roman"/>
          <w:b/>
          <w:bCs/>
          <w:sz w:val="24"/>
          <w:szCs w:val="24"/>
          <w:lang w:eastAsia="pl-PL"/>
        </w:rPr>
        <w:t xml:space="preserve">Wykonawca ma </w:t>
      </w:r>
      <w:r w:rsidRPr="00874D74">
        <w:rPr>
          <w:rFonts w:cs="Times New Roman"/>
          <w:b/>
          <w:sz w:val="24"/>
          <w:szCs w:val="24"/>
        </w:rPr>
        <w:t>siedzibę w państwie spoza EOG</w:t>
      </w:r>
      <w:r w:rsidRPr="00874D74">
        <w:rPr>
          <w:rFonts w:cs="Times New Roman"/>
          <w:b/>
          <w:bCs/>
          <w:sz w:val="24"/>
          <w:szCs w:val="24"/>
          <w:lang w:eastAsia="pl-PL"/>
        </w:rPr>
        <w:t xml:space="preserve">:  TAK/ NIE </w:t>
      </w:r>
      <w:r w:rsidRPr="00874D74">
        <w:rPr>
          <w:rFonts w:cs="Times New Roman"/>
          <w:bCs/>
          <w:sz w:val="24"/>
          <w:szCs w:val="24"/>
          <w:lang w:eastAsia="pl-PL"/>
        </w:rPr>
        <w:t>(skreślić niewłaściwe)</w:t>
      </w:r>
    </w:p>
    <w:p w14:paraId="7AD5276D" w14:textId="77777777" w:rsidR="008F0BCD" w:rsidRPr="006667A0" w:rsidRDefault="008F0BCD" w:rsidP="008F0BCD">
      <w:pPr>
        <w:spacing w:before="240" w:after="0" w:line="360" w:lineRule="auto"/>
        <w:rPr>
          <w:rFonts w:cs="Times New Roman"/>
          <w:b/>
          <w:i/>
          <w:sz w:val="24"/>
          <w:szCs w:val="24"/>
        </w:rPr>
      </w:pPr>
      <w:r w:rsidRPr="006667A0">
        <w:rPr>
          <w:rFonts w:cs="Times New Roman"/>
          <w:sz w:val="24"/>
          <w:szCs w:val="24"/>
        </w:rPr>
        <w:t xml:space="preserve">Ubiegając się o udzielenie zamówienia publicznego, prowadzonego przez Wojewódzki Urząd Pracy w Katowicach na </w:t>
      </w:r>
      <w:r w:rsidRPr="00971B41">
        <w:rPr>
          <w:rFonts w:cs="Times New Roman"/>
          <w:b/>
          <w:sz w:val="24"/>
          <w:szCs w:val="24"/>
        </w:rPr>
        <w:t xml:space="preserve">„Zakup </w:t>
      </w:r>
      <w:r>
        <w:rPr>
          <w:rFonts w:cs="Times New Roman"/>
          <w:b/>
          <w:sz w:val="24"/>
          <w:szCs w:val="24"/>
        </w:rPr>
        <w:t>ekranów dotykowych (interaktywnych) wraz z akcesoriami</w:t>
      </w:r>
      <w:r w:rsidRPr="00971B41">
        <w:rPr>
          <w:rFonts w:cs="Times New Roman"/>
          <w:b/>
          <w:sz w:val="24"/>
          <w:szCs w:val="24"/>
        </w:rPr>
        <w:t>”</w:t>
      </w:r>
      <w:r>
        <w:rPr>
          <w:rStyle w:val="Pogrubienie"/>
          <w:rFonts w:cs="Times New Roman"/>
          <w:bCs w:val="0"/>
          <w:i/>
          <w:sz w:val="24"/>
          <w:szCs w:val="24"/>
        </w:rPr>
        <w:t xml:space="preserve"> </w:t>
      </w:r>
      <w:r w:rsidRPr="006667A0">
        <w:rPr>
          <w:rFonts w:cs="Times New Roman"/>
          <w:sz w:val="24"/>
          <w:szCs w:val="24"/>
        </w:rPr>
        <w:t>składam/y niniejszą ofertę na wykonanie zamówienia i:</w:t>
      </w:r>
    </w:p>
    <w:p w14:paraId="5E567928" w14:textId="77777777" w:rsidR="008F0BCD" w:rsidRDefault="008F0BCD" w:rsidP="008F0BCD">
      <w:pPr>
        <w:numPr>
          <w:ilvl w:val="0"/>
          <w:numId w:val="51"/>
        </w:numPr>
        <w:spacing w:after="0" w:line="360" w:lineRule="auto"/>
        <w:ind w:left="284" w:hanging="284"/>
        <w:rPr>
          <w:sz w:val="24"/>
          <w:szCs w:val="24"/>
        </w:rPr>
      </w:pPr>
      <w:r w:rsidRPr="0049311F">
        <w:rPr>
          <w:sz w:val="24"/>
          <w:szCs w:val="24"/>
        </w:rPr>
        <w:t>Oświadczam/y, że zapoznałem się/zapoznaliśmy się z wymogami Zamawiającego, dotyczącymi przedmiotu zamówienia, zamieszczonymi w Specyfikacji Warunków Zamówienia wraz z załącznikami – i nie wnoszę/wnosimy do nich żadnych zastrzeżeń.</w:t>
      </w:r>
    </w:p>
    <w:p w14:paraId="3672D769" w14:textId="77777777" w:rsidR="008F0BCD" w:rsidRPr="0049311F" w:rsidRDefault="008F0BCD" w:rsidP="008F0BCD">
      <w:pPr>
        <w:numPr>
          <w:ilvl w:val="0"/>
          <w:numId w:val="51"/>
        </w:numPr>
        <w:spacing w:after="0" w:line="360" w:lineRule="auto"/>
        <w:ind w:left="284" w:hanging="284"/>
        <w:rPr>
          <w:sz w:val="24"/>
          <w:szCs w:val="24"/>
        </w:rPr>
      </w:pPr>
      <w:r w:rsidRPr="004B0EB9">
        <w:rPr>
          <w:sz w:val="24"/>
          <w:szCs w:val="24"/>
        </w:rPr>
        <w:lastRenderedPageBreak/>
        <w:t>Oświadczam/y, że zaoferowany produkt spełnia wymagania określone przez Zamawiającego w Opisie przedmiotu zamówienia</w:t>
      </w:r>
      <w:r>
        <w:rPr>
          <w:sz w:val="24"/>
          <w:szCs w:val="24"/>
        </w:rPr>
        <w:t>.</w:t>
      </w:r>
    </w:p>
    <w:p w14:paraId="6EBEB5DA" w14:textId="77777777" w:rsidR="008F0BCD" w:rsidRPr="0049311F" w:rsidRDefault="008F0BCD" w:rsidP="008F0BCD">
      <w:pPr>
        <w:numPr>
          <w:ilvl w:val="0"/>
          <w:numId w:val="51"/>
        </w:numPr>
        <w:spacing w:after="0" w:line="360" w:lineRule="auto"/>
        <w:ind w:left="284" w:hanging="284"/>
        <w:contextualSpacing/>
        <w:rPr>
          <w:sz w:val="24"/>
          <w:szCs w:val="24"/>
        </w:rPr>
      </w:pPr>
      <w:r w:rsidRPr="0049311F">
        <w:rPr>
          <w:sz w:val="24"/>
          <w:szCs w:val="24"/>
        </w:rPr>
        <w:t>Oświadczam/y, że:</w:t>
      </w:r>
    </w:p>
    <w:p w14:paraId="25535CD1" w14:textId="77777777" w:rsidR="008F0BCD" w:rsidRPr="00D82B1B" w:rsidRDefault="008F0BCD" w:rsidP="008F0BCD">
      <w:pPr>
        <w:tabs>
          <w:tab w:val="left" w:pos="567"/>
        </w:tabs>
        <w:suppressAutoHyphens w:val="0"/>
        <w:spacing w:after="240" w:line="360" w:lineRule="auto"/>
        <w:ind w:left="284"/>
        <w:contextualSpacing/>
        <w:rPr>
          <w:rFonts w:cs="Times New Roman"/>
          <w:sz w:val="24"/>
          <w:szCs w:val="24"/>
        </w:rPr>
      </w:pPr>
      <w:bookmarkStart w:id="2" w:name="_Hlk150261348"/>
      <w:r w:rsidRPr="0049311F">
        <w:rPr>
          <w:rFonts w:cs="Times New Roman"/>
          <w:sz w:val="24"/>
          <w:szCs w:val="24"/>
        </w:rPr>
        <w:t xml:space="preserve">Przedmiot zamówienia opisany w postępowaniu prowadzonym pod Nr </w:t>
      </w:r>
      <w:r w:rsidRPr="0049311F">
        <w:rPr>
          <w:rFonts w:cs="Times New Roman"/>
          <w:b/>
          <w:sz w:val="24"/>
          <w:szCs w:val="24"/>
        </w:rPr>
        <w:t>TP/</w:t>
      </w:r>
      <w:r>
        <w:rPr>
          <w:rFonts w:cs="Times New Roman"/>
          <w:b/>
          <w:sz w:val="24"/>
          <w:szCs w:val="24"/>
        </w:rPr>
        <w:t>8</w:t>
      </w:r>
      <w:r w:rsidRPr="0049311F">
        <w:rPr>
          <w:rFonts w:cs="Times New Roman"/>
          <w:b/>
          <w:sz w:val="24"/>
          <w:szCs w:val="24"/>
        </w:rPr>
        <w:t>/2</w:t>
      </w:r>
      <w:r>
        <w:rPr>
          <w:rFonts w:cs="Times New Roman"/>
          <w:b/>
          <w:sz w:val="24"/>
          <w:szCs w:val="24"/>
        </w:rPr>
        <w:t>3</w:t>
      </w:r>
      <w:r w:rsidRPr="0049311F">
        <w:rPr>
          <w:rFonts w:cs="Times New Roman"/>
          <w:b/>
          <w:color w:val="000000"/>
          <w:sz w:val="24"/>
          <w:szCs w:val="24"/>
        </w:rPr>
        <w:t xml:space="preserve"> </w:t>
      </w:r>
      <w:r w:rsidRPr="0049311F">
        <w:rPr>
          <w:rFonts w:cs="Times New Roman"/>
          <w:bCs/>
          <w:color w:val="000000"/>
          <w:sz w:val="24"/>
          <w:szCs w:val="24"/>
        </w:rPr>
        <w:t>oferuję</w:t>
      </w:r>
      <w:r w:rsidRPr="0049311F">
        <w:rPr>
          <w:rFonts w:cs="Times New Roman"/>
          <w:color w:val="000000"/>
          <w:sz w:val="24"/>
          <w:szCs w:val="24"/>
        </w:rPr>
        <w:t>/</w:t>
      </w:r>
      <w:r w:rsidRPr="0049311F">
        <w:rPr>
          <w:rFonts w:cs="Times New Roman"/>
          <w:sz w:val="24"/>
          <w:szCs w:val="24"/>
        </w:rPr>
        <w:t>oferujemy wykonać za cenę:</w:t>
      </w:r>
    </w:p>
    <w:tbl>
      <w:tblPr>
        <w:tblpPr w:leftFromText="141" w:rightFromText="141" w:vertAnchor="text" w:horzAnchor="margin" w:tblpY="81"/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81"/>
        <w:gridCol w:w="2551"/>
        <w:gridCol w:w="1559"/>
        <w:gridCol w:w="1834"/>
      </w:tblGrid>
      <w:tr w:rsidR="008F0BCD" w:rsidRPr="0049311F" w14:paraId="2E044634" w14:textId="77777777" w:rsidTr="00C24D32">
        <w:trPr>
          <w:trHeight w:val="1597"/>
        </w:trPr>
        <w:tc>
          <w:tcPr>
            <w:tcW w:w="675" w:type="dxa"/>
            <w:shd w:val="clear" w:color="auto" w:fill="D9D9D9"/>
          </w:tcPr>
          <w:p w14:paraId="0A1C71B4" w14:textId="77777777" w:rsidR="008F0BCD" w:rsidRPr="0049311F" w:rsidRDefault="008F0BCD" w:rsidP="00C24D32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0042CD94" w14:textId="77777777" w:rsidR="008F0BCD" w:rsidRPr="0049311F" w:rsidRDefault="008F0BCD" w:rsidP="00C24D32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9311F">
              <w:rPr>
                <w:rFonts w:eastAsia="Calibri"/>
                <w:b/>
                <w:sz w:val="24"/>
                <w:szCs w:val="24"/>
              </w:rPr>
              <w:t>L.P.</w:t>
            </w:r>
          </w:p>
        </w:tc>
        <w:tc>
          <w:tcPr>
            <w:tcW w:w="2581" w:type="dxa"/>
            <w:shd w:val="clear" w:color="auto" w:fill="D9D9D9"/>
          </w:tcPr>
          <w:p w14:paraId="1DD5494F" w14:textId="77777777" w:rsidR="008F0BCD" w:rsidRPr="0049311F" w:rsidRDefault="008F0BCD" w:rsidP="00C24D32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1A6A2B6D" w14:textId="77777777" w:rsidR="008F0BCD" w:rsidRPr="0049311F" w:rsidRDefault="008F0BCD" w:rsidP="00C24D32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9311F">
              <w:rPr>
                <w:rFonts w:eastAsia="Calibri"/>
                <w:b/>
                <w:sz w:val="24"/>
                <w:szCs w:val="24"/>
              </w:rPr>
              <w:t xml:space="preserve">Produkt </w:t>
            </w:r>
          </w:p>
        </w:tc>
        <w:tc>
          <w:tcPr>
            <w:tcW w:w="2551" w:type="dxa"/>
            <w:shd w:val="clear" w:color="auto" w:fill="D9D9D9"/>
          </w:tcPr>
          <w:p w14:paraId="7610C0A6" w14:textId="77777777" w:rsidR="008F0BCD" w:rsidRPr="00FB29C4" w:rsidRDefault="008F0BCD" w:rsidP="00C24D32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Cena jednostkowa brutto z</w:t>
            </w:r>
            <w:r w:rsidRPr="00FB29C4">
              <w:rPr>
                <w:rFonts w:eastAsia="Calibri"/>
                <w:b/>
                <w:sz w:val="24"/>
                <w:szCs w:val="24"/>
              </w:rPr>
              <w:t xml:space="preserve">estawu </w:t>
            </w:r>
          </w:p>
        </w:tc>
        <w:tc>
          <w:tcPr>
            <w:tcW w:w="1559" w:type="dxa"/>
            <w:shd w:val="clear" w:color="auto" w:fill="D9D9D9"/>
          </w:tcPr>
          <w:p w14:paraId="7BBB8827" w14:textId="77777777" w:rsidR="008F0BCD" w:rsidRPr="0049311F" w:rsidRDefault="008F0BCD" w:rsidP="00C24D32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64633714" w14:textId="77777777" w:rsidR="008F0BCD" w:rsidRPr="0049311F" w:rsidRDefault="008F0BCD" w:rsidP="00C24D32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834" w:type="dxa"/>
            <w:shd w:val="clear" w:color="auto" w:fill="D9D9D9"/>
          </w:tcPr>
          <w:p w14:paraId="4D44DE4B" w14:textId="77777777" w:rsidR="008F0BCD" w:rsidRPr="0049311F" w:rsidRDefault="008F0BCD" w:rsidP="00C24D32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Łączna Cena Zamówienia Brutto</w:t>
            </w:r>
          </w:p>
          <w:p w14:paraId="6610CFE4" w14:textId="77777777" w:rsidR="008F0BCD" w:rsidRPr="0049311F" w:rsidRDefault="008F0BCD" w:rsidP="00C24D32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F0BCD" w:rsidRPr="0049311F" w14:paraId="105A15DB" w14:textId="77777777" w:rsidTr="00C24D32">
        <w:trPr>
          <w:trHeight w:val="232"/>
        </w:trPr>
        <w:tc>
          <w:tcPr>
            <w:tcW w:w="675" w:type="dxa"/>
            <w:shd w:val="clear" w:color="auto" w:fill="A6A6A6"/>
          </w:tcPr>
          <w:p w14:paraId="750613B3" w14:textId="77777777" w:rsidR="008F0BCD" w:rsidRPr="00C371E4" w:rsidRDefault="008F0BCD" w:rsidP="00C24D3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371E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581" w:type="dxa"/>
            <w:shd w:val="clear" w:color="auto" w:fill="A6A6A6"/>
          </w:tcPr>
          <w:p w14:paraId="052EBFEE" w14:textId="77777777" w:rsidR="008F0BCD" w:rsidRPr="00C371E4" w:rsidRDefault="008F0BCD" w:rsidP="00C24D3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371E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6A6A6"/>
          </w:tcPr>
          <w:p w14:paraId="6D85B159" w14:textId="77777777" w:rsidR="008F0BCD" w:rsidRPr="00C371E4" w:rsidRDefault="008F0BCD" w:rsidP="00C24D3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371E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6A6A6"/>
          </w:tcPr>
          <w:p w14:paraId="3CF1A3C2" w14:textId="77777777" w:rsidR="008F0BCD" w:rsidRPr="00C371E4" w:rsidRDefault="008F0BCD" w:rsidP="00C24D3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371E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34" w:type="dxa"/>
            <w:shd w:val="clear" w:color="auto" w:fill="A6A6A6"/>
          </w:tcPr>
          <w:p w14:paraId="1D243035" w14:textId="77777777" w:rsidR="008F0BCD" w:rsidRPr="00C371E4" w:rsidRDefault="008F0BCD" w:rsidP="00C24D3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371E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8F0BCD" w:rsidRPr="0049311F" w14:paraId="4B119715" w14:textId="77777777" w:rsidTr="00C24D32">
        <w:trPr>
          <w:trHeight w:val="1751"/>
        </w:trPr>
        <w:tc>
          <w:tcPr>
            <w:tcW w:w="675" w:type="dxa"/>
          </w:tcPr>
          <w:p w14:paraId="6B0539AA" w14:textId="77777777" w:rsidR="008F0BCD" w:rsidRPr="0049311F" w:rsidRDefault="008F0BCD" w:rsidP="00C24D32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9311F">
              <w:rPr>
                <w:rFonts w:eastAsia="Calibri"/>
                <w:b/>
                <w:sz w:val="24"/>
                <w:szCs w:val="24"/>
              </w:rPr>
              <w:t>1.</w:t>
            </w:r>
          </w:p>
          <w:p w14:paraId="4282170F" w14:textId="77777777" w:rsidR="008F0BCD" w:rsidRPr="0049311F" w:rsidRDefault="008F0BCD" w:rsidP="00C24D32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13BB6E4C" w14:textId="77777777" w:rsidR="008F0BCD" w:rsidRPr="0049311F" w:rsidRDefault="008F0BCD" w:rsidP="00C24D32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581" w:type="dxa"/>
          </w:tcPr>
          <w:p w14:paraId="188316E7" w14:textId="77777777" w:rsidR="008F0BCD" w:rsidRPr="00FB29C4" w:rsidRDefault="008F0BCD" w:rsidP="00C24D32">
            <w:pPr>
              <w:spacing w:after="0" w:line="360" w:lineRule="auto"/>
              <w:rPr>
                <w:sz w:val="24"/>
                <w:szCs w:val="24"/>
              </w:rPr>
            </w:pPr>
            <w:r w:rsidRPr="00FB29C4">
              <w:rPr>
                <w:b/>
                <w:sz w:val="24"/>
                <w:szCs w:val="24"/>
              </w:rPr>
              <w:t xml:space="preserve">Zestaw składający się z: </w:t>
            </w:r>
          </w:p>
          <w:p w14:paraId="781265B8" w14:textId="77777777" w:rsidR="008F0BCD" w:rsidRPr="0049311F" w:rsidRDefault="008F0BCD" w:rsidP="00C24D32">
            <w:pPr>
              <w:spacing w:after="0" w:line="360" w:lineRule="auto"/>
              <w:rPr>
                <w:sz w:val="24"/>
                <w:szCs w:val="24"/>
              </w:rPr>
            </w:pPr>
            <w:r w:rsidRPr="00FB29C4">
              <w:rPr>
                <w:rFonts w:eastAsia="Arial"/>
                <w:sz w:val="24"/>
                <w:szCs w:val="24"/>
              </w:rPr>
              <w:t>ekranu dotykowego (interaktywnego) wraz z akcesoriami</w:t>
            </w:r>
          </w:p>
        </w:tc>
        <w:tc>
          <w:tcPr>
            <w:tcW w:w="2551" w:type="dxa"/>
            <w:shd w:val="clear" w:color="auto" w:fill="auto"/>
          </w:tcPr>
          <w:p w14:paraId="74D540D2" w14:textId="77777777" w:rsidR="008F0BCD" w:rsidRPr="0049311F" w:rsidRDefault="008F0BCD" w:rsidP="00C24D32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24B798" w14:textId="77777777" w:rsidR="008F0BCD" w:rsidRDefault="008F0BCD" w:rsidP="00C24D32">
            <w:pPr>
              <w:spacing w:after="0" w:line="360" w:lineRule="auto"/>
              <w:rPr>
                <w:rFonts w:eastAsia="Calibri"/>
                <w:b/>
                <w:sz w:val="24"/>
                <w:szCs w:val="24"/>
              </w:rPr>
            </w:pPr>
          </w:p>
          <w:p w14:paraId="7FA40D12" w14:textId="77777777" w:rsidR="008F0BCD" w:rsidRPr="0049311F" w:rsidRDefault="008F0BCD" w:rsidP="00C24D32">
            <w:pPr>
              <w:spacing w:after="0" w:line="36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 zestawy</w:t>
            </w:r>
          </w:p>
          <w:p w14:paraId="539656FC" w14:textId="77777777" w:rsidR="008F0BCD" w:rsidRPr="0049311F" w:rsidRDefault="008F0BCD" w:rsidP="00C24D32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34" w:type="dxa"/>
          </w:tcPr>
          <w:p w14:paraId="4993EDAB" w14:textId="77777777" w:rsidR="008F0BCD" w:rsidRPr="0049311F" w:rsidRDefault="008F0BCD" w:rsidP="00C24D3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14:paraId="7CDDD1EC" w14:textId="77777777" w:rsidR="008F0BCD" w:rsidRPr="00FB29C4" w:rsidRDefault="008F0BCD" w:rsidP="008F0BCD">
      <w:pPr>
        <w:spacing w:after="0" w:line="360" w:lineRule="auto"/>
        <w:rPr>
          <w:b/>
          <w:color w:val="000000"/>
          <w:sz w:val="24"/>
          <w:szCs w:val="24"/>
        </w:rPr>
      </w:pPr>
      <w:r w:rsidRPr="004D73D3">
        <w:rPr>
          <w:b/>
          <w:color w:val="000000"/>
          <w:sz w:val="24"/>
          <w:szCs w:val="24"/>
        </w:rPr>
        <w:t>Sposób obliczenia ceny wskazany został przez Zamawiającego w rozdz. XVII ust. 3 niniejszej SWZ</w:t>
      </w:r>
    </w:p>
    <w:bookmarkEnd w:id="2"/>
    <w:p w14:paraId="64CB4E02" w14:textId="77777777" w:rsidR="008F0BCD" w:rsidRPr="008A0B1F" w:rsidRDefault="008F0BCD" w:rsidP="008F0BCD">
      <w:pPr>
        <w:pStyle w:val="NormalnyWeb"/>
        <w:spacing w:before="360" w:beforeAutospacing="0" w:after="240" w:afterAutospacing="0" w:line="360" w:lineRule="auto"/>
        <w:rPr>
          <w:rFonts w:ascii="Calibri" w:hAnsi="Calibri" w:cs="Calibri"/>
          <w:bCs/>
          <w:i/>
          <w:iCs/>
        </w:rPr>
      </w:pPr>
      <w:r>
        <w:rPr>
          <w:rFonts w:ascii="Calibri" w:hAnsi="Calibri" w:cs="Calibri"/>
        </w:rPr>
        <w:t>4</w:t>
      </w:r>
      <w:r w:rsidRPr="008A0B1F">
        <w:rPr>
          <w:rFonts w:ascii="Calibri" w:hAnsi="Calibri" w:cs="Calibri"/>
        </w:rPr>
        <w:t>.</w:t>
      </w:r>
      <w:r w:rsidRPr="008A0B1F">
        <w:rPr>
          <w:rFonts w:ascii="Calibri" w:hAnsi="Calibri" w:cs="Calibri"/>
          <w:b/>
        </w:rPr>
        <w:t xml:space="preserve"> </w:t>
      </w:r>
      <w:r w:rsidRPr="008A0B1F">
        <w:rPr>
          <w:rFonts w:ascii="Calibri" w:hAnsi="Calibri" w:cs="Calibri"/>
        </w:rPr>
        <w:t xml:space="preserve">  Oświadczam/y, że oferuję/my*: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588"/>
      </w:tblGrid>
      <w:tr w:rsidR="008F0BCD" w:rsidRPr="008A0B1F" w14:paraId="2BBA0A9A" w14:textId="77777777" w:rsidTr="00C24D32">
        <w:tc>
          <w:tcPr>
            <w:tcW w:w="7905" w:type="dxa"/>
            <w:shd w:val="clear" w:color="auto" w:fill="auto"/>
          </w:tcPr>
          <w:p w14:paraId="667C858E" w14:textId="77777777" w:rsidR="008F0BCD" w:rsidRPr="008A0B1F" w:rsidRDefault="008F0BCD" w:rsidP="00C24D32">
            <w:pPr>
              <w:suppressAutoHyphens w:val="0"/>
              <w:spacing w:after="0" w:line="360" w:lineRule="auto"/>
              <w:jc w:val="both"/>
              <w:rPr>
                <w:rFonts w:eastAsia="Calibri"/>
                <w:sz w:val="24"/>
                <w:szCs w:val="24"/>
                <w:lang w:eastAsia="ja-JP"/>
              </w:rPr>
            </w:pPr>
            <w:r w:rsidRPr="008A0B1F">
              <w:rPr>
                <w:rFonts w:eastAsia="Calibri"/>
                <w:sz w:val="24"/>
                <w:szCs w:val="24"/>
                <w:lang w:eastAsia="ja-JP"/>
              </w:rPr>
              <w:t>Podstawowy okres gwarancji</w:t>
            </w:r>
            <w:r>
              <w:rPr>
                <w:rFonts w:eastAsia="Calibri"/>
                <w:sz w:val="24"/>
                <w:szCs w:val="24"/>
                <w:lang w:eastAsia="ja-JP"/>
              </w:rPr>
              <w:t xml:space="preserve"> Producenta </w:t>
            </w:r>
            <w:r w:rsidRPr="008A0B1F">
              <w:rPr>
                <w:rFonts w:eastAsia="Calibri"/>
                <w:b/>
                <w:sz w:val="24"/>
                <w:szCs w:val="24"/>
                <w:lang w:eastAsia="ja-JP"/>
              </w:rPr>
              <w:t>36 miesięcy</w:t>
            </w:r>
            <w:r w:rsidRPr="008A0B1F">
              <w:rPr>
                <w:rFonts w:eastAsia="Calibri"/>
                <w:sz w:val="24"/>
                <w:szCs w:val="24"/>
                <w:lang w:eastAsia="ja-JP"/>
              </w:rPr>
              <w:t xml:space="preserve"> na zestaw** - 0 pkt </w:t>
            </w:r>
          </w:p>
        </w:tc>
        <w:tc>
          <w:tcPr>
            <w:tcW w:w="1588" w:type="dxa"/>
            <w:shd w:val="clear" w:color="auto" w:fill="auto"/>
          </w:tcPr>
          <w:p w14:paraId="521C88D4" w14:textId="77777777" w:rsidR="008F0BCD" w:rsidRPr="008A0B1F" w:rsidRDefault="008F0BCD" w:rsidP="00C24D32">
            <w:pPr>
              <w:suppressAutoHyphens w:val="0"/>
              <w:spacing w:after="0" w:line="360" w:lineRule="auto"/>
              <w:jc w:val="center"/>
              <w:rPr>
                <w:rFonts w:eastAsia="Calibri"/>
                <w:sz w:val="24"/>
                <w:szCs w:val="24"/>
                <w:lang w:eastAsia="ja-JP"/>
              </w:rPr>
            </w:pPr>
          </w:p>
        </w:tc>
      </w:tr>
      <w:tr w:rsidR="008F0BCD" w:rsidRPr="008A0B1F" w14:paraId="15932005" w14:textId="77777777" w:rsidTr="00C24D32">
        <w:tc>
          <w:tcPr>
            <w:tcW w:w="7905" w:type="dxa"/>
            <w:shd w:val="clear" w:color="auto" w:fill="auto"/>
          </w:tcPr>
          <w:p w14:paraId="1B358AC4" w14:textId="77777777" w:rsidR="008F0BCD" w:rsidRPr="008A0B1F" w:rsidRDefault="008F0BCD" w:rsidP="00C24D32">
            <w:pPr>
              <w:suppressAutoHyphens w:val="0"/>
              <w:spacing w:after="0" w:line="360" w:lineRule="auto"/>
              <w:jc w:val="both"/>
              <w:rPr>
                <w:rFonts w:eastAsia="Calibri"/>
                <w:sz w:val="24"/>
                <w:szCs w:val="24"/>
                <w:lang w:eastAsia="ja-JP"/>
              </w:rPr>
            </w:pPr>
            <w:r w:rsidRPr="008A0B1F">
              <w:rPr>
                <w:rFonts w:eastAsia="Calibri"/>
                <w:sz w:val="24"/>
                <w:szCs w:val="24"/>
                <w:lang w:eastAsia="ja-JP"/>
              </w:rPr>
              <w:t>Wydłużenie okresu gwarancji</w:t>
            </w:r>
            <w:r>
              <w:rPr>
                <w:rFonts w:eastAsia="Calibri"/>
                <w:sz w:val="24"/>
                <w:szCs w:val="24"/>
                <w:lang w:eastAsia="ja-JP"/>
              </w:rPr>
              <w:t xml:space="preserve"> Producenta</w:t>
            </w:r>
            <w:r w:rsidRPr="008A0B1F">
              <w:rPr>
                <w:rFonts w:eastAsia="Calibri"/>
                <w:sz w:val="24"/>
                <w:szCs w:val="24"/>
                <w:lang w:eastAsia="ja-JP"/>
              </w:rPr>
              <w:t xml:space="preserve"> do </w:t>
            </w:r>
            <w:r w:rsidRPr="008A0B1F">
              <w:rPr>
                <w:rFonts w:eastAsia="Calibri"/>
                <w:b/>
                <w:sz w:val="24"/>
                <w:szCs w:val="24"/>
                <w:lang w:eastAsia="ja-JP"/>
              </w:rPr>
              <w:t>48 miesięcy</w:t>
            </w:r>
            <w:r w:rsidRPr="008A0B1F">
              <w:rPr>
                <w:rFonts w:eastAsia="Calibri"/>
                <w:sz w:val="24"/>
                <w:szCs w:val="24"/>
                <w:lang w:eastAsia="ja-JP"/>
              </w:rPr>
              <w:t xml:space="preserve"> na zestaw** - </w:t>
            </w:r>
            <w:r>
              <w:rPr>
                <w:rFonts w:eastAsia="Calibri"/>
                <w:sz w:val="24"/>
                <w:szCs w:val="24"/>
                <w:lang w:eastAsia="ja-JP"/>
              </w:rPr>
              <w:t>20</w:t>
            </w:r>
            <w:r w:rsidRPr="008A0B1F">
              <w:rPr>
                <w:rFonts w:eastAsia="Calibri"/>
                <w:sz w:val="24"/>
                <w:szCs w:val="24"/>
                <w:lang w:eastAsia="ja-JP"/>
              </w:rPr>
              <w:t xml:space="preserve"> pkt</w:t>
            </w:r>
          </w:p>
        </w:tc>
        <w:tc>
          <w:tcPr>
            <w:tcW w:w="1588" w:type="dxa"/>
            <w:shd w:val="clear" w:color="auto" w:fill="auto"/>
          </w:tcPr>
          <w:p w14:paraId="70194C5B" w14:textId="77777777" w:rsidR="008F0BCD" w:rsidRPr="008A0B1F" w:rsidRDefault="008F0BCD" w:rsidP="00C24D32">
            <w:pPr>
              <w:suppressAutoHyphens w:val="0"/>
              <w:spacing w:after="0" w:line="360" w:lineRule="auto"/>
              <w:jc w:val="center"/>
              <w:rPr>
                <w:rFonts w:eastAsia="Calibri"/>
                <w:sz w:val="24"/>
                <w:szCs w:val="24"/>
                <w:lang w:eastAsia="ja-JP"/>
              </w:rPr>
            </w:pPr>
          </w:p>
        </w:tc>
      </w:tr>
      <w:tr w:rsidR="008F0BCD" w:rsidRPr="008A0B1F" w14:paraId="10F0FF24" w14:textId="77777777" w:rsidTr="00C24D32">
        <w:tc>
          <w:tcPr>
            <w:tcW w:w="7905" w:type="dxa"/>
            <w:shd w:val="clear" w:color="auto" w:fill="auto"/>
          </w:tcPr>
          <w:p w14:paraId="48401517" w14:textId="77777777" w:rsidR="008F0BCD" w:rsidRPr="008A0B1F" w:rsidRDefault="008F0BCD" w:rsidP="00C24D32">
            <w:pPr>
              <w:suppressAutoHyphens w:val="0"/>
              <w:spacing w:after="0" w:line="360" w:lineRule="auto"/>
              <w:jc w:val="both"/>
              <w:rPr>
                <w:rFonts w:eastAsia="Calibri"/>
                <w:sz w:val="24"/>
                <w:szCs w:val="24"/>
                <w:lang w:eastAsia="ja-JP"/>
              </w:rPr>
            </w:pPr>
            <w:r w:rsidRPr="008A0B1F">
              <w:rPr>
                <w:rFonts w:eastAsia="Calibri"/>
                <w:sz w:val="24"/>
                <w:szCs w:val="24"/>
                <w:lang w:eastAsia="ja-JP"/>
              </w:rPr>
              <w:t xml:space="preserve">Wydłużenie okresu gwarancji </w:t>
            </w:r>
            <w:r>
              <w:rPr>
                <w:rFonts w:eastAsia="Calibri"/>
                <w:sz w:val="24"/>
                <w:szCs w:val="24"/>
                <w:lang w:eastAsia="ja-JP"/>
              </w:rPr>
              <w:t xml:space="preserve">Producenta </w:t>
            </w:r>
            <w:r w:rsidRPr="008A0B1F">
              <w:rPr>
                <w:rFonts w:eastAsia="Calibri"/>
                <w:sz w:val="24"/>
                <w:szCs w:val="24"/>
                <w:lang w:eastAsia="ja-JP"/>
              </w:rPr>
              <w:t xml:space="preserve">do </w:t>
            </w:r>
            <w:r w:rsidRPr="008A0B1F">
              <w:rPr>
                <w:rFonts w:eastAsia="Calibri"/>
                <w:b/>
                <w:sz w:val="24"/>
                <w:szCs w:val="24"/>
                <w:lang w:eastAsia="ja-JP"/>
              </w:rPr>
              <w:t>60 miesięcy</w:t>
            </w:r>
            <w:r w:rsidRPr="008A0B1F">
              <w:rPr>
                <w:rFonts w:eastAsia="Calibri"/>
                <w:sz w:val="24"/>
                <w:szCs w:val="24"/>
                <w:lang w:eastAsia="ja-JP"/>
              </w:rPr>
              <w:t xml:space="preserve"> na zestaw**- </w:t>
            </w:r>
            <w:r>
              <w:rPr>
                <w:rFonts w:eastAsia="Calibri"/>
                <w:sz w:val="24"/>
                <w:szCs w:val="24"/>
                <w:lang w:eastAsia="ja-JP"/>
              </w:rPr>
              <w:t>40</w:t>
            </w:r>
            <w:r w:rsidRPr="008A0B1F">
              <w:rPr>
                <w:rFonts w:eastAsia="Calibri"/>
                <w:sz w:val="24"/>
                <w:szCs w:val="24"/>
                <w:lang w:eastAsia="ja-JP"/>
              </w:rPr>
              <w:t xml:space="preserve"> pkt</w:t>
            </w:r>
          </w:p>
        </w:tc>
        <w:tc>
          <w:tcPr>
            <w:tcW w:w="1588" w:type="dxa"/>
            <w:shd w:val="clear" w:color="auto" w:fill="auto"/>
          </w:tcPr>
          <w:p w14:paraId="5D75F2D0" w14:textId="77777777" w:rsidR="008F0BCD" w:rsidRPr="008A0B1F" w:rsidRDefault="008F0BCD" w:rsidP="00C24D32">
            <w:pPr>
              <w:suppressAutoHyphens w:val="0"/>
              <w:spacing w:after="0" w:line="360" w:lineRule="auto"/>
              <w:jc w:val="center"/>
              <w:rPr>
                <w:rFonts w:eastAsia="Calibri"/>
                <w:sz w:val="24"/>
                <w:szCs w:val="24"/>
                <w:lang w:eastAsia="ja-JP"/>
              </w:rPr>
            </w:pPr>
          </w:p>
        </w:tc>
      </w:tr>
    </w:tbl>
    <w:p w14:paraId="0878B8EF" w14:textId="77777777" w:rsidR="008F0BCD" w:rsidRPr="008A0B1F" w:rsidRDefault="008F0BCD" w:rsidP="008F0BCD">
      <w:pPr>
        <w:suppressAutoHyphens w:val="0"/>
        <w:spacing w:after="0" w:line="360" w:lineRule="auto"/>
        <w:rPr>
          <w:bCs/>
          <w:iCs/>
          <w:sz w:val="24"/>
          <w:szCs w:val="24"/>
          <w:lang w:eastAsia="pl-PL"/>
        </w:rPr>
      </w:pPr>
      <w:r w:rsidRPr="008A0B1F">
        <w:rPr>
          <w:bCs/>
          <w:iCs/>
          <w:sz w:val="24"/>
          <w:szCs w:val="24"/>
          <w:lang w:eastAsia="pl-PL"/>
        </w:rPr>
        <w:t>* - zaznaczyć w sposób wyraźny (X) właściwą informację</w:t>
      </w:r>
      <w:bookmarkStart w:id="3" w:name="_Hlk150248428"/>
    </w:p>
    <w:bookmarkEnd w:id="3"/>
    <w:p w14:paraId="1A5B6CC9" w14:textId="77777777" w:rsidR="008F0BCD" w:rsidRPr="00D82B1B" w:rsidRDefault="008F0BCD" w:rsidP="008F0BCD">
      <w:pPr>
        <w:suppressAutoHyphens w:val="0"/>
        <w:autoSpaceDE w:val="0"/>
        <w:autoSpaceDN w:val="0"/>
        <w:adjustRightInd w:val="0"/>
        <w:spacing w:after="0"/>
        <w:rPr>
          <w:rFonts w:eastAsia="Calibri"/>
          <w:color w:val="000009"/>
          <w:sz w:val="24"/>
          <w:szCs w:val="24"/>
          <w:lang w:eastAsia="ja-JP"/>
        </w:rPr>
      </w:pPr>
      <w:r w:rsidRPr="008A0B1F">
        <w:rPr>
          <w:rFonts w:eastAsia="Calibri"/>
          <w:color w:val="000009"/>
          <w:sz w:val="24"/>
          <w:szCs w:val="24"/>
          <w:lang w:eastAsia="ja-JP"/>
        </w:rPr>
        <w:t xml:space="preserve">** - licząc od </w:t>
      </w:r>
      <w:r w:rsidRPr="00D82B1B">
        <w:rPr>
          <w:rFonts w:eastAsia="Calibri"/>
          <w:color w:val="000009"/>
          <w:sz w:val="24"/>
          <w:szCs w:val="24"/>
          <w:lang w:eastAsia="ja-JP"/>
        </w:rPr>
        <w:t xml:space="preserve">daty odbioru wyszczególnionej na </w:t>
      </w:r>
      <w:r>
        <w:rPr>
          <w:rFonts w:eastAsia="Calibri"/>
          <w:color w:val="000009"/>
          <w:sz w:val="24"/>
          <w:szCs w:val="24"/>
          <w:lang w:eastAsia="ja-JP"/>
        </w:rPr>
        <w:t>P</w:t>
      </w:r>
      <w:r w:rsidRPr="00D82B1B">
        <w:rPr>
          <w:rFonts w:eastAsia="Calibri"/>
          <w:color w:val="000009"/>
          <w:sz w:val="24"/>
          <w:szCs w:val="24"/>
          <w:lang w:eastAsia="ja-JP"/>
        </w:rPr>
        <w:t xml:space="preserve">rotokole </w:t>
      </w:r>
      <w:r>
        <w:rPr>
          <w:rFonts w:eastAsia="Calibri"/>
          <w:color w:val="000009"/>
          <w:sz w:val="24"/>
          <w:szCs w:val="24"/>
          <w:lang w:eastAsia="ja-JP"/>
        </w:rPr>
        <w:t>O</w:t>
      </w:r>
      <w:r w:rsidRPr="00D82B1B">
        <w:rPr>
          <w:rFonts w:eastAsia="Calibri"/>
          <w:color w:val="000009"/>
          <w:sz w:val="24"/>
          <w:szCs w:val="24"/>
          <w:lang w:eastAsia="ja-JP"/>
        </w:rPr>
        <w:t>dbioru, podpisanym przez Zamawiającego i Wykonawcę.</w:t>
      </w:r>
    </w:p>
    <w:p w14:paraId="40692B31" w14:textId="77777777" w:rsidR="008F0BCD" w:rsidRDefault="008F0BCD" w:rsidP="008F0BCD">
      <w:pPr>
        <w:spacing w:after="0" w:line="360" w:lineRule="auto"/>
        <w:ind w:left="284" w:hanging="284"/>
        <w:rPr>
          <w:b/>
          <w:sz w:val="24"/>
          <w:szCs w:val="24"/>
        </w:rPr>
      </w:pPr>
      <w:r w:rsidRPr="002A0A44">
        <w:rPr>
          <w:b/>
          <w:sz w:val="24"/>
          <w:szCs w:val="24"/>
        </w:rPr>
        <w:t xml:space="preserve"> </w:t>
      </w:r>
    </w:p>
    <w:p w14:paraId="1DAADE47" w14:textId="77777777" w:rsidR="008F0BCD" w:rsidRPr="0049311F" w:rsidRDefault="008F0BCD" w:rsidP="008F0BCD">
      <w:pPr>
        <w:pStyle w:val="Akapitzlist"/>
        <w:numPr>
          <w:ilvl w:val="0"/>
          <w:numId w:val="53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t>Oświadczam/y, że wyceniłem/wyceniliśmy wszystkie elementy niezbędne do prawidłowego wykonania zamówienia i zobowiązuję się/zobowiązujemy się do wykonania zadania objętego zamówieniem w terminach określonych w SWZ  i załącznikach.</w:t>
      </w:r>
    </w:p>
    <w:p w14:paraId="3F1E1DB7" w14:textId="77777777" w:rsidR="008F0BCD" w:rsidRPr="0049311F" w:rsidRDefault="008F0BCD" w:rsidP="008F0BCD">
      <w:pPr>
        <w:pStyle w:val="Akapitzlist"/>
        <w:numPr>
          <w:ilvl w:val="0"/>
          <w:numId w:val="53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t>Oświadczam/y, że uważam/y się za związanych niniejszą ofertą do dnia wskazanego w</w:t>
      </w:r>
      <w:r w:rsidRPr="0049311F">
        <w:rPr>
          <w:sz w:val="24"/>
          <w:szCs w:val="24"/>
          <w:lang w:val="pl-PL"/>
        </w:rPr>
        <w:t> </w:t>
      </w:r>
      <w:r w:rsidRPr="0049311F">
        <w:rPr>
          <w:sz w:val="24"/>
          <w:szCs w:val="24"/>
        </w:rPr>
        <w:t xml:space="preserve">SWZ. </w:t>
      </w:r>
    </w:p>
    <w:p w14:paraId="0166B9BF" w14:textId="77777777" w:rsidR="008F0BCD" w:rsidRPr="0049311F" w:rsidRDefault="008F0BCD" w:rsidP="008F0BCD">
      <w:pPr>
        <w:pStyle w:val="Akapitzlist"/>
        <w:numPr>
          <w:ilvl w:val="0"/>
          <w:numId w:val="53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lastRenderedPageBreak/>
        <w:t>Oświadczam/y, że zrealizuję/</w:t>
      </w:r>
      <w:proofErr w:type="spellStart"/>
      <w:r w:rsidRPr="0049311F">
        <w:rPr>
          <w:sz w:val="24"/>
          <w:szCs w:val="24"/>
        </w:rPr>
        <w:t>emy</w:t>
      </w:r>
      <w:proofErr w:type="spellEnd"/>
      <w:r w:rsidRPr="0049311F">
        <w:rPr>
          <w:sz w:val="24"/>
          <w:szCs w:val="24"/>
        </w:rPr>
        <w:t xml:space="preserve"> zamówienie zgodnie ze Specyfikacją Warunków Zamówienia, Szczegółowym opisem przedmiotu zamówienia i wzorem umowy.</w:t>
      </w:r>
    </w:p>
    <w:p w14:paraId="5CF073B5" w14:textId="77777777" w:rsidR="008F0BCD" w:rsidRPr="0049311F" w:rsidRDefault="008F0BCD" w:rsidP="008F0BCD">
      <w:pPr>
        <w:pStyle w:val="Akapitzlist"/>
        <w:numPr>
          <w:ilvl w:val="0"/>
          <w:numId w:val="53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t>Oświadczam/y, że uzyskaliśmy wszelkie informacje niezbędne do prawidłowego przygotowania i złożenia niniejszej oferty.</w:t>
      </w:r>
    </w:p>
    <w:p w14:paraId="0F93BDC0" w14:textId="77777777" w:rsidR="008F0BCD" w:rsidRPr="0049311F" w:rsidRDefault="008F0BCD" w:rsidP="008F0BCD">
      <w:pPr>
        <w:pStyle w:val="Akapitzlist"/>
        <w:numPr>
          <w:ilvl w:val="0"/>
          <w:numId w:val="53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t>Oświadczam/y, że w razie wybrania mojej/naszej oferty jako najkorzystniejszej zobowiązuję/</w:t>
      </w:r>
      <w:proofErr w:type="spellStart"/>
      <w:r w:rsidRPr="0049311F">
        <w:rPr>
          <w:sz w:val="24"/>
          <w:szCs w:val="24"/>
        </w:rPr>
        <w:t>emy</w:t>
      </w:r>
      <w:proofErr w:type="spellEnd"/>
      <w:r w:rsidRPr="0049311F">
        <w:rPr>
          <w:sz w:val="24"/>
          <w:szCs w:val="24"/>
        </w:rPr>
        <w:t xml:space="preserve"> się do podpisania umowy na warunkach określonych we wzorze umowy, w terminie wyznaczonym przez  Zamawiającego.</w:t>
      </w:r>
    </w:p>
    <w:p w14:paraId="31E32945" w14:textId="77777777" w:rsidR="008F0BCD" w:rsidRPr="0049311F" w:rsidRDefault="008F0BCD" w:rsidP="008F0BCD">
      <w:pPr>
        <w:pStyle w:val="Akapitzlist"/>
        <w:numPr>
          <w:ilvl w:val="0"/>
          <w:numId w:val="53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t>Oświadczam/y, że wypełniłem/wypełniliśmy obowiązki informacyjne przewidziane w art. 13 lub art. 14 RODO wobec osób fizycznych, od których dane osobowe bezpośrednio lub pośrednio pozyskałem/pozyskaliśmy w celu ubiegania się o udzielenie zamówienia publicznego w niniejszym postępowaniu.</w:t>
      </w:r>
    </w:p>
    <w:p w14:paraId="72B31095" w14:textId="77777777" w:rsidR="008F0BCD" w:rsidRPr="00874D74" w:rsidRDefault="008F0BCD" w:rsidP="008F0BCD">
      <w:pPr>
        <w:pStyle w:val="Akapitzlist"/>
        <w:numPr>
          <w:ilvl w:val="0"/>
          <w:numId w:val="53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t>Załącznikami do niniejszej oferty są:</w:t>
      </w:r>
      <w:r w:rsidRPr="0049311F">
        <w:rPr>
          <w:i/>
          <w:sz w:val="24"/>
          <w:szCs w:val="24"/>
        </w:rPr>
        <w:t xml:space="preserve"> </w:t>
      </w:r>
      <w:r w:rsidRPr="00874D74">
        <w:rPr>
          <w:sz w:val="24"/>
          <w:szCs w:val="24"/>
        </w:rPr>
        <w:t>(proszę wymienić wszystkie dokumenty przedkładane wraz z ofertą):</w:t>
      </w:r>
    </w:p>
    <w:p w14:paraId="5A902022" w14:textId="77777777" w:rsidR="008F0BCD" w:rsidRPr="003662EB" w:rsidRDefault="008F0BCD" w:rsidP="008F0BCD">
      <w:pPr>
        <w:numPr>
          <w:ilvl w:val="2"/>
          <w:numId w:val="12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rPr>
          <w:rFonts w:cs="Times New Roman"/>
          <w:sz w:val="24"/>
          <w:szCs w:val="24"/>
        </w:rPr>
      </w:pPr>
      <w:r w:rsidRPr="003662EB">
        <w:rPr>
          <w:rFonts w:cs="Times New Roman"/>
          <w:sz w:val="24"/>
          <w:szCs w:val="24"/>
        </w:rPr>
        <w:t>Formularz ofertowy</w:t>
      </w:r>
    </w:p>
    <w:p w14:paraId="662DA9DE" w14:textId="77777777" w:rsidR="008F0BCD" w:rsidRPr="003662EB" w:rsidRDefault="008F0BCD" w:rsidP="008F0BCD">
      <w:pPr>
        <w:tabs>
          <w:tab w:val="left" w:pos="284"/>
          <w:tab w:val="left" w:pos="426"/>
        </w:tabs>
        <w:suppressAutoHyphens w:val="0"/>
        <w:spacing w:after="0" w:line="360" w:lineRule="auto"/>
        <w:ind w:left="851"/>
        <w:rPr>
          <w:rFonts w:cs="Times New Roman"/>
          <w:sz w:val="24"/>
          <w:szCs w:val="24"/>
        </w:rPr>
      </w:pPr>
    </w:p>
    <w:p w14:paraId="00DA8A9C" w14:textId="77777777" w:rsidR="008F0BCD" w:rsidRPr="003662EB" w:rsidRDefault="008F0BCD" w:rsidP="008F0BCD">
      <w:pPr>
        <w:numPr>
          <w:ilvl w:val="2"/>
          <w:numId w:val="12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rPr>
          <w:rFonts w:cs="Times New Roman"/>
          <w:sz w:val="24"/>
          <w:szCs w:val="24"/>
        </w:rPr>
      </w:pPr>
      <w:r w:rsidRPr="003662EB">
        <w:rPr>
          <w:rFonts w:cs="Times New Roman"/>
          <w:sz w:val="24"/>
          <w:szCs w:val="24"/>
        </w:rPr>
        <w:t>……………………………………………………</w:t>
      </w:r>
    </w:p>
    <w:p w14:paraId="5B0437CB" w14:textId="77777777" w:rsidR="008F0BCD" w:rsidRPr="003662EB" w:rsidRDefault="008F0BCD" w:rsidP="008F0BCD">
      <w:pPr>
        <w:tabs>
          <w:tab w:val="left" w:pos="284"/>
          <w:tab w:val="left" w:pos="426"/>
        </w:tabs>
        <w:spacing w:after="0" w:line="360" w:lineRule="auto"/>
        <w:rPr>
          <w:rFonts w:cs="Times New Roman"/>
          <w:sz w:val="24"/>
          <w:szCs w:val="24"/>
        </w:rPr>
      </w:pPr>
    </w:p>
    <w:p w14:paraId="4BDD5EA2" w14:textId="77777777" w:rsidR="008F0BCD" w:rsidRPr="003662EB" w:rsidRDefault="008F0BCD" w:rsidP="008F0BCD">
      <w:pPr>
        <w:numPr>
          <w:ilvl w:val="2"/>
          <w:numId w:val="12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rPr>
          <w:rFonts w:cs="Times New Roman"/>
          <w:sz w:val="24"/>
          <w:szCs w:val="24"/>
        </w:rPr>
      </w:pPr>
      <w:r w:rsidRPr="003662EB">
        <w:rPr>
          <w:rFonts w:cs="Times New Roman"/>
          <w:sz w:val="24"/>
          <w:szCs w:val="24"/>
        </w:rPr>
        <w:t>……………………………………………………</w:t>
      </w:r>
    </w:p>
    <w:p w14:paraId="068443C6" w14:textId="77777777" w:rsidR="008F0BCD" w:rsidRPr="003662EB" w:rsidRDefault="008F0BCD" w:rsidP="008F0BCD">
      <w:pPr>
        <w:tabs>
          <w:tab w:val="left" w:pos="284"/>
          <w:tab w:val="left" w:pos="426"/>
        </w:tabs>
        <w:spacing w:after="0" w:line="360" w:lineRule="auto"/>
        <w:ind w:left="851"/>
        <w:rPr>
          <w:rFonts w:cs="Times New Roman"/>
          <w:sz w:val="24"/>
          <w:szCs w:val="24"/>
        </w:rPr>
      </w:pPr>
    </w:p>
    <w:p w14:paraId="1B28AB05" w14:textId="77777777" w:rsidR="008F0BCD" w:rsidRPr="003662EB" w:rsidRDefault="008F0BCD" w:rsidP="008F0BCD">
      <w:pPr>
        <w:numPr>
          <w:ilvl w:val="2"/>
          <w:numId w:val="12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rPr>
          <w:rFonts w:cs="Times New Roman"/>
          <w:sz w:val="24"/>
          <w:szCs w:val="24"/>
        </w:rPr>
      </w:pPr>
      <w:r w:rsidRPr="003662EB">
        <w:rPr>
          <w:rFonts w:cs="Times New Roman"/>
          <w:sz w:val="24"/>
          <w:szCs w:val="24"/>
        </w:rPr>
        <w:t>……………………………………………</w:t>
      </w:r>
      <w:r>
        <w:rPr>
          <w:rFonts w:cs="Times New Roman"/>
          <w:sz w:val="24"/>
          <w:szCs w:val="24"/>
        </w:rPr>
        <w:t>.</w:t>
      </w:r>
      <w:r w:rsidRPr="003662EB">
        <w:rPr>
          <w:rFonts w:cs="Times New Roman"/>
          <w:sz w:val="24"/>
          <w:szCs w:val="24"/>
        </w:rPr>
        <w:t>…</w:t>
      </w:r>
      <w:r>
        <w:rPr>
          <w:rFonts w:cs="Times New Roman"/>
          <w:sz w:val="24"/>
          <w:szCs w:val="24"/>
        </w:rPr>
        <w:t>…..</w:t>
      </w:r>
    </w:p>
    <w:p w14:paraId="0235991D" w14:textId="77777777" w:rsidR="008F0BCD" w:rsidRPr="003662EB" w:rsidRDefault="008F0BCD" w:rsidP="008F0BCD">
      <w:pPr>
        <w:tabs>
          <w:tab w:val="left" w:pos="284"/>
          <w:tab w:val="left" w:pos="426"/>
        </w:tabs>
        <w:spacing w:after="0" w:line="360" w:lineRule="auto"/>
        <w:rPr>
          <w:rFonts w:cs="Times New Roman"/>
          <w:sz w:val="24"/>
          <w:szCs w:val="24"/>
        </w:rPr>
      </w:pPr>
    </w:p>
    <w:p w14:paraId="5D3FAD26" w14:textId="77777777" w:rsidR="008F0BCD" w:rsidRPr="003662EB" w:rsidRDefault="008F0BCD" w:rsidP="008F0BCD">
      <w:pPr>
        <w:numPr>
          <w:ilvl w:val="2"/>
          <w:numId w:val="12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rPr>
          <w:rFonts w:cs="Times New Roman"/>
          <w:sz w:val="24"/>
          <w:szCs w:val="24"/>
        </w:rPr>
      </w:pPr>
      <w:r w:rsidRPr="003662EB">
        <w:rPr>
          <w:rFonts w:cs="Times New Roman"/>
          <w:sz w:val="24"/>
          <w:szCs w:val="24"/>
        </w:rPr>
        <w:t>…………………………………………</w:t>
      </w:r>
      <w:r>
        <w:rPr>
          <w:rFonts w:cs="Times New Roman"/>
          <w:sz w:val="24"/>
          <w:szCs w:val="24"/>
        </w:rPr>
        <w:t>.</w:t>
      </w:r>
      <w:r w:rsidRPr="003662EB">
        <w:rPr>
          <w:rFonts w:cs="Times New Roman"/>
          <w:sz w:val="24"/>
          <w:szCs w:val="24"/>
        </w:rPr>
        <w:t>……</w:t>
      </w:r>
      <w:r>
        <w:rPr>
          <w:rFonts w:cs="Times New Roman"/>
          <w:sz w:val="24"/>
          <w:szCs w:val="24"/>
        </w:rPr>
        <w:t>…..</w:t>
      </w:r>
    </w:p>
    <w:p w14:paraId="6EE26CD0" w14:textId="77777777" w:rsidR="008F0BCD" w:rsidRPr="0049311F" w:rsidRDefault="008F0BCD" w:rsidP="008F0BCD">
      <w:pPr>
        <w:tabs>
          <w:tab w:val="left" w:pos="284"/>
          <w:tab w:val="left" w:pos="426"/>
        </w:tabs>
        <w:suppressAutoHyphens w:val="0"/>
        <w:spacing w:after="0" w:line="360" w:lineRule="auto"/>
        <w:rPr>
          <w:rFonts w:cs="Times New Roman"/>
          <w:sz w:val="20"/>
          <w:szCs w:val="20"/>
        </w:rPr>
      </w:pPr>
    </w:p>
    <w:p w14:paraId="7F754884" w14:textId="77777777" w:rsidR="008F0BCD" w:rsidRDefault="008F0BCD" w:rsidP="008F0BCD">
      <w:pPr>
        <w:numPr>
          <w:ilvl w:val="0"/>
          <w:numId w:val="53"/>
        </w:numPr>
        <w:spacing w:after="0" w:line="360" w:lineRule="auto"/>
        <w:ind w:left="426" w:hanging="426"/>
        <w:rPr>
          <w:sz w:val="24"/>
          <w:szCs w:val="24"/>
        </w:rPr>
      </w:pPr>
      <w:r w:rsidRPr="0049311F">
        <w:rPr>
          <w:sz w:val="24"/>
          <w:szCs w:val="24"/>
        </w:rPr>
        <w:t xml:space="preserve">Oświadczam/y, że zamierzam/y powierzyć realizację następujących części zamówienia podwykonawcom </w:t>
      </w:r>
      <w:r w:rsidRPr="00874D74">
        <w:rPr>
          <w:sz w:val="24"/>
          <w:szCs w:val="24"/>
        </w:rPr>
        <w:t>(wypełnić jeżeli dotyczy):</w:t>
      </w:r>
    </w:p>
    <w:p w14:paraId="516BF1F4" w14:textId="77777777" w:rsidR="008F0BCD" w:rsidRDefault="008F0BCD" w:rsidP="008F0BCD">
      <w:pPr>
        <w:spacing w:after="0" w:line="360" w:lineRule="auto"/>
        <w:rPr>
          <w:sz w:val="24"/>
          <w:szCs w:val="24"/>
        </w:rPr>
      </w:pPr>
    </w:p>
    <w:p w14:paraId="352DFD2D" w14:textId="77777777" w:rsidR="008F0BCD" w:rsidRPr="00C778C8" w:rsidRDefault="008F0BCD" w:rsidP="008F0BCD">
      <w:pPr>
        <w:spacing w:after="0" w:line="360" w:lineRule="auto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4277"/>
        <w:gridCol w:w="4536"/>
      </w:tblGrid>
      <w:tr w:rsidR="008F0BCD" w:rsidRPr="00D1257A" w14:paraId="360DC729" w14:textId="77777777" w:rsidTr="00C24D32">
        <w:tc>
          <w:tcPr>
            <w:tcW w:w="543" w:type="dxa"/>
          </w:tcPr>
          <w:p w14:paraId="40567187" w14:textId="77777777" w:rsidR="008F0BCD" w:rsidRPr="00D1257A" w:rsidRDefault="008F0BCD" w:rsidP="00C24D32">
            <w:pPr>
              <w:spacing w:after="0" w:line="360" w:lineRule="auto"/>
              <w:rPr>
                <w:b/>
                <w:i/>
                <w:color w:val="000000"/>
                <w:sz w:val="24"/>
                <w:szCs w:val="24"/>
              </w:rPr>
            </w:pPr>
            <w:r w:rsidRPr="00D1257A">
              <w:rPr>
                <w:b/>
                <w:i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277" w:type="dxa"/>
          </w:tcPr>
          <w:p w14:paraId="4F4E1B23" w14:textId="77777777" w:rsidR="008F0BCD" w:rsidRPr="00D1257A" w:rsidRDefault="008F0BCD" w:rsidP="00C24D32">
            <w:pPr>
              <w:spacing w:after="0" w:line="360" w:lineRule="auto"/>
              <w:rPr>
                <w:b/>
                <w:i/>
                <w:color w:val="000000"/>
                <w:sz w:val="24"/>
                <w:szCs w:val="24"/>
              </w:rPr>
            </w:pPr>
            <w:r w:rsidRPr="00D1257A">
              <w:rPr>
                <w:b/>
                <w:i/>
                <w:color w:val="000000"/>
                <w:sz w:val="24"/>
                <w:szCs w:val="24"/>
              </w:rPr>
              <w:t>Części zamówienia, których wykonanie Wykonawca zamierza powierzyć podwykonawcy</w:t>
            </w:r>
          </w:p>
        </w:tc>
        <w:tc>
          <w:tcPr>
            <w:tcW w:w="4536" w:type="dxa"/>
          </w:tcPr>
          <w:p w14:paraId="0273F86B" w14:textId="77777777" w:rsidR="008F0BCD" w:rsidRPr="00D1257A" w:rsidRDefault="008F0BCD" w:rsidP="00C24D32">
            <w:pPr>
              <w:spacing w:after="0" w:line="360" w:lineRule="auto"/>
              <w:rPr>
                <w:b/>
                <w:i/>
                <w:color w:val="000000"/>
                <w:sz w:val="24"/>
                <w:szCs w:val="24"/>
              </w:rPr>
            </w:pPr>
            <w:r w:rsidRPr="00D1257A">
              <w:rPr>
                <w:b/>
                <w:i/>
                <w:color w:val="000000"/>
                <w:sz w:val="24"/>
                <w:szCs w:val="24"/>
              </w:rPr>
              <w:t xml:space="preserve">Nazwa podwykonawców, którzy wykonywać będą określoną w kolumnie B część zamówienia </w:t>
            </w:r>
          </w:p>
        </w:tc>
      </w:tr>
      <w:tr w:rsidR="008F0BCD" w:rsidRPr="00D1257A" w14:paraId="118B65DA" w14:textId="77777777" w:rsidTr="00C24D32">
        <w:tc>
          <w:tcPr>
            <w:tcW w:w="543" w:type="dxa"/>
          </w:tcPr>
          <w:p w14:paraId="499E42C4" w14:textId="77777777" w:rsidR="008F0BCD" w:rsidRPr="00D1257A" w:rsidRDefault="008F0BCD" w:rsidP="00C24D32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lastRenderedPageBreak/>
              <w:t>A</w:t>
            </w:r>
          </w:p>
        </w:tc>
        <w:tc>
          <w:tcPr>
            <w:tcW w:w="4277" w:type="dxa"/>
          </w:tcPr>
          <w:p w14:paraId="577445FF" w14:textId="77777777" w:rsidR="008F0BCD" w:rsidRPr="00D1257A" w:rsidRDefault="008F0BCD" w:rsidP="00C24D32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4536" w:type="dxa"/>
          </w:tcPr>
          <w:p w14:paraId="22AE3DF3" w14:textId="77777777" w:rsidR="008F0BCD" w:rsidRPr="00D1257A" w:rsidRDefault="008F0BCD" w:rsidP="00C24D32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C</w:t>
            </w:r>
          </w:p>
        </w:tc>
      </w:tr>
      <w:tr w:rsidR="008F0BCD" w:rsidRPr="00D1257A" w14:paraId="0BDDDB67" w14:textId="77777777" w:rsidTr="00C24D32">
        <w:tc>
          <w:tcPr>
            <w:tcW w:w="543" w:type="dxa"/>
          </w:tcPr>
          <w:p w14:paraId="2BCF161E" w14:textId="77777777" w:rsidR="008F0BCD" w:rsidRPr="00D1257A" w:rsidRDefault="008F0BCD" w:rsidP="00C24D32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77" w:type="dxa"/>
          </w:tcPr>
          <w:p w14:paraId="42904009" w14:textId="77777777" w:rsidR="008F0BCD" w:rsidRPr="00D1257A" w:rsidRDefault="008F0BCD" w:rsidP="00C24D32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2F56985" w14:textId="77777777" w:rsidR="008F0BCD" w:rsidRPr="00D1257A" w:rsidRDefault="008F0BCD" w:rsidP="00C24D32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8F0BCD" w:rsidRPr="00D1257A" w14:paraId="7106A1E6" w14:textId="77777777" w:rsidTr="00C24D32">
        <w:tc>
          <w:tcPr>
            <w:tcW w:w="543" w:type="dxa"/>
          </w:tcPr>
          <w:p w14:paraId="5936A7DA" w14:textId="77777777" w:rsidR="008F0BCD" w:rsidRPr="00D1257A" w:rsidRDefault="008F0BCD" w:rsidP="00C24D32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77" w:type="dxa"/>
          </w:tcPr>
          <w:p w14:paraId="20D24132" w14:textId="77777777" w:rsidR="008F0BCD" w:rsidRPr="00D1257A" w:rsidRDefault="008F0BCD" w:rsidP="00C24D32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D1BDD54" w14:textId="77777777" w:rsidR="008F0BCD" w:rsidRPr="00D1257A" w:rsidRDefault="008F0BCD" w:rsidP="00C24D32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8F0BCD" w:rsidRPr="00D1257A" w14:paraId="4FE45663" w14:textId="77777777" w:rsidTr="00C24D32">
        <w:tc>
          <w:tcPr>
            <w:tcW w:w="543" w:type="dxa"/>
          </w:tcPr>
          <w:p w14:paraId="267DF236" w14:textId="77777777" w:rsidR="008F0BCD" w:rsidRPr="00D1257A" w:rsidRDefault="008F0BCD" w:rsidP="00C24D32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77" w:type="dxa"/>
          </w:tcPr>
          <w:p w14:paraId="48C1CC9F" w14:textId="77777777" w:rsidR="008F0BCD" w:rsidRPr="00D1257A" w:rsidRDefault="008F0BCD" w:rsidP="00C24D32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DD3C2C8" w14:textId="77777777" w:rsidR="008F0BCD" w:rsidRPr="00D1257A" w:rsidRDefault="008F0BCD" w:rsidP="00C24D32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05D2E4BE" w14:textId="77777777" w:rsidR="008F0BCD" w:rsidRPr="0049311F" w:rsidRDefault="008F0BCD" w:rsidP="008F0BCD">
      <w:pPr>
        <w:spacing w:after="0" w:line="360" w:lineRule="auto"/>
        <w:rPr>
          <w:rFonts w:cs="Times New Roman"/>
          <w:b/>
          <w:i/>
          <w:color w:val="000000"/>
          <w:sz w:val="24"/>
          <w:szCs w:val="24"/>
        </w:rPr>
      </w:pPr>
    </w:p>
    <w:p w14:paraId="069DF929" w14:textId="77777777" w:rsidR="008F0BCD" w:rsidRPr="0049311F" w:rsidRDefault="008F0BCD" w:rsidP="008F0BCD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49311F">
        <w:rPr>
          <w:rFonts w:cs="Times New Roman"/>
          <w:b/>
          <w:color w:val="000000"/>
          <w:sz w:val="24"/>
          <w:szCs w:val="24"/>
          <w:u w:val="single"/>
        </w:rPr>
        <w:t>Wartość lub procentowa część zamówienia</w:t>
      </w:r>
      <w:r w:rsidRPr="0049311F">
        <w:rPr>
          <w:rFonts w:cs="Times New Roman"/>
          <w:color w:val="000000"/>
          <w:sz w:val="24"/>
          <w:szCs w:val="24"/>
        </w:rPr>
        <w:t>, jaka zostanie powierzona podwykonawcy lub podwykonawcom:</w:t>
      </w:r>
      <w:r w:rsidRPr="0049311F">
        <w:rPr>
          <w:rFonts w:cs="Times New Roman"/>
          <w:b/>
          <w:i/>
          <w:color w:val="000000"/>
          <w:sz w:val="24"/>
          <w:szCs w:val="24"/>
        </w:rPr>
        <w:t xml:space="preserve"> ………………………………………..</w:t>
      </w:r>
    </w:p>
    <w:p w14:paraId="756C4CD8" w14:textId="77777777" w:rsidR="008F0BCD" w:rsidRPr="0049311F" w:rsidRDefault="008F0BCD" w:rsidP="008F0BCD">
      <w:pPr>
        <w:spacing w:after="0" w:line="360" w:lineRule="auto"/>
        <w:rPr>
          <w:rFonts w:cs="Times New Roman"/>
          <w:color w:val="000000"/>
          <w:sz w:val="24"/>
          <w:szCs w:val="24"/>
        </w:rPr>
      </w:pPr>
    </w:p>
    <w:p w14:paraId="56CCE816" w14:textId="77777777" w:rsidR="008F0BCD" w:rsidRPr="00874D74" w:rsidRDefault="008F0BCD" w:rsidP="008F0BCD">
      <w:pPr>
        <w:spacing w:after="0" w:line="360" w:lineRule="auto"/>
        <w:rPr>
          <w:rFonts w:cs="Times New Roman"/>
          <w:b/>
          <w:color w:val="FF0000"/>
          <w:sz w:val="24"/>
          <w:szCs w:val="24"/>
        </w:rPr>
      </w:pPr>
      <w:r w:rsidRPr="00874D74">
        <w:rPr>
          <w:rFonts w:cs="Times New Roman"/>
          <w:b/>
          <w:color w:val="FF0000"/>
          <w:sz w:val="24"/>
          <w:szCs w:val="24"/>
        </w:rPr>
        <w:t>UWAGA!!!</w:t>
      </w:r>
    </w:p>
    <w:p w14:paraId="0DF08A4F" w14:textId="77777777" w:rsidR="008F0BCD" w:rsidRDefault="008F0BCD" w:rsidP="008F0BCD">
      <w:pPr>
        <w:spacing w:after="0" w:line="360" w:lineRule="auto"/>
        <w:rPr>
          <w:rFonts w:cs="Times New Roman"/>
          <w:b/>
          <w:color w:val="FF0000"/>
          <w:sz w:val="24"/>
          <w:szCs w:val="24"/>
        </w:rPr>
        <w:sectPr w:rsidR="008F0BCD" w:rsidSect="003D2F94">
          <w:headerReference w:type="first" r:id="rId8"/>
          <w:footerReference w:type="first" r:id="rId9"/>
          <w:pgSz w:w="11906" w:h="16838"/>
          <w:pgMar w:top="1560" w:right="1418" w:bottom="1702" w:left="1276" w:header="709" w:footer="709" w:gutter="0"/>
          <w:cols w:space="708"/>
          <w:titlePg/>
          <w:docGrid w:linePitch="360"/>
        </w:sectPr>
      </w:pPr>
      <w:r w:rsidRPr="00874D74">
        <w:rPr>
          <w:rFonts w:cs="Times New Roman"/>
          <w:b/>
          <w:color w:val="FF0000"/>
          <w:sz w:val="24"/>
          <w:szCs w:val="24"/>
        </w:rPr>
        <w:t>DOKUMENT/PLIK  (OŚWIADCZENIE)  NALEŻY ZŁOŻYĆ W FORMIE LUB POSTACI ELEKTRONICZNEJ tj. PODPISAĆ KWALIFIKOWANYM PODPISEM ELEKTRONICZNYM LUB PODPISEM ZAUFANYM  LUB PODPISEM OSOBISTYM</w:t>
      </w:r>
    </w:p>
    <w:p w14:paraId="5FF6A4E8" w14:textId="77777777" w:rsidR="008F0BCD" w:rsidRPr="0040501C" w:rsidRDefault="008F0BCD" w:rsidP="008F0BCD">
      <w:pPr>
        <w:pStyle w:val="Nagwek2"/>
        <w:rPr>
          <w:rFonts w:ascii="Calibri" w:hAnsi="Calibri" w:cs="Calibri"/>
          <w:i w:val="0"/>
          <w:sz w:val="24"/>
          <w:szCs w:val="24"/>
        </w:rPr>
      </w:pPr>
      <w:bookmarkStart w:id="4" w:name="_Toc150239120"/>
      <w:r w:rsidRPr="0040501C">
        <w:rPr>
          <w:rFonts w:ascii="Calibri" w:hAnsi="Calibri" w:cs="Calibri"/>
          <w:i w:val="0"/>
          <w:sz w:val="24"/>
          <w:szCs w:val="24"/>
        </w:rPr>
        <w:lastRenderedPageBreak/>
        <w:t xml:space="preserve">Załącznik nr 2 do SWZ </w:t>
      </w:r>
      <w:r w:rsidRPr="0040501C">
        <w:rPr>
          <w:rFonts w:ascii="Calibri" w:hAnsi="Calibri" w:cs="Calibri"/>
          <w:i w:val="0"/>
          <w:sz w:val="24"/>
          <w:szCs w:val="24"/>
          <w:lang w:val="pl-PL"/>
        </w:rPr>
        <w:t>O</w:t>
      </w:r>
      <w:r w:rsidRPr="0040501C">
        <w:rPr>
          <w:rFonts w:ascii="Calibri" w:hAnsi="Calibri" w:cs="Calibri"/>
          <w:i w:val="0"/>
          <w:sz w:val="24"/>
          <w:szCs w:val="24"/>
        </w:rPr>
        <w:t>świadczenie dot. przesłanek wykluczenia z</w:t>
      </w:r>
      <w:r w:rsidRPr="0040501C">
        <w:rPr>
          <w:rFonts w:ascii="Calibri" w:hAnsi="Calibri" w:cs="Calibri"/>
          <w:i w:val="0"/>
          <w:sz w:val="24"/>
          <w:szCs w:val="24"/>
          <w:lang w:val="pl-PL"/>
        </w:rPr>
        <w:t> </w:t>
      </w:r>
      <w:r w:rsidRPr="0040501C">
        <w:rPr>
          <w:rFonts w:ascii="Calibri" w:hAnsi="Calibri" w:cs="Calibri"/>
          <w:i w:val="0"/>
          <w:sz w:val="24"/>
          <w:szCs w:val="24"/>
        </w:rPr>
        <w:t>postępowania</w:t>
      </w:r>
      <w:bookmarkEnd w:id="4"/>
    </w:p>
    <w:p w14:paraId="14213891" w14:textId="77777777" w:rsidR="008F0BCD" w:rsidRPr="00874D74" w:rsidRDefault="008F0BCD" w:rsidP="008F0BCD">
      <w:pPr>
        <w:spacing w:after="0" w:line="360" w:lineRule="auto"/>
        <w:rPr>
          <w:b/>
          <w:sz w:val="24"/>
          <w:szCs w:val="24"/>
        </w:rPr>
      </w:pPr>
      <w:r w:rsidRPr="00874D74">
        <w:rPr>
          <w:b/>
          <w:sz w:val="24"/>
          <w:szCs w:val="24"/>
        </w:rPr>
        <w:t>TP/</w:t>
      </w:r>
      <w:r>
        <w:rPr>
          <w:b/>
          <w:sz w:val="24"/>
          <w:szCs w:val="24"/>
        </w:rPr>
        <w:t>8</w:t>
      </w:r>
      <w:r w:rsidRPr="00874D74">
        <w:rPr>
          <w:b/>
          <w:sz w:val="24"/>
          <w:szCs w:val="24"/>
        </w:rPr>
        <w:t>/23</w:t>
      </w:r>
    </w:p>
    <w:p w14:paraId="5983D5CF" w14:textId="77777777" w:rsidR="008F0BCD" w:rsidRPr="0049311F" w:rsidRDefault="008F0BCD" w:rsidP="008F0BCD">
      <w:pPr>
        <w:spacing w:before="240" w:after="0" w:line="360" w:lineRule="auto"/>
        <w:rPr>
          <w:rFonts w:cs="Times New Roman"/>
          <w:b/>
          <w:sz w:val="24"/>
          <w:szCs w:val="24"/>
          <w:u w:val="single"/>
          <w:lang w:eastAsia="pl-PL"/>
        </w:rPr>
      </w:pPr>
      <w:r w:rsidRPr="0049311F">
        <w:rPr>
          <w:rFonts w:cs="Times New Roman"/>
          <w:b/>
          <w:sz w:val="24"/>
          <w:szCs w:val="24"/>
          <w:u w:val="single"/>
          <w:lang w:eastAsia="pl-PL"/>
        </w:rPr>
        <w:t>Wykonawca/Podmiot udostępniający zasoby</w:t>
      </w:r>
    </w:p>
    <w:p w14:paraId="31AE5CD0" w14:textId="77777777" w:rsidR="008F0BCD" w:rsidRPr="004B0EB9" w:rsidRDefault="008F0BCD" w:rsidP="008F0BCD">
      <w:pPr>
        <w:spacing w:after="0" w:line="360" w:lineRule="auto"/>
        <w:rPr>
          <w:rFonts w:cs="Times New Roman"/>
          <w:sz w:val="24"/>
          <w:szCs w:val="24"/>
          <w:lang w:eastAsia="pl-PL"/>
        </w:rPr>
      </w:pPr>
      <w:r w:rsidRPr="004B0EB9">
        <w:rPr>
          <w:rFonts w:cs="Times New Roman"/>
          <w:sz w:val="24"/>
          <w:szCs w:val="24"/>
          <w:lang w:eastAsia="pl-PL"/>
        </w:rPr>
        <w:t>(niewłaściwe skreślić)</w:t>
      </w:r>
    </w:p>
    <w:p w14:paraId="092B5FA6" w14:textId="77777777" w:rsidR="008F0BCD" w:rsidRPr="0049311F" w:rsidRDefault="008F0BCD" w:rsidP="008F0BCD">
      <w:pPr>
        <w:tabs>
          <w:tab w:val="left" w:pos="3119"/>
        </w:tabs>
        <w:spacing w:after="0" w:line="360" w:lineRule="auto"/>
        <w:rPr>
          <w:rFonts w:cs="Times New Roman"/>
          <w:sz w:val="24"/>
          <w:szCs w:val="24"/>
          <w:lang w:eastAsia="pl-PL"/>
        </w:rPr>
      </w:pPr>
      <w:r w:rsidRPr="0049311F">
        <w:rPr>
          <w:rFonts w:cs="Times New Roman"/>
          <w:sz w:val="24"/>
          <w:szCs w:val="24"/>
          <w:lang w:eastAsia="pl-PL"/>
        </w:rPr>
        <w:t>……………………………………</w:t>
      </w:r>
    </w:p>
    <w:p w14:paraId="60010CBD" w14:textId="77777777" w:rsidR="008F0BCD" w:rsidRPr="0049311F" w:rsidRDefault="008F0BCD" w:rsidP="008F0BCD">
      <w:pPr>
        <w:tabs>
          <w:tab w:val="left" w:pos="3119"/>
        </w:tabs>
        <w:spacing w:after="0" w:line="360" w:lineRule="auto"/>
        <w:rPr>
          <w:rFonts w:cs="Times New Roman"/>
          <w:sz w:val="24"/>
          <w:szCs w:val="24"/>
          <w:lang w:eastAsia="pl-PL"/>
        </w:rPr>
      </w:pPr>
      <w:r w:rsidRPr="0049311F">
        <w:rPr>
          <w:rFonts w:cs="Times New Roman"/>
          <w:sz w:val="24"/>
          <w:szCs w:val="24"/>
          <w:lang w:eastAsia="pl-PL"/>
        </w:rPr>
        <w:t>……………………………………</w:t>
      </w:r>
    </w:p>
    <w:p w14:paraId="235299A9" w14:textId="77777777" w:rsidR="008F0BCD" w:rsidRPr="00874D74" w:rsidRDefault="008F0BCD" w:rsidP="008F0BCD">
      <w:pPr>
        <w:spacing w:after="0" w:line="360" w:lineRule="auto"/>
        <w:ind w:right="5668"/>
        <w:rPr>
          <w:rFonts w:cs="Times New Roman"/>
          <w:sz w:val="24"/>
          <w:szCs w:val="24"/>
          <w:lang w:eastAsia="pl-PL"/>
        </w:rPr>
      </w:pPr>
      <w:r w:rsidRPr="00874D74">
        <w:rPr>
          <w:rFonts w:cs="Times New Roman"/>
          <w:sz w:val="24"/>
          <w:szCs w:val="24"/>
          <w:lang w:eastAsia="pl-PL"/>
        </w:rPr>
        <w:t>(pełna nazwa/firma, adres, w</w:t>
      </w:r>
      <w:r>
        <w:rPr>
          <w:rFonts w:cs="Times New Roman"/>
          <w:sz w:val="24"/>
          <w:szCs w:val="24"/>
          <w:lang w:eastAsia="pl-PL"/>
        </w:rPr>
        <w:t> </w:t>
      </w:r>
      <w:r w:rsidRPr="00874D74">
        <w:rPr>
          <w:rFonts w:cs="Times New Roman"/>
          <w:sz w:val="24"/>
          <w:szCs w:val="24"/>
          <w:lang w:eastAsia="pl-PL"/>
        </w:rPr>
        <w:t>zależności od podmiotu: NIP/PESEL, KRS/</w:t>
      </w:r>
      <w:proofErr w:type="spellStart"/>
      <w:r w:rsidRPr="00874D74">
        <w:rPr>
          <w:rFonts w:cs="Times New Roman"/>
          <w:sz w:val="24"/>
          <w:szCs w:val="24"/>
          <w:lang w:eastAsia="pl-PL"/>
        </w:rPr>
        <w:t>CEiDG</w:t>
      </w:r>
      <w:proofErr w:type="spellEnd"/>
      <w:r w:rsidRPr="00874D74">
        <w:rPr>
          <w:rFonts w:cs="Times New Roman"/>
          <w:sz w:val="24"/>
          <w:szCs w:val="24"/>
          <w:lang w:eastAsia="pl-PL"/>
        </w:rPr>
        <w:t>)</w:t>
      </w:r>
    </w:p>
    <w:p w14:paraId="32DDAA8F" w14:textId="77777777" w:rsidR="008F0BCD" w:rsidRPr="0049311F" w:rsidRDefault="008F0BCD" w:rsidP="008F0BCD">
      <w:pPr>
        <w:spacing w:after="0" w:line="360" w:lineRule="auto"/>
        <w:ind w:right="5670"/>
        <w:rPr>
          <w:rFonts w:cs="Times New Roman"/>
          <w:sz w:val="24"/>
          <w:szCs w:val="24"/>
          <w:u w:val="single"/>
          <w:lang w:eastAsia="pl-PL"/>
        </w:rPr>
      </w:pPr>
      <w:r w:rsidRPr="0049311F">
        <w:rPr>
          <w:rFonts w:cs="Times New Roman"/>
          <w:sz w:val="24"/>
          <w:szCs w:val="24"/>
          <w:u w:val="single"/>
          <w:lang w:eastAsia="pl-PL"/>
        </w:rPr>
        <w:t>reprezentowany przez:</w:t>
      </w:r>
    </w:p>
    <w:p w14:paraId="7CE4F255" w14:textId="77777777" w:rsidR="008F0BCD" w:rsidRPr="0049311F" w:rsidRDefault="008F0BCD" w:rsidP="008F0BCD">
      <w:pPr>
        <w:spacing w:after="0" w:line="360" w:lineRule="auto"/>
        <w:ind w:right="5809"/>
        <w:rPr>
          <w:rFonts w:cs="Times New Roman"/>
          <w:sz w:val="24"/>
          <w:szCs w:val="24"/>
          <w:lang w:eastAsia="pl-PL"/>
        </w:rPr>
      </w:pPr>
      <w:r w:rsidRPr="0049311F">
        <w:rPr>
          <w:rFonts w:cs="Times New Roman"/>
          <w:sz w:val="24"/>
          <w:szCs w:val="24"/>
          <w:lang w:eastAsia="pl-PL"/>
        </w:rPr>
        <w:t>…………………………………………………</w:t>
      </w:r>
    </w:p>
    <w:p w14:paraId="7631A488" w14:textId="77777777" w:rsidR="008F0BCD" w:rsidRPr="0049311F" w:rsidRDefault="008F0BCD" w:rsidP="008F0BCD">
      <w:pPr>
        <w:spacing w:after="0" w:line="360" w:lineRule="auto"/>
        <w:ind w:right="5809"/>
        <w:rPr>
          <w:rFonts w:cs="Times New Roman"/>
          <w:sz w:val="24"/>
          <w:szCs w:val="24"/>
          <w:lang w:eastAsia="pl-PL"/>
        </w:rPr>
      </w:pPr>
      <w:r w:rsidRPr="0049311F">
        <w:rPr>
          <w:rFonts w:cs="Times New Roman"/>
          <w:sz w:val="24"/>
          <w:szCs w:val="24"/>
          <w:lang w:eastAsia="pl-PL"/>
        </w:rPr>
        <w:t>………………………………………………….</w:t>
      </w:r>
    </w:p>
    <w:p w14:paraId="6981E6C5" w14:textId="77777777" w:rsidR="008F0BCD" w:rsidRPr="00874D74" w:rsidRDefault="008F0BCD" w:rsidP="008F0BCD">
      <w:pPr>
        <w:spacing w:after="0" w:line="360" w:lineRule="auto"/>
        <w:ind w:left="357" w:hanging="357"/>
        <w:rPr>
          <w:rFonts w:cs="Times New Roman"/>
          <w:sz w:val="24"/>
          <w:szCs w:val="24"/>
          <w:lang w:eastAsia="pl-PL"/>
        </w:rPr>
      </w:pPr>
      <w:r w:rsidRPr="00874D74">
        <w:rPr>
          <w:rFonts w:cs="Times New Roman"/>
          <w:sz w:val="24"/>
          <w:szCs w:val="24"/>
          <w:lang w:eastAsia="pl-PL"/>
        </w:rPr>
        <w:t>(imię, nazwisko, stanowisko/podstawa do reprezentacji)</w:t>
      </w:r>
    </w:p>
    <w:p w14:paraId="377F0D07" w14:textId="77777777" w:rsidR="008F0BCD" w:rsidRDefault="008F0BCD" w:rsidP="008F0BCD">
      <w:pPr>
        <w:spacing w:before="240" w:after="0" w:line="360" w:lineRule="auto"/>
        <w:ind w:left="357" w:hanging="357"/>
        <w:rPr>
          <w:rStyle w:val="Nagwek3Znak"/>
          <w:rFonts w:eastAsia="Calibri"/>
        </w:rPr>
      </w:pPr>
      <w:r w:rsidRPr="00874D74">
        <w:rPr>
          <w:rFonts w:eastAsia="Calibri"/>
          <w:b/>
          <w:sz w:val="24"/>
          <w:szCs w:val="24"/>
        </w:rPr>
        <w:t>Oświadczenie Wykonawcy/Podmiotu udostępniającego zasoby Wykonawcy</w:t>
      </w:r>
      <w:r w:rsidRPr="00874D74">
        <w:rPr>
          <w:rStyle w:val="Nagwek3Znak"/>
          <w:rFonts w:ascii="Calibri" w:eastAsia="Calibri" w:hAnsi="Calibri"/>
        </w:rPr>
        <w:t xml:space="preserve"> </w:t>
      </w:r>
    </w:p>
    <w:p w14:paraId="202389E1" w14:textId="77777777" w:rsidR="008F0BCD" w:rsidRPr="00874D74" w:rsidRDefault="008F0BCD" w:rsidP="008F0BCD">
      <w:pPr>
        <w:spacing w:after="0" w:line="360" w:lineRule="auto"/>
        <w:ind w:left="357" w:hanging="357"/>
        <w:rPr>
          <w:rFonts w:eastAsia="Calibri" w:cs="Times New Roman"/>
          <w:sz w:val="24"/>
          <w:szCs w:val="24"/>
        </w:rPr>
      </w:pPr>
      <w:r w:rsidRPr="00874D74">
        <w:rPr>
          <w:rFonts w:eastAsia="Calibri" w:cs="Times New Roman"/>
          <w:sz w:val="24"/>
          <w:szCs w:val="24"/>
        </w:rPr>
        <w:t>(niepotrzebne skreślić)</w:t>
      </w:r>
    </w:p>
    <w:p w14:paraId="0E6D4965" w14:textId="77777777" w:rsidR="008F0BCD" w:rsidRPr="00874D74" w:rsidRDefault="008F0BCD" w:rsidP="008F0BCD">
      <w:pPr>
        <w:spacing w:after="0" w:line="360" w:lineRule="auto"/>
        <w:rPr>
          <w:rFonts w:eastAsia="Calibri" w:cs="Times New Roman"/>
          <w:b/>
          <w:sz w:val="24"/>
          <w:szCs w:val="24"/>
        </w:rPr>
      </w:pPr>
      <w:r w:rsidRPr="00874D74">
        <w:rPr>
          <w:rFonts w:eastAsia="Calibri" w:cs="Times New Roman"/>
          <w:b/>
          <w:sz w:val="24"/>
          <w:szCs w:val="24"/>
        </w:rPr>
        <w:t>składane na podstawie art. 125 ust. 1 ustawy z dnia 11 września 2019 r.</w:t>
      </w:r>
    </w:p>
    <w:p w14:paraId="11A55434" w14:textId="77777777" w:rsidR="008F0BCD" w:rsidRPr="00874D74" w:rsidRDefault="008F0BCD" w:rsidP="008F0BCD">
      <w:pPr>
        <w:spacing w:after="240" w:line="360" w:lineRule="auto"/>
        <w:rPr>
          <w:rFonts w:eastAsia="Calibri" w:cs="Times New Roman"/>
          <w:b/>
          <w:sz w:val="24"/>
          <w:szCs w:val="24"/>
        </w:rPr>
      </w:pPr>
      <w:r w:rsidRPr="00874D74">
        <w:rPr>
          <w:rFonts w:eastAsia="Calibri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874D74">
        <w:rPr>
          <w:rFonts w:eastAsia="Calibri" w:cs="Times New Roman"/>
          <w:b/>
          <w:sz w:val="24"/>
          <w:szCs w:val="24"/>
        </w:rPr>
        <w:t>Pzp</w:t>
      </w:r>
      <w:proofErr w:type="spellEnd"/>
      <w:r w:rsidRPr="00874D74">
        <w:rPr>
          <w:rFonts w:eastAsia="Calibri" w:cs="Times New Roman"/>
          <w:b/>
          <w:sz w:val="24"/>
          <w:szCs w:val="24"/>
        </w:rPr>
        <w:t>),</w:t>
      </w:r>
    </w:p>
    <w:p w14:paraId="0E9BFE53" w14:textId="77777777" w:rsidR="008F0BCD" w:rsidRPr="00610189" w:rsidRDefault="008F0BCD" w:rsidP="008F0BCD">
      <w:pPr>
        <w:rPr>
          <w:rFonts w:eastAsia="Calibri"/>
          <w:b/>
          <w:sz w:val="24"/>
          <w:szCs w:val="24"/>
        </w:rPr>
      </w:pPr>
      <w:r w:rsidRPr="00610189">
        <w:rPr>
          <w:rFonts w:eastAsia="Calibri"/>
          <w:b/>
          <w:sz w:val="24"/>
          <w:szCs w:val="24"/>
        </w:rPr>
        <w:t>DOTYCZĄCE PRZESŁANEK WYKLUCZENIA Z POSTĘPOWANIA</w:t>
      </w:r>
    </w:p>
    <w:p w14:paraId="117868CF" w14:textId="77777777" w:rsidR="008F0BCD" w:rsidRPr="0049311F" w:rsidRDefault="008F0BCD" w:rsidP="008F0BCD">
      <w:pPr>
        <w:spacing w:after="120" w:line="360" w:lineRule="auto"/>
        <w:rPr>
          <w:rFonts w:eastAsia="Calibri" w:cs="Times New Roman"/>
          <w:sz w:val="24"/>
          <w:szCs w:val="24"/>
        </w:rPr>
      </w:pPr>
      <w:r w:rsidRPr="0049311F">
        <w:rPr>
          <w:rFonts w:eastAsia="Calibri" w:cs="Times New Roman"/>
          <w:sz w:val="24"/>
          <w:szCs w:val="24"/>
        </w:rPr>
        <w:t xml:space="preserve">Na potrzeby postępowania o udzielenie zamówienia publicznego na </w:t>
      </w:r>
      <w:r>
        <w:rPr>
          <w:rFonts w:eastAsia="Calibri" w:cs="Times New Roman"/>
          <w:sz w:val="24"/>
          <w:szCs w:val="24"/>
        </w:rPr>
        <w:t>„</w:t>
      </w:r>
      <w:r w:rsidRPr="00954FBC">
        <w:rPr>
          <w:rFonts w:eastAsia="Calibri" w:cs="Times New Roman"/>
          <w:b/>
          <w:sz w:val="24"/>
          <w:szCs w:val="24"/>
        </w:rPr>
        <w:t xml:space="preserve">Zakup </w:t>
      </w:r>
      <w:r>
        <w:rPr>
          <w:rFonts w:eastAsia="Calibri" w:cs="Times New Roman"/>
          <w:b/>
          <w:sz w:val="24"/>
          <w:szCs w:val="24"/>
        </w:rPr>
        <w:t>ekranów dotykowych (interaktywnych) wraz z akcesoriami</w:t>
      </w:r>
      <w:r>
        <w:rPr>
          <w:rFonts w:eastAsia="Calibri" w:cs="Times New Roman"/>
          <w:sz w:val="24"/>
          <w:szCs w:val="24"/>
        </w:rPr>
        <w:t>”</w:t>
      </w:r>
      <w:r w:rsidRPr="00C57C94">
        <w:rPr>
          <w:b/>
          <w:sz w:val="24"/>
          <w:szCs w:val="24"/>
        </w:rPr>
        <w:t xml:space="preserve"> </w:t>
      </w:r>
      <w:r w:rsidRPr="0049311F">
        <w:rPr>
          <w:rFonts w:eastAsia="Calibri" w:cs="Times New Roman"/>
          <w:sz w:val="24"/>
          <w:szCs w:val="24"/>
        </w:rPr>
        <w:t>oświadczam, co następuje:</w:t>
      </w:r>
    </w:p>
    <w:p w14:paraId="53597895" w14:textId="77777777" w:rsidR="008F0BCD" w:rsidRPr="0049311F" w:rsidRDefault="008F0BCD" w:rsidP="008F0BCD">
      <w:pPr>
        <w:shd w:val="clear" w:color="auto" w:fill="BFBFBF"/>
        <w:spacing w:after="0" w:line="360" w:lineRule="auto"/>
        <w:rPr>
          <w:rFonts w:cs="Times New Roman"/>
          <w:b/>
          <w:sz w:val="24"/>
          <w:szCs w:val="24"/>
        </w:rPr>
      </w:pPr>
      <w:r w:rsidRPr="0049311F">
        <w:rPr>
          <w:rFonts w:cs="Times New Roman"/>
          <w:b/>
          <w:sz w:val="24"/>
          <w:szCs w:val="24"/>
        </w:rPr>
        <w:t>INFORMACJA DOTYCZĄCA NIEPODLEGANIU WYKLUCZENIU Z POSTĘPOWANIA:</w:t>
      </w:r>
    </w:p>
    <w:p w14:paraId="2A73CC7D" w14:textId="77777777" w:rsidR="008F0BCD" w:rsidRPr="00A2700E" w:rsidRDefault="008F0BCD" w:rsidP="008F0BCD">
      <w:pPr>
        <w:pStyle w:val="Akapitzlist4"/>
        <w:numPr>
          <w:ilvl w:val="0"/>
          <w:numId w:val="57"/>
        </w:numPr>
        <w:spacing w:after="0" w:line="360" w:lineRule="auto"/>
        <w:ind w:left="426" w:hanging="284"/>
        <w:rPr>
          <w:rFonts w:cs="Times New Roman"/>
          <w:sz w:val="24"/>
          <w:szCs w:val="24"/>
        </w:rPr>
      </w:pPr>
      <w:r w:rsidRPr="0049311F">
        <w:rPr>
          <w:rFonts w:cs="Times New Roman"/>
          <w:sz w:val="24"/>
          <w:szCs w:val="24"/>
        </w:rPr>
        <w:t xml:space="preserve">Oświadczam, że nie podlegam wykluczeniu z postępowania na podstawie art. 108 ust 1 ustawy </w:t>
      </w:r>
      <w:proofErr w:type="spellStart"/>
      <w:r w:rsidRPr="0049311F">
        <w:rPr>
          <w:rFonts w:cs="Times New Roman"/>
          <w:sz w:val="24"/>
          <w:szCs w:val="24"/>
        </w:rPr>
        <w:t>Pzp</w:t>
      </w:r>
      <w:proofErr w:type="spellEnd"/>
      <w:r w:rsidRPr="0049311F">
        <w:rPr>
          <w:rFonts w:cs="Times New Roman"/>
          <w:sz w:val="24"/>
          <w:szCs w:val="24"/>
        </w:rPr>
        <w:t>.</w:t>
      </w:r>
    </w:p>
    <w:p w14:paraId="3778A184" w14:textId="77777777" w:rsidR="008F0BCD" w:rsidRPr="0079210E" w:rsidRDefault="008F0BCD" w:rsidP="008F0BCD">
      <w:pPr>
        <w:pStyle w:val="Akapitzlist4"/>
        <w:numPr>
          <w:ilvl w:val="0"/>
          <w:numId w:val="57"/>
        </w:numPr>
        <w:spacing w:after="0" w:line="360" w:lineRule="auto"/>
        <w:ind w:left="426" w:hanging="284"/>
        <w:rPr>
          <w:rFonts w:cs="Times New Roman"/>
          <w:sz w:val="24"/>
          <w:szCs w:val="24"/>
        </w:rPr>
      </w:pPr>
      <w:r w:rsidRPr="0049311F">
        <w:rPr>
          <w:rFonts w:cs="Times New Roman"/>
          <w:sz w:val="24"/>
          <w:szCs w:val="24"/>
        </w:rPr>
        <w:t xml:space="preserve">Oświadczam, że nie podlegam wykluczeniu z postępowania na podstawie art. 109 ust. 1 </w:t>
      </w:r>
    </w:p>
    <w:p w14:paraId="29D91115" w14:textId="77777777" w:rsidR="008F0BCD" w:rsidRDefault="008F0BCD" w:rsidP="008F0BCD">
      <w:pPr>
        <w:pStyle w:val="Akapitzlist4"/>
        <w:spacing w:after="0" w:line="360" w:lineRule="auto"/>
        <w:ind w:left="426"/>
        <w:rPr>
          <w:rFonts w:cs="Times New Roman"/>
          <w:sz w:val="24"/>
          <w:szCs w:val="24"/>
        </w:rPr>
      </w:pPr>
      <w:r w:rsidRPr="0049311F">
        <w:rPr>
          <w:rFonts w:cs="Times New Roman"/>
          <w:sz w:val="24"/>
          <w:szCs w:val="24"/>
        </w:rPr>
        <w:t xml:space="preserve">ustawy </w:t>
      </w:r>
      <w:proofErr w:type="spellStart"/>
      <w:r w:rsidRPr="0049311F">
        <w:rPr>
          <w:rFonts w:cs="Times New Roman"/>
          <w:sz w:val="24"/>
          <w:szCs w:val="24"/>
        </w:rPr>
        <w:t>Pzp</w:t>
      </w:r>
      <w:proofErr w:type="spellEnd"/>
      <w:r w:rsidRPr="0049311F">
        <w:rPr>
          <w:rFonts w:cs="Times New Roman"/>
          <w:sz w:val="24"/>
          <w:szCs w:val="24"/>
        </w:rPr>
        <w:t>.</w:t>
      </w:r>
    </w:p>
    <w:p w14:paraId="07711B17" w14:textId="77777777" w:rsidR="008F0BCD" w:rsidRPr="00B314BA" w:rsidRDefault="008F0BCD" w:rsidP="008F0BCD">
      <w:pPr>
        <w:pStyle w:val="Akapitzlist4"/>
        <w:spacing w:after="0" w:line="360" w:lineRule="auto"/>
        <w:ind w:left="142"/>
        <w:rPr>
          <w:rFonts w:cs="Times New Roman"/>
          <w:sz w:val="24"/>
          <w:szCs w:val="24"/>
        </w:rPr>
      </w:pPr>
    </w:p>
    <w:p w14:paraId="1928E746" w14:textId="77777777" w:rsidR="008F0BCD" w:rsidRPr="0049311F" w:rsidRDefault="008F0BCD" w:rsidP="008F0BCD">
      <w:pPr>
        <w:spacing w:after="0" w:line="360" w:lineRule="auto"/>
        <w:ind w:left="284"/>
        <w:rPr>
          <w:rFonts w:cs="Times New Roman"/>
          <w:sz w:val="24"/>
          <w:szCs w:val="24"/>
        </w:rPr>
      </w:pPr>
      <w:r w:rsidRPr="0049311F">
        <w:rPr>
          <w:rFonts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49311F">
        <w:rPr>
          <w:rFonts w:cs="Times New Roman"/>
          <w:sz w:val="24"/>
          <w:szCs w:val="24"/>
        </w:rPr>
        <w:t>Pzp</w:t>
      </w:r>
      <w:proofErr w:type="spellEnd"/>
      <w:r w:rsidRPr="0049311F">
        <w:rPr>
          <w:rFonts w:cs="Times New Roman"/>
          <w:sz w:val="24"/>
          <w:szCs w:val="24"/>
        </w:rPr>
        <w:t xml:space="preserve"> </w:t>
      </w:r>
      <w:r w:rsidRPr="0049311F">
        <w:rPr>
          <w:rFonts w:cs="Times New Roman"/>
          <w:i/>
          <w:sz w:val="24"/>
          <w:szCs w:val="24"/>
        </w:rPr>
        <w:t xml:space="preserve">(podać mającą zastosowanie podstawę wykluczenia spośród wymienionych w art. 108 ust. 1 oraz 109 ust 1 ustawy </w:t>
      </w:r>
      <w:proofErr w:type="spellStart"/>
      <w:r w:rsidRPr="0049311F">
        <w:rPr>
          <w:rFonts w:cs="Times New Roman"/>
          <w:i/>
          <w:sz w:val="24"/>
          <w:szCs w:val="24"/>
        </w:rPr>
        <w:t>Pzp</w:t>
      </w:r>
      <w:proofErr w:type="spellEnd"/>
      <w:r w:rsidRPr="0049311F">
        <w:rPr>
          <w:rFonts w:cs="Times New Roman"/>
          <w:i/>
          <w:sz w:val="24"/>
          <w:szCs w:val="24"/>
        </w:rPr>
        <w:t>).</w:t>
      </w:r>
      <w:r w:rsidRPr="0049311F">
        <w:rPr>
          <w:rFonts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49311F">
        <w:rPr>
          <w:rFonts w:cs="Times New Roman"/>
          <w:sz w:val="24"/>
          <w:szCs w:val="24"/>
        </w:rPr>
        <w:t>Pzp</w:t>
      </w:r>
      <w:proofErr w:type="spellEnd"/>
      <w:r w:rsidRPr="0049311F">
        <w:rPr>
          <w:rFonts w:cs="Times New Roman"/>
          <w:sz w:val="24"/>
          <w:szCs w:val="24"/>
        </w:rPr>
        <w:t xml:space="preserve"> podjąłem następujące środki naprawcze: </w:t>
      </w:r>
    </w:p>
    <w:p w14:paraId="513D1875" w14:textId="77777777" w:rsidR="008F0BCD" w:rsidRPr="0049311F" w:rsidRDefault="008F0BCD" w:rsidP="008F0BCD">
      <w:pPr>
        <w:spacing w:after="0" w:line="360" w:lineRule="auto"/>
        <w:ind w:left="284"/>
        <w:rPr>
          <w:rFonts w:cs="Times New Roman"/>
          <w:i/>
          <w:sz w:val="24"/>
          <w:szCs w:val="24"/>
        </w:rPr>
      </w:pPr>
      <w:r w:rsidRPr="0049311F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2FE02AE7" w14:textId="77777777" w:rsidR="008F0BCD" w:rsidRDefault="008F0BCD" w:rsidP="008F0BCD">
      <w:pPr>
        <w:spacing w:after="120" w:line="360" w:lineRule="auto"/>
        <w:ind w:left="284"/>
        <w:rPr>
          <w:rFonts w:cs="Times New Roman"/>
          <w:sz w:val="24"/>
          <w:szCs w:val="24"/>
        </w:rPr>
      </w:pPr>
      <w:r w:rsidRPr="0049311F">
        <w:rPr>
          <w:rFonts w:cs="Times New Roman"/>
          <w:sz w:val="24"/>
          <w:szCs w:val="24"/>
        </w:rPr>
        <w:t>…………………………………………………………………………………………..…………………...........……………………</w:t>
      </w:r>
    </w:p>
    <w:p w14:paraId="45DAB70F" w14:textId="77777777" w:rsidR="008F0BCD" w:rsidRPr="0049311F" w:rsidRDefault="008F0BCD" w:rsidP="008F0BCD">
      <w:pPr>
        <w:pStyle w:val="Akapitzlist4"/>
        <w:numPr>
          <w:ilvl w:val="0"/>
          <w:numId w:val="57"/>
        </w:numPr>
        <w:tabs>
          <w:tab w:val="left" w:pos="284"/>
        </w:tabs>
        <w:spacing w:after="0" w:line="360" w:lineRule="auto"/>
        <w:ind w:left="426" w:hanging="284"/>
        <w:rPr>
          <w:rFonts w:cs="Times New Roman"/>
          <w:sz w:val="24"/>
          <w:szCs w:val="24"/>
        </w:rPr>
      </w:pPr>
      <w:r w:rsidRPr="0049311F">
        <w:rPr>
          <w:rFonts w:cs="Times New Roman"/>
          <w:sz w:val="24"/>
          <w:szCs w:val="2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narodowego.</w:t>
      </w:r>
    </w:p>
    <w:p w14:paraId="72AD9DCD" w14:textId="77777777" w:rsidR="008F0BCD" w:rsidRPr="0049311F" w:rsidRDefault="008F0BCD" w:rsidP="008F0BCD">
      <w:pPr>
        <w:spacing w:after="0" w:line="360" w:lineRule="auto"/>
        <w:rPr>
          <w:rFonts w:eastAsia="Calibri" w:cs="Times New Roman"/>
          <w:i/>
          <w:sz w:val="24"/>
          <w:szCs w:val="24"/>
        </w:rPr>
      </w:pPr>
    </w:p>
    <w:p w14:paraId="098BBC22" w14:textId="77777777" w:rsidR="008F0BCD" w:rsidRPr="0049311F" w:rsidRDefault="008F0BCD" w:rsidP="008F0BCD">
      <w:pPr>
        <w:shd w:val="clear" w:color="auto" w:fill="BFBFBF"/>
        <w:spacing w:after="0" w:line="360" w:lineRule="auto"/>
        <w:rPr>
          <w:rFonts w:eastAsia="Calibri" w:cs="Times New Roman"/>
          <w:b/>
          <w:sz w:val="24"/>
          <w:szCs w:val="24"/>
        </w:rPr>
      </w:pPr>
      <w:r w:rsidRPr="0049311F">
        <w:rPr>
          <w:rFonts w:eastAsia="Calibri" w:cs="Times New Roman"/>
          <w:b/>
          <w:sz w:val="24"/>
          <w:szCs w:val="24"/>
        </w:rPr>
        <w:t>OŚWIADCZENIE DOTYCZĄCE PODANYCH INFORMACJI:</w:t>
      </w:r>
    </w:p>
    <w:p w14:paraId="50BD252A" w14:textId="77777777" w:rsidR="008F0BCD" w:rsidRPr="0049311F" w:rsidRDefault="008F0BCD" w:rsidP="008F0BCD">
      <w:pPr>
        <w:spacing w:after="0" w:line="360" w:lineRule="auto"/>
        <w:rPr>
          <w:rFonts w:eastAsia="Calibri" w:cs="Times New Roman"/>
          <w:sz w:val="24"/>
          <w:szCs w:val="24"/>
        </w:rPr>
      </w:pPr>
      <w:r w:rsidRPr="0049311F">
        <w:rPr>
          <w:rFonts w:eastAsia="Calibri" w:cs="Times New Roman"/>
          <w:sz w:val="24"/>
          <w:szCs w:val="24"/>
        </w:rPr>
        <w:t xml:space="preserve">Oświadczam, że wszystkie informacje podane w powyższych oświadczeniach są aktualne </w:t>
      </w:r>
      <w:r w:rsidRPr="0049311F">
        <w:rPr>
          <w:rFonts w:eastAsia="Calibri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3479AAC" w14:textId="77777777" w:rsidR="008F0BCD" w:rsidRPr="0049311F" w:rsidRDefault="008F0BCD" w:rsidP="008F0BCD">
      <w:pPr>
        <w:spacing w:after="0" w:line="360" w:lineRule="auto"/>
        <w:rPr>
          <w:rFonts w:eastAsia="Calibri" w:cs="Times New Roman"/>
          <w:sz w:val="24"/>
          <w:szCs w:val="24"/>
        </w:rPr>
      </w:pPr>
    </w:p>
    <w:p w14:paraId="6D0566DD" w14:textId="77777777" w:rsidR="008F0BCD" w:rsidRPr="0049311F" w:rsidRDefault="008F0BCD" w:rsidP="008F0BCD">
      <w:pPr>
        <w:spacing w:after="0" w:line="360" w:lineRule="auto"/>
        <w:rPr>
          <w:rFonts w:cs="Times New Roman"/>
          <w:b/>
          <w:i/>
          <w:color w:val="FF0000"/>
          <w:sz w:val="24"/>
          <w:szCs w:val="24"/>
        </w:rPr>
      </w:pPr>
    </w:p>
    <w:p w14:paraId="034816D7" w14:textId="77777777" w:rsidR="008F0BCD" w:rsidRPr="00BB4A4F" w:rsidRDefault="008F0BCD" w:rsidP="008F0BCD">
      <w:pPr>
        <w:spacing w:after="0" w:line="360" w:lineRule="auto"/>
        <w:rPr>
          <w:rFonts w:cs="Times New Roman"/>
          <w:b/>
          <w:color w:val="FF0000"/>
          <w:sz w:val="24"/>
          <w:szCs w:val="24"/>
        </w:rPr>
      </w:pPr>
      <w:r w:rsidRPr="00BB4A4F">
        <w:rPr>
          <w:rFonts w:cs="Times New Roman"/>
          <w:b/>
          <w:color w:val="FF0000"/>
          <w:sz w:val="24"/>
          <w:szCs w:val="24"/>
        </w:rPr>
        <w:t>UWAGA!!!</w:t>
      </w:r>
    </w:p>
    <w:p w14:paraId="7676733E" w14:textId="2EE4F8FF" w:rsidR="00797C9F" w:rsidRPr="003503A8" w:rsidRDefault="008F0BCD" w:rsidP="00440AA6">
      <w:pPr>
        <w:spacing w:after="0" w:line="360" w:lineRule="auto"/>
        <w:rPr>
          <w:b/>
          <w:i/>
          <w:szCs w:val="24"/>
        </w:rPr>
      </w:pPr>
      <w:r w:rsidRPr="00BB4A4F">
        <w:rPr>
          <w:rFonts w:cs="Times New Roman"/>
          <w:b/>
          <w:color w:val="FF0000"/>
          <w:sz w:val="24"/>
          <w:szCs w:val="24"/>
        </w:rPr>
        <w:t>DOKUMENT/PLIK  (OŚWIADCZENIE)  NALEŻY ZŁOŻYĆ W FORMIE LUB POSTACI ELEKTRONICZNEJ tj. PODPISAĆ KWALIFIKOWANYM PODPISEM ELEKTRONICZNYM LUB PODPISEM ZAUFANYM LUB PODPISEM OSOBISTY</w:t>
      </w:r>
      <w:bookmarkEnd w:id="0"/>
      <w:r w:rsidR="00440AA6">
        <w:rPr>
          <w:rFonts w:cs="Times New Roman"/>
          <w:b/>
          <w:color w:val="FF0000"/>
          <w:sz w:val="24"/>
          <w:szCs w:val="24"/>
        </w:rPr>
        <w:t>M</w:t>
      </w:r>
      <w:bookmarkStart w:id="5" w:name="_GoBack"/>
      <w:bookmarkEnd w:id="5"/>
    </w:p>
    <w:sectPr w:rsidR="00797C9F" w:rsidRPr="003503A8" w:rsidSect="003D2F94">
      <w:footerReference w:type="default" r:id="rId10"/>
      <w:headerReference w:type="first" r:id="rId11"/>
      <w:footerReference w:type="first" r:id="rId12"/>
      <w:pgSz w:w="11906" w:h="16838"/>
      <w:pgMar w:top="1560" w:right="1418" w:bottom="1702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A66CB" w14:textId="77777777" w:rsidR="0028003E" w:rsidRDefault="0028003E" w:rsidP="008174D2">
      <w:pPr>
        <w:spacing w:after="0" w:line="240" w:lineRule="auto"/>
      </w:pPr>
      <w:r>
        <w:separator/>
      </w:r>
    </w:p>
  </w:endnote>
  <w:endnote w:type="continuationSeparator" w:id="0">
    <w:p w14:paraId="2643FDEB" w14:textId="77777777" w:rsidR="0028003E" w:rsidRDefault="0028003E" w:rsidP="0081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2">
    <w:altName w:val="Times New Roman"/>
    <w:charset w:val="EE"/>
    <w:family w:val="auto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6CC50" w14:textId="24B8C8A5" w:rsidR="008F0BCD" w:rsidRDefault="008F0BCD">
    <w:pPr>
      <w:pStyle w:val="Stopka"/>
    </w:pPr>
    <w:r>
      <w:rPr>
        <w:noProof/>
        <w:lang w:val="pl-PL" w:eastAsia="pl-PL"/>
      </w:rPr>
      <w:drawing>
        <wp:inline distT="0" distB="0" distL="0" distR="0" wp14:anchorId="5FF62287" wp14:editId="6DAD1D17">
          <wp:extent cx="5849620" cy="518160"/>
          <wp:effectExtent l="0" t="0" r="0" b="0"/>
          <wp:docPr id="4" name="Obraz 4" descr="W stopce widnieje znak herbowy województwa śląskiego oraz informacja, że Wojewódzki Urząd Pracy w Katowicach jest jednostką organizacyjną Samorządu Województwa Śląski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W stopce widnieje znak herbowy województwa śląskiego oraz informacja, że Wojewódzki Urząd Pracy w Katowicach jest jednostką organizacyjną Samorządu Województwa Śląskie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48A22" w14:textId="77777777" w:rsidR="0028003E" w:rsidRDefault="0028003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1F41ED">
      <w:rPr>
        <w:noProof/>
        <w:lang w:val="pl-PL"/>
      </w:rPr>
      <w:t>21</w:t>
    </w:r>
    <w:r>
      <w:fldChar w:fldCharType="end"/>
    </w:r>
  </w:p>
  <w:p w14:paraId="5CB3FFCF" w14:textId="77777777" w:rsidR="0028003E" w:rsidRDefault="002800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3BBB8" w14:textId="77777777" w:rsidR="0028003E" w:rsidRDefault="0028003E" w:rsidP="00CA20B6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Pr="001F41ED">
      <w:rPr>
        <w:noProof/>
        <w:lang w:val="pl-PL"/>
      </w:rPr>
      <w:t>1</w:t>
    </w:r>
    <w:r>
      <w:fldChar w:fldCharType="end"/>
    </w:r>
  </w:p>
  <w:p w14:paraId="2EB572FD" w14:textId="07EA115A" w:rsidR="0028003E" w:rsidRDefault="0028003E">
    <w:pPr>
      <w:pStyle w:val="Stopka"/>
    </w:pPr>
    <w:r>
      <w:rPr>
        <w:noProof/>
        <w:lang w:val="pl-PL" w:eastAsia="pl-PL"/>
      </w:rPr>
      <w:drawing>
        <wp:inline distT="0" distB="0" distL="0" distR="0" wp14:anchorId="39A86351" wp14:editId="134FF512">
          <wp:extent cx="5849620" cy="518519"/>
          <wp:effectExtent l="0" t="0" r="0" b="0"/>
          <wp:docPr id="2" name="Obraz 2" descr="W stopce widnieje znak herbowy województwa śląskiego oraz informacja, że Wojewódzki Urząd Pracy w Katowicach jest jednostką organizacyjną Samorządu Województwa Śląski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W stopce widnieje znak herbowy województwa śląskiego oraz informacja, że Wojewódzki Urząd Pracy w Katowicach jest jednostką organizacyjną Samorządu Województwa Śląskie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518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B28C6" w14:textId="77777777" w:rsidR="0028003E" w:rsidRDefault="0028003E" w:rsidP="008174D2">
      <w:pPr>
        <w:spacing w:after="0" w:line="240" w:lineRule="auto"/>
      </w:pPr>
      <w:r>
        <w:separator/>
      </w:r>
    </w:p>
  </w:footnote>
  <w:footnote w:type="continuationSeparator" w:id="0">
    <w:p w14:paraId="1AE7E5B5" w14:textId="77777777" w:rsidR="0028003E" w:rsidRDefault="0028003E" w:rsidP="008174D2">
      <w:pPr>
        <w:spacing w:after="0" w:line="240" w:lineRule="auto"/>
      </w:pPr>
      <w:r>
        <w:continuationSeparator/>
      </w:r>
    </w:p>
  </w:footnote>
  <w:footnote w:id="1">
    <w:p w14:paraId="5DF9A0BA" w14:textId="77777777" w:rsidR="008F0BCD" w:rsidRDefault="008F0BCD" w:rsidP="008F0BCD">
      <w:pPr>
        <w:pStyle w:val="Tekstprzypisudolnego"/>
        <w:rPr>
          <w:sz w:val="18"/>
          <w:szCs w:val="18"/>
        </w:rPr>
      </w:pPr>
      <w:r w:rsidRPr="001C5289">
        <w:rPr>
          <w:rStyle w:val="Odwoanieprzypisudolnego"/>
        </w:rPr>
        <w:footnoteRef/>
      </w:r>
      <w:r w:rsidRPr="001C5289">
        <w:t xml:space="preserve"> </w:t>
      </w:r>
      <w:r w:rsidRPr="001C5289">
        <w:rPr>
          <w:sz w:val="18"/>
          <w:szCs w:val="18"/>
        </w:rPr>
        <w:t>Należy podać dane dla wszystkich członków konsorcjum oraz pełnomocnika (jeżeli dotyczy)</w:t>
      </w:r>
    </w:p>
    <w:p w14:paraId="4C97ECBE" w14:textId="77777777" w:rsidR="008F0BCD" w:rsidRPr="001C5289" w:rsidRDefault="008F0BCD" w:rsidP="008F0BCD">
      <w:pPr>
        <w:pStyle w:val="Tekstprzypisudolnego"/>
        <w:rPr>
          <w:sz w:val="18"/>
          <w:szCs w:val="18"/>
        </w:rPr>
      </w:pPr>
    </w:p>
    <w:p w14:paraId="7B620172" w14:textId="77777777" w:rsidR="008F0BCD" w:rsidRDefault="008F0BCD" w:rsidP="008F0BCD">
      <w:pPr>
        <w:pStyle w:val="Tekstprzypisudolnego"/>
        <w:rPr>
          <w:rFonts w:ascii="Times New Roman" w:hAnsi="Times New Roman"/>
        </w:rPr>
      </w:pPr>
    </w:p>
    <w:p w14:paraId="79DE7D1A" w14:textId="77777777" w:rsidR="008F0BCD" w:rsidRPr="002E4930" w:rsidRDefault="008F0BCD" w:rsidP="008F0BCD">
      <w:pPr>
        <w:pStyle w:val="Tekstprzypisudolnego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6B817" w14:textId="576B6B52" w:rsidR="008F0BCD" w:rsidRDefault="008F0BCD">
    <w:pPr>
      <w:pStyle w:val="Nagwek"/>
    </w:pPr>
    <w:r>
      <w:rPr>
        <w:noProof/>
        <w:lang w:val="pl-PL" w:eastAsia="pl-PL"/>
      </w:rPr>
      <w:drawing>
        <wp:inline distT="0" distB="0" distL="0" distR="0" wp14:anchorId="4F00FAAF" wp14:editId="739DF9DE">
          <wp:extent cx="5760720" cy="821690"/>
          <wp:effectExtent l="0" t="0" r="0" b="0"/>
          <wp:docPr id="1" name="Obraz 1" descr="W nagłówku widnieją dwa logotypy: Wojewódzki Urząd Pracy w Katowicach, logo ogólne Urząd Prac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 nagłówku widnieją dwa logotypy: Wojewódzki Urząd Pracy w Katowicach, logo ogólne Urząd Prac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F1215" w14:textId="0BED9AF2" w:rsidR="0028003E" w:rsidRPr="004E2C58" w:rsidRDefault="0028003E" w:rsidP="004E2C58">
    <w:pPr>
      <w:pStyle w:val="Nagwek"/>
      <w:ind w:right="-1"/>
      <w:rPr>
        <w:rFonts w:ascii="Tahoma" w:hAnsi="Tahoma" w:cs="Tahoma"/>
        <w:sz w:val="32"/>
        <w:szCs w:val="32"/>
      </w:rPr>
    </w:pPr>
    <w:r>
      <w:rPr>
        <w:noProof/>
        <w:lang w:val="pl-PL" w:eastAsia="pl-PL"/>
      </w:rPr>
      <w:drawing>
        <wp:inline distT="0" distB="0" distL="0" distR="0" wp14:anchorId="355DEFC2" wp14:editId="6FC3C801">
          <wp:extent cx="5760720" cy="821690"/>
          <wp:effectExtent l="0" t="0" r="0" b="0"/>
          <wp:docPr id="3" name="Obraz 3" descr="W nagłówku widnieją dwa logotypy: Wojewódzki Urząd Pracy w Katowicach, logo ogólne Urząd Prac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 nagłówku widnieją dwa logotypy: Wojewódzki Urząd Pracy w Katowicach, logo ogólne Urząd Prac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6D8F924"/>
    <w:name w:val="WW8Num410222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142"/>
        </w:tabs>
        <w:ind w:left="396" w:hanging="254"/>
      </w:pPr>
      <w:rPr>
        <w:rFonts w:ascii="Times New Roman" w:hAnsi="Times New Roman" w:cs="Times New Roman" w:hint="default"/>
        <w:b w:val="0"/>
        <w:lang w:val="pl-PL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CBC60C5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4"/>
        <w:szCs w:val="24"/>
        <w:lang w:val="pl-PL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0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0D"/>
    <w:multiLevelType w:val="single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0E"/>
    <w:multiLevelType w:val="singleLevel"/>
    <w:tmpl w:val="0000000E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3" w15:restartNumberingAfterBreak="0">
    <w:nsid w:val="0000000F"/>
    <w:multiLevelType w:val="singleLevel"/>
    <w:tmpl w:val="0000000F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4" w15:restartNumberingAfterBreak="0">
    <w:nsid w:val="00000010"/>
    <w:multiLevelType w:val="singleLevel"/>
    <w:tmpl w:val="00000010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5" w15:restartNumberingAfterBreak="0">
    <w:nsid w:val="00000011"/>
    <w:multiLevelType w:val="singleLevel"/>
    <w:tmpl w:val="00000011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22222"/>
        <w:sz w:val="24"/>
        <w:szCs w:val="24"/>
        <w:shd w:val="clear" w:color="auto" w:fill="FFFFFF"/>
      </w:rPr>
    </w:lvl>
  </w:abstractNum>
  <w:abstractNum w:abstractNumId="16" w15:restartNumberingAfterBreak="0">
    <w:nsid w:val="00000012"/>
    <w:multiLevelType w:val="singleLevel"/>
    <w:tmpl w:val="00000012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7" w15:restartNumberingAfterBreak="0">
    <w:nsid w:val="00000013"/>
    <w:multiLevelType w:val="singleLevel"/>
    <w:tmpl w:val="00000013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1505" w:hanging="360"/>
      </w:pPr>
      <w:rPr>
        <w:rFonts w:ascii="Symbol" w:hAnsi="Symbol" w:cs="Symbol" w:hint="default"/>
        <w:sz w:val="24"/>
        <w:szCs w:val="24"/>
        <w:lang w:eastAsia="en-US"/>
      </w:rPr>
    </w:lvl>
  </w:abstractNum>
  <w:abstractNum w:abstractNumId="18" w15:restartNumberingAfterBreak="0">
    <w:nsid w:val="00000014"/>
    <w:multiLevelType w:val="singleLevel"/>
    <w:tmpl w:val="00000014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 w:hint="default"/>
      </w:rPr>
    </w:lvl>
  </w:abstractNum>
  <w:abstractNum w:abstractNumId="19" w15:restartNumberingAfterBreak="0">
    <w:nsid w:val="00000015"/>
    <w:multiLevelType w:val="multilevel"/>
    <w:tmpl w:val="00000015"/>
    <w:name w:val="WW8Num24"/>
    <w:lvl w:ilvl="0">
      <w:start w:val="1"/>
      <w:numFmt w:val="decimal"/>
      <w:lvlText w:val="%1)"/>
      <w:lvlJc w:val="left"/>
      <w:pPr>
        <w:tabs>
          <w:tab w:val="num" w:pos="-142"/>
        </w:tabs>
        <w:ind w:left="927" w:hanging="360"/>
      </w:pPr>
      <w:rPr>
        <w:rFonts w:ascii="Times New Roman" w:eastAsia="Calibri" w:hAnsi="Times New Roman" w:cs="Times New Roman"/>
        <w:b/>
        <w:bCs/>
        <w:i/>
        <w:iCs/>
        <w:sz w:val="24"/>
        <w:szCs w:val="24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0" w15:restartNumberingAfterBreak="0">
    <w:nsid w:val="0000001B"/>
    <w:multiLevelType w:val="multilevel"/>
    <w:tmpl w:val="5AD4024C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i w:val="0"/>
        <w:strike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-360"/>
        </w:tabs>
        <w:ind w:left="1980" w:hanging="360"/>
      </w:pPr>
      <w:rPr>
        <w:rFonts w:ascii="Arial Narrow" w:hAnsi="Arial Narrow" w:cs="Arial Narrow" w:hint="default"/>
      </w:rPr>
    </w:lvl>
    <w:lvl w:ilvl="3">
      <w:start w:val="2"/>
      <w:numFmt w:val="decimal"/>
      <w:lvlText w:val="%4."/>
      <w:lvlJc w:val="left"/>
      <w:pPr>
        <w:tabs>
          <w:tab w:val="num" w:pos="-502"/>
        </w:tabs>
        <w:ind w:left="0" w:hanging="360"/>
      </w:pPr>
      <w:rPr>
        <w:rFonts w:ascii="Arial Narrow" w:hAnsi="Arial Narrow" w:cs="Arial Narrow" w:hint="default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21" w15:restartNumberingAfterBreak="0">
    <w:nsid w:val="011663CB"/>
    <w:multiLevelType w:val="multilevel"/>
    <w:tmpl w:val="73087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lang w:val="pl-PL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11F427F"/>
    <w:multiLevelType w:val="multilevel"/>
    <w:tmpl w:val="314231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01315635"/>
    <w:multiLevelType w:val="multilevel"/>
    <w:tmpl w:val="85F6B29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4" w15:restartNumberingAfterBreak="0">
    <w:nsid w:val="01AD7578"/>
    <w:multiLevelType w:val="hybridMultilevel"/>
    <w:tmpl w:val="937C7A02"/>
    <w:lvl w:ilvl="0" w:tplc="D2524D4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27907DD"/>
    <w:multiLevelType w:val="multilevel"/>
    <w:tmpl w:val="0E1A6CDA"/>
    <w:lvl w:ilvl="0">
      <w:start w:val="14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83" w:hanging="35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1067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26" w15:restartNumberingAfterBreak="0">
    <w:nsid w:val="047F29BC"/>
    <w:multiLevelType w:val="hybridMultilevel"/>
    <w:tmpl w:val="763ECBBC"/>
    <w:lvl w:ilvl="0" w:tplc="04150011">
      <w:start w:val="1"/>
      <w:numFmt w:val="bullet"/>
      <w:lvlText w:val=""/>
      <w:lvlJc w:val="left"/>
      <w:pPr>
        <w:ind w:left="1875" w:hanging="360"/>
      </w:pPr>
      <w:rPr>
        <w:rFonts w:ascii="Symbol" w:hAnsi="Symbol" w:cs="Symbol" w:hint="default"/>
        <w:strike w:val="0"/>
        <w:dstrike w:val="0"/>
        <w:u w:val="none"/>
        <w:effect w:val="none"/>
      </w:rPr>
    </w:lvl>
    <w:lvl w:ilvl="1" w:tplc="04150019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7" w15:restartNumberingAfterBreak="0">
    <w:nsid w:val="05536348"/>
    <w:multiLevelType w:val="multilevel"/>
    <w:tmpl w:val="52D2C570"/>
    <w:lvl w:ilvl="0">
      <w:start w:val="17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4"/>
      <w:numFmt w:val="decimal"/>
      <w:lvlText w:val="%2."/>
      <w:lvlJc w:val="left"/>
      <w:pPr>
        <w:ind w:left="357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28" w15:restartNumberingAfterBreak="0">
    <w:nsid w:val="062B44CD"/>
    <w:multiLevelType w:val="multilevel"/>
    <w:tmpl w:val="AACA7340"/>
    <w:lvl w:ilvl="0">
      <w:start w:val="17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925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29" w15:restartNumberingAfterBreak="0">
    <w:nsid w:val="07EC0CCF"/>
    <w:multiLevelType w:val="multilevel"/>
    <w:tmpl w:val="B7C49020"/>
    <w:lvl w:ilvl="0">
      <w:start w:val="17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30" w15:restartNumberingAfterBreak="0">
    <w:nsid w:val="09911F6F"/>
    <w:multiLevelType w:val="multilevel"/>
    <w:tmpl w:val="010A5E0A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99" w:hanging="357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783" w:hanging="357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31" w15:restartNumberingAfterBreak="0">
    <w:nsid w:val="0AA470BE"/>
    <w:multiLevelType w:val="multilevel"/>
    <w:tmpl w:val="E244C80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2" w15:restartNumberingAfterBreak="0">
    <w:nsid w:val="0F334879"/>
    <w:multiLevelType w:val="hybridMultilevel"/>
    <w:tmpl w:val="228A7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FF6015A"/>
    <w:multiLevelType w:val="multilevel"/>
    <w:tmpl w:val="9F064584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12D07B6B"/>
    <w:multiLevelType w:val="multilevel"/>
    <w:tmpl w:val="987C72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167E112E"/>
    <w:multiLevelType w:val="multilevel"/>
    <w:tmpl w:val="2E886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16920720"/>
    <w:multiLevelType w:val="multilevel"/>
    <w:tmpl w:val="ED7419E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7" w15:restartNumberingAfterBreak="0">
    <w:nsid w:val="16CD5C1D"/>
    <w:multiLevelType w:val="multilevel"/>
    <w:tmpl w:val="F74E187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8" w15:restartNumberingAfterBreak="0">
    <w:nsid w:val="1A100CF5"/>
    <w:multiLevelType w:val="hybridMultilevel"/>
    <w:tmpl w:val="CA3AD238"/>
    <w:lvl w:ilvl="0" w:tplc="60B6B0C6">
      <w:start w:val="2"/>
      <w:numFmt w:val="decimal"/>
      <w:lvlText w:val="%1)"/>
      <w:lvlJc w:val="left"/>
      <w:pPr>
        <w:ind w:left="144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B1830DD"/>
    <w:multiLevelType w:val="multilevel"/>
    <w:tmpl w:val="94620618"/>
    <w:lvl w:ilvl="0">
      <w:start w:val="17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25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40" w15:restartNumberingAfterBreak="0">
    <w:nsid w:val="1B30438C"/>
    <w:multiLevelType w:val="multilevel"/>
    <w:tmpl w:val="590462B2"/>
    <w:lvl w:ilvl="0">
      <w:start w:val="16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925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41" w15:restartNumberingAfterBreak="0">
    <w:nsid w:val="1C662EFD"/>
    <w:multiLevelType w:val="hybridMultilevel"/>
    <w:tmpl w:val="8438D026"/>
    <w:lvl w:ilvl="0" w:tplc="5B9A7C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E845B75"/>
    <w:multiLevelType w:val="multilevel"/>
    <w:tmpl w:val="44E8E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>
      <w:start w:val="3"/>
      <w:numFmt w:val="decimal"/>
      <w:lvlText w:val="%4."/>
      <w:lvlJc w:val="left"/>
      <w:pPr>
        <w:ind w:left="502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22095FDF"/>
    <w:multiLevelType w:val="multilevel"/>
    <w:tmpl w:val="8F52CB1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4" w15:restartNumberingAfterBreak="0">
    <w:nsid w:val="26263F0F"/>
    <w:multiLevelType w:val="multilevel"/>
    <w:tmpl w:val="47AC184A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3"/>
      <w:numFmt w:val="decimal"/>
      <w:lvlText w:val="%2."/>
      <w:lvlJc w:val="left"/>
      <w:pPr>
        <w:ind w:left="499" w:hanging="357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783" w:hanging="357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45" w15:restartNumberingAfterBreak="0">
    <w:nsid w:val="27731C60"/>
    <w:multiLevelType w:val="multilevel"/>
    <w:tmpl w:val="DDFCA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7EE00BF"/>
    <w:multiLevelType w:val="multilevel"/>
    <w:tmpl w:val="F586A798"/>
    <w:lvl w:ilvl="0">
      <w:start w:val="14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783" w:hanging="35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1067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47" w15:restartNumberingAfterBreak="0">
    <w:nsid w:val="2A8906FA"/>
    <w:multiLevelType w:val="hybridMultilevel"/>
    <w:tmpl w:val="63D8B6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C335451"/>
    <w:multiLevelType w:val="hybridMultilevel"/>
    <w:tmpl w:val="0166FF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CC36195"/>
    <w:multiLevelType w:val="multilevel"/>
    <w:tmpl w:val="3B1CE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200" w:hanging="480"/>
      </w:pPr>
      <w:rPr>
        <w:rFonts w:ascii="Calibri" w:eastAsia="Times New Roman" w:hAnsi="Calibri" w:cs="Calibri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0" w15:restartNumberingAfterBreak="0">
    <w:nsid w:val="2CEA48FA"/>
    <w:multiLevelType w:val="hybridMultilevel"/>
    <w:tmpl w:val="B94055B6"/>
    <w:name w:val="WW8Num13"/>
    <w:lvl w:ilvl="0" w:tplc="A2BCB196">
      <w:start w:val="3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F2B4194"/>
    <w:multiLevelType w:val="multilevel"/>
    <w:tmpl w:val="C2F85716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99" w:hanging="357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783" w:hanging="357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52" w15:restartNumberingAfterBreak="0">
    <w:nsid w:val="2FB73CC5"/>
    <w:multiLevelType w:val="multilevel"/>
    <w:tmpl w:val="0612547A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99" w:hanging="357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783" w:hanging="357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53" w15:restartNumberingAfterBreak="0">
    <w:nsid w:val="3053132E"/>
    <w:multiLevelType w:val="multilevel"/>
    <w:tmpl w:val="0415001F"/>
    <w:styleLink w:val="Styl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310716B6"/>
    <w:multiLevelType w:val="multilevel"/>
    <w:tmpl w:val="DE1C5F3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5" w15:restartNumberingAfterBreak="0">
    <w:nsid w:val="31485B31"/>
    <w:multiLevelType w:val="hybridMultilevel"/>
    <w:tmpl w:val="2EF4A3E8"/>
    <w:lvl w:ilvl="0" w:tplc="E4621376">
      <w:start w:val="1"/>
      <w:numFmt w:val="bullet"/>
      <w:lvlText w:val=""/>
      <w:lvlJc w:val="left"/>
      <w:pPr>
        <w:ind w:left="1890" w:hanging="360"/>
      </w:pPr>
      <w:rPr>
        <w:rFonts w:ascii="Symbol" w:hAnsi="Symbol" w:cs="Symbol" w:hint="default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6" w15:restartNumberingAfterBreak="0">
    <w:nsid w:val="3C2F27F9"/>
    <w:multiLevelType w:val="multilevel"/>
    <w:tmpl w:val="E60CEAE4"/>
    <w:lvl w:ilvl="0">
      <w:start w:val="5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3CAB1965"/>
    <w:multiLevelType w:val="hybridMultilevel"/>
    <w:tmpl w:val="7158B7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DE70749"/>
    <w:multiLevelType w:val="multilevel"/>
    <w:tmpl w:val="59EABFCE"/>
    <w:lvl w:ilvl="0">
      <w:start w:val="17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25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59" w15:restartNumberingAfterBreak="0">
    <w:nsid w:val="3E1271D7"/>
    <w:multiLevelType w:val="hybridMultilevel"/>
    <w:tmpl w:val="0FB2A036"/>
    <w:lvl w:ilvl="0" w:tplc="C5FCFD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E21316"/>
    <w:multiLevelType w:val="multilevel"/>
    <w:tmpl w:val="DDFCA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7A7096C"/>
    <w:multiLevelType w:val="multilevel"/>
    <w:tmpl w:val="522E085A"/>
    <w:lvl w:ilvl="0">
      <w:start w:val="1"/>
      <w:numFmt w:val="bullet"/>
      <w:lvlText w:val="-"/>
      <w:lvlJc w:val="left"/>
      <w:pPr>
        <w:ind w:left="1133" w:hanging="284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62" w15:restartNumberingAfterBreak="0">
    <w:nsid w:val="47CE5ECD"/>
    <w:multiLevelType w:val="multilevel"/>
    <w:tmpl w:val="C32CE5F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>
      <w:start w:val="3"/>
      <w:numFmt w:val="decimal"/>
      <w:lvlText w:val="%4."/>
      <w:lvlJc w:val="left"/>
      <w:pPr>
        <w:ind w:left="502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 w15:restartNumberingAfterBreak="0">
    <w:nsid w:val="47D02BEF"/>
    <w:multiLevelType w:val="hybridMultilevel"/>
    <w:tmpl w:val="0E3C85A2"/>
    <w:lvl w:ilvl="0" w:tplc="D7FA390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F7980D9C">
      <w:start w:val="1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4" w15:restartNumberingAfterBreak="0">
    <w:nsid w:val="4A6A7FC7"/>
    <w:multiLevelType w:val="multilevel"/>
    <w:tmpl w:val="77AC7526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65" w15:restartNumberingAfterBreak="0">
    <w:nsid w:val="4AD75FFA"/>
    <w:multiLevelType w:val="multilevel"/>
    <w:tmpl w:val="5DF890CE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99" w:hanging="357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783" w:hanging="357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66" w15:restartNumberingAfterBreak="0">
    <w:nsid w:val="4D2C62F7"/>
    <w:multiLevelType w:val="multilevel"/>
    <w:tmpl w:val="0192AE20"/>
    <w:lvl w:ilvl="0">
      <w:start w:val="17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25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67" w15:restartNumberingAfterBreak="0">
    <w:nsid w:val="4D992C5F"/>
    <w:multiLevelType w:val="hybridMultilevel"/>
    <w:tmpl w:val="4F003FFA"/>
    <w:lvl w:ilvl="0" w:tplc="B1BACEC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79124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8964D3"/>
    <w:multiLevelType w:val="hybridMultilevel"/>
    <w:tmpl w:val="988251B0"/>
    <w:name w:val="WW8Num213"/>
    <w:lvl w:ilvl="0" w:tplc="2F5C3FC4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7995369"/>
    <w:multiLevelType w:val="multilevel"/>
    <w:tmpl w:val="36163E0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>
      <w:start w:val="3"/>
      <w:numFmt w:val="decimal"/>
      <w:lvlText w:val="%4."/>
      <w:lvlJc w:val="left"/>
      <w:pPr>
        <w:ind w:left="502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0" w15:restartNumberingAfterBreak="0">
    <w:nsid w:val="59474E65"/>
    <w:multiLevelType w:val="hybridMultilevel"/>
    <w:tmpl w:val="80F82F4A"/>
    <w:lvl w:ilvl="0" w:tplc="E29AAB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598D3ADA"/>
    <w:multiLevelType w:val="multilevel"/>
    <w:tmpl w:val="A224DB80"/>
    <w:lvl w:ilvl="0">
      <w:start w:val="16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9"/>
      <w:numFmt w:val="decimal"/>
      <w:lvlText w:val="%2."/>
      <w:lvlJc w:val="left"/>
      <w:pPr>
        <w:ind w:left="925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72" w15:restartNumberingAfterBreak="0">
    <w:nsid w:val="5BC60959"/>
    <w:multiLevelType w:val="multilevel"/>
    <w:tmpl w:val="7ABCE69E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99" w:hanging="357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783" w:hanging="357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73" w15:restartNumberingAfterBreak="0">
    <w:nsid w:val="5BE24430"/>
    <w:multiLevelType w:val="hybridMultilevel"/>
    <w:tmpl w:val="17A67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FB03FC2"/>
    <w:multiLevelType w:val="multilevel"/>
    <w:tmpl w:val="6624F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4860" w:hanging="72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5" w15:restartNumberingAfterBreak="0">
    <w:nsid w:val="60765FE2"/>
    <w:multiLevelType w:val="multilevel"/>
    <w:tmpl w:val="6382CAE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6" w15:restartNumberingAfterBreak="0">
    <w:nsid w:val="60AA2519"/>
    <w:multiLevelType w:val="hybridMultilevel"/>
    <w:tmpl w:val="C60C5C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61F1371B"/>
    <w:multiLevelType w:val="multilevel"/>
    <w:tmpl w:val="C93A490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8" w15:restartNumberingAfterBreak="0">
    <w:nsid w:val="61FE19F8"/>
    <w:multiLevelType w:val="multilevel"/>
    <w:tmpl w:val="33CA1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9" w15:restartNumberingAfterBreak="0">
    <w:nsid w:val="620D50E2"/>
    <w:multiLevelType w:val="multilevel"/>
    <w:tmpl w:val="6220F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 w15:restartNumberingAfterBreak="0">
    <w:nsid w:val="62FC2BE8"/>
    <w:multiLevelType w:val="multilevel"/>
    <w:tmpl w:val="4CC46048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1" w15:restartNumberingAfterBreak="0">
    <w:nsid w:val="64153896"/>
    <w:multiLevelType w:val="hybridMultilevel"/>
    <w:tmpl w:val="2F4C029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6CB47870"/>
    <w:multiLevelType w:val="multilevel"/>
    <w:tmpl w:val="54AE278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3" w15:restartNumberingAfterBreak="0">
    <w:nsid w:val="6D1D51C2"/>
    <w:multiLevelType w:val="multilevel"/>
    <w:tmpl w:val="2996E7E4"/>
    <w:lvl w:ilvl="0">
      <w:start w:val="17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25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84" w15:restartNumberingAfterBreak="0">
    <w:nsid w:val="70081F94"/>
    <w:multiLevelType w:val="hybridMultilevel"/>
    <w:tmpl w:val="2E6EB19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70C74BCB"/>
    <w:multiLevelType w:val="multilevel"/>
    <w:tmpl w:val="738E725E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Arial Narrow" w:hAnsi="Arial Narro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6" w15:restartNumberingAfterBreak="0">
    <w:nsid w:val="731B121D"/>
    <w:multiLevelType w:val="hybridMultilevel"/>
    <w:tmpl w:val="0F9C4A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5982C30"/>
    <w:multiLevelType w:val="multilevel"/>
    <w:tmpl w:val="0415001D"/>
    <w:styleLink w:val="Styl2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761A07B9"/>
    <w:multiLevelType w:val="multilevel"/>
    <w:tmpl w:val="0415001D"/>
    <w:styleLink w:val="Styl3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9" w15:restartNumberingAfterBreak="0">
    <w:nsid w:val="77BF2FEF"/>
    <w:multiLevelType w:val="hybridMultilevel"/>
    <w:tmpl w:val="331C462E"/>
    <w:lvl w:ilvl="0" w:tplc="E46213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trike w:val="0"/>
        <w:dstrike w:val="0"/>
        <w:color w:val="auto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88B4987"/>
    <w:multiLevelType w:val="multilevel"/>
    <w:tmpl w:val="28EEB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1" w15:restartNumberingAfterBreak="0">
    <w:nsid w:val="794D5909"/>
    <w:multiLevelType w:val="multilevel"/>
    <w:tmpl w:val="D2826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79A16DF1"/>
    <w:multiLevelType w:val="multilevel"/>
    <w:tmpl w:val="01C42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4860" w:hanging="72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A1E163F"/>
    <w:multiLevelType w:val="hybridMultilevel"/>
    <w:tmpl w:val="3A682464"/>
    <w:lvl w:ilvl="0" w:tplc="953EEAD8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A6834F3"/>
    <w:multiLevelType w:val="hybridMultilevel"/>
    <w:tmpl w:val="3680306A"/>
    <w:name w:val="WW8Num212"/>
    <w:lvl w:ilvl="0" w:tplc="C2F82280">
      <w:start w:val="2"/>
      <w:numFmt w:val="decimal"/>
      <w:lvlText w:val="%1."/>
      <w:lvlJc w:val="right"/>
      <w:pPr>
        <w:ind w:left="-1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EE27E8E"/>
    <w:multiLevelType w:val="multilevel"/>
    <w:tmpl w:val="3F82AF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6" w15:restartNumberingAfterBreak="0">
    <w:nsid w:val="7FCE5E37"/>
    <w:multiLevelType w:val="multilevel"/>
    <w:tmpl w:val="5A68DD0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53"/>
  </w:num>
  <w:num w:numId="2">
    <w:abstractNumId w:val="87"/>
  </w:num>
  <w:num w:numId="3">
    <w:abstractNumId w:val="88"/>
  </w:num>
  <w:num w:numId="4">
    <w:abstractNumId w:val="9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33"/>
  </w:num>
  <w:num w:numId="6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49"/>
  </w:num>
  <w:num w:numId="8">
    <w:abstractNumId w:val="67"/>
  </w:num>
  <w:num w:numId="9">
    <w:abstractNumId w:val="0"/>
  </w:num>
  <w:num w:numId="10">
    <w:abstractNumId w:val="26"/>
  </w:num>
  <w:num w:numId="11">
    <w:abstractNumId w:val="55"/>
  </w:num>
  <w:num w:numId="12">
    <w:abstractNumId w:val="92"/>
  </w:num>
  <w:num w:numId="13">
    <w:abstractNumId w:val="85"/>
  </w:num>
  <w:num w:numId="14">
    <w:abstractNumId w:val="45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</w:num>
  <w:num w:numId="18">
    <w:abstractNumId w:val="57"/>
  </w:num>
  <w:num w:numId="19">
    <w:abstractNumId w:val="47"/>
  </w:num>
  <w:num w:numId="20">
    <w:abstractNumId w:val="86"/>
  </w:num>
  <w:num w:numId="21">
    <w:abstractNumId w:val="60"/>
  </w:num>
  <w:num w:numId="22">
    <w:abstractNumId w:val="22"/>
  </w:num>
  <w:num w:numId="23">
    <w:abstractNumId w:val="95"/>
  </w:num>
  <w:num w:numId="24">
    <w:abstractNumId w:val="40"/>
  </w:num>
  <w:num w:numId="25">
    <w:abstractNumId w:val="58"/>
  </w:num>
  <w:num w:numId="26">
    <w:abstractNumId w:val="71"/>
  </w:num>
  <w:num w:numId="27">
    <w:abstractNumId w:val="23"/>
  </w:num>
  <w:num w:numId="28">
    <w:abstractNumId w:val="24"/>
  </w:num>
  <w:num w:numId="29">
    <w:abstractNumId w:val="90"/>
  </w:num>
  <w:num w:numId="30">
    <w:abstractNumId w:val="63"/>
  </w:num>
  <w:num w:numId="31">
    <w:abstractNumId w:val="44"/>
  </w:num>
  <w:num w:numId="32">
    <w:abstractNumId w:val="32"/>
  </w:num>
  <w:num w:numId="33">
    <w:abstractNumId w:val="52"/>
  </w:num>
  <w:num w:numId="34">
    <w:abstractNumId w:val="70"/>
  </w:num>
  <w:num w:numId="35">
    <w:abstractNumId w:val="77"/>
  </w:num>
  <w:num w:numId="36">
    <w:abstractNumId w:val="65"/>
  </w:num>
  <w:num w:numId="37">
    <w:abstractNumId w:val="72"/>
  </w:num>
  <w:num w:numId="38">
    <w:abstractNumId w:val="51"/>
  </w:num>
  <w:num w:numId="39">
    <w:abstractNumId w:val="64"/>
  </w:num>
  <w:num w:numId="40">
    <w:abstractNumId w:val="30"/>
  </w:num>
  <w:num w:numId="41">
    <w:abstractNumId w:val="25"/>
  </w:num>
  <w:num w:numId="42">
    <w:abstractNumId w:val="35"/>
  </w:num>
  <w:num w:numId="43">
    <w:abstractNumId w:val="83"/>
  </w:num>
  <w:num w:numId="44">
    <w:abstractNumId w:val="66"/>
  </w:num>
  <w:num w:numId="45">
    <w:abstractNumId w:val="39"/>
  </w:num>
  <w:num w:numId="46">
    <w:abstractNumId w:val="29"/>
  </w:num>
  <w:num w:numId="47">
    <w:abstractNumId w:val="81"/>
  </w:num>
  <w:num w:numId="48">
    <w:abstractNumId w:val="84"/>
  </w:num>
  <w:num w:numId="49">
    <w:abstractNumId w:val="59"/>
  </w:num>
  <w:num w:numId="50">
    <w:abstractNumId w:val="78"/>
  </w:num>
  <w:num w:numId="51">
    <w:abstractNumId w:val="41"/>
  </w:num>
  <w:num w:numId="52">
    <w:abstractNumId w:val="27"/>
  </w:num>
  <w:num w:numId="53">
    <w:abstractNumId w:val="56"/>
  </w:num>
  <w:num w:numId="54">
    <w:abstractNumId w:val="69"/>
  </w:num>
  <w:num w:numId="55">
    <w:abstractNumId w:val="48"/>
  </w:num>
  <w:num w:numId="56">
    <w:abstractNumId w:val="93"/>
  </w:num>
  <w:num w:numId="57">
    <w:abstractNumId w:val="74"/>
  </w:num>
  <w:num w:numId="58">
    <w:abstractNumId w:val="89"/>
  </w:num>
  <w:num w:numId="59">
    <w:abstractNumId w:val="46"/>
  </w:num>
  <w:num w:numId="60">
    <w:abstractNumId w:val="38"/>
  </w:num>
  <w:num w:numId="61">
    <w:abstractNumId w:val="62"/>
  </w:num>
  <w:num w:numId="62">
    <w:abstractNumId w:val="28"/>
  </w:num>
  <w:num w:numId="63">
    <w:abstractNumId w:val="73"/>
  </w:num>
  <w:num w:numId="64">
    <w:abstractNumId w:val="79"/>
  </w:num>
  <w:num w:numId="65">
    <w:abstractNumId w:val="76"/>
  </w:num>
  <w:num w:numId="66">
    <w:abstractNumId w:val="80"/>
  </w:num>
  <w:num w:numId="6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1"/>
  </w:num>
  <w:num w:numId="7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hdrShapeDefaults>
    <o:shapedefaults v:ext="edit" spidmax="7270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E79"/>
    <w:rsid w:val="0000154A"/>
    <w:rsid w:val="00001885"/>
    <w:rsid w:val="00001AC5"/>
    <w:rsid w:val="00001D31"/>
    <w:rsid w:val="00002319"/>
    <w:rsid w:val="00004B94"/>
    <w:rsid w:val="000051B5"/>
    <w:rsid w:val="00006E8B"/>
    <w:rsid w:val="0001137C"/>
    <w:rsid w:val="00011ECA"/>
    <w:rsid w:val="000146B5"/>
    <w:rsid w:val="0001479B"/>
    <w:rsid w:val="00015B09"/>
    <w:rsid w:val="00015B89"/>
    <w:rsid w:val="0001650F"/>
    <w:rsid w:val="00017548"/>
    <w:rsid w:val="00023C37"/>
    <w:rsid w:val="000252CC"/>
    <w:rsid w:val="00025451"/>
    <w:rsid w:val="00025AB0"/>
    <w:rsid w:val="00025DFD"/>
    <w:rsid w:val="00026D62"/>
    <w:rsid w:val="00027FB9"/>
    <w:rsid w:val="00030195"/>
    <w:rsid w:val="000303FD"/>
    <w:rsid w:val="0003092E"/>
    <w:rsid w:val="00031EBB"/>
    <w:rsid w:val="00032099"/>
    <w:rsid w:val="00033787"/>
    <w:rsid w:val="000338E6"/>
    <w:rsid w:val="000343BA"/>
    <w:rsid w:val="00034AB6"/>
    <w:rsid w:val="00035D9A"/>
    <w:rsid w:val="00035F07"/>
    <w:rsid w:val="00036ACC"/>
    <w:rsid w:val="00036F65"/>
    <w:rsid w:val="00037407"/>
    <w:rsid w:val="0003767F"/>
    <w:rsid w:val="0003780E"/>
    <w:rsid w:val="00037A06"/>
    <w:rsid w:val="00037B73"/>
    <w:rsid w:val="0004054D"/>
    <w:rsid w:val="00040BAE"/>
    <w:rsid w:val="00040CCC"/>
    <w:rsid w:val="00041F7D"/>
    <w:rsid w:val="0004348C"/>
    <w:rsid w:val="000438B2"/>
    <w:rsid w:val="00044FAD"/>
    <w:rsid w:val="00045122"/>
    <w:rsid w:val="0004515F"/>
    <w:rsid w:val="000462C9"/>
    <w:rsid w:val="00047385"/>
    <w:rsid w:val="00050BCB"/>
    <w:rsid w:val="00052214"/>
    <w:rsid w:val="00053D9D"/>
    <w:rsid w:val="00053E41"/>
    <w:rsid w:val="000540A6"/>
    <w:rsid w:val="00054500"/>
    <w:rsid w:val="000549F2"/>
    <w:rsid w:val="000563FA"/>
    <w:rsid w:val="00056F23"/>
    <w:rsid w:val="00057214"/>
    <w:rsid w:val="0005745D"/>
    <w:rsid w:val="00060306"/>
    <w:rsid w:val="00060C55"/>
    <w:rsid w:val="0006195C"/>
    <w:rsid w:val="000620DB"/>
    <w:rsid w:val="0006210A"/>
    <w:rsid w:val="00064710"/>
    <w:rsid w:val="00065916"/>
    <w:rsid w:val="00066BB0"/>
    <w:rsid w:val="00067F2E"/>
    <w:rsid w:val="00067F82"/>
    <w:rsid w:val="000710E5"/>
    <w:rsid w:val="00072458"/>
    <w:rsid w:val="00073D55"/>
    <w:rsid w:val="00074543"/>
    <w:rsid w:val="000745D4"/>
    <w:rsid w:val="00074924"/>
    <w:rsid w:val="00074A9D"/>
    <w:rsid w:val="0007568B"/>
    <w:rsid w:val="00075A8C"/>
    <w:rsid w:val="00076CDE"/>
    <w:rsid w:val="000779C8"/>
    <w:rsid w:val="00080F13"/>
    <w:rsid w:val="000812C9"/>
    <w:rsid w:val="0008131D"/>
    <w:rsid w:val="0008217B"/>
    <w:rsid w:val="00084667"/>
    <w:rsid w:val="000854C4"/>
    <w:rsid w:val="0008568E"/>
    <w:rsid w:val="000858D0"/>
    <w:rsid w:val="00086029"/>
    <w:rsid w:val="00086762"/>
    <w:rsid w:val="00086C33"/>
    <w:rsid w:val="0008764E"/>
    <w:rsid w:val="0008795E"/>
    <w:rsid w:val="0009066A"/>
    <w:rsid w:val="0009149F"/>
    <w:rsid w:val="00094BC1"/>
    <w:rsid w:val="000952BD"/>
    <w:rsid w:val="00095ADB"/>
    <w:rsid w:val="00095D46"/>
    <w:rsid w:val="00096358"/>
    <w:rsid w:val="00096D47"/>
    <w:rsid w:val="000A15EC"/>
    <w:rsid w:val="000A1AA3"/>
    <w:rsid w:val="000A1E77"/>
    <w:rsid w:val="000A1F05"/>
    <w:rsid w:val="000A25E6"/>
    <w:rsid w:val="000A304D"/>
    <w:rsid w:val="000A4078"/>
    <w:rsid w:val="000A42A5"/>
    <w:rsid w:val="000A5149"/>
    <w:rsid w:val="000A57E7"/>
    <w:rsid w:val="000A5F02"/>
    <w:rsid w:val="000A60E6"/>
    <w:rsid w:val="000A6314"/>
    <w:rsid w:val="000A63B3"/>
    <w:rsid w:val="000A6F88"/>
    <w:rsid w:val="000A6FC6"/>
    <w:rsid w:val="000A786D"/>
    <w:rsid w:val="000B0577"/>
    <w:rsid w:val="000B085D"/>
    <w:rsid w:val="000B100F"/>
    <w:rsid w:val="000B3144"/>
    <w:rsid w:val="000B31DC"/>
    <w:rsid w:val="000B3FDA"/>
    <w:rsid w:val="000B42BB"/>
    <w:rsid w:val="000B58F4"/>
    <w:rsid w:val="000B62D1"/>
    <w:rsid w:val="000B6E9B"/>
    <w:rsid w:val="000B71B7"/>
    <w:rsid w:val="000B7641"/>
    <w:rsid w:val="000B769B"/>
    <w:rsid w:val="000C01D0"/>
    <w:rsid w:val="000C0D2D"/>
    <w:rsid w:val="000C0F20"/>
    <w:rsid w:val="000C1AAF"/>
    <w:rsid w:val="000C2591"/>
    <w:rsid w:val="000C2B10"/>
    <w:rsid w:val="000C3454"/>
    <w:rsid w:val="000C3EC9"/>
    <w:rsid w:val="000C4821"/>
    <w:rsid w:val="000C4B16"/>
    <w:rsid w:val="000C5A2B"/>
    <w:rsid w:val="000C681D"/>
    <w:rsid w:val="000C7D8E"/>
    <w:rsid w:val="000C7DAA"/>
    <w:rsid w:val="000D068D"/>
    <w:rsid w:val="000D0749"/>
    <w:rsid w:val="000D07C0"/>
    <w:rsid w:val="000D18C6"/>
    <w:rsid w:val="000D18F5"/>
    <w:rsid w:val="000D1CBB"/>
    <w:rsid w:val="000D2B2C"/>
    <w:rsid w:val="000D2BA8"/>
    <w:rsid w:val="000D3E62"/>
    <w:rsid w:val="000D3E7B"/>
    <w:rsid w:val="000D44E0"/>
    <w:rsid w:val="000D465C"/>
    <w:rsid w:val="000D5F28"/>
    <w:rsid w:val="000D6416"/>
    <w:rsid w:val="000D6489"/>
    <w:rsid w:val="000D6E24"/>
    <w:rsid w:val="000E17F9"/>
    <w:rsid w:val="000E2411"/>
    <w:rsid w:val="000E280D"/>
    <w:rsid w:val="000E3BE1"/>
    <w:rsid w:val="000E42F3"/>
    <w:rsid w:val="000E4716"/>
    <w:rsid w:val="000E590B"/>
    <w:rsid w:val="000E5BD2"/>
    <w:rsid w:val="000E64BE"/>
    <w:rsid w:val="000E6A8F"/>
    <w:rsid w:val="000F13DB"/>
    <w:rsid w:val="000F30D9"/>
    <w:rsid w:val="000F3D2C"/>
    <w:rsid w:val="000F4537"/>
    <w:rsid w:val="000F499E"/>
    <w:rsid w:val="000F4DC1"/>
    <w:rsid w:val="000F686E"/>
    <w:rsid w:val="000F6B24"/>
    <w:rsid w:val="00100B99"/>
    <w:rsid w:val="00100BED"/>
    <w:rsid w:val="00100E2E"/>
    <w:rsid w:val="00101A38"/>
    <w:rsid w:val="00101CC9"/>
    <w:rsid w:val="00102E8A"/>
    <w:rsid w:val="00103414"/>
    <w:rsid w:val="001040BB"/>
    <w:rsid w:val="001047A1"/>
    <w:rsid w:val="0010590F"/>
    <w:rsid w:val="00105CEA"/>
    <w:rsid w:val="00106627"/>
    <w:rsid w:val="00106AD9"/>
    <w:rsid w:val="00110017"/>
    <w:rsid w:val="00110840"/>
    <w:rsid w:val="00111408"/>
    <w:rsid w:val="00112AE9"/>
    <w:rsid w:val="0011429F"/>
    <w:rsid w:val="00115329"/>
    <w:rsid w:val="00116E44"/>
    <w:rsid w:val="001217BB"/>
    <w:rsid w:val="00121F57"/>
    <w:rsid w:val="00122CBE"/>
    <w:rsid w:val="0012329A"/>
    <w:rsid w:val="001233E1"/>
    <w:rsid w:val="0012344A"/>
    <w:rsid w:val="001243EE"/>
    <w:rsid w:val="00127760"/>
    <w:rsid w:val="001278FD"/>
    <w:rsid w:val="00130AE0"/>
    <w:rsid w:val="00131A80"/>
    <w:rsid w:val="00131CE2"/>
    <w:rsid w:val="00131CEB"/>
    <w:rsid w:val="00131FFD"/>
    <w:rsid w:val="001330A0"/>
    <w:rsid w:val="00134557"/>
    <w:rsid w:val="001354E9"/>
    <w:rsid w:val="00137096"/>
    <w:rsid w:val="00137D1A"/>
    <w:rsid w:val="001407A6"/>
    <w:rsid w:val="00142452"/>
    <w:rsid w:val="00143D99"/>
    <w:rsid w:val="00144014"/>
    <w:rsid w:val="00144934"/>
    <w:rsid w:val="0014509E"/>
    <w:rsid w:val="00145B0F"/>
    <w:rsid w:val="00145FFA"/>
    <w:rsid w:val="00146073"/>
    <w:rsid w:val="001462EC"/>
    <w:rsid w:val="00146389"/>
    <w:rsid w:val="001465C9"/>
    <w:rsid w:val="0014672C"/>
    <w:rsid w:val="001468F8"/>
    <w:rsid w:val="0014765B"/>
    <w:rsid w:val="00147849"/>
    <w:rsid w:val="00150EB6"/>
    <w:rsid w:val="00151266"/>
    <w:rsid w:val="0015176B"/>
    <w:rsid w:val="001518FF"/>
    <w:rsid w:val="00152897"/>
    <w:rsid w:val="00153E89"/>
    <w:rsid w:val="00154AEA"/>
    <w:rsid w:val="00155060"/>
    <w:rsid w:val="001558B8"/>
    <w:rsid w:val="00156D67"/>
    <w:rsid w:val="00157511"/>
    <w:rsid w:val="00157CBD"/>
    <w:rsid w:val="001603FE"/>
    <w:rsid w:val="00160B43"/>
    <w:rsid w:val="001617F3"/>
    <w:rsid w:val="0016292E"/>
    <w:rsid w:val="001633A3"/>
    <w:rsid w:val="001704AB"/>
    <w:rsid w:val="001706CE"/>
    <w:rsid w:val="00170810"/>
    <w:rsid w:val="00170912"/>
    <w:rsid w:val="001718F0"/>
    <w:rsid w:val="00171F1A"/>
    <w:rsid w:val="00171F66"/>
    <w:rsid w:val="00172A41"/>
    <w:rsid w:val="00172D28"/>
    <w:rsid w:val="00172F75"/>
    <w:rsid w:val="001732AE"/>
    <w:rsid w:val="00173A9F"/>
    <w:rsid w:val="00174A2A"/>
    <w:rsid w:val="001760CA"/>
    <w:rsid w:val="0017645D"/>
    <w:rsid w:val="00176A30"/>
    <w:rsid w:val="00176E65"/>
    <w:rsid w:val="001800D1"/>
    <w:rsid w:val="00180740"/>
    <w:rsid w:val="00180FFB"/>
    <w:rsid w:val="00181E31"/>
    <w:rsid w:val="001820B6"/>
    <w:rsid w:val="00182996"/>
    <w:rsid w:val="00184400"/>
    <w:rsid w:val="00184B0B"/>
    <w:rsid w:val="00184D71"/>
    <w:rsid w:val="0018659E"/>
    <w:rsid w:val="00186764"/>
    <w:rsid w:val="00186B26"/>
    <w:rsid w:val="001873E7"/>
    <w:rsid w:val="001905ED"/>
    <w:rsid w:val="0019201E"/>
    <w:rsid w:val="00192348"/>
    <w:rsid w:val="001923C8"/>
    <w:rsid w:val="00193C06"/>
    <w:rsid w:val="00194EB2"/>
    <w:rsid w:val="00196E0D"/>
    <w:rsid w:val="001A02B4"/>
    <w:rsid w:val="001A088F"/>
    <w:rsid w:val="001A16CC"/>
    <w:rsid w:val="001A1763"/>
    <w:rsid w:val="001A2399"/>
    <w:rsid w:val="001A3BA4"/>
    <w:rsid w:val="001A45D4"/>
    <w:rsid w:val="001A4D3D"/>
    <w:rsid w:val="001A5431"/>
    <w:rsid w:val="001A5A69"/>
    <w:rsid w:val="001A5C95"/>
    <w:rsid w:val="001A7533"/>
    <w:rsid w:val="001B073F"/>
    <w:rsid w:val="001B1494"/>
    <w:rsid w:val="001B1674"/>
    <w:rsid w:val="001B27AD"/>
    <w:rsid w:val="001B4EEA"/>
    <w:rsid w:val="001B5963"/>
    <w:rsid w:val="001B6194"/>
    <w:rsid w:val="001B76DE"/>
    <w:rsid w:val="001C020D"/>
    <w:rsid w:val="001C0ED7"/>
    <w:rsid w:val="001C21C4"/>
    <w:rsid w:val="001C28A2"/>
    <w:rsid w:val="001C2CD4"/>
    <w:rsid w:val="001C3C47"/>
    <w:rsid w:val="001C3CF8"/>
    <w:rsid w:val="001C4075"/>
    <w:rsid w:val="001C466B"/>
    <w:rsid w:val="001C5124"/>
    <w:rsid w:val="001C5289"/>
    <w:rsid w:val="001C5773"/>
    <w:rsid w:val="001C7224"/>
    <w:rsid w:val="001C73E6"/>
    <w:rsid w:val="001D0D35"/>
    <w:rsid w:val="001D0EB8"/>
    <w:rsid w:val="001D1FAE"/>
    <w:rsid w:val="001D24A4"/>
    <w:rsid w:val="001D3289"/>
    <w:rsid w:val="001D349C"/>
    <w:rsid w:val="001D3A7C"/>
    <w:rsid w:val="001D4B9C"/>
    <w:rsid w:val="001D4D38"/>
    <w:rsid w:val="001D5118"/>
    <w:rsid w:val="001D65ED"/>
    <w:rsid w:val="001D6CFF"/>
    <w:rsid w:val="001E3A48"/>
    <w:rsid w:val="001E4CC2"/>
    <w:rsid w:val="001E5F28"/>
    <w:rsid w:val="001E6923"/>
    <w:rsid w:val="001F0FA5"/>
    <w:rsid w:val="001F1C64"/>
    <w:rsid w:val="001F1D04"/>
    <w:rsid w:val="001F2BB4"/>
    <w:rsid w:val="001F2D6E"/>
    <w:rsid w:val="001F40F6"/>
    <w:rsid w:val="001F41ED"/>
    <w:rsid w:val="001F501A"/>
    <w:rsid w:val="001F52EF"/>
    <w:rsid w:val="00200072"/>
    <w:rsid w:val="00200959"/>
    <w:rsid w:val="00200CEF"/>
    <w:rsid w:val="002014E7"/>
    <w:rsid w:val="00202CDE"/>
    <w:rsid w:val="00204967"/>
    <w:rsid w:val="002056AA"/>
    <w:rsid w:val="00205DDD"/>
    <w:rsid w:val="002067B1"/>
    <w:rsid w:val="002068C7"/>
    <w:rsid w:val="00210A8C"/>
    <w:rsid w:val="00210B2D"/>
    <w:rsid w:val="002114A3"/>
    <w:rsid w:val="002125B6"/>
    <w:rsid w:val="002136DA"/>
    <w:rsid w:val="00213C54"/>
    <w:rsid w:val="00214705"/>
    <w:rsid w:val="00214845"/>
    <w:rsid w:val="00215E7B"/>
    <w:rsid w:val="00216E70"/>
    <w:rsid w:val="002176AC"/>
    <w:rsid w:val="0021798C"/>
    <w:rsid w:val="002203BA"/>
    <w:rsid w:val="00220506"/>
    <w:rsid w:val="00221E22"/>
    <w:rsid w:val="00221E2C"/>
    <w:rsid w:val="0022217D"/>
    <w:rsid w:val="002229A7"/>
    <w:rsid w:val="0022439E"/>
    <w:rsid w:val="00224CBB"/>
    <w:rsid w:val="00225921"/>
    <w:rsid w:val="0022644E"/>
    <w:rsid w:val="00226599"/>
    <w:rsid w:val="00226CF6"/>
    <w:rsid w:val="00226F4D"/>
    <w:rsid w:val="002275CC"/>
    <w:rsid w:val="002304EF"/>
    <w:rsid w:val="002305B3"/>
    <w:rsid w:val="00231374"/>
    <w:rsid w:val="002321BE"/>
    <w:rsid w:val="00232415"/>
    <w:rsid w:val="00233D80"/>
    <w:rsid w:val="00233E7D"/>
    <w:rsid w:val="00234AD2"/>
    <w:rsid w:val="002350EE"/>
    <w:rsid w:val="0023518F"/>
    <w:rsid w:val="002361CD"/>
    <w:rsid w:val="00236840"/>
    <w:rsid w:val="002369E7"/>
    <w:rsid w:val="00236A3B"/>
    <w:rsid w:val="0023754B"/>
    <w:rsid w:val="0023799D"/>
    <w:rsid w:val="00242BD0"/>
    <w:rsid w:val="00243F2E"/>
    <w:rsid w:val="00244337"/>
    <w:rsid w:val="00244700"/>
    <w:rsid w:val="00244787"/>
    <w:rsid w:val="00244AAF"/>
    <w:rsid w:val="00245491"/>
    <w:rsid w:val="00246DFF"/>
    <w:rsid w:val="0024741D"/>
    <w:rsid w:val="00247983"/>
    <w:rsid w:val="002506C5"/>
    <w:rsid w:val="00250C3A"/>
    <w:rsid w:val="0025104B"/>
    <w:rsid w:val="0025144D"/>
    <w:rsid w:val="00254084"/>
    <w:rsid w:val="00254696"/>
    <w:rsid w:val="00255808"/>
    <w:rsid w:val="00255B83"/>
    <w:rsid w:val="00256A83"/>
    <w:rsid w:val="00257E73"/>
    <w:rsid w:val="00261124"/>
    <w:rsid w:val="00263852"/>
    <w:rsid w:val="00263FEE"/>
    <w:rsid w:val="00264B4C"/>
    <w:rsid w:val="00264E27"/>
    <w:rsid w:val="00265DA3"/>
    <w:rsid w:val="00265FB2"/>
    <w:rsid w:val="00266D96"/>
    <w:rsid w:val="00266E22"/>
    <w:rsid w:val="002676E8"/>
    <w:rsid w:val="002713FC"/>
    <w:rsid w:val="002717B4"/>
    <w:rsid w:val="002718AB"/>
    <w:rsid w:val="00271900"/>
    <w:rsid w:val="00272524"/>
    <w:rsid w:val="00272D42"/>
    <w:rsid w:val="00273693"/>
    <w:rsid w:val="00273D82"/>
    <w:rsid w:val="00274B61"/>
    <w:rsid w:val="002750E7"/>
    <w:rsid w:val="0027678A"/>
    <w:rsid w:val="002769E5"/>
    <w:rsid w:val="00276FEF"/>
    <w:rsid w:val="00277A77"/>
    <w:rsid w:val="0028003E"/>
    <w:rsid w:val="00280561"/>
    <w:rsid w:val="0028058A"/>
    <w:rsid w:val="00281261"/>
    <w:rsid w:val="00281BB8"/>
    <w:rsid w:val="00282AD5"/>
    <w:rsid w:val="00282EF4"/>
    <w:rsid w:val="00282F91"/>
    <w:rsid w:val="002835DB"/>
    <w:rsid w:val="00284217"/>
    <w:rsid w:val="0028422F"/>
    <w:rsid w:val="00284F04"/>
    <w:rsid w:val="00285848"/>
    <w:rsid w:val="00285E83"/>
    <w:rsid w:val="00286922"/>
    <w:rsid w:val="0028695D"/>
    <w:rsid w:val="00290817"/>
    <w:rsid w:val="00290C06"/>
    <w:rsid w:val="00290E98"/>
    <w:rsid w:val="00290EFE"/>
    <w:rsid w:val="00291522"/>
    <w:rsid w:val="00291DCA"/>
    <w:rsid w:val="00292A9F"/>
    <w:rsid w:val="00292E7F"/>
    <w:rsid w:val="00293974"/>
    <w:rsid w:val="00293AB6"/>
    <w:rsid w:val="0029482A"/>
    <w:rsid w:val="002A0355"/>
    <w:rsid w:val="002A0673"/>
    <w:rsid w:val="002A09FA"/>
    <w:rsid w:val="002A0A44"/>
    <w:rsid w:val="002A118C"/>
    <w:rsid w:val="002A11E5"/>
    <w:rsid w:val="002A575A"/>
    <w:rsid w:val="002A6217"/>
    <w:rsid w:val="002A62FF"/>
    <w:rsid w:val="002A639F"/>
    <w:rsid w:val="002A6976"/>
    <w:rsid w:val="002B0D3A"/>
    <w:rsid w:val="002B154D"/>
    <w:rsid w:val="002B1930"/>
    <w:rsid w:val="002B3055"/>
    <w:rsid w:val="002B3CC9"/>
    <w:rsid w:val="002B44A7"/>
    <w:rsid w:val="002B526A"/>
    <w:rsid w:val="002B7BE9"/>
    <w:rsid w:val="002B7EF3"/>
    <w:rsid w:val="002C01E5"/>
    <w:rsid w:val="002C02A0"/>
    <w:rsid w:val="002C06CD"/>
    <w:rsid w:val="002C07DE"/>
    <w:rsid w:val="002C0B22"/>
    <w:rsid w:val="002C14F1"/>
    <w:rsid w:val="002C1E10"/>
    <w:rsid w:val="002C2746"/>
    <w:rsid w:val="002C28D1"/>
    <w:rsid w:val="002C2A6D"/>
    <w:rsid w:val="002C2C0D"/>
    <w:rsid w:val="002C32A6"/>
    <w:rsid w:val="002C36D9"/>
    <w:rsid w:val="002C3B0D"/>
    <w:rsid w:val="002C447D"/>
    <w:rsid w:val="002C4AC8"/>
    <w:rsid w:val="002C65F7"/>
    <w:rsid w:val="002C7420"/>
    <w:rsid w:val="002D0E78"/>
    <w:rsid w:val="002D1FE3"/>
    <w:rsid w:val="002D34F9"/>
    <w:rsid w:val="002D3E5A"/>
    <w:rsid w:val="002D3EA8"/>
    <w:rsid w:val="002D433E"/>
    <w:rsid w:val="002D5023"/>
    <w:rsid w:val="002D7AF3"/>
    <w:rsid w:val="002E02AC"/>
    <w:rsid w:val="002E1BAA"/>
    <w:rsid w:val="002E267E"/>
    <w:rsid w:val="002E26D0"/>
    <w:rsid w:val="002E37CC"/>
    <w:rsid w:val="002E62E5"/>
    <w:rsid w:val="002E66FA"/>
    <w:rsid w:val="002E6BE1"/>
    <w:rsid w:val="002E7CA3"/>
    <w:rsid w:val="002F1699"/>
    <w:rsid w:val="002F1CA4"/>
    <w:rsid w:val="002F429E"/>
    <w:rsid w:val="002F503C"/>
    <w:rsid w:val="002F5C81"/>
    <w:rsid w:val="002F5F07"/>
    <w:rsid w:val="002F639F"/>
    <w:rsid w:val="002F63F1"/>
    <w:rsid w:val="002F6DEC"/>
    <w:rsid w:val="002F7A14"/>
    <w:rsid w:val="0030042F"/>
    <w:rsid w:val="003005BD"/>
    <w:rsid w:val="00300B42"/>
    <w:rsid w:val="003021D6"/>
    <w:rsid w:val="00302306"/>
    <w:rsid w:val="0030236C"/>
    <w:rsid w:val="0030257D"/>
    <w:rsid w:val="00303AB1"/>
    <w:rsid w:val="003042DD"/>
    <w:rsid w:val="003061C9"/>
    <w:rsid w:val="00306C17"/>
    <w:rsid w:val="00306EDF"/>
    <w:rsid w:val="003077A4"/>
    <w:rsid w:val="003078D9"/>
    <w:rsid w:val="00310035"/>
    <w:rsid w:val="003100DE"/>
    <w:rsid w:val="0031275C"/>
    <w:rsid w:val="00313B67"/>
    <w:rsid w:val="00313DA3"/>
    <w:rsid w:val="00313E85"/>
    <w:rsid w:val="00313EC8"/>
    <w:rsid w:val="003143A1"/>
    <w:rsid w:val="00315955"/>
    <w:rsid w:val="00315D1D"/>
    <w:rsid w:val="00316B73"/>
    <w:rsid w:val="00317CC2"/>
    <w:rsid w:val="0032011F"/>
    <w:rsid w:val="00321905"/>
    <w:rsid w:val="00321E9A"/>
    <w:rsid w:val="00322EFA"/>
    <w:rsid w:val="00322FD6"/>
    <w:rsid w:val="0032303A"/>
    <w:rsid w:val="00323483"/>
    <w:rsid w:val="0032559F"/>
    <w:rsid w:val="00325BD5"/>
    <w:rsid w:val="00325E85"/>
    <w:rsid w:val="00325F27"/>
    <w:rsid w:val="00326526"/>
    <w:rsid w:val="0033042B"/>
    <w:rsid w:val="003309DE"/>
    <w:rsid w:val="0033184D"/>
    <w:rsid w:val="0033205F"/>
    <w:rsid w:val="00332BB8"/>
    <w:rsid w:val="00333612"/>
    <w:rsid w:val="00333B49"/>
    <w:rsid w:val="003344AC"/>
    <w:rsid w:val="0033492B"/>
    <w:rsid w:val="00336545"/>
    <w:rsid w:val="003366FB"/>
    <w:rsid w:val="0033672D"/>
    <w:rsid w:val="00337579"/>
    <w:rsid w:val="0034240B"/>
    <w:rsid w:val="0034241B"/>
    <w:rsid w:val="00346386"/>
    <w:rsid w:val="00347FB8"/>
    <w:rsid w:val="003503A8"/>
    <w:rsid w:val="003506A1"/>
    <w:rsid w:val="00350A1B"/>
    <w:rsid w:val="00351AFF"/>
    <w:rsid w:val="003522CF"/>
    <w:rsid w:val="003534F7"/>
    <w:rsid w:val="00354B51"/>
    <w:rsid w:val="003559D4"/>
    <w:rsid w:val="003563EB"/>
    <w:rsid w:val="0036119A"/>
    <w:rsid w:val="0036157B"/>
    <w:rsid w:val="0036261E"/>
    <w:rsid w:val="003626D5"/>
    <w:rsid w:val="0036299E"/>
    <w:rsid w:val="003644F3"/>
    <w:rsid w:val="00364503"/>
    <w:rsid w:val="00364CAF"/>
    <w:rsid w:val="00365872"/>
    <w:rsid w:val="003662EB"/>
    <w:rsid w:val="0036635D"/>
    <w:rsid w:val="0036679A"/>
    <w:rsid w:val="003672AE"/>
    <w:rsid w:val="00367DB5"/>
    <w:rsid w:val="003703EF"/>
    <w:rsid w:val="00371C94"/>
    <w:rsid w:val="00372868"/>
    <w:rsid w:val="003728A9"/>
    <w:rsid w:val="003744FA"/>
    <w:rsid w:val="0037458B"/>
    <w:rsid w:val="00374784"/>
    <w:rsid w:val="00374A3F"/>
    <w:rsid w:val="00375000"/>
    <w:rsid w:val="00375202"/>
    <w:rsid w:val="003752CF"/>
    <w:rsid w:val="00375BDD"/>
    <w:rsid w:val="00375FC6"/>
    <w:rsid w:val="00376273"/>
    <w:rsid w:val="00380F0E"/>
    <w:rsid w:val="0038128A"/>
    <w:rsid w:val="00382075"/>
    <w:rsid w:val="00382C04"/>
    <w:rsid w:val="00382C7D"/>
    <w:rsid w:val="00382FC9"/>
    <w:rsid w:val="00385EB4"/>
    <w:rsid w:val="00386A6D"/>
    <w:rsid w:val="00386EA9"/>
    <w:rsid w:val="003873B8"/>
    <w:rsid w:val="003878C8"/>
    <w:rsid w:val="00390459"/>
    <w:rsid w:val="0039156C"/>
    <w:rsid w:val="003915F9"/>
    <w:rsid w:val="00391CDD"/>
    <w:rsid w:val="00392A5E"/>
    <w:rsid w:val="00395DB6"/>
    <w:rsid w:val="0039664D"/>
    <w:rsid w:val="0039727C"/>
    <w:rsid w:val="0039759F"/>
    <w:rsid w:val="0039765A"/>
    <w:rsid w:val="00397D20"/>
    <w:rsid w:val="00397DCA"/>
    <w:rsid w:val="00397F7A"/>
    <w:rsid w:val="003A06DE"/>
    <w:rsid w:val="003A0FB1"/>
    <w:rsid w:val="003A111D"/>
    <w:rsid w:val="003A1417"/>
    <w:rsid w:val="003A1B08"/>
    <w:rsid w:val="003A3E79"/>
    <w:rsid w:val="003A4739"/>
    <w:rsid w:val="003A5FE7"/>
    <w:rsid w:val="003A6380"/>
    <w:rsid w:val="003A6FD5"/>
    <w:rsid w:val="003A7D34"/>
    <w:rsid w:val="003B375E"/>
    <w:rsid w:val="003B4C91"/>
    <w:rsid w:val="003B6284"/>
    <w:rsid w:val="003B79EE"/>
    <w:rsid w:val="003C017D"/>
    <w:rsid w:val="003C13D5"/>
    <w:rsid w:val="003C1B45"/>
    <w:rsid w:val="003C1BC8"/>
    <w:rsid w:val="003C1F34"/>
    <w:rsid w:val="003C1FFA"/>
    <w:rsid w:val="003C27A5"/>
    <w:rsid w:val="003C2E58"/>
    <w:rsid w:val="003C3384"/>
    <w:rsid w:val="003C41D4"/>
    <w:rsid w:val="003C492E"/>
    <w:rsid w:val="003C6E39"/>
    <w:rsid w:val="003C6F4C"/>
    <w:rsid w:val="003C715B"/>
    <w:rsid w:val="003C7E0E"/>
    <w:rsid w:val="003D0EE3"/>
    <w:rsid w:val="003D2F94"/>
    <w:rsid w:val="003D357B"/>
    <w:rsid w:val="003D3891"/>
    <w:rsid w:val="003D3BC1"/>
    <w:rsid w:val="003D3D1F"/>
    <w:rsid w:val="003D4194"/>
    <w:rsid w:val="003D4AF7"/>
    <w:rsid w:val="003D4B19"/>
    <w:rsid w:val="003D5443"/>
    <w:rsid w:val="003D56A4"/>
    <w:rsid w:val="003D5A80"/>
    <w:rsid w:val="003D5E11"/>
    <w:rsid w:val="003E0001"/>
    <w:rsid w:val="003E0063"/>
    <w:rsid w:val="003E0A38"/>
    <w:rsid w:val="003E0F9E"/>
    <w:rsid w:val="003E12E3"/>
    <w:rsid w:val="003E1781"/>
    <w:rsid w:val="003E2172"/>
    <w:rsid w:val="003E3933"/>
    <w:rsid w:val="003E4426"/>
    <w:rsid w:val="003E53DD"/>
    <w:rsid w:val="003E5AE4"/>
    <w:rsid w:val="003E6010"/>
    <w:rsid w:val="003E79AD"/>
    <w:rsid w:val="003E7E90"/>
    <w:rsid w:val="003F03B6"/>
    <w:rsid w:val="003F0497"/>
    <w:rsid w:val="003F0B39"/>
    <w:rsid w:val="003F0D8D"/>
    <w:rsid w:val="003F10AF"/>
    <w:rsid w:val="003F1FC2"/>
    <w:rsid w:val="003F2715"/>
    <w:rsid w:val="003F2782"/>
    <w:rsid w:val="003F3453"/>
    <w:rsid w:val="003F353D"/>
    <w:rsid w:val="003F4A4E"/>
    <w:rsid w:val="003F5EB0"/>
    <w:rsid w:val="003F5EB5"/>
    <w:rsid w:val="003F5F48"/>
    <w:rsid w:val="003F72E3"/>
    <w:rsid w:val="003F7D46"/>
    <w:rsid w:val="00401309"/>
    <w:rsid w:val="004032F5"/>
    <w:rsid w:val="00404F36"/>
    <w:rsid w:val="0040501C"/>
    <w:rsid w:val="004060BE"/>
    <w:rsid w:val="0040633B"/>
    <w:rsid w:val="00406577"/>
    <w:rsid w:val="00406DB0"/>
    <w:rsid w:val="00412641"/>
    <w:rsid w:val="004128BA"/>
    <w:rsid w:val="00413B10"/>
    <w:rsid w:val="004144BD"/>
    <w:rsid w:val="0041490D"/>
    <w:rsid w:val="00414FD4"/>
    <w:rsid w:val="00415387"/>
    <w:rsid w:val="00415640"/>
    <w:rsid w:val="00415F9A"/>
    <w:rsid w:val="004161A6"/>
    <w:rsid w:val="004162A5"/>
    <w:rsid w:val="004209FC"/>
    <w:rsid w:val="004238DF"/>
    <w:rsid w:val="004246AA"/>
    <w:rsid w:val="004259DE"/>
    <w:rsid w:val="00425DF9"/>
    <w:rsid w:val="00426EC7"/>
    <w:rsid w:val="00427124"/>
    <w:rsid w:val="00431751"/>
    <w:rsid w:val="0043175C"/>
    <w:rsid w:val="004317EA"/>
    <w:rsid w:val="00431E14"/>
    <w:rsid w:val="00431ECD"/>
    <w:rsid w:val="004322BE"/>
    <w:rsid w:val="00432514"/>
    <w:rsid w:val="00432BB7"/>
    <w:rsid w:val="00432FF8"/>
    <w:rsid w:val="00433037"/>
    <w:rsid w:val="00433A59"/>
    <w:rsid w:val="00433B2B"/>
    <w:rsid w:val="00433CA0"/>
    <w:rsid w:val="0043418B"/>
    <w:rsid w:val="00435007"/>
    <w:rsid w:val="00440AA6"/>
    <w:rsid w:val="0044120D"/>
    <w:rsid w:val="00441F61"/>
    <w:rsid w:val="00442EC0"/>
    <w:rsid w:val="0044310B"/>
    <w:rsid w:val="0044423B"/>
    <w:rsid w:val="00444860"/>
    <w:rsid w:val="00444D31"/>
    <w:rsid w:val="0044549C"/>
    <w:rsid w:val="00445B61"/>
    <w:rsid w:val="00447882"/>
    <w:rsid w:val="00450D1F"/>
    <w:rsid w:val="0045207D"/>
    <w:rsid w:val="0045243A"/>
    <w:rsid w:val="00453B33"/>
    <w:rsid w:val="00453B98"/>
    <w:rsid w:val="004547CC"/>
    <w:rsid w:val="0045549B"/>
    <w:rsid w:val="004566E1"/>
    <w:rsid w:val="00456DBA"/>
    <w:rsid w:val="00460331"/>
    <w:rsid w:val="004606B3"/>
    <w:rsid w:val="00461AFD"/>
    <w:rsid w:val="00461D0B"/>
    <w:rsid w:val="00463863"/>
    <w:rsid w:val="00463C70"/>
    <w:rsid w:val="004645AA"/>
    <w:rsid w:val="0046487E"/>
    <w:rsid w:val="00465B7B"/>
    <w:rsid w:val="00465DD8"/>
    <w:rsid w:val="00466830"/>
    <w:rsid w:val="0046683C"/>
    <w:rsid w:val="00466D9D"/>
    <w:rsid w:val="0046767C"/>
    <w:rsid w:val="0046793D"/>
    <w:rsid w:val="00470789"/>
    <w:rsid w:val="0047158A"/>
    <w:rsid w:val="00472F63"/>
    <w:rsid w:val="0047373E"/>
    <w:rsid w:val="00473D0D"/>
    <w:rsid w:val="004745D1"/>
    <w:rsid w:val="004748DE"/>
    <w:rsid w:val="00475946"/>
    <w:rsid w:val="00476570"/>
    <w:rsid w:val="00477051"/>
    <w:rsid w:val="0047718F"/>
    <w:rsid w:val="0048105E"/>
    <w:rsid w:val="00481D86"/>
    <w:rsid w:val="004823FE"/>
    <w:rsid w:val="0048280A"/>
    <w:rsid w:val="00484CD5"/>
    <w:rsid w:val="00484D71"/>
    <w:rsid w:val="00485230"/>
    <w:rsid w:val="004861B8"/>
    <w:rsid w:val="00486804"/>
    <w:rsid w:val="0049197A"/>
    <w:rsid w:val="0049226C"/>
    <w:rsid w:val="004923EF"/>
    <w:rsid w:val="00492740"/>
    <w:rsid w:val="0049311F"/>
    <w:rsid w:val="0049396A"/>
    <w:rsid w:val="004945FF"/>
    <w:rsid w:val="00494F8F"/>
    <w:rsid w:val="0049580F"/>
    <w:rsid w:val="0049590B"/>
    <w:rsid w:val="00495D4C"/>
    <w:rsid w:val="0049752D"/>
    <w:rsid w:val="00497556"/>
    <w:rsid w:val="004A0B73"/>
    <w:rsid w:val="004A10F7"/>
    <w:rsid w:val="004A25A9"/>
    <w:rsid w:val="004A2EBC"/>
    <w:rsid w:val="004A3755"/>
    <w:rsid w:val="004A4C11"/>
    <w:rsid w:val="004A4C8B"/>
    <w:rsid w:val="004A4FF4"/>
    <w:rsid w:val="004A57BD"/>
    <w:rsid w:val="004A5F0E"/>
    <w:rsid w:val="004A7D82"/>
    <w:rsid w:val="004B0A61"/>
    <w:rsid w:val="004B0D45"/>
    <w:rsid w:val="004B0E0F"/>
    <w:rsid w:val="004B0EB9"/>
    <w:rsid w:val="004B1FC9"/>
    <w:rsid w:val="004B202A"/>
    <w:rsid w:val="004B2253"/>
    <w:rsid w:val="004B247C"/>
    <w:rsid w:val="004B2CA4"/>
    <w:rsid w:val="004B3D81"/>
    <w:rsid w:val="004B4179"/>
    <w:rsid w:val="004B4253"/>
    <w:rsid w:val="004B6267"/>
    <w:rsid w:val="004B64A0"/>
    <w:rsid w:val="004B6597"/>
    <w:rsid w:val="004B692D"/>
    <w:rsid w:val="004B6FDD"/>
    <w:rsid w:val="004B78D2"/>
    <w:rsid w:val="004B7D9F"/>
    <w:rsid w:val="004C184D"/>
    <w:rsid w:val="004C246F"/>
    <w:rsid w:val="004C266F"/>
    <w:rsid w:val="004C29E7"/>
    <w:rsid w:val="004C2AA0"/>
    <w:rsid w:val="004C2BD3"/>
    <w:rsid w:val="004C34E1"/>
    <w:rsid w:val="004C34E7"/>
    <w:rsid w:val="004C3506"/>
    <w:rsid w:val="004C36B7"/>
    <w:rsid w:val="004C3E54"/>
    <w:rsid w:val="004C420B"/>
    <w:rsid w:val="004C490B"/>
    <w:rsid w:val="004C5B7F"/>
    <w:rsid w:val="004C6332"/>
    <w:rsid w:val="004C6EF8"/>
    <w:rsid w:val="004C786C"/>
    <w:rsid w:val="004D0A7B"/>
    <w:rsid w:val="004D0D82"/>
    <w:rsid w:val="004D14F7"/>
    <w:rsid w:val="004D1869"/>
    <w:rsid w:val="004D3372"/>
    <w:rsid w:val="004D4C62"/>
    <w:rsid w:val="004D5E72"/>
    <w:rsid w:val="004D688F"/>
    <w:rsid w:val="004D69F7"/>
    <w:rsid w:val="004D718C"/>
    <w:rsid w:val="004D72F5"/>
    <w:rsid w:val="004D73D3"/>
    <w:rsid w:val="004D7560"/>
    <w:rsid w:val="004E21D3"/>
    <w:rsid w:val="004E2330"/>
    <w:rsid w:val="004E2497"/>
    <w:rsid w:val="004E2C58"/>
    <w:rsid w:val="004E3EAD"/>
    <w:rsid w:val="004E551B"/>
    <w:rsid w:val="004E622E"/>
    <w:rsid w:val="004E7DD8"/>
    <w:rsid w:val="004E7F06"/>
    <w:rsid w:val="004F0D2E"/>
    <w:rsid w:val="004F38AF"/>
    <w:rsid w:val="004F4127"/>
    <w:rsid w:val="004F5011"/>
    <w:rsid w:val="004F586D"/>
    <w:rsid w:val="004F6B34"/>
    <w:rsid w:val="004F768A"/>
    <w:rsid w:val="004F7E74"/>
    <w:rsid w:val="00500622"/>
    <w:rsid w:val="00500941"/>
    <w:rsid w:val="00501B6E"/>
    <w:rsid w:val="005040A5"/>
    <w:rsid w:val="00504400"/>
    <w:rsid w:val="00504549"/>
    <w:rsid w:val="0050647F"/>
    <w:rsid w:val="005103A4"/>
    <w:rsid w:val="00513F72"/>
    <w:rsid w:val="00514520"/>
    <w:rsid w:val="0051528C"/>
    <w:rsid w:val="00515EEC"/>
    <w:rsid w:val="005166AD"/>
    <w:rsid w:val="00516D1A"/>
    <w:rsid w:val="00520F18"/>
    <w:rsid w:val="0052218C"/>
    <w:rsid w:val="005231D0"/>
    <w:rsid w:val="00523755"/>
    <w:rsid w:val="005238A2"/>
    <w:rsid w:val="005242DD"/>
    <w:rsid w:val="005250D4"/>
    <w:rsid w:val="00525421"/>
    <w:rsid w:val="005254B2"/>
    <w:rsid w:val="00525B09"/>
    <w:rsid w:val="00525E1B"/>
    <w:rsid w:val="00526594"/>
    <w:rsid w:val="0052706A"/>
    <w:rsid w:val="00527880"/>
    <w:rsid w:val="00527A1E"/>
    <w:rsid w:val="00531A38"/>
    <w:rsid w:val="005344D2"/>
    <w:rsid w:val="00534C5A"/>
    <w:rsid w:val="00535305"/>
    <w:rsid w:val="005365AC"/>
    <w:rsid w:val="005366CA"/>
    <w:rsid w:val="00536B7A"/>
    <w:rsid w:val="00537272"/>
    <w:rsid w:val="005377FA"/>
    <w:rsid w:val="00540510"/>
    <w:rsid w:val="00541672"/>
    <w:rsid w:val="005422EE"/>
    <w:rsid w:val="00543D97"/>
    <w:rsid w:val="00544446"/>
    <w:rsid w:val="0054527C"/>
    <w:rsid w:val="005459B1"/>
    <w:rsid w:val="005473C7"/>
    <w:rsid w:val="00547AB5"/>
    <w:rsid w:val="00550578"/>
    <w:rsid w:val="00550C69"/>
    <w:rsid w:val="00550E0C"/>
    <w:rsid w:val="005514EF"/>
    <w:rsid w:val="005521CC"/>
    <w:rsid w:val="00553226"/>
    <w:rsid w:val="0055380F"/>
    <w:rsid w:val="00553BB3"/>
    <w:rsid w:val="00553F8E"/>
    <w:rsid w:val="00554E10"/>
    <w:rsid w:val="005551E2"/>
    <w:rsid w:val="005554AA"/>
    <w:rsid w:val="00555661"/>
    <w:rsid w:val="00555881"/>
    <w:rsid w:val="00556582"/>
    <w:rsid w:val="00556F10"/>
    <w:rsid w:val="00557D51"/>
    <w:rsid w:val="005603BB"/>
    <w:rsid w:val="00560541"/>
    <w:rsid w:val="00560E56"/>
    <w:rsid w:val="00561007"/>
    <w:rsid w:val="00561EC0"/>
    <w:rsid w:val="005647FB"/>
    <w:rsid w:val="0056599C"/>
    <w:rsid w:val="00566735"/>
    <w:rsid w:val="00567F17"/>
    <w:rsid w:val="00567FC5"/>
    <w:rsid w:val="005700F3"/>
    <w:rsid w:val="00570245"/>
    <w:rsid w:val="00571329"/>
    <w:rsid w:val="0057157C"/>
    <w:rsid w:val="00571A63"/>
    <w:rsid w:val="0057212A"/>
    <w:rsid w:val="0057380B"/>
    <w:rsid w:val="00574A5E"/>
    <w:rsid w:val="00575FEA"/>
    <w:rsid w:val="005774B7"/>
    <w:rsid w:val="00577A16"/>
    <w:rsid w:val="00577E91"/>
    <w:rsid w:val="0058092B"/>
    <w:rsid w:val="005819DB"/>
    <w:rsid w:val="00581CF6"/>
    <w:rsid w:val="00582501"/>
    <w:rsid w:val="00582625"/>
    <w:rsid w:val="00583239"/>
    <w:rsid w:val="005836B3"/>
    <w:rsid w:val="005844B3"/>
    <w:rsid w:val="0058492E"/>
    <w:rsid w:val="00585344"/>
    <w:rsid w:val="00585626"/>
    <w:rsid w:val="0058614D"/>
    <w:rsid w:val="005871D0"/>
    <w:rsid w:val="00587469"/>
    <w:rsid w:val="00587520"/>
    <w:rsid w:val="005903DF"/>
    <w:rsid w:val="00590F73"/>
    <w:rsid w:val="00591599"/>
    <w:rsid w:val="00591C2C"/>
    <w:rsid w:val="00592EDF"/>
    <w:rsid w:val="00594752"/>
    <w:rsid w:val="00594DB5"/>
    <w:rsid w:val="005951A1"/>
    <w:rsid w:val="0059699A"/>
    <w:rsid w:val="00597F79"/>
    <w:rsid w:val="00597F8C"/>
    <w:rsid w:val="005A0B65"/>
    <w:rsid w:val="005A0F3A"/>
    <w:rsid w:val="005A1841"/>
    <w:rsid w:val="005A1BA2"/>
    <w:rsid w:val="005A3922"/>
    <w:rsid w:val="005A3E4A"/>
    <w:rsid w:val="005A4249"/>
    <w:rsid w:val="005A4833"/>
    <w:rsid w:val="005A6B00"/>
    <w:rsid w:val="005A6C53"/>
    <w:rsid w:val="005A7006"/>
    <w:rsid w:val="005A7F76"/>
    <w:rsid w:val="005B1405"/>
    <w:rsid w:val="005B15F1"/>
    <w:rsid w:val="005B2D91"/>
    <w:rsid w:val="005B30B8"/>
    <w:rsid w:val="005B3475"/>
    <w:rsid w:val="005B4177"/>
    <w:rsid w:val="005B5D57"/>
    <w:rsid w:val="005B60DA"/>
    <w:rsid w:val="005B6376"/>
    <w:rsid w:val="005B69A7"/>
    <w:rsid w:val="005B6A0B"/>
    <w:rsid w:val="005C01F6"/>
    <w:rsid w:val="005C0236"/>
    <w:rsid w:val="005C0727"/>
    <w:rsid w:val="005C0785"/>
    <w:rsid w:val="005C1641"/>
    <w:rsid w:val="005C1A80"/>
    <w:rsid w:val="005C3172"/>
    <w:rsid w:val="005C3F76"/>
    <w:rsid w:val="005C4687"/>
    <w:rsid w:val="005C746F"/>
    <w:rsid w:val="005C781B"/>
    <w:rsid w:val="005C7C58"/>
    <w:rsid w:val="005D145D"/>
    <w:rsid w:val="005D1B2C"/>
    <w:rsid w:val="005D22AB"/>
    <w:rsid w:val="005D289D"/>
    <w:rsid w:val="005D2962"/>
    <w:rsid w:val="005D2C5D"/>
    <w:rsid w:val="005D49FF"/>
    <w:rsid w:val="005D6008"/>
    <w:rsid w:val="005D631D"/>
    <w:rsid w:val="005D67C3"/>
    <w:rsid w:val="005D683E"/>
    <w:rsid w:val="005D74A8"/>
    <w:rsid w:val="005D7718"/>
    <w:rsid w:val="005E09A3"/>
    <w:rsid w:val="005E1568"/>
    <w:rsid w:val="005E354B"/>
    <w:rsid w:val="005E373D"/>
    <w:rsid w:val="005E4093"/>
    <w:rsid w:val="005E4DA2"/>
    <w:rsid w:val="005E662F"/>
    <w:rsid w:val="005E6916"/>
    <w:rsid w:val="005E7C6A"/>
    <w:rsid w:val="005E7F2F"/>
    <w:rsid w:val="005F0214"/>
    <w:rsid w:val="005F0984"/>
    <w:rsid w:val="005F1132"/>
    <w:rsid w:val="005F1784"/>
    <w:rsid w:val="005F189E"/>
    <w:rsid w:val="005F1DF8"/>
    <w:rsid w:val="005F1E7B"/>
    <w:rsid w:val="005F221D"/>
    <w:rsid w:val="005F299D"/>
    <w:rsid w:val="005F30B1"/>
    <w:rsid w:val="005F370D"/>
    <w:rsid w:val="005F51D2"/>
    <w:rsid w:val="005F5B36"/>
    <w:rsid w:val="005F651F"/>
    <w:rsid w:val="005F73A9"/>
    <w:rsid w:val="005F73C9"/>
    <w:rsid w:val="005F78C7"/>
    <w:rsid w:val="00601DBA"/>
    <w:rsid w:val="006031C6"/>
    <w:rsid w:val="0060478B"/>
    <w:rsid w:val="006048D2"/>
    <w:rsid w:val="0060507B"/>
    <w:rsid w:val="006050CA"/>
    <w:rsid w:val="00606092"/>
    <w:rsid w:val="006062E8"/>
    <w:rsid w:val="00606326"/>
    <w:rsid w:val="00606B3E"/>
    <w:rsid w:val="00607B09"/>
    <w:rsid w:val="00607FC5"/>
    <w:rsid w:val="00610189"/>
    <w:rsid w:val="0061068C"/>
    <w:rsid w:val="00610D55"/>
    <w:rsid w:val="006111DE"/>
    <w:rsid w:val="00611662"/>
    <w:rsid w:val="00612A3B"/>
    <w:rsid w:val="0061317E"/>
    <w:rsid w:val="00614282"/>
    <w:rsid w:val="0061452E"/>
    <w:rsid w:val="00615B25"/>
    <w:rsid w:val="00616BB3"/>
    <w:rsid w:val="00616FC0"/>
    <w:rsid w:val="006173DC"/>
    <w:rsid w:val="00617725"/>
    <w:rsid w:val="00617A09"/>
    <w:rsid w:val="0062066D"/>
    <w:rsid w:val="00620846"/>
    <w:rsid w:val="00621C01"/>
    <w:rsid w:val="00622C94"/>
    <w:rsid w:val="00622E92"/>
    <w:rsid w:val="00623752"/>
    <w:rsid w:val="00624FD4"/>
    <w:rsid w:val="00625907"/>
    <w:rsid w:val="00631118"/>
    <w:rsid w:val="006313DE"/>
    <w:rsid w:val="00631E48"/>
    <w:rsid w:val="006326A7"/>
    <w:rsid w:val="00633017"/>
    <w:rsid w:val="006349EF"/>
    <w:rsid w:val="00634DC4"/>
    <w:rsid w:val="00635522"/>
    <w:rsid w:val="00635D04"/>
    <w:rsid w:val="00635D0B"/>
    <w:rsid w:val="00636B51"/>
    <w:rsid w:val="00640112"/>
    <w:rsid w:val="00640A3B"/>
    <w:rsid w:val="006416F7"/>
    <w:rsid w:val="00641831"/>
    <w:rsid w:val="00642E4B"/>
    <w:rsid w:val="00642E68"/>
    <w:rsid w:val="00643030"/>
    <w:rsid w:val="006435B9"/>
    <w:rsid w:val="00643B21"/>
    <w:rsid w:val="006450D2"/>
    <w:rsid w:val="006466F8"/>
    <w:rsid w:val="006503B8"/>
    <w:rsid w:val="00650A95"/>
    <w:rsid w:val="00651C07"/>
    <w:rsid w:val="00652704"/>
    <w:rsid w:val="006534FA"/>
    <w:rsid w:val="006547E1"/>
    <w:rsid w:val="00656A5D"/>
    <w:rsid w:val="00660C7C"/>
    <w:rsid w:val="00661328"/>
    <w:rsid w:val="006633DB"/>
    <w:rsid w:val="0066363F"/>
    <w:rsid w:val="00663A7B"/>
    <w:rsid w:val="006647A5"/>
    <w:rsid w:val="006647C1"/>
    <w:rsid w:val="006648E3"/>
    <w:rsid w:val="006649C9"/>
    <w:rsid w:val="006667A0"/>
    <w:rsid w:val="00671C06"/>
    <w:rsid w:val="00671D23"/>
    <w:rsid w:val="00672EEB"/>
    <w:rsid w:val="00673AB1"/>
    <w:rsid w:val="006747FF"/>
    <w:rsid w:val="00674D02"/>
    <w:rsid w:val="00674E4E"/>
    <w:rsid w:val="00675F57"/>
    <w:rsid w:val="00676242"/>
    <w:rsid w:val="0067722C"/>
    <w:rsid w:val="00677414"/>
    <w:rsid w:val="006779F9"/>
    <w:rsid w:val="00677ED2"/>
    <w:rsid w:val="0068212C"/>
    <w:rsid w:val="006829EC"/>
    <w:rsid w:val="0068323D"/>
    <w:rsid w:val="00685EDF"/>
    <w:rsid w:val="00686780"/>
    <w:rsid w:val="00686EF9"/>
    <w:rsid w:val="006872E8"/>
    <w:rsid w:val="00687944"/>
    <w:rsid w:val="00690801"/>
    <w:rsid w:val="00690FBF"/>
    <w:rsid w:val="00691E80"/>
    <w:rsid w:val="00691EC6"/>
    <w:rsid w:val="006923CF"/>
    <w:rsid w:val="006930BB"/>
    <w:rsid w:val="006932BB"/>
    <w:rsid w:val="00694F11"/>
    <w:rsid w:val="0069507C"/>
    <w:rsid w:val="00695A55"/>
    <w:rsid w:val="00695B23"/>
    <w:rsid w:val="0069645C"/>
    <w:rsid w:val="00697226"/>
    <w:rsid w:val="00697642"/>
    <w:rsid w:val="006A01F9"/>
    <w:rsid w:val="006A03A1"/>
    <w:rsid w:val="006A1E71"/>
    <w:rsid w:val="006A2764"/>
    <w:rsid w:val="006A296E"/>
    <w:rsid w:val="006A2E54"/>
    <w:rsid w:val="006A60AB"/>
    <w:rsid w:val="006A6496"/>
    <w:rsid w:val="006A67B4"/>
    <w:rsid w:val="006A6823"/>
    <w:rsid w:val="006A6C39"/>
    <w:rsid w:val="006A6E0C"/>
    <w:rsid w:val="006A7CCF"/>
    <w:rsid w:val="006B05CA"/>
    <w:rsid w:val="006B1E23"/>
    <w:rsid w:val="006B3CBE"/>
    <w:rsid w:val="006B46AE"/>
    <w:rsid w:val="006B49EA"/>
    <w:rsid w:val="006B4F21"/>
    <w:rsid w:val="006B65FD"/>
    <w:rsid w:val="006B66A1"/>
    <w:rsid w:val="006B7045"/>
    <w:rsid w:val="006C0631"/>
    <w:rsid w:val="006C0E6D"/>
    <w:rsid w:val="006C1F36"/>
    <w:rsid w:val="006C21AE"/>
    <w:rsid w:val="006C2A66"/>
    <w:rsid w:val="006C30BD"/>
    <w:rsid w:val="006C3823"/>
    <w:rsid w:val="006C4244"/>
    <w:rsid w:val="006C4AC2"/>
    <w:rsid w:val="006C54F5"/>
    <w:rsid w:val="006C5F43"/>
    <w:rsid w:val="006C659F"/>
    <w:rsid w:val="006C6AA6"/>
    <w:rsid w:val="006C705A"/>
    <w:rsid w:val="006D0B15"/>
    <w:rsid w:val="006D0E6F"/>
    <w:rsid w:val="006D0FAA"/>
    <w:rsid w:val="006D1B3E"/>
    <w:rsid w:val="006D615E"/>
    <w:rsid w:val="006D67BD"/>
    <w:rsid w:val="006D6976"/>
    <w:rsid w:val="006E0FCE"/>
    <w:rsid w:val="006E3313"/>
    <w:rsid w:val="006E42E9"/>
    <w:rsid w:val="006E45AB"/>
    <w:rsid w:val="006E6B35"/>
    <w:rsid w:val="006E7A3B"/>
    <w:rsid w:val="006E7BAB"/>
    <w:rsid w:val="006F0350"/>
    <w:rsid w:val="006F073E"/>
    <w:rsid w:val="006F0C08"/>
    <w:rsid w:val="006F1416"/>
    <w:rsid w:val="006F170F"/>
    <w:rsid w:val="006F1B6B"/>
    <w:rsid w:val="006F1CC2"/>
    <w:rsid w:val="006F2186"/>
    <w:rsid w:val="006F24AE"/>
    <w:rsid w:val="006F2F89"/>
    <w:rsid w:val="006F33B6"/>
    <w:rsid w:val="006F4322"/>
    <w:rsid w:val="006F680F"/>
    <w:rsid w:val="006F6AEC"/>
    <w:rsid w:val="00701B00"/>
    <w:rsid w:val="00703536"/>
    <w:rsid w:val="00704AB0"/>
    <w:rsid w:val="00705459"/>
    <w:rsid w:val="00706003"/>
    <w:rsid w:val="00706DE5"/>
    <w:rsid w:val="00707EB4"/>
    <w:rsid w:val="0071230B"/>
    <w:rsid w:val="00712EB0"/>
    <w:rsid w:val="00713FDE"/>
    <w:rsid w:val="00714836"/>
    <w:rsid w:val="007155CF"/>
    <w:rsid w:val="00715CE3"/>
    <w:rsid w:val="00716918"/>
    <w:rsid w:val="007177BE"/>
    <w:rsid w:val="00717FC1"/>
    <w:rsid w:val="00717FDF"/>
    <w:rsid w:val="00720876"/>
    <w:rsid w:val="0072122E"/>
    <w:rsid w:val="007225B2"/>
    <w:rsid w:val="00722AB7"/>
    <w:rsid w:val="007236F0"/>
    <w:rsid w:val="00725BAA"/>
    <w:rsid w:val="007261E6"/>
    <w:rsid w:val="0072673E"/>
    <w:rsid w:val="00726A39"/>
    <w:rsid w:val="0073041A"/>
    <w:rsid w:val="00730539"/>
    <w:rsid w:val="00731DA2"/>
    <w:rsid w:val="00732195"/>
    <w:rsid w:val="00734DCE"/>
    <w:rsid w:val="0073516C"/>
    <w:rsid w:val="007369BE"/>
    <w:rsid w:val="00737FB6"/>
    <w:rsid w:val="007402C2"/>
    <w:rsid w:val="00741099"/>
    <w:rsid w:val="00742D94"/>
    <w:rsid w:val="00742E3B"/>
    <w:rsid w:val="0074308E"/>
    <w:rsid w:val="00744639"/>
    <w:rsid w:val="00744659"/>
    <w:rsid w:val="0074672F"/>
    <w:rsid w:val="00746FB0"/>
    <w:rsid w:val="00746FB5"/>
    <w:rsid w:val="007473B2"/>
    <w:rsid w:val="0074762C"/>
    <w:rsid w:val="00747757"/>
    <w:rsid w:val="00750678"/>
    <w:rsid w:val="00750BEC"/>
    <w:rsid w:val="00751AA8"/>
    <w:rsid w:val="00752DB2"/>
    <w:rsid w:val="00753329"/>
    <w:rsid w:val="0075341E"/>
    <w:rsid w:val="007544D6"/>
    <w:rsid w:val="00754AF1"/>
    <w:rsid w:val="00754BD9"/>
    <w:rsid w:val="00756505"/>
    <w:rsid w:val="007566C1"/>
    <w:rsid w:val="00757473"/>
    <w:rsid w:val="00757FBD"/>
    <w:rsid w:val="00760EC6"/>
    <w:rsid w:val="007610F7"/>
    <w:rsid w:val="0076120D"/>
    <w:rsid w:val="00761DD4"/>
    <w:rsid w:val="00762F11"/>
    <w:rsid w:val="007636ED"/>
    <w:rsid w:val="007638BB"/>
    <w:rsid w:val="00764541"/>
    <w:rsid w:val="00764705"/>
    <w:rsid w:val="00764A14"/>
    <w:rsid w:val="00766AAD"/>
    <w:rsid w:val="0077199C"/>
    <w:rsid w:val="00772E34"/>
    <w:rsid w:val="00774343"/>
    <w:rsid w:val="007751B2"/>
    <w:rsid w:val="00775DEF"/>
    <w:rsid w:val="00776EC8"/>
    <w:rsid w:val="0077756B"/>
    <w:rsid w:val="00777C6B"/>
    <w:rsid w:val="00777EC5"/>
    <w:rsid w:val="007806DF"/>
    <w:rsid w:val="007808AB"/>
    <w:rsid w:val="00781FC9"/>
    <w:rsid w:val="00782165"/>
    <w:rsid w:val="00782BAC"/>
    <w:rsid w:val="00782E46"/>
    <w:rsid w:val="00782EE4"/>
    <w:rsid w:val="00783579"/>
    <w:rsid w:val="00783936"/>
    <w:rsid w:val="007839B9"/>
    <w:rsid w:val="00784795"/>
    <w:rsid w:val="00784C9F"/>
    <w:rsid w:val="00785596"/>
    <w:rsid w:val="00785BAB"/>
    <w:rsid w:val="007909C5"/>
    <w:rsid w:val="00791963"/>
    <w:rsid w:val="00791BE9"/>
    <w:rsid w:val="0079210E"/>
    <w:rsid w:val="007938F0"/>
    <w:rsid w:val="0079425D"/>
    <w:rsid w:val="00794385"/>
    <w:rsid w:val="00794864"/>
    <w:rsid w:val="0079622D"/>
    <w:rsid w:val="00796358"/>
    <w:rsid w:val="00797C9F"/>
    <w:rsid w:val="007A0273"/>
    <w:rsid w:val="007A055F"/>
    <w:rsid w:val="007A07CA"/>
    <w:rsid w:val="007A0C5C"/>
    <w:rsid w:val="007A0CF6"/>
    <w:rsid w:val="007A2D61"/>
    <w:rsid w:val="007A722C"/>
    <w:rsid w:val="007B1660"/>
    <w:rsid w:val="007B184D"/>
    <w:rsid w:val="007B198C"/>
    <w:rsid w:val="007B1C79"/>
    <w:rsid w:val="007B1CBA"/>
    <w:rsid w:val="007B1D35"/>
    <w:rsid w:val="007B22E0"/>
    <w:rsid w:val="007B34DB"/>
    <w:rsid w:val="007B3C63"/>
    <w:rsid w:val="007B48C7"/>
    <w:rsid w:val="007B4E6C"/>
    <w:rsid w:val="007B528A"/>
    <w:rsid w:val="007B5FDE"/>
    <w:rsid w:val="007B64D4"/>
    <w:rsid w:val="007B715C"/>
    <w:rsid w:val="007B7CBA"/>
    <w:rsid w:val="007C0246"/>
    <w:rsid w:val="007C0EC7"/>
    <w:rsid w:val="007C1240"/>
    <w:rsid w:val="007C1767"/>
    <w:rsid w:val="007C2A88"/>
    <w:rsid w:val="007C2FEB"/>
    <w:rsid w:val="007C365A"/>
    <w:rsid w:val="007C4C9B"/>
    <w:rsid w:val="007C525D"/>
    <w:rsid w:val="007C55BD"/>
    <w:rsid w:val="007C5DAB"/>
    <w:rsid w:val="007C68A5"/>
    <w:rsid w:val="007D030F"/>
    <w:rsid w:val="007D1440"/>
    <w:rsid w:val="007D1BB7"/>
    <w:rsid w:val="007D2D34"/>
    <w:rsid w:val="007D453C"/>
    <w:rsid w:val="007D464F"/>
    <w:rsid w:val="007D486F"/>
    <w:rsid w:val="007D4D98"/>
    <w:rsid w:val="007D50C6"/>
    <w:rsid w:val="007D5E74"/>
    <w:rsid w:val="007D6359"/>
    <w:rsid w:val="007D6AFD"/>
    <w:rsid w:val="007D70FA"/>
    <w:rsid w:val="007E1449"/>
    <w:rsid w:val="007E1BF1"/>
    <w:rsid w:val="007E1CE6"/>
    <w:rsid w:val="007E1E15"/>
    <w:rsid w:val="007E2553"/>
    <w:rsid w:val="007E26FE"/>
    <w:rsid w:val="007E2CEB"/>
    <w:rsid w:val="007E2E87"/>
    <w:rsid w:val="007E3800"/>
    <w:rsid w:val="007E4414"/>
    <w:rsid w:val="007E461C"/>
    <w:rsid w:val="007E5B55"/>
    <w:rsid w:val="007E60C5"/>
    <w:rsid w:val="007E6736"/>
    <w:rsid w:val="007E7630"/>
    <w:rsid w:val="007E7ECC"/>
    <w:rsid w:val="007F0AF6"/>
    <w:rsid w:val="007F2C4B"/>
    <w:rsid w:val="007F2E7B"/>
    <w:rsid w:val="007F3091"/>
    <w:rsid w:val="007F37C6"/>
    <w:rsid w:val="007F3BD0"/>
    <w:rsid w:val="007F4B98"/>
    <w:rsid w:val="00800E4D"/>
    <w:rsid w:val="00800EE6"/>
    <w:rsid w:val="0080106F"/>
    <w:rsid w:val="00801781"/>
    <w:rsid w:val="008025B7"/>
    <w:rsid w:val="00802F47"/>
    <w:rsid w:val="00806177"/>
    <w:rsid w:val="00810481"/>
    <w:rsid w:val="00810904"/>
    <w:rsid w:val="00810DE9"/>
    <w:rsid w:val="00812C4C"/>
    <w:rsid w:val="00814468"/>
    <w:rsid w:val="00814523"/>
    <w:rsid w:val="0081533D"/>
    <w:rsid w:val="008160A8"/>
    <w:rsid w:val="00816EC6"/>
    <w:rsid w:val="008174D2"/>
    <w:rsid w:val="008175A3"/>
    <w:rsid w:val="00820B2F"/>
    <w:rsid w:val="00820BD0"/>
    <w:rsid w:val="00820F1A"/>
    <w:rsid w:val="008211EF"/>
    <w:rsid w:val="008213C1"/>
    <w:rsid w:val="008225C6"/>
    <w:rsid w:val="00822ADF"/>
    <w:rsid w:val="00822AE2"/>
    <w:rsid w:val="00824AE4"/>
    <w:rsid w:val="00825171"/>
    <w:rsid w:val="0082537A"/>
    <w:rsid w:val="008256CF"/>
    <w:rsid w:val="0082615D"/>
    <w:rsid w:val="00826C23"/>
    <w:rsid w:val="0082771E"/>
    <w:rsid w:val="00827C10"/>
    <w:rsid w:val="00831DB2"/>
    <w:rsid w:val="008325F7"/>
    <w:rsid w:val="00833120"/>
    <w:rsid w:val="00833904"/>
    <w:rsid w:val="00833B8C"/>
    <w:rsid w:val="00833FFD"/>
    <w:rsid w:val="00835453"/>
    <w:rsid w:val="00835EB9"/>
    <w:rsid w:val="00836560"/>
    <w:rsid w:val="008365E2"/>
    <w:rsid w:val="00837790"/>
    <w:rsid w:val="0084121A"/>
    <w:rsid w:val="008414B9"/>
    <w:rsid w:val="00841568"/>
    <w:rsid w:val="00841680"/>
    <w:rsid w:val="00841D2C"/>
    <w:rsid w:val="00843608"/>
    <w:rsid w:val="0084438B"/>
    <w:rsid w:val="00844550"/>
    <w:rsid w:val="0084502A"/>
    <w:rsid w:val="008450A7"/>
    <w:rsid w:val="00845154"/>
    <w:rsid w:val="00846A74"/>
    <w:rsid w:val="00847D95"/>
    <w:rsid w:val="00847F18"/>
    <w:rsid w:val="00852A60"/>
    <w:rsid w:val="00852A6C"/>
    <w:rsid w:val="008531B3"/>
    <w:rsid w:val="008545EF"/>
    <w:rsid w:val="0085481B"/>
    <w:rsid w:val="008548E0"/>
    <w:rsid w:val="00854BCC"/>
    <w:rsid w:val="00857484"/>
    <w:rsid w:val="0086080A"/>
    <w:rsid w:val="00860B33"/>
    <w:rsid w:val="00860F8B"/>
    <w:rsid w:val="008611B0"/>
    <w:rsid w:val="008641E5"/>
    <w:rsid w:val="00865203"/>
    <w:rsid w:val="00865397"/>
    <w:rsid w:val="008669A5"/>
    <w:rsid w:val="00866C93"/>
    <w:rsid w:val="0086787E"/>
    <w:rsid w:val="00867D72"/>
    <w:rsid w:val="00867F49"/>
    <w:rsid w:val="00870A0E"/>
    <w:rsid w:val="00870B75"/>
    <w:rsid w:val="0087116B"/>
    <w:rsid w:val="0087239B"/>
    <w:rsid w:val="008734B8"/>
    <w:rsid w:val="008734DC"/>
    <w:rsid w:val="00873BC5"/>
    <w:rsid w:val="00873C3F"/>
    <w:rsid w:val="00874D74"/>
    <w:rsid w:val="00874D91"/>
    <w:rsid w:val="00877C4F"/>
    <w:rsid w:val="008804A6"/>
    <w:rsid w:val="00881B90"/>
    <w:rsid w:val="00882ECA"/>
    <w:rsid w:val="00884746"/>
    <w:rsid w:val="00885441"/>
    <w:rsid w:val="0088664C"/>
    <w:rsid w:val="00886873"/>
    <w:rsid w:val="00886B0D"/>
    <w:rsid w:val="00886E5D"/>
    <w:rsid w:val="0089057E"/>
    <w:rsid w:val="00890956"/>
    <w:rsid w:val="00891121"/>
    <w:rsid w:val="00891161"/>
    <w:rsid w:val="008913F6"/>
    <w:rsid w:val="008920FD"/>
    <w:rsid w:val="0089234E"/>
    <w:rsid w:val="00893478"/>
    <w:rsid w:val="008937B5"/>
    <w:rsid w:val="00893BD3"/>
    <w:rsid w:val="00894046"/>
    <w:rsid w:val="00894FF7"/>
    <w:rsid w:val="00896C65"/>
    <w:rsid w:val="00897391"/>
    <w:rsid w:val="008A0B1F"/>
    <w:rsid w:val="008A0D2E"/>
    <w:rsid w:val="008A0DDC"/>
    <w:rsid w:val="008A1712"/>
    <w:rsid w:val="008A1ACF"/>
    <w:rsid w:val="008A423A"/>
    <w:rsid w:val="008A5F11"/>
    <w:rsid w:val="008A6679"/>
    <w:rsid w:val="008B1D5C"/>
    <w:rsid w:val="008B2BEF"/>
    <w:rsid w:val="008B3E43"/>
    <w:rsid w:val="008B4239"/>
    <w:rsid w:val="008B5B5C"/>
    <w:rsid w:val="008B6B08"/>
    <w:rsid w:val="008B70B1"/>
    <w:rsid w:val="008B749A"/>
    <w:rsid w:val="008B7EAD"/>
    <w:rsid w:val="008C22A0"/>
    <w:rsid w:val="008C5FF7"/>
    <w:rsid w:val="008C6E21"/>
    <w:rsid w:val="008D08AC"/>
    <w:rsid w:val="008D1311"/>
    <w:rsid w:val="008D2404"/>
    <w:rsid w:val="008D26F8"/>
    <w:rsid w:val="008D2974"/>
    <w:rsid w:val="008D2BFE"/>
    <w:rsid w:val="008D3327"/>
    <w:rsid w:val="008D49C8"/>
    <w:rsid w:val="008D4A9C"/>
    <w:rsid w:val="008D4E9A"/>
    <w:rsid w:val="008D51D3"/>
    <w:rsid w:val="008D718D"/>
    <w:rsid w:val="008E1A3B"/>
    <w:rsid w:val="008E38FC"/>
    <w:rsid w:val="008E3AAB"/>
    <w:rsid w:val="008E5052"/>
    <w:rsid w:val="008E55BA"/>
    <w:rsid w:val="008E7949"/>
    <w:rsid w:val="008F003C"/>
    <w:rsid w:val="008F0409"/>
    <w:rsid w:val="008F0BCD"/>
    <w:rsid w:val="008F0D1E"/>
    <w:rsid w:val="008F115A"/>
    <w:rsid w:val="008F1ABB"/>
    <w:rsid w:val="008F21EB"/>
    <w:rsid w:val="008F2F5B"/>
    <w:rsid w:val="008F393A"/>
    <w:rsid w:val="008F431C"/>
    <w:rsid w:val="008F566C"/>
    <w:rsid w:val="008F5932"/>
    <w:rsid w:val="008F5A94"/>
    <w:rsid w:val="008F5AE0"/>
    <w:rsid w:val="008F71EA"/>
    <w:rsid w:val="008F73B2"/>
    <w:rsid w:val="00900C48"/>
    <w:rsid w:val="00901421"/>
    <w:rsid w:val="009015A1"/>
    <w:rsid w:val="009018C9"/>
    <w:rsid w:val="00901B44"/>
    <w:rsid w:val="00903114"/>
    <w:rsid w:val="00903ADD"/>
    <w:rsid w:val="0090598D"/>
    <w:rsid w:val="00905F3A"/>
    <w:rsid w:val="0090616E"/>
    <w:rsid w:val="00906821"/>
    <w:rsid w:val="00906977"/>
    <w:rsid w:val="00906C52"/>
    <w:rsid w:val="00906F80"/>
    <w:rsid w:val="00907E12"/>
    <w:rsid w:val="009105EF"/>
    <w:rsid w:val="009109B7"/>
    <w:rsid w:val="009124FB"/>
    <w:rsid w:val="00912879"/>
    <w:rsid w:val="00913445"/>
    <w:rsid w:val="00913803"/>
    <w:rsid w:val="00913E4C"/>
    <w:rsid w:val="00914477"/>
    <w:rsid w:val="009148BF"/>
    <w:rsid w:val="00916DCD"/>
    <w:rsid w:val="009171D9"/>
    <w:rsid w:val="0091758C"/>
    <w:rsid w:val="00917624"/>
    <w:rsid w:val="00917949"/>
    <w:rsid w:val="00917C13"/>
    <w:rsid w:val="00917CDB"/>
    <w:rsid w:val="00917E29"/>
    <w:rsid w:val="00921642"/>
    <w:rsid w:val="00921AD1"/>
    <w:rsid w:val="00921DF4"/>
    <w:rsid w:val="00922872"/>
    <w:rsid w:val="009232FC"/>
    <w:rsid w:val="00924A2F"/>
    <w:rsid w:val="00924B8D"/>
    <w:rsid w:val="00924BCF"/>
    <w:rsid w:val="00924D35"/>
    <w:rsid w:val="009258A5"/>
    <w:rsid w:val="00925A83"/>
    <w:rsid w:val="00926200"/>
    <w:rsid w:val="00926464"/>
    <w:rsid w:val="009266A9"/>
    <w:rsid w:val="00926CDB"/>
    <w:rsid w:val="00930132"/>
    <w:rsid w:val="009309B4"/>
    <w:rsid w:val="00930E36"/>
    <w:rsid w:val="009316C1"/>
    <w:rsid w:val="00933132"/>
    <w:rsid w:val="00933B98"/>
    <w:rsid w:val="00934D45"/>
    <w:rsid w:val="00935479"/>
    <w:rsid w:val="009354AC"/>
    <w:rsid w:val="00935DCB"/>
    <w:rsid w:val="00936C46"/>
    <w:rsid w:val="00936E93"/>
    <w:rsid w:val="0093759F"/>
    <w:rsid w:val="00940745"/>
    <w:rsid w:val="00940B7B"/>
    <w:rsid w:val="0094254B"/>
    <w:rsid w:val="00942A16"/>
    <w:rsid w:val="00942ABA"/>
    <w:rsid w:val="00942BEB"/>
    <w:rsid w:val="00943001"/>
    <w:rsid w:val="00943F29"/>
    <w:rsid w:val="009448EC"/>
    <w:rsid w:val="00944E99"/>
    <w:rsid w:val="00944F46"/>
    <w:rsid w:val="009451F4"/>
    <w:rsid w:val="0094582A"/>
    <w:rsid w:val="00945D17"/>
    <w:rsid w:val="00946BD8"/>
    <w:rsid w:val="00947592"/>
    <w:rsid w:val="00947AD5"/>
    <w:rsid w:val="00950054"/>
    <w:rsid w:val="0095311A"/>
    <w:rsid w:val="00953E5B"/>
    <w:rsid w:val="00954D30"/>
    <w:rsid w:val="00954FBC"/>
    <w:rsid w:val="00956D41"/>
    <w:rsid w:val="00960AE8"/>
    <w:rsid w:val="0096191C"/>
    <w:rsid w:val="00961B54"/>
    <w:rsid w:val="00963227"/>
    <w:rsid w:val="009632DE"/>
    <w:rsid w:val="00963637"/>
    <w:rsid w:val="00963E2D"/>
    <w:rsid w:val="0096480C"/>
    <w:rsid w:val="00964858"/>
    <w:rsid w:val="00970209"/>
    <w:rsid w:val="009716F3"/>
    <w:rsid w:val="00971B41"/>
    <w:rsid w:val="00971D83"/>
    <w:rsid w:val="00972160"/>
    <w:rsid w:val="009722CE"/>
    <w:rsid w:val="009729FD"/>
    <w:rsid w:val="00972AD0"/>
    <w:rsid w:val="00972D56"/>
    <w:rsid w:val="0097348E"/>
    <w:rsid w:val="00974328"/>
    <w:rsid w:val="00974360"/>
    <w:rsid w:val="00974BD5"/>
    <w:rsid w:val="00980F09"/>
    <w:rsid w:val="00980F3E"/>
    <w:rsid w:val="009810F4"/>
    <w:rsid w:val="00981214"/>
    <w:rsid w:val="009815B2"/>
    <w:rsid w:val="00982884"/>
    <w:rsid w:val="00983EB7"/>
    <w:rsid w:val="00983F82"/>
    <w:rsid w:val="00985943"/>
    <w:rsid w:val="00986446"/>
    <w:rsid w:val="0098711C"/>
    <w:rsid w:val="00990106"/>
    <w:rsid w:val="00991213"/>
    <w:rsid w:val="0099136F"/>
    <w:rsid w:val="00997160"/>
    <w:rsid w:val="00997F6B"/>
    <w:rsid w:val="009A06AD"/>
    <w:rsid w:val="009A0C71"/>
    <w:rsid w:val="009A193A"/>
    <w:rsid w:val="009A1A4D"/>
    <w:rsid w:val="009A1AED"/>
    <w:rsid w:val="009A1B9E"/>
    <w:rsid w:val="009A2210"/>
    <w:rsid w:val="009A2403"/>
    <w:rsid w:val="009A2772"/>
    <w:rsid w:val="009A3268"/>
    <w:rsid w:val="009A4E10"/>
    <w:rsid w:val="009A5A04"/>
    <w:rsid w:val="009A670B"/>
    <w:rsid w:val="009B0EBF"/>
    <w:rsid w:val="009B3B23"/>
    <w:rsid w:val="009B40A6"/>
    <w:rsid w:val="009B46C9"/>
    <w:rsid w:val="009B4816"/>
    <w:rsid w:val="009B4C3B"/>
    <w:rsid w:val="009B50A4"/>
    <w:rsid w:val="009B5490"/>
    <w:rsid w:val="009B5B95"/>
    <w:rsid w:val="009B5EE7"/>
    <w:rsid w:val="009B643E"/>
    <w:rsid w:val="009B6B7A"/>
    <w:rsid w:val="009B6BC5"/>
    <w:rsid w:val="009B7DDC"/>
    <w:rsid w:val="009B7E29"/>
    <w:rsid w:val="009C0641"/>
    <w:rsid w:val="009C1590"/>
    <w:rsid w:val="009C2209"/>
    <w:rsid w:val="009C3B6F"/>
    <w:rsid w:val="009C4FDB"/>
    <w:rsid w:val="009C5563"/>
    <w:rsid w:val="009C5B05"/>
    <w:rsid w:val="009C651A"/>
    <w:rsid w:val="009C75EC"/>
    <w:rsid w:val="009D01FD"/>
    <w:rsid w:val="009D0397"/>
    <w:rsid w:val="009D0775"/>
    <w:rsid w:val="009D0943"/>
    <w:rsid w:val="009D16A0"/>
    <w:rsid w:val="009D2657"/>
    <w:rsid w:val="009D2AEF"/>
    <w:rsid w:val="009D2B76"/>
    <w:rsid w:val="009D2F92"/>
    <w:rsid w:val="009D33B0"/>
    <w:rsid w:val="009D3E3D"/>
    <w:rsid w:val="009D42C0"/>
    <w:rsid w:val="009D5FC1"/>
    <w:rsid w:val="009D6D84"/>
    <w:rsid w:val="009D7403"/>
    <w:rsid w:val="009D7536"/>
    <w:rsid w:val="009E0677"/>
    <w:rsid w:val="009E0740"/>
    <w:rsid w:val="009E0EDE"/>
    <w:rsid w:val="009E0F16"/>
    <w:rsid w:val="009E15D9"/>
    <w:rsid w:val="009E16E9"/>
    <w:rsid w:val="009E1E72"/>
    <w:rsid w:val="009E2370"/>
    <w:rsid w:val="009E2631"/>
    <w:rsid w:val="009E280B"/>
    <w:rsid w:val="009E4B9D"/>
    <w:rsid w:val="009E5AE5"/>
    <w:rsid w:val="009E66EA"/>
    <w:rsid w:val="009E7F0D"/>
    <w:rsid w:val="009F06BA"/>
    <w:rsid w:val="009F10ED"/>
    <w:rsid w:val="009F2FBE"/>
    <w:rsid w:val="009F5618"/>
    <w:rsid w:val="009F5B38"/>
    <w:rsid w:val="009F7298"/>
    <w:rsid w:val="009F7A3E"/>
    <w:rsid w:val="009F7ABB"/>
    <w:rsid w:val="009F7F06"/>
    <w:rsid w:val="00A00747"/>
    <w:rsid w:val="00A00769"/>
    <w:rsid w:val="00A01266"/>
    <w:rsid w:val="00A01A5A"/>
    <w:rsid w:val="00A0252F"/>
    <w:rsid w:val="00A02722"/>
    <w:rsid w:val="00A02A81"/>
    <w:rsid w:val="00A0315E"/>
    <w:rsid w:val="00A04D4B"/>
    <w:rsid w:val="00A05325"/>
    <w:rsid w:val="00A06DA9"/>
    <w:rsid w:val="00A07B3E"/>
    <w:rsid w:val="00A1030C"/>
    <w:rsid w:val="00A10DD4"/>
    <w:rsid w:val="00A11363"/>
    <w:rsid w:val="00A118FC"/>
    <w:rsid w:val="00A119AE"/>
    <w:rsid w:val="00A11AE9"/>
    <w:rsid w:val="00A12509"/>
    <w:rsid w:val="00A130B6"/>
    <w:rsid w:val="00A13957"/>
    <w:rsid w:val="00A13BC2"/>
    <w:rsid w:val="00A13C5C"/>
    <w:rsid w:val="00A13CEB"/>
    <w:rsid w:val="00A1667F"/>
    <w:rsid w:val="00A16C1C"/>
    <w:rsid w:val="00A17036"/>
    <w:rsid w:val="00A17DAE"/>
    <w:rsid w:val="00A2119B"/>
    <w:rsid w:val="00A21B12"/>
    <w:rsid w:val="00A21C76"/>
    <w:rsid w:val="00A23506"/>
    <w:rsid w:val="00A24A05"/>
    <w:rsid w:val="00A25996"/>
    <w:rsid w:val="00A25C83"/>
    <w:rsid w:val="00A2700E"/>
    <w:rsid w:val="00A270D5"/>
    <w:rsid w:val="00A3036F"/>
    <w:rsid w:val="00A3040F"/>
    <w:rsid w:val="00A305EB"/>
    <w:rsid w:val="00A32566"/>
    <w:rsid w:val="00A32EB6"/>
    <w:rsid w:val="00A339B9"/>
    <w:rsid w:val="00A35471"/>
    <w:rsid w:val="00A36DD6"/>
    <w:rsid w:val="00A36FC3"/>
    <w:rsid w:val="00A37E96"/>
    <w:rsid w:val="00A40197"/>
    <w:rsid w:val="00A41D1D"/>
    <w:rsid w:val="00A42A55"/>
    <w:rsid w:val="00A42EE4"/>
    <w:rsid w:val="00A433E0"/>
    <w:rsid w:val="00A4366B"/>
    <w:rsid w:val="00A43882"/>
    <w:rsid w:val="00A43D25"/>
    <w:rsid w:val="00A43F6A"/>
    <w:rsid w:val="00A43F93"/>
    <w:rsid w:val="00A44FCF"/>
    <w:rsid w:val="00A450CC"/>
    <w:rsid w:val="00A46065"/>
    <w:rsid w:val="00A462F7"/>
    <w:rsid w:val="00A4647A"/>
    <w:rsid w:val="00A46E9D"/>
    <w:rsid w:val="00A4776E"/>
    <w:rsid w:val="00A47979"/>
    <w:rsid w:val="00A47BC1"/>
    <w:rsid w:val="00A50697"/>
    <w:rsid w:val="00A50D1D"/>
    <w:rsid w:val="00A520B1"/>
    <w:rsid w:val="00A53252"/>
    <w:rsid w:val="00A532F6"/>
    <w:rsid w:val="00A54033"/>
    <w:rsid w:val="00A5479E"/>
    <w:rsid w:val="00A554C1"/>
    <w:rsid w:val="00A5639F"/>
    <w:rsid w:val="00A5678C"/>
    <w:rsid w:val="00A56D21"/>
    <w:rsid w:val="00A571FA"/>
    <w:rsid w:val="00A6020A"/>
    <w:rsid w:val="00A605E9"/>
    <w:rsid w:val="00A60A74"/>
    <w:rsid w:val="00A60E56"/>
    <w:rsid w:val="00A6229C"/>
    <w:rsid w:val="00A62300"/>
    <w:rsid w:val="00A62F27"/>
    <w:rsid w:val="00A63985"/>
    <w:rsid w:val="00A63F58"/>
    <w:rsid w:val="00A640A4"/>
    <w:rsid w:val="00A64AB0"/>
    <w:rsid w:val="00A65406"/>
    <w:rsid w:val="00A65E4F"/>
    <w:rsid w:val="00A662E8"/>
    <w:rsid w:val="00A66363"/>
    <w:rsid w:val="00A6636A"/>
    <w:rsid w:val="00A66EF2"/>
    <w:rsid w:val="00A70B84"/>
    <w:rsid w:val="00A71053"/>
    <w:rsid w:val="00A72A71"/>
    <w:rsid w:val="00A73490"/>
    <w:rsid w:val="00A73E1E"/>
    <w:rsid w:val="00A74C72"/>
    <w:rsid w:val="00A752FE"/>
    <w:rsid w:val="00A75778"/>
    <w:rsid w:val="00A75C28"/>
    <w:rsid w:val="00A75D67"/>
    <w:rsid w:val="00A76B39"/>
    <w:rsid w:val="00A80651"/>
    <w:rsid w:val="00A82F39"/>
    <w:rsid w:val="00A833AC"/>
    <w:rsid w:val="00A83C5B"/>
    <w:rsid w:val="00A85A21"/>
    <w:rsid w:val="00A85ABE"/>
    <w:rsid w:val="00A85E82"/>
    <w:rsid w:val="00A86F14"/>
    <w:rsid w:val="00A875FC"/>
    <w:rsid w:val="00A913A9"/>
    <w:rsid w:val="00A92CB5"/>
    <w:rsid w:val="00A9312C"/>
    <w:rsid w:val="00A938C4"/>
    <w:rsid w:val="00A942A6"/>
    <w:rsid w:val="00A946AA"/>
    <w:rsid w:val="00A954FF"/>
    <w:rsid w:val="00A963F2"/>
    <w:rsid w:val="00A96767"/>
    <w:rsid w:val="00A96FBC"/>
    <w:rsid w:val="00A976CC"/>
    <w:rsid w:val="00A97941"/>
    <w:rsid w:val="00A97B8C"/>
    <w:rsid w:val="00A97BE5"/>
    <w:rsid w:val="00A97E85"/>
    <w:rsid w:val="00AA06C6"/>
    <w:rsid w:val="00AA087F"/>
    <w:rsid w:val="00AA1170"/>
    <w:rsid w:val="00AA18CE"/>
    <w:rsid w:val="00AA18FD"/>
    <w:rsid w:val="00AA201C"/>
    <w:rsid w:val="00AA3E80"/>
    <w:rsid w:val="00AA41E5"/>
    <w:rsid w:val="00AA4C25"/>
    <w:rsid w:val="00AA4F55"/>
    <w:rsid w:val="00AA5201"/>
    <w:rsid w:val="00AA5DA9"/>
    <w:rsid w:val="00AA6A4B"/>
    <w:rsid w:val="00AA6C59"/>
    <w:rsid w:val="00AA765D"/>
    <w:rsid w:val="00AB0B89"/>
    <w:rsid w:val="00AB1B8C"/>
    <w:rsid w:val="00AB25DE"/>
    <w:rsid w:val="00AB2652"/>
    <w:rsid w:val="00AB28E9"/>
    <w:rsid w:val="00AB34CA"/>
    <w:rsid w:val="00AB3DFC"/>
    <w:rsid w:val="00AB5C38"/>
    <w:rsid w:val="00AB683A"/>
    <w:rsid w:val="00AB6BEA"/>
    <w:rsid w:val="00AB6BF7"/>
    <w:rsid w:val="00AB7035"/>
    <w:rsid w:val="00AC01E1"/>
    <w:rsid w:val="00AC0751"/>
    <w:rsid w:val="00AC0B38"/>
    <w:rsid w:val="00AC0C25"/>
    <w:rsid w:val="00AC1E9B"/>
    <w:rsid w:val="00AC1FA9"/>
    <w:rsid w:val="00AC2EDC"/>
    <w:rsid w:val="00AC3108"/>
    <w:rsid w:val="00AC38CB"/>
    <w:rsid w:val="00AC3EF2"/>
    <w:rsid w:val="00AC407C"/>
    <w:rsid w:val="00AC4B17"/>
    <w:rsid w:val="00AC4FE2"/>
    <w:rsid w:val="00AC51D4"/>
    <w:rsid w:val="00AC6ED5"/>
    <w:rsid w:val="00AC7E52"/>
    <w:rsid w:val="00AD04FE"/>
    <w:rsid w:val="00AD07AA"/>
    <w:rsid w:val="00AD29F2"/>
    <w:rsid w:val="00AD3311"/>
    <w:rsid w:val="00AD34E2"/>
    <w:rsid w:val="00AD3BB0"/>
    <w:rsid w:val="00AD3D88"/>
    <w:rsid w:val="00AD43B7"/>
    <w:rsid w:val="00AD45EF"/>
    <w:rsid w:val="00AD6086"/>
    <w:rsid w:val="00AE0771"/>
    <w:rsid w:val="00AE256E"/>
    <w:rsid w:val="00AE25BC"/>
    <w:rsid w:val="00AE2662"/>
    <w:rsid w:val="00AE31D7"/>
    <w:rsid w:val="00AE3713"/>
    <w:rsid w:val="00AE39D7"/>
    <w:rsid w:val="00AE45ED"/>
    <w:rsid w:val="00AE4F09"/>
    <w:rsid w:val="00AE557C"/>
    <w:rsid w:val="00AE59D0"/>
    <w:rsid w:val="00AE5AB4"/>
    <w:rsid w:val="00AE5C4A"/>
    <w:rsid w:val="00AE5F13"/>
    <w:rsid w:val="00AE6654"/>
    <w:rsid w:val="00AE6A0E"/>
    <w:rsid w:val="00AE6CE4"/>
    <w:rsid w:val="00AF0279"/>
    <w:rsid w:val="00AF1001"/>
    <w:rsid w:val="00AF13C2"/>
    <w:rsid w:val="00AF195A"/>
    <w:rsid w:val="00AF2AA5"/>
    <w:rsid w:val="00AF305C"/>
    <w:rsid w:val="00AF35A6"/>
    <w:rsid w:val="00AF4B4B"/>
    <w:rsid w:val="00AF5887"/>
    <w:rsid w:val="00AF62FD"/>
    <w:rsid w:val="00AF6465"/>
    <w:rsid w:val="00AF65C1"/>
    <w:rsid w:val="00AF73B8"/>
    <w:rsid w:val="00B00E9F"/>
    <w:rsid w:val="00B00F97"/>
    <w:rsid w:val="00B0102E"/>
    <w:rsid w:val="00B01336"/>
    <w:rsid w:val="00B01754"/>
    <w:rsid w:val="00B01DB7"/>
    <w:rsid w:val="00B0339F"/>
    <w:rsid w:val="00B03A87"/>
    <w:rsid w:val="00B044D9"/>
    <w:rsid w:val="00B045FD"/>
    <w:rsid w:val="00B04784"/>
    <w:rsid w:val="00B0494B"/>
    <w:rsid w:val="00B0652F"/>
    <w:rsid w:val="00B0658D"/>
    <w:rsid w:val="00B0738C"/>
    <w:rsid w:val="00B07A9E"/>
    <w:rsid w:val="00B103BA"/>
    <w:rsid w:val="00B10B5F"/>
    <w:rsid w:val="00B11723"/>
    <w:rsid w:val="00B12039"/>
    <w:rsid w:val="00B1214C"/>
    <w:rsid w:val="00B13389"/>
    <w:rsid w:val="00B1420C"/>
    <w:rsid w:val="00B143CB"/>
    <w:rsid w:val="00B14589"/>
    <w:rsid w:val="00B15C97"/>
    <w:rsid w:val="00B16048"/>
    <w:rsid w:val="00B20A1D"/>
    <w:rsid w:val="00B21948"/>
    <w:rsid w:val="00B219ED"/>
    <w:rsid w:val="00B22911"/>
    <w:rsid w:val="00B2294C"/>
    <w:rsid w:val="00B2314E"/>
    <w:rsid w:val="00B23302"/>
    <w:rsid w:val="00B246CD"/>
    <w:rsid w:val="00B25C11"/>
    <w:rsid w:val="00B26013"/>
    <w:rsid w:val="00B260E8"/>
    <w:rsid w:val="00B268AE"/>
    <w:rsid w:val="00B27477"/>
    <w:rsid w:val="00B30E4D"/>
    <w:rsid w:val="00B314BA"/>
    <w:rsid w:val="00B31520"/>
    <w:rsid w:val="00B31BD8"/>
    <w:rsid w:val="00B3256D"/>
    <w:rsid w:val="00B32835"/>
    <w:rsid w:val="00B34577"/>
    <w:rsid w:val="00B3463D"/>
    <w:rsid w:val="00B34FF8"/>
    <w:rsid w:val="00B3536B"/>
    <w:rsid w:val="00B35DF2"/>
    <w:rsid w:val="00B37552"/>
    <w:rsid w:val="00B37B16"/>
    <w:rsid w:val="00B40ECE"/>
    <w:rsid w:val="00B40F6F"/>
    <w:rsid w:val="00B40F71"/>
    <w:rsid w:val="00B411AB"/>
    <w:rsid w:val="00B4332F"/>
    <w:rsid w:val="00B43411"/>
    <w:rsid w:val="00B43FA9"/>
    <w:rsid w:val="00B5159D"/>
    <w:rsid w:val="00B527D5"/>
    <w:rsid w:val="00B53D64"/>
    <w:rsid w:val="00B5567E"/>
    <w:rsid w:val="00B55E13"/>
    <w:rsid w:val="00B579A1"/>
    <w:rsid w:val="00B57E37"/>
    <w:rsid w:val="00B60D4F"/>
    <w:rsid w:val="00B61B98"/>
    <w:rsid w:val="00B61BF4"/>
    <w:rsid w:val="00B620EB"/>
    <w:rsid w:val="00B629B8"/>
    <w:rsid w:val="00B65408"/>
    <w:rsid w:val="00B659EC"/>
    <w:rsid w:val="00B67511"/>
    <w:rsid w:val="00B70345"/>
    <w:rsid w:val="00B705B4"/>
    <w:rsid w:val="00B71B3A"/>
    <w:rsid w:val="00B73360"/>
    <w:rsid w:val="00B744F2"/>
    <w:rsid w:val="00B7450A"/>
    <w:rsid w:val="00B755EA"/>
    <w:rsid w:val="00B75A05"/>
    <w:rsid w:val="00B75CAA"/>
    <w:rsid w:val="00B76235"/>
    <w:rsid w:val="00B77824"/>
    <w:rsid w:val="00B778CD"/>
    <w:rsid w:val="00B80388"/>
    <w:rsid w:val="00B8096A"/>
    <w:rsid w:val="00B81B6B"/>
    <w:rsid w:val="00B82027"/>
    <w:rsid w:val="00B822C6"/>
    <w:rsid w:val="00B84377"/>
    <w:rsid w:val="00B8665E"/>
    <w:rsid w:val="00B86F29"/>
    <w:rsid w:val="00B871E7"/>
    <w:rsid w:val="00B90FAE"/>
    <w:rsid w:val="00B91385"/>
    <w:rsid w:val="00B91591"/>
    <w:rsid w:val="00B936C8"/>
    <w:rsid w:val="00B938F1"/>
    <w:rsid w:val="00B94C04"/>
    <w:rsid w:val="00B958CB"/>
    <w:rsid w:val="00B97042"/>
    <w:rsid w:val="00B976E8"/>
    <w:rsid w:val="00BA0BBE"/>
    <w:rsid w:val="00BA14C1"/>
    <w:rsid w:val="00BA2311"/>
    <w:rsid w:val="00BA2CC5"/>
    <w:rsid w:val="00BA2DD5"/>
    <w:rsid w:val="00BA3C7B"/>
    <w:rsid w:val="00BA3FF5"/>
    <w:rsid w:val="00BA41BB"/>
    <w:rsid w:val="00BA4444"/>
    <w:rsid w:val="00BA4C68"/>
    <w:rsid w:val="00BA5573"/>
    <w:rsid w:val="00BA55F1"/>
    <w:rsid w:val="00BA5991"/>
    <w:rsid w:val="00BA652E"/>
    <w:rsid w:val="00BA6E3E"/>
    <w:rsid w:val="00BA78BB"/>
    <w:rsid w:val="00BB007F"/>
    <w:rsid w:val="00BB0144"/>
    <w:rsid w:val="00BB0710"/>
    <w:rsid w:val="00BB0A2A"/>
    <w:rsid w:val="00BB0D38"/>
    <w:rsid w:val="00BB1C8A"/>
    <w:rsid w:val="00BB234E"/>
    <w:rsid w:val="00BB2903"/>
    <w:rsid w:val="00BB33DA"/>
    <w:rsid w:val="00BB415C"/>
    <w:rsid w:val="00BB4A4F"/>
    <w:rsid w:val="00BB5487"/>
    <w:rsid w:val="00BB7964"/>
    <w:rsid w:val="00BB7AA6"/>
    <w:rsid w:val="00BC07BF"/>
    <w:rsid w:val="00BC0AD1"/>
    <w:rsid w:val="00BC0B01"/>
    <w:rsid w:val="00BC145F"/>
    <w:rsid w:val="00BC3371"/>
    <w:rsid w:val="00BC3449"/>
    <w:rsid w:val="00BC38A9"/>
    <w:rsid w:val="00BC5A55"/>
    <w:rsid w:val="00BC603C"/>
    <w:rsid w:val="00BC691B"/>
    <w:rsid w:val="00BC72E4"/>
    <w:rsid w:val="00BD0C49"/>
    <w:rsid w:val="00BD0E06"/>
    <w:rsid w:val="00BD13E6"/>
    <w:rsid w:val="00BD1EEC"/>
    <w:rsid w:val="00BD20B2"/>
    <w:rsid w:val="00BD222A"/>
    <w:rsid w:val="00BD3AD3"/>
    <w:rsid w:val="00BD42F2"/>
    <w:rsid w:val="00BD505C"/>
    <w:rsid w:val="00BD58AD"/>
    <w:rsid w:val="00BD717A"/>
    <w:rsid w:val="00BD7929"/>
    <w:rsid w:val="00BE01F3"/>
    <w:rsid w:val="00BE1C48"/>
    <w:rsid w:val="00BE28E5"/>
    <w:rsid w:val="00BE322C"/>
    <w:rsid w:val="00BE32DE"/>
    <w:rsid w:val="00BE3D15"/>
    <w:rsid w:val="00BE472B"/>
    <w:rsid w:val="00BE4898"/>
    <w:rsid w:val="00BE4A8A"/>
    <w:rsid w:val="00BE508F"/>
    <w:rsid w:val="00BE60BE"/>
    <w:rsid w:val="00BF0240"/>
    <w:rsid w:val="00BF1613"/>
    <w:rsid w:val="00BF200E"/>
    <w:rsid w:val="00BF3873"/>
    <w:rsid w:val="00BF462E"/>
    <w:rsid w:val="00BF4E0C"/>
    <w:rsid w:val="00BF52DD"/>
    <w:rsid w:val="00BF5B9A"/>
    <w:rsid w:val="00BF5DD4"/>
    <w:rsid w:val="00BF713F"/>
    <w:rsid w:val="00BF7809"/>
    <w:rsid w:val="00BF7BCE"/>
    <w:rsid w:val="00C001DF"/>
    <w:rsid w:val="00C0054F"/>
    <w:rsid w:val="00C00D90"/>
    <w:rsid w:val="00C010A9"/>
    <w:rsid w:val="00C0111B"/>
    <w:rsid w:val="00C018FE"/>
    <w:rsid w:val="00C02932"/>
    <w:rsid w:val="00C02A0E"/>
    <w:rsid w:val="00C02F76"/>
    <w:rsid w:val="00C04C9D"/>
    <w:rsid w:val="00C04D54"/>
    <w:rsid w:val="00C05416"/>
    <w:rsid w:val="00C05FE0"/>
    <w:rsid w:val="00C064B2"/>
    <w:rsid w:val="00C067E3"/>
    <w:rsid w:val="00C0698C"/>
    <w:rsid w:val="00C075E2"/>
    <w:rsid w:val="00C07875"/>
    <w:rsid w:val="00C10BCB"/>
    <w:rsid w:val="00C10FC4"/>
    <w:rsid w:val="00C12EA2"/>
    <w:rsid w:val="00C1390D"/>
    <w:rsid w:val="00C139F1"/>
    <w:rsid w:val="00C162A6"/>
    <w:rsid w:val="00C16C6A"/>
    <w:rsid w:val="00C202EB"/>
    <w:rsid w:val="00C20C48"/>
    <w:rsid w:val="00C21C91"/>
    <w:rsid w:val="00C22F90"/>
    <w:rsid w:val="00C23FFC"/>
    <w:rsid w:val="00C24525"/>
    <w:rsid w:val="00C3073B"/>
    <w:rsid w:val="00C320C9"/>
    <w:rsid w:val="00C322D5"/>
    <w:rsid w:val="00C325FA"/>
    <w:rsid w:val="00C32C35"/>
    <w:rsid w:val="00C33F40"/>
    <w:rsid w:val="00C35200"/>
    <w:rsid w:val="00C3549D"/>
    <w:rsid w:val="00C35D23"/>
    <w:rsid w:val="00C36A2C"/>
    <w:rsid w:val="00C36EC5"/>
    <w:rsid w:val="00C371E4"/>
    <w:rsid w:val="00C40C28"/>
    <w:rsid w:val="00C411A1"/>
    <w:rsid w:val="00C41FCE"/>
    <w:rsid w:val="00C44BB4"/>
    <w:rsid w:val="00C45C6E"/>
    <w:rsid w:val="00C468DA"/>
    <w:rsid w:val="00C505B2"/>
    <w:rsid w:val="00C50CC3"/>
    <w:rsid w:val="00C51193"/>
    <w:rsid w:val="00C525C7"/>
    <w:rsid w:val="00C52A9B"/>
    <w:rsid w:val="00C5338A"/>
    <w:rsid w:val="00C53926"/>
    <w:rsid w:val="00C53B93"/>
    <w:rsid w:val="00C542BC"/>
    <w:rsid w:val="00C57AC7"/>
    <w:rsid w:val="00C57C94"/>
    <w:rsid w:val="00C60223"/>
    <w:rsid w:val="00C626F0"/>
    <w:rsid w:val="00C62A35"/>
    <w:rsid w:val="00C63819"/>
    <w:rsid w:val="00C6387D"/>
    <w:rsid w:val="00C665B2"/>
    <w:rsid w:val="00C66D3D"/>
    <w:rsid w:val="00C7042E"/>
    <w:rsid w:val="00C70DA7"/>
    <w:rsid w:val="00C7141D"/>
    <w:rsid w:val="00C71F9C"/>
    <w:rsid w:val="00C72D4C"/>
    <w:rsid w:val="00C72E0A"/>
    <w:rsid w:val="00C738D0"/>
    <w:rsid w:val="00C7506A"/>
    <w:rsid w:val="00C7570D"/>
    <w:rsid w:val="00C75B79"/>
    <w:rsid w:val="00C76224"/>
    <w:rsid w:val="00C766A2"/>
    <w:rsid w:val="00C76A26"/>
    <w:rsid w:val="00C76ED2"/>
    <w:rsid w:val="00C77171"/>
    <w:rsid w:val="00C772B2"/>
    <w:rsid w:val="00C776E9"/>
    <w:rsid w:val="00C778C8"/>
    <w:rsid w:val="00C80148"/>
    <w:rsid w:val="00C809C2"/>
    <w:rsid w:val="00C80ED7"/>
    <w:rsid w:val="00C8116B"/>
    <w:rsid w:val="00C8393B"/>
    <w:rsid w:val="00C84542"/>
    <w:rsid w:val="00C8499E"/>
    <w:rsid w:val="00C84A6A"/>
    <w:rsid w:val="00C85F28"/>
    <w:rsid w:val="00C874E6"/>
    <w:rsid w:val="00C87903"/>
    <w:rsid w:val="00C90159"/>
    <w:rsid w:val="00C915FD"/>
    <w:rsid w:val="00C91EFF"/>
    <w:rsid w:val="00C9335A"/>
    <w:rsid w:val="00C94DF0"/>
    <w:rsid w:val="00C96AE3"/>
    <w:rsid w:val="00C97C04"/>
    <w:rsid w:val="00C97F5B"/>
    <w:rsid w:val="00CA0A88"/>
    <w:rsid w:val="00CA1235"/>
    <w:rsid w:val="00CA1E63"/>
    <w:rsid w:val="00CA20B6"/>
    <w:rsid w:val="00CA2206"/>
    <w:rsid w:val="00CA26F3"/>
    <w:rsid w:val="00CA3FCE"/>
    <w:rsid w:val="00CA6132"/>
    <w:rsid w:val="00CA6677"/>
    <w:rsid w:val="00CA66D9"/>
    <w:rsid w:val="00CA6F08"/>
    <w:rsid w:val="00CB12B2"/>
    <w:rsid w:val="00CB18A1"/>
    <w:rsid w:val="00CB1901"/>
    <w:rsid w:val="00CB1A36"/>
    <w:rsid w:val="00CB21C3"/>
    <w:rsid w:val="00CB2F88"/>
    <w:rsid w:val="00CB365C"/>
    <w:rsid w:val="00CB3C3A"/>
    <w:rsid w:val="00CB563D"/>
    <w:rsid w:val="00CB5B2A"/>
    <w:rsid w:val="00CB5E82"/>
    <w:rsid w:val="00CB6057"/>
    <w:rsid w:val="00CB6FD6"/>
    <w:rsid w:val="00CC1C3B"/>
    <w:rsid w:val="00CC28E9"/>
    <w:rsid w:val="00CC3258"/>
    <w:rsid w:val="00CC353C"/>
    <w:rsid w:val="00CC3789"/>
    <w:rsid w:val="00CC3B7D"/>
    <w:rsid w:val="00CC3F73"/>
    <w:rsid w:val="00CC5488"/>
    <w:rsid w:val="00CC55BB"/>
    <w:rsid w:val="00CC5ECA"/>
    <w:rsid w:val="00CC736E"/>
    <w:rsid w:val="00CC7798"/>
    <w:rsid w:val="00CC7FA5"/>
    <w:rsid w:val="00CD039F"/>
    <w:rsid w:val="00CD0EF0"/>
    <w:rsid w:val="00CD1176"/>
    <w:rsid w:val="00CD3128"/>
    <w:rsid w:val="00CD3A38"/>
    <w:rsid w:val="00CD4777"/>
    <w:rsid w:val="00CD62C3"/>
    <w:rsid w:val="00CD64CB"/>
    <w:rsid w:val="00CD6D08"/>
    <w:rsid w:val="00CD7034"/>
    <w:rsid w:val="00CD722B"/>
    <w:rsid w:val="00CD7C3D"/>
    <w:rsid w:val="00CE028F"/>
    <w:rsid w:val="00CE0B4B"/>
    <w:rsid w:val="00CE2308"/>
    <w:rsid w:val="00CE2406"/>
    <w:rsid w:val="00CE2860"/>
    <w:rsid w:val="00CE3240"/>
    <w:rsid w:val="00CE4BC4"/>
    <w:rsid w:val="00CE535D"/>
    <w:rsid w:val="00CE6B98"/>
    <w:rsid w:val="00CE75F5"/>
    <w:rsid w:val="00CF02D5"/>
    <w:rsid w:val="00CF11F1"/>
    <w:rsid w:val="00CF2CC5"/>
    <w:rsid w:val="00CF4E6B"/>
    <w:rsid w:val="00CF4EC5"/>
    <w:rsid w:val="00CF6029"/>
    <w:rsid w:val="00CF7323"/>
    <w:rsid w:val="00CF7818"/>
    <w:rsid w:val="00D02E7F"/>
    <w:rsid w:val="00D03451"/>
    <w:rsid w:val="00D04443"/>
    <w:rsid w:val="00D04DED"/>
    <w:rsid w:val="00D04DF6"/>
    <w:rsid w:val="00D04F2F"/>
    <w:rsid w:val="00D05934"/>
    <w:rsid w:val="00D0628E"/>
    <w:rsid w:val="00D06BF9"/>
    <w:rsid w:val="00D07574"/>
    <w:rsid w:val="00D07E81"/>
    <w:rsid w:val="00D13491"/>
    <w:rsid w:val="00D13C50"/>
    <w:rsid w:val="00D13DE7"/>
    <w:rsid w:val="00D14F74"/>
    <w:rsid w:val="00D1732D"/>
    <w:rsid w:val="00D17EEC"/>
    <w:rsid w:val="00D20434"/>
    <w:rsid w:val="00D20B39"/>
    <w:rsid w:val="00D20E8A"/>
    <w:rsid w:val="00D22028"/>
    <w:rsid w:val="00D22F48"/>
    <w:rsid w:val="00D241FC"/>
    <w:rsid w:val="00D2464F"/>
    <w:rsid w:val="00D24CD0"/>
    <w:rsid w:val="00D25785"/>
    <w:rsid w:val="00D26182"/>
    <w:rsid w:val="00D301AB"/>
    <w:rsid w:val="00D31825"/>
    <w:rsid w:val="00D32342"/>
    <w:rsid w:val="00D32C7E"/>
    <w:rsid w:val="00D32D10"/>
    <w:rsid w:val="00D3385A"/>
    <w:rsid w:val="00D3403F"/>
    <w:rsid w:val="00D34618"/>
    <w:rsid w:val="00D349B7"/>
    <w:rsid w:val="00D352D2"/>
    <w:rsid w:val="00D353D4"/>
    <w:rsid w:val="00D35D2F"/>
    <w:rsid w:val="00D360A6"/>
    <w:rsid w:val="00D362B7"/>
    <w:rsid w:val="00D3659B"/>
    <w:rsid w:val="00D36838"/>
    <w:rsid w:val="00D36C2E"/>
    <w:rsid w:val="00D37E30"/>
    <w:rsid w:val="00D406B4"/>
    <w:rsid w:val="00D410BD"/>
    <w:rsid w:val="00D4186D"/>
    <w:rsid w:val="00D41CCC"/>
    <w:rsid w:val="00D42AD1"/>
    <w:rsid w:val="00D42E73"/>
    <w:rsid w:val="00D461C0"/>
    <w:rsid w:val="00D46DB6"/>
    <w:rsid w:val="00D46EF4"/>
    <w:rsid w:val="00D47B40"/>
    <w:rsid w:val="00D500D2"/>
    <w:rsid w:val="00D5017E"/>
    <w:rsid w:val="00D5081D"/>
    <w:rsid w:val="00D51BAF"/>
    <w:rsid w:val="00D52B04"/>
    <w:rsid w:val="00D533C1"/>
    <w:rsid w:val="00D5389C"/>
    <w:rsid w:val="00D55209"/>
    <w:rsid w:val="00D5526E"/>
    <w:rsid w:val="00D55272"/>
    <w:rsid w:val="00D552A2"/>
    <w:rsid w:val="00D56480"/>
    <w:rsid w:val="00D5760C"/>
    <w:rsid w:val="00D5764A"/>
    <w:rsid w:val="00D60599"/>
    <w:rsid w:val="00D60681"/>
    <w:rsid w:val="00D62B82"/>
    <w:rsid w:val="00D63DCC"/>
    <w:rsid w:val="00D64364"/>
    <w:rsid w:val="00D6440E"/>
    <w:rsid w:val="00D656E0"/>
    <w:rsid w:val="00D65A97"/>
    <w:rsid w:val="00D6685E"/>
    <w:rsid w:val="00D67F71"/>
    <w:rsid w:val="00D7014B"/>
    <w:rsid w:val="00D702D0"/>
    <w:rsid w:val="00D70D00"/>
    <w:rsid w:val="00D71246"/>
    <w:rsid w:val="00D716AC"/>
    <w:rsid w:val="00D727EA"/>
    <w:rsid w:val="00D727F0"/>
    <w:rsid w:val="00D74421"/>
    <w:rsid w:val="00D74B9E"/>
    <w:rsid w:val="00D8080D"/>
    <w:rsid w:val="00D80A4D"/>
    <w:rsid w:val="00D8101F"/>
    <w:rsid w:val="00D8166D"/>
    <w:rsid w:val="00D81FD7"/>
    <w:rsid w:val="00D82083"/>
    <w:rsid w:val="00D82B1B"/>
    <w:rsid w:val="00D82EA7"/>
    <w:rsid w:val="00D84A8F"/>
    <w:rsid w:val="00D84D91"/>
    <w:rsid w:val="00D90360"/>
    <w:rsid w:val="00D91057"/>
    <w:rsid w:val="00D914B6"/>
    <w:rsid w:val="00D926C3"/>
    <w:rsid w:val="00D92F65"/>
    <w:rsid w:val="00D93937"/>
    <w:rsid w:val="00D93A6A"/>
    <w:rsid w:val="00D945F8"/>
    <w:rsid w:val="00D953D2"/>
    <w:rsid w:val="00D96F6B"/>
    <w:rsid w:val="00D97399"/>
    <w:rsid w:val="00D9754C"/>
    <w:rsid w:val="00DA0330"/>
    <w:rsid w:val="00DA1931"/>
    <w:rsid w:val="00DA460E"/>
    <w:rsid w:val="00DA4C77"/>
    <w:rsid w:val="00DA513F"/>
    <w:rsid w:val="00DA53DF"/>
    <w:rsid w:val="00DA6BFB"/>
    <w:rsid w:val="00DB3A42"/>
    <w:rsid w:val="00DB651E"/>
    <w:rsid w:val="00DB7B42"/>
    <w:rsid w:val="00DC01FF"/>
    <w:rsid w:val="00DC0525"/>
    <w:rsid w:val="00DC0B57"/>
    <w:rsid w:val="00DC0CC3"/>
    <w:rsid w:val="00DC1A17"/>
    <w:rsid w:val="00DC26CD"/>
    <w:rsid w:val="00DC272B"/>
    <w:rsid w:val="00DC3AD4"/>
    <w:rsid w:val="00DC4528"/>
    <w:rsid w:val="00DC4A9B"/>
    <w:rsid w:val="00DC586C"/>
    <w:rsid w:val="00DC59EB"/>
    <w:rsid w:val="00DC694E"/>
    <w:rsid w:val="00DC77B6"/>
    <w:rsid w:val="00DD2A7A"/>
    <w:rsid w:val="00DD2AD3"/>
    <w:rsid w:val="00DD3194"/>
    <w:rsid w:val="00DD3A2F"/>
    <w:rsid w:val="00DD4116"/>
    <w:rsid w:val="00DD5249"/>
    <w:rsid w:val="00DD563B"/>
    <w:rsid w:val="00DD6DB9"/>
    <w:rsid w:val="00DD7282"/>
    <w:rsid w:val="00DE0824"/>
    <w:rsid w:val="00DE1B38"/>
    <w:rsid w:val="00DE2A93"/>
    <w:rsid w:val="00DE2E90"/>
    <w:rsid w:val="00DE3B0D"/>
    <w:rsid w:val="00DE4361"/>
    <w:rsid w:val="00DE460C"/>
    <w:rsid w:val="00DE47E0"/>
    <w:rsid w:val="00DE5367"/>
    <w:rsid w:val="00DE704E"/>
    <w:rsid w:val="00DE72A8"/>
    <w:rsid w:val="00DE7BCD"/>
    <w:rsid w:val="00DF1408"/>
    <w:rsid w:val="00DF360A"/>
    <w:rsid w:val="00DF4118"/>
    <w:rsid w:val="00DF42CC"/>
    <w:rsid w:val="00DF4A1F"/>
    <w:rsid w:val="00DF6258"/>
    <w:rsid w:val="00DF6935"/>
    <w:rsid w:val="00DF6AEB"/>
    <w:rsid w:val="00DF777E"/>
    <w:rsid w:val="00DF7EAC"/>
    <w:rsid w:val="00E023F8"/>
    <w:rsid w:val="00E02E5D"/>
    <w:rsid w:val="00E05D49"/>
    <w:rsid w:val="00E06627"/>
    <w:rsid w:val="00E07BC5"/>
    <w:rsid w:val="00E109F5"/>
    <w:rsid w:val="00E1174A"/>
    <w:rsid w:val="00E12F5C"/>
    <w:rsid w:val="00E13731"/>
    <w:rsid w:val="00E1391D"/>
    <w:rsid w:val="00E13AFB"/>
    <w:rsid w:val="00E1427B"/>
    <w:rsid w:val="00E14AD5"/>
    <w:rsid w:val="00E15389"/>
    <w:rsid w:val="00E16993"/>
    <w:rsid w:val="00E16F13"/>
    <w:rsid w:val="00E1745E"/>
    <w:rsid w:val="00E20BC2"/>
    <w:rsid w:val="00E20BF1"/>
    <w:rsid w:val="00E21A86"/>
    <w:rsid w:val="00E222E4"/>
    <w:rsid w:val="00E232D4"/>
    <w:rsid w:val="00E236BC"/>
    <w:rsid w:val="00E24062"/>
    <w:rsid w:val="00E2440B"/>
    <w:rsid w:val="00E26954"/>
    <w:rsid w:val="00E26B20"/>
    <w:rsid w:val="00E26E0F"/>
    <w:rsid w:val="00E3021B"/>
    <w:rsid w:val="00E302B3"/>
    <w:rsid w:val="00E303A6"/>
    <w:rsid w:val="00E308DB"/>
    <w:rsid w:val="00E31043"/>
    <w:rsid w:val="00E3142B"/>
    <w:rsid w:val="00E3285E"/>
    <w:rsid w:val="00E328F0"/>
    <w:rsid w:val="00E32A55"/>
    <w:rsid w:val="00E33098"/>
    <w:rsid w:val="00E33235"/>
    <w:rsid w:val="00E3450E"/>
    <w:rsid w:val="00E3499A"/>
    <w:rsid w:val="00E34F36"/>
    <w:rsid w:val="00E35BFE"/>
    <w:rsid w:val="00E35FCF"/>
    <w:rsid w:val="00E3706B"/>
    <w:rsid w:val="00E37834"/>
    <w:rsid w:val="00E41578"/>
    <w:rsid w:val="00E42934"/>
    <w:rsid w:val="00E42D7D"/>
    <w:rsid w:val="00E43054"/>
    <w:rsid w:val="00E43B07"/>
    <w:rsid w:val="00E442F9"/>
    <w:rsid w:val="00E4466C"/>
    <w:rsid w:val="00E44AD5"/>
    <w:rsid w:val="00E4590E"/>
    <w:rsid w:val="00E47148"/>
    <w:rsid w:val="00E472CF"/>
    <w:rsid w:val="00E47DAA"/>
    <w:rsid w:val="00E50C2D"/>
    <w:rsid w:val="00E51550"/>
    <w:rsid w:val="00E5223F"/>
    <w:rsid w:val="00E523C0"/>
    <w:rsid w:val="00E52B47"/>
    <w:rsid w:val="00E52D67"/>
    <w:rsid w:val="00E53FF5"/>
    <w:rsid w:val="00E54900"/>
    <w:rsid w:val="00E54CB4"/>
    <w:rsid w:val="00E55A9B"/>
    <w:rsid w:val="00E564BF"/>
    <w:rsid w:val="00E56912"/>
    <w:rsid w:val="00E56B8F"/>
    <w:rsid w:val="00E57061"/>
    <w:rsid w:val="00E57210"/>
    <w:rsid w:val="00E57C77"/>
    <w:rsid w:val="00E57F86"/>
    <w:rsid w:val="00E601F1"/>
    <w:rsid w:val="00E60D85"/>
    <w:rsid w:val="00E61812"/>
    <w:rsid w:val="00E61AAA"/>
    <w:rsid w:val="00E61AAF"/>
    <w:rsid w:val="00E62B07"/>
    <w:rsid w:val="00E62B42"/>
    <w:rsid w:val="00E66746"/>
    <w:rsid w:val="00E678D6"/>
    <w:rsid w:val="00E717AE"/>
    <w:rsid w:val="00E7190F"/>
    <w:rsid w:val="00E72DF8"/>
    <w:rsid w:val="00E73078"/>
    <w:rsid w:val="00E737E1"/>
    <w:rsid w:val="00E73A13"/>
    <w:rsid w:val="00E73EAD"/>
    <w:rsid w:val="00E74D67"/>
    <w:rsid w:val="00E74EC2"/>
    <w:rsid w:val="00E755DD"/>
    <w:rsid w:val="00E76E57"/>
    <w:rsid w:val="00E7727C"/>
    <w:rsid w:val="00E77904"/>
    <w:rsid w:val="00E77A78"/>
    <w:rsid w:val="00E77C29"/>
    <w:rsid w:val="00E80DD9"/>
    <w:rsid w:val="00E80F38"/>
    <w:rsid w:val="00E821DA"/>
    <w:rsid w:val="00E83E6D"/>
    <w:rsid w:val="00E840EC"/>
    <w:rsid w:val="00E8475A"/>
    <w:rsid w:val="00E848E8"/>
    <w:rsid w:val="00E85948"/>
    <w:rsid w:val="00E8631F"/>
    <w:rsid w:val="00E865D9"/>
    <w:rsid w:val="00E86E52"/>
    <w:rsid w:val="00E871A1"/>
    <w:rsid w:val="00E87A75"/>
    <w:rsid w:val="00E87BA6"/>
    <w:rsid w:val="00E91070"/>
    <w:rsid w:val="00E912C1"/>
    <w:rsid w:val="00E92519"/>
    <w:rsid w:val="00E92A9B"/>
    <w:rsid w:val="00E93131"/>
    <w:rsid w:val="00E9353A"/>
    <w:rsid w:val="00E936BC"/>
    <w:rsid w:val="00E9462A"/>
    <w:rsid w:val="00E94D6C"/>
    <w:rsid w:val="00E950B7"/>
    <w:rsid w:val="00E9592C"/>
    <w:rsid w:val="00E96176"/>
    <w:rsid w:val="00E96394"/>
    <w:rsid w:val="00E96BBA"/>
    <w:rsid w:val="00E97B7F"/>
    <w:rsid w:val="00E97BFD"/>
    <w:rsid w:val="00EA13BC"/>
    <w:rsid w:val="00EA1429"/>
    <w:rsid w:val="00EA1638"/>
    <w:rsid w:val="00EA1908"/>
    <w:rsid w:val="00EA355D"/>
    <w:rsid w:val="00EA3DD9"/>
    <w:rsid w:val="00EA43A1"/>
    <w:rsid w:val="00EA5027"/>
    <w:rsid w:val="00EA53C2"/>
    <w:rsid w:val="00EA5AF6"/>
    <w:rsid w:val="00EA6B26"/>
    <w:rsid w:val="00EA6CDD"/>
    <w:rsid w:val="00EA6DDE"/>
    <w:rsid w:val="00EA7C25"/>
    <w:rsid w:val="00EB00DA"/>
    <w:rsid w:val="00EB16D6"/>
    <w:rsid w:val="00EB171A"/>
    <w:rsid w:val="00EB1C1F"/>
    <w:rsid w:val="00EB1ECA"/>
    <w:rsid w:val="00EB32D3"/>
    <w:rsid w:val="00EB482E"/>
    <w:rsid w:val="00EB4A16"/>
    <w:rsid w:val="00EB4ACE"/>
    <w:rsid w:val="00EB4D4D"/>
    <w:rsid w:val="00EB7BA0"/>
    <w:rsid w:val="00EC036E"/>
    <w:rsid w:val="00EC03FA"/>
    <w:rsid w:val="00EC3599"/>
    <w:rsid w:val="00EC3BC4"/>
    <w:rsid w:val="00EC3C7C"/>
    <w:rsid w:val="00EC5027"/>
    <w:rsid w:val="00EC5ACC"/>
    <w:rsid w:val="00EC6AC5"/>
    <w:rsid w:val="00EC6DE0"/>
    <w:rsid w:val="00EC7128"/>
    <w:rsid w:val="00EC7BC3"/>
    <w:rsid w:val="00ED1773"/>
    <w:rsid w:val="00ED360F"/>
    <w:rsid w:val="00ED4488"/>
    <w:rsid w:val="00ED496A"/>
    <w:rsid w:val="00ED505D"/>
    <w:rsid w:val="00ED5B0A"/>
    <w:rsid w:val="00ED61F9"/>
    <w:rsid w:val="00ED62B4"/>
    <w:rsid w:val="00ED7003"/>
    <w:rsid w:val="00ED7395"/>
    <w:rsid w:val="00EE04D9"/>
    <w:rsid w:val="00EE18C5"/>
    <w:rsid w:val="00EE2F9C"/>
    <w:rsid w:val="00EE5F67"/>
    <w:rsid w:val="00EE70D1"/>
    <w:rsid w:val="00EF0FC0"/>
    <w:rsid w:val="00EF2502"/>
    <w:rsid w:val="00EF27A6"/>
    <w:rsid w:val="00EF3261"/>
    <w:rsid w:val="00EF369D"/>
    <w:rsid w:val="00EF3D62"/>
    <w:rsid w:val="00EF48A8"/>
    <w:rsid w:val="00EF4C70"/>
    <w:rsid w:val="00EF4F5B"/>
    <w:rsid w:val="00EF6B0F"/>
    <w:rsid w:val="00EF758C"/>
    <w:rsid w:val="00F0009B"/>
    <w:rsid w:val="00F000C2"/>
    <w:rsid w:val="00F001F8"/>
    <w:rsid w:val="00F005F1"/>
    <w:rsid w:val="00F00AEF"/>
    <w:rsid w:val="00F01121"/>
    <w:rsid w:val="00F01F6B"/>
    <w:rsid w:val="00F02461"/>
    <w:rsid w:val="00F02F0A"/>
    <w:rsid w:val="00F03B76"/>
    <w:rsid w:val="00F04A88"/>
    <w:rsid w:val="00F052D6"/>
    <w:rsid w:val="00F06176"/>
    <w:rsid w:val="00F070C9"/>
    <w:rsid w:val="00F10039"/>
    <w:rsid w:val="00F108F9"/>
    <w:rsid w:val="00F11319"/>
    <w:rsid w:val="00F117FF"/>
    <w:rsid w:val="00F11C7D"/>
    <w:rsid w:val="00F11D97"/>
    <w:rsid w:val="00F126F8"/>
    <w:rsid w:val="00F13564"/>
    <w:rsid w:val="00F13735"/>
    <w:rsid w:val="00F140C4"/>
    <w:rsid w:val="00F14AB8"/>
    <w:rsid w:val="00F15B07"/>
    <w:rsid w:val="00F15CA6"/>
    <w:rsid w:val="00F176A5"/>
    <w:rsid w:val="00F17ED5"/>
    <w:rsid w:val="00F2167F"/>
    <w:rsid w:val="00F216F0"/>
    <w:rsid w:val="00F21CB9"/>
    <w:rsid w:val="00F23102"/>
    <w:rsid w:val="00F2327C"/>
    <w:rsid w:val="00F2448D"/>
    <w:rsid w:val="00F24A1A"/>
    <w:rsid w:val="00F25774"/>
    <w:rsid w:val="00F261F3"/>
    <w:rsid w:val="00F267A4"/>
    <w:rsid w:val="00F26F39"/>
    <w:rsid w:val="00F27ED4"/>
    <w:rsid w:val="00F30097"/>
    <w:rsid w:val="00F31385"/>
    <w:rsid w:val="00F317E8"/>
    <w:rsid w:val="00F32D8F"/>
    <w:rsid w:val="00F330B4"/>
    <w:rsid w:val="00F33185"/>
    <w:rsid w:val="00F3320A"/>
    <w:rsid w:val="00F33BF6"/>
    <w:rsid w:val="00F37AD2"/>
    <w:rsid w:val="00F40606"/>
    <w:rsid w:val="00F41311"/>
    <w:rsid w:val="00F41561"/>
    <w:rsid w:val="00F4233F"/>
    <w:rsid w:val="00F42933"/>
    <w:rsid w:val="00F42C51"/>
    <w:rsid w:val="00F42DEE"/>
    <w:rsid w:val="00F42FDE"/>
    <w:rsid w:val="00F430BB"/>
    <w:rsid w:val="00F437DD"/>
    <w:rsid w:val="00F44102"/>
    <w:rsid w:val="00F44179"/>
    <w:rsid w:val="00F44181"/>
    <w:rsid w:val="00F459F4"/>
    <w:rsid w:val="00F45A78"/>
    <w:rsid w:val="00F45B27"/>
    <w:rsid w:val="00F467BF"/>
    <w:rsid w:val="00F46B82"/>
    <w:rsid w:val="00F46DAB"/>
    <w:rsid w:val="00F47408"/>
    <w:rsid w:val="00F516CE"/>
    <w:rsid w:val="00F516D1"/>
    <w:rsid w:val="00F5198B"/>
    <w:rsid w:val="00F51F80"/>
    <w:rsid w:val="00F544BC"/>
    <w:rsid w:val="00F56C27"/>
    <w:rsid w:val="00F60C24"/>
    <w:rsid w:val="00F61790"/>
    <w:rsid w:val="00F625D4"/>
    <w:rsid w:val="00F6440B"/>
    <w:rsid w:val="00F64E31"/>
    <w:rsid w:val="00F654BE"/>
    <w:rsid w:val="00F67FB2"/>
    <w:rsid w:val="00F7228C"/>
    <w:rsid w:val="00F72ADA"/>
    <w:rsid w:val="00F7352D"/>
    <w:rsid w:val="00F73AF5"/>
    <w:rsid w:val="00F74EEE"/>
    <w:rsid w:val="00F75CD5"/>
    <w:rsid w:val="00F7676B"/>
    <w:rsid w:val="00F76CD7"/>
    <w:rsid w:val="00F77117"/>
    <w:rsid w:val="00F801A0"/>
    <w:rsid w:val="00F80837"/>
    <w:rsid w:val="00F81902"/>
    <w:rsid w:val="00F823C8"/>
    <w:rsid w:val="00F82AE5"/>
    <w:rsid w:val="00F833EE"/>
    <w:rsid w:val="00F87439"/>
    <w:rsid w:val="00F90D62"/>
    <w:rsid w:val="00F90E38"/>
    <w:rsid w:val="00F917E4"/>
    <w:rsid w:val="00F92163"/>
    <w:rsid w:val="00F9283C"/>
    <w:rsid w:val="00F92E64"/>
    <w:rsid w:val="00F932F6"/>
    <w:rsid w:val="00F93E05"/>
    <w:rsid w:val="00F94ECE"/>
    <w:rsid w:val="00F96129"/>
    <w:rsid w:val="00F9614F"/>
    <w:rsid w:val="00F96B1D"/>
    <w:rsid w:val="00FA02AA"/>
    <w:rsid w:val="00FA08EA"/>
    <w:rsid w:val="00FA105B"/>
    <w:rsid w:val="00FA1BF8"/>
    <w:rsid w:val="00FA2616"/>
    <w:rsid w:val="00FA2EBA"/>
    <w:rsid w:val="00FA34FE"/>
    <w:rsid w:val="00FA3DB1"/>
    <w:rsid w:val="00FA45BE"/>
    <w:rsid w:val="00FA4682"/>
    <w:rsid w:val="00FA4C22"/>
    <w:rsid w:val="00FA5419"/>
    <w:rsid w:val="00FA56E8"/>
    <w:rsid w:val="00FA5D52"/>
    <w:rsid w:val="00FA613D"/>
    <w:rsid w:val="00FA63D4"/>
    <w:rsid w:val="00FA7173"/>
    <w:rsid w:val="00FA73D0"/>
    <w:rsid w:val="00FB0A3C"/>
    <w:rsid w:val="00FB0F74"/>
    <w:rsid w:val="00FB13D1"/>
    <w:rsid w:val="00FB18AE"/>
    <w:rsid w:val="00FB1901"/>
    <w:rsid w:val="00FB2012"/>
    <w:rsid w:val="00FB29C4"/>
    <w:rsid w:val="00FB318E"/>
    <w:rsid w:val="00FB359B"/>
    <w:rsid w:val="00FB3C6E"/>
    <w:rsid w:val="00FB42C5"/>
    <w:rsid w:val="00FB4AB0"/>
    <w:rsid w:val="00FB50CB"/>
    <w:rsid w:val="00FB57FC"/>
    <w:rsid w:val="00FB6205"/>
    <w:rsid w:val="00FB63D5"/>
    <w:rsid w:val="00FB784A"/>
    <w:rsid w:val="00FB7897"/>
    <w:rsid w:val="00FB7C78"/>
    <w:rsid w:val="00FC0361"/>
    <w:rsid w:val="00FC09E2"/>
    <w:rsid w:val="00FC0BE8"/>
    <w:rsid w:val="00FC0E23"/>
    <w:rsid w:val="00FC14DB"/>
    <w:rsid w:val="00FC5114"/>
    <w:rsid w:val="00FC5999"/>
    <w:rsid w:val="00FC64ED"/>
    <w:rsid w:val="00FC7827"/>
    <w:rsid w:val="00FD03DD"/>
    <w:rsid w:val="00FD0EC3"/>
    <w:rsid w:val="00FD10F7"/>
    <w:rsid w:val="00FD171F"/>
    <w:rsid w:val="00FD1845"/>
    <w:rsid w:val="00FD27C6"/>
    <w:rsid w:val="00FD2C37"/>
    <w:rsid w:val="00FD61C0"/>
    <w:rsid w:val="00FD7975"/>
    <w:rsid w:val="00FE0171"/>
    <w:rsid w:val="00FE0ADF"/>
    <w:rsid w:val="00FE0AED"/>
    <w:rsid w:val="00FE0FB6"/>
    <w:rsid w:val="00FE1931"/>
    <w:rsid w:val="00FE1D03"/>
    <w:rsid w:val="00FE1D5C"/>
    <w:rsid w:val="00FE2193"/>
    <w:rsid w:val="00FE242D"/>
    <w:rsid w:val="00FE24BB"/>
    <w:rsid w:val="00FE261A"/>
    <w:rsid w:val="00FE333A"/>
    <w:rsid w:val="00FE4B03"/>
    <w:rsid w:val="00FE7214"/>
    <w:rsid w:val="00FE7D6F"/>
    <w:rsid w:val="00FF01D5"/>
    <w:rsid w:val="00FF02BE"/>
    <w:rsid w:val="00FF0BD7"/>
    <w:rsid w:val="00FF1A08"/>
    <w:rsid w:val="00FF1B7C"/>
    <w:rsid w:val="00FF1BC7"/>
    <w:rsid w:val="00FF2F54"/>
    <w:rsid w:val="00FF3EE9"/>
    <w:rsid w:val="00FF4CC1"/>
    <w:rsid w:val="00FF5CFC"/>
    <w:rsid w:val="00FF627B"/>
    <w:rsid w:val="00FF716C"/>
    <w:rsid w:val="00FF729D"/>
    <w:rsid w:val="00FF759B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8EE6C20"/>
  <w15:chartTrackingRefBased/>
  <w15:docId w15:val="{C822934C-DE9A-4EA5-883C-F45D71ED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3E79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226CF6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A43F93"/>
    <w:pPr>
      <w:keepNext/>
      <w:numPr>
        <w:ilvl w:val="1"/>
        <w:numId w:val="9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A43F93"/>
    <w:pPr>
      <w:keepNext/>
      <w:numPr>
        <w:ilvl w:val="2"/>
        <w:numId w:val="9"/>
      </w:numPr>
      <w:spacing w:after="0" w:line="240" w:lineRule="auto"/>
      <w:outlineLvl w:val="2"/>
    </w:pPr>
    <w:rPr>
      <w:rFonts w:ascii="Arial" w:hAnsi="Arial" w:cs="Times New Roman"/>
      <w:b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43F93"/>
    <w:pPr>
      <w:keepNext/>
      <w:numPr>
        <w:ilvl w:val="3"/>
        <w:numId w:val="9"/>
      </w:numPr>
      <w:spacing w:before="240" w:after="60"/>
      <w:outlineLvl w:val="3"/>
    </w:pPr>
    <w:rPr>
      <w:rFonts w:cs="Times New Roman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531B3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43F93"/>
    <w:pPr>
      <w:numPr>
        <w:ilvl w:val="5"/>
        <w:numId w:val="9"/>
      </w:numPr>
      <w:spacing w:before="240" w:after="60"/>
      <w:outlineLvl w:val="5"/>
    </w:pPr>
    <w:rPr>
      <w:rFonts w:cs="Times New Roman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43F93"/>
    <w:pPr>
      <w:numPr>
        <w:ilvl w:val="6"/>
        <w:numId w:val="9"/>
      </w:numPr>
      <w:spacing w:before="240" w:after="60"/>
      <w:outlineLvl w:val="6"/>
    </w:pPr>
    <w:rPr>
      <w:rFonts w:cs="Times New Roman"/>
      <w:sz w:val="24"/>
      <w:szCs w:val="24"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43F93"/>
    <w:pPr>
      <w:numPr>
        <w:ilvl w:val="8"/>
        <w:numId w:val="9"/>
      </w:numPr>
      <w:spacing w:before="240" w:after="60"/>
      <w:outlineLvl w:val="8"/>
    </w:pPr>
    <w:rPr>
      <w:rFonts w:ascii="Cambria" w:hAnsi="Cambria" w:cs="Times New Roman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A5419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Podsis rysunku,Normalny PDST,lp1,Preambuła,HŁ_Bullet1,Rozdział,T_SZ_List Paragraph,Podsis rysunku1,Normalny PDST1,lp11,Preambuła1,Signature"/>
    <w:basedOn w:val="Normalny"/>
    <w:link w:val="AkapitzlistZnak"/>
    <w:qFormat/>
    <w:rsid w:val="00FA5419"/>
    <w:pPr>
      <w:ind w:left="720"/>
    </w:pPr>
    <w:rPr>
      <w:rFonts w:cs="Times New Roman"/>
      <w:sz w:val="20"/>
      <w:szCs w:val="20"/>
      <w:lang w:val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odsis rysunku Znak,Normalny PDST Znak,lp1 Znak,Preambuła Znak,HŁ_Bullet1 Znak,Rozdział Znak"/>
    <w:link w:val="Akapitzlist"/>
    <w:qFormat/>
    <w:locked/>
    <w:rsid w:val="00FA5419"/>
    <w:rPr>
      <w:rFonts w:ascii="Calibri" w:eastAsia="Times New Roman" w:hAnsi="Calibri" w:cs="Times New Roman"/>
      <w:lang w:eastAsia="ar-SA"/>
    </w:rPr>
  </w:style>
  <w:style w:type="numbering" w:customStyle="1" w:styleId="Styl1">
    <w:name w:val="Styl1"/>
    <w:uiPriority w:val="99"/>
    <w:rsid w:val="00C44BB4"/>
    <w:pPr>
      <w:numPr>
        <w:numId w:val="1"/>
      </w:numPr>
    </w:pPr>
  </w:style>
  <w:style w:type="numbering" w:customStyle="1" w:styleId="Styl2">
    <w:name w:val="Styl2"/>
    <w:uiPriority w:val="99"/>
    <w:rsid w:val="00C44BB4"/>
    <w:pPr>
      <w:numPr>
        <w:numId w:val="2"/>
      </w:numPr>
    </w:pPr>
  </w:style>
  <w:style w:type="numbering" w:customStyle="1" w:styleId="Styl3">
    <w:name w:val="Styl3"/>
    <w:uiPriority w:val="99"/>
    <w:rsid w:val="00C44BB4"/>
    <w:pPr>
      <w:numPr>
        <w:numId w:val="3"/>
      </w:numPr>
    </w:pPr>
  </w:style>
  <w:style w:type="paragraph" w:styleId="NormalnyWeb">
    <w:name w:val="Normal (Web)"/>
    <w:basedOn w:val="Normalny"/>
    <w:unhideWhenUsed/>
    <w:rsid w:val="00C6022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226CF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uiPriority w:val="99"/>
    <w:semiHidden/>
    <w:unhideWhenUsed/>
    <w:rsid w:val="00E53F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3FF5"/>
    <w:pPr>
      <w:spacing w:line="240" w:lineRule="auto"/>
    </w:pPr>
    <w:rPr>
      <w:rFonts w:cs="Times New Roman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E53FF5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3FF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E53FF5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E53FF5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E53FF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kt">
    <w:name w:val="pkt"/>
    <w:basedOn w:val="Normalny"/>
    <w:link w:val="pktZnak"/>
    <w:rsid w:val="001A5A69"/>
    <w:pPr>
      <w:suppressAutoHyphens w:val="0"/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0"/>
      <w:lang w:val="x-none" w:eastAsia="pl-PL"/>
    </w:rPr>
  </w:style>
  <w:style w:type="character" w:customStyle="1" w:styleId="pktZnak">
    <w:name w:val="pkt Znak"/>
    <w:link w:val="pkt"/>
    <w:locked/>
    <w:rsid w:val="001A5A6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1A5A69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A5A69"/>
    <w:pPr>
      <w:shd w:val="clear" w:color="auto" w:fill="FFFFFF"/>
      <w:suppressAutoHyphens w:val="0"/>
      <w:spacing w:after="0" w:line="240" w:lineRule="atLeast"/>
      <w:ind w:hanging="1700"/>
    </w:pPr>
    <w:rPr>
      <w:rFonts w:ascii="Verdana" w:eastAsia="Calibri" w:hAnsi="Verdana" w:cs="Times New Roman"/>
      <w:sz w:val="19"/>
      <w:szCs w:val="19"/>
      <w:lang w:val="x-none" w:eastAsia="x-none"/>
    </w:rPr>
  </w:style>
  <w:style w:type="paragraph" w:customStyle="1" w:styleId="Akapitzlist1">
    <w:name w:val="Akapit z listą1"/>
    <w:basedOn w:val="Normalny"/>
    <w:link w:val="ListParagraphChar"/>
    <w:rsid w:val="00A2119B"/>
    <w:pPr>
      <w:ind w:left="720"/>
    </w:pPr>
    <w:rPr>
      <w:rFonts w:eastAsia="Calibri" w:cs="Times New Roman"/>
      <w:sz w:val="20"/>
      <w:szCs w:val="20"/>
      <w:lang w:val="x-none"/>
    </w:rPr>
  </w:style>
  <w:style w:type="character" w:customStyle="1" w:styleId="ListParagraphChar">
    <w:name w:val="List Paragraph Char"/>
    <w:link w:val="Akapitzlist1"/>
    <w:locked/>
    <w:rsid w:val="00A2119B"/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ED4488"/>
    <w:pPr>
      <w:spacing w:after="0" w:line="240" w:lineRule="auto"/>
      <w:jc w:val="center"/>
    </w:pPr>
    <w:rPr>
      <w:rFonts w:ascii="Arial Narrow" w:hAnsi="Arial Narrow" w:cs="Times New Roman"/>
      <w:b/>
      <w:sz w:val="24"/>
      <w:szCs w:val="20"/>
    </w:rPr>
  </w:style>
  <w:style w:type="character" w:customStyle="1" w:styleId="TytuZnak">
    <w:name w:val="Tytuł Znak"/>
    <w:link w:val="Tytu"/>
    <w:uiPriority w:val="10"/>
    <w:rsid w:val="00ED4488"/>
    <w:rPr>
      <w:rFonts w:ascii="Arial Narrow" w:eastAsia="Times New Roman" w:hAnsi="Arial Narrow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D4488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link w:val="Podtytu"/>
    <w:uiPriority w:val="99"/>
    <w:rsid w:val="00ED44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AF5887"/>
    <w:pPr>
      <w:ind w:left="720"/>
    </w:pPr>
    <w:rPr>
      <w:rFonts w:eastAsia="Calibri"/>
    </w:rPr>
  </w:style>
  <w:style w:type="paragraph" w:customStyle="1" w:styleId="text-justify">
    <w:name w:val="text-justify"/>
    <w:basedOn w:val="Normalny"/>
    <w:rsid w:val="00A64AB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C0B22"/>
    <w:pPr>
      <w:suppressAutoHyphens w:val="0"/>
      <w:spacing w:after="0" w:line="240" w:lineRule="auto"/>
      <w:jc w:val="both"/>
    </w:pPr>
    <w:rPr>
      <w:rFonts w:ascii="Arial" w:hAnsi="Arial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uiPriority w:val="99"/>
    <w:rsid w:val="002C0B2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A43F93"/>
    <w:rPr>
      <w:rFonts w:ascii="Cambria" w:eastAsia="Times New Roman" w:hAnsi="Cambria"/>
      <w:b/>
      <w:bCs/>
      <w:i/>
      <w:iCs/>
      <w:sz w:val="28"/>
      <w:szCs w:val="28"/>
      <w:lang w:val="x-none" w:eastAsia="ar-SA"/>
    </w:rPr>
  </w:style>
  <w:style w:type="character" w:customStyle="1" w:styleId="Nagwek3Znak">
    <w:name w:val="Nagłówek 3 Znak"/>
    <w:link w:val="Nagwek3"/>
    <w:rsid w:val="00A43F93"/>
    <w:rPr>
      <w:rFonts w:ascii="Arial" w:eastAsia="Times New Roman" w:hAnsi="Arial"/>
      <w:b/>
      <w:sz w:val="24"/>
      <w:szCs w:val="24"/>
      <w:lang w:val="x-none" w:eastAsia="ar-SA"/>
    </w:rPr>
  </w:style>
  <w:style w:type="character" w:customStyle="1" w:styleId="Nagwek4Znak">
    <w:name w:val="Nagłówek 4 Znak"/>
    <w:link w:val="Nagwek4"/>
    <w:uiPriority w:val="9"/>
    <w:rsid w:val="00A43F93"/>
    <w:rPr>
      <w:rFonts w:eastAsia="Times New Roman"/>
      <w:b/>
      <w:bCs/>
      <w:sz w:val="28"/>
      <w:szCs w:val="28"/>
      <w:lang w:val="x-none" w:eastAsia="ar-SA"/>
    </w:rPr>
  </w:style>
  <w:style w:type="character" w:customStyle="1" w:styleId="Nagwek6Znak">
    <w:name w:val="Nagłówek 6 Znak"/>
    <w:link w:val="Nagwek6"/>
    <w:uiPriority w:val="9"/>
    <w:rsid w:val="00A43F93"/>
    <w:rPr>
      <w:rFonts w:eastAsia="Times New Roman"/>
      <w:b/>
      <w:bCs/>
      <w:sz w:val="22"/>
      <w:szCs w:val="22"/>
      <w:lang w:val="x-none" w:eastAsia="ar-SA"/>
    </w:rPr>
  </w:style>
  <w:style w:type="character" w:customStyle="1" w:styleId="Nagwek7Znak">
    <w:name w:val="Nagłówek 7 Znak"/>
    <w:link w:val="Nagwek7"/>
    <w:uiPriority w:val="9"/>
    <w:rsid w:val="00A43F93"/>
    <w:rPr>
      <w:rFonts w:eastAsia="Times New Roman"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rsid w:val="00A43F93"/>
    <w:rPr>
      <w:rFonts w:ascii="Cambria" w:eastAsia="Times New Roman" w:hAnsi="Cambria"/>
      <w:sz w:val="22"/>
      <w:szCs w:val="22"/>
      <w:lang w:val="x-none" w:eastAsia="ar-SA"/>
    </w:rPr>
  </w:style>
  <w:style w:type="character" w:customStyle="1" w:styleId="WW8Num1z1">
    <w:name w:val="WW8Num1z1"/>
    <w:rsid w:val="00A43F93"/>
  </w:style>
  <w:style w:type="character" w:customStyle="1" w:styleId="WW8Num1z0">
    <w:name w:val="WW8Num1z0"/>
    <w:rsid w:val="008174D2"/>
    <w:rPr>
      <w:rFonts w:ascii="Arial Narrow" w:hAnsi="Arial Narrow" w:cs="Arial Narrow"/>
    </w:rPr>
  </w:style>
  <w:style w:type="character" w:customStyle="1" w:styleId="WW8Num1z2">
    <w:name w:val="WW8Num1z2"/>
    <w:rsid w:val="008174D2"/>
  </w:style>
  <w:style w:type="character" w:customStyle="1" w:styleId="WW8Num1z3">
    <w:name w:val="WW8Num1z3"/>
    <w:rsid w:val="008174D2"/>
  </w:style>
  <w:style w:type="character" w:customStyle="1" w:styleId="WW8Num1z4">
    <w:name w:val="WW8Num1z4"/>
    <w:rsid w:val="008174D2"/>
  </w:style>
  <w:style w:type="character" w:customStyle="1" w:styleId="WW8Num1z5">
    <w:name w:val="WW8Num1z5"/>
    <w:rsid w:val="008174D2"/>
  </w:style>
  <w:style w:type="character" w:customStyle="1" w:styleId="WW8Num1z6">
    <w:name w:val="WW8Num1z6"/>
    <w:rsid w:val="008174D2"/>
  </w:style>
  <w:style w:type="character" w:customStyle="1" w:styleId="WW8Num1z7">
    <w:name w:val="WW8Num1z7"/>
    <w:rsid w:val="008174D2"/>
  </w:style>
  <w:style w:type="character" w:customStyle="1" w:styleId="WW8Num1z8">
    <w:name w:val="WW8Num1z8"/>
    <w:rsid w:val="008174D2"/>
  </w:style>
  <w:style w:type="character" w:customStyle="1" w:styleId="WW8Num2z0">
    <w:name w:val="WW8Num2z0"/>
    <w:rsid w:val="008174D2"/>
    <w:rPr>
      <w:rFonts w:ascii="Arial Narrow" w:hAnsi="Arial Narrow" w:cs="Arial Narrow"/>
      <w:sz w:val="24"/>
      <w:szCs w:val="24"/>
    </w:rPr>
  </w:style>
  <w:style w:type="character" w:customStyle="1" w:styleId="WW8Num3z0">
    <w:name w:val="WW8Num3z0"/>
    <w:rsid w:val="008174D2"/>
    <w:rPr>
      <w:rFonts w:ascii="Arial Narrow" w:hAnsi="Arial Narrow" w:cs="Arial Narrow"/>
      <w:i/>
      <w:iCs/>
    </w:rPr>
  </w:style>
  <w:style w:type="character" w:customStyle="1" w:styleId="WW8Num3z2">
    <w:name w:val="WW8Num3z2"/>
    <w:rsid w:val="008174D2"/>
  </w:style>
  <w:style w:type="character" w:customStyle="1" w:styleId="WW8Num4z0">
    <w:name w:val="WW8Num4z0"/>
    <w:rsid w:val="008174D2"/>
    <w:rPr>
      <w:rFonts w:ascii="Symbol" w:hAnsi="Symbol" w:cs="Symbol"/>
      <w:sz w:val="24"/>
      <w:szCs w:val="24"/>
    </w:rPr>
  </w:style>
  <w:style w:type="character" w:customStyle="1" w:styleId="WW8Num5z0">
    <w:name w:val="WW8Num5z0"/>
    <w:rsid w:val="008174D2"/>
    <w:rPr>
      <w:rFonts w:ascii="Arial Narrow" w:hAnsi="Arial Narrow" w:cs="Arial Narrow"/>
      <w:sz w:val="24"/>
      <w:szCs w:val="24"/>
    </w:rPr>
  </w:style>
  <w:style w:type="character" w:customStyle="1" w:styleId="WW8Num6z0">
    <w:name w:val="WW8Num6z0"/>
    <w:rsid w:val="008174D2"/>
    <w:rPr>
      <w:rFonts w:ascii="Symbol" w:hAnsi="Symbol" w:cs="Symbol"/>
      <w:b/>
      <w:bCs/>
    </w:rPr>
  </w:style>
  <w:style w:type="character" w:customStyle="1" w:styleId="WW8Num7z0">
    <w:name w:val="WW8Num7z0"/>
    <w:rsid w:val="008174D2"/>
  </w:style>
  <w:style w:type="character" w:customStyle="1" w:styleId="WW8Num8z0">
    <w:name w:val="WW8Num8z0"/>
    <w:rsid w:val="008174D2"/>
    <w:rPr>
      <w:rFonts w:ascii="Symbol" w:hAnsi="Symbol" w:cs="Symbol"/>
      <w:color w:val="FF0000"/>
      <w:sz w:val="24"/>
      <w:szCs w:val="24"/>
    </w:rPr>
  </w:style>
  <w:style w:type="character" w:customStyle="1" w:styleId="WW8Num8z1">
    <w:name w:val="WW8Num8z1"/>
    <w:rsid w:val="008174D2"/>
    <w:rPr>
      <w:rFonts w:ascii="Courier New" w:hAnsi="Courier New" w:cs="Courier New"/>
    </w:rPr>
  </w:style>
  <w:style w:type="character" w:customStyle="1" w:styleId="WW8Num8z2">
    <w:name w:val="WW8Num8z2"/>
    <w:rsid w:val="008174D2"/>
    <w:rPr>
      <w:rFonts w:ascii="Wingdings" w:hAnsi="Wingdings" w:cs="Wingdings"/>
    </w:rPr>
  </w:style>
  <w:style w:type="character" w:customStyle="1" w:styleId="WW8Num9z0">
    <w:name w:val="WW8Num9z0"/>
    <w:rsid w:val="008174D2"/>
    <w:rPr>
      <w:rFonts w:ascii="Symbol" w:hAnsi="Symbol" w:cs="Symbol"/>
    </w:rPr>
  </w:style>
  <w:style w:type="character" w:customStyle="1" w:styleId="WW8Num10z0">
    <w:name w:val="WW8Num10z0"/>
    <w:rsid w:val="008174D2"/>
    <w:rPr>
      <w:rFonts w:ascii="Symbol" w:hAnsi="Symbol" w:cs="Symbol"/>
      <w:b/>
      <w:bCs/>
    </w:rPr>
  </w:style>
  <w:style w:type="character" w:customStyle="1" w:styleId="WW8Num11z0">
    <w:name w:val="WW8Num11z0"/>
    <w:rsid w:val="008174D2"/>
  </w:style>
  <w:style w:type="character" w:customStyle="1" w:styleId="WW8Num12z0">
    <w:name w:val="WW8Num12z0"/>
    <w:rsid w:val="008174D2"/>
    <w:rPr>
      <w:rFonts w:ascii="Symbol" w:hAnsi="Symbol" w:cs="Symbol"/>
      <w:color w:val="000000"/>
      <w:sz w:val="24"/>
      <w:szCs w:val="24"/>
    </w:rPr>
  </w:style>
  <w:style w:type="character" w:customStyle="1" w:styleId="WW8Num13z0">
    <w:name w:val="WW8Num13z0"/>
    <w:rsid w:val="008174D2"/>
    <w:rPr>
      <w:rFonts w:ascii="Symbol" w:hAnsi="Symbol" w:cs="Symbol"/>
      <w:sz w:val="24"/>
      <w:szCs w:val="24"/>
    </w:rPr>
  </w:style>
  <w:style w:type="character" w:customStyle="1" w:styleId="WW8Num14z0">
    <w:name w:val="WW8Num14z0"/>
    <w:rsid w:val="008174D2"/>
  </w:style>
  <w:style w:type="character" w:customStyle="1" w:styleId="WW8Num14z1">
    <w:name w:val="WW8Num14z1"/>
    <w:rsid w:val="008174D2"/>
  </w:style>
  <w:style w:type="character" w:customStyle="1" w:styleId="WW8Num14z2">
    <w:name w:val="WW8Num14z2"/>
    <w:rsid w:val="008174D2"/>
  </w:style>
  <w:style w:type="character" w:customStyle="1" w:styleId="WW8Num14z3">
    <w:name w:val="WW8Num14z3"/>
    <w:uiPriority w:val="99"/>
    <w:rsid w:val="008174D2"/>
  </w:style>
  <w:style w:type="character" w:customStyle="1" w:styleId="WW8Num14z4">
    <w:name w:val="WW8Num14z4"/>
    <w:uiPriority w:val="99"/>
    <w:rsid w:val="008174D2"/>
  </w:style>
  <w:style w:type="character" w:customStyle="1" w:styleId="WW8Num14z5">
    <w:name w:val="WW8Num14z5"/>
    <w:uiPriority w:val="99"/>
    <w:rsid w:val="008174D2"/>
  </w:style>
  <w:style w:type="character" w:customStyle="1" w:styleId="WW8Num14z6">
    <w:name w:val="WW8Num14z6"/>
    <w:uiPriority w:val="99"/>
    <w:rsid w:val="008174D2"/>
  </w:style>
  <w:style w:type="character" w:customStyle="1" w:styleId="WW8Num14z7">
    <w:name w:val="WW8Num14z7"/>
    <w:uiPriority w:val="99"/>
    <w:rsid w:val="008174D2"/>
  </w:style>
  <w:style w:type="character" w:customStyle="1" w:styleId="WW8Num14z8">
    <w:name w:val="WW8Num14z8"/>
    <w:uiPriority w:val="99"/>
    <w:rsid w:val="008174D2"/>
  </w:style>
  <w:style w:type="character" w:customStyle="1" w:styleId="WW8Num15z0">
    <w:name w:val="WW8Num15z0"/>
    <w:rsid w:val="008174D2"/>
  </w:style>
  <w:style w:type="character" w:customStyle="1" w:styleId="WW8Num16z0">
    <w:name w:val="WW8Num16z0"/>
    <w:rsid w:val="008174D2"/>
    <w:rPr>
      <w:rFonts w:ascii="Arial Narrow" w:hAnsi="Arial Narrow" w:cs="Arial Narrow"/>
      <w:b/>
      <w:bCs/>
      <w:i/>
      <w:iCs/>
      <w:sz w:val="24"/>
      <w:szCs w:val="24"/>
    </w:rPr>
  </w:style>
  <w:style w:type="character" w:customStyle="1" w:styleId="WW8Num17z0">
    <w:name w:val="WW8Num17z0"/>
    <w:rsid w:val="008174D2"/>
    <w:rPr>
      <w:rFonts w:ascii="Symbol" w:hAnsi="Symbol" w:cs="Symbol"/>
      <w:color w:val="000000"/>
      <w:sz w:val="24"/>
      <w:szCs w:val="24"/>
    </w:rPr>
  </w:style>
  <w:style w:type="character" w:customStyle="1" w:styleId="WW8Num18z0">
    <w:name w:val="WW8Num18z0"/>
    <w:rsid w:val="008174D2"/>
  </w:style>
  <w:style w:type="character" w:customStyle="1" w:styleId="WW8Num18z1">
    <w:name w:val="WW8Num18z1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18z2">
    <w:name w:val="WW8Num18z2"/>
    <w:rsid w:val="008174D2"/>
    <w:rPr>
      <w:rFonts w:ascii="Arial Narrow" w:hAnsi="Arial Narrow" w:cs="Arial Narrow"/>
      <w:sz w:val="24"/>
      <w:szCs w:val="24"/>
    </w:rPr>
  </w:style>
  <w:style w:type="character" w:customStyle="1" w:styleId="WW8Num19z0">
    <w:name w:val="WW8Num19z0"/>
    <w:rsid w:val="008174D2"/>
  </w:style>
  <w:style w:type="character" w:customStyle="1" w:styleId="WW8Num20z0">
    <w:name w:val="WW8Num20z0"/>
    <w:rsid w:val="008174D2"/>
    <w:rPr>
      <w:rFonts w:ascii="Symbol" w:hAnsi="Symbol" w:cs="Symbol"/>
    </w:rPr>
  </w:style>
  <w:style w:type="character" w:customStyle="1" w:styleId="WW8Num21z0">
    <w:name w:val="WW8Num21z0"/>
    <w:rsid w:val="008174D2"/>
  </w:style>
  <w:style w:type="character" w:customStyle="1" w:styleId="WW8Num21z1">
    <w:name w:val="WW8Num21z1"/>
    <w:rsid w:val="008174D2"/>
    <w:rPr>
      <w:rFonts w:ascii="Arial Narrow" w:hAnsi="Arial Narrow" w:cs="Arial Narrow"/>
    </w:rPr>
  </w:style>
  <w:style w:type="character" w:customStyle="1" w:styleId="WW8Num21z3">
    <w:name w:val="WW8Num21z3"/>
    <w:uiPriority w:val="99"/>
    <w:rsid w:val="008174D2"/>
    <w:rPr>
      <w:sz w:val="22"/>
      <w:szCs w:val="22"/>
    </w:rPr>
  </w:style>
  <w:style w:type="character" w:customStyle="1" w:styleId="WW8Num22z0">
    <w:name w:val="WW8Num22z0"/>
    <w:rsid w:val="008174D2"/>
  </w:style>
  <w:style w:type="character" w:customStyle="1" w:styleId="WW8Num23z0">
    <w:name w:val="WW8Num23z0"/>
    <w:rsid w:val="008174D2"/>
    <w:rPr>
      <w:rFonts w:ascii="Arial Narrow" w:hAnsi="Arial Narrow" w:cs="Arial Narrow"/>
      <w:color w:val="000000"/>
      <w:sz w:val="24"/>
      <w:szCs w:val="24"/>
    </w:rPr>
  </w:style>
  <w:style w:type="character" w:customStyle="1" w:styleId="WW8Num24z0">
    <w:name w:val="WW8Num24z0"/>
    <w:rsid w:val="008174D2"/>
    <w:rPr>
      <w:rFonts w:ascii="Arial Narrow" w:hAnsi="Arial Narrow" w:cs="Arial Narrow"/>
    </w:rPr>
  </w:style>
  <w:style w:type="character" w:customStyle="1" w:styleId="WW8Num24z2">
    <w:name w:val="WW8Num24z2"/>
    <w:rsid w:val="008174D2"/>
  </w:style>
  <w:style w:type="character" w:customStyle="1" w:styleId="WW8Num24z3">
    <w:name w:val="WW8Num24z3"/>
    <w:rsid w:val="008174D2"/>
  </w:style>
  <w:style w:type="character" w:customStyle="1" w:styleId="WW8Num24z4">
    <w:name w:val="WW8Num24z4"/>
    <w:rsid w:val="008174D2"/>
  </w:style>
  <w:style w:type="character" w:customStyle="1" w:styleId="WW8Num24z5">
    <w:name w:val="WW8Num24z5"/>
    <w:rsid w:val="008174D2"/>
  </w:style>
  <w:style w:type="character" w:customStyle="1" w:styleId="WW8Num24z6">
    <w:name w:val="WW8Num24z6"/>
    <w:rsid w:val="008174D2"/>
  </w:style>
  <w:style w:type="character" w:customStyle="1" w:styleId="WW8Num24z7">
    <w:name w:val="WW8Num24z7"/>
    <w:rsid w:val="008174D2"/>
  </w:style>
  <w:style w:type="character" w:customStyle="1" w:styleId="WW8Num24z8">
    <w:name w:val="WW8Num24z8"/>
    <w:rsid w:val="008174D2"/>
  </w:style>
  <w:style w:type="character" w:customStyle="1" w:styleId="WW8Num25z0">
    <w:name w:val="WW8Num25z0"/>
    <w:rsid w:val="008174D2"/>
    <w:rPr>
      <w:rFonts w:ascii="Arial Narrow" w:hAnsi="Arial Narrow" w:cs="Arial Narrow"/>
    </w:rPr>
  </w:style>
  <w:style w:type="character" w:customStyle="1" w:styleId="WW8Num26z0">
    <w:name w:val="WW8Num26z0"/>
    <w:rsid w:val="008174D2"/>
    <w:rPr>
      <w:rFonts w:ascii="Arial Narrow" w:hAnsi="Arial Narrow" w:cs="Arial Narrow"/>
      <w:color w:val="auto"/>
    </w:rPr>
  </w:style>
  <w:style w:type="character" w:customStyle="1" w:styleId="WW8Num27z0">
    <w:name w:val="WW8Num27z0"/>
    <w:rsid w:val="008174D2"/>
  </w:style>
  <w:style w:type="character" w:customStyle="1" w:styleId="WW8Num27z1">
    <w:name w:val="WW8Num27z1"/>
    <w:rsid w:val="008174D2"/>
  </w:style>
  <w:style w:type="character" w:customStyle="1" w:styleId="WW8Num27z2">
    <w:name w:val="WW8Num27z2"/>
    <w:rsid w:val="008174D2"/>
    <w:rPr>
      <w:rFonts w:ascii="Arial Narrow" w:hAnsi="Arial Narrow" w:cs="Arial Narrow"/>
    </w:rPr>
  </w:style>
  <w:style w:type="character" w:customStyle="1" w:styleId="WW8Num27z3">
    <w:name w:val="WW8Num27z3"/>
    <w:uiPriority w:val="99"/>
    <w:rsid w:val="008174D2"/>
    <w:rPr>
      <w:rFonts w:ascii="Arial Narrow" w:hAnsi="Arial Narrow" w:cs="Arial Narrow"/>
      <w:color w:val="auto"/>
    </w:rPr>
  </w:style>
  <w:style w:type="character" w:customStyle="1" w:styleId="WW8Num28z0">
    <w:name w:val="WW8Num28z0"/>
    <w:rsid w:val="008174D2"/>
    <w:rPr>
      <w:rFonts w:ascii="Arial Narrow" w:hAnsi="Arial Narrow" w:cs="Arial Narrow"/>
      <w:b/>
      <w:bCs/>
      <w:color w:val="000000"/>
      <w:sz w:val="24"/>
      <w:szCs w:val="24"/>
    </w:rPr>
  </w:style>
  <w:style w:type="character" w:customStyle="1" w:styleId="WW8Num29z0">
    <w:name w:val="WW8Num29z0"/>
    <w:rsid w:val="008174D2"/>
  </w:style>
  <w:style w:type="character" w:customStyle="1" w:styleId="WW8Num29z1">
    <w:name w:val="WW8Num29z1"/>
    <w:rsid w:val="008174D2"/>
  </w:style>
  <w:style w:type="character" w:customStyle="1" w:styleId="WW8Num29z2">
    <w:name w:val="WW8Num29z2"/>
    <w:rsid w:val="008174D2"/>
    <w:rPr>
      <w:rFonts w:ascii="Arial Narrow" w:hAnsi="Arial Narrow" w:cs="Arial Narrow"/>
    </w:rPr>
  </w:style>
  <w:style w:type="character" w:customStyle="1" w:styleId="WW8Num29z3">
    <w:name w:val="WW8Num29z3"/>
    <w:rsid w:val="008174D2"/>
    <w:rPr>
      <w:rFonts w:ascii="Arial Narrow" w:hAnsi="Arial Narrow" w:cs="Arial Narrow"/>
      <w:color w:val="auto"/>
      <w:sz w:val="24"/>
      <w:szCs w:val="24"/>
    </w:rPr>
  </w:style>
  <w:style w:type="character" w:customStyle="1" w:styleId="WW8Num30z0">
    <w:name w:val="WW8Num30z0"/>
    <w:rsid w:val="008174D2"/>
  </w:style>
  <w:style w:type="character" w:customStyle="1" w:styleId="WW8Num31z0">
    <w:name w:val="WW8Num31z0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31z2">
    <w:name w:val="WW8Num31z2"/>
    <w:rsid w:val="008174D2"/>
    <w:rPr>
      <w:rFonts w:ascii="Arial Narrow" w:hAnsi="Arial Narrow" w:cs="Arial Narrow"/>
      <w:sz w:val="24"/>
      <w:szCs w:val="24"/>
    </w:rPr>
  </w:style>
  <w:style w:type="character" w:customStyle="1" w:styleId="WW8Num31z3">
    <w:name w:val="WW8Num31z3"/>
    <w:uiPriority w:val="99"/>
    <w:rsid w:val="008174D2"/>
  </w:style>
  <w:style w:type="character" w:customStyle="1" w:styleId="WW8Num32z0">
    <w:name w:val="WW8Num32z0"/>
    <w:rsid w:val="008174D2"/>
  </w:style>
  <w:style w:type="character" w:customStyle="1" w:styleId="WW8Num32z1">
    <w:name w:val="WW8Num32z1"/>
    <w:rsid w:val="008174D2"/>
  </w:style>
  <w:style w:type="character" w:customStyle="1" w:styleId="WW8Num32z2">
    <w:name w:val="WW8Num32z2"/>
    <w:rsid w:val="008174D2"/>
    <w:rPr>
      <w:rFonts w:ascii="Arial Narrow" w:hAnsi="Arial Narrow" w:cs="Arial Narrow"/>
    </w:rPr>
  </w:style>
  <w:style w:type="character" w:customStyle="1" w:styleId="WW8Num32z3">
    <w:name w:val="WW8Num32z3"/>
    <w:uiPriority w:val="99"/>
    <w:rsid w:val="008174D2"/>
    <w:rPr>
      <w:rFonts w:ascii="Arial Narrow" w:hAnsi="Arial Narrow" w:cs="Arial Narrow"/>
    </w:rPr>
  </w:style>
  <w:style w:type="character" w:customStyle="1" w:styleId="WW8Num33z0">
    <w:name w:val="WW8Num33z0"/>
    <w:rsid w:val="008174D2"/>
    <w:rPr>
      <w:rFonts w:ascii="Arial Narrow" w:hAnsi="Arial Narrow" w:cs="Arial Narrow"/>
      <w:color w:val="auto"/>
    </w:rPr>
  </w:style>
  <w:style w:type="character" w:customStyle="1" w:styleId="WW8Num34z0">
    <w:name w:val="WW8Num34z0"/>
    <w:rsid w:val="008174D2"/>
    <w:rPr>
      <w:rFonts w:ascii="Arial Narrow" w:hAnsi="Arial Narrow" w:cs="Arial Narrow"/>
    </w:rPr>
  </w:style>
  <w:style w:type="character" w:customStyle="1" w:styleId="WW8Num35z0">
    <w:name w:val="WW8Num35z0"/>
    <w:rsid w:val="008174D2"/>
    <w:rPr>
      <w:rFonts w:ascii="Arial Narrow" w:hAnsi="Arial Narrow" w:cs="Arial Narrow"/>
      <w:sz w:val="24"/>
      <w:szCs w:val="24"/>
    </w:rPr>
  </w:style>
  <w:style w:type="character" w:customStyle="1" w:styleId="WW8Num36z0">
    <w:name w:val="WW8Num36z0"/>
    <w:rsid w:val="008174D2"/>
    <w:rPr>
      <w:rFonts w:ascii="Symbol" w:hAnsi="Symbol" w:cs="Symbol"/>
      <w:b/>
      <w:bCs/>
    </w:rPr>
  </w:style>
  <w:style w:type="character" w:customStyle="1" w:styleId="WW8Num37z0">
    <w:name w:val="WW8Num37z0"/>
    <w:rsid w:val="008174D2"/>
  </w:style>
  <w:style w:type="character" w:customStyle="1" w:styleId="WW8Num38z0">
    <w:name w:val="WW8Num38z0"/>
    <w:rsid w:val="008174D2"/>
    <w:rPr>
      <w:rFonts w:ascii="Arial Narrow" w:hAnsi="Arial Narrow" w:cs="Arial Narrow"/>
    </w:rPr>
  </w:style>
  <w:style w:type="character" w:customStyle="1" w:styleId="WW8Num39z0">
    <w:name w:val="WW8Num39z0"/>
    <w:rsid w:val="008174D2"/>
    <w:rPr>
      <w:rFonts w:ascii="Arial Narrow" w:hAnsi="Arial Narrow" w:cs="Arial Narrow"/>
      <w:color w:val="auto"/>
    </w:rPr>
  </w:style>
  <w:style w:type="character" w:customStyle="1" w:styleId="WW8Num40z0">
    <w:name w:val="WW8Num40z0"/>
    <w:rsid w:val="008174D2"/>
  </w:style>
  <w:style w:type="character" w:customStyle="1" w:styleId="WW8Num40z1">
    <w:name w:val="WW8Num40z1"/>
    <w:rsid w:val="008174D2"/>
  </w:style>
  <w:style w:type="character" w:customStyle="1" w:styleId="WW8Num40z2">
    <w:name w:val="WW8Num40z2"/>
    <w:rsid w:val="008174D2"/>
  </w:style>
  <w:style w:type="character" w:customStyle="1" w:styleId="WW8Num41z0">
    <w:name w:val="WW8Num41z0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41z1">
    <w:name w:val="WW8Num41z1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41z2">
    <w:name w:val="WW8Num41z2"/>
    <w:uiPriority w:val="99"/>
    <w:rsid w:val="008174D2"/>
  </w:style>
  <w:style w:type="character" w:customStyle="1" w:styleId="WW8Num42z0">
    <w:name w:val="WW8Num42z0"/>
    <w:rsid w:val="008174D2"/>
    <w:rPr>
      <w:rFonts w:ascii="Arial Narrow" w:hAnsi="Arial Narrow" w:cs="Arial Narrow"/>
    </w:rPr>
  </w:style>
  <w:style w:type="character" w:customStyle="1" w:styleId="WW8Num43z0">
    <w:name w:val="WW8Num43z0"/>
    <w:rsid w:val="008174D2"/>
    <w:rPr>
      <w:rFonts w:ascii="Arial Narrow" w:hAnsi="Arial Narrow" w:cs="Arial Narrow"/>
    </w:rPr>
  </w:style>
  <w:style w:type="character" w:customStyle="1" w:styleId="WW8Num43z1">
    <w:name w:val="WW8Num43z1"/>
    <w:rsid w:val="008174D2"/>
  </w:style>
  <w:style w:type="character" w:customStyle="1" w:styleId="WW8Num44z0">
    <w:name w:val="WW8Num44z0"/>
    <w:rsid w:val="008174D2"/>
  </w:style>
  <w:style w:type="character" w:customStyle="1" w:styleId="WW8Num45z0">
    <w:name w:val="WW8Num45z0"/>
    <w:rsid w:val="008174D2"/>
  </w:style>
  <w:style w:type="character" w:customStyle="1" w:styleId="WW8Num45z1">
    <w:name w:val="WW8Num45z1"/>
    <w:rsid w:val="008174D2"/>
  </w:style>
  <w:style w:type="character" w:customStyle="1" w:styleId="WW8Num46z0">
    <w:name w:val="WW8Num46z0"/>
    <w:uiPriority w:val="99"/>
    <w:rsid w:val="008174D2"/>
    <w:rPr>
      <w:rFonts w:ascii="Arial Narrow" w:hAnsi="Arial Narrow" w:cs="Arial Narrow"/>
      <w:color w:val="auto"/>
    </w:rPr>
  </w:style>
  <w:style w:type="character" w:customStyle="1" w:styleId="WW8Num47z0">
    <w:name w:val="WW8Num47z0"/>
    <w:uiPriority w:val="99"/>
    <w:rsid w:val="008174D2"/>
  </w:style>
  <w:style w:type="character" w:customStyle="1" w:styleId="WW8Num48z0">
    <w:name w:val="WW8Num48z0"/>
    <w:uiPriority w:val="99"/>
    <w:rsid w:val="008174D2"/>
    <w:rPr>
      <w:rFonts w:ascii="Symbol" w:hAnsi="Symbol" w:cs="Symbol"/>
      <w:sz w:val="24"/>
      <w:szCs w:val="24"/>
    </w:rPr>
  </w:style>
  <w:style w:type="character" w:customStyle="1" w:styleId="WW8Num49z0">
    <w:name w:val="WW8Num49z0"/>
    <w:uiPriority w:val="99"/>
    <w:rsid w:val="008174D2"/>
    <w:rPr>
      <w:b/>
      <w:bCs/>
    </w:rPr>
  </w:style>
  <w:style w:type="character" w:customStyle="1" w:styleId="WW8Num50z0">
    <w:name w:val="WW8Num50z0"/>
    <w:uiPriority w:val="99"/>
    <w:rsid w:val="008174D2"/>
    <w:rPr>
      <w:rFonts w:ascii="Symbol" w:hAnsi="Symbol" w:cs="Symbol"/>
      <w:color w:val="auto"/>
    </w:rPr>
  </w:style>
  <w:style w:type="character" w:customStyle="1" w:styleId="WW8Num50z1">
    <w:name w:val="WW8Num50z1"/>
    <w:uiPriority w:val="99"/>
    <w:rsid w:val="008174D2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8174D2"/>
    <w:rPr>
      <w:rFonts w:ascii="Wingdings" w:hAnsi="Wingdings" w:cs="Wingdings"/>
    </w:rPr>
  </w:style>
  <w:style w:type="character" w:customStyle="1" w:styleId="WW8Num51z0">
    <w:name w:val="WW8Num51z0"/>
    <w:uiPriority w:val="99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51z1">
    <w:name w:val="WW8Num51z1"/>
    <w:uiPriority w:val="99"/>
    <w:rsid w:val="008174D2"/>
  </w:style>
  <w:style w:type="character" w:customStyle="1" w:styleId="WW8Num51z2">
    <w:name w:val="WW8Num51z2"/>
    <w:uiPriority w:val="99"/>
    <w:rsid w:val="008174D2"/>
  </w:style>
  <w:style w:type="character" w:customStyle="1" w:styleId="WW8Num51z3">
    <w:name w:val="WW8Num51z3"/>
    <w:uiPriority w:val="99"/>
    <w:rsid w:val="008174D2"/>
  </w:style>
  <w:style w:type="character" w:customStyle="1" w:styleId="WW8Num52z0">
    <w:name w:val="WW8Num52z0"/>
    <w:uiPriority w:val="99"/>
    <w:rsid w:val="008174D2"/>
    <w:rPr>
      <w:rFonts w:ascii="Arial Narrow" w:hAnsi="Arial Narrow" w:cs="Arial Narrow"/>
      <w:lang w:val="pl-PL"/>
    </w:rPr>
  </w:style>
  <w:style w:type="character" w:customStyle="1" w:styleId="WW8Num52z1">
    <w:name w:val="WW8Num52z1"/>
    <w:uiPriority w:val="99"/>
    <w:rsid w:val="008174D2"/>
  </w:style>
  <w:style w:type="character" w:customStyle="1" w:styleId="WW8Num52z2">
    <w:name w:val="WW8Num52z2"/>
    <w:uiPriority w:val="99"/>
    <w:rsid w:val="008174D2"/>
  </w:style>
  <w:style w:type="character" w:customStyle="1" w:styleId="WW8Num53z0">
    <w:name w:val="WW8Num53z0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54z0">
    <w:name w:val="WW8Num54z0"/>
    <w:uiPriority w:val="99"/>
    <w:rsid w:val="008174D2"/>
  </w:style>
  <w:style w:type="character" w:customStyle="1" w:styleId="WW8Num54z1">
    <w:name w:val="WW8Num54z1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54z2">
    <w:name w:val="WW8Num54z2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55z0">
    <w:name w:val="WW8Num55z0"/>
    <w:uiPriority w:val="99"/>
    <w:rsid w:val="008174D2"/>
    <w:rPr>
      <w:rFonts w:ascii="Arial Narrow" w:hAnsi="Arial Narrow" w:cs="Arial Narrow"/>
    </w:rPr>
  </w:style>
  <w:style w:type="character" w:customStyle="1" w:styleId="WW8Num56z0">
    <w:name w:val="WW8Num56z0"/>
    <w:uiPriority w:val="99"/>
    <w:rsid w:val="008174D2"/>
    <w:rPr>
      <w:rFonts w:ascii="Arial Narrow" w:hAnsi="Arial Narrow" w:cs="Arial Narrow"/>
      <w:sz w:val="22"/>
      <w:szCs w:val="22"/>
      <w:lang w:val="pl-PL"/>
    </w:rPr>
  </w:style>
  <w:style w:type="character" w:customStyle="1" w:styleId="WW8Num56z1">
    <w:name w:val="WW8Num56z1"/>
    <w:uiPriority w:val="99"/>
    <w:rsid w:val="008174D2"/>
  </w:style>
  <w:style w:type="character" w:customStyle="1" w:styleId="WW8Num57z0">
    <w:name w:val="WW8Num57z0"/>
    <w:uiPriority w:val="99"/>
    <w:rsid w:val="008174D2"/>
    <w:rPr>
      <w:rFonts w:ascii="Arial Narrow" w:hAnsi="Arial Narrow" w:cs="Arial Narrow"/>
      <w:b/>
      <w:bCs/>
      <w:i/>
      <w:iCs/>
      <w:sz w:val="24"/>
      <w:szCs w:val="24"/>
    </w:rPr>
  </w:style>
  <w:style w:type="character" w:customStyle="1" w:styleId="WW8Num57z1">
    <w:name w:val="WW8Num57z1"/>
    <w:uiPriority w:val="99"/>
    <w:rsid w:val="008174D2"/>
  </w:style>
  <w:style w:type="character" w:customStyle="1" w:styleId="WW8Num57z2">
    <w:name w:val="WW8Num57z2"/>
    <w:uiPriority w:val="99"/>
    <w:rsid w:val="008174D2"/>
  </w:style>
  <w:style w:type="character" w:customStyle="1" w:styleId="WW8Num58z0">
    <w:name w:val="WW8Num58z0"/>
    <w:uiPriority w:val="99"/>
    <w:rsid w:val="008174D2"/>
  </w:style>
  <w:style w:type="character" w:customStyle="1" w:styleId="WW8Num59z0">
    <w:name w:val="WW8Num59z0"/>
    <w:uiPriority w:val="99"/>
    <w:rsid w:val="008174D2"/>
  </w:style>
  <w:style w:type="character" w:customStyle="1" w:styleId="WW8Num59z1">
    <w:name w:val="WW8Num59z1"/>
    <w:uiPriority w:val="99"/>
    <w:rsid w:val="008174D2"/>
    <w:rPr>
      <w:rFonts w:ascii="Arial Narrow" w:hAnsi="Arial Narrow" w:cs="Arial Narrow"/>
      <w:color w:val="FF0000"/>
    </w:rPr>
  </w:style>
  <w:style w:type="character" w:customStyle="1" w:styleId="WW8Num59z2">
    <w:name w:val="WW8Num59z2"/>
    <w:uiPriority w:val="99"/>
    <w:rsid w:val="008174D2"/>
  </w:style>
  <w:style w:type="character" w:customStyle="1" w:styleId="WW8Num60z0">
    <w:name w:val="WW8Num60z0"/>
    <w:uiPriority w:val="99"/>
    <w:rsid w:val="008174D2"/>
  </w:style>
  <w:style w:type="character" w:customStyle="1" w:styleId="WW8Num61z0">
    <w:name w:val="WW8Num61z0"/>
    <w:uiPriority w:val="99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62z0">
    <w:name w:val="WW8Num62z0"/>
    <w:uiPriority w:val="99"/>
    <w:rsid w:val="008174D2"/>
    <w:rPr>
      <w:rFonts w:ascii="Arial" w:hAnsi="Arial" w:cs="Arial"/>
      <w:sz w:val="24"/>
      <w:szCs w:val="24"/>
    </w:rPr>
  </w:style>
  <w:style w:type="character" w:customStyle="1" w:styleId="WW8Num62z1">
    <w:name w:val="WW8Num62z1"/>
    <w:uiPriority w:val="99"/>
    <w:rsid w:val="008174D2"/>
  </w:style>
  <w:style w:type="character" w:customStyle="1" w:styleId="WW8Num62z2">
    <w:name w:val="WW8Num62z2"/>
    <w:uiPriority w:val="99"/>
    <w:rsid w:val="008174D2"/>
    <w:rPr>
      <w:rFonts w:ascii="Arial Narrow" w:hAnsi="Arial Narrow" w:cs="Arial Narrow"/>
    </w:rPr>
  </w:style>
  <w:style w:type="character" w:customStyle="1" w:styleId="WW8Num62z3">
    <w:name w:val="WW8Num62z3"/>
    <w:uiPriority w:val="99"/>
    <w:rsid w:val="008174D2"/>
  </w:style>
  <w:style w:type="character" w:customStyle="1" w:styleId="WW8Num62z4">
    <w:name w:val="WW8Num62z4"/>
    <w:uiPriority w:val="99"/>
    <w:rsid w:val="008174D2"/>
  </w:style>
  <w:style w:type="character" w:customStyle="1" w:styleId="WW8Num62z5">
    <w:name w:val="WW8Num62z5"/>
    <w:uiPriority w:val="99"/>
    <w:rsid w:val="008174D2"/>
  </w:style>
  <w:style w:type="character" w:customStyle="1" w:styleId="WW8Num62z6">
    <w:name w:val="WW8Num62z6"/>
    <w:uiPriority w:val="99"/>
    <w:rsid w:val="008174D2"/>
  </w:style>
  <w:style w:type="character" w:customStyle="1" w:styleId="WW8Num62z7">
    <w:name w:val="WW8Num62z7"/>
    <w:uiPriority w:val="99"/>
    <w:rsid w:val="008174D2"/>
  </w:style>
  <w:style w:type="character" w:customStyle="1" w:styleId="WW8Num62z8">
    <w:name w:val="WW8Num62z8"/>
    <w:uiPriority w:val="99"/>
    <w:rsid w:val="008174D2"/>
  </w:style>
  <w:style w:type="character" w:customStyle="1" w:styleId="WW8Num63z0">
    <w:name w:val="WW8Num63z0"/>
    <w:uiPriority w:val="99"/>
    <w:rsid w:val="008174D2"/>
    <w:rPr>
      <w:rFonts w:ascii="Symbol" w:hAnsi="Symbol" w:cs="Symbol"/>
      <w:b/>
      <w:bCs/>
    </w:rPr>
  </w:style>
  <w:style w:type="character" w:customStyle="1" w:styleId="WW8Num63z1">
    <w:name w:val="WW8Num63z1"/>
    <w:uiPriority w:val="99"/>
    <w:rsid w:val="008174D2"/>
    <w:rPr>
      <w:rFonts w:ascii="Courier New" w:hAnsi="Courier New" w:cs="Courier New"/>
    </w:rPr>
  </w:style>
  <w:style w:type="character" w:customStyle="1" w:styleId="WW8Num63z2">
    <w:name w:val="WW8Num63z2"/>
    <w:uiPriority w:val="99"/>
    <w:rsid w:val="008174D2"/>
    <w:rPr>
      <w:rFonts w:ascii="Wingdings" w:hAnsi="Wingdings" w:cs="Wingdings"/>
    </w:rPr>
  </w:style>
  <w:style w:type="character" w:customStyle="1" w:styleId="WW8Num64z0">
    <w:name w:val="WW8Num64z0"/>
    <w:uiPriority w:val="99"/>
    <w:rsid w:val="008174D2"/>
  </w:style>
  <w:style w:type="character" w:customStyle="1" w:styleId="WW8Num65z0">
    <w:name w:val="WW8Num65z0"/>
    <w:uiPriority w:val="99"/>
    <w:rsid w:val="008174D2"/>
    <w:rPr>
      <w:rFonts w:ascii="Symbol" w:hAnsi="Symbol" w:cs="Symbol"/>
      <w:b/>
      <w:bCs/>
    </w:rPr>
  </w:style>
  <w:style w:type="character" w:customStyle="1" w:styleId="WW8Num66z0">
    <w:name w:val="WW8Num66z0"/>
    <w:uiPriority w:val="99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66z1">
    <w:name w:val="WW8Num66z1"/>
    <w:uiPriority w:val="99"/>
    <w:rsid w:val="008174D2"/>
  </w:style>
  <w:style w:type="character" w:customStyle="1" w:styleId="WW8Num66z2">
    <w:name w:val="WW8Num66z2"/>
    <w:uiPriority w:val="99"/>
    <w:rsid w:val="008174D2"/>
  </w:style>
  <w:style w:type="character" w:customStyle="1" w:styleId="WW8Num66z3">
    <w:name w:val="WW8Num66z3"/>
    <w:uiPriority w:val="99"/>
    <w:rsid w:val="008174D2"/>
  </w:style>
  <w:style w:type="character" w:customStyle="1" w:styleId="WW8Num66z4">
    <w:name w:val="WW8Num66z4"/>
    <w:uiPriority w:val="99"/>
    <w:rsid w:val="008174D2"/>
  </w:style>
  <w:style w:type="character" w:customStyle="1" w:styleId="WW8Num66z5">
    <w:name w:val="WW8Num66z5"/>
    <w:uiPriority w:val="99"/>
    <w:rsid w:val="008174D2"/>
  </w:style>
  <w:style w:type="character" w:customStyle="1" w:styleId="WW8Num66z6">
    <w:name w:val="WW8Num66z6"/>
    <w:uiPriority w:val="99"/>
    <w:rsid w:val="008174D2"/>
  </w:style>
  <w:style w:type="character" w:customStyle="1" w:styleId="WW8Num66z7">
    <w:name w:val="WW8Num66z7"/>
    <w:uiPriority w:val="99"/>
    <w:rsid w:val="008174D2"/>
  </w:style>
  <w:style w:type="character" w:customStyle="1" w:styleId="WW8Num66z8">
    <w:name w:val="WW8Num66z8"/>
    <w:uiPriority w:val="99"/>
    <w:rsid w:val="008174D2"/>
  </w:style>
  <w:style w:type="character" w:customStyle="1" w:styleId="WW8Num67z0">
    <w:name w:val="WW8Num67z0"/>
    <w:uiPriority w:val="99"/>
    <w:rsid w:val="008174D2"/>
  </w:style>
  <w:style w:type="character" w:customStyle="1" w:styleId="WW8Num67z2">
    <w:name w:val="WW8Num67z2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67z3">
    <w:name w:val="WW8Num67z3"/>
    <w:uiPriority w:val="99"/>
    <w:rsid w:val="008174D2"/>
  </w:style>
  <w:style w:type="character" w:customStyle="1" w:styleId="WW8Num67z4">
    <w:name w:val="WW8Num67z4"/>
    <w:uiPriority w:val="99"/>
    <w:rsid w:val="008174D2"/>
  </w:style>
  <w:style w:type="character" w:customStyle="1" w:styleId="WW8Num67z5">
    <w:name w:val="WW8Num67z5"/>
    <w:uiPriority w:val="99"/>
    <w:rsid w:val="008174D2"/>
  </w:style>
  <w:style w:type="character" w:customStyle="1" w:styleId="WW8Num67z6">
    <w:name w:val="WW8Num67z6"/>
    <w:uiPriority w:val="99"/>
    <w:rsid w:val="008174D2"/>
  </w:style>
  <w:style w:type="character" w:customStyle="1" w:styleId="WW8Num67z7">
    <w:name w:val="WW8Num67z7"/>
    <w:uiPriority w:val="99"/>
    <w:rsid w:val="008174D2"/>
  </w:style>
  <w:style w:type="character" w:customStyle="1" w:styleId="WW8Num67z8">
    <w:name w:val="WW8Num67z8"/>
    <w:uiPriority w:val="99"/>
    <w:rsid w:val="008174D2"/>
  </w:style>
  <w:style w:type="character" w:customStyle="1" w:styleId="WW8Num68z0">
    <w:name w:val="WW8Num68z0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68z1">
    <w:name w:val="WW8Num68z1"/>
    <w:uiPriority w:val="99"/>
    <w:rsid w:val="008174D2"/>
  </w:style>
  <w:style w:type="character" w:customStyle="1" w:styleId="WW8Num68z2">
    <w:name w:val="WW8Num68z2"/>
    <w:uiPriority w:val="99"/>
    <w:rsid w:val="008174D2"/>
    <w:rPr>
      <w:rFonts w:ascii="Arial Narrow" w:hAnsi="Arial Narrow" w:cs="Arial Narrow"/>
    </w:rPr>
  </w:style>
  <w:style w:type="character" w:customStyle="1" w:styleId="WW8Num68z3">
    <w:name w:val="WW8Num68z3"/>
    <w:uiPriority w:val="99"/>
    <w:rsid w:val="008174D2"/>
  </w:style>
  <w:style w:type="character" w:customStyle="1" w:styleId="WW8Num68z4">
    <w:name w:val="WW8Num68z4"/>
    <w:uiPriority w:val="99"/>
    <w:rsid w:val="008174D2"/>
  </w:style>
  <w:style w:type="character" w:customStyle="1" w:styleId="WW8Num68z5">
    <w:name w:val="WW8Num68z5"/>
    <w:uiPriority w:val="99"/>
    <w:rsid w:val="008174D2"/>
  </w:style>
  <w:style w:type="character" w:customStyle="1" w:styleId="WW8Num68z6">
    <w:name w:val="WW8Num68z6"/>
    <w:uiPriority w:val="99"/>
    <w:rsid w:val="008174D2"/>
  </w:style>
  <w:style w:type="character" w:customStyle="1" w:styleId="WW8Num68z7">
    <w:name w:val="WW8Num68z7"/>
    <w:uiPriority w:val="99"/>
    <w:rsid w:val="008174D2"/>
  </w:style>
  <w:style w:type="character" w:customStyle="1" w:styleId="WW8Num68z8">
    <w:name w:val="WW8Num68z8"/>
    <w:uiPriority w:val="99"/>
    <w:rsid w:val="008174D2"/>
  </w:style>
  <w:style w:type="character" w:customStyle="1" w:styleId="WW8Num69z0">
    <w:name w:val="WW8Num69z0"/>
    <w:uiPriority w:val="99"/>
    <w:rsid w:val="008174D2"/>
    <w:rPr>
      <w:rFonts w:ascii="Arial Narrow" w:hAnsi="Arial Narrow" w:cs="Arial Narrow"/>
    </w:rPr>
  </w:style>
  <w:style w:type="character" w:customStyle="1" w:styleId="WW8Num69z1">
    <w:name w:val="WW8Num69z1"/>
    <w:uiPriority w:val="99"/>
    <w:rsid w:val="008174D2"/>
  </w:style>
  <w:style w:type="character" w:customStyle="1" w:styleId="WW8Num69z2">
    <w:name w:val="WW8Num69z2"/>
    <w:uiPriority w:val="99"/>
    <w:rsid w:val="008174D2"/>
  </w:style>
  <w:style w:type="character" w:customStyle="1" w:styleId="WW8Num69z3">
    <w:name w:val="WW8Num69z3"/>
    <w:uiPriority w:val="99"/>
    <w:rsid w:val="008174D2"/>
  </w:style>
  <w:style w:type="character" w:customStyle="1" w:styleId="WW8Num69z4">
    <w:name w:val="WW8Num69z4"/>
    <w:uiPriority w:val="99"/>
    <w:rsid w:val="008174D2"/>
  </w:style>
  <w:style w:type="character" w:customStyle="1" w:styleId="WW8Num69z5">
    <w:name w:val="WW8Num69z5"/>
    <w:uiPriority w:val="99"/>
    <w:rsid w:val="008174D2"/>
  </w:style>
  <w:style w:type="character" w:customStyle="1" w:styleId="WW8Num69z6">
    <w:name w:val="WW8Num69z6"/>
    <w:uiPriority w:val="99"/>
    <w:rsid w:val="008174D2"/>
  </w:style>
  <w:style w:type="character" w:customStyle="1" w:styleId="WW8Num69z7">
    <w:name w:val="WW8Num69z7"/>
    <w:uiPriority w:val="99"/>
    <w:rsid w:val="008174D2"/>
  </w:style>
  <w:style w:type="character" w:customStyle="1" w:styleId="WW8Num69z8">
    <w:name w:val="WW8Num69z8"/>
    <w:uiPriority w:val="99"/>
    <w:rsid w:val="008174D2"/>
  </w:style>
  <w:style w:type="character" w:customStyle="1" w:styleId="WW8Num2z2">
    <w:name w:val="WW8Num2z2"/>
    <w:rsid w:val="008174D2"/>
    <w:rPr>
      <w:rFonts w:ascii="Arial Narrow" w:hAnsi="Arial Narrow" w:cs="Arial Narrow"/>
      <w:sz w:val="24"/>
      <w:szCs w:val="24"/>
    </w:rPr>
  </w:style>
  <w:style w:type="character" w:customStyle="1" w:styleId="WW8Num3z1">
    <w:name w:val="WW8Num3z1"/>
    <w:rsid w:val="008174D2"/>
  </w:style>
  <w:style w:type="character" w:customStyle="1" w:styleId="WW8Num3z3">
    <w:name w:val="WW8Num3z3"/>
    <w:uiPriority w:val="99"/>
    <w:rsid w:val="008174D2"/>
  </w:style>
  <w:style w:type="character" w:customStyle="1" w:styleId="WW8Num3z4">
    <w:name w:val="WW8Num3z4"/>
    <w:uiPriority w:val="99"/>
    <w:rsid w:val="008174D2"/>
  </w:style>
  <w:style w:type="character" w:customStyle="1" w:styleId="WW8Num3z5">
    <w:name w:val="WW8Num3z5"/>
    <w:uiPriority w:val="99"/>
    <w:rsid w:val="008174D2"/>
  </w:style>
  <w:style w:type="character" w:customStyle="1" w:styleId="WW8Num3z6">
    <w:name w:val="WW8Num3z6"/>
    <w:uiPriority w:val="99"/>
    <w:rsid w:val="008174D2"/>
  </w:style>
  <w:style w:type="character" w:customStyle="1" w:styleId="WW8Num3z7">
    <w:name w:val="WW8Num3z7"/>
    <w:uiPriority w:val="99"/>
    <w:rsid w:val="008174D2"/>
  </w:style>
  <w:style w:type="character" w:customStyle="1" w:styleId="WW8Num3z8">
    <w:name w:val="WW8Num3z8"/>
    <w:uiPriority w:val="99"/>
    <w:rsid w:val="008174D2"/>
  </w:style>
  <w:style w:type="character" w:customStyle="1" w:styleId="WW8Num4z1">
    <w:name w:val="WW8Num4z1"/>
    <w:rsid w:val="008174D2"/>
    <w:rPr>
      <w:rFonts w:ascii="Courier New" w:hAnsi="Courier New" w:cs="Courier New"/>
    </w:rPr>
  </w:style>
  <w:style w:type="character" w:customStyle="1" w:styleId="WW8Num4z2">
    <w:name w:val="WW8Num4z2"/>
    <w:rsid w:val="008174D2"/>
    <w:rPr>
      <w:rFonts w:ascii="Wingdings" w:hAnsi="Wingdings" w:cs="Wingdings"/>
    </w:rPr>
  </w:style>
  <w:style w:type="character" w:customStyle="1" w:styleId="WW8Num5z1">
    <w:name w:val="WW8Num5z1"/>
    <w:rsid w:val="008174D2"/>
  </w:style>
  <w:style w:type="character" w:customStyle="1" w:styleId="WW8Num5z2">
    <w:name w:val="WW8Num5z2"/>
    <w:rsid w:val="008174D2"/>
  </w:style>
  <w:style w:type="character" w:customStyle="1" w:styleId="WW8Num5z3">
    <w:name w:val="WW8Num5z3"/>
    <w:uiPriority w:val="99"/>
    <w:rsid w:val="008174D2"/>
  </w:style>
  <w:style w:type="character" w:customStyle="1" w:styleId="WW8Num5z4">
    <w:name w:val="WW8Num5z4"/>
    <w:uiPriority w:val="99"/>
    <w:rsid w:val="008174D2"/>
  </w:style>
  <w:style w:type="character" w:customStyle="1" w:styleId="WW8Num5z5">
    <w:name w:val="WW8Num5z5"/>
    <w:uiPriority w:val="99"/>
    <w:rsid w:val="008174D2"/>
  </w:style>
  <w:style w:type="character" w:customStyle="1" w:styleId="WW8Num5z6">
    <w:name w:val="WW8Num5z6"/>
    <w:uiPriority w:val="99"/>
    <w:rsid w:val="008174D2"/>
  </w:style>
  <w:style w:type="character" w:customStyle="1" w:styleId="WW8Num5z7">
    <w:name w:val="WW8Num5z7"/>
    <w:uiPriority w:val="99"/>
    <w:rsid w:val="008174D2"/>
  </w:style>
  <w:style w:type="character" w:customStyle="1" w:styleId="WW8Num5z8">
    <w:name w:val="WW8Num5z8"/>
    <w:uiPriority w:val="99"/>
    <w:rsid w:val="008174D2"/>
  </w:style>
  <w:style w:type="character" w:customStyle="1" w:styleId="WW8Num6z1">
    <w:name w:val="WW8Num6z1"/>
    <w:rsid w:val="008174D2"/>
    <w:rPr>
      <w:rFonts w:ascii="Courier New" w:hAnsi="Courier New" w:cs="Courier New"/>
    </w:rPr>
  </w:style>
  <w:style w:type="character" w:customStyle="1" w:styleId="WW8Num6z2">
    <w:name w:val="WW8Num6z2"/>
    <w:rsid w:val="008174D2"/>
    <w:rPr>
      <w:rFonts w:ascii="Wingdings" w:hAnsi="Wingdings" w:cs="Wingdings"/>
    </w:rPr>
  </w:style>
  <w:style w:type="character" w:customStyle="1" w:styleId="WW8Num6z3">
    <w:name w:val="WW8Num6z3"/>
    <w:uiPriority w:val="99"/>
    <w:rsid w:val="008174D2"/>
    <w:rPr>
      <w:rFonts w:ascii="Symbol" w:hAnsi="Symbol" w:cs="Symbol"/>
    </w:rPr>
  </w:style>
  <w:style w:type="character" w:customStyle="1" w:styleId="WW8Num7z1">
    <w:name w:val="WW8Num7z1"/>
    <w:rsid w:val="008174D2"/>
    <w:rPr>
      <w:rFonts w:ascii="Arial Narrow" w:hAnsi="Arial Narrow" w:cs="Arial Narrow"/>
      <w:color w:val="auto"/>
    </w:rPr>
  </w:style>
  <w:style w:type="character" w:customStyle="1" w:styleId="WW8Num7z2">
    <w:name w:val="WW8Num7z2"/>
    <w:rsid w:val="008174D2"/>
    <w:rPr>
      <w:rFonts w:ascii="Arial Narrow" w:hAnsi="Arial Narrow" w:cs="Arial Narrow"/>
    </w:rPr>
  </w:style>
  <w:style w:type="character" w:customStyle="1" w:styleId="WW8Num9z1">
    <w:name w:val="WW8Num9z1"/>
    <w:rsid w:val="008174D2"/>
    <w:rPr>
      <w:rFonts w:ascii="Courier New" w:hAnsi="Courier New" w:cs="Courier New"/>
    </w:rPr>
  </w:style>
  <w:style w:type="character" w:customStyle="1" w:styleId="WW8Num9z2">
    <w:name w:val="WW8Num9z2"/>
    <w:rsid w:val="008174D2"/>
    <w:rPr>
      <w:rFonts w:ascii="Wingdings" w:hAnsi="Wingdings" w:cs="Wingdings"/>
    </w:rPr>
  </w:style>
  <w:style w:type="character" w:customStyle="1" w:styleId="WW8Num10z1">
    <w:name w:val="WW8Num10z1"/>
    <w:uiPriority w:val="99"/>
    <w:rsid w:val="008174D2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8174D2"/>
    <w:rPr>
      <w:rFonts w:ascii="Wingdings" w:hAnsi="Wingdings" w:cs="Wingdings"/>
    </w:rPr>
  </w:style>
  <w:style w:type="character" w:customStyle="1" w:styleId="WW8Num10z3">
    <w:name w:val="WW8Num10z3"/>
    <w:uiPriority w:val="99"/>
    <w:rsid w:val="008174D2"/>
    <w:rPr>
      <w:rFonts w:ascii="Symbol" w:hAnsi="Symbol" w:cs="Symbol"/>
    </w:rPr>
  </w:style>
  <w:style w:type="character" w:customStyle="1" w:styleId="WW8Num11z1">
    <w:name w:val="WW8Num11z1"/>
    <w:rsid w:val="008174D2"/>
  </w:style>
  <w:style w:type="character" w:customStyle="1" w:styleId="WW8Num11z2">
    <w:name w:val="WW8Num11z2"/>
    <w:rsid w:val="008174D2"/>
  </w:style>
  <w:style w:type="character" w:customStyle="1" w:styleId="WW8Num11z3">
    <w:name w:val="WW8Num11z3"/>
    <w:uiPriority w:val="99"/>
    <w:rsid w:val="008174D2"/>
  </w:style>
  <w:style w:type="character" w:customStyle="1" w:styleId="WW8Num11z4">
    <w:name w:val="WW8Num11z4"/>
    <w:uiPriority w:val="99"/>
    <w:rsid w:val="008174D2"/>
  </w:style>
  <w:style w:type="character" w:customStyle="1" w:styleId="WW8Num11z5">
    <w:name w:val="WW8Num11z5"/>
    <w:uiPriority w:val="99"/>
    <w:rsid w:val="008174D2"/>
  </w:style>
  <w:style w:type="character" w:customStyle="1" w:styleId="WW8Num11z6">
    <w:name w:val="WW8Num11z6"/>
    <w:uiPriority w:val="99"/>
    <w:rsid w:val="008174D2"/>
  </w:style>
  <w:style w:type="character" w:customStyle="1" w:styleId="WW8Num11z7">
    <w:name w:val="WW8Num11z7"/>
    <w:uiPriority w:val="99"/>
    <w:rsid w:val="008174D2"/>
  </w:style>
  <w:style w:type="character" w:customStyle="1" w:styleId="WW8Num11z8">
    <w:name w:val="WW8Num11z8"/>
    <w:uiPriority w:val="99"/>
    <w:rsid w:val="008174D2"/>
  </w:style>
  <w:style w:type="character" w:customStyle="1" w:styleId="WW8Num12z1">
    <w:name w:val="WW8Num12z1"/>
    <w:rsid w:val="008174D2"/>
    <w:rPr>
      <w:rFonts w:ascii="Courier New" w:hAnsi="Courier New" w:cs="Courier New"/>
    </w:rPr>
  </w:style>
  <w:style w:type="character" w:customStyle="1" w:styleId="WW8Num12z2">
    <w:name w:val="WW8Num12z2"/>
    <w:rsid w:val="008174D2"/>
    <w:rPr>
      <w:rFonts w:ascii="Wingdings" w:hAnsi="Wingdings" w:cs="Wingdings"/>
    </w:rPr>
  </w:style>
  <w:style w:type="character" w:customStyle="1" w:styleId="WW8Num13z1">
    <w:name w:val="WW8Num13z1"/>
    <w:rsid w:val="008174D2"/>
    <w:rPr>
      <w:rFonts w:ascii="Courier New" w:hAnsi="Courier New" w:cs="Courier New"/>
    </w:rPr>
  </w:style>
  <w:style w:type="character" w:customStyle="1" w:styleId="WW8Num13z2">
    <w:name w:val="WW8Num13z2"/>
    <w:rsid w:val="008174D2"/>
    <w:rPr>
      <w:rFonts w:ascii="Wingdings" w:hAnsi="Wingdings" w:cs="Wingdings"/>
    </w:rPr>
  </w:style>
  <w:style w:type="character" w:customStyle="1" w:styleId="WW8Num15z1">
    <w:name w:val="WW8Num15z1"/>
    <w:rsid w:val="008174D2"/>
  </w:style>
  <w:style w:type="character" w:customStyle="1" w:styleId="WW8Num15z2">
    <w:name w:val="WW8Num15z2"/>
    <w:uiPriority w:val="99"/>
    <w:rsid w:val="008174D2"/>
  </w:style>
  <w:style w:type="character" w:customStyle="1" w:styleId="WW8Num15z3">
    <w:name w:val="WW8Num15z3"/>
    <w:uiPriority w:val="99"/>
    <w:rsid w:val="008174D2"/>
  </w:style>
  <w:style w:type="character" w:customStyle="1" w:styleId="WW8Num15z4">
    <w:name w:val="WW8Num15z4"/>
    <w:uiPriority w:val="99"/>
    <w:rsid w:val="008174D2"/>
  </w:style>
  <w:style w:type="character" w:customStyle="1" w:styleId="WW8Num15z5">
    <w:name w:val="WW8Num15z5"/>
    <w:uiPriority w:val="99"/>
    <w:rsid w:val="008174D2"/>
  </w:style>
  <w:style w:type="character" w:customStyle="1" w:styleId="WW8Num15z6">
    <w:name w:val="WW8Num15z6"/>
    <w:uiPriority w:val="99"/>
    <w:rsid w:val="008174D2"/>
  </w:style>
  <w:style w:type="character" w:customStyle="1" w:styleId="WW8Num15z7">
    <w:name w:val="WW8Num15z7"/>
    <w:uiPriority w:val="99"/>
    <w:rsid w:val="008174D2"/>
  </w:style>
  <w:style w:type="character" w:customStyle="1" w:styleId="WW8Num15z8">
    <w:name w:val="WW8Num15z8"/>
    <w:uiPriority w:val="99"/>
    <w:rsid w:val="008174D2"/>
  </w:style>
  <w:style w:type="character" w:customStyle="1" w:styleId="WW8Num17z1">
    <w:name w:val="WW8Num17z1"/>
    <w:rsid w:val="008174D2"/>
    <w:rPr>
      <w:rFonts w:ascii="Courier New" w:hAnsi="Courier New" w:cs="Courier New"/>
    </w:rPr>
  </w:style>
  <w:style w:type="character" w:customStyle="1" w:styleId="WW8Num17z2">
    <w:name w:val="WW8Num17z2"/>
    <w:rsid w:val="008174D2"/>
    <w:rPr>
      <w:rFonts w:ascii="Wingdings" w:hAnsi="Wingdings" w:cs="Wingdings"/>
    </w:rPr>
  </w:style>
  <w:style w:type="character" w:customStyle="1" w:styleId="WW8Num19z1">
    <w:name w:val="WW8Num19z1"/>
    <w:rsid w:val="008174D2"/>
  </w:style>
  <w:style w:type="character" w:customStyle="1" w:styleId="WW8Num19z2">
    <w:name w:val="WW8Num19z2"/>
    <w:rsid w:val="008174D2"/>
  </w:style>
  <w:style w:type="character" w:customStyle="1" w:styleId="WW8Num19z3">
    <w:name w:val="WW8Num19z3"/>
    <w:uiPriority w:val="99"/>
    <w:rsid w:val="008174D2"/>
  </w:style>
  <w:style w:type="character" w:customStyle="1" w:styleId="WW8Num19z4">
    <w:name w:val="WW8Num19z4"/>
    <w:uiPriority w:val="99"/>
    <w:rsid w:val="008174D2"/>
  </w:style>
  <w:style w:type="character" w:customStyle="1" w:styleId="WW8Num19z5">
    <w:name w:val="WW8Num19z5"/>
    <w:uiPriority w:val="99"/>
    <w:rsid w:val="008174D2"/>
  </w:style>
  <w:style w:type="character" w:customStyle="1" w:styleId="WW8Num19z6">
    <w:name w:val="WW8Num19z6"/>
    <w:uiPriority w:val="99"/>
    <w:rsid w:val="008174D2"/>
  </w:style>
  <w:style w:type="character" w:customStyle="1" w:styleId="WW8Num19z7">
    <w:name w:val="WW8Num19z7"/>
    <w:uiPriority w:val="99"/>
    <w:rsid w:val="008174D2"/>
  </w:style>
  <w:style w:type="character" w:customStyle="1" w:styleId="WW8Num19z8">
    <w:name w:val="WW8Num19z8"/>
    <w:uiPriority w:val="99"/>
    <w:rsid w:val="008174D2"/>
  </w:style>
  <w:style w:type="character" w:customStyle="1" w:styleId="WW8Num20z1">
    <w:name w:val="WW8Num20z1"/>
    <w:rsid w:val="008174D2"/>
    <w:rPr>
      <w:rFonts w:ascii="Courier New" w:hAnsi="Courier New" w:cs="Courier New"/>
    </w:rPr>
  </w:style>
  <w:style w:type="character" w:customStyle="1" w:styleId="WW8Num20z2">
    <w:name w:val="WW8Num20z2"/>
    <w:rsid w:val="008174D2"/>
    <w:rPr>
      <w:rFonts w:ascii="Wingdings" w:hAnsi="Wingdings" w:cs="Wingdings"/>
    </w:rPr>
  </w:style>
  <w:style w:type="character" w:customStyle="1" w:styleId="WW8Num21z2">
    <w:name w:val="WW8Num21z2"/>
    <w:rsid w:val="008174D2"/>
    <w:rPr>
      <w:rFonts w:ascii="Arial Narrow" w:hAnsi="Arial Narrow" w:cs="Arial Narrow"/>
    </w:rPr>
  </w:style>
  <w:style w:type="character" w:customStyle="1" w:styleId="WW8Num22z1">
    <w:name w:val="WW8Num22z1"/>
    <w:rsid w:val="008174D2"/>
  </w:style>
  <w:style w:type="character" w:customStyle="1" w:styleId="WW8Num22z2">
    <w:name w:val="WW8Num22z2"/>
    <w:rsid w:val="008174D2"/>
  </w:style>
  <w:style w:type="character" w:customStyle="1" w:styleId="WW8Num22z3">
    <w:name w:val="WW8Num22z3"/>
    <w:uiPriority w:val="99"/>
    <w:rsid w:val="008174D2"/>
  </w:style>
  <w:style w:type="character" w:customStyle="1" w:styleId="WW8Num22z4">
    <w:name w:val="WW8Num22z4"/>
    <w:rsid w:val="008174D2"/>
  </w:style>
  <w:style w:type="character" w:customStyle="1" w:styleId="WW8Num22z5">
    <w:name w:val="WW8Num22z5"/>
    <w:uiPriority w:val="99"/>
    <w:rsid w:val="008174D2"/>
  </w:style>
  <w:style w:type="character" w:customStyle="1" w:styleId="WW8Num22z6">
    <w:name w:val="WW8Num22z6"/>
    <w:uiPriority w:val="99"/>
    <w:rsid w:val="008174D2"/>
  </w:style>
  <w:style w:type="character" w:customStyle="1" w:styleId="WW8Num22z7">
    <w:name w:val="WW8Num22z7"/>
    <w:uiPriority w:val="99"/>
    <w:rsid w:val="008174D2"/>
  </w:style>
  <w:style w:type="character" w:customStyle="1" w:styleId="WW8Num22z8">
    <w:name w:val="WW8Num22z8"/>
    <w:uiPriority w:val="99"/>
    <w:rsid w:val="008174D2"/>
  </w:style>
  <w:style w:type="character" w:customStyle="1" w:styleId="WW8Num23z1">
    <w:name w:val="WW8Num23z1"/>
    <w:rsid w:val="008174D2"/>
  </w:style>
  <w:style w:type="character" w:customStyle="1" w:styleId="WW8Num23z2">
    <w:name w:val="WW8Num23z2"/>
    <w:rsid w:val="008174D2"/>
  </w:style>
  <w:style w:type="character" w:customStyle="1" w:styleId="WW8Num23z3">
    <w:name w:val="WW8Num23z3"/>
    <w:uiPriority w:val="99"/>
    <w:rsid w:val="008174D2"/>
  </w:style>
  <w:style w:type="character" w:customStyle="1" w:styleId="WW8Num23z4">
    <w:name w:val="WW8Num23z4"/>
    <w:uiPriority w:val="99"/>
    <w:rsid w:val="008174D2"/>
  </w:style>
  <w:style w:type="character" w:customStyle="1" w:styleId="WW8Num23z5">
    <w:name w:val="WW8Num23z5"/>
    <w:uiPriority w:val="99"/>
    <w:rsid w:val="008174D2"/>
  </w:style>
  <w:style w:type="character" w:customStyle="1" w:styleId="WW8Num23z6">
    <w:name w:val="WW8Num23z6"/>
    <w:uiPriority w:val="99"/>
    <w:rsid w:val="008174D2"/>
  </w:style>
  <w:style w:type="character" w:customStyle="1" w:styleId="WW8Num23z7">
    <w:name w:val="WW8Num23z7"/>
    <w:uiPriority w:val="99"/>
    <w:rsid w:val="008174D2"/>
  </w:style>
  <w:style w:type="character" w:customStyle="1" w:styleId="WW8Num23z8">
    <w:name w:val="WW8Num23z8"/>
    <w:uiPriority w:val="99"/>
    <w:rsid w:val="008174D2"/>
  </w:style>
  <w:style w:type="character" w:customStyle="1" w:styleId="WW8Num24z1">
    <w:name w:val="WW8Num24z1"/>
    <w:rsid w:val="008174D2"/>
    <w:rPr>
      <w:rFonts w:ascii="Arial Narrow" w:hAnsi="Arial Narrow" w:cs="Arial Narrow"/>
    </w:rPr>
  </w:style>
  <w:style w:type="character" w:customStyle="1" w:styleId="WW8Num25z1">
    <w:name w:val="WW8Num25z1"/>
    <w:rsid w:val="008174D2"/>
  </w:style>
  <w:style w:type="character" w:customStyle="1" w:styleId="WW8Num25z2">
    <w:name w:val="WW8Num25z2"/>
    <w:rsid w:val="008174D2"/>
  </w:style>
  <w:style w:type="character" w:customStyle="1" w:styleId="WW8Num25z3">
    <w:name w:val="WW8Num25z3"/>
    <w:uiPriority w:val="99"/>
    <w:rsid w:val="008174D2"/>
  </w:style>
  <w:style w:type="character" w:customStyle="1" w:styleId="WW8Num25z4">
    <w:name w:val="WW8Num25z4"/>
    <w:uiPriority w:val="99"/>
    <w:rsid w:val="008174D2"/>
  </w:style>
  <w:style w:type="character" w:customStyle="1" w:styleId="WW8Num25z5">
    <w:name w:val="WW8Num25z5"/>
    <w:uiPriority w:val="99"/>
    <w:rsid w:val="008174D2"/>
  </w:style>
  <w:style w:type="character" w:customStyle="1" w:styleId="WW8Num25z6">
    <w:name w:val="WW8Num25z6"/>
    <w:uiPriority w:val="99"/>
    <w:rsid w:val="008174D2"/>
  </w:style>
  <w:style w:type="character" w:customStyle="1" w:styleId="WW8Num25z7">
    <w:name w:val="WW8Num25z7"/>
    <w:uiPriority w:val="99"/>
    <w:rsid w:val="008174D2"/>
  </w:style>
  <w:style w:type="character" w:customStyle="1" w:styleId="WW8Num25z8">
    <w:name w:val="WW8Num25z8"/>
    <w:uiPriority w:val="99"/>
    <w:rsid w:val="008174D2"/>
  </w:style>
  <w:style w:type="character" w:customStyle="1" w:styleId="WW8Num26z1">
    <w:name w:val="WW8Num26z1"/>
    <w:rsid w:val="008174D2"/>
  </w:style>
  <w:style w:type="character" w:customStyle="1" w:styleId="WW8Num26z2">
    <w:name w:val="WW8Num26z2"/>
    <w:rsid w:val="008174D2"/>
  </w:style>
  <w:style w:type="character" w:customStyle="1" w:styleId="WW8Num26z3">
    <w:name w:val="WW8Num26z3"/>
    <w:uiPriority w:val="99"/>
    <w:rsid w:val="008174D2"/>
  </w:style>
  <w:style w:type="character" w:customStyle="1" w:styleId="WW8Num26z4">
    <w:name w:val="WW8Num26z4"/>
    <w:uiPriority w:val="99"/>
    <w:rsid w:val="008174D2"/>
  </w:style>
  <w:style w:type="character" w:customStyle="1" w:styleId="WW8Num26z5">
    <w:name w:val="WW8Num26z5"/>
    <w:uiPriority w:val="99"/>
    <w:rsid w:val="008174D2"/>
  </w:style>
  <w:style w:type="character" w:customStyle="1" w:styleId="WW8Num26z6">
    <w:name w:val="WW8Num26z6"/>
    <w:uiPriority w:val="99"/>
    <w:rsid w:val="008174D2"/>
  </w:style>
  <w:style w:type="character" w:customStyle="1" w:styleId="WW8Num26z7">
    <w:name w:val="WW8Num26z7"/>
    <w:uiPriority w:val="99"/>
    <w:rsid w:val="008174D2"/>
  </w:style>
  <w:style w:type="character" w:customStyle="1" w:styleId="WW8Num26z8">
    <w:name w:val="WW8Num26z8"/>
    <w:uiPriority w:val="99"/>
    <w:rsid w:val="008174D2"/>
  </w:style>
  <w:style w:type="character" w:customStyle="1" w:styleId="WW8Num28z1">
    <w:name w:val="WW8Num28z1"/>
    <w:uiPriority w:val="99"/>
    <w:rsid w:val="008174D2"/>
  </w:style>
  <w:style w:type="character" w:customStyle="1" w:styleId="WW8Num28z2">
    <w:name w:val="WW8Num28z2"/>
    <w:rsid w:val="008174D2"/>
  </w:style>
  <w:style w:type="character" w:customStyle="1" w:styleId="WW8Num28z3">
    <w:name w:val="WW8Num28z3"/>
    <w:uiPriority w:val="99"/>
    <w:rsid w:val="008174D2"/>
  </w:style>
  <w:style w:type="character" w:customStyle="1" w:styleId="WW8Num28z4">
    <w:name w:val="WW8Num28z4"/>
    <w:rsid w:val="008174D2"/>
  </w:style>
  <w:style w:type="character" w:customStyle="1" w:styleId="WW8Num28z5">
    <w:name w:val="WW8Num28z5"/>
    <w:uiPriority w:val="99"/>
    <w:rsid w:val="008174D2"/>
  </w:style>
  <w:style w:type="character" w:customStyle="1" w:styleId="WW8Num28z6">
    <w:name w:val="WW8Num28z6"/>
    <w:uiPriority w:val="99"/>
    <w:rsid w:val="008174D2"/>
  </w:style>
  <w:style w:type="character" w:customStyle="1" w:styleId="WW8Num28z7">
    <w:name w:val="WW8Num28z7"/>
    <w:uiPriority w:val="99"/>
    <w:rsid w:val="008174D2"/>
  </w:style>
  <w:style w:type="character" w:customStyle="1" w:styleId="WW8Num28z8">
    <w:name w:val="WW8Num28z8"/>
    <w:uiPriority w:val="99"/>
    <w:rsid w:val="008174D2"/>
  </w:style>
  <w:style w:type="character" w:customStyle="1" w:styleId="WW8Num30z1">
    <w:name w:val="WW8Num30z1"/>
    <w:rsid w:val="008174D2"/>
  </w:style>
  <w:style w:type="character" w:customStyle="1" w:styleId="WW8Num30z2">
    <w:name w:val="WW8Num30z2"/>
    <w:rsid w:val="008174D2"/>
  </w:style>
  <w:style w:type="character" w:customStyle="1" w:styleId="WW8Num30z3">
    <w:name w:val="WW8Num30z3"/>
    <w:uiPriority w:val="99"/>
    <w:rsid w:val="008174D2"/>
  </w:style>
  <w:style w:type="character" w:customStyle="1" w:styleId="WW8Num30z4">
    <w:name w:val="WW8Num30z4"/>
    <w:uiPriority w:val="99"/>
    <w:rsid w:val="008174D2"/>
  </w:style>
  <w:style w:type="character" w:customStyle="1" w:styleId="WW8Num30z5">
    <w:name w:val="WW8Num30z5"/>
    <w:uiPriority w:val="99"/>
    <w:rsid w:val="008174D2"/>
  </w:style>
  <w:style w:type="character" w:customStyle="1" w:styleId="WW8Num30z6">
    <w:name w:val="WW8Num30z6"/>
    <w:uiPriority w:val="99"/>
    <w:rsid w:val="008174D2"/>
  </w:style>
  <w:style w:type="character" w:customStyle="1" w:styleId="WW8Num30z7">
    <w:name w:val="WW8Num30z7"/>
    <w:uiPriority w:val="99"/>
    <w:rsid w:val="008174D2"/>
  </w:style>
  <w:style w:type="character" w:customStyle="1" w:styleId="WW8Num30z8">
    <w:name w:val="WW8Num30z8"/>
    <w:uiPriority w:val="99"/>
    <w:rsid w:val="008174D2"/>
  </w:style>
  <w:style w:type="character" w:customStyle="1" w:styleId="WW8Num33z1">
    <w:name w:val="WW8Num33z1"/>
    <w:rsid w:val="008174D2"/>
  </w:style>
  <w:style w:type="character" w:customStyle="1" w:styleId="WW8Num33z2">
    <w:name w:val="WW8Num33z2"/>
    <w:rsid w:val="008174D2"/>
  </w:style>
  <w:style w:type="character" w:customStyle="1" w:styleId="WW8Num33z3">
    <w:name w:val="WW8Num33z3"/>
    <w:uiPriority w:val="99"/>
    <w:rsid w:val="008174D2"/>
  </w:style>
  <w:style w:type="character" w:customStyle="1" w:styleId="WW8Num33z4">
    <w:name w:val="WW8Num33z4"/>
    <w:uiPriority w:val="99"/>
    <w:rsid w:val="008174D2"/>
  </w:style>
  <w:style w:type="character" w:customStyle="1" w:styleId="WW8Num33z5">
    <w:name w:val="WW8Num33z5"/>
    <w:uiPriority w:val="99"/>
    <w:rsid w:val="008174D2"/>
  </w:style>
  <w:style w:type="character" w:customStyle="1" w:styleId="WW8Num33z6">
    <w:name w:val="WW8Num33z6"/>
    <w:uiPriority w:val="99"/>
    <w:rsid w:val="008174D2"/>
  </w:style>
  <w:style w:type="character" w:customStyle="1" w:styleId="WW8Num33z7">
    <w:name w:val="WW8Num33z7"/>
    <w:uiPriority w:val="99"/>
    <w:rsid w:val="008174D2"/>
  </w:style>
  <w:style w:type="character" w:customStyle="1" w:styleId="WW8Num33z8">
    <w:name w:val="WW8Num33z8"/>
    <w:uiPriority w:val="99"/>
    <w:rsid w:val="008174D2"/>
  </w:style>
  <w:style w:type="character" w:customStyle="1" w:styleId="WW8Num34z1">
    <w:name w:val="WW8Num34z1"/>
    <w:rsid w:val="008174D2"/>
  </w:style>
  <w:style w:type="character" w:customStyle="1" w:styleId="WW8Num34z2">
    <w:name w:val="WW8Num34z2"/>
    <w:rsid w:val="008174D2"/>
  </w:style>
  <w:style w:type="character" w:customStyle="1" w:styleId="WW8Num34z3">
    <w:name w:val="WW8Num34z3"/>
    <w:uiPriority w:val="99"/>
    <w:rsid w:val="008174D2"/>
  </w:style>
  <w:style w:type="character" w:customStyle="1" w:styleId="WW8Num34z4">
    <w:name w:val="WW8Num34z4"/>
    <w:uiPriority w:val="99"/>
    <w:rsid w:val="008174D2"/>
  </w:style>
  <w:style w:type="character" w:customStyle="1" w:styleId="WW8Num34z5">
    <w:name w:val="WW8Num34z5"/>
    <w:uiPriority w:val="99"/>
    <w:rsid w:val="008174D2"/>
  </w:style>
  <w:style w:type="character" w:customStyle="1" w:styleId="WW8Num34z6">
    <w:name w:val="WW8Num34z6"/>
    <w:uiPriority w:val="99"/>
    <w:rsid w:val="008174D2"/>
  </w:style>
  <w:style w:type="character" w:customStyle="1" w:styleId="WW8Num34z7">
    <w:name w:val="WW8Num34z7"/>
    <w:uiPriority w:val="99"/>
    <w:rsid w:val="008174D2"/>
  </w:style>
  <w:style w:type="character" w:customStyle="1" w:styleId="WW8Num34z8">
    <w:name w:val="WW8Num34z8"/>
    <w:uiPriority w:val="99"/>
    <w:rsid w:val="008174D2"/>
  </w:style>
  <w:style w:type="character" w:customStyle="1" w:styleId="WW8Num36z1">
    <w:name w:val="WW8Num36z1"/>
    <w:rsid w:val="008174D2"/>
    <w:rPr>
      <w:rFonts w:ascii="Courier New" w:hAnsi="Courier New" w:cs="Courier New"/>
    </w:rPr>
  </w:style>
  <w:style w:type="character" w:customStyle="1" w:styleId="WW8Num36z2">
    <w:name w:val="WW8Num36z2"/>
    <w:rsid w:val="008174D2"/>
    <w:rPr>
      <w:rFonts w:ascii="Wingdings" w:hAnsi="Wingdings" w:cs="Wingdings"/>
    </w:rPr>
  </w:style>
  <w:style w:type="character" w:customStyle="1" w:styleId="WW8Num36z3">
    <w:name w:val="WW8Num36z3"/>
    <w:rsid w:val="008174D2"/>
    <w:rPr>
      <w:rFonts w:ascii="Symbol" w:hAnsi="Symbol" w:cs="Symbol"/>
    </w:rPr>
  </w:style>
  <w:style w:type="character" w:customStyle="1" w:styleId="WW8Num37z1">
    <w:name w:val="WW8Num37z1"/>
    <w:rsid w:val="008174D2"/>
  </w:style>
  <w:style w:type="character" w:customStyle="1" w:styleId="WW8Num37z2">
    <w:name w:val="WW8Num37z2"/>
    <w:rsid w:val="008174D2"/>
  </w:style>
  <w:style w:type="character" w:customStyle="1" w:styleId="WW8Num37z3">
    <w:name w:val="WW8Num37z3"/>
    <w:uiPriority w:val="99"/>
    <w:rsid w:val="008174D2"/>
  </w:style>
  <w:style w:type="character" w:customStyle="1" w:styleId="WW8Num37z4">
    <w:name w:val="WW8Num37z4"/>
    <w:uiPriority w:val="99"/>
    <w:rsid w:val="008174D2"/>
  </w:style>
  <w:style w:type="character" w:customStyle="1" w:styleId="WW8Num37z5">
    <w:name w:val="WW8Num37z5"/>
    <w:uiPriority w:val="99"/>
    <w:rsid w:val="008174D2"/>
  </w:style>
  <w:style w:type="character" w:customStyle="1" w:styleId="WW8Num37z6">
    <w:name w:val="WW8Num37z6"/>
    <w:uiPriority w:val="99"/>
    <w:rsid w:val="008174D2"/>
  </w:style>
  <w:style w:type="character" w:customStyle="1" w:styleId="WW8Num37z7">
    <w:name w:val="WW8Num37z7"/>
    <w:uiPriority w:val="99"/>
    <w:rsid w:val="008174D2"/>
  </w:style>
  <w:style w:type="character" w:customStyle="1" w:styleId="WW8Num37z8">
    <w:name w:val="WW8Num37z8"/>
    <w:uiPriority w:val="99"/>
    <w:rsid w:val="008174D2"/>
  </w:style>
  <w:style w:type="character" w:customStyle="1" w:styleId="WW8Num38z1">
    <w:name w:val="WW8Num38z1"/>
    <w:rsid w:val="008174D2"/>
  </w:style>
  <w:style w:type="character" w:customStyle="1" w:styleId="WW8Num38z2">
    <w:name w:val="WW8Num38z2"/>
    <w:rsid w:val="008174D2"/>
  </w:style>
  <w:style w:type="character" w:customStyle="1" w:styleId="WW8Num38z3">
    <w:name w:val="WW8Num38z3"/>
    <w:uiPriority w:val="99"/>
    <w:rsid w:val="008174D2"/>
  </w:style>
  <w:style w:type="character" w:customStyle="1" w:styleId="WW8Num38z4">
    <w:name w:val="WW8Num38z4"/>
    <w:uiPriority w:val="99"/>
    <w:rsid w:val="008174D2"/>
  </w:style>
  <w:style w:type="character" w:customStyle="1" w:styleId="WW8Num38z5">
    <w:name w:val="WW8Num38z5"/>
    <w:uiPriority w:val="99"/>
    <w:rsid w:val="008174D2"/>
  </w:style>
  <w:style w:type="character" w:customStyle="1" w:styleId="WW8Num38z6">
    <w:name w:val="WW8Num38z6"/>
    <w:uiPriority w:val="99"/>
    <w:rsid w:val="008174D2"/>
  </w:style>
  <w:style w:type="character" w:customStyle="1" w:styleId="WW8Num38z7">
    <w:name w:val="WW8Num38z7"/>
    <w:uiPriority w:val="99"/>
    <w:rsid w:val="008174D2"/>
  </w:style>
  <w:style w:type="character" w:customStyle="1" w:styleId="WW8Num38z8">
    <w:name w:val="WW8Num38z8"/>
    <w:uiPriority w:val="99"/>
    <w:rsid w:val="008174D2"/>
  </w:style>
  <w:style w:type="character" w:customStyle="1" w:styleId="WW8Num39z1">
    <w:name w:val="WW8Num39z1"/>
    <w:rsid w:val="008174D2"/>
  </w:style>
  <w:style w:type="character" w:customStyle="1" w:styleId="WW8Num39z2">
    <w:name w:val="WW8Num39z2"/>
    <w:rsid w:val="008174D2"/>
  </w:style>
  <w:style w:type="character" w:customStyle="1" w:styleId="WW8Num39z3">
    <w:name w:val="WW8Num39z3"/>
    <w:uiPriority w:val="99"/>
    <w:rsid w:val="008174D2"/>
  </w:style>
  <w:style w:type="character" w:customStyle="1" w:styleId="WW8Num39z4">
    <w:name w:val="WW8Num39z4"/>
    <w:uiPriority w:val="99"/>
    <w:rsid w:val="008174D2"/>
  </w:style>
  <w:style w:type="character" w:customStyle="1" w:styleId="WW8Num39z5">
    <w:name w:val="WW8Num39z5"/>
    <w:uiPriority w:val="99"/>
    <w:rsid w:val="008174D2"/>
  </w:style>
  <w:style w:type="character" w:customStyle="1" w:styleId="WW8Num39z6">
    <w:name w:val="WW8Num39z6"/>
    <w:uiPriority w:val="99"/>
    <w:rsid w:val="008174D2"/>
  </w:style>
  <w:style w:type="character" w:customStyle="1" w:styleId="WW8Num39z7">
    <w:name w:val="WW8Num39z7"/>
    <w:uiPriority w:val="99"/>
    <w:rsid w:val="008174D2"/>
  </w:style>
  <w:style w:type="character" w:customStyle="1" w:styleId="WW8Num39z8">
    <w:name w:val="WW8Num39z8"/>
    <w:uiPriority w:val="99"/>
    <w:rsid w:val="008174D2"/>
  </w:style>
  <w:style w:type="character" w:customStyle="1" w:styleId="WW8Num40z3">
    <w:name w:val="WW8Num40z3"/>
    <w:uiPriority w:val="99"/>
    <w:rsid w:val="008174D2"/>
  </w:style>
  <w:style w:type="character" w:customStyle="1" w:styleId="WW8Num40z4">
    <w:name w:val="WW8Num40z4"/>
    <w:uiPriority w:val="99"/>
    <w:rsid w:val="008174D2"/>
  </w:style>
  <w:style w:type="character" w:customStyle="1" w:styleId="WW8Num40z5">
    <w:name w:val="WW8Num40z5"/>
    <w:uiPriority w:val="99"/>
    <w:rsid w:val="008174D2"/>
  </w:style>
  <w:style w:type="character" w:customStyle="1" w:styleId="WW8Num40z6">
    <w:name w:val="WW8Num40z6"/>
    <w:uiPriority w:val="99"/>
    <w:rsid w:val="008174D2"/>
  </w:style>
  <w:style w:type="character" w:customStyle="1" w:styleId="WW8Num40z7">
    <w:name w:val="WW8Num40z7"/>
    <w:uiPriority w:val="99"/>
    <w:rsid w:val="008174D2"/>
  </w:style>
  <w:style w:type="character" w:customStyle="1" w:styleId="WW8Num40z8">
    <w:name w:val="WW8Num40z8"/>
    <w:uiPriority w:val="99"/>
    <w:rsid w:val="008174D2"/>
  </w:style>
  <w:style w:type="character" w:customStyle="1" w:styleId="WW8Num42z1">
    <w:name w:val="WW8Num42z1"/>
    <w:rsid w:val="008174D2"/>
  </w:style>
  <w:style w:type="character" w:customStyle="1" w:styleId="WW8Num42z2">
    <w:name w:val="WW8Num42z2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43z2">
    <w:name w:val="WW8Num43z2"/>
    <w:rsid w:val="008174D2"/>
    <w:rPr>
      <w:rFonts w:ascii="Arial Narrow" w:hAnsi="Arial Narrow" w:cs="Arial Narrow"/>
    </w:rPr>
  </w:style>
  <w:style w:type="character" w:customStyle="1" w:styleId="WW8Num44z1">
    <w:name w:val="WW8Num44z1"/>
    <w:rsid w:val="008174D2"/>
  </w:style>
  <w:style w:type="character" w:customStyle="1" w:styleId="WW8Num44z2">
    <w:name w:val="WW8Num44z2"/>
    <w:rsid w:val="008174D2"/>
  </w:style>
  <w:style w:type="character" w:customStyle="1" w:styleId="WW8Num44z3">
    <w:name w:val="WW8Num44z3"/>
    <w:uiPriority w:val="99"/>
    <w:rsid w:val="008174D2"/>
  </w:style>
  <w:style w:type="character" w:customStyle="1" w:styleId="WW8Num44z4">
    <w:name w:val="WW8Num44z4"/>
    <w:uiPriority w:val="99"/>
    <w:rsid w:val="008174D2"/>
  </w:style>
  <w:style w:type="character" w:customStyle="1" w:styleId="WW8Num44z5">
    <w:name w:val="WW8Num44z5"/>
    <w:uiPriority w:val="99"/>
    <w:rsid w:val="008174D2"/>
  </w:style>
  <w:style w:type="character" w:customStyle="1" w:styleId="WW8Num44z6">
    <w:name w:val="WW8Num44z6"/>
    <w:uiPriority w:val="99"/>
    <w:rsid w:val="008174D2"/>
  </w:style>
  <w:style w:type="character" w:customStyle="1" w:styleId="WW8Num44z7">
    <w:name w:val="WW8Num44z7"/>
    <w:uiPriority w:val="99"/>
    <w:rsid w:val="008174D2"/>
  </w:style>
  <w:style w:type="character" w:customStyle="1" w:styleId="WW8Num44z8">
    <w:name w:val="WW8Num44z8"/>
    <w:uiPriority w:val="99"/>
    <w:rsid w:val="008174D2"/>
  </w:style>
  <w:style w:type="character" w:customStyle="1" w:styleId="WW8Num45z2">
    <w:name w:val="WW8Num45z2"/>
    <w:rsid w:val="008174D2"/>
    <w:rPr>
      <w:rFonts w:ascii="Arial Narrow" w:hAnsi="Arial Narrow" w:cs="Arial Narrow"/>
    </w:rPr>
  </w:style>
  <w:style w:type="character" w:customStyle="1" w:styleId="WW8Num45z3">
    <w:name w:val="WW8Num45z3"/>
    <w:uiPriority w:val="99"/>
    <w:rsid w:val="008174D2"/>
  </w:style>
  <w:style w:type="character" w:customStyle="1" w:styleId="WW8Num46z1">
    <w:name w:val="WW8Num46z1"/>
    <w:uiPriority w:val="99"/>
    <w:rsid w:val="008174D2"/>
  </w:style>
  <w:style w:type="character" w:customStyle="1" w:styleId="WW8Num46z2">
    <w:name w:val="WW8Num46z2"/>
    <w:uiPriority w:val="99"/>
    <w:rsid w:val="008174D2"/>
  </w:style>
  <w:style w:type="character" w:customStyle="1" w:styleId="WW8Num46z3">
    <w:name w:val="WW8Num46z3"/>
    <w:uiPriority w:val="99"/>
    <w:rsid w:val="008174D2"/>
  </w:style>
  <w:style w:type="character" w:customStyle="1" w:styleId="WW8Num46z4">
    <w:name w:val="WW8Num46z4"/>
    <w:uiPriority w:val="99"/>
    <w:rsid w:val="008174D2"/>
  </w:style>
  <w:style w:type="character" w:customStyle="1" w:styleId="WW8Num46z5">
    <w:name w:val="WW8Num46z5"/>
    <w:uiPriority w:val="99"/>
    <w:rsid w:val="008174D2"/>
  </w:style>
  <w:style w:type="character" w:customStyle="1" w:styleId="WW8Num46z6">
    <w:name w:val="WW8Num46z6"/>
    <w:uiPriority w:val="99"/>
    <w:rsid w:val="008174D2"/>
  </w:style>
  <w:style w:type="character" w:customStyle="1" w:styleId="WW8Num46z7">
    <w:name w:val="WW8Num46z7"/>
    <w:uiPriority w:val="99"/>
    <w:rsid w:val="008174D2"/>
  </w:style>
  <w:style w:type="character" w:customStyle="1" w:styleId="WW8Num46z8">
    <w:name w:val="WW8Num46z8"/>
    <w:uiPriority w:val="99"/>
    <w:rsid w:val="008174D2"/>
  </w:style>
  <w:style w:type="character" w:customStyle="1" w:styleId="WW8Num47z1">
    <w:name w:val="WW8Num47z1"/>
    <w:uiPriority w:val="99"/>
    <w:rsid w:val="008174D2"/>
    <w:rPr>
      <w:rFonts w:ascii="Arial Narrow" w:hAnsi="Arial Narrow" w:cs="Arial Narrow"/>
      <w:color w:val="000000"/>
      <w:sz w:val="24"/>
      <w:szCs w:val="24"/>
    </w:rPr>
  </w:style>
  <w:style w:type="character" w:customStyle="1" w:styleId="WW8Num48z1">
    <w:name w:val="WW8Num48z1"/>
    <w:uiPriority w:val="99"/>
    <w:rsid w:val="008174D2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8174D2"/>
    <w:rPr>
      <w:rFonts w:ascii="Wingdings" w:hAnsi="Wingdings" w:cs="Wingdings"/>
    </w:rPr>
  </w:style>
  <w:style w:type="character" w:customStyle="1" w:styleId="WW8Num49z1">
    <w:name w:val="WW8Num49z1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50z3">
    <w:name w:val="WW8Num50z3"/>
    <w:uiPriority w:val="99"/>
    <w:rsid w:val="008174D2"/>
    <w:rPr>
      <w:rFonts w:ascii="Symbol" w:hAnsi="Symbol" w:cs="Symbol"/>
    </w:rPr>
  </w:style>
  <w:style w:type="character" w:customStyle="1" w:styleId="WW8Num51z4">
    <w:name w:val="WW8Num51z4"/>
    <w:uiPriority w:val="99"/>
    <w:rsid w:val="008174D2"/>
  </w:style>
  <w:style w:type="character" w:customStyle="1" w:styleId="WW8Num51z5">
    <w:name w:val="WW8Num51z5"/>
    <w:uiPriority w:val="99"/>
    <w:rsid w:val="008174D2"/>
  </w:style>
  <w:style w:type="character" w:customStyle="1" w:styleId="WW8Num51z6">
    <w:name w:val="WW8Num51z6"/>
    <w:uiPriority w:val="99"/>
    <w:rsid w:val="008174D2"/>
  </w:style>
  <w:style w:type="character" w:customStyle="1" w:styleId="WW8Num51z7">
    <w:name w:val="WW8Num51z7"/>
    <w:uiPriority w:val="99"/>
    <w:rsid w:val="008174D2"/>
  </w:style>
  <w:style w:type="character" w:customStyle="1" w:styleId="WW8Num51z8">
    <w:name w:val="WW8Num51z8"/>
    <w:uiPriority w:val="99"/>
    <w:rsid w:val="008174D2"/>
  </w:style>
  <w:style w:type="character" w:customStyle="1" w:styleId="WW8Num52z3">
    <w:name w:val="WW8Num52z3"/>
    <w:uiPriority w:val="99"/>
    <w:rsid w:val="008174D2"/>
  </w:style>
  <w:style w:type="character" w:customStyle="1" w:styleId="WW8Num52z4">
    <w:name w:val="WW8Num52z4"/>
    <w:uiPriority w:val="99"/>
    <w:rsid w:val="008174D2"/>
  </w:style>
  <w:style w:type="character" w:customStyle="1" w:styleId="WW8Num52z5">
    <w:name w:val="WW8Num52z5"/>
    <w:uiPriority w:val="99"/>
    <w:rsid w:val="008174D2"/>
  </w:style>
  <w:style w:type="character" w:customStyle="1" w:styleId="WW8Num52z6">
    <w:name w:val="WW8Num52z6"/>
    <w:uiPriority w:val="99"/>
    <w:rsid w:val="008174D2"/>
  </w:style>
  <w:style w:type="character" w:customStyle="1" w:styleId="WW8Num52z7">
    <w:name w:val="WW8Num52z7"/>
    <w:uiPriority w:val="99"/>
    <w:rsid w:val="008174D2"/>
  </w:style>
  <w:style w:type="character" w:customStyle="1" w:styleId="WW8Num52z8">
    <w:name w:val="WW8Num52z8"/>
    <w:uiPriority w:val="99"/>
    <w:rsid w:val="008174D2"/>
  </w:style>
  <w:style w:type="character" w:customStyle="1" w:styleId="WW8Num53z1">
    <w:name w:val="WW8Num53z1"/>
    <w:uiPriority w:val="99"/>
    <w:rsid w:val="008174D2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8174D2"/>
    <w:rPr>
      <w:rFonts w:ascii="Wingdings" w:hAnsi="Wingdings" w:cs="Wingdings"/>
    </w:rPr>
  </w:style>
  <w:style w:type="character" w:customStyle="1" w:styleId="WW8Num53z3">
    <w:name w:val="WW8Num53z3"/>
    <w:uiPriority w:val="99"/>
    <w:rsid w:val="008174D2"/>
    <w:rPr>
      <w:rFonts w:ascii="Symbol" w:hAnsi="Symbol" w:cs="Symbol"/>
    </w:rPr>
  </w:style>
  <w:style w:type="character" w:customStyle="1" w:styleId="WW8Num55z1">
    <w:name w:val="WW8Num55z1"/>
    <w:uiPriority w:val="99"/>
    <w:rsid w:val="008174D2"/>
  </w:style>
  <w:style w:type="character" w:customStyle="1" w:styleId="WW8Num55z2">
    <w:name w:val="WW8Num55z2"/>
    <w:uiPriority w:val="99"/>
    <w:rsid w:val="008174D2"/>
    <w:rPr>
      <w:rFonts w:ascii="Arial Narrow" w:hAnsi="Arial Narrow" w:cs="Arial Narrow"/>
    </w:rPr>
  </w:style>
  <w:style w:type="character" w:customStyle="1" w:styleId="WW8Num55z3">
    <w:name w:val="WW8Num55z3"/>
    <w:uiPriority w:val="99"/>
    <w:rsid w:val="008174D2"/>
  </w:style>
  <w:style w:type="character" w:customStyle="1" w:styleId="WW8Num56z2">
    <w:name w:val="WW8Num56z2"/>
    <w:uiPriority w:val="99"/>
    <w:rsid w:val="008174D2"/>
    <w:rPr>
      <w:rFonts w:ascii="Arial Narrow" w:hAnsi="Arial Narrow" w:cs="Arial Narrow"/>
    </w:rPr>
  </w:style>
  <w:style w:type="character" w:customStyle="1" w:styleId="WW8Num57z3">
    <w:name w:val="WW8Num57z3"/>
    <w:uiPriority w:val="99"/>
    <w:rsid w:val="008174D2"/>
  </w:style>
  <w:style w:type="character" w:customStyle="1" w:styleId="WW8Num57z4">
    <w:name w:val="WW8Num57z4"/>
    <w:uiPriority w:val="99"/>
    <w:rsid w:val="008174D2"/>
  </w:style>
  <w:style w:type="character" w:customStyle="1" w:styleId="WW8Num57z5">
    <w:name w:val="WW8Num57z5"/>
    <w:uiPriority w:val="99"/>
    <w:rsid w:val="008174D2"/>
  </w:style>
  <w:style w:type="character" w:customStyle="1" w:styleId="WW8Num57z6">
    <w:name w:val="WW8Num57z6"/>
    <w:uiPriority w:val="99"/>
    <w:rsid w:val="008174D2"/>
  </w:style>
  <w:style w:type="character" w:customStyle="1" w:styleId="WW8Num57z7">
    <w:name w:val="WW8Num57z7"/>
    <w:uiPriority w:val="99"/>
    <w:rsid w:val="008174D2"/>
  </w:style>
  <w:style w:type="character" w:customStyle="1" w:styleId="WW8Num57z8">
    <w:name w:val="WW8Num57z8"/>
    <w:uiPriority w:val="99"/>
    <w:rsid w:val="008174D2"/>
  </w:style>
  <w:style w:type="character" w:customStyle="1" w:styleId="WW8Num58z1">
    <w:name w:val="WW8Num58z1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58z2">
    <w:name w:val="WW8Num58z2"/>
    <w:uiPriority w:val="99"/>
    <w:rsid w:val="008174D2"/>
    <w:rPr>
      <w:rFonts w:ascii="Arial Narrow" w:hAnsi="Arial Narrow" w:cs="Arial Narrow"/>
    </w:rPr>
  </w:style>
  <w:style w:type="character" w:customStyle="1" w:styleId="WW8Num59z3">
    <w:name w:val="WW8Num59z3"/>
    <w:uiPriority w:val="99"/>
    <w:rsid w:val="008174D2"/>
  </w:style>
  <w:style w:type="character" w:customStyle="1" w:styleId="WW8Num59z4">
    <w:name w:val="WW8Num59z4"/>
    <w:uiPriority w:val="99"/>
    <w:rsid w:val="008174D2"/>
  </w:style>
  <w:style w:type="character" w:customStyle="1" w:styleId="WW8Num59z5">
    <w:name w:val="WW8Num59z5"/>
    <w:uiPriority w:val="99"/>
    <w:rsid w:val="008174D2"/>
  </w:style>
  <w:style w:type="character" w:customStyle="1" w:styleId="WW8Num59z6">
    <w:name w:val="WW8Num59z6"/>
    <w:uiPriority w:val="99"/>
    <w:rsid w:val="008174D2"/>
  </w:style>
  <w:style w:type="character" w:customStyle="1" w:styleId="WW8Num59z7">
    <w:name w:val="WW8Num59z7"/>
    <w:uiPriority w:val="99"/>
    <w:rsid w:val="008174D2"/>
  </w:style>
  <w:style w:type="character" w:customStyle="1" w:styleId="WW8Num59z8">
    <w:name w:val="WW8Num59z8"/>
    <w:uiPriority w:val="99"/>
    <w:rsid w:val="008174D2"/>
  </w:style>
  <w:style w:type="character" w:customStyle="1" w:styleId="WW8Num60z1">
    <w:name w:val="WW8Num60z1"/>
    <w:uiPriority w:val="99"/>
    <w:rsid w:val="008174D2"/>
  </w:style>
  <w:style w:type="character" w:customStyle="1" w:styleId="WW8Num60z2">
    <w:name w:val="WW8Num60z2"/>
    <w:uiPriority w:val="99"/>
    <w:rsid w:val="008174D2"/>
  </w:style>
  <w:style w:type="character" w:customStyle="1" w:styleId="WW8Num60z3">
    <w:name w:val="WW8Num60z3"/>
    <w:uiPriority w:val="99"/>
    <w:rsid w:val="008174D2"/>
  </w:style>
  <w:style w:type="character" w:customStyle="1" w:styleId="WW8Num60z4">
    <w:name w:val="WW8Num60z4"/>
    <w:uiPriority w:val="99"/>
    <w:rsid w:val="008174D2"/>
  </w:style>
  <w:style w:type="character" w:customStyle="1" w:styleId="WW8Num60z5">
    <w:name w:val="WW8Num60z5"/>
    <w:uiPriority w:val="99"/>
    <w:rsid w:val="008174D2"/>
  </w:style>
  <w:style w:type="character" w:customStyle="1" w:styleId="WW8Num60z6">
    <w:name w:val="WW8Num60z6"/>
    <w:uiPriority w:val="99"/>
    <w:rsid w:val="008174D2"/>
  </w:style>
  <w:style w:type="character" w:customStyle="1" w:styleId="WW8Num60z7">
    <w:name w:val="WW8Num60z7"/>
    <w:uiPriority w:val="99"/>
    <w:rsid w:val="008174D2"/>
  </w:style>
  <w:style w:type="character" w:customStyle="1" w:styleId="WW8Num60z8">
    <w:name w:val="WW8Num60z8"/>
    <w:uiPriority w:val="99"/>
    <w:rsid w:val="008174D2"/>
  </w:style>
  <w:style w:type="character" w:customStyle="1" w:styleId="WW8Num61z1">
    <w:name w:val="WW8Num61z1"/>
    <w:uiPriority w:val="99"/>
    <w:rsid w:val="008174D2"/>
    <w:rPr>
      <w:rFonts w:ascii="Arial Narrow" w:hAnsi="Arial Narrow" w:cs="Arial Narrow"/>
      <w:color w:val="000000"/>
      <w:sz w:val="24"/>
      <w:szCs w:val="24"/>
    </w:rPr>
  </w:style>
  <w:style w:type="character" w:customStyle="1" w:styleId="WW8Num63z3">
    <w:name w:val="WW8Num63z3"/>
    <w:uiPriority w:val="99"/>
    <w:rsid w:val="008174D2"/>
    <w:rPr>
      <w:rFonts w:ascii="Symbol" w:hAnsi="Symbol" w:cs="Symbol"/>
    </w:rPr>
  </w:style>
  <w:style w:type="character" w:customStyle="1" w:styleId="WW8Num64z1">
    <w:name w:val="WW8Num64z1"/>
    <w:uiPriority w:val="99"/>
    <w:rsid w:val="008174D2"/>
    <w:rPr>
      <w:rFonts w:ascii="Arial Narrow" w:hAnsi="Arial Narrow" w:cs="Arial Narrow"/>
      <w:color w:val="FF0000"/>
    </w:rPr>
  </w:style>
  <w:style w:type="character" w:customStyle="1" w:styleId="WW8Num64z2">
    <w:name w:val="WW8Num64z2"/>
    <w:uiPriority w:val="99"/>
    <w:rsid w:val="008174D2"/>
    <w:rPr>
      <w:rFonts w:ascii="Arial Narrow" w:hAnsi="Arial Narrow" w:cs="Arial Narrow"/>
    </w:rPr>
  </w:style>
  <w:style w:type="character" w:customStyle="1" w:styleId="WW8Num65z1">
    <w:name w:val="WW8Num65z1"/>
    <w:uiPriority w:val="99"/>
    <w:rsid w:val="008174D2"/>
    <w:rPr>
      <w:rFonts w:ascii="Courier New" w:hAnsi="Courier New" w:cs="Courier New"/>
    </w:rPr>
  </w:style>
  <w:style w:type="character" w:customStyle="1" w:styleId="WW8Num65z2">
    <w:name w:val="WW8Num65z2"/>
    <w:uiPriority w:val="99"/>
    <w:rsid w:val="008174D2"/>
    <w:rPr>
      <w:rFonts w:ascii="Wingdings" w:hAnsi="Wingdings" w:cs="Wingdings"/>
    </w:rPr>
  </w:style>
  <w:style w:type="character" w:customStyle="1" w:styleId="WW8Num65z3">
    <w:name w:val="WW8Num65z3"/>
    <w:uiPriority w:val="99"/>
    <w:rsid w:val="008174D2"/>
    <w:rPr>
      <w:rFonts w:ascii="Symbol" w:hAnsi="Symbol" w:cs="Symbol"/>
    </w:rPr>
  </w:style>
  <w:style w:type="character" w:customStyle="1" w:styleId="WW8Num67z1">
    <w:name w:val="WW8Num67z1"/>
    <w:uiPriority w:val="99"/>
    <w:rsid w:val="008174D2"/>
  </w:style>
  <w:style w:type="character" w:customStyle="1" w:styleId="WW8Num70z0">
    <w:name w:val="WW8Num70z0"/>
    <w:uiPriority w:val="99"/>
    <w:rsid w:val="008174D2"/>
    <w:rPr>
      <w:rFonts w:ascii="Symbol" w:hAnsi="Symbol" w:cs="Symbol"/>
      <w:b/>
      <w:bCs/>
    </w:rPr>
  </w:style>
  <w:style w:type="character" w:customStyle="1" w:styleId="WW8Num70z1">
    <w:name w:val="WW8Num70z1"/>
    <w:uiPriority w:val="99"/>
    <w:rsid w:val="008174D2"/>
    <w:rPr>
      <w:rFonts w:ascii="Courier New" w:hAnsi="Courier New" w:cs="Courier New"/>
    </w:rPr>
  </w:style>
  <w:style w:type="character" w:customStyle="1" w:styleId="WW8Num70z2">
    <w:name w:val="WW8Num70z2"/>
    <w:uiPriority w:val="99"/>
    <w:rsid w:val="008174D2"/>
    <w:rPr>
      <w:rFonts w:ascii="Wingdings" w:hAnsi="Wingdings" w:cs="Wingdings"/>
    </w:rPr>
  </w:style>
  <w:style w:type="character" w:customStyle="1" w:styleId="WW8Num70z3">
    <w:name w:val="WW8Num70z3"/>
    <w:uiPriority w:val="99"/>
    <w:rsid w:val="008174D2"/>
    <w:rPr>
      <w:rFonts w:ascii="Symbol" w:hAnsi="Symbol" w:cs="Symbol"/>
    </w:rPr>
  </w:style>
  <w:style w:type="character" w:customStyle="1" w:styleId="Domylnaczcionkaakapitu1">
    <w:name w:val="Domyślna czcionka akapitu1"/>
    <w:rsid w:val="008174D2"/>
  </w:style>
  <w:style w:type="character" w:customStyle="1" w:styleId="ZnakZnak20">
    <w:name w:val="Znak Znak20"/>
    <w:uiPriority w:val="99"/>
    <w:rsid w:val="008174D2"/>
    <w:rPr>
      <w:rFonts w:ascii="Cambria" w:hAnsi="Cambria" w:cs="Cambria"/>
      <w:b/>
      <w:bCs/>
      <w:kern w:val="1"/>
      <w:sz w:val="32"/>
      <w:szCs w:val="32"/>
    </w:rPr>
  </w:style>
  <w:style w:type="character" w:customStyle="1" w:styleId="ZnakZnak19">
    <w:name w:val="Znak Znak19"/>
    <w:uiPriority w:val="99"/>
    <w:rsid w:val="008174D2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8">
    <w:name w:val="Znak Znak18"/>
    <w:uiPriority w:val="99"/>
    <w:rsid w:val="008174D2"/>
    <w:rPr>
      <w:rFonts w:eastAsia="Times New Roman"/>
      <w:b/>
      <w:bCs/>
      <w:sz w:val="24"/>
      <w:szCs w:val="24"/>
    </w:rPr>
  </w:style>
  <w:style w:type="character" w:customStyle="1" w:styleId="ZnakZnak16">
    <w:name w:val="Znak Znak16"/>
    <w:uiPriority w:val="99"/>
    <w:rsid w:val="008174D2"/>
    <w:rPr>
      <w:rFonts w:ascii="Calibri" w:hAnsi="Calibri" w:cs="Calibri"/>
      <w:b/>
      <w:bCs/>
      <w:sz w:val="22"/>
      <w:szCs w:val="22"/>
    </w:rPr>
  </w:style>
  <w:style w:type="character" w:styleId="UyteHipercze">
    <w:name w:val="FollowedHyperlink"/>
    <w:uiPriority w:val="99"/>
    <w:rsid w:val="008174D2"/>
    <w:rPr>
      <w:color w:val="800080"/>
      <w:u w:val="single"/>
    </w:rPr>
  </w:style>
  <w:style w:type="character" w:customStyle="1" w:styleId="ZnakZnak13">
    <w:name w:val="Znak Znak13"/>
    <w:uiPriority w:val="99"/>
    <w:rsid w:val="008174D2"/>
    <w:rPr>
      <w:rFonts w:eastAsia="Times New Roman"/>
      <w:sz w:val="24"/>
      <w:szCs w:val="24"/>
    </w:rPr>
  </w:style>
  <w:style w:type="character" w:customStyle="1" w:styleId="symbol">
    <w:name w:val="symbol"/>
    <w:basedOn w:val="Domylnaczcionkaakapitu1"/>
    <w:rsid w:val="008174D2"/>
  </w:style>
  <w:style w:type="character" w:customStyle="1" w:styleId="ZnakZnak12">
    <w:name w:val="Znak Znak12"/>
    <w:uiPriority w:val="99"/>
    <w:rsid w:val="008174D2"/>
    <w:rPr>
      <w:rFonts w:ascii="Times New Roman" w:hAnsi="Times New Roman" w:cs="Times New Roman"/>
      <w:sz w:val="20"/>
      <w:szCs w:val="20"/>
      <w:lang w:val="pl-PL"/>
    </w:rPr>
  </w:style>
  <w:style w:type="character" w:styleId="Numerstrony">
    <w:name w:val="page number"/>
    <w:basedOn w:val="Domylnaczcionkaakapitu1"/>
    <w:uiPriority w:val="99"/>
    <w:rsid w:val="008174D2"/>
  </w:style>
  <w:style w:type="character" w:customStyle="1" w:styleId="ZnakZnak11">
    <w:name w:val="Znak Znak11"/>
    <w:uiPriority w:val="99"/>
    <w:rsid w:val="008174D2"/>
    <w:rPr>
      <w:rFonts w:ascii="Calibri" w:hAnsi="Calibri" w:cs="Calibri"/>
      <w:sz w:val="22"/>
      <w:szCs w:val="22"/>
    </w:rPr>
  </w:style>
  <w:style w:type="character" w:customStyle="1" w:styleId="ZnakZnak10">
    <w:name w:val="Znak Znak10"/>
    <w:uiPriority w:val="99"/>
    <w:rsid w:val="008174D2"/>
    <w:rPr>
      <w:rFonts w:ascii="Calibri" w:hAnsi="Calibri" w:cs="Calibri"/>
      <w:sz w:val="16"/>
      <w:szCs w:val="16"/>
    </w:rPr>
  </w:style>
  <w:style w:type="character" w:customStyle="1" w:styleId="ZnakZnak9">
    <w:name w:val="Znak Znak9"/>
    <w:uiPriority w:val="99"/>
    <w:rsid w:val="008174D2"/>
    <w:rPr>
      <w:rFonts w:ascii="Calibri" w:hAnsi="Calibri" w:cs="Calibri"/>
      <w:sz w:val="22"/>
      <w:szCs w:val="22"/>
    </w:rPr>
  </w:style>
  <w:style w:type="character" w:customStyle="1" w:styleId="ZnakZnak8">
    <w:name w:val="Znak Znak8"/>
    <w:uiPriority w:val="99"/>
    <w:rsid w:val="008174D2"/>
    <w:rPr>
      <w:rFonts w:ascii="Tahoma" w:hAnsi="Tahoma" w:cs="Tahoma"/>
      <w:sz w:val="16"/>
      <w:szCs w:val="16"/>
    </w:rPr>
  </w:style>
  <w:style w:type="character" w:customStyle="1" w:styleId="tabulatory">
    <w:name w:val="tabulatory"/>
    <w:basedOn w:val="Domylnaczcionkaakapitu1"/>
    <w:uiPriority w:val="99"/>
    <w:rsid w:val="008174D2"/>
  </w:style>
  <w:style w:type="character" w:customStyle="1" w:styleId="ZnakZnak7">
    <w:name w:val="Znak Znak7"/>
    <w:uiPriority w:val="99"/>
    <w:rsid w:val="008174D2"/>
    <w:rPr>
      <w:rFonts w:ascii="Calibri" w:hAnsi="Calibri" w:cs="Calibri"/>
      <w:sz w:val="22"/>
      <w:szCs w:val="22"/>
    </w:rPr>
  </w:style>
  <w:style w:type="character" w:customStyle="1" w:styleId="ZnakZnak6">
    <w:name w:val="Znak Znak6"/>
    <w:uiPriority w:val="99"/>
    <w:rsid w:val="008174D2"/>
    <w:rPr>
      <w:rFonts w:ascii="Arial Narrow" w:hAnsi="Arial Narrow" w:cs="Arial Narrow"/>
      <w:b/>
      <w:bCs/>
      <w:sz w:val="24"/>
      <w:szCs w:val="24"/>
      <w:lang w:val="pl-PL"/>
    </w:rPr>
  </w:style>
  <w:style w:type="character" w:styleId="Uwydatnienie">
    <w:name w:val="Emphasis"/>
    <w:uiPriority w:val="20"/>
    <w:qFormat/>
    <w:rsid w:val="008174D2"/>
    <w:rPr>
      <w:i/>
      <w:iCs/>
    </w:rPr>
  </w:style>
  <w:style w:type="character" w:customStyle="1" w:styleId="ZnakZnak5">
    <w:name w:val="Znak Znak5"/>
    <w:uiPriority w:val="99"/>
    <w:rsid w:val="008174D2"/>
    <w:rPr>
      <w:rFonts w:ascii="Calibri" w:hAnsi="Calibri" w:cs="Calibri"/>
      <w:sz w:val="22"/>
      <w:szCs w:val="22"/>
    </w:rPr>
  </w:style>
  <w:style w:type="character" w:styleId="HTML-cytat">
    <w:name w:val="HTML Cite"/>
    <w:uiPriority w:val="99"/>
    <w:rsid w:val="008174D2"/>
    <w:rPr>
      <w:i/>
      <w:iCs/>
    </w:rPr>
  </w:style>
  <w:style w:type="character" w:customStyle="1" w:styleId="ZnakZnak4">
    <w:name w:val="Znak Znak4"/>
    <w:uiPriority w:val="99"/>
    <w:rsid w:val="008174D2"/>
    <w:rPr>
      <w:rFonts w:ascii="Cambria" w:hAnsi="Cambria" w:cs="Cambria"/>
      <w:sz w:val="24"/>
      <w:szCs w:val="24"/>
    </w:rPr>
  </w:style>
  <w:style w:type="character" w:customStyle="1" w:styleId="luchili">
    <w:name w:val="luc_hili"/>
    <w:basedOn w:val="Domylnaczcionkaakapitu1"/>
    <w:uiPriority w:val="99"/>
    <w:rsid w:val="008174D2"/>
  </w:style>
  <w:style w:type="character" w:customStyle="1" w:styleId="txt-old">
    <w:name w:val="txt-old"/>
    <w:basedOn w:val="Domylnaczcionkaakapitu1"/>
    <w:uiPriority w:val="99"/>
    <w:rsid w:val="008174D2"/>
  </w:style>
  <w:style w:type="character" w:customStyle="1" w:styleId="txt-new">
    <w:name w:val="txt-new"/>
    <w:basedOn w:val="Domylnaczcionkaakapitu1"/>
    <w:uiPriority w:val="99"/>
    <w:rsid w:val="008174D2"/>
  </w:style>
  <w:style w:type="character" w:customStyle="1" w:styleId="oznaczenie">
    <w:name w:val="oznaczenie"/>
    <w:basedOn w:val="Domylnaczcionkaakapitu1"/>
    <w:uiPriority w:val="99"/>
    <w:rsid w:val="008174D2"/>
  </w:style>
  <w:style w:type="character" w:customStyle="1" w:styleId="ZnakZnak3">
    <w:name w:val="Znak Znak3"/>
    <w:uiPriority w:val="99"/>
    <w:rsid w:val="008174D2"/>
    <w:rPr>
      <w:rFonts w:ascii="Times New Roman" w:hAnsi="Times New Roman" w:cs="Times New Roman"/>
      <w:sz w:val="24"/>
      <w:szCs w:val="24"/>
      <w:lang w:val="en-GB"/>
    </w:rPr>
  </w:style>
  <w:style w:type="character" w:styleId="Pogrubienie">
    <w:name w:val="Strong"/>
    <w:qFormat/>
    <w:rsid w:val="008174D2"/>
    <w:rPr>
      <w:b/>
      <w:bCs/>
    </w:rPr>
  </w:style>
  <w:style w:type="character" w:customStyle="1" w:styleId="Odwoaniedokomentarza1">
    <w:name w:val="Odwołanie do komentarza1"/>
    <w:rsid w:val="008174D2"/>
    <w:rPr>
      <w:sz w:val="16"/>
      <w:szCs w:val="16"/>
    </w:rPr>
  </w:style>
  <w:style w:type="character" w:customStyle="1" w:styleId="ZnakZnak2">
    <w:name w:val="Znak Znak2"/>
    <w:uiPriority w:val="99"/>
    <w:rsid w:val="008174D2"/>
    <w:rPr>
      <w:rFonts w:ascii="Calibri" w:hAnsi="Calibri" w:cs="Calibri"/>
      <w:b/>
      <w:bCs/>
      <w:sz w:val="24"/>
      <w:szCs w:val="24"/>
      <w:lang w:val="en-GB"/>
    </w:rPr>
  </w:style>
  <w:style w:type="character" w:customStyle="1" w:styleId="ZnakZnak17">
    <w:name w:val="Znak Znak17"/>
    <w:uiPriority w:val="99"/>
    <w:rsid w:val="008174D2"/>
    <w:rPr>
      <w:rFonts w:ascii="Calibri" w:hAnsi="Calibri" w:cs="Calibri"/>
      <w:b/>
      <w:bCs/>
      <w:sz w:val="28"/>
      <w:szCs w:val="28"/>
    </w:rPr>
  </w:style>
  <w:style w:type="character" w:customStyle="1" w:styleId="ZnakZnak15">
    <w:name w:val="Znak Znak15"/>
    <w:uiPriority w:val="99"/>
    <w:rsid w:val="008174D2"/>
    <w:rPr>
      <w:rFonts w:ascii="Calibri" w:hAnsi="Calibri" w:cs="Calibri"/>
      <w:sz w:val="24"/>
      <w:szCs w:val="24"/>
    </w:rPr>
  </w:style>
  <w:style w:type="character" w:customStyle="1" w:styleId="ZnakZnak14">
    <w:name w:val="Znak Znak14"/>
    <w:uiPriority w:val="99"/>
    <w:rsid w:val="008174D2"/>
    <w:rPr>
      <w:rFonts w:ascii="Cambria" w:hAnsi="Cambria" w:cs="Cambria"/>
      <w:sz w:val="22"/>
      <w:szCs w:val="22"/>
    </w:rPr>
  </w:style>
  <w:style w:type="character" w:customStyle="1" w:styleId="naz">
    <w:name w:val="naz"/>
    <w:basedOn w:val="Domylnaczcionkaakapitu1"/>
    <w:uiPriority w:val="99"/>
    <w:rsid w:val="008174D2"/>
  </w:style>
  <w:style w:type="character" w:customStyle="1" w:styleId="podtytul1">
    <w:name w:val="podtytul1"/>
    <w:basedOn w:val="Domylnaczcionkaakapitu1"/>
    <w:uiPriority w:val="99"/>
    <w:rsid w:val="008174D2"/>
  </w:style>
  <w:style w:type="character" w:customStyle="1" w:styleId="gray">
    <w:name w:val="gray"/>
    <w:basedOn w:val="Domylnaczcionkaakapitu1"/>
    <w:uiPriority w:val="99"/>
    <w:rsid w:val="008174D2"/>
  </w:style>
  <w:style w:type="character" w:customStyle="1" w:styleId="ZnakZnak1">
    <w:name w:val="Znak Znak1"/>
    <w:uiPriority w:val="99"/>
    <w:rsid w:val="008174D2"/>
    <w:rPr>
      <w:rFonts w:ascii="Courier New" w:hAnsi="Courier New" w:cs="Courier New"/>
    </w:rPr>
  </w:style>
  <w:style w:type="character" w:customStyle="1" w:styleId="h2">
    <w:name w:val="h2"/>
    <w:basedOn w:val="Domylnaczcionkaakapitu1"/>
    <w:uiPriority w:val="99"/>
    <w:rsid w:val="008174D2"/>
  </w:style>
  <w:style w:type="character" w:customStyle="1" w:styleId="text">
    <w:name w:val="text"/>
    <w:basedOn w:val="Domylnaczcionkaakapitu1"/>
    <w:uiPriority w:val="99"/>
    <w:rsid w:val="008174D2"/>
  </w:style>
  <w:style w:type="character" w:customStyle="1" w:styleId="ZnakZnak">
    <w:name w:val="Znak Znak"/>
    <w:uiPriority w:val="99"/>
    <w:rsid w:val="008174D2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uiPriority w:val="99"/>
    <w:rsid w:val="008174D2"/>
    <w:rPr>
      <w:rFonts w:ascii="OpenSymbol" w:eastAsia="OpenSymbol" w:hAnsi="OpenSymbol" w:cs="OpenSymbol"/>
    </w:rPr>
  </w:style>
  <w:style w:type="character" w:customStyle="1" w:styleId="Znakinumeracji">
    <w:name w:val="Znaki numeracji"/>
    <w:uiPriority w:val="99"/>
    <w:rsid w:val="008174D2"/>
  </w:style>
  <w:style w:type="paragraph" w:customStyle="1" w:styleId="Nagwek10">
    <w:name w:val="Nagłówek1"/>
    <w:basedOn w:val="Normalny"/>
    <w:next w:val="Tekstpodstawowy"/>
    <w:rsid w:val="008174D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Lista">
    <w:name w:val="List"/>
    <w:basedOn w:val="Tekstpodstawowy"/>
    <w:rsid w:val="008174D2"/>
    <w:pPr>
      <w:suppressAutoHyphens/>
      <w:spacing w:after="120" w:line="276" w:lineRule="auto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Podpis1">
    <w:name w:val="Podpis1"/>
    <w:basedOn w:val="Normalny"/>
    <w:uiPriority w:val="99"/>
    <w:rsid w:val="008174D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8174D2"/>
    <w:pPr>
      <w:suppressLineNumbers/>
    </w:pPr>
  </w:style>
  <w:style w:type="paragraph" w:customStyle="1" w:styleId="Tekstpodstawowywcity31">
    <w:name w:val="Tekst podstawowy wcięty 31"/>
    <w:basedOn w:val="Normalny"/>
    <w:uiPriority w:val="99"/>
    <w:rsid w:val="008174D2"/>
    <w:pPr>
      <w:spacing w:after="120" w:line="240" w:lineRule="auto"/>
      <w:ind w:left="283" w:hanging="567"/>
    </w:pPr>
    <w:rPr>
      <w:rFonts w:ascii="Arial" w:hAnsi="Arial" w:cs="Arial"/>
      <w:sz w:val="16"/>
      <w:szCs w:val="16"/>
    </w:rPr>
  </w:style>
  <w:style w:type="paragraph" w:customStyle="1" w:styleId="Standard">
    <w:name w:val="Standard"/>
    <w:uiPriority w:val="99"/>
    <w:rsid w:val="008174D2"/>
    <w:pPr>
      <w:suppressAutoHyphens/>
      <w:autoSpaceDE w:val="0"/>
    </w:pPr>
    <w:rPr>
      <w:rFonts w:eastAsia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8174D2"/>
    <w:pPr>
      <w:spacing w:after="0" w:line="240" w:lineRule="auto"/>
    </w:pPr>
    <w:rPr>
      <w:rFonts w:cs="Times New Roman"/>
      <w:sz w:val="24"/>
      <w:szCs w:val="24"/>
      <w:lang w:val="x-none"/>
    </w:rPr>
  </w:style>
  <w:style w:type="character" w:customStyle="1" w:styleId="StopkaZnak">
    <w:name w:val="Stopka Znak"/>
    <w:link w:val="Stopka"/>
    <w:uiPriority w:val="99"/>
    <w:rsid w:val="008174D2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ZnakZnak21">
    <w:name w:val="Znak Znak21"/>
    <w:basedOn w:val="Normalny"/>
    <w:uiPriority w:val="99"/>
    <w:rsid w:val="008174D2"/>
    <w:pPr>
      <w:spacing w:after="0" w:line="240" w:lineRule="auto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8174D2"/>
    <w:pPr>
      <w:spacing w:after="120" w:line="480" w:lineRule="auto"/>
    </w:pPr>
  </w:style>
  <w:style w:type="paragraph" w:customStyle="1" w:styleId="Tekstpodstawowy31">
    <w:name w:val="Tekst podstawowy 31"/>
    <w:basedOn w:val="Normalny"/>
    <w:uiPriority w:val="99"/>
    <w:rsid w:val="008174D2"/>
    <w:pPr>
      <w:spacing w:after="120"/>
    </w:pPr>
    <w:rPr>
      <w:sz w:val="16"/>
      <w:szCs w:val="16"/>
    </w:rPr>
  </w:style>
  <w:style w:type="paragraph" w:customStyle="1" w:styleId="WW-Tekstpodstawowy3">
    <w:name w:val="WW-Tekst podstawowy 3"/>
    <w:basedOn w:val="Normalny"/>
    <w:rsid w:val="008174D2"/>
    <w:pPr>
      <w:widowControl w:val="0"/>
      <w:spacing w:after="0" w:line="294" w:lineRule="exact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rsid w:val="008174D2"/>
    <w:rPr>
      <w:rFonts w:cs="Times New Roman"/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8174D2"/>
    <w:rPr>
      <w:rFonts w:ascii="Calibri" w:eastAsia="Times New Roman" w:hAnsi="Calibri" w:cs="Calibri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8174D2"/>
    <w:pPr>
      <w:spacing w:after="120"/>
      <w:ind w:left="283"/>
    </w:pPr>
    <w:rPr>
      <w:rFonts w:cs="Times New Roman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8174D2"/>
    <w:rPr>
      <w:rFonts w:ascii="Calibri" w:eastAsia="Times New Roman" w:hAnsi="Calibri" w:cs="Calibri"/>
      <w:lang w:eastAsia="ar-SA"/>
    </w:rPr>
  </w:style>
  <w:style w:type="paragraph" w:customStyle="1" w:styleId="Tekstkomentarza1">
    <w:name w:val="Tekst komentarza1"/>
    <w:basedOn w:val="Normalny"/>
    <w:rsid w:val="008174D2"/>
    <w:pPr>
      <w:spacing w:after="0" w:line="240" w:lineRule="auto"/>
    </w:pPr>
    <w:rPr>
      <w:sz w:val="20"/>
      <w:szCs w:val="20"/>
      <w:lang w:val="en-GB"/>
    </w:rPr>
  </w:style>
  <w:style w:type="paragraph" w:styleId="Bezodstpw">
    <w:name w:val="No Spacing"/>
    <w:link w:val="BezodstpwZnak"/>
    <w:uiPriority w:val="1"/>
    <w:qFormat/>
    <w:rsid w:val="008174D2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Default">
    <w:name w:val="Default"/>
    <w:rsid w:val="008174D2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Tekstblokowy1">
    <w:name w:val="Tekst blokowy1"/>
    <w:basedOn w:val="Normalny"/>
    <w:uiPriority w:val="99"/>
    <w:rsid w:val="008174D2"/>
    <w:pPr>
      <w:ind w:left="360" w:right="612"/>
      <w:jc w:val="center"/>
    </w:pPr>
    <w:rPr>
      <w:rFonts w:ascii="Arial" w:hAnsi="Arial" w:cs="Arial"/>
      <w:i/>
      <w:iCs/>
    </w:rPr>
  </w:style>
  <w:style w:type="paragraph" w:customStyle="1" w:styleId="Tekstpodstawowy22">
    <w:name w:val="Tekst podstawowy 22"/>
    <w:basedOn w:val="Normalny"/>
    <w:uiPriority w:val="99"/>
    <w:rsid w:val="008174D2"/>
    <w:pPr>
      <w:spacing w:after="120" w:line="480" w:lineRule="auto"/>
    </w:pPr>
  </w:style>
  <w:style w:type="paragraph" w:customStyle="1" w:styleId="Zwykytekst1">
    <w:name w:val="Zwykły tekst1"/>
    <w:basedOn w:val="Normalny"/>
    <w:uiPriority w:val="99"/>
    <w:rsid w:val="008174D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ekstpodstawowy32">
    <w:name w:val="Tekst podstawowy 32"/>
    <w:basedOn w:val="Normalny"/>
    <w:uiPriority w:val="99"/>
    <w:rsid w:val="008174D2"/>
    <w:pPr>
      <w:spacing w:after="0" w:line="240" w:lineRule="auto"/>
      <w:jc w:val="both"/>
    </w:pPr>
    <w:rPr>
      <w:rFonts w:ascii="Verdana" w:hAnsi="Verdana" w:cs="Verdana"/>
      <w:color w:val="FF0000"/>
      <w:sz w:val="20"/>
      <w:szCs w:val="20"/>
    </w:rPr>
  </w:style>
  <w:style w:type="paragraph" w:customStyle="1" w:styleId="Plandokumentu1">
    <w:name w:val="Plan dokumentu1"/>
    <w:basedOn w:val="Normalny"/>
    <w:uiPriority w:val="99"/>
    <w:rsid w:val="008174D2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8174D2"/>
    <w:pPr>
      <w:suppressLineNumbers/>
    </w:pPr>
  </w:style>
  <w:style w:type="paragraph" w:customStyle="1" w:styleId="Nagwektabeli">
    <w:name w:val="Nagłówek tabeli"/>
    <w:basedOn w:val="Zawartotabeli"/>
    <w:uiPriority w:val="99"/>
    <w:rsid w:val="008174D2"/>
    <w:pPr>
      <w:jc w:val="center"/>
    </w:pPr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8174D2"/>
    <w:pPr>
      <w:suppressAutoHyphens w:val="0"/>
      <w:spacing w:after="120"/>
    </w:pPr>
    <w:rPr>
      <w:rFonts w:cs="Times New Roman"/>
      <w:sz w:val="16"/>
      <w:szCs w:val="16"/>
      <w:lang w:val="x-none" w:eastAsia="pl-PL"/>
    </w:rPr>
  </w:style>
  <w:style w:type="character" w:customStyle="1" w:styleId="Tekstpodstawowy3Znak">
    <w:name w:val="Tekst podstawowy 3 Znak"/>
    <w:link w:val="Tekstpodstawowy3"/>
    <w:uiPriority w:val="99"/>
    <w:rsid w:val="008174D2"/>
    <w:rPr>
      <w:rFonts w:ascii="Calibri" w:eastAsia="Times New Roman" w:hAnsi="Calibri" w:cs="Calibri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174D2"/>
    <w:pPr>
      <w:suppressAutoHyphens w:val="0"/>
      <w:spacing w:after="120" w:line="480" w:lineRule="auto"/>
    </w:pPr>
    <w:rPr>
      <w:rFonts w:cs="Times New Roman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uiPriority w:val="99"/>
    <w:rsid w:val="008174D2"/>
    <w:rPr>
      <w:rFonts w:ascii="Calibri" w:eastAsia="Times New Roman" w:hAnsi="Calibri" w:cs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8174D2"/>
    <w:pPr>
      <w:suppressAutoHyphens w:val="0"/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qFormat/>
    <w:rsid w:val="008174D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qFormat/>
    <w:rsid w:val="008174D2"/>
    <w:rPr>
      <w:vertAlign w:val="superscript"/>
    </w:rPr>
  </w:style>
  <w:style w:type="paragraph" w:customStyle="1" w:styleId="xl67">
    <w:name w:val="xl67"/>
    <w:basedOn w:val="Normalny"/>
    <w:uiPriority w:val="99"/>
    <w:rsid w:val="008174D2"/>
    <w:pPr>
      <w:pBdr>
        <w:left w:val="single" w:sz="4" w:space="0" w:color="auto"/>
        <w:right w:val="single" w:sz="4" w:space="0" w:color="auto"/>
      </w:pBdr>
      <w:suppressAutoHyphens w:val="0"/>
      <w:autoSpaceDE w:val="0"/>
      <w:autoSpaceDN w:val="0"/>
      <w:spacing w:before="100" w:after="100" w:line="240" w:lineRule="auto"/>
      <w:jc w:val="center"/>
    </w:pPr>
    <w:rPr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174D2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174D2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rsid w:val="008174D2"/>
    <w:rPr>
      <w:vertAlign w:val="superscript"/>
    </w:rPr>
  </w:style>
  <w:style w:type="paragraph" w:customStyle="1" w:styleId="aga1">
    <w:name w:val="aga1"/>
    <w:basedOn w:val="Normalny"/>
    <w:uiPriority w:val="99"/>
    <w:rsid w:val="008174D2"/>
    <w:pPr>
      <w:widowControl w:val="0"/>
      <w:suppressAutoHyphens w:val="0"/>
      <w:spacing w:after="0" w:line="240" w:lineRule="auto"/>
      <w:ind w:firstLine="340"/>
      <w:jc w:val="both"/>
    </w:pPr>
    <w:rPr>
      <w:lang w:eastAsia="pl-PL"/>
    </w:rPr>
  </w:style>
  <w:style w:type="paragraph" w:customStyle="1" w:styleId="Akapitzlist3">
    <w:name w:val="Akapit z listą3"/>
    <w:basedOn w:val="Normalny"/>
    <w:rsid w:val="008174D2"/>
    <w:pPr>
      <w:suppressAutoHyphens w:val="0"/>
      <w:spacing w:after="0" w:line="240" w:lineRule="auto"/>
      <w:ind w:left="720"/>
    </w:pPr>
    <w:rPr>
      <w:rFonts w:ascii="Tahoma" w:hAnsi="Tahoma" w:cs="Tahoma"/>
      <w:strike/>
      <w:sz w:val="19"/>
      <w:szCs w:val="19"/>
      <w:lang w:eastAsia="pl-PL"/>
    </w:rPr>
  </w:style>
  <w:style w:type="character" w:customStyle="1" w:styleId="st">
    <w:name w:val="st"/>
    <w:basedOn w:val="Domylnaczcionkaakapitu"/>
    <w:rsid w:val="008174D2"/>
  </w:style>
  <w:style w:type="table" w:styleId="Tabela-Siatka">
    <w:name w:val="Table Grid"/>
    <w:basedOn w:val="Standardowy"/>
    <w:uiPriority w:val="99"/>
    <w:rsid w:val="008174D2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174D2"/>
    <w:rPr>
      <w:rFonts w:eastAsia="Times New Roman" w:cs="Calibri"/>
      <w:sz w:val="22"/>
      <w:szCs w:val="22"/>
      <w:lang w:eastAsia="ar-SA"/>
    </w:rPr>
  </w:style>
  <w:style w:type="character" w:customStyle="1" w:styleId="ZnakZnak22">
    <w:name w:val="Znak Znak22"/>
    <w:uiPriority w:val="99"/>
    <w:locked/>
    <w:rsid w:val="008174D2"/>
    <w:rPr>
      <w:rFonts w:eastAsia="Times New Roman"/>
      <w:sz w:val="24"/>
      <w:szCs w:val="24"/>
      <w:lang w:val="pl-PL" w:eastAsia="pl-PL"/>
    </w:rPr>
  </w:style>
  <w:style w:type="character" w:customStyle="1" w:styleId="Normalny1">
    <w:name w:val="Normalny1"/>
    <w:basedOn w:val="Domylnaczcionkaakapitu"/>
    <w:rsid w:val="00FF1A08"/>
  </w:style>
  <w:style w:type="paragraph" w:customStyle="1" w:styleId="Akapitzlist4">
    <w:name w:val="Akapit z listą4"/>
    <w:basedOn w:val="Normalny"/>
    <w:rsid w:val="0077199C"/>
    <w:pPr>
      <w:spacing w:after="160" w:line="256" w:lineRule="auto"/>
    </w:pPr>
    <w:rPr>
      <w:rFonts w:eastAsia="SimSun" w:cs="font292"/>
      <w:kern w:val="1"/>
    </w:rPr>
  </w:style>
  <w:style w:type="character" w:customStyle="1" w:styleId="BezodstpwZnak">
    <w:name w:val="Bez odstępów Znak"/>
    <w:link w:val="Bezodstpw"/>
    <w:uiPriority w:val="1"/>
    <w:rsid w:val="00EE2F9C"/>
    <w:rPr>
      <w:rFonts w:eastAsia="Times New Roman" w:cs="Calibri"/>
      <w:sz w:val="22"/>
      <w:szCs w:val="22"/>
      <w:lang w:eastAsia="ar-SA" w:bidi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5F27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325F27"/>
  </w:style>
  <w:style w:type="paragraph" w:styleId="Spistreci2">
    <w:name w:val="toc 2"/>
    <w:basedOn w:val="Normalny"/>
    <w:next w:val="Normalny"/>
    <w:autoRedefine/>
    <w:uiPriority w:val="39"/>
    <w:unhideWhenUsed/>
    <w:rsid w:val="00F932F6"/>
    <w:pPr>
      <w:tabs>
        <w:tab w:val="right" w:leader="dot" w:pos="9202"/>
      </w:tabs>
      <w:ind w:left="220" w:hanging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F5F48"/>
    <w:pPr>
      <w:tabs>
        <w:tab w:val="right" w:leader="dot" w:pos="9062"/>
      </w:tabs>
      <w:ind w:left="284"/>
    </w:pPr>
  </w:style>
  <w:style w:type="paragraph" w:styleId="Spistreci4">
    <w:name w:val="toc 4"/>
    <w:basedOn w:val="Normalny"/>
    <w:next w:val="Normalny"/>
    <w:autoRedefine/>
    <w:uiPriority w:val="39"/>
    <w:unhideWhenUsed/>
    <w:rsid w:val="00325F27"/>
    <w:pPr>
      <w:suppressAutoHyphens w:val="0"/>
      <w:spacing w:after="100"/>
      <w:ind w:left="660"/>
    </w:pPr>
    <w:rPr>
      <w:rFonts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325F27"/>
    <w:pPr>
      <w:suppressAutoHyphens w:val="0"/>
      <w:spacing w:after="100"/>
      <w:ind w:left="880"/>
    </w:pPr>
    <w:rPr>
      <w:rFonts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325F27"/>
    <w:pPr>
      <w:suppressAutoHyphens w:val="0"/>
      <w:spacing w:after="100"/>
      <w:ind w:left="1100"/>
    </w:pPr>
    <w:rPr>
      <w:rFonts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325F27"/>
    <w:pPr>
      <w:suppressAutoHyphens w:val="0"/>
      <w:spacing w:after="100"/>
      <w:ind w:left="1320"/>
    </w:pPr>
    <w:rPr>
      <w:rFonts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325F27"/>
    <w:pPr>
      <w:suppressAutoHyphens w:val="0"/>
      <w:spacing w:after="100"/>
      <w:ind w:left="1540"/>
    </w:pPr>
    <w:rPr>
      <w:rFonts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325F27"/>
    <w:pPr>
      <w:suppressAutoHyphens w:val="0"/>
      <w:spacing w:after="100"/>
      <w:ind w:left="1760"/>
    </w:pPr>
    <w:rPr>
      <w:rFonts w:cs="Times New Roman"/>
      <w:lang w:eastAsia="pl-PL"/>
    </w:rPr>
  </w:style>
  <w:style w:type="character" w:customStyle="1" w:styleId="Nagwek5Znak">
    <w:name w:val="Nagłówek 5 Znak"/>
    <w:link w:val="Nagwek5"/>
    <w:uiPriority w:val="9"/>
    <w:rsid w:val="008531B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Domylnaczcionkaakapitu2">
    <w:name w:val="Domyślna czcionka akapitu2"/>
    <w:rsid w:val="009B6B7A"/>
  </w:style>
  <w:style w:type="character" w:customStyle="1" w:styleId="WW8Num2z1">
    <w:name w:val="WW8Num2z1"/>
    <w:rsid w:val="009B6B7A"/>
  </w:style>
  <w:style w:type="character" w:customStyle="1" w:styleId="WW8Num2z3">
    <w:name w:val="WW8Num2z3"/>
    <w:rsid w:val="009B6B7A"/>
  </w:style>
  <w:style w:type="character" w:customStyle="1" w:styleId="WW8Num2z4">
    <w:name w:val="WW8Num2z4"/>
    <w:rsid w:val="009B6B7A"/>
  </w:style>
  <w:style w:type="character" w:customStyle="1" w:styleId="WW8Num2z5">
    <w:name w:val="WW8Num2z5"/>
    <w:rsid w:val="009B6B7A"/>
  </w:style>
  <w:style w:type="character" w:customStyle="1" w:styleId="WW8Num2z6">
    <w:name w:val="WW8Num2z6"/>
    <w:rsid w:val="009B6B7A"/>
  </w:style>
  <w:style w:type="character" w:customStyle="1" w:styleId="WW8Num2z7">
    <w:name w:val="WW8Num2z7"/>
    <w:rsid w:val="009B6B7A"/>
  </w:style>
  <w:style w:type="character" w:customStyle="1" w:styleId="WW8Num2z8">
    <w:name w:val="WW8Num2z8"/>
    <w:rsid w:val="009B6B7A"/>
  </w:style>
  <w:style w:type="character" w:customStyle="1" w:styleId="WW8Num4z3">
    <w:name w:val="WW8Num4z3"/>
    <w:rsid w:val="009B6B7A"/>
  </w:style>
  <w:style w:type="character" w:customStyle="1" w:styleId="WW8Num4z4">
    <w:name w:val="WW8Num4z4"/>
    <w:rsid w:val="009B6B7A"/>
  </w:style>
  <w:style w:type="character" w:customStyle="1" w:styleId="WW8Num4z5">
    <w:name w:val="WW8Num4z5"/>
    <w:rsid w:val="009B6B7A"/>
  </w:style>
  <w:style w:type="character" w:customStyle="1" w:styleId="WW8Num4z6">
    <w:name w:val="WW8Num4z6"/>
    <w:rsid w:val="009B6B7A"/>
  </w:style>
  <w:style w:type="character" w:customStyle="1" w:styleId="WW8Num4z7">
    <w:name w:val="WW8Num4z7"/>
    <w:rsid w:val="009B6B7A"/>
  </w:style>
  <w:style w:type="character" w:customStyle="1" w:styleId="WW8Num4z8">
    <w:name w:val="WW8Num4z8"/>
    <w:rsid w:val="009B6B7A"/>
  </w:style>
  <w:style w:type="character" w:customStyle="1" w:styleId="WW8Num16z1">
    <w:name w:val="WW8Num16z1"/>
    <w:rsid w:val="009B6B7A"/>
    <w:rPr>
      <w:rFonts w:ascii="Courier New" w:hAnsi="Courier New" w:cs="Courier New" w:hint="default"/>
    </w:rPr>
  </w:style>
  <w:style w:type="character" w:customStyle="1" w:styleId="WW8Num16z2">
    <w:name w:val="WW8Num16z2"/>
    <w:rsid w:val="009B6B7A"/>
    <w:rPr>
      <w:rFonts w:ascii="Wingdings" w:hAnsi="Wingdings" w:cs="Wingdings" w:hint="default"/>
    </w:rPr>
  </w:style>
  <w:style w:type="character" w:customStyle="1" w:styleId="WW8Num18z3">
    <w:name w:val="WW8Num18z3"/>
    <w:rsid w:val="009B6B7A"/>
  </w:style>
  <w:style w:type="character" w:customStyle="1" w:styleId="WW8Num18z4">
    <w:name w:val="WW8Num18z4"/>
    <w:rsid w:val="009B6B7A"/>
  </w:style>
  <w:style w:type="character" w:customStyle="1" w:styleId="WW8Num18z5">
    <w:name w:val="WW8Num18z5"/>
    <w:rsid w:val="009B6B7A"/>
  </w:style>
  <w:style w:type="character" w:customStyle="1" w:styleId="WW8Num18z6">
    <w:name w:val="WW8Num18z6"/>
    <w:rsid w:val="009B6B7A"/>
  </w:style>
  <w:style w:type="character" w:customStyle="1" w:styleId="WW8Num18z7">
    <w:name w:val="WW8Num18z7"/>
    <w:rsid w:val="009B6B7A"/>
  </w:style>
  <w:style w:type="character" w:customStyle="1" w:styleId="WW8Num18z8">
    <w:name w:val="WW8Num18z8"/>
    <w:rsid w:val="009B6B7A"/>
  </w:style>
  <w:style w:type="character" w:customStyle="1" w:styleId="WW8Num29z4">
    <w:name w:val="WW8Num29z4"/>
    <w:rsid w:val="009B6B7A"/>
  </w:style>
  <w:style w:type="character" w:customStyle="1" w:styleId="WW8Num29z5">
    <w:name w:val="WW8Num29z5"/>
    <w:rsid w:val="009B6B7A"/>
  </w:style>
  <w:style w:type="character" w:customStyle="1" w:styleId="WW8Num29z6">
    <w:name w:val="WW8Num29z6"/>
    <w:rsid w:val="009B6B7A"/>
  </w:style>
  <w:style w:type="character" w:customStyle="1" w:styleId="WW8Num29z7">
    <w:name w:val="WW8Num29z7"/>
    <w:rsid w:val="009B6B7A"/>
  </w:style>
  <w:style w:type="character" w:customStyle="1" w:styleId="WW8Num29z8">
    <w:name w:val="WW8Num29z8"/>
    <w:rsid w:val="009B6B7A"/>
  </w:style>
  <w:style w:type="character" w:customStyle="1" w:styleId="WW8Num31z1">
    <w:name w:val="WW8Num31z1"/>
    <w:rsid w:val="009B6B7A"/>
    <w:rPr>
      <w:rFonts w:ascii="Courier New" w:hAnsi="Courier New" w:cs="Courier New" w:hint="default"/>
    </w:rPr>
  </w:style>
  <w:style w:type="character" w:customStyle="1" w:styleId="WW8Num35z1">
    <w:name w:val="WW8Num35z1"/>
    <w:rsid w:val="009B6B7A"/>
  </w:style>
  <w:style w:type="character" w:customStyle="1" w:styleId="WW8Num35z2">
    <w:name w:val="WW8Num35z2"/>
    <w:rsid w:val="009B6B7A"/>
  </w:style>
  <w:style w:type="character" w:customStyle="1" w:styleId="WW8Num35z3">
    <w:name w:val="WW8Num35z3"/>
    <w:rsid w:val="009B6B7A"/>
  </w:style>
  <w:style w:type="character" w:customStyle="1" w:styleId="WW8Num35z4">
    <w:name w:val="WW8Num35z4"/>
    <w:rsid w:val="009B6B7A"/>
  </w:style>
  <w:style w:type="character" w:customStyle="1" w:styleId="WW8Num35z5">
    <w:name w:val="WW8Num35z5"/>
    <w:rsid w:val="009B6B7A"/>
  </w:style>
  <w:style w:type="character" w:customStyle="1" w:styleId="WW8Num35z6">
    <w:name w:val="WW8Num35z6"/>
    <w:rsid w:val="009B6B7A"/>
  </w:style>
  <w:style w:type="character" w:customStyle="1" w:styleId="WW8Num35z7">
    <w:name w:val="WW8Num35z7"/>
    <w:rsid w:val="009B6B7A"/>
  </w:style>
  <w:style w:type="character" w:customStyle="1" w:styleId="WW8Num35z8">
    <w:name w:val="WW8Num35z8"/>
    <w:rsid w:val="009B6B7A"/>
  </w:style>
  <w:style w:type="character" w:customStyle="1" w:styleId="WW8Num36z4">
    <w:name w:val="WW8Num36z4"/>
    <w:rsid w:val="009B6B7A"/>
  </w:style>
  <w:style w:type="character" w:customStyle="1" w:styleId="WW8Num36z5">
    <w:name w:val="WW8Num36z5"/>
    <w:rsid w:val="009B6B7A"/>
  </w:style>
  <w:style w:type="character" w:customStyle="1" w:styleId="WW8Num36z6">
    <w:name w:val="WW8Num36z6"/>
    <w:rsid w:val="009B6B7A"/>
  </w:style>
  <w:style w:type="character" w:customStyle="1" w:styleId="WW8Num36z7">
    <w:name w:val="WW8Num36z7"/>
    <w:rsid w:val="009B6B7A"/>
  </w:style>
  <w:style w:type="character" w:customStyle="1" w:styleId="WW8Num36z8">
    <w:name w:val="WW8Num36z8"/>
    <w:rsid w:val="009B6B7A"/>
  </w:style>
  <w:style w:type="character" w:customStyle="1" w:styleId="WW8Num41z3">
    <w:name w:val="WW8Num41z3"/>
    <w:rsid w:val="009B6B7A"/>
    <w:rPr>
      <w:rFonts w:ascii="Symbol" w:hAnsi="Symbol" w:cs="Symbol" w:hint="default"/>
    </w:rPr>
  </w:style>
  <w:style w:type="character" w:customStyle="1" w:styleId="WW8Num42z3">
    <w:name w:val="WW8Num42z3"/>
    <w:rsid w:val="009B6B7A"/>
  </w:style>
  <w:style w:type="character" w:customStyle="1" w:styleId="WW8Num42z4">
    <w:name w:val="WW8Num42z4"/>
    <w:rsid w:val="009B6B7A"/>
  </w:style>
  <w:style w:type="character" w:customStyle="1" w:styleId="WW8Num42z5">
    <w:name w:val="WW8Num42z5"/>
    <w:rsid w:val="009B6B7A"/>
  </w:style>
  <w:style w:type="character" w:customStyle="1" w:styleId="WW8Num42z6">
    <w:name w:val="WW8Num42z6"/>
    <w:rsid w:val="009B6B7A"/>
  </w:style>
  <w:style w:type="character" w:customStyle="1" w:styleId="WW8Num42z7">
    <w:name w:val="WW8Num42z7"/>
    <w:rsid w:val="009B6B7A"/>
  </w:style>
  <w:style w:type="character" w:customStyle="1" w:styleId="WW8Num42z8">
    <w:name w:val="WW8Num42z8"/>
    <w:rsid w:val="009B6B7A"/>
  </w:style>
  <w:style w:type="character" w:customStyle="1" w:styleId="WW8Num43z3">
    <w:name w:val="WW8Num43z3"/>
    <w:rsid w:val="009B6B7A"/>
  </w:style>
  <w:style w:type="character" w:customStyle="1" w:styleId="WW8Num43z4">
    <w:name w:val="WW8Num43z4"/>
    <w:rsid w:val="009B6B7A"/>
  </w:style>
  <w:style w:type="character" w:customStyle="1" w:styleId="WW8Num43z5">
    <w:name w:val="WW8Num43z5"/>
    <w:rsid w:val="009B6B7A"/>
  </w:style>
  <w:style w:type="character" w:customStyle="1" w:styleId="WW8Num43z6">
    <w:name w:val="WW8Num43z6"/>
    <w:rsid w:val="009B6B7A"/>
  </w:style>
  <w:style w:type="character" w:customStyle="1" w:styleId="WW8Num43z7">
    <w:name w:val="WW8Num43z7"/>
    <w:rsid w:val="009B6B7A"/>
  </w:style>
  <w:style w:type="character" w:customStyle="1" w:styleId="WW8Num43z8">
    <w:name w:val="WW8Num43z8"/>
    <w:rsid w:val="009B6B7A"/>
  </w:style>
  <w:style w:type="character" w:customStyle="1" w:styleId="TytuZnak1">
    <w:name w:val="Tytuł Znak1"/>
    <w:rsid w:val="009B6B7A"/>
    <w:rPr>
      <w:rFonts w:ascii="Arial Narrow" w:eastAsia="Times New Roman" w:hAnsi="Arial Narrow" w:cs="Times New Roman"/>
      <w:b/>
      <w:sz w:val="24"/>
      <w:szCs w:val="20"/>
      <w:lang w:val="pl-PL" w:eastAsia="pl-PL"/>
    </w:rPr>
  </w:style>
  <w:style w:type="character" w:customStyle="1" w:styleId="graycolor">
    <w:name w:val="graycolor"/>
    <w:basedOn w:val="Domylnaczcionkaakapitu1"/>
    <w:rsid w:val="009B6B7A"/>
  </w:style>
  <w:style w:type="character" w:customStyle="1" w:styleId="dane1">
    <w:name w:val="dane1"/>
    <w:rsid w:val="009B6B7A"/>
    <w:rPr>
      <w:color w:val="666666"/>
    </w:rPr>
  </w:style>
  <w:style w:type="character" w:styleId="Wyrnieniedelikatne">
    <w:name w:val="Subtle Emphasis"/>
    <w:qFormat/>
    <w:rsid w:val="009B6B7A"/>
    <w:rPr>
      <w:i/>
      <w:iCs/>
      <w:color w:val="404040"/>
    </w:rPr>
  </w:style>
  <w:style w:type="character" w:customStyle="1" w:styleId="Nierozpoznanawzmianka1">
    <w:name w:val="Nierozpoznana wzmianka1"/>
    <w:rsid w:val="009B6B7A"/>
    <w:rPr>
      <w:color w:val="605E5C"/>
      <w:shd w:val="clear" w:color="auto" w:fill="E1DFDD"/>
    </w:rPr>
  </w:style>
  <w:style w:type="character" w:customStyle="1" w:styleId="Odwoaniedokomentarza2">
    <w:name w:val="Odwołanie do komentarza2"/>
    <w:rsid w:val="009B6B7A"/>
    <w:rPr>
      <w:sz w:val="16"/>
      <w:szCs w:val="16"/>
    </w:rPr>
  </w:style>
  <w:style w:type="character" w:customStyle="1" w:styleId="TekstkomentarzaZnak1">
    <w:name w:val="Tekst komentarza Znak1"/>
    <w:rsid w:val="009B6B7A"/>
    <w:rPr>
      <w:rFonts w:ascii="Calibri" w:hAnsi="Calibri" w:cs="Calibri"/>
      <w:lang w:eastAsia="zh-CN"/>
    </w:rPr>
  </w:style>
  <w:style w:type="paragraph" w:customStyle="1" w:styleId="Nagwek20">
    <w:name w:val="Nagłówek2"/>
    <w:basedOn w:val="Normalny"/>
    <w:next w:val="Tekstpodstawowy"/>
    <w:rsid w:val="009B6B7A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9B6B7A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Legenda1">
    <w:name w:val="Legenda1"/>
    <w:basedOn w:val="Normalny"/>
    <w:rsid w:val="009B6B7A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Gwkaistopka">
    <w:name w:val="Główka i stopka"/>
    <w:basedOn w:val="Normalny"/>
    <w:rsid w:val="009B6B7A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Tekstkomentarza2">
    <w:name w:val="Tekst komentarza2"/>
    <w:basedOn w:val="Normalny"/>
    <w:rsid w:val="009B6B7A"/>
    <w:rPr>
      <w:sz w:val="20"/>
      <w:szCs w:val="20"/>
      <w:lang w:val="x-none" w:eastAsia="zh-CN"/>
    </w:rPr>
  </w:style>
  <w:style w:type="paragraph" w:customStyle="1" w:styleId="contacttel">
    <w:name w:val="contact_tel"/>
    <w:basedOn w:val="Normalny"/>
    <w:rsid w:val="009B6B7A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ontactmail">
    <w:name w:val="contact_mail"/>
    <w:basedOn w:val="Normalny"/>
    <w:rsid w:val="009B6B7A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komentarzaZnak2">
    <w:name w:val="Tekst komentarza Znak2"/>
    <w:uiPriority w:val="99"/>
    <w:semiHidden/>
    <w:rsid w:val="009B6B7A"/>
    <w:rPr>
      <w:rFonts w:ascii="Calibri" w:hAnsi="Calibri" w:cs="Calibri"/>
      <w:lang w:eastAsia="zh-CN"/>
    </w:rPr>
  </w:style>
  <w:style w:type="character" w:customStyle="1" w:styleId="Nierozpoznanawzmianka2">
    <w:name w:val="Nierozpoznana wzmianka2"/>
    <w:uiPriority w:val="99"/>
    <w:semiHidden/>
    <w:unhideWhenUsed/>
    <w:rsid w:val="009B6B7A"/>
    <w:rPr>
      <w:color w:val="605E5C"/>
      <w:shd w:val="clear" w:color="auto" w:fill="E1DFDD"/>
    </w:rPr>
  </w:style>
  <w:style w:type="character" w:customStyle="1" w:styleId="ng-binding">
    <w:name w:val="ng-binding"/>
    <w:rsid w:val="00E33098"/>
  </w:style>
  <w:style w:type="character" w:customStyle="1" w:styleId="hgkelc">
    <w:name w:val="hgkelc"/>
    <w:rsid w:val="008D718D"/>
  </w:style>
  <w:style w:type="character" w:customStyle="1" w:styleId="markedcontent">
    <w:name w:val="markedcontent"/>
    <w:rsid w:val="008D718D"/>
  </w:style>
  <w:style w:type="paragraph" w:customStyle="1" w:styleId="Tytu1">
    <w:name w:val="Tytuł1"/>
    <w:basedOn w:val="Normalny"/>
    <w:rsid w:val="008D718D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object">
    <w:name w:val="object"/>
    <w:rsid w:val="008D718D"/>
  </w:style>
  <w:style w:type="paragraph" w:customStyle="1" w:styleId="paragraph">
    <w:name w:val="paragraph"/>
    <w:basedOn w:val="Normalny"/>
    <w:qFormat/>
    <w:rsid w:val="00372868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normaltextrun">
    <w:name w:val="normaltextrun"/>
    <w:qFormat/>
    <w:rsid w:val="00372868"/>
  </w:style>
  <w:style w:type="table" w:customStyle="1" w:styleId="Tabela-Siatka1">
    <w:name w:val="Tabela - Siatka1"/>
    <w:basedOn w:val="Standardowy"/>
    <w:next w:val="Tabela-Siatka"/>
    <w:uiPriority w:val="39"/>
    <w:rsid w:val="00216E7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82B1B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63DB5-CDCD-4A40-ACA1-B62554DD0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926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Links>
    <vt:vector size="348" baseType="variant">
      <vt:variant>
        <vt:i4>4915327</vt:i4>
      </vt:variant>
      <vt:variant>
        <vt:i4>258</vt:i4>
      </vt:variant>
      <vt:variant>
        <vt:i4>0</vt:i4>
      </vt:variant>
      <vt:variant>
        <vt:i4>5</vt:i4>
      </vt:variant>
      <vt:variant>
        <vt:lpwstr>https://europa.eu/youreurope/business/product-requirements/labels-markings/ce-marking/index_pl.htm</vt:lpwstr>
      </vt:variant>
      <vt:variant>
        <vt:lpwstr/>
      </vt:variant>
      <vt:variant>
        <vt:i4>2162767</vt:i4>
      </vt:variant>
      <vt:variant>
        <vt:i4>255</vt:i4>
      </vt:variant>
      <vt:variant>
        <vt:i4>0</vt:i4>
      </vt:variant>
      <vt:variant>
        <vt:i4>5</vt:i4>
      </vt:variant>
      <vt:variant>
        <vt:lpwstr>mailto:iod@wup-katowice.pl</vt:lpwstr>
      </vt:variant>
      <vt:variant>
        <vt:lpwstr/>
      </vt:variant>
      <vt:variant>
        <vt:i4>2424866</vt:i4>
      </vt:variant>
      <vt:variant>
        <vt:i4>252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4390926</vt:i4>
      </vt:variant>
      <vt:variant>
        <vt:i4>249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246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2424866</vt:i4>
      </vt:variant>
      <vt:variant>
        <vt:i4>243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240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6225998</vt:i4>
      </vt:variant>
      <vt:variant>
        <vt:i4>237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234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2424866</vt:i4>
      </vt:variant>
      <vt:variant>
        <vt:i4>231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228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4390926</vt:i4>
      </vt:variant>
      <vt:variant>
        <vt:i4>225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2424866</vt:i4>
      </vt:variant>
      <vt:variant>
        <vt:i4>222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219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6225998</vt:i4>
      </vt:variant>
      <vt:variant>
        <vt:i4>216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6881386</vt:i4>
      </vt:variant>
      <vt:variant>
        <vt:i4>213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210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5373957</vt:i4>
      </vt:variant>
      <vt:variant>
        <vt:i4>204</vt:i4>
      </vt:variant>
      <vt:variant>
        <vt:i4>0</vt:i4>
      </vt:variant>
      <vt:variant>
        <vt:i4>5</vt:i4>
      </vt:variant>
      <vt:variant>
        <vt:lpwstr>https://www.gov.pl/web/e-dowod/</vt:lpwstr>
      </vt:variant>
      <vt:variant>
        <vt:lpwstr>Jak-uzywac-e-dowodu</vt:lpwstr>
      </vt:variant>
      <vt:variant>
        <vt:i4>262227</vt:i4>
      </vt:variant>
      <vt:variant>
        <vt:i4>201</vt:i4>
      </vt:variant>
      <vt:variant>
        <vt:i4>0</vt:i4>
      </vt:variant>
      <vt:variant>
        <vt:i4>5</vt:i4>
      </vt:variant>
      <vt:variant>
        <vt:lpwstr>https://www.gov.pl/web/gov/podpisz-dokument-elektronicznie-wykorzystaj-podpis-zaufany</vt:lpwstr>
      </vt:variant>
      <vt:variant>
        <vt:lpwstr/>
      </vt:variant>
      <vt:variant>
        <vt:i4>6225998</vt:i4>
      </vt:variant>
      <vt:variant>
        <vt:i4>198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2424866</vt:i4>
      </vt:variant>
      <vt:variant>
        <vt:i4>195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192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177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2818133</vt:i4>
      </vt:variant>
      <vt:variant>
        <vt:i4>171</vt:i4>
      </vt:variant>
      <vt:variant>
        <vt:i4>0</vt:i4>
      </vt:variant>
      <vt:variant>
        <vt:i4>5</vt:i4>
      </vt:variant>
      <vt:variant>
        <vt:lpwstr>mailto:wup@wup-katowice.pl</vt:lpwstr>
      </vt:variant>
      <vt:variant>
        <vt:lpwstr/>
      </vt:variant>
      <vt:variant>
        <vt:i4>1376305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_Toc141351447</vt:lpwstr>
      </vt:variant>
      <vt:variant>
        <vt:i4>1376305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_Toc141351446</vt:lpwstr>
      </vt:variant>
      <vt:variant>
        <vt:i4>1376305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_Toc141351445</vt:lpwstr>
      </vt:variant>
      <vt:variant>
        <vt:i4>1376305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_Toc141351444</vt:lpwstr>
      </vt:variant>
      <vt:variant>
        <vt:i4>1376305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_Toc141351443</vt:lpwstr>
      </vt:variant>
      <vt:variant>
        <vt:i4>1376305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_Toc141351442</vt:lpwstr>
      </vt:variant>
      <vt:variant>
        <vt:i4>1376305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_Toc141351441</vt:lpwstr>
      </vt:variant>
      <vt:variant>
        <vt:i4>1376305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_Toc141351440</vt:lpwstr>
      </vt:variant>
      <vt:variant>
        <vt:i4>1179697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_Toc141351439</vt:lpwstr>
      </vt:variant>
      <vt:variant>
        <vt:i4>1179697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_Toc141351438</vt:lpwstr>
      </vt:variant>
      <vt:variant>
        <vt:i4>1179697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_Toc141351437</vt:lpwstr>
      </vt:variant>
      <vt:variant>
        <vt:i4>1179697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_Toc141351436</vt:lpwstr>
      </vt:variant>
      <vt:variant>
        <vt:i4>1179697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_Toc141351435</vt:lpwstr>
      </vt:variant>
      <vt:variant>
        <vt:i4>1179697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_Toc141351434</vt:lpwstr>
      </vt:variant>
      <vt:variant>
        <vt:i4>1179697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_Toc141351433</vt:lpwstr>
      </vt:variant>
      <vt:variant>
        <vt:i4>1179697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_Toc141351432</vt:lpwstr>
      </vt:variant>
      <vt:variant>
        <vt:i4>1179697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_Toc141351431</vt:lpwstr>
      </vt:variant>
      <vt:variant>
        <vt:i4>1179697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_Toc141351430</vt:lpwstr>
      </vt:variant>
      <vt:variant>
        <vt:i4>1245233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_Toc141351429</vt:lpwstr>
      </vt:variant>
      <vt:variant>
        <vt:i4>1245233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_Toc141351428</vt:lpwstr>
      </vt:variant>
      <vt:variant>
        <vt:i4>1245233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_Toc141351427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_Toc141351426</vt:lpwstr>
      </vt:variant>
      <vt:variant>
        <vt:i4>1245233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_Toc141351425</vt:lpwstr>
      </vt:variant>
      <vt:variant>
        <vt:i4>1245233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_Toc141351424</vt:lpwstr>
      </vt:variant>
      <vt:variant>
        <vt:i4>1245233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_Toc141351423</vt:lpwstr>
      </vt:variant>
      <vt:variant>
        <vt:i4>1245233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_Toc141351422</vt:lpwstr>
      </vt:variant>
      <vt:variant>
        <vt:i4>1245233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_Toc141351421</vt:lpwstr>
      </vt:variant>
      <vt:variant>
        <vt:i4>1245233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_Toc141351420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jhoinkis</dc:creator>
  <cp:keywords/>
  <dc:description/>
  <cp:lastModifiedBy>Anna Galon</cp:lastModifiedBy>
  <cp:revision>6</cp:revision>
  <cp:lastPrinted>2023-11-10T11:14:00Z</cp:lastPrinted>
  <dcterms:created xsi:type="dcterms:W3CDTF">2023-11-10T11:34:00Z</dcterms:created>
  <dcterms:modified xsi:type="dcterms:W3CDTF">2023-11-10T11:41:00Z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at">
    <vt:lpwstr>SWZ TP 2 22</vt:lpwstr>
  </property>
</Properties>
</file>