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7B46" w14:textId="7FCD45A4" w:rsidR="00207BB7" w:rsidRPr="00840BC5" w:rsidRDefault="00FE3B42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  <w:r>
        <w:rPr>
          <w:rFonts w:ascii="Arial" w:eastAsia="Times New Roman" w:hAnsi="Arial" w:cs="Arial"/>
          <w:b w:val="0"/>
          <w:bCs/>
          <w:i/>
          <w:iCs/>
          <w:lang w:eastAsia="zh-CN"/>
        </w:rPr>
        <w:t>RS.271.</w:t>
      </w:r>
      <w:r w:rsidR="002E21C0">
        <w:rPr>
          <w:rFonts w:ascii="Arial" w:eastAsia="Times New Roman" w:hAnsi="Arial" w:cs="Arial"/>
          <w:b w:val="0"/>
          <w:bCs/>
          <w:i/>
          <w:iCs/>
          <w:lang w:eastAsia="zh-CN"/>
        </w:rPr>
        <w:t>1.2022</w:t>
      </w:r>
    </w:p>
    <w:p w14:paraId="6CBBE320" w14:textId="77777777" w:rsidR="00207BB7" w:rsidRPr="00840BC5" w:rsidRDefault="00207BB7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lang w:eastAsia="zh-CN"/>
        </w:rPr>
        <w:t xml:space="preserve">Załącznik nr 1 do SWZ </w:t>
      </w:r>
    </w:p>
    <w:p w14:paraId="7F053363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</w:p>
    <w:p w14:paraId="05916B68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Cs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  <w:r w:rsidRPr="00840BC5">
        <w:rPr>
          <w:rFonts w:ascii="Arial" w:eastAsia="Times New Roman" w:hAnsi="Arial" w:cs="Arial"/>
          <w:bCs/>
          <w:lang w:eastAsia="zh-CN"/>
        </w:rPr>
        <w:t xml:space="preserve">nazwa i adres siedziby Wykonawcy: </w:t>
      </w:r>
    </w:p>
    <w:p w14:paraId="36D233C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919E9B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22895D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NIP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  <w:r w:rsidRPr="00840BC5">
        <w:rPr>
          <w:rFonts w:ascii="Arial" w:eastAsia="Times New Roman" w:hAnsi="Arial" w:cs="Arial"/>
          <w:b w:val="0"/>
          <w:lang w:eastAsia="zh-CN"/>
        </w:rPr>
        <w:tab/>
        <w:t>...................................................</w:t>
      </w:r>
    </w:p>
    <w:p w14:paraId="5A09D41D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KRS/CEIDG       ……………………………………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461B4968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e-mail/tel.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>...................................................</w:t>
      </w:r>
    </w:p>
    <w:p w14:paraId="1FDBF1B3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dane osoby upoważnionej do kontaktowania się z Zamawiającym: </w:t>
      </w:r>
    </w:p>
    <w:p w14:paraId="53D42E7A" w14:textId="77777777" w:rsidR="00207BB7" w:rsidRPr="00840BC5" w:rsidRDefault="00207BB7" w:rsidP="00207BB7">
      <w:pPr>
        <w:widowControl w:val="0"/>
        <w:tabs>
          <w:tab w:val="left" w:pos="708"/>
          <w:tab w:val="center" w:pos="2127"/>
        </w:tabs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telefonu             ...................................................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0CAD75B8" w14:textId="3016CBB9" w:rsidR="00FE3B42" w:rsidRPr="008E72A9" w:rsidRDefault="00207BB7" w:rsidP="008E72A9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 xml:space="preserve">          ...................................................</w:t>
      </w:r>
    </w:p>
    <w:p w14:paraId="6B322E1D" w14:textId="77777777" w:rsidR="00207BB7" w:rsidRPr="00840BC5" w:rsidRDefault="00207BB7" w:rsidP="00207BB7">
      <w:pPr>
        <w:spacing w:line="276" w:lineRule="auto"/>
        <w:ind w:left="-180"/>
        <w:jc w:val="both"/>
        <w:rPr>
          <w:rFonts w:ascii="Arial" w:hAnsi="Arial" w:cs="Arial"/>
          <w:b w:val="0"/>
          <w:color w:val="000000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</w:rPr>
        <w:tab/>
      </w:r>
    </w:p>
    <w:p w14:paraId="7F1FFED9" w14:textId="77777777" w:rsidR="00207BB7" w:rsidRPr="00840BC5" w:rsidRDefault="00207BB7" w:rsidP="00207BB7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  <w:sz w:val="32"/>
          <w:szCs w:val="32"/>
        </w:rPr>
        <w:tab/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>F O R M U L A R Z   O F E R T Y</w:t>
      </w:r>
    </w:p>
    <w:p w14:paraId="2E97D765" w14:textId="77777777" w:rsidR="00207BB7" w:rsidRPr="00840BC5" w:rsidRDefault="00207BB7" w:rsidP="00207BB7">
      <w:pPr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122F0C12" w14:textId="002A9E26" w:rsidR="00207BB7" w:rsidRPr="002E21C0" w:rsidRDefault="00207BB7" w:rsidP="002E21C0">
      <w:pPr>
        <w:jc w:val="both"/>
        <w:rPr>
          <w:rFonts w:ascii="Arial" w:hAnsi="Arial" w:cs="Arial"/>
          <w:noProof/>
          <w:lang w:eastAsia="pl-PL"/>
        </w:rPr>
      </w:pPr>
      <w:r w:rsidRPr="002E21C0">
        <w:rPr>
          <w:rFonts w:ascii="Arial" w:hAnsi="Arial" w:cs="Arial"/>
          <w:b w:val="0"/>
          <w:color w:val="000000"/>
        </w:rPr>
        <w:t xml:space="preserve">Składając ofertę w postępowaniu w sprawie udzielenia zamówienia publicznego prowadzonym w trybie przetargu nieograniczonego pn. </w:t>
      </w:r>
      <w:r w:rsidR="002E21C0" w:rsidRPr="002E21C0">
        <w:rPr>
          <w:rFonts w:ascii="Arial" w:hAnsi="Arial" w:cs="Arial"/>
        </w:rPr>
        <w:t>„Zakup taboru</w:t>
      </w:r>
      <w:r w:rsidR="002E21C0">
        <w:rPr>
          <w:rFonts w:ascii="Arial" w:hAnsi="Arial" w:cs="Arial"/>
        </w:rPr>
        <w:t xml:space="preserve"> </w:t>
      </w:r>
      <w:r w:rsidR="002E21C0" w:rsidRPr="002E21C0">
        <w:rPr>
          <w:rFonts w:ascii="Arial" w:hAnsi="Arial" w:cs="Arial"/>
        </w:rPr>
        <w:t>zeroemisyjnego na potrzeby Gminy Świebodzice wraz z budową stacji ładowania”</w:t>
      </w:r>
      <w:r w:rsidR="002E21C0">
        <w:rPr>
          <w:rFonts w:ascii="Arial" w:hAnsi="Arial" w:cs="Arial"/>
          <w:noProof/>
          <w:lang w:eastAsia="pl-PL"/>
        </w:rPr>
        <w:t xml:space="preserve"> </w:t>
      </w:r>
      <w:r w:rsidRPr="00840BC5">
        <w:rPr>
          <w:rFonts w:ascii="Arial" w:hAnsi="Arial" w:cs="Arial"/>
          <w:b w:val="0"/>
          <w:color w:val="000000"/>
        </w:rPr>
        <w:t>oferujemy wykonanie niniejszego zamówienia zgodnie z wymaganiami zawartymi w SWZ, na warunkach określonych w istotnych postanowieniach umowy, za łączną kwotę:</w:t>
      </w:r>
    </w:p>
    <w:p w14:paraId="31EEC1DE" w14:textId="77777777" w:rsidR="00207BB7" w:rsidRPr="00840BC5" w:rsidRDefault="00207BB7" w:rsidP="00207BB7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b w:val="0"/>
          <w:color w:val="000000"/>
          <w:sz w:val="28"/>
        </w:rPr>
      </w:pPr>
    </w:p>
    <w:p w14:paraId="076151B6" w14:textId="62BF8E59" w:rsidR="00035DCA" w:rsidRPr="00A2707B" w:rsidRDefault="00035DCA" w:rsidP="00207BB7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07B">
        <w:rPr>
          <w:rFonts w:ascii="Arial" w:hAnsi="Arial" w:cs="Arial"/>
          <w:color w:val="000000"/>
          <w:sz w:val="22"/>
          <w:szCs w:val="22"/>
        </w:rPr>
        <w:t xml:space="preserve">I CENA OFERTY </w:t>
      </w:r>
    </w:p>
    <w:p w14:paraId="60805DBC" w14:textId="77777777" w:rsidR="00F27417" w:rsidRPr="008E72A9" w:rsidRDefault="00F27417" w:rsidP="008E72A9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9A43DF" w14:textId="3AF4E84B" w:rsidR="00F27417" w:rsidRPr="008E72A9" w:rsidRDefault="00F27417" w:rsidP="00F27417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E72A9">
        <w:rPr>
          <w:rFonts w:ascii="Arial" w:hAnsi="Arial" w:cs="Arial"/>
          <w:color w:val="000000"/>
          <w:sz w:val="22"/>
          <w:szCs w:val="22"/>
          <w:u w:val="single"/>
        </w:rPr>
        <w:t>na CZĘŚĆ I</w:t>
      </w:r>
    </w:p>
    <w:p w14:paraId="052AA811" w14:textId="77777777" w:rsidR="00F27417" w:rsidRPr="00A2707B" w:rsidRDefault="00F27417" w:rsidP="00F2741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A2707B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507E56C9" w14:textId="77777777" w:rsidR="00F27417" w:rsidRPr="00A2707B" w:rsidRDefault="00F27417" w:rsidP="00F274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0CF10901" w14:textId="23E1FF95" w:rsidR="00F27417" w:rsidRPr="008E72A9" w:rsidRDefault="00F27417" w:rsidP="008E72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0D7B62D3" w14:textId="39ECDD87" w:rsidR="00F27417" w:rsidRPr="008E72A9" w:rsidRDefault="00F27417" w:rsidP="008E72A9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>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518AEF93" w14:textId="77777777" w:rsidR="00F27417" w:rsidRPr="00B746C1" w:rsidRDefault="00F27417" w:rsidP="00F27417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1)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gwarancja na pojazd </w:t>
      </w:r>
    </w:p>
    <w:p w14:paraId="5A15C75E" w14:textId="77777777" w:rsidR="00F27417" w:rsidRPr="00B746C1" w:rsidRDefault="00F27417" w:rsidP="00F27417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24 miesiące </w:t>
      </w:r>
    </w:p>
    <w:p w14:paraId="108E372B" w14:textId="77777777" w:rsidR="00F27417" w:rsidRPr="00B746C1" w:rsidRDefault="00F27417" w:rsidP="00F27417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36 miesięcy </w:t>
      </w:r>
    </w:p>
    <w:p w14:paraId="3AE7342E" w14:textId="77777777" w:rsidR="00F27417" w:rsidRPr="00B746C1" w:rsidRDefault="00F27417" w:rsidP="00F27417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2)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>gwarancja na baterię</w:t>
      </w: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 trakcyjną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52C98E18" w14:textId="77777777" w:rsidR="00F27417" w:rsidRPr="00B746C1" w:rsidRDefault="00F27417" w:rsidP="00F27417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>24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miesięcy </w:t>
      </w:r>
    </w:p>
    <w:p w14:paraId="195D1034" w14:textId="77777777" w:rsidR="00F27417" w:rsidRPr="00B746C1" w:rsidRDefault="00F27417" w:rsidP="00F27417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>36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miesięcy  </w:t>
      </w:r>
    </w:p>
    <w:p w14:paraId="2D528A5F" w14:textId="52933427" w:rsidR="006546B5" w:rsidRPr="00A2707B" w:rsidRDefault="006546B5" w:rsidP="00207BB7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143541D" w14:textId="77777777" w:rsidR="00207BB7" w:rsidRPr="00A2707B" w:rsidRDefault="00207BB7" w:rsidP="00DA1BFB">
      <w:p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2707B">
        <w:rPr>
          <w:rFonts w:ascii="Arial" w:hAnsi="Arial" w:cs="Arial"/>
          <w:color w:val="000000"/>
          <w:sz w:val="22"/>
          <w:szCs w:val="22"/>
          <w:u w:val="single"/>
        </w:rPr>
        <w:t>na CZĘŚĆ II</w:t>
      </w:r>
    </w:p>
    <w:p w14:paraId="4E8E94EC" w14:textId="77777777" w:rsidR="00BB26E7" w:rsidRPr="00A2707B" w:rsidRDefault="00BB26E7" w:rsidP="00BB26E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A2707B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4EF4034A" w14:textId="09E16994" w:rsidR="00BB26E7" w:rsidRPr="00A2707B" w:rsidRDefault="00BB26E7" w:rsidP="00BB26E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0D0EB79E" w14:textId="4F679A12" w:rsidR="00BB26E7" w:rsidRPr="00A2707B" w:rsidRDefault="00BB26E7" w:rsidP="00DA1BF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257F9EDE" w14:textId="4EFB5484" w:rsidR="00BB26E7" w:rsidRPr="00BB26E7" w:rsidRDefault="00BB26E7" w:rsidP="00B746C1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2BFE6804" w14:textId="6ED4D35F" w:rsidR="00BB26E7" w:rsidRPr="00BB26E7" w:rsidRDefault="00BB26E7" w:rsidP="00BB26E7">
      <w:pPr>
        <w:spacing w:after="160" w:line="259" w:lineRule="auto"/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1)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elementy mechaniczne (bez limitu kilometrów) </w:t>
      </w:r>
    </w:p>
    <w:p w14:paraId="59E93239" w14:textId="5628DE15" w:rsidR="00BB26E7" w:rsidRPr="00BB26E7" w:rsidRDefault="00BB26E7" w:rsidP="00BB26E7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□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24 miesiące </w:t>
      </w:r>
    </w:p>
    <w:p w14:paraId="6238AD91" w14:textId="3139413F" w:rsidR="00BB26E7" w:rsidRPr="00BB26E7" w:rsidRDefault="00BB26E7" w:rsidP="00BB26E7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□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36 miesięcy </w:t>
      </w:r>
    </w:p>
    <w:p w14:paraId="33676CFE" w14:textId="57A8719F" w:rsidR="00BB26E7" w:rsidRPr="00BB26E7" w:rsidRDefault="00BB26E7" w:rsidP="00BB26E7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2)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powłoka lakiernicza </w:t>
      </w:r>
    </w:p>
    <w:p w14:paraId="6B37FBAD" w14:textId="5E529A7D" w:rsidR="00B746C1" w:rsidRPr="00BB26E7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□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24 miesiące </w:t>
      </w:r>
    </w:p>
    <w:p w14:paraId="5DBF0C2A" w14:textId="77777777" w:rsidR="00B746C1" w:rsidRPr="00BB26E7" w:rsidRDefault="00B746C1" w:rsidP="00B746C1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□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36 miesięcy </w:t>
      </w:r>
    </w:p>
    <w:p w14:paraId="01774DC3" w14:textId="6AD8409A" w:rsidR="00BB26E7" w:rsidRPr="00A2707B" w:rsidRDefault="00B746C1" w:rsidP="00B746C1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>3)</w:t>
      </w:r>
      <w:r w:rsidR="00BB26E7"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zabudowa pojazdu </w:t>
      </w:r>
    </w:p>
    <w:p w14:paraId="1BCB9797" w14:textId="50452198" w:rsidR="00B746C1" w:rsidRPr="00BB26E7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</w:t>
      </w:r>
      <w:bookmarkStart w:id="0" w:name="_Hlk98146661"/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bookmarkEnd w:id="0"/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24 miesiące </w:t>
      </w:r>
    </w:p>
    <w:p w14:paraId="6C834223" w14:textId="77777777" w:rsidR="00B746C1" w:rsidRPr="00BB26E7" w:rsidRDefault="00B746C1" w:rsidP="00B746C1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□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36 miesięcy </w:t>
      </w:r>
    </w:p>
    <w:p w14:paraId="62132E65" w14:textId="186E5252" w:rsidR="00B746C1" w:rsidRPr="00A2707B" w:rsidRDefault="00B746C1" w:rsidP="008E72A9">
      <w:p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2707B">
        <w:rPr>
          <w:rFonts w:ascii="Arial" w:hAnsi="Arial" w:cs="Arial"/>
          <w:color w:val="000000"/>
          <w:sz w:val="22"/>
          <w:szCs w:val="22"/>
          <w:u w:val="single"/>
        </w:rPr>
        <w:lastRenderedPageBreak/>
        <w:t>na CZĘŚĆ III</w:t>
      </w:r>
    </w:p>
    <w:p w14:paraId="14E7BAC7" w14:textId="77777777" w:rsidR="00B746C1" w:rsidRPr="00A2707B" w:rsidRDefault="00B746C1" w:rsidP="00B746C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A2707B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18F50EDB" w14:textId="77777777" w:rsidR="00B746C1" w:rsidRPr="00A2707B" w:rsidRDefault="00B746C1" w:rsidP="00B746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7B148884" w14:textId="5C239AEE" w:rsidR="00B746C1" w:rsidRPr="00A2707B" w:rsidRDefault="00B746C1" w:rsidP="00DA1BF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1EDB6AA5" w14:textId="650188C2" w:rsidR="005C08CE" w:rsidRPr="00A93087" w:rsidRDefault="00B746C1" w:rsidP="00A93087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>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21761C05" w14:textId="5D2DE8D0" w:rsidR="005C08CE" w:rsidRPr="00A93087" w:rsidRDefault="005C08CE" w:rsidP="005C08CE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A93087">
        <w:rPr>
          <w:rFonts w:ascii="Arial" w:hAnsi="Arial" w:cs="Arial"/>
          <w:b w:val="0"/>
          <w:iCs/>
        </w:rPr>
        <w:t>1</w:t>
      </w:r>
      <w:r w:rsidRPr="00A93087">
        <w:rPr>
          <w:rFonts w:ascii="Arial" w:hAnsi="Arial" w:cs="Arial"/>
          <w:b w:val="0"/>
          <w:iCs/>
          <w:sz w:val="22"/>
          <w:szCs w:val="22"/>
        </w:rPr>
        <w:t xml:space="preserve">) podwozie - </w:t>
      </w:r>
      <w:r w:rsidRPr="00A9308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napęd elektryczny (w tym silnik elektryczny, baterie oraz niezbędny osprzęt) </w:t>
      </w:r>
    </w:p>
    <w:p w14:paraId="774964EE" w14:textId="5A098DF4" w:rsidR="00A93087" w:rsidRPr="00A93087" w:rsidRDefault="005C08CE" w:rsidP="00A93087">
      <w:pPr>
        <w:rPr>
          <w:rFonts w:ascii="Arial" w:hAnsi="Arial" w:cs="Arial"/>
          <w:b w:val="0"/>
          <w:iCs/>
          <w:sz w:val="22"/>
          <w:szCs w:val="22"/>
        </w:rPr>
      </w:pPr>
      <w:bookmarkStart w:id="1" w:name="_Hlk99111053"/>
      <w:r w:rsidRPr="00A9308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A93087">
        <w:rPr>
          <w:rFonts w:ascii="Arial" w:hAnsi="Arial" w:cs="Arial"/>
          <w:b w:val="0"/>
          <w:iCs/>
          <w:sz w:val="22"/>
          <w:szCs w:val="22"/>
        </w:rPr>
        <w:t xml:space="preserve">         </w:t>
      </w:r>
      <w:r w:rsidRPr="00A93087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A93087">
        <w:rPr>
          <w:rFonts w:ascii="Arial" w:hAnsi="Arial" w:cs="Arial"/>
          <w:b w:val="0"/>
          <w:iCs/>
          <w:sz w:val="22"/>
          <w:szCs w:val="22"/>
        </w:rPr>
        <w:t xml:space="preserve"> 48 miesięcy </w:t>
      </w:r>
    </w:p>
    <w:p w14:paraId="4F9C368F" w14:textId="4A784371" w:rsidR="005C08CE" w:rsidRPr="00A93087" w:rsidRDefault="00A93087" w:rsidP="00A93087">
      <w:pPr>
        <w:rPr>
          <w:rFonts w:ascii="Arial" w:hAnsi="Arial" w:cs="Arial"/>
          <w:b w:val="0"/>
          <w:iCs/>
          <w:sz w:val="22"/>
          <w:szCs w:val="22"/>
        </w:rPr>
      </w:pPr>
      <w:r w:rsidRPr="00A93087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</w:t>
      </w:r>
      <w:r w:rsidRPr="00A93087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A9308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C08CE" w:rsidRPr="00A93087">
        <w:rPr>
          <w:rFonts w:ascii="Arial" w:hAnsi="Arial" w:cs="Arial"/>
          <w:b w:val="0"/>
          <w:iCs/>
          <w:sz w:val="22"/>
          <w:szCs w:val="22"/>
        </w:rPr>
        <w:t xml:space="preserve">60 miesięcy </w:t>
      </w:r>
    </w:p>
    <w:p w14:paraId="36E5D993" w14:textId="39109F2F" w:rsidR="005C08CE" w:rsidRPr="00A93087" w:rsidRDefault="005C08CE" w:rsidP="005C08CE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A93087">
        <w:rPr>
          <w:rFonts w:ascii="Arial" w:hAnsi="Arial" w:cs="Arial"/>
          <w:b w:val="0"/>
          <w:iCs/>
          <w:sz w:val="22"/>
          <w:szCs w:val="22"/>
        </w:rPr>
        <w:t xml:space="preserve"> 2) </w:t>
      </w:r>
      <w:r w:rsidRPr="00A9308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pozostałe części podwozia </w:t>
      </w:r>
    </w:p>
    <w:p w14:paraId="2AD8BD23" w14:textId="505E3DDE" w:rsidR="005C08CE" w:rsidRPr="00A93087" w:rsidRDefault="005C08CE" w:rsidP="005C08CE">
      <w:pPr>
        <w:rPr>
          <w:rFonts w:ascii="Arial" w:hAnsi="Arial" w:cs="Arial"/>
          <w:b w:val="0"/>
          <w:iCs/>
          <w:sz w:val="22"/>
          <w:szCs w:val="22"/>
        </w:rPr>
      </w:pPr>
      <w:r w:rsidRPr="00A9308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A93087">
        <w:rPr>
          <w:rFonts w:ascii="Arial" w:hAnsi="Arial" w:cs="Arial"/>
          <w:b w:val="0"/>
          <w:iCs/>
          <w:sz w:val="22"/>
          <w:szCs w:val="22"/>
        </w:rPr>
        <w:t xml:space="preserve">        </w:t>
      </w:r>
      <w:r w:rsidR="00A93087" w:rsidRPr="00A93087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A93087" w:rsidRPr="00A9308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A93087">
        <w:rPr>
          <w:rFonts w:ascii="Arial" w:hAnsi="Arial" w:cs="Arial"/>
          <w:b w:val="0"/>
          <w:iCs/>
          <w:sz w:val="22"/>
          <w:szCs w:val="22"/>
        </w:rPr>
        <w:t xml:space="preserve"> 24 miesiące </w:t>
      </w:r>
    </w:p>
    <w:p w14:paraId="57DCAE4C" w14:textId="517C9FD3" w:rsidR="005C08CE" w:rsidRPr="00A93087" w:rsidRDefault="00A93087" w:rsidP="00A93087">
      <w:pPr>
        <w:contextualSpacing/>
        <w:rPr>
          <w:rFonts w:ascii="Arial" w:hAnsi="Arial" w:cs="Arial"/>
          <w:b w:val="0"/>
          <w:iCs/>
          <w:sz w:val="22"/>
          <w:szCs w:val="22"/>
        </w:rPr>
      </w:pPr>
      <w:r w:rsidRPr="00A93087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</w:t>
      </w:r>
      <w:r w:rsidRPr="00A93087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A93087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5C08CE" w:rsidRPr="00A93087">
        <w:rPr>
          <w:rFonts w:ascii="Arial" w:hAnsi="Arial" w:cs="Arial"/>
          <w:b w:val="0"/>
          <w:iCs/>
          <w:sz w:val="22"/>
          <w:szCs w:val="22"/>
        </w:rPr>
        <w:t xml:space="preserve">36 miesięcy </w:t>
      </w:r>
    </w:p>
    <w:p w14:paraId="4817777F" w14:textId="37D7DF7C" w:rsidR="005C08CE" w:rsidRPr="00A93087" w:rsidRDefault="005C08CE" w:rsidP="005C08CE">
      <w:pPr>
        <w:contextualSpacing/>
        <w:rPr>
          <w:rFonts w:ascii="Arial" w:hAnsi="Arial" w:cs="Arial"/>
          <w:b w:val="0"/>
          <w:iCs/>
          <w:sz w:val="22"/>
          <w:szCs w:val="22"/>
        </w:rPr>
      </w:pPr>
      <w:r w:rsidRPr="00A93087">
        <w:rPr>
          <w:rFonts w:ascii="Arial" w:hAnsi="Arial" w:cs="Arial"/>
          <w:b w:val="0"/>
          <w:iCs/>
          <w:sz w:val="22"/>
          <w:szCs w:val="22"/>
        </w:rPr>
        <w:t xml:space="preserve"> 3) zabudowa pojazdu </w:t>
      </w:r>
    </w:p>
    <w:p w14:paraId="404A0959" w14:textId="3CAF8F51" w:rsidR="00A93087" w:rsidRPr="00A93087" w:rsidRDefault="005C08CE" w:rsidP="00A93087">
      <w:pPr>
        <w:rPr>
          <w:rFonts w:ascii="Arial" w:hAnsi="Arial" w:cs="Arial"/>
          <w:b w:val="0"/>
          <w:iCs/>
          <w:sz w:val="22"/>
          <w:szCs w:val="22"/>
        </w:rPr>
      </w:pPr>
      <w:r w:rsidRPr="00A9308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A93087">
        <w:rPr>
          <w:rFonts w:ascii="Arial" w:hAnsi="Arial" w:cs="Arial"/>
          <w:b w:val="0"/>
          <w:iCs/>
          <w:sz w:val="22"/>
          <w:szCs w:val="22"/>
        </w:rPr>
        <w:t xml:space="preserve">         </w:t>
      </w:r>
      <w:r w:rsidR="00A93087" w:rsidRPr="00A93087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A93087" w:rsidRPr="00A9308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A93087">
        <w:rPr>
          <w:rFonts w:ascii="Arial" w:hAnsi="Arial" w:cs="Arial"/>
          <w:b w:val="0"/>
          <w:iCs/>
          <w:sz w:val="22"/>
          <w:szCs w:val="22"/>
        </w:rPr>
        <w:t xml:space="preserve"> 24 miesiące </w:t>
      </w:r>
    </w:p>
    <w:p w14:paraId="65216F43" w14:textId="79A89CCA" w:rsidR="005C08CE" w:rsidRPr="00A93087" w:rsidRDefault="00A93087" w:rsidP="00A93087">
      <w:pPr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</w:t>
      </w:r>
      <w:r w:rsidRPr="00A93087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A9308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C08CE" w:rsidRPr="00A93087">
        <w:rPr>
          <w:rFonts w:ascii="Arial" w:hAnsi="Arial" w:cs="Arial"/>
          <w:b w:val="0"/>
          <w:iCs/>
          <w:sz w:val="22"/>
          <w:szCs w:val="22"/>
        </w:rPr>
        <w:t>36 miesięcy</w:t>
      </w:r>
      <w:r w:rsidR="005C08CE" w:rsidRPr="005C08CE">
        <w:rPr>
          <w:rFonts w:ascii="Arial" w:hAnsi="Arial" w:cs="Arial"/>
          <w:b w:val="0"/>
          <w:iCs/>
          <w:sz w:val="22"/>
          <w:szCs w:val="22"/>
        </w:rPr>
        <w:t xml:space="preserve"> </w:t>
      </w:r>
    </w:p>
    <w:bookmarkEnd w:id="1"/>
    <w:p w14:paraId="167091DD" w14:textId="77777777" w:rsidR="00A15ECD" w:rsidRPr="00A2707B" w:rsidRDefault="00A15ECD" w:rsidP="00DA1BFB">
      <w:p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A09B1E" w14:textId="39BBB387" w:rsidR="00B746C1" w:rsidRPr="00A2707B" w:rsidRDefault="00B746C1" w:rsidP="00B746C1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2707B">
        <w:rPr>
          <w:rFonts w:ascii="Arial" w:hAnsi="Arial" w:cs="Arial"/>
          <w:color w:val="000000"/>
          <w:sz w:val="22"/>
          <w:szCs w:val="22"/>
          <w:u w:val="single"/>
        </w:rPr>
        <w:t>na CZĘŚĆ IV</w:t>
      </w:r>
    </w:p>
    <w:p w14:paraId="096B6D72" w14:textId="77777777" w:rsidR="00B746C1" w:rsidRPr="00A2707B" w:rsidRDefault="00B746C1" w:rsidP="00B746C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A2707B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795273F2" w14:textId="77777777" w:rsidR="00B746C1" w:rsidRPr="00A2707B" w:rsidRDefault="00B746C1" w:rsidP="00B746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38E7A8CD" w14:textId="15360C1F" w:rsidR="00B746C1" w:rsidRPr="00A2707B" w:rsidRDefault="00B746C1" w:rsidP="00DA1BF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23F6BE5D" w14:textId="6CB12BEC" w:rsidR="00B746C1" w:rsidRPr="008E72A9" w:rsidRDefault="00B746C1" w:rsidP="008E72A9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70EC233B" w14:textId="6A85FA86" w:rsidR="00B746C1" w:rsidRPr="00B746C1" w:rsidRDefault="00DA1BFB" w:rsidP="00B746C1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1) </w:t>
      </w:r>
      <w:r w:rsidR="00B746C1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gwarancja na pojazd </w:t>
      </w:r>
    </w:p>
    <w:p w14:paraId="2E107FBA" w14:textId="3DC3DFB9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24 miesiące </w:t>
      </w:r>
    </w:p>
    <w:p w14:paraId="4A00CE9F" w14:textId="1E6A9513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36 miesięcy </w:t>
      </w:r>
    </w:p>
    <w:p w14:paraId="1C03919D" w14:textId="312C9BBE" w:rsidR="00B746C1" w:rsidRPr="00B746C1" w:rsidRDefault="00DA1BFB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2) </w:t>
      </w:r>
      <w:r w:rsidR="00B746C1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gwarancja na baterię </w:t>
      </w:r>
    </w:p>
    <w:p w14:paraId="4FF6046F" w14:textId="27332834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36 miesięcy </w:t>
      </w:r>
    </w:p>
    <w:p w14:paraId="2C14EC58" w14:textId="54CBF2F5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48 miesięcy  </w:t>
      </w:r>
    </w:p>
    <w:p w14:paraId="731B3F90" w14:textId="325F65A0" w:rsidR="00207BB7" w:rsidRPr="00A2707B" w:rsidRDefault="00207BB7" w:rsidP="00207BB7">
      <w:pPr>
        <w:tabs>
          <w:tab w:val="left" w:pos="1437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4FAEDC91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025087D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18FAFF12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70181F1E" w14:textId="77777777" w:rsidR="00035DCA" w:rsidRPr="00035DCA" w:rsidRDefault="00035DCA" w:rsidP="00035DCA">
      <w:pPr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14:paraId="686EA9F9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III     Wykonawca oświadcza, iż stosownie do art. 225 ustawy Pzp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,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że wybór oferty</w:t>
      </w:r>
      <w:r w:rsidRPr="00035DCA">
        <w:rPr>
          <w:rFonts w:ascii="Arial" w:eastAsia="Times New Roman" w:hAnsi="Arial" w:cs="Arial"/>
          <w:lang w:eastAsia="zh-CN"/>
        </w:rPr>
        <w:t xml:space="preserve">    </w:t>
      </w:r>
    </w:p>
    <w:p w14:paraId="787B9AD5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lang w:eastAsia="zh-CN"/>
        </w:rPr>
        <w:t xml:space="preserve">        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38EFD45E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00CA1A5C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7509BCE7" w14:textId="77777777" w:rsidR="00255ABF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</w:t>
      </w:r>
    </w:p>
    <w:p w14:paraId="5AE6A6BB" w14:textId="7569547B" w:rsidR="00035DCA" w:rsidRPr="00035DCA" w:rsidRDefault="00255ABF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lastRenderedPageBreak/>
        <w:t xml:space="preserve">  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</w:rPr>
        <w:t>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suppressAutoHyphens/>
        <w:autoSpaceDE w:val="0"/>
        <w:ind w:left="284" w:right="-8" w:firstLine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SWZ.</w:t>
      </w:r>
    </w:p>
    <w:p w14:paraId="6B0B1F7F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Zapoznałem się z treścią SWZ oraz wzorem umowy i nie wnoszę do nich zastrzeżeń oraz akceptuję warunki w nich zawarte.</w:t>
      </w:r>
    </w:p>
    <w:p w14:paraId="24C4426D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Akceptuję warunki płatności.</w:t>
      </w:r>
    </w:p>
    <w:p w14:paraId="183509AB" w14:textId="518E630F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Uważam się za związanego niniejszą ofertą przez 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>9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Uzyskałem/am wszelkie niezbędne informacje do przygotowania oferty i wykonania zamówienia.</w:t>
      </w:r>
    </w:p>
    <w:p w14:paraId="4881B4D1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Wypełniłem/am obowiązki informacyjne przewidziane w art. 13 lub art. 14 RODO** wobec osób fizycznych, od których dane osobowe bezpośrednio lub pośrednio pozyskałem/am w celu ubiegania się o udzielenie zamówienia publicznego w niniejszym postępowaniu***.</w:t>
      </w:r>
    </w:p>
    <w:p w14:paraId="68B5231E" w14:textId="77777777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 opisują stan prawny i faktyczny, aktualny na dzień złożenia oferty (art. 297 kk).</w:t>
      </w:r>
    </w:p>
    <w:p w14:paraId="63E526E6" w14:textId="6654079E" w:rsidR="00A2707B" w:rsidRPr="00035DCA" w:rsidRDefault="00A2707B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>W przypadku udzielenia nam zamówienia zobowiązujemy się do zawarcia umowy w miejscu i terminie wskazanym przez Zamawiającego</w:t>
      </w:r>
    </w:p>
    <w:p w14:paraId="2780D2B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2083D09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 lub Podwykonawców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 Podwykonawcy)</w:t>
      </w:r>
    </w:p>
    <w:p w14:paraId="3411A044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233E2B12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307074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Wartość lub procentowa część zamówienia, jaka zostanie powierzona Podwykonawcy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3678DAC3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5E6166D" w14:textId="77777777" w:rsidR="00035DCA" w:rsidRPr="00035DCA" w:rsidRDefault="00035DCA" w:rsidP="00035DCA">
      <w:pPr>
        <w:widowControl w:val="0"/>
        <w:suppressAutoHyphens/>
        <w:autoSpaceDE w:val="0"/>
        <w:ind w:left="851" w:hanging="851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6F739E0" w14:textId="77777777" w:rsidR="00035DCA" w:rsidRPr="00035DCA" w:rsidRDefault="00035DCA" w:rsidP="00035DCA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057434E6" w14:textId="77777777" w:rsidR="00035DCA" w:rsidRPr="00035DCA" w:rsidRDefault="00035DCA" w:rsidP="00035DCA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56E5108B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4AC7273A" w14:textId="30F6D909" w:rsidR="00A2707B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08F0FCDF" w14:textId="2021BF3F" w:rsidR="00741E83" w:rsidRDefault="00741E83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49B28B42" w14:textId="619545BB" w:rsidR="00741E83" w:rsidRDefault="00741E83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6A10035" w14:textId="77777777" w:rsidR="00741E83" w:rsidRPr="00035DCA" w:rsidRDefault="00741E83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7D186F6A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  <w:r w:rsidR="00F27417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 – </w:t>
      </w:r>
      <w:r w:rsidR="00F27417">
        <w:rPr>
          <w:rFonts w:ascii="Arial" w:eastAsia="Times New Roman" w:hAnsi="Arial" w:cs="Arial"/>
          <w:bCs/>
          <w:sz w:val="22"/>
          <w:szCs w:val="22"/>
          <w:lang w:eastAsia="zh-CN"/>
        </w:rPr>
        <w:t>dotyczy części III</w:t>
      </w:r>
    </w:p>
    <w:p w14:paraId="6CF162D0" w14:textId="3214EF8E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</w:t>
      </w:r>
      <w:r w:rsidR="00741E83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1E4100C3" w14:textId="77777777" w:rsidR="00035DCA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0433DCA5" w14:textId="73472442" w:rsidR="00035DCA" w:rsidRPr="00035DCA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zwrócić na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18F39B89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50DFCC2" w14:textId="77777777" w:rsidR="008E72A9" w:rsidRDefault="008E72A9" w:rsidP="008E72A9">
      <w:pPr>
        <w:widowControl w:val="0"/>
        <w:suppressAutoHyphens/>
        <w:autoSpaceDE w:val="0"/>
        <w:ind w:left="4248" w:firstLine="708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bookmarkStart w:id="2" w:name="_Hlk98830657"/>
    </w:p>
    <w:p w14:paraId="0D26DDDB" w14:textId="77777777" w:rsidR="008E72A9" w:rsidRDefault="008E72A9" w:rsidP="008E72A9">
      <w:pPr>
        <w:widowControl w:val="0"/>
        <w:suppressAutoHyphens/>
        <w:autoSpaceDE w:val="0"/>
        <w:ind w:left="4248" w:firstLine="708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6CDC0BE" w14:textId="77777777" w:rsidR="008E72A9" w:rsidRDefault="008E72A9" w:rsidP="008E72A9">
      <w:pPr>
        <w:widowControl w:val="0"/>
        <w:suppressAutoHyphens/>
        <w:autoSpaceDE w:val="0"/>
        <w:ind w:left="4248" w:firstLine="708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D64ECDD" w14:textId="77777777" w:rsidR="008E72A9" w:rsidRDefault="008E72A9" w:rsidP="008E72A9">
      <w:pPr>
        <w:widowControl w:val="0"/>
        <w:suppressAutoHyphens/>
        <w:autoSpaceDE w:val="0"/>
        <w:ind w:left="4248" w:firstLine="708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E7F01B9" w14:textId="629B5DA8" w:rsidR="00035DCA" w:rsidRPr="00035DCA" w:rsidRDefault="008E72A9" w:rsidP="008E72A9">
      <w:pPr>
        <w:widowControl w:val="0"/>
        <w:suppressAutoHyphens/>
        <w:autoSpaceDE w:val="0"/>
        <w:ind w:left="4248" w:firstLine="708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</w:t>
      </w:r>
    </w:p>
    <w:p w14:paraId="44CA9A3F" w14:textId="407C849A" w:rsidR="00035DCA" w:rsidRPr="00C658C9" w:rsidRDefault="00035DCA" w:rsidP="008E72A9">
      <w:pPr>
        <w:widowControl w:val="0"/>
        <w:suppressAutoHyphens/>
        <w:autoSpaceDE w:val="0"/>
        <w:ind w:left="4248" w:firstLine="708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 w:rsidRPr="00035DCA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</w:t>
      </w:r>
      <w:bookmarkEnd w:id="2"/>
      <w:r w:rsidR="008E72A9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)</w:t>
      </w:r>
      <w:r w:rsidRPr="00035DCA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br/>
      </w:r>
    </w:p>
    <w:p w14:paraId="2B8C2B92" w14:textId="2D772A2C" w:rsidR="00035DCA" w:rsidRDefault="00035DCA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F99ACC8" w14:textId="5586437B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AD7A2D2" w14:textId="5D8E23A9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0FAEE46" w14:textId="2593D224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2F17955" w14:textId="74C88BF1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CAD8321" w14:textId="378C5617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DCF86AD" w14:textId="3D6E57EA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D2F8745" w14:textId="3365450C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F16B52D" w14:textId="353154B1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08ADFDF" w14:textId="2ABB3220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A7EAD5F" w14:textId="18CDF4C0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033180F" w14:textId="332EB4AB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1D5C6F6" w14:textId="213E7FBF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5B77496" w14:textId="1A009328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31A3854" w14:textId="3FEFBD57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B3F8FBD" w14:textId="007A3D66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C922FB8" w14:textId="3F3D927E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829B953" w14:textId="33B77EEB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18CC814" w14:textId="30E45E6A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406D65C" w14:textId="555A56B2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05BCCB40" w14:textId="36CE0EE6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A1E4D52" w14:textId="17890C5F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FAC5A38" w14:textId="120E2203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33B96BF" w14:textId="6012E611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010FB5B" w14:textId="3687C274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11E4AC7" w14:textId="222774EC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EBD3B8A" w14:textId="77777777" w:rsidR="00F27417" w:rsidRPr="00035DCA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B703ADC" w14:textId="77777777" w:rsidR="00035DCA" w:rsidRPr="00035DCA" w:rsidRDefault="00035DCA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DCEEEBD" w14:textId="77777777" w:rsidR="00035DCA" w:rsidRPr="00035DCA" w:rsidRDefault="00035DCA" w:rsidP="00A2707B">
      <w:pPr>
        <w:tabs>
          <w:tab w:val="left" w:pos="0"/>
        </w:tabs>
        <w:suppressAutoHyphens/>
        <w:jc w:val="both"/>
        <w:rPr>
          <w:rFonts w:ascii="Arial" w:hAnsi="Arial" w:cs="Arial"/>
          <w:b w:val="0"/>
          <w:sz w:val="18"/>
          <w:szCs w:val="18"/>
        </w:rPr>
      </w:pPr>
      <w:r w:rsidRPr="00035DCA">
        <w:rPr>
          <w:rFonts w:ascii="Arial" w:hAnsi="Arial" w:cs="Arial"/>
          <w:i/>
          <w:sz w:val="18"/>
          <w:szCs w:val="18"/>
          <w:vertAlign w:val="superscript"/>
          <w:lang w:eastAsia="zh-CN"/>
        </w:rPr>
        <w:t>**</w:t>
      </w:r>
      <w:r w:rsidRPr="00035DCA">
        <w:rPr>
          <w:rFonts w:ascii="Arial" w:hAnsi="Arial" w:cs="Arial"/>
          <w:i/>
          <w:sz w:val="18"/>
          <w:szCs w:val="18"/>
          <w:vertAlign w:val="superscript"/>
          <w:lang w:eastAsia="zh-CN"/>
        </w:rPr>
        <w:tab/>
      </w:r>
      <w:r w:rsidRPr="00035DCA">
        <w:rPr>
          <w:rFonts w:ascii="Arial" w:hAnsi="Arial" w:cs="Arial"/>
          <w:b w:val="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16A9A02E" w14:textId="77777777" w:rsidR="00035DCA" w:rsidRPr="00035DCA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8"/>
          <w:szCs w:val="18"/>
        </w:rPr>
      </w:pPr>
    </w:p>
    <w:p w14:paraId="0472BE2F" w14:textId="77777777" w:rsidR="00035DCA" w:rsidRPr="00035DCA" w:rsidRDefault="00035DCA" w:rsidP="00035DCA">
      <w:pPr>
        <w:tabs>
          <w:tab w:val="left" w:pos="0"/>
        </w:tabs>
        <w:suppressAutoHyphens/>
        <w:ind w:right="-2" w:hanging="284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035DCA">
        <w:rPr>
          <w:rFonts w:ascii="Arial" w:hAnsi="Arial" w:cs="Arial"/>
          <w:i/>
          <w:sz w:val="18"/>
          <w:szCs w:val="18"/>
          <w:vertAlign w:val="superscript"/>
          <w:lang w:eastAsia="zh-CN"/>
        </w:rPr>
        <w:t>***</w:t>
      </w:r>
      <w:r w:rsidRPr="00035DCA">
        <w:rPr>
          <w:rFonts w:ascii="Arial" w:hAnsi="Arial" w:cs="Arial"/>
          <w:i/>
          <w:sz w:val="18"/>
          <w:szCs w:val="18"/>
          <w:vertAlign w:val="superscript"/>
          <w:lang w:eastAsia="zh-CN"/>
        </w:rPr>
        <w:tab/>
      </w:r>
      <w:r w:rsidRPr="00035DCA">
        <w:rPr>
          <w:rFonts w:ascii="Arial" w:hAnsi="Arial" w:cs="Arial"/>
          <w:b w:val="0"/>
          <w:sz w:val="18"/>
          <w:szCs w:val="18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Pr="00035DCA">
        <w:rPr>
          <w:rFonts w:ascii="Arial" w:hAnsi="Arial" w:cs="Arial"/>
          <w:i/>
          <w:sz w:val="18"/>
          <w:szCs w:val="18"/>
          <w:vertAlign w:val="superscript"/>
          <w:lang w:eastAsia="zh-CN"/>
        </w:rPr>
        <w:t xml:space="preserve"> </w:t>
      </w:r>
      <w:r w:rsidRPr="00035DCA">
        <w:rPr>
          <w:rFonts w:ascii="Arial" w:hAnsi="Arial" w:cs="Arial"/>
          <w:b w:val="0"/>
          <w:sz w:val="18"/>
          <w:szCs w:val="18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10CA8C9C" w14:textId="77777777" w:rsidR="00DA1BFB" w:rsidRPr="00840BC5" w:rsidRDefault="00DA1BFB" w:rsidP="00207BB7">
      <w:pPr>
        <w:tabs>
          <w:tab w:val="left" w:pos="1437"/>
        </w:tabs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774BB010" w14:textId="77777777" w:rsidR="0081562A" w:rsidRDefault="0081562A"/>
    <w:sectPr w:rsidR="008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9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1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74F46"/>
    <w:rsid w:val="00207BB7"/>
    <w:rsid w:val="00255ABF"/>
    <w:rsid w:val="002A525D"/>
    <w:rsid w:val="002E21C0"/>
    <w:rsid w:val="005C08CE"/>
    <w:rsid w:val="006546B5"/>
    <w:rsid w:val="00741E83"/>
    <w:rsid w:val="0081562A"/>
    <w:rsid w:val="008E72A9"/>
    <w:rsid w:val="00980D63"/>
    <w:rsid w:val="00A15ECD"/>
    <w:rsid w:val="00A16CB3"/>
    <w:rsid w:val="00A2707B"/>
    <w:rsid w:val="00A93087"/>
    <w:rsid w:val="00B746C1"/>
    <w:rsid w:val="00BB26E7"/>
    <w:rsid w:val="00C658C9"/>
    <w:rsid w:val="00DA1BFB"/>
    <w:rsid w:val="00E067A9"/>
    <w:rsid w:val="00F27417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semiHidden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14</cp:revision>
  <dcterms:created xsi:type="dcterms:W3CDTF">2022-03-14T09:11:00Z</dcterms:created>
  <dcterms:modified xsi:type="dcterms:W3CDTF">2022-03-28T09:21:00Z</dcterms:modified>
</cp:coreProperties>
</file>