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1A35" w14:textId="77777777" w:rsidR="00FD42FB" w:rsidRPr="00862F77" w:rsidRDefault="00FD42FB" w:rsidP="00FD42FB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>
        <w:rPr>
          <w:b/>
          <w:bCs/>
          <w:caps/>
          <w:spacing w:val="8"/>
          <w:lang w:eastAsia="ar-SA"/>
        </w:rPr>
        <w:t>ZAŁĄCZNIK NR 3</w:t>
      </w:r>
      <w:r w:rsidRPr="00862F77">
        <w:rPr>
          <w:b/>
          <w:bCs/>
          <w:caps/>
          <w:spacing w:val="8"/>
          <w:lang w:eastAsia="ar-SA"/>
        </w:rPr>
        <w:t xml:space="preserve"> do SWZ</w:t>
      </w:r>
    </w:p>
    <w:p w14:paraId="2AD323EB" w14:textId="77777777" w:rsidR="00FD42FB" w:rsidRPr="00862F77" w:rsidRDefault="00FD42FB" w:rsidP="00FD42FB">
      <w:pPr>
        <w:suppressAutoHyphens/>
        <w:spacing w:line="288" w:lineRule="auto"/>
        <w:jc w:val="center"/>
        <w:rPr>
          <w:b/>
          <w:lang w:eastAsia="ar-SA"/>
        </w:rPr>
      </w:pPr>
    </w:p>
    <w:p w14:paraId="0115BED9" w14:textId="77777777" w:rsidR="00FD42FB" w:rsidRPr="00323E46" w:rsidRDefault="00FD42FB" w:rsidP="00FD42FB">
      <w:pPr>
        <w:suppressAutoHyphens/>
        <w:spacing w:line="288" w:lineRule="auto"/>
        <w:jc w:val="center"/>
        <w:rPr>
          <w:b/>
          <w:lang w:eastAsia="ar-SA"/>
        </w:rPr>
      </w:pPr>
      <w:r w:rsidRPr="00862F77">
        <w:rPr>
          <w:b/>
          <w:lang w:eastAsia="ar-SA"/>
        </w:rPr>
        <w:t>SZCZEGÓŁO</w:t>
      </w:r>
      <w:r>
        <w:rPr>
          <w:b/>
          <w:lang w:eastAsia="ar-SA"/>
        </w:rPr>
        <w:t xml:space="preserve">WY OPIS </w:t>
      </w:r>
      <w:r w:rsidRPr="00323E46">
        <w:rPr>
          <w:b/>
          <w:lang w:eastAsia="ar-SA"/>
        </w:rPr>
        <w:t>PRZEDMIOTU ZAMÓWIENIA 09/TP/2024</w:t>
      </w:r>
    </w:p>
    <w:p w14:paraId="3A474175" w14:textId="77777777" w:rsidR="00FD42FB" w:rsidRPr="006547A5" w:rsidRDefault="00FD42FB" w:rsidP="00FD42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23E46">
        <w:rPr>
          <w:rFonts w:asciiTheme="minorHAnsi" w:hAnsiTheme="minorHAnsi" w:cstheme="minorHAnsi"/>
          <w:b/>
          <w:sz w:val="18"/>
          <w:szCs w:val="18"/>
        </w:rPr>
        <w:t>DOSTAWA GAZÓW DLA CELÓW MEDYCZNYCH ZAMAWIAJĄCEGO</w:t>
      </w:r>
    </w:p>
    <w:p w14:paraId="5AA6E8F0" w14:textId="77777777" w:rsidR="00FD42FB" w:rsidRDefault="00FD42FB" w:rsidP="00FD42FB">
      <w:pPr>
        <w:pStyle w:val="rozdzia"/>
        <w:jc w:val="left"/>
        <w:rPr>
          <w:sz w:val="22"/>
          <w:szCs w:val="22"/>
        </w:rPr>
      </w:pPr>
    </w:p>
    <w:p w14:paraId="504336C6" w14:textId="77777777" w:rsidR="00FD42FB" w:rsidRPr="00763731" w:rsidRDefault="00FD42FB" w:rsidP="00FD42FB">
      <w:pPr>
        <w:rPr>
          <w:color w:val="FF0000"/>
        </w:rPr>
      </w:pPr>
    </w:p>
    <w:p w14:paraId="3D991FDF" w14:textId="77777777" w:rsidR="00FD42FB" w:rsidRPr="001E52D0" w:rsidRDefault="00FD42FB" w:rsidP="00FD42FB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>W CELU SPRAWNIEJSZEGO OBLICZENIA CENY OFERTY ZAMAWIAJACY UDOSTĘPNIA TAKŻE ZAŁĄCZNIK - TABELE ASORTYMENTOWO-CENOWE DO WYPEŁNIENIE W WERSJI EDYTOWALNEJ (PLIK EXCEL) – DO WYBORU WYKONAWCY.</w:t>
      </w:r>
    </w:p>
    <w:p w14:paraId="366894F7" w14:textId="77777777" w:rsidR="00FD42FB" w:rsidRPr="001E52D0" w:rsidRDefault="00FD42FB" w:rsidP="00FD42FB">
      <w:pPr>
        <w:jc w:val="center"/>
        <w:rPr>
          <w:i/>
          <w:iCs/>
          <w:sz w:val="16"/>
          <w:szCs w:val="16"/>
        </w:rPr>
      </w:pPr>
      <w:r w:rsidRPr="001E52D0">
        <w:rPr>
          <w:i/>
          <w:iCs/>
          <w:sz w:val="16"/>
          <w:szCs w:val="16"/>
        </w:rPr>
        <w:t>TYTUŁ ZAŁACZNIKA: „ZA</w:t>
      </w:r>
      <w:r>
        <w:rPr>
          <w:i/>
          <w:iCs/>
          <w:sz w:val="16"/>
          <w:szCs w:val="16"/>
        </w:rPr>
        <w:t>ŁĄCZNIK NR</w:t>
      </w:r>
      <w:r w:rsidRPr="001E52D0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3 DO SWZ. </w:t>
      </w:r>
      <w:r w:rsidRPr="001E52D0">
        <w:rPr>
          <w:i/>
          <w:iCs/>
          <w:sz w:val="16"/>
          <w:szCs w:val="16"/>
        </w:rPr>
        <w:t>OPIS PRZEDMIOTU ZAMÓWIENIA (OPZ)</w:t>
      </w:r>
      <w:r>
        <w:rPr>
          <w:i/>
          <w:iCs/>
          <w:sz w:val="16"/>
          <w:szCs w:val="16"/>
        </w:rPr>
        <w:t xml:space="preserve">. </w:t>
      </w:r>
      <w:r w:rsidRPr="001E52D0">
        <w:rPr>
          <w:i/>
          <w:iCs/>
          <w:sz w:val="16"/>
          <w:szCs w:val="16"/>
        </w:rPr>
        <w:t>WERSJA EDYTOWALNA”</w:t>
      </w:r>
    </w:p>
    <w:p w14:paraId="6527913C" w14:textId="77777777" w:rsidR="00FD42FB" w:rsidRDefault="00FD42FB" w:rsidP="00FD42FB">
      <w:pPr>
        <w:jc w:val="center"/>
        <w:rPr>
          <w:sz w:val="16"/>
          <w:szCs w:val="16"/>
        </w:rPr>
      </w:pPr>
    </w:p>
    <w:p w14:paraId="39FB8BE8" w14:textId="77777777" w:rsidR="00FD42FB" w:rsidRDefault="00FD42FB" w:rsidP="00FD42FB">
      <w:pPr>
        <w:rPr>
          <w:sz w:val="16"/>
          <w:szCs w:val="16"/>
        </w:rPr>
      </w:pPr>
    </w:p>
    <w:p w14:paraId="02330659" w14:textId="77777777" w:rsidR="00FD42FB" w:rsidRDefault="00FD42FB" w:rsidP="00FD42FB">
      <w:pPr>
        <w:rPr>
          <w:sz w:val="16"/>
          <w:szCs w:val="16"/>
        </w:rPr>
      </w:pPr>
    </w:p>
    <w:p w14:paraId="7A87273F" w14:textId="77777777" w:rsidR="00FD42FB" w:rsidRDefault="00FD42FB" w:rsidP="00FD42FB">
      <w:pPr>
        <w:rPr>
          <w:sz w:val="16"/>
          <w:szCs w:val="16"/>
        </w:rPr>
      </w:pPr>
    </w:p>
    <w:tbl>
      <w:tblPr>
        <w:tblW w:w="1397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6561"/>
        <w:gridCol w:w="1116"/>
        <w:gridCol w:w="1116"/>
        <w:gridCol w:w="1116"/>
        <w:gridCol w:w="1116"/>
        <w:gridCol w:w="1116"/>
        <w:gridCol w:w="1387"/>
      </w:tblGrid>
      <w:tr w:rsidR="00FD42FB" w14:paraId="24E30F9C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DF98E7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9DADE91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1.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tlenu medycznego z dzierżawą zbiornika, ul. 30-go Stycznia 57/58, 83-110 Tczew.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C99462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F24379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B750F9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E6E43E0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5DA96A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DD293B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279571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40E695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EB141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06F14F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0843AA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BCBA46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1B5F7687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2EF2E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F29F5A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7C261D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7310C5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FB424A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CEEDE7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2D9D6E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A16E51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2F500FC8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3852E45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F0EF2DC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medycznego tlenu ciekłego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87DB8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5FDC2A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322519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A2146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2F4C25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2D0CCD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9C49478" w14:textId="77777777" w:rsidTr="00D826CD">
        <w:trPr>
          <w:trHeight w:val="336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7A28C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27BFC5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Dzierżawa zbiornika tlenu ciekłego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98C747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C5CD16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FDAEE0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CEB766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202A867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765C6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5CAD6058" w14:textId="77777777" w:rsidTr="00D826CD">
        <w:trPr>
          <w:trHeight w:val="684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580956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0EFCFF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B0AA1E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31F307D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537FD8E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AB0A3F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158F29E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304831D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9378626" w14:textId="77777777" w:rsidTr="00D826CD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0255FC3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7BA9C0F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D01B48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576AD8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4EBE6C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900B50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B2EE1B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3095ADC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1AF83252" w14:textId="77777777" w:rsidTr="00D826CD">
        <w:trPr>
          <w:trHeight w:val="3382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222531E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Pakiet nr 1. Dostawa ciekłego tlenu  medycznego, z dzierżawą zbiornika, ul. 30-go Stycznia 57/58, 83-110 Tczew. ZAMAWIAJĄCY WYMAGA DOSTARCZENIA PRZEZ WYKONAWCĘ NA OKRES OBOWIĄZYWANIA UMOWY, ZBIORNIKA TLENU CIEKŁEGO – ZGODNIE Z ZAPISAMI  W TABELI DOTYCZĄCEJ PAKIETU NR 1. LOKALIZACJA ZBIORNIKA: 83-110 TCZEW, UL. 30-go STYCZNIA 57/58, PRZY BUDYNKU ODDZIAŁU PEDIATRYCZNEGO – BLOK B. ZBIORNIK NA KOSZT I RYZYKO WYKONAWCY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</w:p>
          <w:p w14:paraId="59DB94B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57E5231F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koszt i ryzyko - do zbiornika wydzierżawionego i zamontowanego przez Wykonawcę, zlokalizowanego w siedzibie Zamawiającego, w Tczewie, przy ulicy 30-go Stycznia 57/58, przy budynku Oddziału Pediatrycznego /  Oddziału Chorób Wewnętrznych – Blok B</w:t>
            </w:r>
          </w:p>
          <w:p w14:paraId="0C8132A8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 gazu.</w:t>
            </w:r>
          </w:p>
          <w:p w14:paraId="53811B11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</w:p>
        </w:tc>
      </w:tr>
      <w:tr w:rsidR="00FD42FB" w14:paraId="0A544069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EAF30C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1EF3CF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2021D6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62DE9A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A6A911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54C701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074719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360B1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18434153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D37A17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A39F0E0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2. </w:t>
            </w: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w butlach wraz z dzierżawą butli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BDAA66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6E2DAB6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6914A7C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874EA0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12547FE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2DCFC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388580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0A6363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37A0FB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CB949A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B4C5CA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B8B555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B5619B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54E30EF2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E478BD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9CC127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4ED3FE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CB8CD9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8B409C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DE8BF2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4FB536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8BA79E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2D81E279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5C1421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14:paraId="02104C1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Dostawa sprężonego tlenu medycznego  w butlach o pojemności 50l  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643AD8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64DD1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182FCC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926FE1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EF400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782DC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667D1AAA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AD9FCF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8F9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7505C4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0F2355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36F5210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4FFC10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29D4D6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AF989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BAD84ED" w14:textId="77777777" w:rsidTr="00D826CD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874CEB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0079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71B1DA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64DD85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13140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370D2A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A4D223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C27370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77702A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9D5B0F9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AD1642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B695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 w butlach o pojemności 2l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98557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B144A5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474D2B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0C4413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405F41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3727A9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63EA95E8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5F30A3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A315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9AF600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804C3A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9D23A2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10DC06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79B589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A311B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E7312E1" w14:textId="77777777" w:rsidTr="00D826CD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985C09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5759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92C50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F9D734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10950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65BA36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497E2D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1E5E55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B9CEE6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64F0A9E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A8085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0FAD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sprężonego tlenu medycznego w butlach o pojemności 10l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FEA2A4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63C14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EF9929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779524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455E95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E6C63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4A1FAA5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5712B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A1C3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 tlenowej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96E75A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DA564C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D174A6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8F43A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022B0B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DE2108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9942D87" w14:textId="77777777" w:rsidTr="00D826CD">
        <w:trPr>
          <w:trHeight w:val="45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19445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7502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tlenu 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075A3A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C14BE1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5475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2CCA86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0657EE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70C1B3E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21EFB1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5C7D5B4" w14:textId="77777777" w:rsidTr="00D826CD">
        <w:trPr>
          <w:trHeight w:val="583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4A34B0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782A4E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49FD562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6DF42B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0E0FBFA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D371FB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16C95B7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B8AB1B3" w14:textId="77777777" w:rsidTr="00D826CD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1E5E279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D20C2F7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CE436A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A12667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EF2828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885787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36A37E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6CEF833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22476E1" w14:textId="77777777" w:rsidTr="00D826CD">
        <w:trPr>
          <w:trHeight w:val="2854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52CFE14A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Pakiet nr 2. Dostawa sprężonego tlenu medycznego, w butlach wraz z dzierżawą butli.    </w:t>
            </w:r>
          </w:p>
          <w:p w14:paraId="0C02B5BE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Wykonawca zapewni butle, zgodnie z opisem w tabeli dotyczącej Pakietu nr 2 na czas obowiązywania niniejszego zamówienia.</w:t>
            </w:r>
          </w:p>
          <w:p w14:paraId="5F02F60A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0FA5CA6F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lokalizacji Zamawiającego tj.: 83-110 Tczew: ul. 30-go Stycznia 57/58.</w:t>
            </w:r>
          </w:p>
          <w:p w14:paraId="6653ADE8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3343963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4. Dostarczane butle muszą pozostawać w dobrym stanie technicznym, bez wyraźnych zewnętrznych uszkodzeń. </w:t>
            </w:r>
          </w:p>
          <w:p w14:paraId="42E69C43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UWAGA: W PRZYPADKU BUTLI 2L. ZAMAWIAJACY WYMAGA BUTLI Z PŁASKIM DNEM</w:t>
            </w:r>
          </w:p>
          <w:p w14:paraId="24059FD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momentu otrzymania zawiadomienia o uszkodzeniu, do wymiany butli na wolne od uszkodzeń.</w:t>
            </w:r>
          </w:p>
          <w:p w14:paraId="06D1CB5C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  <w:p w14:paraId="39732A24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C48C648" w14:textId="77777777" w:rsidTr="00D826CD">
        <w:trPr>
          <w:trHeight w:val="2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BF15A6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524D70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15A5D0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2AF601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D06DD1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B5CFA7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902C1F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9D8D77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ECE877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42F792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1B391127" w14:textId="77777777" w:rsidTr="00D826CD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EB999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F6F083F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3. </w:t>
            </w:r>
            <w:r>
              <w:rPr>
                <w:color w:val="000000"/>
                <w:sz w:val="20"/>
                <w:szCs w:val="20"/>
                <w:lang w:eastAsia="pl-PL"/>
              </w:rPr>
              <w:t>Dostawa dwutlenku węgla do laparoskopii w butlach o pojemności 26kg wraz z dzierżawą butli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219C380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11EF21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51DE3EFF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753C7A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41E553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AB94DB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1E8558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925FE4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198A24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796C91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EACAFB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0A9B02DA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623A0F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FE305E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365AD5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EB8585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12305F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7A872D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44AEFC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9DDBCA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D812AE3" w14:textId="77777777" w:rsidTr="00D826CD">
        <w:trPr>
          <w:trHeight w:val="32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7C910C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7967DBB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dwutlenku węgla do laparoskopii w butlach o pojemności 26kg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62797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butla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3DB119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63F9B2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2F652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248886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3A574D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7CB9901" w14:textId="77777777" w:rsidTr="00D826CD">
        <w:trPr>
          <w:trHeight w:val="28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F570FD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BE76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FC5805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6D8A04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F88CF2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7F05F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A13F06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9FA70F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365153A" w14:textId="77777777" w:rsidTr="00D826CD">
        <w:trPr>
          <w:trHeight w:val="32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8B991D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21C6362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Cena dzierżawy 1 butli dwutlenku węgla tzw.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butlodniach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1D79A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butlodzień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3CFAC7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1192E8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1B835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008B136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273112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576EC72D" w14:textId="77777777" w:rsidTr="00D826CD">
        <w:trPr>
          <w:trHeight w:val="617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7EC293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9F5DFF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489E27C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667D7D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08D09DA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463C4F2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12B57C5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CECBBFF" w14:textId="77777777" w:rsidTr="00D826CD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4FDBF97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4FD33B3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0B5371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30F37C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9DAF57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00827A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3E63CD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22B7B6C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89276E8" w14:textId="77777777" w:rsidTr="00D826CD">
        <w:trPr>
          <w:trHeight w:val="3000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20F52A90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Pakiet nr 3. Dostawa dwutlenku węgla do laparoskopii w butlach o pojemności 26 kg, wraz z dzierżawą butli. </w:t>
            </w:r>
          </w:p>
          <w:p w14:paraId="786E92C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Wykonawca zapewni butle, zgodnie z opisem w tabeli dotyczącej Pakietu nr 3,  na czas obowiązywania niniejszego zamówienia.</w:t>
            </w:r>
          </w:p>
          <w:p w14:paraId="4501CC89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71108181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siedziby Zamawiającego tj.: 83-110 Tczew, ul. 30-go Stycznia 57/58, do oddziału wskazanego przez Zamawiającego.</w:t>
            </w:r>
          </w:p>
          <w:p w14:paraId="2145149F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7234DAD2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</w:t>
            </w:r>
          </w:p>
          <w:p w14:paraId="70BB99EE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chwili otrzymania zawiadomienia o uszkodzeniu, do wymiany butli na wolne od uszkodzeń.</w:t>
            </w:r>
          </w:p>
          <w:p w14:paraId="680D322D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  <w:p w14:paraId="5D4AC5C8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ED4B642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5E84F5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C37904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AA6899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1F9870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CBDE64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C38A16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395350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E1F248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BC84B1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DF5B69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66A23F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0F23FD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88768F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DD32B3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92EBCF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115437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7C9713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608132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705B7C91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160E70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0D8CDF34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4.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tlenu medycznego do zbiornika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MicroBulk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3000l(TAYLOR-WHARTON)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pl-PL"/>
              </w:rPr>
              <w:t>ul.1 Maja 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83-110 Tczew</w:t>
            </w:r>
          </w:p>
        </w:tc>
      </w:tr>
      <w:tr w:rsidR="00FD42FB" w14:paraId="477087AE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00C6CD1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65B70CD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3A73E53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0B2CC61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FB773A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BDBF88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0DB05E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D7D353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2186C2A0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4311F74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23491DB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4704C52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14:paraId="1D0D19D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AA4A2A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8FF87F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E104FF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2D8C83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AD5DD77" w14:textId="77777777" w:rsidTr="00D826CD">
        <w:trPr>
          <w:trHeight w:val="47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9E52E4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82CE51B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 medycznego tlenu ciekłego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D5E270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0D33C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14:paraId="2589391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5FACE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1D78DE5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0F6102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6072FBA6" w14:textId="77777777" w:rsidTr="00D826CD">
        <w:trPr>
          <w:trHeight w:val="629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399DF46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BB5C28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6F5585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D4BCA0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2F91DA5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971074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50301A6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13720F8" w14:textId="77777777" w:rsidTr="00D826CD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362CFBA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6BF022B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8C316E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F53136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11C550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6F7862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0E2430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13319BE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AEAFDEC" w14:textId="77777777" w:rsidTr="00D826CD">
        <w:trPr>
          <w:trHeight w:val="2292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AF8B670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Pakiet nr 4. Dostawa ciekłego tlenu medycznego do zbiornika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MicroBulk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3000l. (Taylor-Wharton), ul. 1 Maja 2, 83-110 Tczew. </w:t>
            </w:r>
          </w:p>
          <w:p w14:paraId="627BD9B3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Zamawiający posiada zbiornik. LOKALIZACJA ZBIORNIKA: 83-110 TCZEW, UL. 1 MAJA 2, PRZY BUDYNKU ODDZIAŁU REHABILITACJI. </w:t>
            </w:r>
          </w:p>
          <w:p w14:paraId="445BA156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0A493D02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zbiornika zlokalizowanego w Tczewie, przy ulicy 1 Maja 2, obok budynku Oddziału Rehabilitacji</w:t>
            </w:r>
          </w:p>
          <w:p w14:paraId="36B62442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0499CA1A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</w:p>
        </w:tc>
      </w:tr>
      <w:tr w:rsidR="00FD42FB" w14:paraId="2671E65F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41BFC3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0A857C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53D0A5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1C1C42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18E113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2371BA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72DE4F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6B589C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D73A46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8761E9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67F67E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0C30BB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5A49DA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7400DE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F61CCF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600807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C4DF8C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64DBB1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F0E4DA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2C698C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7E0B7B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2F550C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829E0C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9A1FCF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1FF0CEC5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A9F9A2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7E9F3F4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5. </w:t>
            </w:r>
            <w:r>
              <w:rPr>
                <w:color w:val="000000"/>
                <w:sz w:val="20"/>
                <w:szCs w:val="20"/>
                <w:lang w:eastAsia="pl-PL"/>
              </w:rPr>
              <w:t>Dostawa ciekłego powietrza do celów medycznych z dzierżawą zbiornika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540C88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615AE58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77241BC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F4A497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67A69F24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439170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D367CD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E5FBDE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A04846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A57720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7BF3D7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EA5781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CFCC1E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4907F95D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E34101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E59AD9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165BAC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6BBF36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374D73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470052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882BCA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A8B31F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3F65C1E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1F646B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003C3D4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Dostawa ciekłego powietrza do celów medycznych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7C84B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2FB4AB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D6D8B0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E7C12E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8EE86C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1B47B9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81C9977" w14:textId="77777777" w:rsidTr="00D826CD">
        <w:trPr>
          <w:trHeight w:val="2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D38EC4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BCE1420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zbiornika ciekłego powietrza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BE6D46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16F903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FFD7B0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65B9F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4B9B632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23380B7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1705315" w14:textId="77777777" w:rsidTr="00D826CD">
        <w:trPr>
          <w:trHeight w:val="708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3C383DC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4A6C31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1C968A3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6404EE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7C20746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41E3D8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172B412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844EBE1" w14:textId="77777777" w:rsidTr="00D826CD">
        <w:trPr>
          <w:trHeight w:val="29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7D30308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CC1CA03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16FA66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34F00E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8E1743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C33DF2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D03F8F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7C71E40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582B566" w14:textId="77777777" w:rsidTr="00D826CD">
        <w:trPr>
          <w:trHeight w:val="3290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4719F7C5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Pakiet nr 5. Dostawa ciekłego powietrza do celów medycznych wraz z dzierżawą zbiornika. </w:t>
            </w:r>
          </w:p>
          <w:p w14:paraId="4A432306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ZAMAWIAJĄCY WYMAGA DOSTARCZENIA PRZEZ WYKONAWCĘ NA OKRES OBOWIĄZYWANIA NINIEJSZEGO ZAMÓWIENIA, ZBIORNIKA NA CIEKŁE POWIETRZE – ZGODNIE Z ZAPISAMI  W TABELI DOTYCZĄCEJ PAKIETU NR 5. LOKALIZACJA ZBIORNIKA: 83-110 TCZEW, UL. 1 MAJA 2, PRZY BUDYNKU ODDZIAŁU REHABILITACJI. ZBIORNIK MUSI ZOSTAĆ ZAMONTOWANY, A PO ZAKOŃCZENIU NINIEJSZEGO ZAMÓWIENIA ZDEMONTOWANY PRZEZ WYKONAWCĘ, W WYZNACZONYM PRZEZ ZAMAWIAJĄCEGO TERMINIE. ZAMAWIAJĄCY WYMAGA, ABY OFERTA (CENA) WYKONAWCY UWZGLĘDNIAŁA FAKT MONTAŻU I DEMONTAŻU ZBIORNIKA. </w:t>
            </w:r>
          </w:p>
          <w:p w14:paraId="0CA36A96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743CA1F4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zbiornika wydzierżawionego i zamontowanego przez Wykonawcę, zlokalizowanego w Tczewie, przy ulicy 1 Maja 2, obok budynku Oddziału Rehabilitacji</w:t>
            </w:r>
          </w:p>
          <w:p w14:paraId="551E06F3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7BFD751C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</w:p>
        </w:tc>
      </w:tr>
      <w:tr w:rsidR="00FD42FB" w14:paraId="0CF221C4" w14:textId="77777777" w:rsidTr="00D826CD">
        <w:trPr>
          <w:trHeight w:val="33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275D83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DF42E0A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B9705BB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C3B771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614218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431569A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D44183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0E22A31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F7946FB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AA4F953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5FDE5CE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65E508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102B8A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F63197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7D5876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5B8870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32221F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F7DE09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B1CDA5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7179CF0" w14:textId="77777777" w:rsidTr="00D826CD">
        <w:trPr>
          <w:trHeight w:val="4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00618F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44F8C7D9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6. </w:t>
            </w:r>
            <w:r>
              <w:rPr>
                <w:color w:val="000000"/>
                <w:sz w:val="20"/>
                <w:szCs w:val="20"/>
                <w:lang w:eastAsia="pl-PL"/>
              </w:rPr>
              <w:t>Dostawa gazu medycznego sprężonego - mieszanina medycznego podtlenku azotu z tlenem medycznym w proporcji 50% na 50%, w butlach o pojemności 11 litrów 3,23 m3, wraz z dzierżawą butli, wózka do butli i zaworu dozującego</w:t>
            </w:r>
          </w:p>
        </w:tc>
      </w:tr>
      <w:tr w:rsidR="00FD42FB" w14:paraId="6DBBC7A9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FEC532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83E6F8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E48A99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49DE34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824552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4E4CFB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90202E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D35A30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6A1C4727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7E79E3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BADC60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493B64B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1C51F8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25683E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C0F58A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3C83AB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381155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0C15388" w14:textId="77777777" w:rsidTr="00D826CD">
        <w:trPr>
          <w:trHeight w:val="49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9E284E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21059D1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Gaz medyczny sprężony, podtlenek azotu50% v/v i tlen 50% w butlach o pojemności 11 litrów 3,23 m3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8529BF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43621E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BC0811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324990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0FADA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A85F97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F8A563F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3AE4C7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6231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Dzierżawa butli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63ED52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8433D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1C50CD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F89FF6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C18CD5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E8A6D2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D51FB1D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91B8A1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D6EB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wózka do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61DAAF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B33DAE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F60F4A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596A1B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EC74E8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F1CC22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6B8B5393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D1B350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BE1C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Dzierżawa zaworu dozującego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B0301F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D6FAA6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FEA63A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DFCE25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9840F2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45319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5064FF8C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122EA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A1D9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Ustnik z filtrem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6EFD7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2FE8CD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A6D8FA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82E114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A59C68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1212A6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4098FA2" w14:textId="77777777" w:rsidTr="00D826CD">
        <w:trPr>
          <w:trHeight w:val="2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DAC6BE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AB59400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Transport butli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2FBBE9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ECB3A4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7586F7E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E1316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3B31508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DEC0F0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4D314FB" w14:textId="77777777" w:rsidTr="00D826CD">
        <w:trPr>
          <w:trHeight w:val="595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4DD7F8B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716D6D8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E0FC73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0E5A1D2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321C9C3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EA27F7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0AFFDD2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1A0282F8" w14:textId="77777777" w:rsidTr="00D826CD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00D89A6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0A93F1D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7E6E42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FCB560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36AFAF4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0CE3BF6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832F4B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75E2D49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2E2A631E" w14:textId="77777777" w:rsidTr="00D826CD">
        <w:trPr>
          <w:trHeight w:val="3583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6D671CF6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 xml:space="preserve">Pakiet nr 6. Dostawa gazu medycznego sprężonego - mieszanina medycznego podtlenku azotu z tlenem medycznym w proporcji 50% na 50%, </w:t>
            </w:r>
          </w:p>
          <w:p w14:paraId="27CF0467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w butlach o pojemności 11 litrów 3,23 m3, wraz z dzierżawą butli, wózka do butli i zaworu dozującego.  Zamawiający dopuszcza zastosowanie  butli                    o pojemności 10 litrów 2.8 m3 z odpowiednim przeliczeniem ilości odpowiadającej zapotrzebowaniu.</w:t>
            </w:r>
          </w:p>
          <w:p w14:paraId="4BE8A0C9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Wykonawca zapewni butle, wózek do butli, zawór dozorujący, ustniki z filtrem zgodnie z opisem w tabeli dotyczącej Pakietu nr 6,  na czas obowiązywania niniejszego zamówienia</w:t>
            </w:r>
          </w:p>
          <w:p w14:paraId="366D0FCB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1103B13F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 xml:space="preserve">2. Przedmiot zamówienia będzie dostarczany przez Wykonawcę na jego ryzyko do siedziby Zamawiającego tj.: 83-110 Tczew, ul. 30-go Stycznia 57/58, do oddziału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Ginekologiczno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 xml:space="preserve"> - Położniczego</w:t>
            </w:r>
          </w:p>
          <w:p w14:paraId="55B370D6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5FFCAF5C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</w:t>
            </w:r>
          </w:p>
          <w:p w14:paraId="7BE052A8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momentu otrzymania zawiadomienia o uszkodzeniu, do wymiany butli na wolne od uszkodzeń.</w:t>
            </w:r>
          </w:p>
          <w:p w14:paraId="67CFE8FF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</w:tc>
      </w:tr>
      <w:tr w:rsidR="00FD42FB" w14:paraId="46933EE0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B293FA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87AD32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B02C2C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3F716B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92E92A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ABD621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E69009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D47B05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243CDA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E3511F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4FE7D6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21DDF5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F0ED1C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05C815F7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9DFE0F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CC5D8B7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7. </w:t>
            </w:r>
            <w:r>
              <w:rPr>
                <w:color w:val="000000"/>
                <w:sz w:val="20"/>
                <w:szCs w:val="20"/>
                <w:lang w:eastAsia="pl-PL"/>
              </w:rPr>
              <w:t>Dostawa ciekłego azotu.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D17C9C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4A4EDA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63ECE8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285F23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77AA651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5EF55B9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7201E472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7FF513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8DC66F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A6677A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80939C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4FA67A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5673BC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46CE72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0EBD2C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6BC7BF0D" w14:textId="77777777" w:rsidTr="00D826CD">
        <w:trPr>
          <w:trHeight w:val="25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4DA5E68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08A54E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5E8568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D4B16AF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4B21B8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FD6EFB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33B7525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1ADEAE0C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4596F0F0" w14:textId="77777777" w:rsidTr="00D826CD">
        <w:trPr>
          <w:trHeight w:val="50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8F9348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B603086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Codzienna dostawa w dni robocze ciekłego azotu z napełnieniem 3 szt. zbiorników 26l. posiadanych przez zamawiającego.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432619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14:paraId="4BD6C0A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8AAE9E5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FDBB46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AA3E44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C7A298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2B2DD6A4" w14:textId="77777777" w:rsidTr="00D826CD">
        <w:trPr>
          <w:trHeight w:val="605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4AA5EE1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5AAAFBE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6C8FE00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6692756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1BB01E2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4E80CD0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3E4654B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25C1F11B" w14:textId="77777777" w:rsidTr="00D826CD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18900E5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9832BB8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831254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0711E0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4E9962E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D73535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C51F9C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6FE7AC1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730A4C5E" w14:textId="77777777" w:rsidTr="00D826CD">
        <w:trPr>
          <w:trHeight w:val="1627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1C4B714D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Pakiet nr 7. Dostawa ciekłego azotu.</w:t>
            </w:r>
          </w:p>
          <w:p w14:paraId="15465E4F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codziennie we wszystkie dni robocze.</w:t>
            </w:r>
          </w:p>
          <w:p w14:paraId="479CAD2D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26 litrowych zbiorników posiadanych przez Zamawiającego, do lokalizacji Zamawiającego w Tczewie, przy ulicy 1 Maja 2, -  budynek Oddziału Rehabilitacji.</w:t>
            </w:r>
          </w:p>
          <w:p w14:paraId="60AC8531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557E8D94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Wszelkie przeliczenia zaokrągla się matematycznie – do 0,4 włącznie „w dół”, od 0,5 włącznie „w górę”.</w:t>
            </w:r>
          </w:p>
        </w:tc>
      </w:tr>
      <w:tr w:rsidR="00FD42FB" w14:paraId="4A07BA0D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D2097A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667A67C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16AA66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37EC8F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1EF5AE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67F473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BDB765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5D57363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5C8347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C90F06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F6363F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2FF4F6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79502E6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A9CF00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1B1C29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B82161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896029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DED2D78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EF648A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94E3CC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97F9AA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F5BECA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491A3A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240C66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2895B15D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57968C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DB47A66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Pakiet 8. </w:t>
            </w:r>
            <w:r>
              <w:rPr>
                <w:color w:val="000000"/>
                <w:sz w:val="20"/>
                <w:szCs w:val="20"/>
                <w:lang w:eastAsia="pl-PL"/>
              </w:rPr>
              <w:t>Dostawa podtlenku azotu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FC85D1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4A72FFD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CE8DC7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7C5DCB9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3558595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14:paraId="19673CD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042004D8" w14:textId="77777777" w:rsidTr="00D826CD">
        <w:trPr>
          <w:trHeight w:val="4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11C20B8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5C415CF0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529738AE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0E664EB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05E6A4B7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jedn.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7C49B8F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334A2703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Wysokość podatku VAT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CCCCFF"/>
          </w:tcPr>
          <w:p w14:paraId="3EC76FF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2FB" w14:paraId="12A3DB02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B66945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9554DC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894CCE4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6F851041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5ECD8E1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0ED1DC29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23F7BA68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CCCCFF"/>
          </w:tcPr>
          <w:p w14:paraId="71B6F362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E88D2E3" w14:textId="77777777" w:rsidTr="00D826CD">
        <w:trPr>
          <w:trHeight w:val="50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14:paraId="33159E7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F6DF52E" w14:textId="77777777" w:rsidR="00FD42FB" w:rsidRDefault="00FD42FB" w:rsidP="00D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Podtlenek azotu w butlach 7 kg.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863C26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14:paraId="462590F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2A37C36D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851090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D563D6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063C4F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2D7E9C91" w14:textId="77777777" w:rsidTr="00D826CD">
        <w:trPr>
          <w:trHeight w:val="629"/>
        </w:trPr>
        <w:tc>
          <w:tcPr>
            <w:tcW w:w="7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FF00" w:fill="33CCCC"/>
          </w:tcPr>
          <w:p w14:paraId="220F122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Ogólna wartość pakietu :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FF00" w:fill="33CCCC"/>
          </w:tcPr>
          <w:p w14:paraId="3737304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00FF00" w:fill="33CCCC"/>
          </w:tcPr>
          <w:p w14:paraId="5B44587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solid" w:color="00FF00" w:fill="33CCCC"/>
          </w:tcPr>
          <w:p w14:paraId="6803391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14:paraId="5EB29327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03C430EA" w14:textId="77777777" w:rsidR="00FD42FB" w:rsidRDefault="00FD42FB" w:rsidP="00D826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14:paraId="18952A25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42FB" w14:paraId="34C30B4F" w14:textId="77777777" w:rsidTr="00D826CD">
        <w:trPr>
          <w:trHeight w:val="25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FFFFCC"/>
          </w:tcPr>
          <w:p w14:paraId="6D49395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2D28E60B" w14:textId="77777777" w:rsidR="00FD42FB" w:rsidRDefault="00FD42FB" w:rsidP="00D82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CPV: 24.11.15.00-0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50DF32A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53364A74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64D326D2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13852899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FFFFCC"/>
          </w:tcPr>
          <w:p w14:paraId="7673350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FFFFCC"/>
          </w:tcPr>
          <w:p w14:paraId="3CC6E16E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FD42FB" w14:paraId="0C91CB92" w14:textId="77777777" w:rsidTr="00FD42FB">
        <w:trPr>
          <w:trHeight w:val="2697"/>
        </w:trPr>
        <w:tc>
          <w:tcPr>
            <w:tcW w:w="139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14:paraId="3995A114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Pakiet nr 8. Dostawa podtlenku azotu.</w:t>
            </w:r>
          </w:p>
          <w:p w14:paraId="3C514BC4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1. Dostawy będą realizowane sukcesywnie, zgodnie z zamówieniami częściowymi – okres oczekiwania na realizację zamówienia do 2 dnia roboczego od wysłania zamówienia.</w:t>
            </w:r>
          </w:p>
          <w:p w14:paraId="15D46D55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2. Przedmiot zamówienia będzie dostarczany przez Wykonawcę na jego ryzyko do lokalizacji Zamawiającego tj.: 83-110 Tczew: ul. 30-go Stycznia 57/58.</w:t>
            </w:r>
          </w:p>
          <w:p w14:paraId="1173022A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3. Przy każdej dostawie należy dołączyć atesty techniczne potwierdzające parametry i czystość medyczną.</w:t>
            </w:r>
          </w:p>
          <w:p w14:paraId="0426C626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4. Dostarczane butle muszą pozostawać w dobrym stanie technicznym, bez wyraźnych zewnętrznych uszkodzeń Zamawiający wymaga, aby w cenie oferty, na czas trwania zamówienia, uwzględnić wymóg dostarczania gazu w butlach Wykonawcy. Wykonawca ponosi całkowitą odpowiedzialność za dostarczanie gazu w butlach spełniających wszystkie niezbędne normy oraz wymagania prawne w tym zakresie na terenie RP.</w:t>
            </w:r>
          </w:p>
          <w:p w14:paraId="5E8C5ED1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5. W przypadku mechanicznego uszkodzenia dostarczanych butli Wykonawca zobowiązany jest przy najbliższej dostawie od chwili otrzymania zawiadomienia o uszkodzeniu, do wymiany butli na wolne od uszkodzeń.</w:t>
            </w:r>
          </w:p>
          <w:p w14:paraId="4A1E6EE9" w14:textId="77777777" w:rsidR="00FD42FB" w:rsidRDefault="00FD42FB" w:rsidP="00D826CD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eastAsia="pl-PL"/>
              </w:rPr>
              <w:t>6. Wszelkie przeliczenia zaokrągla się matematycznie – do 0,4 włącznie „w dół”, od 0,5 włącznie „w górę”.</w:t>
            </w:r>
          </w:p>
        </w:tc>
      </w:tr>
      <w:tr w:rsidR="00FD42FB" w14:paraId="44161F9E" w14:textId="77777777" w:rsidTr="00D826CD">
        <w:trPr>
          <w:trHeight w:val="2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03B5B3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027D34F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2E22E4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A154211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C944078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1E7A2193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E66C00B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6E25650" w14:textId="77777777" w:rsidR="00FD42FB" w:rsidRDefault="00FD42FB" w:rsidP="00D826CD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FC7C119" w14:textId="77777777" w:rsidR="00FD42FB" w:rsidRPr="006547A5" w:rsidRDefault="00FD42FB" w:rsidP="00FD42FB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6547A5">
        <w:rPr>
          <w:rFonts w:asciiTheme="minorHAnsi" w:hAnsiTheme="minorHAnsi" w:cstheme="minorHAnsi"/>
          <w:b/>
          <w:bCs/>
          <w:color w:val="000000"/>
          <w:sz w:val="18"/>
          <w:szCs w:val="18"/>
        </w:rPr>
        <w:t>Dodatkowe wymagania odnośnie realizacji zamówienia dla każdego z pakietów: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  <w:t>1. Zamawiający wymaga dostarczenia przedmiotu zamówienia z min. rocznym terminem ważności lub poinformowania podczas składania zamówienia o krótszym terminie – wymagana jest zgoda Zamawiającego.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br/>
        <w:t>2. Zamawiający zwraca uwagę, iż na Wykonawcy ciąży obowiązek zapewnienia, aby dzierżawiony przedmiot zamówienia np. butle, zawory itd. były sprawne przez cały okres realizacji zamówienia.  W razie uszkodzenia  lub awarii Wykonawca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47A5">
        <w:rPr>
          <w:rFonts w:asciiTheme="minorHAnsi" w:hAnsiTheme="minorHAnsi" w:cstheme="minorHAnsi"/>
          <w:color w:val="000000"/>
          <w:sz w:val="18"/>
          <w:szCs w:val="18"/>
        </w:rPr>
        <w:t>bezzwłocznie wymieni przedmiot zamówienia na wolny od uszkodzeń. Pełen serwis w tym zakresie Wykonawca zobowiązany jest uwzględnić w cenie oferty. Zamawiający zwraca szczególną uwagę na fakt iż dzierżawiony przedmiot zamówienia, o którym mowa powyżej jest przeznaczony do CELÓW MEDYCZNYCH.</w:t>
      </w:r>
    </w:p>
    <w:p w14:paraId="4D47A79C" w14:textId="77777777" w:rsidR="00FD42FB" w:rsidRPr="006547A5" w:rsidRDefault="00FD42FB" w:rsidP="00FD42FB">
      <w:pPr>
        <w:rPr>
          <w:rFonts w:asciiTheme="minorHAnsi" w:hAnsiTheme="minorHAnsi" w:cstheme="minorHAnsi"/>
          <w:sz w:val="18"/>
          <w:szCs w:val="18"/>
        </w:rPr>
      </w:pPr>
      <w:r w:rsidRPr="006547A5">
        <w:rPr>
          <w:rFonts w:asciiTheme="minorHAnsi" w:hAnsiTheme="minorHAnsi" w:cstheme="minorHAnsi"/>
          <w:color w:val="000000"/>
          <w:sz w:val="18"/>
          <w:szCs w:val="18"/>
        </w:rPr>
        <w:t>3.</w:t>
      </w:r>
      <w:r w:rsidRPr="006547A5">
        <w:rPr>
          <w:rFonts w:asciiTheme="minorHAnsi" w:hAnsiTheme="minorHAnsi" w:cstheme="minorHAnsi"/>
          <w:sz w:val="18"/>
          <w:szCs w:val="18"/>
        </w:rPr>
        <w:t xml:space="preserve"> Pozostałe wymagania zawarto pod każdą z tabel</w:t>
      </w:r>
    </w:p>
    <w:p w14:paraId="50F5E91B" w14:textId="77777777" w:rsidR="00FD42FB" w:rsidRDefault="00FD42FB" w:rsidP="00FD42FB">
      <w:pPr>
        <w:rPr>
          <w:rFonts w:ascii="Calibri" w:eastAsia="Calibri" w:hAnsi="Calibri" w:cs="Calibri"/>
          <w:sz w:val="18"/>
          <w:szCs w:val="18"/>
        </w:rPr>
      </w:pPr>
    </w:p>
    <w:p w14:paraId="04FC9E0F" w14:textId="77777777" w:rsidR="00FD42FB" w:rsidRPr="00E13525" w:rsidRDefault="00FD42FB" w:rsidP="00FD42FB">
      <w:pPr>
        <w:rPr>
          <w:rFonts w:ascii="Calibri" w:eastAsia="Calibri" w:hAnsi="Calibri" w:cs="Calibri"/>
          <w:sz w:val="18"/>
          <w:szCs w:val="18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6A48527B" w14:textId="77777777" w:rsidR="00FD42FB" w:rsidRPr="00E13525" w:rsidRDefault="00FD42FB" w:rsidP="00FD42FB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739118E4" w14:textId="77777777" w:rsidR="00FD42FB" w:rsidRPr="00E13525" w:rsidRDefault="00FD42FB" w:rsidP="00FD42FB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074C55C" w14:textId="77777777" w:rsidR="00FD42FB" w:rsidRPr="00E13525" w:rsidRDefault="00FD42FB" w:rsidP="00FD42FB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3AC42EDE" w14:textId="77777777" w:rsidR="00FD42FB" w:rsidRDefault="00FD42FB" w:rsidP="00FD42FB">
      <w:pPr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a</w:t>
      </w:r>
    </w:p>
    <w:p w14:paraId="2D974AEA" w14:textId="37B35AD1" w:rsidR="00BF034D" w:rsidRPr="00FD42FB" w:rsidRDefault="00BF034D" w:rsidP="00FD42FB"/>
    <w:sectPr w:rsidR="00BF034D" w:rsidRPr="00FD42FB" w:rsidSect="00FD42FB">
      <w:footerReference w:type="default" r:id="rId8"/>
      <w:pgSz w:w="15840" w:h="12240" w:orient="landscape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1C949" w14:textId="77777777" w:rsidR="00FB0955" w:rsidRDefault="00FB0955">
      <w:r>
        <w:separator/>
      </w:r>
    </w:p>
  </w:endnote>
  <w:endnote w:type="continuationSeparator" w:id="0">
    <w:p w14:paraId="525F52C0" w14:textId="77777777" w:rsidR="00FB0955" w:rsidRDefault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2C57E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C57E7" w:rsidRDefault="002C5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B63D7" w14:textId="77777777" w:rsidR="00FB0955" w:rsidRDefault="00FB0955">
      <w:r>
        <w:separator/>
      </w:r>
    </w:p>
  </w:footnote>
  <w:footnote w:type="continuationSeparator" w:id="0">
    <w:p w14:paraId="35431B97" w14:textId="77777777" w:rsidR="00FB0955" w:rsidRDefault="00FB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9DF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7E7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228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94C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4DA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2D24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4C0F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563C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0FE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0D09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1AF2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46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0955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2FB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D60D09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D60D09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D60D09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5194C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14057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2023-01-26T08:27:00Z</cp:lastPrinted>
  <dcterms:created xsi:type="dcterms:W3CDTF">2023-02-01T13:17:00Z</dcterms:created>
  <dcterms:modified xsi:type="dcterms:W3CDTF">2024-06-17T06:12:00Z</dcterms:modified>
</cp:coreProperties>
</file>