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86FAE4A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>
        <w:rPr>
          <w:rFonts w:ascii="Arial" w:hAnsi="Arial" w:cs="Arial"/>
        </w:rPr>
        <w:t>2023</w:t>
      </w:r>
      <w:r w:rsidR="00B71780" w:rsidRPr="00070B5D">
        <w:rPr>
          <w:rFonts w:ascii="Arial" w:hAnsi="Arial" w:cs="Arial"/>
        </w:rPr>
        <w:t>-</w:t>
      </w:r>
      <w:r w:rsidR="00B61E82">
        <w:rPr>
          <w:rFonts w:ascii="Arial" w:hAnsi="Arial" w:cs="Arial"/>
        </w:rPr>
        <w:t>09-</w:t>
      </w:r>
      <w:r w:rsidR="00674663">
        <w:rPr>
          <w:rFonts w:ascii="Arial" w:hAnsi="Arial" w:cs="Arial"/>
        </w:rPr>
        <w:t>14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7BB8139B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B61E82">
        <w:rPr>
          <w:rFonts w:ascii="Arial" w:hAnsi="Arial" w:cs="Arial"/>
          <w:b/>
        </w:rPr>
        <w:t>d</w:t>
      </w:r>
      <w:r w:rsidR="00B61E82" w:rsidRPr="00B61E82">
        <w:rPr>
          <w:rFonts w:ascii="Arial" w:hAnsi="Arial" w:cs="Arial"/>
          <w:b/>
        </w:rPr>
        <w:t>ocieplenie elewacji budynku mieszkalnego wielorodzinnego przy ul. Kwiatowej 49 A-B-C w Gorzowie Wlkp.</w:t>
      </w:r>
    </w:p>
    <w:p w14:paraId="07DB87D9" w14:textId="6066E356" w:rsidR="00433ED2" w:rsidRPr="005A1832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0" w:name="_Hlk99696888"/>
      <w:bookmarkStart w:id="1" w:name="_Hlk139009997"/>
      <w:r w:rsidRPr="005A1832">
        <w:rPr>
          <w:rFonts w:cs="Arial"/>
          <w:szCs w:val="24"/>
        </w:rPr>
        <w:t>I</w:t>
      </w:r>
      <w:r w:rsidR="00C06C47" w:rsidRPr="005A1832">
        <w:rPr>
          <w:rFonts w:cs="Arial"/>
          <w:szCs w:val="24"/>
        </w:rPr>
        <w:t>nformuje</w:t>
      </w:r>
      <w:r w:rsidRPr="005A1832">
        <w:rPr>
          <w:rFonts w:cs="Arial"/>
          <w:szCs w:val="24"/>
        </w:rPr>
        <w:t>my</w:t>
      </w:r>
      <w:r w:rsidR="00C06C47" w:rsidRPr="005A1832">
        <w:rPr>
          <w:rFonts w:cs="Arial"/>
          <w:szCs w:val="24"/>
        </w:rPr>
        <w:t xml:space="preserve">, że </w:t>
      </w:r>
      <w:bookmarkStart w:id="2" w:name="_Hlk106091671"/>
      <w:r w:rsidR="00C06C47" w:rsidRPr="005A1832">
        <w:rPr>
          <w:rFonts w:cs="Arial"/>
          <w:szCs w:val="24"/>
        </w:rPr>
        <w:t>w postępowaniu wpłynęł</w:t>
      </w:r>
      <w:r w:rsidR="00B61E82">
        <w:rPr>
          <w:rFonts w:cs="Arial"/>
          <w:szCs w:val="24"/>
        </w:rPr>
        <w:t>y</w:t>
      </w:r>
      <w:r w:rsidR="00BD27F3" w:rsidRPr="005A1832">
        <w:rPr>
          <w:rFonts w:cs="Arial"/>
          <w:szCs w:val="24"/>
        </w:rPr>
        <w:t xml:space="preserve"> </w:t>
      </w:r>
      <w:r w:rsidR="00433ED2" w:rsidRPr="005A1832">
        <w:rPr>
          <w:rFonts w:cs="Arial"/>
          <w:szCs w:val="24"/>
        </w:rPr>
        <w:t>ofert</w:t>
      </w:r>
      <w:r w:rsidR="00B61E82">
        <w:rPr>
          <w:rFonts w:cs="Arial"/>
          <w:szCs w:val="24"/>
        </w:rPr>
        <w:t>y</w:t>
      </w:r>
      <w:r w:rsidRPr="005A1832">
        <w:rPr>
          <w:rFonts w:cs="Arial"/>
          <w:szCs w:val="24"/>
        </w:rPr>
        <w:t xml:space="preserve"> wykonawc</w:t>
      </w:r>
      <w:r w:rsidR="00B61E82">
        <w:rPr>
          <w:rFonts w:cs="Arial"/>
          <w:szCs w:val="24"/>
        </w:rPr>
        <w:t>ów</w:t>
      </w:r>
      <w:r w:rsidR="00433ED2" w:rsidRPr="005A1832">
        <w:rPr>
          <w:rFonts w:cs="Arial"/>
          <w:szCs w:val="24"/>
        </w:rPr>
        <w:t>:</w:t>
      </w:r>
    </w:p>
    <w:p w14:paraId="3365ADF0" w14:textId="3D0FA74F" w:rsidR="006E5A34" w:rsidRPr="007C62A5" w:rsidRDefault="00605CEC" w:rsidP="00605CEC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bookmarkStart w:id="3" w:name="_Hlk113002392"/>
      <w:bookmarkEnd w:id="0"/>
      <w:bookmarkEnd w:id="2"/>
      <w:r w:rsidRPr="007C62A5">
        <w:rPr>
          <w:rFonts w:ascii="Arial" w:hAnsi="Arial" w:cs="Arial"/>
          <w:sz w:val="24"/>
          <w:szCs w:val="24"/>
        </w:rPr>
        <w:t>"Marek Ambroży" Firma Ogólnobudowlana</w:t>
      </w:r>
      <w:r w:rsidRPr="007C62A5">
        <w:rPr>
          <w:rFonts w:ascii="Arial" w:hAnsi="Arial" w:cs="Arial"/>
          <w:sz w:val="24"/>
          <w:szCs w:val="24"/>
        </w:rPr>
        <w:t xml:space="preserve">; </w:t>
      </w:r>
      <w:r w:rsidRPr="007C62A5">
        <w:rPr>
          <w:rFonts w:ascii="Arial" w:hAnsi="Arial" w:cs="Arial"/>
          <w:sz w:val="24"/>
          <w:szCs w:val="24"/>
        </w:rPr>
        <w:t>66-446 Osiedle Poznańskie, ul. Migdałowa 3</w:t>
      </w:r>
      <w:r w:rsidRPr="007C62A5">
        <w:rPr>
          <w:rFonts w:ascii="Arial" w:hAnsi="Arial" w:cs="Arial"/>
          <w:sz w:val="24"/>
          <w:szCs w:val="24"/>
        </w:rPr>
        <w:t xml:space="preserve">; </w:t>
      </w:r>
      <w:r w:rsidRPr="007C62A5">
        <w:rPr>
          <w:rFonts w:ascii="Arial" w:hAnsi="Arial" w:cs="Arial"/>
          <w:sz w:val="24"/>
          <w:szCs w:val="24"/>
        </w:rPr>
        <w:t xml:space="preserve">NIP 5992368236 </w:t>
      </w:r>
      <w:r w:rsidR="00AF58C1" w:rsidRPr="007C62A5">
        <w:rPr>
          <w:rFonts w:ascii="Arial" w:hAnsi="Arial" w:cs="Arial"/>
          <w:sz w:val="24"/>
          <w:szCs w:val="24"/>
        </w:rPr>
        <w:t xml:space="preserve">z ceną brutto: </w:t>
      </w:r>
      <w:r w:rsidR="007C62A5" w:rsidRPr="007C62A5">
        <w:rPr>
          <w:rFonts w:ascii="Arial" w:hAnsi="Arial" w:cs="Arial"/>
          <w:sz w:val="24"/>
          <w:szCs w:val="24"/>
        </w:rPr>
        <w:t>1 003 136,11</w:t>
      </w:r>
      <w:r w:rsidR="00AF58C1" w:rsidRPr="007C62A5">
        <w:rPr>
          <w:rFonts w:ascii="Arial" w:hAnsi="Arial" w:cs="Arial"/>
          <w:sz w:val="24"/>
          <w:szCs w:val="24"/>
        </w:rPr>
        <w:t>pln</w:t>
      </w:r>
      <w:r w:rsidR="00F373E7" w:rsidRPr="007C62A5">
        <w:rPr>
          <w:rFonts w:ascii="Arial" w:hAnsi="Arial" w:cs="Arial"/>
          <w:sz w:val="24"/>
          <w:szCs w:val="24"/>
        </w:rPr>
        <w:t xml:space="preserve"> i </w:t>
      </w:r>
      <w:r w:rsidR="008C5535" w:rsidRPr="007C62A5">
        <w:rPr>
          <w:rFonts w:ascii="Arial" w:hAnsi="Arial" w:cs="Arial"/>
          <w:sz w:val="24"/>
          <w:szCs w:val="24"/>
        </w:rPr>
        <w:t>60</w:t>
      </w:r>
      <w:r w:rsidR="00F373E7" w:rsidRPr="007C62A5">
        <w:rPr>
          <w:rFonts w:ascii="Arial" w:hAnsi="Arial" w:cs="Arial"/>
          <w:sz w:val="24"/>
          <w:szCs w:val="24"/>
        </w:rPr>
        <w:t xml:space="preserve"> miesięcznym okresem gwarancji</w:t>
      </w:r>
    </w:p>
    <w:p w14:paraId="3ADFCDA6" w14:textId="791C2BB3" w:rsidR="00605CEC" w:rsidRPr="00F37B9D" w:rsidRDefault="00605CEC" w:rsidP="00605CEC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 w:rsidRPr="00F37B9D">
        <w:rPr>
          <w:rFonts w:ascii="Arial" w:hAnsi="Arial" w:cs="Arial"/>
          <w:sz w:val="24"/>
          <w:szCs w:val="24"/>
        </w:rPr>
        <w:t>PBU KOPPI Marcin Koprowski</w:t>
      </w:r>
      <w:r w:rsidRPr="00F37B9D">
        <w:rPr>
          <w:rFonts w:ascii="Arial" w:hAnsi="Arial" w:cs="Arial"/>
          <w:sz w:val="24"/>
          <w:szCs w:val="24"/>
        </w:rPr>
        <w:t>; 66-4</w:t>
      </w:r>
      <w:r w:rsidRPr="00F37B9D">
        <w:rPr>
          <w:rFonts w:ascii="Arial" w:hAnsi="Arial" w:cs="Arial"/>
          <w:sz w:val="24"/>
          <w:szCs w:val="24"/>
        </w:rPr>
        <w:t>00 Gorzów Wlkp.</w:t>
      </w:r>
      <w:r w:rsidRPr="00F37B9D">
        <w:rPr>
          <w:rFonts w:ascii="Arial" w:hAnsi="Arial" w:cs="Arial"/>
          <w:sz w:val="24"/>
          <w:szCs w:val="24"/>
        </w:rPr>
        <w:t xml:space="preserve">, ul. </w:t>
      </w:r>
      <w:r w:rsidRPr="00F37B9D">
        <w:rPr>
          <w:rFonts w:ascii="Arial" w:hAnsi="Arial" w:cs="Arial"/>
          <w:sz w:val="24"/>
          <w:szCs w:val="24"/>
        </w:rPr>
        <w:t>Różana</w:t>
      </w:r>
      <w:r w:rsidRPr="00F37B9D">
        <w:rPr>
          <w:rFonts w:ascii="Arial" w:hAnsi="Arial" w:cs="Arial"/>
          <w:sz w:val="24"/>
          <w:szCs w:val="24"/>
        </w:rPr>
        <w:t xml:space="preserve"> 3; NIP 5991362361 z ceną brutto: </w:t>
      </w:r>
      <w:r w:rsidR="00F37B9D" w:rsidRPr="00F37B9D">
        <w:rPr>
          <w:rFonts w:ascii="Arial" w:hAnsi="Arial" w:cs="Arial"/>
          <w:sz w:val="24"/>
          <w:szCs w:val="24"/>
        </w:rPr>
        <w:t>1 080 663,02</w:t>
      </w:r>
      <w:r w:rsidRPr="00F37B9D">
        <w:rPr>
          <w:rFonts w:ascii="Arial" w:hAnsi="Arial" w:cs="Arial"/>
          <w:sz w:val="24"/>
          <w:szCs w:val="24"/>
        </w:rPr>
        <w:t>pln i 60 miesięcznym okresem gwarancji</w:t>
      </w:r>
    </w:p>
    <w:p w14:paraId="36E13B50" w14:textId="1239A34F" w:rsidR="00605CEC" w:rsidRPr="00F37B9D" w:rsidRDefault="00605CEC" w:rsidP="00947443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 w:rsidRPr="00F37B9D">
        <w:rPr>
          <w:rFonts w:ascii="Arial" w:hAnsi="Arial" w:cs="Arial"/>
          <w:sz w:val="24"/>
          <w:szCs w:val="24"/>
        </w:rPr>
        <w:t>UB SZAŁATA SP</w:t>
      </w:r>
      <w:r w:rsidRPr="00F37B9D">
        <w:rPr>
          <w:rFonts w:ascii="Arial" w:hAnsi="Arial" w:cs="Arial"/>
          <w:sz w:val="24"/>
          <w:szCs w:val="24"/>
        </w:rPr>
        <w:t xml:space="preserve">. </w:t>
      </w:r>
      <w:r w:rsidRPr="00F37B9D">
        <w:rPr>
          <w:rFonts w:ascii="Arial" w:hAnsi="Arial" w:cs="Arial"/>
          <w:sz w:val="24"/>
          <w:szCs w:val="24"/>
        </w:rPr>
        <w:t>Z O</w:t>
      </w:r>
      <w:r w:rsidRPr="00F37B9D">
        <w:rPr>
          <w:rFonts w:ascii="Arial" w:hAnsi="Arial" w:cs="Arial"/>
          <w:sz w:val="24"/>
          <w:szCs w:val="24"/>
        </w:rPr>
        <w:t>.</w:t>
      </w:r>
      <w:r w:rsidRPr="00F37B9D">
        <w:rPr>
          <w:rFonts w:ascii="Arial" w:hAnsi="Arial" w:cs="Arial"/>
          <w:sz w:val="24"/>
          <w:szCs w:val="24"/>
        </w:rPr>
        <w:t>O</w:t>
      </w:r>
      <w:r w:rsidRPr="00F37B9D">
        <w:rPr>
          <w:rFonts w:ascii="Arial" w:hAnsi="Arial" w:cs="Arial"/>
          <w:sz w:val="24"/>
          <w:szCs w:val="24"/>
        </w:rPr>
        <w:t xml:space="preserve">.; </w:t>
      </w:r>
      <w:r w:rsidRPr="00F37B9D">
        <w:rPr>
          <w:rFonts w:ascii="Arial" w:hAnsi="Arial" w:cs="Arial"/>
          <w:sz w:val="24"/>
          <w:szCs w:val="24"/>
        </w:rPr>
        <w:t>60-232 Poznań, ul. Andrzeja i Władysława</w:t>
      </w:r>
      <w:r w:rsidRPr="00F37B9D">
        <w:rPr>
          <w:rFonts w:ascii="Arial" w:hAnsi="Arial" w:cs="Arial"/>
          <w:sz w:val="24"/>
          <w:szCs w:val="24"/>
        </w:rPr>
        <w:t xml:space="preserve"> </w:t>
      </w:r>
      <w:r w:rsidRPr="00F37B9D">
        <w:rPr>
          <w:rFonts w:ascii="Arial" w:hAnsi="Arial" w:cs="Arial"/>
          <w:sz w:val="24"/>
          <w:szCs w:val="24"/>
        </w:rPr>
        <w:t>Niegolewskich 10</w:t>
      </w:r>
      <w:r w:rsidRPr="00F37B9D">
        <w:rPr>
          <w:rFonts w:ascii="Arial" w:hAnsi="Arial" w:cs="Arial"/>
          <w:sz w:val="24"/>
          <w:szCs w:val="24"/>
        </w:rPr>
        <w:t>/</w:t>
      </w:r>
      <w:r w:rsidRPr="00F37B9D">
        <w:rPr>
          <w:rFonts w:ascii="Arial" w:hAnsi="Arial" w:cs="Arial"/>
          <w:sz w:val="24"/>
          <w:szCs w:val="24"/>
        </w:rPr>
        <w:t>7</w:t>
      </w:r>
      <w:r w:rsidRPr="00F37B9D">
        <w:rPr>
          <w:rFonts w:ascii="Arial" w:hAnsi="Arial" w:cs="Arial"/>
          <w:sz w:val="24"/>
          <w:szCs w:val="24"/>
        </w:rPr>
        <w:t xml:space="preserve">; </w:t>
      </w:r>
      <w:r w:rsidRPr="00F37B9D">
        <w:rPr>
          <w:rFonts w:ascii="Arial" w:hAnsi="Arial" w:cs="Arial"/>
          <w:sz w:val="24"/>
          <w:szCs w:val="24"/>
        </w:rPr>
        <w:t xml:space="preserve">NIP 7792455552 z ceną brutto: </w:t>
      </w:r>
      <w:r w:rsidR="00F37B9D" w:rsidRPr="00F37B9D">
        <w:rPr>
          <w:rFonts w:ascii="Arial" w:hAnsi="Arial" w:cs="Arial"/>
          <w:sz w:val="24"/>
          <w:szCs w:val="24"/>
        </w:rPr>
        <w:t>1 330 841,37</w:t>
      </w:r>
      <w:r w:rsidRPr="00F37B9D">
        <w:rPr>
          <w:rFonts w:ascii="Arial" w:hAnsi="Arial" w:cs="Arial"/>
          <w:sz w:val="24"/>
          <w:szCs w:val="24"/>
        </w:rPr>
        <w:t>pln i 60 miesięcznym okresem gwarancji</w:t>
      </w:r>
    </w:p>
    <w:p w14:paraId="59204A44" w14:textId="316E8C50" w:rsidR="00605CEC" w:rsidRPr="00F37B9D" w:rsidRDefault="00605CEC" w:rsidP="001844B7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 w:rsidRPr="00F37B9D">
        <w:rPr>
          <w:rFonts w:ascii="Arial" w:hAnsi="Arial" w:cs="Arial"/>
          <w:sz w:val="24"/>
          <w:szCs w:val="24"/>
        </w:rPr>
        <w:t>STRZAŁ-TRANS Piotr Strzałkowski</w:t>
      </w:r>
      <w:r w:rsidRPr="00F37B9D">
        <w:rPr>
          <w:rFonts w:ascii="Arial" w:hAnsi="Arial" w:cs="Arial"/>
          <w:sz w:val="24"/>
          <w:szCs w:val="24"/>
        </w:rPr>
        <w:t xml:space="preserve">; </w:t>
      </w:r>
      <w:r w:rsidRPr="00F37B9D">
        <w:rPr>
          <w:rFonts w:ascii="Arial" w:hAnsi="Arial" w:cs="Arial"/>
          <w:sz w:val="24"/>
          <w:szCs w:val="24"/>
        </w:rPr>
        <w:t>26-652 Mleczków, ul. Jana Pawła II 19</w:t>
      </w:r>
      <w:r w:rsidR="00F37B9D" w:rsidRPr="00F37B9D">
        <w:rPr>
          <w:rFonts w:ascii="Arial" w:hAnsi="Arial" w:cs="Arial"/>
          <w:sz w:val="24"/>
          <w:szCs w:val="24"/>
        </w:rPr>
        <w:t xml:space="preserve">; </w:t>
      </w:r>
      <w:r w:rsidRPr="00F37B9D">
        <w:rPr>
          <w:rFonts w:ascii="Arial" w:hAnsi="Arial" w:cs="Arial"/>
          <w:sz w:val="24"/>
          <w:szCs w:val="24"/>
        </w:rPr>
        <w:t xml:space="preserve">NIP 7962940603 z ceną brutto: </w:t>
      </w:r>
      <w:r w:rsidR="00F37B9D" w:rsidRPr="00F37B9D">
        <w:rPr>
          <w:rFonts w:ascii="Arial" w:hAnsi="Arial" w:cs="Arial"/>
          <w:sz w:val="24"/>
          <w:szCs w:val="24"/>
        </w:rPr>
        <w:t>1 209 471,35</w:t>
      </w:r>
      <w:r w:rsidRPr="00F37B9D">
        <w:rPr>
          <w:rFonts w:ascii="Arial" w:hAnsi="Arial" w:cs="Arial"/>
          <w:sz w:val="24"/>
          <w:szCs w:val="24"/>
        </w:rPr>
        <w:t>pln i 60 miesięcznym okresem gwarancj</w:t>
      </w:r>
      <w:r w:rsidRPr="00F37B9D">
        <w:rPr>
          <w:rFonts w:ascii="Arial" w:hAnsi="Arial" w:cs="Arial"/>
          <w:sz w:val="24"/>
          <w:szCs w:val="24"/>
        </w:rPr>
        <w:t>i</w:t>
      </w:r>
    </w:p>
    <w:bookmarkEnd w:id="3"/>
    <w:p w14:paraId="30018F01" w14:textId="53A08F0D" w:rsidR="00AF58C1" w:rsidRDefault="00AF58C1" w:rsidP="00AF58C1"/>
    <w:bookmarkEnd w:id="1"/>
    <w:p w14:paraId="519CC87A" w14:textId="06C3D999" w:rsidR="00AF58C1" w:rsidRDefault="00AF58C1" w:rsidP="00AF58C1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19DF8F05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6E3F6F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6E3F6F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540D1AF3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2A0068">
      <w:rPr>
        <w:rFonts w:ascii="Arial" w:hAnsi="Arial" w:cs="Arial"/>
        <w:b/>
        <w:bCs/>
        <w:sz w:val="18"/>
        <w:szCs w:val="18"/>
      </w:rPr>
      <w:t>4</w:t>
    </w:r>
    <w:r w:rsidR="00B61E82">
      <w:rPr>
        <w:rFonts w:ascii="Arial" w:hAnsi="Arial" w:cs="Arial"/>
        <w:b/>
        <w:bCs/>
        <w:sz w:val="18"/>
        <w:szCs w:val="18"/>
      </w:rPr>
      <w:t>9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394B4B"/>
    <w:multiLevelType w:val="hybridMultilevel"/>
    <w:tmpl w:val="7D82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5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8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9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6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2"/>
  </w:num>
  <w:num w:numId="2" w16cid:durableId="1201477398">
    <w:abstractNumId w:val="75"/>
  </w:num>
  <w:num w:numId="3" w16cid:durableId="737751591">
    <w:abstractNumId w:val="20"/>
  </w:num>
  <w:num w:numId="4" w16cid:durableId="162820099">
    <w:abstractNumId w:val="71"/>
  </w:num>
  <w:num w:numId="5" w16cid:durableId="1102146771">
    <w:abstractNumId w:val="18"/>
  </w:num>
  <w:num w:numId="6" w16cid:durableId="1008993259">
    <w:abstractNumId w:val="33"/>
  </w:num>
  <w:num w:numId="7" w16cid:durableId="1175412373">
    <w:abstractNumId w:val="62"/>
  </w:num>
  <w:num w:numId="8" w16cid:durableId="422998228">
    <w:abstractNumId w:val="25"/>
  </w:num>
  <w:num w:numId="9" w16cid:durableId="1392076170">
    <w:abstractNumId w:val="46"/>
  </w:num>
  <w:num w:numId="10" w16cid:durableId="1309819585">
    <w:abstractNumId w:val="55"/>
  </w:num>
  <w:num w:numId="11" w16cid:durableId="1657369917">
    <w:abstractNumId w:val="35"/>
  </w:num>
  <w:num w:numId="12" w16cid:durableId="2063558616">
    <w:abstractNumId w:val="58"/>
  </w:num>
  <w:num w:numId="13" w16cid:durableId="84962811">
    <w:abstractNumId w:val="45"/>
  </w:num>
  <w:num w:numId="14" w16cid:durableId="201334738">
    <w:abstractNumId w:val="53"/>
  </w:num>
  <w:num w:numId="15" w16cid:durableId="1091773650">
    <w:abstractNumId w:val="39"/>
  </w:num>
  <w:num w:numId="16" w16cid:durableId="662129694">
    <w:abstractNumId w:val="44"/>
  </w:num>
  <w:num w:numId="17" w16cid:durableId="65299641">
    <w:abstractNumId w:val="51"/>
  </w:num>
  <w:num w:numId="18" w16cid:durableId="1775785876">
    <w:abstractNumId w:val="42"/>
  </w:num>
  <w:num w:numId="19" w16cid:durableId="1215703238">
    <w:abstractNumId w:val="65"/>
  </w:num>
  <w:num w:numId="20" w16cid:durableId="725566423">
    <w:abstractNumId w:val="29"/>
  </w:num>
  <w:num w:numId="21" w16cid:durableId="80759873">
    <w:abstractNumId w:val="63"/>
  </w:num>
  <w:num w:numId="22" w16cid:durableId="638875387">
    <w:abstractNumId w:val="19"/>
  </w:num>
  <w:num w:numId="23" w16cid:durableId="1767800189">
    <w:abstractNumId w:val="38"/>
  </w:num>
  <w:num w:numId="24" w16cid:durableId="2141995657">
    <w:abstractNumId w:val="48"/>
  </w:num>
  <w:num w:numId="25" w16cid:durableId="1230577311">
    <w:abstractNumId w:val="17"/>
  </w:num>
  <w:num w:numId="26" w16cid:durableId="18972262">
    <w:abstractNumId w:val="41"/>
  </w:num>
  <w:num w:numId="27" w16cid:durableId="379132501">
    <w:abstractNumId w:val="40"/>
  </w:num>
  <w:num w:numId="28" w16cid:durableId="219095331">
    <w:abstractNumId w:val="31"/>
  </w:num>
  <w:num w:numId="29" w16cid:durableId="900479191">
    <w:abstractNumId w:val="76"/>
  </w:num>
  <w:num w:numId="30" w16cid:durableId="1085879105">
    <w:abstractNumId w:val="66"/>
  </w:num>
  <w:num w:numId="31" w16cid:durableId="573440476">
    <w:abstractNumId w:val="30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6"/>
  </w:num>
  <w:num w:numId="35" w16cid:durableId="500438622">
    <w:abstractNumId w:val="24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7"/>
  </w:num>
  <w:num w:numId="39" w16cid:durableId="1518693333">
    <w:abstractNumId w:val="57"/>
  </w:num>
  <w:num w:numId="40" w16cid:durableId="1850177222">
    <w:abstractNumId w:val="67"/>
  </w:num>
  <w:num w:numId="41" w16cid:durableId="117185821">
    <w:abstractNumId w:val="70"/>
  </w:num>
  <w:num w:numId="42" w16cid:durableId="632175627">
    <w:abstractNumId w:val="60"/>
  </w:num>
  <w:num w:numId="43" w16cid:durableId="920413487">
    <w:abstractNumId w:val="50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9"/>
  </w:num>
  <w:num w:numId="58" w16cid:durableId="265232142">
    <w:abstractNumId w:val="32"/>
  </w:num>
  <w:num w:numId="59" w16cid:durableId="1004208177">
    <w:abstractNumId w:val="73"/>
  </w:num>
  <w:num w:numId="60" w16cid:durableId="1454637546">
    <w:abstractNumId w:val="68"/>
  </w:num>
  <w:num w:numId="61" w16cid:durableId="1494955398">
    <w:abstractNumId w:val="27"/>
  </w:num>
  <w:num w:numId="62" w16cid:durableId="538400346">
    <w:abstractNumId w:val="47"/>
  </w:num>
  <w:num w:numId="63" w16cid:durableId="1852526175">
    <w:abstractNumId w:val="54"/>
  </w:num>
  <w:num w:numId="64" w16cid:durableId="1212226110">
    <w:abstractNumId w:val="74"/>
  </w:num>
  <w:num w:numId="65" w16cid:durableId="1494368791">
    <w:abstractNumId w:val="43"/>
  </w:num>
  <w:num w:numId="66" w16cid:durableId="1048798953">
    <w:abstractNumId w:val="56"/>
  </w:num>
  <w:num w:numId="67" w16cid:durableId="1001471363">
    <w:abstractNumId w:val="23"/>
  </w:num>
  <w:num w:numId="68" w16cid:durableId="1369144103">
    <w:abstractNumId w:val="28"/>
  </w:num>
  <w:num w:numId="69" w16cid:durableId="424155264">
    <w:abstractNumId w:val="36"/>
  </w:num>
  <w:num w:numId="70" w16cid:durableId="2072578758">
    <w:abstractNumId w:val="34"/>
  </w:num>
  <w:num w:numId="71" w16cid:durableId="88741013">
    <w:abstractNumId w:val="49"/>
  </w:num>
  <w:num w:numId="72" w16cid:durableId="87015135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4"/>
  </w:num>
  <w:num w:numId="74" w16cid:durableId="1060635145">
    <w:abstractNumId w:val="22"/>
  </w:num>
  <w:num w:numId="75" w16cid:durableId="1197039868">
    <w:abstractNumId w:val="69"/>
  </w:num>
  <w:num w:numId="76" w16cid:durableId="3331429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4398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5CE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4663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3F6F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C62A5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1E8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37B9D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10</cp:revision>
  <cp:lastPrinted>2023-07-31T07:17:00Z</cp:lastPrinted>
  <dcterms:created xsi:type="dcterms:W3CDTF">2023-06-30T07:44:00Z</dcterms:created>
  <dcterms:modified xsi:type="dcterms:W3CDTF">2023-09-14T07:38:00Z</dcterms:modified>
</cp:coreProperties>
</file>