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0447E4C4" w:rsidR="00215F39" w:rsidRPr="005547A3" w:rsidRDefault="00215F39" w:rsidP="008F63B0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5547A3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5547A3" w:rsidRDefault="009A4E75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5547A3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5547A3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547A3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5547A3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547A3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5547A3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5547A3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5547A3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547A3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5547A3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547A3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5547A3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5547A3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5547A3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5547A3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5547A3" w:rsidRDefault="009A4E75" w:rsidP="008F63B0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547A3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5547A3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5547A3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5547A3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5547A3" w:rsidRDefault="00D81EA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5547A3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5547A3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5547A3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5547A3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5547A3" w:rsidRDefault="002A3B36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5547A3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547A3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5547A3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5547A3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547A3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5547A3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5547A3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547A3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5547A3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5547A3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547A3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5547A3" w:rsidRDefault="00AC5546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703E8E0C" w:rsidR="006A07E4" w:rsidRPr="005547A3" w:rsidRDefault="00143321" w:rsidP="00ED748E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5547A3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5547A3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90455F" w:rsidRPr="005547A3">
        <w:rPr>
          <w:rFonts w:ascii="Lato" w:hAnsi="Lato" w:cs="Calibri"/>
          <w:b/>
          <w:bCs/>
          <w:iCs/>
          <w:sz w:val="24"/>
          <w:szCs w:val="24"/>
          <w:lang w:eastAsia="pl-PL"/>
        </w:rPr>
        <w:t xml:space="preserve">na </w:t>
      </w:r>
      <w:r w:rsidR="001B69BF" w:rsidRPr="005547A3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1B69BF" w:rsidRPr="005547A3">
        <w:rPr>
          <w:rFonts w:ascii="Lato" w:hAnsi="Lato" w:cs="Calibri"/>
          <w:sz w:val="24"/>
          <w:szCs w:val="24"/>
        </w:rPr>
        <w:t xml:space="preserve">, </w:t>
      </w:r>
      <w:r w:rsidR="001B69BF" w:rsidRPr="005547A3">
        <w:rPr>
          <w:rFonts w:ascii="Lato" w:hAnsi="Lato" w:cs="Calibri"/>
          <w:b/>
          <w:bCs/>
          <w:sz w:val="24"/>
          <w:szCs w:val="24"/>
        </w:rPr>
        <w:t>odpowiednio w odniesieniu od jednej do trzech części zamówienia, dla Zarządu Zieleni Miejskiej w Krakowie. Postępowanie nr NP.26.2</w:t>
      </w:r>
      <w:r w:rsidR="00D92C9E">
        <w:rPr>
          <w:rFonts w:ascii="Lato" w:hAnsi="Lato" w:cs="Calibri"/>
          <w:b/>
          <w:bCs/>
          <w:sz w:val="24"/>
          <w:szCs w:val="24"/>
        </w:rPr>
        <w:t>.10.</w:t>
      </w:r>
      <w:r w:rsidR="001B69BF" w:rsidRPr="005547A3">
        <w:rPr>
          <w:rFonts w:ascii="Lato" w:hAnsi="Lato" w:cs="Calibri"/>
          <w:b/>
          <w:bCs/>
          <w:sz w:val="24"/>
          <w:szCs w:val="24"/>
        </w:rPr>
        <w:t>24.UK</w:t>
      </w:r>
      <w:r w:rsidR="00312868" w:rsidRPr="005547A3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5547A3" w:rsidRDefault="00312868" w:rsidP="008F63B0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5547A3" w:rsidRDefault="001C6147" w:rsidP="008F63B0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5547A3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5547A3" w:rsidRDefault="00D44E7B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5547A3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5547A3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5547A3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5547A3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5547A3" w:rsidRDefault="002A3B36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5547A3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5547A3" w:rsidRDefault="00037741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5547A3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5547A3" w:rsidRDefault="00D9683D" w:rsidP="008F63B0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5547A3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5547A3" w:rsidRDefault="00CE4364" w:rsidP="008F63B0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5547A3" w:rsidRDefault="00CE4364" w:rsidP="008F63B0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1387C51" w:rsidR="001C6147" w:rsidRPr="005547A3" w:rsidRDefault="001C6147">
      <w:pPr>
        <w:pStyle w:val="Akapitzlist"/>
        <w:numPr>
          <w:ilvl w:val="6"/>
          <w:numId w:val="5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bookmarkStart w:id="0" w:name="_Hlk97704138"/>
      <w:bookmarkStart w:id="1" w:name="_Hlk131169694"/>
      <w:bookmarkStart w:id="2" w:name="_Hlk151542524"/>
      <w:r w:rsidRPr="005547A3">
        <w:rPr>
          <w:rFonts w:ascii="Lato" w:eastAsia="Times New Roman" w:hAnsi="Lato"/>
          <w:sz w:val="24"/>
          <w:szCs w:val="24"/>
        </w:rPr>
        <w:t>Oferujemy realizację przedmiotu zamówienia na warunkach określonych w</w:t>
      </w:r>
      <w:r w:rsidR="006A1C8E" w:rsidRPr="005547A3">
        <w:rPr>
          <w:rFonts w:ascii="Lato" w:eastAsia="Times New Roman" w:hAnsi="Lato"/>
          <w:sz w:val="24"/>
          <w:szCs w:val="24"/>
        </w:rPr>
        <w:t> </w:t>
      </w:r>
      <w:r w:rsidR="0006286C" w:rsidRPr="005547A3">
        <w:rPr>
          <w:rFonts w:ascii="Lato" w:eastAsia="Times New Roman" w:hAnsi="Lato"/>
          <w:sz w:val="24"/>
          <w:szCs w:val="24"/>
        </w:rPr>
        <w:t>SWZ</w:t>
      </w:r>
      <w:r w:rsidRPr="005547A3">
        <w:rPr>
          <w:rFonts w:ascii="Lato" w:eastAsia="Times New Roman" w:hAnsi="Lato"/>
          <w:sz w:val="24"/>
          <w:szCs w:val="24"/>
        </w:rPr>
        <w:t xml:space="preserve">, </w:t>
      </w:r>
      <w:r w:rsidR="003E4143" w:rsidRPr="005547A3">
        <w:rPr>
          <w:rFonts w:ascii="Lato" w:eastAsia="Times New Roman" w:hAnsi="Lato"/>
          <w:sz w:val="24"/>
          <w:szCs w:val="24"/>
        </w:rPr>
        <w:t xml:space="preserve">zgodnie z treścią SWZ, </w:t>
      </w:r>
      <w:r w:rsidRPr="005547A3">
        <w:rPr>
          <w:rFonts w:ascii="Lato" w:eastAsia="Times New Roman" w:hAnsi="Lato"/>
          <w:sz w:val="24"/>
          <w:szCs w:val="24"/>
        </w:rPr>
        <w:t xml:space="preserve">ewentualnych wyjaśnień do </w:t>
      </w:r>
      <w:r w:rsidR="0006286C" w:rsidRPr="005547A3">
        <w:rPr>
          <w:rFonts w:ascii="Lato" w:eastAsia="Times New Roman" w:hAnsi="Lato"/>
          <w:sz w:val="24"/>
          <w:szCs w:val="24"/>
        </w:rPr>
        <w:t>SWZ</w:t>
      </w:r>
      <w:r w:rsidRPr="005547A3">
        <w:rPr>
          <w:rFonts w:ascii="Lato" w:eastAsia="Times New Roman" w:hAnsi="Lato"/>
          <w:sz w:val="24"/>
          <w:szCs w:val="24"/>
        </w:rPr>
        <w:t xml:space="preserve"> oraz jej zmian, jeżeli dotyczy:</w:t>
      </w:r>
    </w:p>
    <w:p w14:paraId="7FB5D43B" w14:textId="467302AE" w:rsidR="002826C2" w:rsidRPr="005547A3" w:rsidRDefault="001B69BF">
      <w:pPr>
        <w:pStyle w:val="Akapitzlist"/>
        <w:numPr>
          <w:ilvl w:val="1"/>
          <w:numId w:val="106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bookmarkStart w:id="3" w:name="_Hlk151460284"/>
      <w:bookmarkStart w:id="4" w:name="_Hlk150940784"/>
      <w:bookmarkStart w:id="5" w:name="_Hlk97287449"/>
      <w:r w:rsidRPr="005547A3">
        <w:rPr>
          <w:rFonts w:ascii="Lato" w:eastAsia="Times New Roman" w:hAnsi="Lato"/>
          <w:b/>
          <w:bCs/>
          <w:sz w:val="24"/>
          <w:szCs w:val="24"/>
        </w:rPr>
        <w:lastRenderedPageBreak/>
        <w:t>w</w:t>
      </w:r>
      <w:r w:rsidR="005D6CFD" w:rsidRPr="005547A3">
        <w:rPr>
          <w:rFonts w:ascii="Lato" w:eastAsia="Times New Roman" w:hAnsi="Lato"/>
          <w:b/>
          <w:bCs/>
          <w:sz w:val="24"/>
          <w:szCs w:val="24"/>
        </w:rPr>
        <w:t xml:space="preserve"> zakresie </w:t>
      </w:r>
      <w:r w:rsidR="003E4143" w:rsidRPr="005547A3">
        <w:rPr>
          <w:rFonts w:ascii="Lato" w:eastAsia="Times New Roman" w:hAnsi="Lato"/>
          <w:b/>
          <w:bCs/>
          <w:sz w:val="24"/>
          <w:szCs w:val="24"/>
          <w:u w:val="single"/>
        </w:rPr>
        <w:t>części 1</w:t>
      </w:r>
      <w:r w:rsidR="005D6CFD" w:rsidRPr="005547A3">
        <w:rPr>
          <w:rFonts w:ascii="Lato" w:eastAsia="Times New Roman" w:hAnsi="Lato"/>
          <w:b/>
          <w:bCs/>
          <w:sz w:val="24"/>
          <w:szCs w:val="24"/>
          <w:u w:val="single"/>
        </w:rPr>
        <w:t xml:space="preserve"> </w:t>
      </w:r>
      <w:bookmarkStart w:id="6" w:name="_Hlk150937496"/>
      <w:bookmarkStart w:id="7" w:name="_Hlk150937342"/>
      <w:bookmarkEnd w:id="3"/>
      <w:r w:rsidR="005D6CFD" w:rsidRPr="005547A3">
        <w:rPr>
          <w:rFonts w:ascii="Lato" w:eastAsia="Times New Roman" w:hAnsi="Lato"/>
          <w:b/>
          <w:bCs/>
          <w:sz w:val="24"/>
          <w:szCs w:val="24"/>
          <w:u w:val="single"/>
        </w:rPr>
        <w:t>zamówienia</w:t>
      </w:r>
      <w:r w:rsidR="005D6CFD" w:rsidRPr="005547A3">
        <w:rPr>
          <w:rFonts w:ascii="Lato" w:eastAsia="Times New Roman" w:hAnsi="Lato"/>
          <w:sz w:val="24"/>
          <w:szCs w:val="24"/>
        </w:rPr>
        <w:t xml:space="preserve"> </w:t>
      </w:r>
      <w:r w:rsidR="005D6CFD" w:rsidRPr="005547A3">
        <w:rPr>
          <w:rFonts w:ascii="Lato" w:eastAsia="Times New Roman" w:hAnsi="Lato"/>
          <w:b/>
          <w:bCs/>
          <w:sz w:val="24"/>
          <w:szCs w:val="24"/>
        </w:rPr>
        <w:t xml:space="preserve">za łączną </w:t>
      </w:r>
      <w:bookmarkEnd w:id="6"/>
      <w:r w:rsidR="003E4143" w:rsidRPr="005547A3">
        <w:rPr>
          <w:rFonts w:ascii="Lato" w:eastAsia="Times New Roman" w:hAnsi="Lato"/>
          <w:b/>
          <w:bCs/>
          <w:sz w:val="24"/>
          <w:szCs w:val="24"/>
        </w:rPr>
        <w:t>kwotę ............................ zł</w:t>
      </w:r>
      <w:r w:rsidR="00172685" w:rsidRPr="005547A3">
        <w:rPr>
          <w:rFonts w:ascii="Lato" w:eastAsia="Times New Roman" w:hAnsi="Lato"/>
          <w:b/>
          <w:bCs/>
          <w:sz w:val="24"/>
          <w:szCs w:val="24"/>
        </w:rPr>
        <w:t xml:space="preserve"> brutto</w:t>
      </w:r>
      <w:r w:rsidR="003E4143" w:rsidRPr="005547A3">
        <w:rPr>
          <w:rFonts w:ascii="Lato" w:eastAsia="Times New Roman" w:hAnsi="Lato"/>
          <w:b/>
          <w:bCs/>
          <w:sz w:val="24"/>
          <w:szCs w:val="24"/>
        </w:rPr>
        <w:t>, (słownie: ............................................... złotych 00/100)</w:t>
      </w:r>
      <w:bookmarkEnd w:id="7"/>
      <w:r w:rsidR="003E4143" w:rsidRPr="005547A3">
        <w:rPr>
          <w:rFonts w:ascii="Lato" w:eastAsia="Times New Roman" w:hAnsi="Lato"/>
          <w:sz w:val="24"/>
          <w:szCs w:val="24"/>
        </w:rPr>
        <w:t>, w której uwzględniono należny podatek od towarów i usług VAT w stawce 23%</w:t>
      </w:r>
      <w:r w:rsidRPr="005547A3">
        <w:rPr>
          <w:rFonts w:ascii="Lato" w:eastAsia="Times New Roman" w:hAnsi="Lato"/>
          <w:sz w:val="24"/>
          <w:szCs w:val="24"/>
        </w:rPr>
        <w:t>,</w:t>
      </w:r>
      <w:r w:rsidR="003E4143" w:rsidRPr="005547A3">
        <w:rPr>
          <w:rFonts w:ascii="Lato" w:eastAsia="Times New Roman" w:hAnsi="Lato"/>
          <w:sz w:val="24"/>
          <w:szCs w:val="24"/>
        </w:rPr>
        <w:t xml:space="preserve">  </w:t>
      </w:r>
      <w:r w:rsidR="002826C2" w:rsidRPr="005547A3">
        <w:rPr>
          <w:rFonts w:ascii="Lato" w:eastAsia="Times New Roman" w:hAnsi="Lato"/>
          <w:sz w:val="24"/>
          <w:szCs w:val="24"/>
        </w:rPr>
        <w:t xml:space="preserve"> </w:t>
      </w:r>
    </w:p>
    <w:p w14:paraId="735D1F48" w14:textId="77777777" w:rsidR="007E6928" w:rsidRPr="005547A3" w:rsidRDefault="007E6928" w:rsidP="007E6928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 xml:space="preserve">przy czym w powyższej kwocie uwzględniono zakres zamówienia podstawowego i </w:t>
      </w:r>
    </w:p>
    <w:p w14:paraId="56860783" w14:textId="77777777" w:rsidR="007E6928" w:rsidRPr="005547A3" w:rsidRDefault="007E6928" w:rsidP="007E6928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 xml:space="preserve">zakres zamówienia objętego prawem opcji, zgodnie z poniższymi wyliczeniami, tj.: </w:t>
      </w:r>
    </w:p>
    <w:p w14:paraId="6EDB1E41" w14:textId="11358B98" w:rsidR="007E6928" w:rsidRPr="005547A3" w:rsidRDefault="007E6928" w:rsidP="007E6928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bookmarkStart w:id="8" w:name="_Hlk152073677"/>
      <w:r w:rsidRPr="005547A3">
        <w:rPr>
          <w:rFonts w:ascii="Lato" w:eastAsia="Times New Roman" w:hAnsi="Lato"/>
          <w:sz w:val="24"/>
          <w:szCs w:val="24"/>
        </w:rPr>
        <w:t>1.1.1</w:t>
      </w:r>
      <w:r w:rsidRPr="005547A3">
        <w:rPr>
          <w:rFonts w:ascii="Lato" w:eastAsia="Times New Roman" w:hAnsi="Lato"/>
          <w:sz w:val="24"/>
          <w:szCs w:val="24"/>
        </w:rPr>
        <w:tab/>
        <w:t>za wykonanie całości zamówienia w podstawowym zakresie wynagrodzenie wynosi</w:t>
      </w:r>
      <w:r w:rsidR="00214508" w:rsidRPr="005547A3">
        <w:rPr>
          <w:rFonts w:ascii="Lato" w:hAnsi="Lato" w:cs="Calibri"/>
          <w:sz w:val="24"/>
          <w:szCs w:val="24"/>
        </w:rPr>
        <w:t xml:space="preserve"> nie mniej niż 32% i nie więcej niż 34% sumarycznej ceny oferty</w:t>
      </w:r>
      <w:r w:rsidR="00214508" w:rsidRPr="005547A3">
        <w:rPr>
          <w:rFonts w:ascii="Lato" w:hAnsi="Lato"/>
          <w:sz w:val="24"/>
          <w:szCs w:val="24"/>
        </w:rPr>
        <w:t xml:space="preserve"> </w:t>
      </w:r>
      <w:r w:rsidR="003A26C9" w:rsidRPr="005547A3">
        <w:rPr>
          <w:rFonts w:ascii="Lato" w:eastAsia="Times New Roman" w:hAnsi="Lato"/>
          <w:sz w:val="24"/>
          <w:szCs w:val="24"/>
        </w:rPr>
        <w:t xml:space="preserve">tj. </w:t>
      </w:r>
      <w:r w:rsidRPr="005547A3">
        <w:rPr>
          <w:rFonts w:ascii="Lato" w:eastAsia="Times New Roman" w:hAnsi="Lato"/>
          <w:sz w:val="24"/>
          <w:szCs w:val="24"/>
        </w:rPr>
        <w:t xml:space="preserve">kwotę ............................ zł brutto, (słownie: ..................................................................... złotych 00/100), w tym należny podatek VAT w stawce 23%, </w:t>
      </w:r>
    </w:p>
    <w:p w14:paraId="2462069D" w14:textId="7FF8D4D7" w:rsidR="007E6928" w:rsidRPr="005547A3" w:rsidRDefault="007E6928" w:rsidP="007E6928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1.1.2</w:t>
      </w:r>
      <w:r w:rsidRPr="005547A3">
        <w:rPr>
          <w:rFonts w:ascii="Lato" w:eastAsia="Times New Roman" w:hAnsi="Lato"/>
          <w:sz w:val="24"/>
          <w:szCs w:val="24"/>
        </w:rPr>
        <w:tab/>
        <w:t>za wykonanie całości zamówienia w zakresie objętym prawem opcji wynagrodzenie wynosi</w:t>
      </w:r>
      <w:r w:rsidR="00214508" w:rsidRPr="005547A3">
        <w:rPr>
          <w:rFonts w:ascii="Lato" w:eastAsia="Times New Roman" w:hAnsi="Lato"/>
          <w:sz w:val="24"/>
          <w:szCs w:val="24"/>
        </w:rPr>
        <w:t xml:space="preserve"> </w:t>
      </w:r>
      <w:r w:rsidR="00214508" w:rsidRPr="005547A3">
        <w:rPr>
          <w:rFonts w:ascii="Lato" w:hAnsi="Lato" w:cs="Calibri"/>
          <w:sz w:val="24"/>
          <w:szCs w:val="24"/>
        </w:rPr>
        <w:t>nie mniej niż 66% i nie więcej niż 68% sumarycznej ceny oferty</w:t>
      </w:r>
      <w:r w:rsidRPr="005547A3">
        <w:rPr>
          <w:rFonts w:ascii="Lato" w:eastAsia="Times New Roman" w:hAnsi="Lato"/>
          <w:sz w:val="24"/>
          <w:szCs w:val="24"/>
        </w:rPr>
        <w:t xml:space="preserve">, </w:t>
      </w:r>
      <w:r w:rsidR="00214508" w:rsidRPr="005547A3">
        <w:rPr>
          <w:rFonts w:ascii="Lato" w:eastAsia="Times New Roman" w:hAnsi="Lato"/>
          <w:sz w:val="24"/>
          <w:szCs w:val="24"/>
        </w:rPr>
        <w:t xml:space="preserve">tj. </w:t>
      </w:r>
      <w:r w:rsidRPr="005547A3">
        <w:rPr>
          <w:rFonts w:ascii="Lato" w:eastAsia="Times New Roman" w:hAnsi="Lato"/>
          <w:sz w:val="24"/>
          <w:szCs w:val="24"/>
        </w:rPr>
        <w:t>kwotę ............................ zł brutto, (słownie: .................................................................................... złotych 00/100), w tym należny podatek VAT w stawce 23%</w:t>
      </w:r>
      <w:r w:rsidR="001B69BF" w:rsidRPr="005547A3">
        <w:rPr>
          <w:rFonts w:ascii="Lato" w:eastAsia="Times New Roman" w:hAnsi="Lato"/>
          <w:sz w:val="24"/>
          <w:szCs w:val="24"/>
        </w:rPr>
        <w:t>,</w:t>
      </w:r>
    </w:p>
    <w:p w14:paraId="14914AD0" w14:textId="77777777" w:rsidR="00C44F05" w:rsidRPr="005547A3" w:rsidRDefault="00C44F05" w:rsidP="007E6928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</w:p>
    <w:p w14:paraId="7FA2895D" w14:textId="5303AE04" w:rsidR="00C44F05" w:rsidRPr="005547A3" w:rsidRDefault="00C44F05" w:rsidP="00C44F05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 xml:space="preserve">zryczałtowana stawka za miesiąc świadczenia usług za wykonanie zamówienia podstawowego, zgodnie z treścią złożonej przez Wykonawcę oferty wynosi kwotę …………………………….. zł brutto (słownie: ……………………………………………………….…. złotych 00/100), </w:t>
      </w:r>
    </w:p>
    <w:p w14:paraId="197CA3D5" w14:textId="77777777" w:rsidR="00C44F05" w:rsidRPr="005547A3" w:rsidRDefault="00C44F05" w:rsidP="00C44F05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zryczałtowana stawka za miesiąc świadczenia usług za wykonanie zamówienia w zakresie objętym prawem opcji (o ile zostanie zlecone), zgodnie z treścią złożonej przez Wykonawcę oferty wynosi kwotę ……………………….. zł brutto (słownie: …………………………………………………………………………………. złotych 00/100.</w:t>
      </w:r>
    </w:p>
    <w:p w14:paraId="0839E130" w14:textId="77777777" w:rsidR="00C44F05" w:rsidRPr="005547A3" w:rsidRDefault="00C44F05" w:rsidP="007E6928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</w:p>
    <w:bookmarkEnd w:id="4"/>
    <w:bookmarkEnd w:id="8"/>
    <w:p w14:paraId="4C94DA5A" w14:textId="2D654C3D" w:rsidR="003D1440" w:rsidRPr="005547A3" w:rsidRDefault="00864940" w:rsidP="00864940">
      <w:pPr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1.2</w:t>
      </w:r>
      <w:r w:rsidRPr="005547A3">
        <w:rPr>
          <w:rFonts w:ascii="Lato" w:eastAsia="Times New Roman" w:hAnsi="Lato"/>
          <w:b/>
          <w:bCs/>
          <w:sz w:val="24"/>
          <w:szCs w:val="24"/>
        </w:rPr>
        <w:tab/>
      </w:r>
      <w:r w:rsidR="001B69BF" w:rsidRPr="005547A3">
        <w:rPr>
          <w:rFonts w:ascii="Lato" w:eastAsia="Times New Roman" w:hAnsi="Lato"/>
          <w:b/>
          <w:bCs/>
          <w:sz w:val="24"/>
          <w:szCs w:val="24"/>
        </w:rPr>
        <w:t>w</w:t>
      </w:r>
      <w:r w:rsidR="003D1440" w:rsidRPr="005547A3">
        <w:rPr>
          <w:rFonts w:ascii="Lato" w:eastAsia="Times New Roman" w:hAnsi="Lato"/>
          <w:b/>
          <w:bCs/>
          <w:sz w:val="24"/>
          <w:szCs w:val="24"/>
        </w:rPr>
        <w:t xml:space="preserve"> zakresie </w:t>
      </w:r>
      <w:r w:rsidR="003D1440" w:rsidRPr="005547A3">
        <w:rPr>
          <w:rFonts w:ascii="Lato" w:eastAsia="Times New Roman" w:hAnsi="Lato"/>
          <w:b/>
          <w:bCs/>
          <w:sz w:val="24"/>
          <w:szCs w:val="24"/>
          <w:u w:val="single"/>
        </w:rPr>
        <w:t>części 2 zamówienia</w:t>
      </w:r>
      <w:r w:rsidR="003D1440" w:rsidRPr="005547A3">
        <w:rPr>
          <w:rFonts w:ascii="Lato" w:eastAsia="Times New Roman" w:hAnsi="Lato"/>
          <w:sz w:val="24"/>
          <w:szCs w:val="24"/>
        </w:rPr>
        <w:t xml:space="preserve"> </w:t>
      </w:r>
      <w:r w:rsidR="003D1440" w:rsidRPr="005547A3">
        <w:rPr>
          <w:rFonts w:ascii="Lato" w:eastAsia="Times New Roman" w:hAnsi="Lato"/>
          <w:b/>
          <w:bCs/>
          <w:sz w:val="24"/>
          <w:szCs w:val="24"/>
        </w:rPr>
        <w:t>za łączną kwotę ............................ zł</w:t>
      </w:r>
      <w:r w:rsidR="00172685" w:rsidRPr="005547A3">
        <w:rPr>
          <w:rFonts w:ascii="Lato" w:eastAsia="Times New Roman" w:hAnsi="Lato"/>
          <w:b/>
          <w:bCs/>
          <w:sz w:val="24"/>
          <w:szCs w:val="24"/>
        </w:rPr>
        <w:t xml:space="preserve"> brutto</w:t>
      </w:r>
      <w:r w:rsidR="003D1440" w:rsidRPr="005547A3">
        <w:rPr>
          <w:rFonts w:ascii="Lato" w:eastAsia="Times New Roman" w:hAnsi="Lato"/>
          <w:b/>
          <w:bCs/>
          <w:sz w:val="24"/>
          <w:szCs w:val="24"/>
        </w:rPr>
        <w:t>, (słownie: ............................................... złotych 00/100)</w:t>
      </w:r>
      <w:r w:rsidR="003D1440" w:rsidRPr="005547A3">
        <w:rPr>
          <w:rFonts w:ascii="Lato" w:eastAsia="Times New Roman" w:hAnsi="Lato"/>
          <w:sz w:val="24"/>
          <w:szCs w:val="24"/>
        </w:rPr>
        <w:t>, w której uwzględniono należny podatek od towarów i usług VAT w stawce 23%</w:t>
      </w:r>
      <w:r w:rsidR="001B69BF" w:rsidRPr="005547A3">
        <w:rPr>
          <w:rFonts w:ascii="Lato" w:eastAsia="Times New Roman" w:hAnsi="Lato"/>
          <w:sz w:val="24"/>
          <w:szCs w:val="24"/>
        </w:rPr>
        <w:t>,</w:t>
      </w:r>
      <w:r w:rsidR="003D1440" w:rsidRPr="005547A3">
        <w:rPr>
          <w:rFonts w:ascii="Lato" w:eastAsia="Times New Roman" w:hAnsi="Lato"/>
          <w:sz w:val="24"/>
          <w:szCs w:val="24"/>
        </w:rPr>
        <w:t xml:space="preserve">  </w:t>
      </w:r>
    </w:p>
    <w:p w14:paraId="0D399234" w14:textId="77777777" w:rsidR="007E6928" w:rsidRPr="005547A3" w:rsidRDefault="007E6928" w:rsidP="007E6928">
      <w:pPr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 xml:space="preserve">przy czym w powyższej kwocie uwzględniono zakres zamówienia podstawowego i </w:t>
      </w:r>
    </w:p>
    <w:p w14:paraId="159A129A" w14:textId="74AA8CA2" w:rsidR="007E6928" w:rsidRPr="005547A3" w:rsidRDefault="007E6928" w:rsidP="007E6928">
      <w:pPr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lastRenderedPageBreak/>
        <w:t>zakres zamówienia objętego prawem opcji, zgodnie z poniższymi wyliczeniami, tj.:</w:t>
      </w:r>
    </w:p>
    <w:p w14:paraId="1EE331BE" w14:textId="77777777" w:rsidR="00214508" w:rsidRPr="005547A3" w:rsidRDefault="007E6928" w:rsidP="00214508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1.2.1</w:t>
      </w:r>
      <w:r w:rsidRPr="005547A3">
        <w:rPr>
          <w:rFonts w:ascii="Lato" w:eastAsia="Times New Roman" w:hAnsi="Lato"/>
          <w:sz w:val="24"/>
          <w:szCs w:val="24"/>
        </w:rPr>
        <w:tab/>
      </w:r>
      <w:r w:rsidR="00214508" w:rsidRPr="005547A3">
        <w:rPr>
          <w:rFonts w:ascii="Lato" w:eastAsia="Times New Roman" w:hAnsi="Lato"/>
          <w:sz w:val="24"/>
          <w:szCs w:val="24"/>
        </w:rPr>
        <w:t>za wykonanie całości zamówienia w podstawowym zakresie wynagrodzenie wynosi</w:t>
      </w:r>
      <w:r w:rsidR="00214508" w:rsidRPr="005547A3">
        <w:rPr>
          <w:rFonts w:ascii="Lato" w:hAnsi="Lato" w:cs="Calibri"/>
          <w:sz w:val="24"/>
          <w:szCs w:val="24"/>
        </w:rPr>
        <w:t xml:space="preserve"> nie mniej niż 32% i nie więcej niż 34% sumarycznej ceny oferty</w:t>
      </w:r>
      <w:r w:rsidR="00214508" w:rsidRPr="005547A3">
        <w:rPr>
          <w:rFonts w:ascii="Lato" w:hAnsi="Lato"/>
          <w:sz w:val="24"/>
          <w:szCs w:val="24"/>
        </w:rPr>
        <w:t xml:space="preserve"> </w:t>
      </w:r>
      <w:r w:rsidR="00214508" w:rsidRPr="005547A3">
        <w:rPr>
          <w:rFonts w:ascii="Lato" w:eastAsia="Times New Roman" w:hAnsi="Lato"/>
          <w:sz w:val="24"/>
          <w:szCs w:val="24"/>
        </w:rPr>
        <w:t xml:space="preserve">tj. kwotę ............................ zł brutto, (słownie: ..................................................................... złotych 00/100), w tym należny podatek VAT w stawce 23%, </w:t>
      </w:r>
    </w:p>
    <w:p w14:paraId="0CF81A79" w14:textId="77777777" w:rsidR="00214508" w:rsidRPr="005547A3" w:rsidRDefault="00214508" w:rsidP="00214508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1.1.2</w:t>
      </w:r>
      <w:r w:rsidRPr="005547A3">
        <w:rPr>
          <w:rFonts w:ascii="Lato" w:eastAsia="Times New Roman" w:hAnsi="Lato"/>
          <w:sz w:val="24"/>
          <w:szCs w:val="24"/>
        </w:rPr>
        <w:tab/>
        <w:t xml:space="preserve">za wykonanie całości zamówienia w zakresie objętym prawem opcji wynagrodzenie wynosi </w:t>
      </w:r>
      <w:r w:rsidRPr="005547A3">
        <w:rPr>
          <w:rFonts w:ascii="Lato" w:hAnsi="Lato" w:cs="Calibri"/>
          <w:sz w:val="24"/>
          <w:szCs w:val="24"/>
        </w:rPr>
        <w:t>nie mniej niż 66% i nie więcej niż 68% sumarycznej ceny oferty</w:t>
      </w:r>
      <w:r w:rsidRPr="005547A3">
        <w:rPr>
          <w:rFonts w:ascii="Lato" w:eastAsia="Times New Roman" w:hAnsi="Lato"/>
          <w:sz w:val="24"/>
          <w:szCs w:val="24"/>
        </w:rPr>
        <w:t>, tj. kwotę ............................ zł brutto, (słownie: .................................................................................... złotych 00/100), w tym należny podatek VAT w stawce 23%,</w:t>
      </w:r>
    </w:p>
    <w:p w14:paraId="72DD45BC" w14:textId="251C3C45" w:rsidR="00C44F05" w:rsidRPr="005547A3" w:rsidRDefault="00C44F05" w:rsidP="00214508">
      <w:pPr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</w:p>
    <w:p w14:paraId="2226D47F" w14:textId="77777777" w:rsidR="00C44F05" w:rsidRPr="005547A3" w:rsidRDefault="00C44F05" w:rsidP="00C44F05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 xml:space="preserve">zryczałtowana stawka za miesiąc świadczenia usług za wykonanie zamówienia podstawowego, zgodnie z treścią złożonej przez Wykonawcę oferty wynosi kwotę …………………………….. zł brutto (słownie: ……………………………………………………….…. złotych 00/100), </w:t>
      </w:r>
    </w:p>
    <w:p w14:paraId="46B2DC3C" w14:textId="77777777" w:rsidR="00C44F05" w:rsidRPr="005547A3" w:rsidRDefault="00C44F05" w:rsidP="00C44F05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zryczałtowana stawka za miesiąc świadczenia usług za wykonanie zamówienia w zakresie objętym prawem opcji (o ile zostanie zlecone), zgodnie z treścią złożonej przez Wykonawcę oferty wynosi kwotę ……………………….. zł brutto (słownie: …………………………………………………………………………………. złotych 00/100.</w:t>
      </w:r>
    </w:p>
    <w:p w14:paraId="1C77272E" w14:textId="77777777" w:rsidR="00C44F05" w:rsidRPr="005547A3" w:rsidRDefault="00C44F05" w:rsidP="007E6928">
      <w:pPr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</w:p>
    <w:p w14:paraId="717AFDA9" w14:textId="6C5055A7" w:rsidR="003D1440" w:rsidRPr="005547A3" w:rsidRDefault="00B50DAA" w:rsidP="00D5545F">
      <w:pPr>
        <w:tabs>
          <w:tab w:val="left" w:pos="1134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1.3</w:t>
      </w:r>
      <w:r w:rsidRPr="005547A3">
        <w:rPr>
          <w:rFonts w:ascii="Lato" w:eastAsia="Times New Roman" w:hAnsi="Lato"/>
          <w:b/>
          <w:bCs/>
          <w:sz w:val="24"/>
          <w:szCs w:val="24"/>
        </w:rPr>
        <w:t xml:space="preserve"> </w:t>
      </w:r>
      <w:r w:rsidRPr="005547A3">
        <w:rPr>
          <w:rFonts w:ascii="Lato" w:eastAsia="Times New Roman" w:hAnsi="Lato"/>
          <w:b/>
          <w:bCs/>
          <w:sz w:val="24"/>
          <w:szCs w:val="24"/>
        </w:rPr>
        <w:tab/>
      </w:r>
      <w:r w:rsidR="001B69BF" w:rsidRPr="005547A3">
        <w:rPr>
          <w:rFonts w:ascii="Lato" w:eastAsia="Times New Roman" w:hAnsi="Lato"/>
          <w:b/>
          <w:bCs/>
          <w:sz w:val="24"/>
          <w:szCs w:val="24"/>
        </w:rPr>
        <w:t>w</w:t>
      </w:r>
      <w:r w:rsidR="003D1440" w:rsidRPr="005547A3">
        <w:rPr>
          <w:rFonts w:ascii="Lato" w:eastAsia="Times New Roman" w:hAnsi="Lato"/>
          <w:b/>
          <w:bCs/>
          <w:sz w:val="24"/>
          <w:szCs w:val="24"/>
        </w:rPr>
        <w:t xml:space="preserve"> zakresie </w:t>
      </w:r>
      <w:r w:rsidR="003D1440" w:rsidRPr="005547A3">
        <w:rPr>
          <w:rFonts w:ascii="Lato" w:eastAsia="Times New Roman" w:hAnsi="Lato"/>
          <w:b/>
          <w:bCs/>
          <w:sz w:val="24"/>
          <w:szCs w:val="24"/>
          <w:u w:val="single"/>
        </w:rPr>
        <w:t>części 3 zamówienia</w:t>
      </w:r>
      <w:r w:rsidR="003D1440" w:rsidRPr="005547A3">
        <w:rPr>
          <w:rFonts w:ascii="Lato" w:eastAsia="Times New Roman" w:hAnsi="Lato"/>
          <w:sz w:val="24"/>
          <w:szCs w:val="24"/>
        </w:rPr>
        <w:t xml:space="preserve"> </w:t>
      </w:r>
      <w:r w:rsidR="003D1440" w:rsidRPr="005547A3">
        <w:rPr>
          <w:rFonts w:ascii="Lato" w:eastAsia="Times New Roman" w:hAnsi="Lato"/>
          <w:b/>
          <w:bCs/>
          <w:sz w:val="24"/>
          <w:szCs w:val="24"/>
        </w:rPr>
        <w:t>za łączną kwotę ............................ zł</w:t>
      </w:r>
      <w:r w:rsidR="00172685" w:rsidRPr="005547A3">
        <w:rPr>
          <w:rFonts w:ascii="Lato" w:eastAsia="Times New Roman" w:hAnsi="Lato"/>
          <w:b/>
          <w:bCs/>
          <w:sz w:val="24"/>
          <w:szCs w:val="24"/>
        </w:rPr>
        <w:t xml:space="preserve"> brutto</w:t>
      </w:r>
      <w:r w:rsidR="003D1440" w:rsidRPr="005547A3">
        <w:rPr>
          <w:rFonts w:ascii="Lato" w:eastAsia="Times New Roman" w:hAnsi="Lato"/>
          <w:b/>
          <w:bCs/>
          <w:sz w:val="24"/>
          <w:szCs w:val="24"/>
        </w:rPr>
        <w:t>, (słownie: ............................................... złotych 00/100)</w:t>
      </w:r>
      <w:r w:rsidR="003D1440" w:rsidRPr="005547A3">
        <w:rPr>
          <w:rFonts w:ascii="Lato" w:eastAsia="Times New Roman" w:hAnsi="Lato"/>
          <w:sz w:val="24"/>
          <w:szCs w:val="24"/>
        </w:rPr>
        <w:t xml:space="preserve">, w której uwzględniono należny podatek od towarów i usług VAT w stawce 23%,   </w:t>
      </w:r>
    </w:p>
    <w:p w14:paraId="4210CE69" w14:textId="77777777" w:rsidR="007E6928" w:rsidRPr="005547A3" w:rsidRDefault="007E6928" w:rsidP="007E6928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 xml:space="preserve">przy czym w powyższej kwocie uwzględniono zakres zamówienia podstawowego i </w:t>
      </w:r>
    </w:p>
    <w:p w14:paraId="78369885" w14:textId="19CB647E" w:rsidR="007E6928" w:rsidRPr="005547A3" w:rsidRDefault="007E6928" w:rsidP="007E6928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zakres zamówienia objętego prawem opcji, zgodnie z poniższymi wyliczeniami, tj.:</w:t>
      </w:r>
    </w:p>
    <w:p w14:paraId="01A03B1D" w14:textId="58CA8FFD" w:rsidR="007E6928" w:rsidRPr="005547A3" w:rsidRDefault="007E6928" w:rsidP="007E6928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1.3.1</w:t>
      </w:r>
      <w:r w:rsidRPr="005547A3">
        <w:rPr>
          <w:rFonts w:ascii="Lato" w:eastAsia="Times New Roman" w:hAnsi="Lato"/>
          <w:sz w:val="24"/>
          <w:szCs w:val="24"/>
        </w:rPr>
        <w:tab/>
        <w:t xml:space="preserve">za wykonanie całości zamówienia w podstawowym zakresie wynagrodzenie wynosi </w:t>
      </w:r>
      <w:r w:rsidR="00214508" w:rsidRPr="005547A3">
        <w:rPr>
          <w:rFonts w:ascii="Lato" w:hAnsi="Lato" w:cs="Calibri"/>
          <w:sz w:val="24"/>
          <w:szCs w:val="24"/>
        </w:rPr>
        <w:t>nie mniej niż 49% i nie więcej niż 51% sumarycznej ceny oferty</w:t>
      </w:r>
      <w:r w:rsidR="00214508" w:rsidRPr="005547A3">
        <w:rPr>
          <w:rFonts w:ascii="Lato" w:hAnsi="Lato"/>
          <w:sz w:val="24"/>
          <w:szCs w:val="24"/>
        </w:rPr>
        <w:t xml:space="preserve"> </w:t>
      </w:r>
      <w:r w:rsidR="003A26C9" w:rsidRPr="005547A3">
        <w:rPr>
          <w:rFonts w:ascii="Lato" w:eastAsia="Times New Roman" w:hAnsi="Lato"/>
          <w:sz w:val="24"/>
          <w:szCs w:val="24"/>
        </w:rPr>
        <w:t xml:space="preserve">tj. </w:t>
      </w:r>
      <w:r w:rsidRPr="005547A3">
        <w:rPr>
          <w:rFonts w:ascii="Lato" w:eastAsia="Times New Roman" w:hAnsi="Lato"/>
          <w:sz w:val="24"/>
          <w:szCs w:val="24"/>
        </w:rPr>
        <w:t xml:space="preserve">kwotę ............................ zł brutto, (słownie: </w:t>
      </w:r>
      <w:r w:rsidRPr="005547A3">
        <w:rPr>
          <w:rFonts w:ascii="Lato" w:eastAsia="Times New Roman" w:hAnsi="Lato"/>
          <w:sz w:val="24"/>
          <w:szCs w:val="24"/>
        </w:rPr>
        <w:lastRenderedPageBreak/>
        <w:t xml:space="preserve">..................................................................... złotych 00/100), w tym należny podatek VAT w stawce 23%, </w:t>
      </w:r>
    </w:p>
    <w:p w14:paraId="7B087C6E" w14:textId="36896F72" w:rsidR="007E6928" w:rsidRPr="005547A3" w:rsidRDefault="007E6928" w:rsidP="001E3970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1.3.2</w:t>
      </w:r>
      <w:r w:rsidRPr="005547A3">
        <w:rPr>
          <w:rFonts w:ascii="Lato" w:eastAsia="Times New Roman" w:hAnsi="Lato"/>
          <w:sz w:val="24"/>
          <w:szCs w:val="24"/>
        </w:rPr>
        <w:tab/>
        <w:t>za wykonanie całości zamówienia w zakresie objętym prawem opcji wynagrodzenie wynosi</w:t>
      </w:r>
      <w:r w:rsidR="00214508" w:rsidRPr="005547A3">
        <w:rPr>
          <w:rFonts w:ascii="Lato" w:eastAsia="Times New Roman" w:hAnsi="Lato"/>
          <w:sz w:val="24"/>
          <w:szCs w:val="24"/>
        </w:rPr>
        <w:t xml:space="preserve"> </w:t>
      </w:r>
      <w:r w:rsidR="00214508" w:rsidRPr="005547A3">
        <w:rPr>
          <w:rFonts w:ascii="Lato" w:hAnsi="Lato" w:cs="Calibri"/>
          <w:sz w:val="24"/>
          <w:szCs w:val="24"/>
        </w:rPr>
        <w:t>nie mniej niż 49% i nie więcej niż 51% sumarycznej ceny oferty tj.</w:t>
      </w:r>
      <w:r w:rsidRPr="005547A3">
        <w:rPr>
          <w:rFonts w:ascii="Lato" w:eastAsia="Times New Roman" w:hAnsi="Lato"/>
          <w:sz w:val="24"/>
          <w:szCs w:val="24"/>
        </w:rPr>
        <w:t xml:space="preserve"> kwotę ............................ zł brutto, (słownie: .................................................................................... złotych 00/100), w tym należny podatek VAT w stawce 23%</w:t>
      </w:r>
      <w:r w:rsidR="001B69BF" w:rsidRPr="005547A3">
        <w:rPr>
          <w:rFonts w:ascii="Lato" w:eastAsia="Times New Roman" w:hAnsi="Lato"/>
          <w:sz w:val="24"/>
          <w:szCs w:val="24"/>
        </w:rPr>
        <w:t>,</w:t>
      </w:r>
    </w:p>
    <w:p w14:paraId="090ECF90" w14:textId="77777777" w:rsidR="00C44F05" w:rsidRPr="005547A3" w:rsidRDefault="00C44F05" w:rsidP="001E3970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</w:p>
    <w:p w14:paraId="354E9844" w14:textId="77777777" w:rsidR="00C44F05" w:rsidRPr="005547A3" w:rsidRDefault="00C44F05" w:rsidP="00C44F05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 xml:space="preserve">zryczałtowana stawka za miesiąc świadczenia usług za wykonanie zamówienia podstawowego, zgodnie z treścią złożonej przez Wykonawcę oferty wynosi kwotę …………………………….. zł brutto (słownie: ……………………………………………………….…. złotych 00/100), </w:t>
      </w:r>
    </w:p>
    <w:p w14:paraId="233430CA" w14:textId="77777777" w:rsidR="00C44F05" w:rsidRPr="005547A3" w:rsidRDefault="00C44F05" w:rsidP="00C44F05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zryczałtowana stawka za miesiąc świadczenia usług za wykonanie zamówienia w zakresie objętym prawem opcji (o ile zostanie zlecone), zgodnie z treścią złożonej przez Wykonawcę oferty wynosi kwotę ……………………….. zł brutto (słownie: …………………………………………………………………………………. złotych 00/100.</w:t>
      </w:r>
    </w:p>
    <w:p w14:paraId="18C79F83" w14:textId="77777777" w:rsidR="00C44F05" w:rsidRPr="005547A3" w:rsidRDefault="00C44F05" w:rsidP="001E3970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</w:p>
    <w:bookmarkEnd w:id="0"/>
    <w:bookmarkEnd w:id="1"/>
    <w:bookmarkEnd w:id="5"/>
    <w:p w14:paraId="6DBADAC3" w14:textId="3F9385A8" w:rsidR="006B0C85" w:rsidRPr="005547A3" w:rsidRDefault="006B0C85" w:rsidP="001E3970">
      <w:pPr>
        <w:numPr>
          <w:ilvl w:val="0"/>
          <w:numId w:val="117"/>
        </w:numPr>
        <w:tabs>
          <w:tab w:val="left" w:pos="993"/>
        </w:tabs>
        <w:suppressAutoHyphens/>
        <w:spacing w:after="0"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5547A3">
        <w:rPr>
          <w:rFonts w:ascii="Lato" w:hAnsi="Lato" w:cs="Lato"/>
          <w:bCs/>
          <w:sz w:val="24"/>
          <w:szCs w:val="24"/>
        </w:rPr>
        <w:t xml:space="preserve">Oświadczamy, iż dla potrzeb oceny i porównania ofert w kryterium „Jakość” </w:t>
      </w:r>
      <w:r w:rsidRPr="005547A3">
        <w:rPr>
          <w:rFonts w:ascii="Lato" w:hAnsi="Lato" w:cs="Lato"/>
          <w:b/>
          <w:sz w:val="24"/>
          <w:szCs w:val="24"/>
        </w:rPr>
        <w:t>posiadamy / nie posiadamy</w:t>
      </w:r>
      <w:r w:rsidRPr="005547A3">
        <w:rPr>
          <w:rFonts w:ascii="Lato" w:hAnsi="Lato" w:cs="Lato"/>
          <w:bCs/>
          <w:sz w:val="24"/>
          <w:szCs w:val="24"/>
        </w:rPr>
        <w:t xml:space="preserve"> aktualny certyfikat PN-EN ISO 9001:2015 dotyczący Systemu zarządzania jakością, </w:t>
      </w:r>
      <w:r w:rsidR="007E6928" w:rsidRPr="005547A3">
        <w:rPr>
          <w:rFonts w:ascii="Lato" w:hAnsi="Lato" w:cs="Lato"/>
          <w:bCs/>
          <w:sz w:val="24"/>
          <w:szCs w:val="24"/>
        </w:rPr>
        <w:t>w zakresie usług ochrony osób i mienia lub inny równoważny certyfikat zarządzania jakością w tym zakresie, co zostaje potwierdzone kopią aktualnego certyfikatu załączoną do oferty, o ile dotyczy</w:t>
      </w:r>
      <w:r w:rsidRPr="005547A3">
        <w:rPr>
          <w:rFonts w:ascii="Lato" w:hAnsi="Lato" w:cs="Lato"/>
          <w:bCs/>
          <w:sz w:val="24"/>
          <w:szCs w:val="24"/>
        </w:rPr>
        <w:t>.</w:t>
      </w:r>
    </w:p>
    <w:p w14:paraId="0F90DBCF" w14:textId="34676F2A" w:rsidR="006B0C85" w:rsidRPr="005547A3" w:rsidRDefault="006B0C85" w:rsidP="001E3970">
      <w:pPr>
        <w:tabs>
          <w:tab w:val="left" w:pos="993"/>
        </w:tabs>
        <w:suppressAutoHyphens/>
        <w:spacing w:after="0" w:line="360" w:lineRule="auto"/>
        <w:ind w:left="567"/>
        <w:jc w:val="both"/>
        <w:rPr>
          <w:rFonts w:ascii="Lato" w:hAnsi="Lato" w:cs="Lato"/>
          <w:bCs/>
          <w:sz w:val="24"/>
          <w:szCs w:val="24"/>
        </w:rPr>
      </w:pPr>
      <w:r w:rsidRPr="005547A3">
        <w:rPr>
          <w:rFonts w:ascii="Lato" w:hAnsi="Lato" w:cs="Lato"/>
          <w:bCs/>
          <w:i/>
          <w:iCs/>
          <w:sz w:val="24"/>
          <w:szCs w:val="24"/>
        </w:rPr>
        <w:t>*</w:t>
      </w:r>
      <w:r w:rsidRPr="005547A3">
        <w:rPr>
          <w:rFonts w:ascii="Lato" w:hAnsi="Lato" w:cs="Lato"/>
          <w:bCs/>
          <w:sz w:val="24"/>
          <w:szCs w:val="24"/>
        </w:rPr>
        <w:t xml:space="preserve"> </w:t>
      </w:r>
      <w:r w:rsidRPr="005547A3">
        <w:rPr>
          <w:rFonts w:ascii="Lato" w:hAnsi="Lato" w:cs="Lato"/>
          <w:bCs/>
          <w:i/>
          <w:iCs/>
          <w:sz w:val="24"/>
          <w:szCs w:val="24"/>
        </w:rPr>
        <w:t>- niepotrzebne skreślić</w:t>
      </w:r>
    </w:p>
    <w:bookmarkEnd w:id="2"/>
    <w:p w14:paraId="7CA7D82C" w14:textId="6AF1A0B7" w:rsidR="007E6928" w:rsidRPr="005547A3" w:rsidRDefault="007E6928" w:rsidP="001E3970">
      <w:pPr>
        <w:pStyle w:val="Akapitzlist"/>
        <w:numPr>
          <w:ilvl w:val="0"/>
          <w:numId w:val="117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5547A3">
        <w:rPr>
          <w:rFonts w:ascii="Lato" w:hAnsi="Lato" w:cs="Lato"/>
          <w:bCs/>
          <w:sz w:val="24"/>
          <w:szCs w:val="24"/>
        </w:rPr>
        <w:t>Oświadczamy, iż deklarujemy</w:t>
      </w:r>
      <w:r w:rsidR="001B69BF" w:rsidRPr="005547A3">
        <w:rPr>
          <w:rFonts w:ascii="Lato" w:hAnsi="Lato" w:cs="Lato"/>
          <w:bCs/>
          <w:sz w:val="24"/>
          <w:szCs w:val="24"/>
        </w:rPr>
        <w:t xml:space="preserve"> do</w:t>
      </w:r>
      <w:r w:rsidRPr="005547A3">
        <w:rPr>
          <w:rFonts w:ascii="Lato" w:hAnsi="Lato" w:cs="Lato"/>
          <w:bCs/>
          <w:sz w:val="24"/>
          <w:szCs w:val="24"/>
        </w:rPr>
        <w:t xml:space="preserve"> </w:t>
      </w:r>
      <w:r w:rsidRPr="005547A3">
        <w:rPr>
          <w:rFonts w:ascii="Lato" w:hAnsi="Lato" w:cs="Lato"/>
          <w:b/>
          <w:sz w:val="24"/>
          <w:szCs w:val="24"/>
        </w:rPr>
        <w:t>1</w:t>
      </w:r>
      <w:r w:rsidR="00B42587" w:rsidRPr="005547A3">
        <w:rPr>
          <w:rFonts w:ascii="Lato" w:hAnsi="Lato" w:cs="Lato"/>
          <w:b/>
          <w:sz w:val="24"/>
          <w:szCs w:val="24"/>
        </w:rPr>
        <w:t>5</w:t>
      </w:r>
      <w:r w:rsidRPr="005547A3">
        <w:rPr>
          <w:rFonts w:ascii="Lato" w:hAnsi="Lato" w:cs="Lato"/>
          <w:b/>
          <w:sz w:val="24"/>
          <w:szCs w:val="24"/>
        </w:rPr>
        <w:t xml:space="preserve"> minut</w:t>
      </w:r>
      <w:r w:rsidRPr="005547A3">
        <w:rPr>
          <w:rFonts w:ascii="Lato" w:hAnsi="Lato" w:cs="Lato"/>
          <w:bCs/>
          <w:sz w:val="24"/>
          <w:szCs w:val="24"/>
        </w:rPr>
        <w:t xml:space="preserve"> czas dojazdu grupy interwencyjnej.</w:t>
      </w:r>
    </w:p>
    <w:p w14:paraId="05B2332A" w14:textId="2C6E88F5" w:rsidR="00AB3EED" w:rsidRPr="005547A3" w:rsidRDefault="00AB3EED" w:rsidP="001E3970">
      <w:pPr>
        <w:numPr>
          <w:ilvl w:val="0"/>
          <w:numId w:val="117"/>
        </w:numPr>
        <w:tabs>
          <w:tab w:val="left" w:pos="993"/>
        </w:tabs>
        <w:suppressAutoHyphens/>
        <w:spacing w:after="0"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5547A3">
        <w:rPr>
          <w:rFonts w:ascii="Lato" w:hAnsi="Lato" w:cs="Lato"/>
          <w:bCs/>
          <w:sz w:val="24"/>
          <w:szCs w:val="24"/>
        </w:rPr>
        <w:t>Oświadczamy,</w:t>
      </w:r>
      <w:r w:rsidR="001E3970" w:rsidRPr="005547A3">
        <w:rPr>
          <w:rFonts w:ascii="Lato" w:hAnsi="Lato"/>
          <w:sz w:val="24"/>
          <w:szCs w:val="24"/>
        </w:rPr>
        <w:t xml:space="preserve"> </w:t>
      </w:r>
      <w:r w:rsidR="001E3970" w:rsidRPr="005547A3">
        <w:rPr>
          <w:rFonts w:ascii="Lato" w:hAnsi="Lato" w:cs="Lato"/>
          <w:bCs/>
          <w:sz w:val="24"/>
          <w:szCs w:val="24"/>
        </w:rPr>
        <w:t xml:space="preserve">że zobowiązujemy się wykonać przedmiot umowy sukcesywnie w terminie </w:t>
      </w:r>
      <w:r w:rsidR="001B69BF" w:rsidRPr="005547A3">
        <w:rPr>
          <w:rFonts w:ascii="Lato" w:hAnsi="Lato" w:cs="Lato"/>
          <w:bCs/>
          <w:sz w:val="24"/>
          <w:szCs w:val="24"/>
        </w:rPr>
        <w:t xml:space="preserve">maksymalnie </w:t>
      </w:r>
      <w:r w:rsidR="001E3970" w:rsidRPr="005547A3">
        <w:rPr>
          <w:rFonts w:ascii="Lato" w:hAnsi="Lato" w:cs="Lato"/>
          <w:bCs/>
          <w:sz w:val="24"/>
          <w:szCs w:val="24"/>
        </w:rPr>
        <w:t xml:space="preserve">do </w:t>
      </w:r>
      <w:r w:rsidR="001B69BF" w:rsidRPr="005547A3">
        <w:rPr>
          <w:rFonts w:ascii="Lato" w:hAnsi="Lato" w:cs="Lato"/>
          <w:bCs/>
          <w:sz w:val="24"/>
          <w:szCs w:val="24"/>
        </w:rPr>
        <w:t>12 miesięcy</w:t>
      </w:r>
      <w:r w:rsidR="001E3970" w:rsidRPr="005547A3">
        <w:rPr>
          <w:rFonts w:ascii="Lato" w:hAnsi="Lato" w:cs="Lato"/>
          <w:bCs/>
          <w:sz w:val="24"/>
          <w:szCs w:val="24"/>
        </w:rPr>
        <w:t xml:space="preserve"> liczonym od dnia zawarcia umowy, przy uwzględnieniu zapisów SWZ i wzoru umowy. </w:t>
      </w:r>
      <w:r w:rsidRPr="005547A3">
        <w:rPr>
          <w:rFonts w:ascii="Lato" w:hAnsi="Lato" w:cs="Lato"/>
          <w:bCs/>
          <w:sz w:val="24"/>
          <w:szCs w:val="24"/>
        </w:rPr>
        <w:t xml:space="preserve"> </w:t>
      </w:r>
    </w:p>
    <w:p w14:paraId="20618F07" w14:textId="77777777" w:rsidR="00AB3EED" w:rsidRPr="005547A3" w:rsidRDefault="00AB3EED" w:rsidP="001E3970">
      <w:pPr>
        <w:numPr>
          <w:ilvl w:val="0"/>
          <w:numId w:val="117"/>
        </w:numPr>
        <w:tabs>
          <w:tab w:val="left" w:pos="993"/>
        </w:tabs>
        <w:suppressAutoHyphens/>
        <w:spacing w:after="0"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5547A3">
        <w:rPr>
          <w:rFonts w:ascii="Lato" w:hAnsi="Lato" w:cs="Lato"/>
          <w:bCs/>
          <w:sz w:val="24"/>
          <w:szCs w:val="24"/>
        </w:rPr>
        <w:t xml:space="preserve">Oświadczamy, że zapoznaliśmy się z projektowanymi postanowieniami umowy, stanowiącymi integralną część SWZ i akceptujemy je bez zastrzeżeń oraz </w:t>
      </w:r>
      <w:r w:rsidRPr="005547A3">
        <w:rPr>
          <w:rFonts w:ascii="Lato" w:hAnsi="Lato" w:cs="Lato"/>
          <w:bCs/>
          <w:sz w:val="24"/>
          <w:szCs w:val="24"/>
        </w:rPr>
        <w:lastRenderedPageBreak/>
        <w:t>zobowiązujemy się, w razie wyboru naszej oferty, do zawarcia umowy na warunkach w nich określonych w miejscu i terminie wskazanym przez Zamawiającego.</w:t>
      </w:r>
    </w:p>
    <w:p w14:paraId="769D8384" w14:textId="77777777" w:rsidR="001C6147" w:rsidRPr="005547A3" w:rsidRDefault="001C6147" w:rsidP="001E3970">
      <w:pPr>
        <w:numPr>
          <w:ilvl w:val="0"/>
          <w:numId w:val="105"/>
        </w:numPr>
        <w:tabs>
          <w:tab w:val="left" w:pos="568"/>
          <w:tab w:val="left" w:pos="993"/>
        </w:tabs>
        <w:suppressAutoHyphens/>
        <w:spacing w:after="0" w:line="360" w:lineRule="auto"/>
        <w:ind w:left="567" w:firstLine="1"/>
        <w:jc w:val="both"/>
        <w:rPr>
          <w:rFonts w:ascii="Lato" w:eastAsia="Times New Roman" w:hAnsi="Lato" w:cs="Lato"/>
          <w:sz w:val="24"/>
          <w:szCs w:val="24"/>
        </w:rPr>
      </w:pPr>
      <w:r w:rsidRPr="005547A3">
        <w:rPr>
          <w:rFonts w:ascii="Lato" w:eastAsia="Times New Roman" w:hAnsi="Lato" w:cs="Lato"/>
          <w:sz w:val="24"/>
          <w:szCs w:val="24"/>
        </w:rPr>
        <w:t xml:space="preserve">Oświadczamy, że uważamy się za związanych niniejszą ofertą na czas wskazany w </w:t>
      </w:r>
      <w:r w:rsidR="0006286C" w:rsidRPr="005547A3">
        <w:rPr>
          <w:rFonts w:ascii="Lato" w:eastAsia="Times New Roman" w:hAnsi="Lato" w:cs="Lato"/>
          <w:sz w:val="24"/>
          <w:szCs w:val="24"/>
        </w:rPr>
        <w:t>SWZ</w:t>
      </w:r>
      <w:r w:rsidRPr="005547A3">
        <w:rPr>
          <w:rFonts w:ascii="Lato" w:eastAsia="Times New Roman" w:hAnsi="Lato" w:cs="Lato"/>
          <w:sz w:val="24"/>
          <w:szCs w:val="24"/>
        </w:rPr>
        <w:t xml:space="preserve">, tj. </w:t>
      </w:r>
      <w:r w:rsidR="00C535B0" w:rsidRPr="005547A3">
        <w:rPr>
          <w:rFonts w:ascii="Lato" w:eastAsia="Times New Roman" w:hAnsi="Lato" w:cs="Lato"/>
          <w:sz w:val="24"/>
          <w:szCs w:val="24"/>
        </w:rPr>
        <w:t>3</w:t>
      </w:r>
      <w:r w:rsidRPr="005547A3">
        <w:rPr>
          <w:rFonts w:ascii="Lato" w:eastAsia="Times New Roman" w:hAnsi="Lato" w:cs="Lato"/>
          <w:sz w:val="24"/>
          <w:szCs w:val="24"/>
        </w:rPr>
        <w:t>0 dni od daty składania ofert</w:t>
      </w:r>
      <w:r w:rsidR="00DF31A4" w:rsidRPr="005547A3">
        <w:rPr>
          <w:rFonts w:ascii="Lato" w:eastAsia="Times New Roman" w:hAnsi="Lato" w:cs="Lato"/>
          <w:sz w:val="24"/>
          <w:szCs w:val="24"/>
        </w:rPr>
        <w:t>.</w:t>
      </w:r>
    </w:p>
    <w:p w14:paraId="13CB52B8" w14:textId="77777777" w:rsidR="00834DFA" w:rsidRPr="005547A3" w:rsidRDefault="00834DFA" w:rsidP="001E3970">
      <w:pPr>
        <w:numPr>
          <w:ilvl w:val="0"/>
          <w:numId w:val="105"/>
        </w:numPr>
        <w:tabs>
          <w:tab w:val="left" w:pos="993"/>
        </w:tabs>
        <w:suppressAutoHyphens/>
        <w:spacing w:after="0" w:line="360" w:lineRule="auto"/>
        <w:ind w:left="567" w:firstLine="0"/>
        <w:jc w:val="both"/>
        <w:rPr>
          <w:rFonts w:ascii="Lato" w:eastAsia="Times New Roman" w:hAnsi="Lato" w:cs="Lato"/>
          <w:sz w:val="24"/>
          <w:szCs w:val="24"/>
        </w:rPr>
      </w:pPr>
      <w:r w:rsidRPr="005547A3">
        <w:rPr>
          <w:rFonts w:ascii="Lato" w:eastAsia="Times New Roman" w:hAnsi="Lato" w:cs="Lato"/>
          <w:sz w:val="24"/>
          <w:szCs w:val="24"/>
        </w:rPr>
        <w:t xml:space="preserve">Oświadczamy, że akceptujemy termin płatności faktury do </w:t>
      </w:r>
      <w:r w:rsidR="00F63403" w:rsidRPr="005547A3">
        <w:rPr>
          <w:rFonts w:ascii="Lato" w:eastAsia="Times New Roman" w:hAnsi="Lato" w:cs="Lato"/>
          <w:sz w:val="24"/>
          <w:szCs w:val="24"/>
        </w:rPr>
        <w:t>30</w:t>
      </w:r>
      <w:r w:rsidRPr="005547A3">
        <w:rPr>
          <w:rFonts w:ascii="Lato" w:eastAsia="Times New Roman" w:hAnsi="Lato" w:cs="Lato"/>
          <w:sz w:val="24"/>
          <w:szCs w:val="24"/>
        </w:rPr>
        <w:t xml:space="preserve"> dni kalendarzowych, liczony od doręczenia prawidłowo wystawionej faktury, odpowiednio dla wymagań określonych w SWZ i wzorze umowy.</w:t>
      </w:r>
    </w:p>
    <w:p w14:paraId="7A3128BE" w14:textId="77777777" w:rsidR="001C6147" w:rsidRPr="005547A3" w:rsidRDefault="001C6147" w:rsidP="001E3970">
      <w:pPr>
        <w:numPr>
          <w:ilvl w:val="0"/>
          <w:numId w:val="10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547A3">
        <w:rPr>
          <w:rFonts w:ascii="Lato" w:hAnsi="Lato" w:cs="Calibri"/>
          <w:sz w:val="24"/>
          <w:szCs w:val="24"/>
          <w:lang w:eastAsia="pl-PL"/>
        </w:rPr>
        <w:t>, że jesteśmy</w:t>
      </w:r>
      <w:r w:rsidRPr="005547A3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5547A3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5547A3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547A3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5547A3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547A3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5547A3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547A3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5547A3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547A3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5547A3" w:rsidRDefault="001C6147" w:rsidP="008F63B0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547A3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5547A3" w:rsidRDefault="00834DFA">
      <w:pPr>
        <w:numPr>
          <w:ilvl w:val="0"/>
          <w:numId w:val="105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5547A3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5547A3" w:rsidRDefault="0017604F">
      <w:pPr>
        <w:numPr>
          <w:ilvl w:val="0"/>
          <w:numId w:val="105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547A3">
        <w:rPr>
          <w:rFonts w:ascii="Lato" w:hAnsi="Lato" w:cs="Calibri"/>
          <w:bCs/>
          <w:iCs/>
          <w:sz w:val="24"/>
          <w:szCs w:val="24"/>
        </w:rPr>
        <w:t>Oświadczamy</w:t>
      </w:r>
      <w:r w:rsidRPr="005547A3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5547A3">
        <w:rPr>
          <w:rFonts w:ascii="Lato" w:hAnsi="Lato" w:cs="Calibri"/>
          <w:iCs/>
          <w:sz w:val="24"/>
          <w:szCs w:val="24"/>
        </w:rPr>
        <w:t>naszych</w:t>
      </w:r>
      <w:r w:rsidRPr="005547A3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5547A3">
        <w:rPr>
          <w:rFonts w:ascii="Lato" w:hAnsi="Lato" w:cs="Calibri"/>
          <w:iCs/>
          <w:sz w:val="24"/>
          <w:szCs w:val="24"/>
        </w:rPr>
        <w:t xml:space="preserve"> </w:t>
      </w:r>
      <w:r w:rsidRPr="005547A3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5547A3">
        <w:rPr>
          <w:rFonts w:ascii="Lato" w:hAnsi="Lato" w:cs="Calibri"/>
          <w:iCs/>
          <w:sz w:val="24"/>
          <w:szCs w:val="24"/>
        </w:rPr>
        <w:t xml:space="preserve"> </w:t>
      </w:r>
      <w:r w:rsidRPr="005547A3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5547A3">
        <w:rPr>
          <w:rFonts w:ascii="Lato" w:hAnsi="Lato" w:cs="Calibri"/>
          <w:iCs/>
          <w:sz w:val="24"/>
          <w:szCs w:val="24"/>
        </w:rPr>
        <w:t xml:space="preserve"> </w:t>
      </w:r>
      <w:r w:rsidRPr="005547A3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5547A3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5547A3" w:rsidRDefault="0038006D" w:rsidP="008F63B0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5547A3" w:rsidRDefault="001C6147">
      <w:pPr>
        <w:numPr>
          <w:ilvl w:val="0"/>
          <w:numId w:val="105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5547A3" w:rsidRDefault="001C6147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5547A3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5547A3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5547A3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5547A3" w:rsidRDefault="008A06D8">
      <w:pPr>
        <w:pStyle w:val="Akapitzlist"/>
        <w:numPr>
          <w:ilvl w:val="0"/>
          <w:numId w:val="10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547A3">
        <w:rPr>
          <w:rFonts w:ascii="Lato" w:hAnsi="Lato" w:cs="Calibri"/>
          <w:b/>
          <w:sz w:val="24"/>
          <w:szCs w:val="24"/>
          <w:lang w:eastAsia="pl-PL"/>
        </w:rPr>
        <w:t>,</w:t>
      </w:r>
      <w:r w:rsidRPr="005547A3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5547A3" w:rsidRDefault="008A06D8">
      <w:pPr>
        <w:pStyle w:val="Akapitzlist"/>
        <w:numPr>
          <w:ilvl w:val="1"/>
          <w:numId w:val="36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5547A3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5547A3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5547A3" w:rsidRDefault="008A06D8">
      <w:pPr>
        <w:pStyle w:val="Akapitzlist"/>
        <w:numPr>
          <w:ilvl w:val="1"/>
          <w:numId w:val="36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5547A3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5547A3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5547A3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5547A3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5547A3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5547A3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5547A3" w:rsidRDefault="008A06D8">
      <w:pPr>
        <w:pStyle w:val="Akapitzlist"/>
        <w:numPr>
          <w:ilvl w:val="1"/>
          <w:numId w:val="36"/>
        </w:numPr>
        <w:tabs>
          <w:tab w:val="left" w:pos="993"/>
        </w:tabs>
        <w:spacing w:line="276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lastRenderedPageBreak/>
        <w:t xml:space="preserve">w formie ustrukturyzowanych faktur elektronicznych wraz z wymaganymi załącznikami pod warunkiem przesłania na adres </w:t>
      </w:r>
      <w:r w:rsidR="001E03C1" w:rsidRPr="005547A3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5547A3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5547A3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5547A3" w:rsidRDefault="001E03C1" w:rsidP="008F63B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Nazwa skrzynki – Zarząd Zieleni Miejskiej w Krakowie; Skrócona nazwa skrzynki – ZZM_Krakow; Numer PEPPOL – 6793112799</w:t>
      </w:r>
      <w:r w:rsidRPr="005547A3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5547A3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5547A3" w:rsidRDefault="008A06D8" w:rsidP="008F63B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5547A3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5547A3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5547A3" w:rsidRDefault="004472AE" w:rsidP="008F63B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5547A3" w:rsidRDefault="006D146D">
      <w:pPr>
        <w:numPr>
          <w:ilvl w:val="0"/>
          <w:numId w:val="10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547A3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5547A3" w:rsidRDefault="006D146D" w:rsidP="008F63B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5547A3">
        <w:rPr>
          <w:rFonts w:ascii="Lato" w:hAnsi="Lato" w:cs="Calibri"/>
          <w:sz w:val="24"/>
          <w:szCs w:val="24"/>
          <w:lang w:eastAsia="pl-PL"/>
        </w:rPr>
        <w:t>.</w:t>
      </w:r>
      <w:r w:rsidRPr="005547A3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5547A3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5547A3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5547A3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5547A3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5547A3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5547A3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5547A3" w:rsidRDefault="006D146D" w:rsidP="008F63B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547A3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5547A3" w:rsidRDefault="006D146D">
      <w:pPr>
        <w:pStyle w:val="Akapitzlist"/>
        <w:numPr>
          <w:ilvl w:val="0"/>
          <w:numId w:val="105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bCs/>
          <w:sz w:val="24"/>
          <w:szCs w:val="24"/>
        </w:rPr>
        <w:t>Oświadczamy</w:t>
      </w:r>
      <w:r w:rsidRPr="005547A3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5547A3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5547A3" w:rsidRDefault="004961D4" w:rsidP="008F63B0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547A3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5547A3" w:rsidRDefault="0063617C">
      <w:pPr>
        <w:pStyle w:val="Akapitzlist"/>
        <w:numPr>
          <w:ilvl w:val="0"/>
          <w:numId w:val="10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5547A3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5547A3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5547A3" w:rsidRDefault="0063617C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5547A3">
        <w:rPr>
          <w:rFonts w:ascii="Lato" w:hAnsi="Lato" w:cs="Calibri"/>
          <w:sz w:val="24"/>
          <w:szCs w:val="24"/>
          <w:lang w:eastAsia="pl-PL"/>
        </w:rPr>
        <w:t>……..</w:t>
      </w:r>
      <w:r w:rsidRPr="005547A3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5547A3" w:rsidRDefault="0063617C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5547A3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5547A3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5547A3" w:rsidRDefault="0063617C">
      <w:pPr>
        <w:pStyle w:val="Akapitzlist"/>
        <w:numPr>
          <w:ilvl w:val="0"/>
          <w:numId w:val="10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O</w:t>
      </w:r>
      <w:r w:rsidR="00C171D8" w:rsidRPr="005547A3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2CEF827D" w:rsidR="00C171D8" w:rsidRPr="005547A3" w:rsidRDefault="00C171D8">
      <w:pPr>
        <w:pStyle w:val="Akapitzlist"/>
        <w:numPr>
          <w:ilvl w:val="1"/>
          <w:numId w:val="10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5547A3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5547A3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5547A3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6D6C6801" w14:textId="77777777" w:rsidR="0063617C" w:rsidRPr="005547A3" w:rsidRDefault="00C171D8">
      <w:pPr>
        <w:pStyle w:val="Akapitzlist"/>
        <w:numPr>
          <w:ilvl w:val="1"/>
          <w:numId w:val="10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5547A3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5547A3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5547A3" w:rsidRDefault="00C171D8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5547A3" w:rsidRDefault="0063617C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5547A3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5547A3" w:rsidRDefault="00C171D8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lastRenderedPageBreak/>
        <w:t>(</w:t>
      </w:r>
      <w:r w:rsidR="0063617C" w:rsidRPr="005547A3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5547A3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5547A3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5547A3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5547A3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5547A3" w:rsidRDefault="006D146D" w:rsidP="005547A3">
      <w:pPr>
        <w:numPr>
          <w:ilvl w:val="0"/>
          <w:numId w:val="105"/>
        </w:numPr>
        <w:tabs>
          <w:tab w:val="left" w:pos="993"/>
        </w:tabs>
        <w:spacing w:after="0" w:line="24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sz w:val="24"/>
          <w:szCs w:val="24"/>
        </w:rPr>
        <w:t xml:space="preserve">Załączniki: </w:t>
      </w:r>
    </w:p>
    <w:p w14:paraId="3F128F1E" w14:textId="4F29AA93" w:rsidR="00AB3EED" w:rsidRPr="005547A3" w:rsidRDefault="00AB3EED">
      <w:pPr>
        <w:pStyle w:val="Akapitzlist"/>
        <w:numPr>
          <w:ilvl w:val="0"/>
          <w:numId w:val="126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sz w:val="24"/>
          <w:szCs w:val="24"/>
        </w:rPr>
        <w:t xml:space="preserve">dla potrzeb oceny w kryterium oceny i porównania ofert, o ile dotyczy, aktualny certyfikat PN-EN ISO 9001:2015 dotyczący Systemu zarządzania jakością, </w:t>
      </w:r>
      <w:r w:rsidR="006505F9" w:rsidRPr="005547A3">
        <w:rPr>
          <w:rFonts w:ascii="Lato" w:hAnsi="Lato" w:cs="Calibri"/>
          <w:sz w:val="24"/>
          <w:szCs w:val="24"/>
        </w:rPr>
        <w:t>w zakresie usług ochrony osób i mienia lub inny równoważny certyfikat zarządzania jakością w tym zakresie, co zostaje potwierdzone kopią aktualnego certyfikatu załączoną do oferty, o ile dotyczy</w:t>
      </w:r>
      <w:r w:rsidRPr="005547A3">
        <w:rPr>
          <w:rFonts w:ascii="Lato" w:hAnsi="Lato" w:cs="Calibri"/>
          <w:sz w:val="24"/>
          <w:szCs w:val="24"/>
        </w:rPr>
        <w:t>,</w:t>
      </w:r>
    </w:p>
    <w:p w14:paraId="630EC4FE" w14:textId="39380101" w:rsidR="00932072" w:rsidRPr="005547A3" w:rsidRDefault="00932072" w:rsidP="005547A3">
      <w:pPr>
        <w:pStyle w:val="Akapitzlist"/>
        <w:numPr>
          <w:ilvl w:val="0"/>
          <w:numId w:val="126"/>
        </w:numPr>
        <w:tabs>
          <w:tab w:val="left" w:pos="993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sz w:val="24"/>
          <w:szCs w:val="24"/>
        </w:rPr>
        <w:t xml:space="preserve">opis oferowanego przedmiotu wraz z jego kalkulacją, odpowiednio do wzoru przedstawionego w Załączniku nr 9 do SWZ, Formularz </w:t>
      </w:r>
      <w:r w:rsidR="001B69BF" w:rsidRPr="005547A3">
        <w:rPr>
          <w:rFonts w:ascii="Lato" w:hAnsi="Lato" w:cs="Calibri"/>
          <w:sz w:val="24"/>
          <w:szCs w:val="24"/>
        </w:rPr>
        <w:t>Zakres</w:t>
      </w:r>
      <w:r w:rsidRPr="005547A3">
        <w:rPr>
          <w:rFonts w:ascii="Lato" w:hAnsi="Lato" w:cs="Calibri"/>
          <w:sz w:val="24"/>
          <w:szCs w:val="24"/>
        </w:rPr>
        <w:t>owo-Cenowy,</w:t>
      </w:r>
    </w:p>
    <w:p w14:paraId="1B84A1DB" w14:textId="5B99A6F8" w:rsidR="00AB3EED" w:rsidRPr="005547A3" w:rsidRDefault="00AB3EED">
      <w:pPr>
        <w:pStyle w:val="Akapitzlist"/>
        <w:numPr>
          <w:ilvl w:val="0"/>
          <w:numId w:val="126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sz w:val="24"/>
          <w:szCs w:val="24"/>
        </w:rPr>
        <w:t>……. .</w:t>
      </w:r>
    </w:p>
    <w:p w14:paraId="39D33B9F" w14:textId="77777777" w:rsidR="00F1638B" w:rsidRPr="005547A3" w:rsidRDefault="00F1638B" w:rsidP="008F63B0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547A3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5547A3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5547A3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5547A3" w:rsidRDefault="00624687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5547A3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5547A3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5547A3" w:rsidRDefault="00D929CA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5547A3" w:rsidRDefault="00117541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3190C8F5" w:rsidR="00D7174D" w:rsidRPr="005547A3" w:rsidRDefault="00D7174D" w:rsidP="00ED748E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Na potrzeby postępowania o udzielenie zamówienia publicznego </w:t>
      </w:r>
      <w:r w:rsidR="0090455F" w:rsidRPr="005547A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1B69BF" w:rsidRPr="005547A3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1B69BF" w:rsidRPr="005547A3">
        <w:rPr>
          <w:rFonts w:ascii="Lato" w:hAnsi="Lato" w:cs="Calibri"/>
          <w:sz w:val="24"/>
          <w:szCs w:val="24"/>
        </w:rPr>
        <w:t xml:space="preserve">, </w:t>
      </w:r>
      <w:r w:rsidR="001B69BF" w:rsidRPr="005547A3">
        <w:rPr>
          <w:rFonts w:ascii="Lato" w:hAnsi="Lato" w:cs="Calibri"/>
          <w:b/>
          <w:bCs/>
          <w:sz w:val="24"/>
          <w:szCs w:val="24"/>
        </w:rPr>
        <w:t>odpowiednio w odniesieniu od jednej do trzech części zamówienia, dla Zarządu Zieleni Miejskiej w Krakowie. Postępowanie nr NP.26.2</w:t>
      </w:r>
      <w:r w:rsidR="00D92C9E">
        <w:rPr>
          <w:rFonts w:ascii="Lato" w:hAnsi="Lato" w:cs="Calibri"/>
          <w:b/>
          <w:bCs/>
          <w:sz w:val="24"/>
          <w:szCs w:val="24"/>
        </w:rPr>
        <w:t>.10.</w:t>
      </w:r>
      <w:r w:rsidR="001B69BF" w:rsidRPr="005547A3">
        <w:rPr>
          <w:rFonts w:ascii="Lato" w:hAnsi="Lato" w:cs="Calibri"/>
          <w:b/>
          <w:bCs/>
          <w:sz w:val="24"/>
          <w:szCs w:val="24"/>
        </w:rPr>
        <w:t>24.UK</w:t>
      </w:r>
      <w:r w:rsidR="00312868" w:rsidRPr="005547A3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5547A3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5547A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5547A3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5547A3" w:rsidRDefault="004D025C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5547A3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5547A3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5547A3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, polegamy na zasobach następującego/ych podmiotu/ów: </w:t>
      </w:r>
    </w:p>
    <w:p w14:paraId="1D08C81B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5547A3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5547A3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5547A3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5547A3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5547A3" w:rsidRDefault="004D025C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stosunku do następującego/ych podmiotu/tów, na którego/ych zasoby powołujemy się w niniejszym postępowaniu, tj.: </w:t>
      </w:r>
    </w:p>
    <w:p w14:paraId="7C070B22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5547A3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5547A3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pełną nazwę/firmę, adres, a także w zależności od podmiotu: NIP/PESEL, KRS/CEiDG - o ile dotyczy)* </w:t>
      </w:r>
    </w:p>
    <w:p w14:paraId="58A83CF6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5547A3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4D025C"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zp i </w:t>
      </w:r>
      <w:r w:rsidR="00032F56"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5547A3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065A1C2B" w14:textId="20BB0907" w:rsidR="00733EF9" w:rsidRPr="005547A3" w:rsidRDefault="00733EF9" w:rsidP="008E7BD2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1. Oświadczamy, iż posiadamy uprawnienia do prowadzenia określonej działalności gospodarczej lub zawodowej, o ile wynika to z odrębnych przepisów, pozwalających na realizację zamówienia, tj. uprawnienia do wykonywania określonej działalności, czyli posiadamy aktualną koncesję wydaną przez Ministra Spraw Wewnętrznych w zakresie ochrony osób i mienia zgodnie z przepisami ustawy z dnia 22 sierpnia 1997 roku o ochronie osób i mienia (tekst jednolity: Dziennik Ustaw z 2021r. poz. 1995).</w:t>
      </w:r>
    </w:p>
    <w:p w14:paraId="4B4C43EE" w14:textId="7E16086B" w:rsidR="004D025C" w:rsidRPr="005547A3" w:rsidRDefault="00733EF9" w:rsidP="008E7BD2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hAnsi="Lato"/>
          <w:sz w:val="24"/>
          <w:szCs w:val="24"/>
        </w:rPr>
        <w:t>2</w:t>
      </w:r>
      <w:r w:rsidR="00042D6B" w:rsidRPr="005547A3">
        <w:rPr>
          <w:rFonts w:ascii="Lato" w:hAnsi="Lato"/>
          <w:sz w:val="24"/>
          <w:szCs w:val="24"/>
        </w:rPr>
        <w:t xml:space="preserve">. </w:t>
      </w:r>
      <w:r w:rsidR="00D7174D" w:rsidRPr="005547A3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61704497" w14:textId="3959F065" w:rsidR="00414F48" w:rsidRPr="005547A3" w:rsidRDefault="00733EF9" w:rsidP="008E7BD2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414F48"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.1 </w:t>
      </w:r>
      <w:r w:rsidR="00C71280" w:rsidRPr="005547A3">
        <w:rPr>
          <w:rFonts w:ascii="Lato" w:eastAsia="Times New Roman" w:hAnsi="Lato" w:cs="Calibri"/>
          <w:sz w:val="24"/>
          <w:szCs w:val="24"/>
          <w:lang w:eastAsia="pl-PL"/>
        </w:rPr>
        <w:t>jesteśmy</w:t>
      </w:r>
      <w:r w:rsidR="00414F48"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ubezpieczeni od odpowiedzialności cywilnej w zakresie prowadzonej działalności gospodarczej związanej z przedmiotem zamówienia, przy czym kwota ubezpieczenia jest nie mniejsza niż: </w:t>
      </w:r>
    </w:p>
    <w:p w14:paraId="23A1DE85" w14:textId="17C91FC4" w:rsidR="00733EF9" w:rsidRPr="005547A3" w:rsidRDefault="00733EF9" w:rsidP="008E7BD2">
      <w:pPr>
        <w:pStyle w:val="Akapitzlist"/>
        <w:numPr>
          <w:ilvl w:val="0"/>
          <w:numId w:val="190"/>
        </w:numPr>
        <w:tabs>
          <w:tab w:val="left" w:pos="1276"/>
        </w:tabs>
        <w:suppressAutoHyphens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w zakresie części 1 zamówienia </w:t>
      </w:r>
      <w:r w:rsidR="007F067D" w:rsidRPr="005547A3">
        <w:rPr>
          <w:rFonts w:ascii="Lato" w:eastAsia="Times New Roman" w:hAnsi="Lato" w:cs="Calibri"/>
          <w:sz w:val="24"/>
          <w:szCs w:val="24"/>
          <w:lang w:eastAsia="pl-PL"/>
        </w:rPr>
        <w:t>1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50.000,00 PLN brutto (słownie: </w:t>
      </w:r>
      <w:r w:rsidR="007F067D" w:rsidRPr="005547A3">
        <w:rPr>
          <w:rFonts w:ascii="Lato" w:eastAsia="Times New Roman" w:hAnsi="Lato" w:cs="Calibri"/>
          <w:sz w:val="24"/>
          <w:szCs w:val="24"/>
          <w:lang w:eastAsia="pl-PL"/>
        </w:rPr>
        <w:t>sto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pięćdziesiąt tysięcy złotych brutto),</w:t>
      </w:r>
    </w:p>
    <w:p w14:paraId="13E2592E" w14:textId="128A78D4" w:rsidR="00733EF9" w:rsidRPr="005547A3" w:rsidRDefault="00733EF9" w:rsidP="008E7BD2">
      <w:pPr>
        <w:pStyle w:val="Akapitzlist"/>
        <w:numPr>
          <w:ilvl w:val="0"/>
          <w:numId w:val="190"/>
        </w:numPr>
        <w:tabs>
          <w:tab w:val="left" w:pos="1276"/>
        </w:tabs>
        <w:suppressAutoHyphens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w zakresie części 2 zamówienia </w:t>
      </w:r>
      <w:r w:rsidR="007F067D" w:rsidRPr="005547A3">
        <w:rPr>
          <w:rFonts w:ascii="Lato" w:eastAsia="Times New Roman" w:hAnsi="Lato" w:cs="Calibri"/>
          <w:sz w:val="24"/>
          <w:szCs w:val="24"/>
          <w:lang w:eastAsia="pl-PL"/>
        </w:rPr>
        <w:t>10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0.000,00 PLN brutto (słownie: </w:t>
      </w:r>
      <w:r w:rsidR="007F067D" w:rsidRPr="005547A3">
        <w:rPr>
          <w:rFonts w:ascii="Lato" w:eastAsia="Times New Roman" w:hAnsi="Lato" w:cs="Calibri"/>
          <w:sz w:val="24"/>
          <w:szCs w:val="24"/>
          <w:lang w:eastAsia="pl-PL"/>
        </w:rPr>
        <w:t>sto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tysięcy złotych brutto),</w:t>
      </w:r>
    </w:p>
    <w:p w14:paraId="667715C0" w14:textId="1AF8B559" w:rsidR="00733EF9" w:rsidRPr="005547A3" w:rsidRDefault="00733EF9" w:rsidP="008E7BD2">
      <w:pPr>
        <w:pStyle w:val="Akapitzlist"/>
        <w:numPr>
          <w:ilvl w:val="0"/>
          <w:numId w:val="190"/>
        </w:numPr>
        <w:tabs>
          <w:tab w:val="left" w:pos="1276"/>
        </w:tabs>
        <w:suppressAutoHyphens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w zakresie części 3 zamówienia </w:t>
      </w:r>
      <w:r w:rsidR="005C0A2C" w:rsidRPr="005547A3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7F067D" w:rsidRPr="005547A3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0.000,00 PLN brutto (słownie: </w:t>
      </w:r>
      <w:r w:rsidR="005C0A2C"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dwieście </w:t>
      </w:r>
      <w:r w:rsidR="007F067D"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pięćdziesiąt 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>tysięcy złotych brutto.</w:t>
      </w:r>
    </w:p>
    <w:p w14:paraId="4D2B44FB" w14:textId="05667F64" w:rsidR="00D7174D" w:rsidRPr="005547A3" w:rsidRDefault="00D7174D" w:rsidP="008E7BD2">
      <w:pPr>
        <w:pStyle w:val="Akapitzlist"/>
        <w:numPr>
          <w:ilvl w:val="6"/>
          <w:numId w:val="19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23E4DF68" w14:textId="5471C365" w:rsidR="00733EF9" w:rsidRPr="005547A3" w:rsidRDefault="001F6E1E" w:rsidP="008E7BD2">
      <w:pPr>
        <w:pStyle w:val="Akapitzlist"/>
        <w:numPr>
          <w:ilvl w:val="1"/>
          <w:numId w:val="83"/>
        </w:numPr>
        <w:tabs>
          <w:tab w:val="left" w:pos="993"/>
        </w:tabs>
        <w:spacing w:after="0" w:line="240" w:lineRule="auto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dysponujemy osobami zdolnymi do realizacji zamówienia, czyli</w:t>
      </w:r>
      <w:r w:rsidR="00733EF9" w:rsidRPr="005547A3">
        <w:rPr>
          <w:rFonts w:ascii="Lato" w:eastAsia="Times New Roman" w:hAnsi="Lato" w:cs="Calibri"/>
          <w:sz w:val="24"/>
          <w:szCs w:val="24"/>
          <w:lang w:eastAsia="pl-PL"/>
        </w:rPr>
        <w:t>:</w:t>
      </w:r>
    </w:p>
    <w:p w14:paraId="41534D7B" w14:textId="20369643" w:rsidR="00733EF9" w:rsidRPr="005547A3" w:rsidRDefault="00733EF9" w:rsidP="008E7BD2">
      <w:pPr>
        <w:pStyle w:val="Akapitzlist"/>
        <w:numPr>
          <w:ilvl w:val="0"/>
          <w:numId w:val="192"/>
        </w:numPr>
        <w:tabs>
          <w:tab w:val="left" w:pos="993"/>
          <w:tab w:val="left" w:pos="1276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bookmarkStart w:id="9" w:name="_Hlk152235266"/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w zakresie części 1 zamówienia co najmniej 5 osób </w:t>
      </w:r>
      <w:bookmarkEnd w:id="9"/>
      <w:r w:rsidRPr="005547A3">
        <w:rPr>
          <w:rFonts w:ascii="Lato" w:eastAsia="Times New Roman" w:hAnsi="Lato" w:cs="Calibri"/>
          <w:sz w:val="24"/>
          <w:szCs w:val="24"/>
          <w:lang w:eastAsia="pl-PL"/>
        </w:rPr>
        <w:t>zdolnych do realizacji przedmiotu zamówienia, wpisanych na listę kwalifikowanych pracowników ochrony fizycznej zgodnie z obowiązującymi przepisami,</w:t>
      </w:r>
    </w:p>
    <w:p w14:paraId="33D04738" w14:textId="33DA2E80" w:rsidR="00733EF9" w:rsidRPr="005547A3" w:rsidRDefault="00733EF9" w:rsidP="008E7BD2">
      <w:pPr>
        <w:pStyle w:val="Akapitzlist"/>
        <w:numPr>
          <w:ilvl w:val="0"/>
          <w:numId w:val="192"/>
        </w:numPr>
        <w:tabs>
          <w:tab w:val="left" w:pos="993"/>
          <w:tab w:val="left" w:pos="1276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w zakresie części 2 zamówienia co najmniej 3 osoby zdolne do realizacji przedmiotu zamówienia, wpisanych na listę kwalifikowanych pracowników ochrony fizycznej zgodnie z obowiązującymi przepisami,</w:t>
      </w:r>
    </w:p>
    <w:p w14:paraId="5D25B26F" w14:textId="4FB02722" w:rsidR="00733EF9" w:rsidRPr="005547A3" w:rsidRDefault="00733EF9" w:rsidP="008E7BD2">
      <w:pPr>
        <w:pStyle w:val="Akapitzlist"/>
        <w:numPr>
          <w:ilvl w:val="0"/>
          <w:numId w:val="192"/>
        </w:numPr>
        <w:tabs>
          <w:tab w:val="left" w:pos="993"/>
          <w:tab w:val="left" w:pos="1276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w zakresie części 3 zamówienia co najmniej 7 osób zdolnych do realizacji przedmiotu zamówienia, wpisanych na listę kwalifikowanych pracowników ochrony fizycznej zgodnie z obowiązującymi przepisami.</w:t>
      </w:r>
    </w:p>
    <w:p w14:paraId="74E262A1" w14:textId="0C1B1291" w:rsidR="00C017A2" w:rsidRPr="005547A3" w:rsidRDefault="00C017A2" w:rsidP="008E7BD2">
      <w:pPr>
        <w:pStyle w:val="Akapitzlist"/>
        <w:numPr>
          <w:ilvl w:val="1"/>
          <w:numId w:val="8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posiadamy niezbędną wiedzę i doświadczenie, tzn. iż w okresie ostatnich 3 lat przed upływem terminu składania ofert o udzielenie zamówienia, a jeżeli okres prowadzenia działalności jest krótszy</w:t>
      </w:r>
      <w:r w:rsidR="008E7BD2" w:rsidRPr="005547A3">
        <w:rPr>
          <w:rFonts w:ascii="Lato" w:eastAsia="Times New Roman" w:hAnsi="Lato" w:cs="Calibri"/>
          <w:sz w:val="24"/>
          <w:szCs w:val="24"/>
          <w:lang w:eastAsia="pl-PL"/>
        </w:rPr>
        <w:t>,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313AFA" w:rsidRPr="005547A3">
        <w:rPr>
          <w:rFonts w:ascii="Lato" w:eastAsia="Times New Roman" w:hAnsi="Lato" w:cs="Calibri"/>
          <w:sz w:val="24"/>
          <w:szCs w:val="24"/>
          <w:lang w:eastAsia="pl-PL"/>
        </w:rPr>
        <w:t>to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w tym okresie, wykona</w:t>
      </w:r>
      <w:r w:rsidR="00313AFA" w:rsidRPr="005547A3">
        <w:rPr>
          <w:rFonts w:ascii="Lato" w:eastAsia="Times New Roman" w:hAnsi="Lato" w:cs="Calibri"/>
          <w:sz w:val="24"/>
          <w:szCs w:val="24"/>
          <w:lang w:eastAsia="pl-PL"/>
        </w:rPr>
        <w:t>liśmy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>, a w przypadku świadczeń powtarzających się lub ciągłych wykonuje</w:t>
      </w:r>
      <w:r w:rsidR="00313AFA" w:rsidRPr="005547A3">
        <w:rPr>
          <w:rFonts w:ascii="Lato" w:eastAsia="Times New Roman" w:hAnsi="Lato" w:cs="Calibri"/>
          <w:sz w:val="24"/>
          <w:szCs w:val="24"/>
          <w:lang w:eastAsia="pl-PL"/>
        </w:rPr>
        <w:t>my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>:</w:t>
      </w:r>
    </w:p>
    <w:p w14:paraId="2F8CBEB8" w14:textId="127A802D" w:rsidR="00733EF9" w:rsidRPr="005547A3" w:rsidRDefault="00733EF9" w:rsidP="008E7BD2">
      <w:pPr>
        <w:pStyle w:val="Akapitzlist"/>
        <w:numPr>
          <w:ilvl w:val="0"/>
          <w:numId w:val="193"/>
        </w:numPr>
        <w:tabs>
          <w:tab w:val="left" w:pos="993"/>
          <w:tab w:val="left" w:pos="1276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w zakresie części 1 - dwie usługi w zakresie świadczenia usług ochrony fizycznej osób i mienia na terenach użyteczności publicznej lub w budynkach użyteczności publicznej, o łącznej wartości wykazanych dwóch usług nie mniejszej niż </w:t>
      </w:r>
      <w:r w:rsidR="00796BF4" w:rsidRPr="005547A3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00 000,00 zł brutto (słownie: </w:t>
      </w:r>
      <w:r w:rsidR="00796BF4" w:rsidRPr="005547A3">
        <w:rPr>
          <w:rFonts w:ascii="Lato" w:eastAsia="Times New Roman" w:hAnsi="Lato" w:cs="Calibri"/>
          <w:sz w:val="24"/>
          <w:szCs w:val="24"/>
          <w:lang w:eastAsia="pl-PL"/>
        </w:rPr>
        <w:t>trzysta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tysięcy złotych brutto), wykonane lub wykonywane należycie, każda przez okres co najmniej 12 miesięcy w ramach jednego kontraktu,</w:t>
      </w:r>
    </w:p>
    <w:p w14:paraId="457D5ED4" w14:textId="7B3E4CA1" w:rsidR="00733EF9" w:rsidRPr="005547A3" w:rsidRDefault="00733EF9" w:rsidP="00733EF9">
      <w:pPr>
        <w:pStyle w:val="Akapitzlist"/>
        <w:numPr>
          <w:ilvl w:val="0"/>
          <w:numId w:val="193"/>
        </w:numPr>
        <w:tabs>
          <w:tab w:val="left" w:pos="993"/>
          <w:tab w:val="left" w:pos="1276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w zakresie części 2 - dwie usługi w zakresie świadczenia usług ochrony fizycznej osób i mienia na terenach użyteczności publicznej lub w budynkach użyteczności publicznej, o łącznej wartości wykazanych dwóch usług nie mniejszej niż </w:t>
      </w:r>
      <w:r w:rsidR="00796BF4" w:rsidRPr="005547A3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00 000,00 zł brutto (słownie: </w:t>
      </w:r>
      <w:r w:rsidR="00796BF4" w:rsidRPr="005547A3">
        <w:rPr>
          <w:rFonts w:ascii="Lato" w:eastAsia="Times New Roman" w:hAnsi="Lato" w:cs="Calibri"/>
          <w:sz w:val="24"/>
          <w:szCs w:val="24"/>
          <w:lang w:eastAsia="pl-PL"/>
        </w:rPr>
        <w:t>dwieście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tysięcy złotych brutto), wykonane lub 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lastRenderedPageBreak/>
        <w:t>wykonywane należycie, każda przez okres co najmniej 12 miesięcy w ramach jednego kontraktu,</w:t>
      </w:r>
    </w:p>
    <w:p w14:paraId="69FE5267" w14:textId="654F19D2" w:rsidR="00733EF9" w:rsidRPr="005547A3" w:rsidRDefault="00733EF9" w:rsidP="00733EF9">
      <w:pPr>
        <w:pStyle w:val="Akapitzlist"/>
        <w:numPr>
          <w:ilvl w:val="0"/>
          <w:numId w:val="193"/>
        </w:numPr>
        <w:tabs>
          <w:tab w:val="left" w:pos="993"/>
          <w:tab w:val="left" w:pos="1276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w zakresie części 3 - dwie usługi w zakresie świadczenia usług ochrony fizycznej osób i mienia na terenach użyteczności publicznej lub w budynkach użyteczności publicznej, o łącznej wartości wykazanych dwóch usług nie mniejszej niż </w:t>
      </w:r>
      <w:r w:rsidR="007F067D" w:rsidRPr="005547A3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00 000,00 zł brutto (słownie: </w:t>
      </w:r>
      <w:r w:rsidR="007F067D" w:rsidRPr="005547A3">
        <w:rPr>
          <w:rFonts w:ascii="Lato" w:eastAsia="Times New Roman" w:hAnsi="Lato" w:cs="Calibri"/>
          <w:sz w:val="24"/>
          <w:szCs w:val="24"/>
          <w:lang w:eastAsia="pl-PL"/>
        </w:rPr>
        <w:t>pięćset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tysięcy złotych brutto), wykonane lub wykonywane należycie, każda przez okres co najmniej 12 miesięcy w ramach jednego kontraktu,</w:t>
      </w:r>
    </w:p>
    <w:p w14:paraId="7DC7537F" w14:textId="77777777" w:rsidR="00032F56" w:rsidRPr="005547A3" w:rsidRDefault="00D7174D">
      <w:pPr>
        <w:widowControl w:val="0"/>
        <w:numPr>
          <w:ilvl w:val="0"/>
          <w:numId w:val="129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5547A3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P</w:t>
      </w:r>
      <w:r w:rsidR="00032F56" w:rsidRPr="005547A3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5547A3" w:rsidRDefault="00D7174D">
      <w:pPr>
        <w:numPr>
          <w:ilvl w:val="0"/>
          <w:numId w:val="12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5547A3">
        <w:rPr>
          <w:rFonts w:ascii="Lato" w:hAnsi="Lato" w:cs="Calibri"/>
          <w:sz w:val="24"/>
          <w:szCs w:val="24"/>
        </w:rPr>
        <w:t xml:space="preserve">ust. 1 pkt 4), 5), 7), 8), 9) i 10) 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>ustawy P</w:t>
      </w:r>
      <w:r w:rsidR="00032F56" w:rsidRPr="005547A3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215F1B2A" w:rsidR="00D40E93" w:rsidRPr="005547A3" w:rsidRDefault="00D40E93">
      <w:pPr>
        <w:numPr>
          <w:ilvl w:val="0"/>
          <w:numId w:val="12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5547A3">
        <w:rPr>
          <w:rFonts w:ascii="Lato" w:hAnsi="Lato" w:cs="CIDFont+F1"/>
          <w:sz w:val="24"/>
          <w:szCs w:val="24"/>
        </w:rPr>
        <w:t>tekst jednolity: Dziennik Ustaw z 2023r. poz. 1</w:t>
      </w:r>
      <w:r w:rsidR="00172685" w:rsidRPr="005547A3">
        <w:rPr>
          <w:rFonts w:ascii="Lato" w:hAnsi="Lato" w:cs="CIDFont+F1"/>
          <w:sz w:val="24"/>
          <w:szCs w:val="24"/>
        </w:rPr>
        <w:t>4</w:t>
      </w:r>
      <w:r w:rsidR="00AF6C5F" w:rsidRPr="005547A3">
        <w:rPr>
          <w:rFonts w:ascii="Lato" w:hAnsi="Lato" w:cs="CIDFont+F1"/>
          <w:sz w:val="24"/>
          <w:szCs w:val="24"/>
        </w:rPr>
        <w:t>9</w:t>
      </w:r>
      <w:r w:rsidR="00172685" w:rsidRPr="005547A3">
        <w:rPr>
          <w:rFonts w:ascii="Lato" w:hAnsi="Lato" w:cs="CIDFont+F1"/>
          <w:sz w:val="24"/>
          <w:szCs w:val="24"/>
        </w:rPr>
        <w:t>7</w:t>
      </w:r>
      <w:r w:rsidR="00AF6C5F" w:rsidRPr="005547A3">
        <w:rPr>
          <w:rFonts w:ascii="Lato" w:hAnsi="Lato" w:cs="CIDFont+F1"/>
          <w:sz w:val="24"/>
          <w:szCs w:val="24"/>
        </w:rPr>
        <w:t xml:space="preserve"> z późn. zm.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1392C578" w:rsidR="00D40E93" w:rsidRPr="005547A3" w:rsidRDefault="00D40E93">
      <w:pPr>
        <w:pStyle w:val="Akapitzlist"/>
        <w:numPr>
          <w:ilvl w:val="1"/>
          <w:numId w:val="130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12ADF5EF" w:rsidR="00D40E93" w:rsidRPr="005547A3" w:rsidRDefault="00D40E93">
      <w:pPr>
        <w:pStyle w:val="Akapitzlist"/>
        <w:numPr>
          <w:ilvl w:val="1"/>
          <w:numId w:val="130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F26578" w:rsidRPr="005547A3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F26578" w:rsidRPr="005547A3">
        <w:rPr>
          <w:rFonts w:ascii="Lato" w:eastAsia="Times New Roman" w:hAnsi="Lato" w:cs="Calibri"/>
          <w:sz w:val="24"/>
          <w:szCs w:val="24"/>
          <w:lang w:eastAsia="pl-PL"/>
        </w:rPr>
        <w:t>1124</w:t>
      </w:r>
      <w:r w:rsidR="00172685"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z późn. zm.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5547A3" w:rsidRDefault="00D40E93">
      <w:pPr>
        <w:numPr>
          <w:ilvl w:val="1"/>
          <w:numId w:val="13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5547A3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z późn. zm.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Oświadczamy, że zachodzą w stosunku do nas podstawy wykluczenia z postępowania na podstawie art. …………. ustawy P</w:t>
      </w:r>
      <w:r w:rsidR="00032F56" w:rsidRPr="005547A3">
        <w:rPr>
          <w:rFonts w:ascii="Lato" w:eastAsia="Times New Roman" w:hAnsi="Lato" w:cs="Calibri"/>
          <w:sz w:val="24"/>
          <w:szCs w:val="24"/>
          <w:lang w:eastAsia="pl-PL"/>
        </w:rPr>
        <w:t>zp.</w:t>
      </w:r>
    </w:p>
    <w:p w14:paraId="15A8FF40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5547A3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5547A3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371644" w:rsidRPr="005547A3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5547A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5547A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KRS/CEiDG)</w:t>
      </w:r>
      <w:r w:rsidR="00D0351D"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następujący/e podmiot/y, będący/e podwykonawcą/ami: </w:t>
      </w:r>
    </w:p>
    <w:p w14:paraId="1101E0DE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 - o ile dotyczy)</w:t>
      </w:r>
      <w:r w:rsidR="00D0351D"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5547A3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5547A3" w:rsidRDefault="00F325C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5547A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5547A3" w:rsidRDefault="003B3E57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oddania do dyspozycji Wykonawcy niezbędnych zasobów na okres korzystania z nich przy wykonywaniu zamówienia zgodnie z art. 118 ustawy Pzp</w:t>
      </w:r>
    </w:p>
    <w:p w14:paraId="63BB2EF1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 - o ile dotyczy)</w:t>
      </w:r>
      <w:r w:rsidR="00D0351D"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37CC3FF0" w:rsidR="00371644" w:rsidRPr="005547A3" w:rsidRDefault="00371644" w:rsidP="00ED748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90455F" w:rsidRPr="005547A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796BF4" w:rsidRPr="005547A3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796BF4" w:rsidRPr="005547A3">
        <w:rPr>
          <w:rFonts w:ascii="Lato" w:hAnsi="Lato" w:cs="Calibri"/>
          <w:sz w:val="24"/>
          <w:szCs w:val="24"/>
        </w:rPr>
        <w:t xml:space="preserve">, </w:t>
      </w:r>
      <w:r w:rsidR="00796BF4" w:rsidRPr="005547A3">
        <w:rPr>
          <w:rFonts w:ascii="Lato" w:hAnsi="Lato" w:cs="Calibri"/>
          <w:b/>
          <w:bCs/>
          <w:sz w:val="24"/>
          <w:szCs w:val="24"/>
        </w:rPr>
        <w:t>odpowiednio w odniesieniu od jednej do trzech części zamówienia, dla Zarządu Zieleni Miejskiej w Krakowie. Postępowanie nr NP.26.2…..24.UK</w:t>
      </w:r>
      <w:r w:rsidR="00312868" w:rsidRPr="005547A3">
        <w:rPr>
          <w:rFonts w:ascii="Lato" w:hAnsi="Lato" w:cs="Calibri"/>
          <w:b/>
          <w:bCs/>
          <w:sz w:val="24"/>
          <w:szCs w:val="24"/>
        </w:rPr>
        <w:t>,</w:t>
      </w:r>
    </w:p>
    <w:p w14:paraId="6294D1E3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5547A3" w:rsidRDefault="00371644">
      <w:pPr>
        <w:numPr>
          <w:ilvl w:val="1"/>
          <w:numId w:val="12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5547A3" w:rsidRDefault="00371644">
      <w:pPr>
        <w:numPr>
          <w:ilvl w:val="1"/>
          <w:numId w:val="12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5547A3" w:rsidRDefault="00371644">
      <w:pPr>
        <w:numPr>
          <w:ilvl w:val="1"/>
          <w:numId w:val="12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5547A3" w:rsidRDefault="00371644">
      <w:pPr>
        <w:numPr>
          <w:ilvl w:val="1"/>
          <w:numId w:val="12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5547A3" w:rsidRDefault="00DF3FDA">
      <w:pPr>
        <w:numPr>
          <w:ilvl w:val="1"/>
          <w:numId w:val="129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547A3">
        <w:rPr>
          <w:rFonts w:ascii="Lato" w:hAnsi="Lato"/>
          <w:sz w:val="24"/>
          <w:szCs w:val="24"/>
        </w:rPr>
        <w:t>Oświadczamy, że nie podlegamy wykluczeniu z postępowania na podstawie art. 108 ust. 1 ustawy Pzp.</w:t>
      </w:r>
    </w:p>
    <w:p w14:paraId="7E8A64BB" w14:textId="77777777" w:rsidR="00DF3FDA" w:rsidRPr="005547A3" w:rsidRDefault="00DF3FDA" w:rsidP="008F63B0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5547A3" w:rsidRDefault="00DF3FDA">
      <w:pPr>
        <w:numPr>
          <w:ilvl w:val="1"/>
          <w:numId w:val="129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547A3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31CA08EE" w14:textId="77777777" w:rsidR="00DF3FDA" w:rsidRPr="005547A3" w:rsidRDefault="00DF3FDA" w:rsidP="008F63B0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4313CFA6" w:rsidR="00DF3FDA" w:rsidRPr="005547A3" w:rsidRDefault="00DF3FDA">
      <w:pPr>
        <w:numPr>
          <w:ilvl w:val="1"/>
          <w:numId w:val="129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547A3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5547A3">
        <w:rPr>
          <w:rFonts w:ascii="Lato" w:hAnsi="Lato" w:cs="CIDFont+F1"/>
          <w:bCs/>
          <w:sz w:val="24"/>
          <w:szCs w:val="24"/>
        </w:rPr>
        <w:t>tekst jednolity: Dziennik Ustaw z 2023r. poz. 1</w:t>
      </w:r>
      <w:r w:rsidR="00334121" w:rsidRPr="005547A3">
        <w:rPr>
          <w:rFonts w:ascii="Lato" w:hAnsi="Lato" w:cs="CIDFont+F1"/>
          <w:bCs/>
          <w:sz w:val="24"/>
          <w:szCs w:val="24"/>
        </w:rPr>
        <w:t>4</w:t>
      </w:r>
      <w:r w:rsidR="00AF6C5F" w:rsidRPr="005547A3">
        <w:rPr>
          <w:rFonts w:ascii="Lato" w:hAnsi="Lato" w:cs="CIDFont+F1"/>
          <w:bCs/>
          <w:sz w:val="24"/>
          <w:szCs w:val="24"/>
        </w:rPr>
        <w:t>9</w:t>
      </w:r>
      <w:r w:rsidR="00334121" w:rsidRPr="005547A3">
        <w:rPr>
          <w:rFonts w:ascii="Lato" w:hAnsi="Lato" w:cs="CIDFont+F1"/>
          <w:bCs/>
          <w:sz w:val="24"/>
          <w:szCs w:val="24"/>
        </w:rPr>
        <w:t>7</w:t>
      </w:r>
      <w:r w:rsidR="00AF6C5F" w:rsidRPr="005547A3">
        <w:rPr>
          <w:rFonts w:ascii="Lato" w:hAnsi="Lato" w:cs="CIDFont+F1"/>
          <w:bCs/>
          <w:sz w:val="24"/>
          <w:szCs w:val="24"/>
        </w:rPr>
        <w:t xml:space="preserve"> z późn. zm.</w:t>
      </w:r>
      <w:r w:rsidRPr="005547A3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5547A3" w:rsidRDefault="00DF3FDA">
      <w:pPr>
        <w:numPr>
          <w:ilvl w:val="0"/>
          <w:numId w:val="9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547A3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037B9700" w:rsidR="00DF3FDA" w:rsidRPr="005547A3" w:rsidRDefault="00DF3FDA">
      <w:pPr>
        <w:numPr>
          <w:ilvl w:val="0"/>
          <w:numId w:val="9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547A3">
        <w:rPr>
          <w:rFonts w:ascii="Lato" w:hAnsi="Lato"/>
          <w:sz w:val="24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F26578" w:rsidRPr="005547A3">
        <w:rPr>
          <w:rFonts w:ascii="Lato" w:hAnsi="Lato"/>
          <w:sz w:val="24"/>
          <w:szCs w:val="24"/>
        </w:rPr>
        <w:t>3</w:t>
      </w:r>
      <w:r w:rsidRPr="005547A3">
        <w:rPr>
          <w:rFonts w:ascii="Lato" w:hAnsi="Lato"/>
          <w:sz w:val="24"/>
          <w:szCs w:val="24"/>
        </w:rPr>
        <w:t xml:space="preserve">r., poz. </w:t>
      </w:r>
      <w:r w:rsidR="00F26578" w:rsidRPr="005547A3">
        <w:rPr>
          <w:rFonts w:ascii="Lato" w:hAnsi="Lato"/>
          <w:sz w:val="24"/>
          <w:szCs w:val="24"/>
        </w:rPr>
        <w:t>1124</w:t>
      </w:r>
      <w:r w:rsidR="00334121" w:rsidRPr="005547A3">
        <w:rPr>
          <w:rFonts w:ascii="Lato" w:hAnsi="Lato"/>
          <w:sz w:val="24"/>
          <w:szCs w:val="24"/>
        </w:rPr>
        <w:t xml:space="preserve"> z późn. zm.</w:t>
      </w:r>
      <w:r w:rsidRPr="005547A3">
        <w:rPr>
          <w:rFonts w:ascii="Lato" w:hAnsi="Lato"/>
          <w:sz w:val="24"/>
          <w:szCs w:val="24"/>
        </w:rPr>
        <w:t xml:space="preserve">) jest osoba wymieniona w wykazach określonych w rozporządzeniu 765/2006 i rozporządzeniu 269/2014 ani wpisana na listę lub będąca takim </w:t>
      </w:r>
      <w:r w:rsidRPr="005547A3">
        <w:rPr>
          <w:rFonts w:ascii="Lato" w:hAnsi="Lato"/>
          <w:sz w:val="24"/>
          <w:szCs w:val="24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ustawy;</w:t>
      </w:r>
    </w:p>
    <w:p w14:paraId="550DE174" w14:textId="665F309C" w:rsidR="00DF3FDA" w:rsidRPr="005547A3" w:rsidRDefault="00DF3FDA">
      <w:pPr>
        <w:numPr>
          <w:ilvl w:val="0"/>
          <w:numId w:val="9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547A3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5547A3">
        <w:rPr>
          <w:rFonts w:ascii="Lato" w:hAnsi="Lato"/>
          <w:sz w:val="24"/>
          <w:szCs w:val="24"/>
        </w:rPr>
        <w:t>3</w:t>
      </w:r>
      <w:r w:rsidRPr="005547A3">
        <w:rPr>
          <w:rFonts w:ascii="Lato" w:hAnsi="Lato"/>
          <w:sz w:val="24"/>
          <w:szCs w:val="24"/>
        </w:rPr>
        <w:t xml:space="preserve">r., poz. </w:t>
      </w:r>
      <w:r w:rsidR="00D65A14" w:rsidRPr="005547A3">
        <w:rPr>
          <w:rFonts w:ascii="Lato" w:hAnsi="Lato"/>
          <w:sz w:val="24"/>
          <w:szCs w:val="24"/>
        </w:rPr>
        <w:t>120</w:t>
      </w:r>
      <w:r w:rsidR="00AF6C5F" w:rsidRPr="005547A3">
        <w:rPr>
          <w:rFonts w:ascii="Lato" w:hAnsi="Lato"/>
          <w:sz w:val="24"/>
          <w:szCs w:val="24"/>
        </w:rPr>
        <w:t xml:space="preserve"> z późn. zm.</w:t>
      </w:r>
      <w:r w:rsidRPr="005547A3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5547A3" w:rsidRDefault="00DF3FDA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5547A3" w:rsidRDefault="00A8695E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5547A3" w:rsidRDefault="0047158F" w:rsidP="008F63B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5547A3" w:rsidRDefault="0047158F" w:rsidP="008F63B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547A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5547A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5547A3" w:rsidRDefault="0047158F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5547A3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547A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5547A3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5547A3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547A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 którym mowa w art. 117 ust. 4 ustawy Pzp</w:t>
      </w:r>
    </w:p>
    <w:p w14:paraId="6C66630D" w14:textId="77777777" w:rsidR="0047158F" w:rsidRPr="005547A3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5547A3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07210305" w:rsidR="0047158F" w:rsidRPr="005547A3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5547A3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796BF4" w:rsidRPr="005547A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796BF4" w:rsidRPr="005547A3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796BF4" w:rsidRPr="005547A3">
        <w:rPr>
          <w:rFonts w:ascii="Lato" w:hAnsi="Lato" w:cs="Calibri"/>
          <w:sz w:val="24"/>
          <w:szCs w:val="24"/>
        </w:rPr>
        <w:t xml:space="preserve">, </w:t>
      </w:r>
      <w:r w:rsidR="00796BF4" w:rsidRPr="005547A3">
        <w:rPr>
          <w:rFonts w:ascii="Lato" w:hAnsi="Lato" w:cs="Calibri"/>
          <w:b/>
          <w:bCs/>
          <w:sz w:val="24"/>
          <w:szCs w:val="24"/>
        </w:rPr>
        <w:t>odpowiednio w odniesieniu od jednej do trzech części zamówienia, dla Zarządu Zieleni Miejskiej w Krakowie. Postępowanie nr NP.26.2</w:t>
      </w:r>
      <w:r w:rsidR="00D92C9E">
        <w:rPr>
          <w:rFonts w:ascii="Lato" w:hAnsi="Lato" w:cs="Calibri"/>
          <w:b/>
          <w:bCs/>
          <w:sz w:val="24"/>
          <w:szCs w:val="24"/>
        </w:rPr>
        <w:t>.10.</w:t>
      </w:r>
      <w:r w:rsidR="00796BF4" w:rsidRPr="005547A3">
        <w:rPr>
          <w:rFonts w:ascii="Lato" w:hAnsi="Lato" w:cs="Calibri"/>
          <w:b/>
          <w:bCs/>
          <w:sz w:val="24"/>
          <w:szCs w:val="24"/>
        </w:rPr>
        <w:t>24.UK</w:t>
      </w:r>
      <w:r w:rsidR="00ED748E" w:rsidRPr="005547A3">
        <w:rPr>
          <w:rFonts w:ascii="Lato" w:hAnsi="Lato" w:cs="Calibri"/>
          <w:b/>
          <w:bCs/>
          <w:sz w:val="24"/>
          <w:szCs w:val="24"/>
        </w:rPr>
        <w:t>,</w:t>
      </w:r>
    </w:p>
    <w:p w14:paraId="48793AD0" w14:textId="77777777" w:rsidR="003B3E57" w:rsidRPr="005547A3" w:rsidRDefault="003B3E57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515B0CB6" w14:textId="2CD275C8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547A3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547A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5547A3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74D097BD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427E0E6" w14:textId="77777777" w:rsidR="0090455F" w:rsidRPr="005547A3" w:rsidRDefault="0090455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1C550184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52EEF5E5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5547A3" w:rsidRDefault="0047158F" w:rsidP="0090455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5547A3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5547A3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5547A3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547A3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5547A3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5547A3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5547A3" w:rsidRDefault="0047158F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5547A3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5547A3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5547A3" w:rsidRDefault="0095741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5547A3" w:rsidRDefault="007C03C4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5547A3" w:rsidRDefault="007C03C4" w:rsidP="008F63B0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5547A3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5547A3" w:rsidRDefault="007C03C4" w:rsidP="008F63B0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54FAB3D9" w:rsidR="009F2721" w:rsidRPr="005547A3" w:rsidRDefault="00B06C6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5547A3">
        <w:rPr>
          <w:rFonts w:ascii="Lato" w:hAnsi="Lato" w:cs="Calibri"/>
          <w:bCs/>
          <w:color w:val="0D0D0D"/>
          <w:sz w:val="24"/>
          <w:szCs w:val="24"/>
        </w:rPr>
        <w:t xml:space="preserve">postępowaniu </w:t>
      </w:r>
      <w:r w:rsidR="00796BF4" w:rsidRPr="005547A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796BF4" w:rsidRPr="005547A3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796BF4" w:rsidRPr="005547A3">
        <w:rPr>
          <w:rFonts w:ascii="Lato" w:hAnsi="Lato" w:cs="Calibri"/>
          <w:sz w:val="24"/>
          <w:szCs w:val="24"/>
        </w:rPr>
        <w:t xml:space="preserve">, </w:t>
      </w:r>
      <w:r w:rsidR="00796BF4" w:rsidRPr="005547A3">
        <w:rPr>
          <w:rFonts w:ascii="Lato" w:hAnsi="Lato" w:cs="Calibri"/>
          <w:b/>
          <w:bCs/>
          <w:sz w:val="24"/>
          <w:szCs w:val="24"/>
        </w:rPr>
        <w:t>odpowiednio w odniesieniu od jednej do trzech części zamówienia, dla Zarządu Zieleni Miejskiej w Krakowie. Postępowanie nr NP.26.2</w:t>
      </w:r>
      <w:r w:rsidR="00D92C9E">
        <w:rPr>
          <w:rFonts w:ascii="Lato" w:hAnsi="Lato" w:cs="Calibri"/>
          <w:b/>
          <w:bCs/>
          <w:sz w:val="24"/>
          <w:szCs w:val="24"/>
        </w:rPr>
        <w:t>.10.</w:t>
      </w:r>
      <w:r w:rsidR="00796BF4" w:rsidRPr="005547A3">
        <w:rPr>
          <w:rFonts w:ascii="Lato" w:hAnsi="Lato" w:cs="Calibri"/>
          <w:b/>
          <w:bCs/>
          <w:sz w:val="24"/>
          <w:szCs w:val="24"/>
        </w:rPr>
        <w:t>24.UK</w:t>
      </w:r>
      <w:r w:rsidR="00312868" w:rsidRPr="005547A3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5547A3" w:rsidRDefault="006A07E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5547A3" w:rsidRDefault="00B06C6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547A3">
        <w:rPr>
          <w:rFonts w:ascii="Lato" w:hAnsi="Lato" w:cs="Calibri"/>
          <w:bCs/>
          <w:sz w:val="24"/>
          <w:szCs w:val="24"/>
        </w:rPr>
        <w:t>o</w:t>
      </w:r>
      <w:r w:rsidR="007C03C4" w:rsidRPr="005547A3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5547A3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5547A3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547A3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5547A3">
        <w:rPr>
          <w:rFonts w:ascii="Lato" w:hAnsi="Lato" w:cs="Calibri"/>
          <w:bCs/>
          <w:sz w:val="24"/>
          <w:szCs w:val="24"/>
        </w:rPr>
        <w:t>W</w:t>
      </w:r>
      <w:r w:rsidRPr="005547A3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5547A3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5547A3" w:rsidRDefault="00B06C6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5547A3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547A3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5547A3" w:rsidRDefault="00B06C6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5547A3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547A3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5547A3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5547A3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1D6310CB" w:rsidR="007C03C4" w:rsidRPr="005547A3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547A3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5547A3">
        <w:rPr>
          <w:rFonts w:ascii="Lato" w:hAnsi="Lato" w:cs="Calibri"/>
          <w:bCs/>
          <w:sz w:val="24"/>
          <w:szCs w:val="24"/>
        </w:rPr>
        <w:t>)</w:t>
      </w:r>
      <w:r w:rsidRPr="005547A3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5547A3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5547A3">
        <w:rPr>
          <w:rFonts w:ascii="Lato" w:hAnsi="Lato" w:cs="Calibri"/>
          <w:bCs/>
          <w:sz w:val="24"/>
          <w:szCs w:val="24"/>
        </w:rPr>
        <w:t>z 202</w:t>
      </w:r>
      <w:r w:rsidR="00334121" w:rsidRPr="005547A3">
        <w:rPr>
          <w:rFonts w:ascii="Lato" w:hAnsi="Lato" w:cs="Calibri"/>
          <w:bCs/>
          <w:sz w:val="24"/>
          <w:szCs w:val="24"/>
        </w:rPr>
        <w:t>3</w:t>
      </w:r>
      <w:r w:rsidR="008D41F5" w:rsidRPr="005547A3">
        <w:rPr>
          <w:rFonts w:ascii="Lato" w:hAnsi="Lato" w:cs="Calibri"/>
          <w:bCs/>
          <w:sz w:val="24"/>
          <w:szCs w:val="24"/>
        </w:rPr>
        <w:t xml:space="preserve">r. poz. </w:t>
      </w:r>
      <w:r w:rsidR="00334121" w:rsidRPr="005547A3">
        <w:rPr>
          <w:rFonts w:ascii="Lato" w:hAnsi="Lato" w:cs="Calibri"/>
          <w:bCs/>
          <w:sz w:val="24"/>
          <w:szCs w:val="24"/>
        </w:rPr>
        <w:t xml:space="preserve">1689 </w:t>
      </w:r>
      <w:r w:rsidR="00B06C64" w:rsidRPr="005547A3">
        <w:rPr>
          <w:rFonts w:ascii="Lato" w:hAnsi="Lato" w:cs="Calibri"/>
          <w:bCs/>
          <w:sz w:val="24"/>
          <w:szCs w:val="24"/>
        </w:rPr>
        <w:t>z późn. zm.)</w:t>
      </w:r>
      <w:r w:rsidRPr="005547A3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5547A3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5547A3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5547A3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5547A3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5547A3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5547A3" w:rsidRDefault="007C03C4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5547A3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5547A3" w:rsidRDefault="00B06C64" w:rsidP="008F63B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5547A3" w:rsidRDefault="00B06C64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5547A3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5547A3" w:rsidRDefault="0095741D" w:rsidP="008F63B0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5547A3" w:rsidRDefault="007C03C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5547A3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5547A3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5547A3">
        <w:rPr>
          <w:rFonts w:ascii="Lato" w:hAnsi="Lato" w:cs="Calibri"/>
          <w:color w:val="0D0D0D"/>
          <w:sz w:val="24"/>
          <w:szCs w:val="24"/>
        </w:rPr>
        <w:t>może przedstawić dowody, że powiązania z innym wykonawcą/ami nie prowadzą do zakłócenia konkurencji w postępowaniu o udzielenie zamówienia.</w:t>
      </w:r>
    </w:p>
    <w:p w14:paraId="1121B142" w14:textId="77777777" w:rsidR="007C03C4" w:rsidRPr="005547A3" w:rsidRDefault="007C03C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5547A3" w:rsidRDefault="007C03C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5547A3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5547A3" w:rsidRDefault="00371644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5547A3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5547A3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0F114333" w14:textId="2AA90D5A" w:rsidR="00305C7B" w:rsidRPr="005547A3" w:rsidRDefault="00371644" w:rsidP="00313AFA">
      <w:pPr>
        <w:tabs>
          <w:tab w:val="left" w:pos="993"/>
        </w:tabs>
        <w:spacing w:after="0" w:line="360" w:lineRule="auto"/>
        <w:ind w:left="567"/>
        <w:rPr>
          <w:rFonts w:ascii="Lato" w:hAnsi="Lato" w:cs="Calibri"/>
          <w:b/>
          <w:bCs/>
          <w:sz w:val="24"/>
          <w:szCs w:val="24"/>
        </w:rPr>
      </w:pPr>
      <w:r w:rsidRPr="005547A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371BCD93" w14:textId="77777777" w:rsidR="006505F9" w:rsidRPr="005547A3" w:rsidRDefault="006505F9" w:rsidP="006505F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val="x-none" w:eastAsia="pl-PL"/>
        </w:rPr>
      </w:pPr>
    </w:p>
    <w:p w14:paraId="16D68646" w14:textId="6C2734A7" w:rsidR="006505F9" w:rsidRPr="005547A3" w:rsidRDefault="006505F9" w:rsidP="006505F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val="x-none" w:eastAsia="pl-PL"/>
        </w:rPr>
      </w:pPr>
      <w:r w:rsidRPr="005547A3">
        <w:rPr>
          <w:rFonts w:ascii="Lato" w:eastAsia="Times New Roman" w:hAnsi="Lato" w:cs="Calibri"/>
          <w:sz w:val="24"/>
          <w:szCs w:val="24"/>
          <w:lang w:val="x-none" w:eastAsia="pl-PL"/>
        </w:rPr>
        <w:t>WYKAZ OSÓB</w:t>
      </w:r>
    </w:p>
    <w:p w14:paraId="3EE9DB16" w14:textId="0F2BC4C9" w:rsidR="006505F9" w:rsidRPr="005547A3" w:rsidRDefault="006505F9" w:rsidP="00796BF4">
      <w:pPr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sz w:val="24"/>
          <w:szCs w:val="24"/>
          <w:lang w:eastAsia="ar-SA"/>
        </w:rPr>
        <w:t>Składając ofertę oświadczamy, że dysponujemy osobami zdolnymi do realizacji zamówienia, tj.:</w:t>
      </w:r>
      <w:r w:rsidRPr="005547A3">
        <w:rPr>
          <w:rFonts w:ascii="Lato" w:hAnsi="Lato" w:cs="Calibri"/>
          <w:sz w:val="24"/>
          <w:szCs w:val="24"/>
        </w:rPr>
        <w:t xml:space="preserve"> zgodnie z postanowieniami ustawy z dnia 22 sierpnia 1997r. o ochronie osób i mienia</w:t>
      </w:r>
      <w:r w:rsidRPr="005547A3">
        <w:rPr>
          <w:rFonts w:ascii="Lato" w:hAnsi="Lato" w:cs="Calibri"/>
          <w:b/>
          <w:sz w:val="24"/>
          <w:szCs w:val="24"/>
        </w:rPr>
        <w:t xml:space="preserve"> </w:t>
      </w:r>
      <w:r w:rsidRPr="005547A3">
        <w:rPr>
          <w:rFonts w:ascii="Lato" w:hAnsi="Lato" w:cs="Calibri"/>
          <w:sz w:val="24"/>
          <w:szCs w:val="24"/>
        </w:rPr>
        <w:t>(tekst jedn</w:t>
      </w:r>
      <w:r w:rsidR="00796BF4" w:rsidRPr="005547A3">
        <w:rPr>
          <w:rFonts w:ascii="Lato" w:hAnsi="Lato" w:cs="Calibri"/>
          <w:sz w:val="24"/>
          <w:szCs w:val="24"/>
        </w:rPr>
        <w:t>olity</w:t>
      </w:r>
      <w:r w:rsidRPr="005547A3">
        <w:rPr>
          <w:rFonts w:ascii="Lato" w:hAnsi="Lato" w:cs="Calibri"/>
          <w:sz w:val="24"/>
          <w:szCs w:val="24"/>
        </w:rPr>
        <w:t>: Dziennik Ustaw z</w:t>
      </w:r>
      <w:r w:rsidRPr="005547A3">
        <w:rPr>
          <w:rFonts w:ascii="Lato" w:hAnsi="Lato" w:cs="Calibri"/>
          <w:sz w:val="24"/>
          <w:szCs w:val="24"/>
          <w:lang w:eastAsia="ar-SA"/>
        </w:rPr>
        <w:t xml:space="preserve"> 2021r. poz. 1995</w:t>
      </w:r>
      <w:r w:rsidRPr="005547A3">
        <w:rPr>
          <w:rFonts w:ascii="Lato" w:hAnsi="Lato" w:cs="Calibri"/>
          <w:sz w:val="24"/>
          <w:szCs w:val="24"/>
        </w:rPr>
        <w:t>), przedkładamy wykaz osób, które będą uczestniczyć w wykonywaniu zamówienia wraz z informacjami na temat ich kwalifikacji zawodowych niezbędnych do wykonania zamówienia oraz informacją o podstawie do dysponowania tymi osobami</w:t>
      </w:r>
      <w:r w:rsidR="008E7BD2" w:rsidRPr="005547A3">
        <w:rPr>
          <w:rFonts w:ascii="Lato" w:hAnsi="Lato" w:cs="Calibri"/>
          <w:sz w:val="24"/>
          <w:szCs w:val="24"/>
        </w:rPr>
        <w:t>, tj</w:t>
      </w:r>
      <w:r w:rsidR="00796BF4" w:rsidRPr="005547A3">
        <w:rPr>
          <w:rFonts w:ascii="Lato" w:hAnsi="Lato" w:cs="Calibri"/>
          <w:sz w:val="24"/>
          <w:szCs w:val="24"/>
        </w:rPr>
        <w:t>.</w:t>
      </w:r>
      <w:r w:rsidR="008E7BD2" w:rsidRPr="005547A3">
        <w:rPr>
          <w:rFonts w:ascii="Lato" w:hAnsi="Lato" w:cs="Calibri"/>
          <w:sz w:val="24"/>
          <w:szCs w:val="24"/>
        </w:rPr>
        <w:t xml:space="preserve">: </w:t>
      </w:r>
    </w:p>
    <w:p w14:paraId="3D04D973" w14:textId="6216A1A5" w:rsidR="008E7BD2" w:rsidRPr="005547A3" w:rsidRDefault="008E7BD2" w:rsidP="00796BF4">
      <w:pPr>
        <w:pStyle w:val="Akapitzlist"/>
        <w:numPr>
          <w:ilvl w:val="0"/>
          <w:numId w:val="194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sz w:val="24"/>
          <w:szCs w:val="24"/>
        </w:rPr>
        <w:t xml:space="preserve">w zakresie części 1 zamówienia </w:t>
      </w:r>
      <w:r w:rsidRPr="005547A3">
        <w:rPr>
          <w:rFonts w:ascii="Lato" w:hAnsi="Lato" w:cs="Calibri"/>
          <w:b/>
          <w:bCs/>
          <w:sz w:val="24"/>
          <w:szCs w:val="24"/>
        </w:rPr>
        <w:t>co najmniej 5 osób</w:t>
      </w:r>
      <w:r w:rsidRPr="005547A3">
        <w:rPr>
          <w:rFonts w:ascii="Lato" w:hAnsi="Lato" w:cs="Calibri"/>
          <w:sz w:val="24"/>
          <w:szCs w:val="24"/>
        </w:rPr>
        <w:t xml:space="preserve"> zdolnych do realizacji przedmiotu zamówienia, wpisanych na listę kwalifikowanych pracowników ochrony fizycznej zgodnie z obowiązującymi przepisami,</w:t>
      </w:r>
    </w:p>
    <w:p w14:paraId="7E16D555" w14:textId="19442863" w:rsidR="008E7BD2" w:rsidRPr="005547A3" w:rsidRDefault="008E7BD2" w:rsidP="00796BF4">
      <w:pPr>
        <w:pStyle w:val="Akapitzlist"/>
        <w:numPr>
          <w:ilvl w:val="0"/>
          <w:numId w:val="194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sz w:val="24"/>
          <w:szCs w:val="24"/>
        </w:rPr>
        <w:t xml:space="preserve">w zakresie części 2 zamówienia </w:t>
      </w:r>
      <w:r w:rsidRPr="005547A3">
        <w:rPr>
          <w:rFonts w:ascii="Lato" w:hAnsi="Lato" w:cs="Calibri"/>
          <w:b/>
          <w:bCs/>
          <w:sz w:val="24"/>
          <w:szCs w:val="24"/>
        </w:rPr>
        <w:t>co najmniej 3 osoby</w:t>
      </w:r>
      <w:r w:rsidRPr="005547A3">
        <w:rPr>
          <w:rFonts w:ascii="Lato" w:hAnsi="Lato" w:cs="Calibri"/>
          <w:sz w:val="24"/>
          <w:szCs w:val="24"/>
        </w:rPr>
        <w:t xml:space="preserve"> zdolne do realizacji przedmiotu zamówienia, wpisanych na listę kwalifikowanych pracowników ochrony fizycznej zgodnie z obowiązującymi przepisami,</w:t>
      </w:r>
    </w:p>
    <w:p w14:paraId="48ECE498" w14:textId="66CE1197" w:rsidR="008E7BD2" w:rsidRPr="005547A3" w:rsidRDefault="008E7BD2" w:rsidP="00796BF4">
      <w:pPr>
        <w:pStyle w:val="Akapitzlist"/>
        <w:numPr>
          <w:ilvl w:val="0"/>
          <w:numId w:val="194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sz w:val="24"/>
          <w:szCs w:val="24"/>
        </w:rPr>
        <w:t xml:space="preserve">w zakresie części 3 zamówienia </w:t>
      </w:r>
      <w:r w:rsidRPr="005547A3">
        <w:rPr>
          <w:rFonts w:ascii="Lato" w:hAnsi="Lato" w:cs="Calibri"/>
          <w:b/>
          <w:bCs/>
          <w:sz w:val="24"/>
          <w:szCs w:val="24"/>
        </w:rPr>
        <w:t>co najmniej 7 osób</w:t>
      </w:r>
      <w:r w:rsidRPr="005547A3">
        <w:rPr>
          <w:rFonts w:ascii="Lato" w:hAnsi="Lato" w:cs="Calibri"/>
          <w:sz w:val="24"/>
          <w:szCs w:val="24"/>
        </w:rPr>
        <w:t xml:space="preserve"> zdolnych do realizacji przedmiotu zamówienia, wpisanych na listę kwalifikowanych pracowników ochrony fizycznej zgodnie z obowiązującymi przepisami.</w:t>
      </w:r>
    </w:p>
    <w:p w14:paraId="2C86A28D" w14:textId="77777777" w:rsidR="006505F9" w:rsidRPr="005547A3" w:rsidRDefault="006505F9" w:rsidP="006505F9">
      <w:pPr>
        <w:tabs>
          <w:tab w:val="left" w:pos="567"/>
          <w:tab w:val="left" w:pos="993"/>
        </w:tabs>
        <w:spacing w:after="0"/>
        <w:ind w:left="567"/>
        <w:jc w:val="both"/>
        <w:rPr>
          <w:rFonts w:ascii="Lato" w:hAnsi="Lato" w:cs="Calibri"/>
          <w:b/>
          <w:bCs/>
          <w:i/>
          <w:sz w:val="24"/>
          <w:szCs w:val="24"/>
          <w:lang w:eastAsia="ar-SA"/>
        </w:rPr>
      </w:pPr>
    </w:p>
    <w:p w14:paraId="4416C09B" w14:textId="77777777" w:rsidR="006505F9" w:rsidRPr="005547A3" w:rsidRDefault="006505F9" w:rsidP="006505F9">
      <w:pPr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val="x-none"/>
        </w:rPr>
      </w:pPr>
      <w:r w:rsidRPr="005547A3">
        <w:rPr>
          <w:rFonts w:ascii="Lato" w:hAnsi="Lato" w:cs="Calibri"/>
          <w:i/>
          <w:color w:val="FF0000"/>
          <w:sz w:val="24"/>
          <w:szCs w:val="24"/>
          <w:lang w:val="x-none"/>
        </w:rPr>
        <w:t>Należy przedstawić wykaz osób z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37E7DBCB" w14:textId="77777777" w:rsidR="006505F9" w:rsidRPr="005547A3" w:rsidRDefault="006505F9" w:rsidP="006505F9">
      <w:pPr>
        <w:tabs>
          <w:tab w:val="left" w:pos="567"/>
          <w:tab w:val="left" w:pos="993"/>
        </w:tabs>
        <w:spacing w:after="0"/>
        <w:ind w:left="567"/>
        <w:jc w:val="both"/>
        <w:rPr>
          <w:rFonts w:ascii="Lato" w:hAnsi="Lato" w:cs="Calibri"/>
          <w:b/>
          <w:bCs/>
          <w:i/>
          <w:color w:val="000000"/>
          <w:sz w:val="24"/>
          <w:szCs w:val="24"/>
          <w:lang w:val="x-none" w:eastAsia="ar-SA"/>
        </w:rPr>
      </w:pPr>
    </w:p>
    <w:tbl>
      <w:tblPr>
        <w:tblW w:w="8505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709"/>
        <w:gridCol w:w="2231"/>
        <w:gridCol w:w="3694"/>
        <w:gridCol w:w="1871"/>
      </w:tblGrid>
      <w:tr w:rsidR="006505F9" w:rsidRPr="005547A3" w14:paraId="0F59ECB8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4E7BA49" w14:textId="77777777" w:rsidR="006505F9" w:rsidRPr="005547A3" w:rsidRDefault="006505F9" w:rsidP="006505F9">
            <w:pPr>
              <w:tabs>
                <w:tab w:val="left" w:pos="824"/>
                <w:tab w:val="left" w:pos="993"/>
              </w:tabs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547A3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8E25D8E" w14:textId="77777777" w:rsidR="006505F9" w:rsidRPr="005547A3" w:rsidRDefault="006505F9" w:rsidP="006505F9">
            <w:pPr>
              <w:tabs>
                <w:tab w:val="left" w:pos="824"/>
                <w:tab w:val="left" w:pos="993"/>
              </w:tabs>
              <w:spacing w:after="0" w:line="240" w:lineRule="auto"/>
              <w:ind w:left="20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547A3">
              <w:rPr>
                <w:rFonts w:ascii="Lato" w:hAnsi="Lato" w:cs="Calibri"/>
                <w:i/>
                <w:sz w:val="24"/>
                <w:szCs w:val="24"/>
              </w:rPr>
              <w:t>Nazwisko i imię osoby, która będzie wykonywać funkcje przy realizacji zamówienia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F2C0505" w14:textId="77777777" w:rsidR="006505F9" w:rsidRPr="005547A3" w:rsidRDefault="006505F9" w:rsidP="006505F9">
            <w:pPr>
              <w:tabs>
                <w:tab w:val="left" w:pos="824"/>
                <w:tab w:val="left" w:pos="993"/>
              </w:tabs>
              <w:spacing w:after="0" w:line="240" w:lineRule="auto"/>
              <w:ind w:left="567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547A3">
              <w:rPr>
                <w:rFonts w:ascii="Lato" w:hAnsi="Lato" w:cs="Calibri"/>
                <w:i/>
                <w:sz w:val="24"/>
                <w:szCs w:val="24"/>
              </w:rPr>
              <w:t>Opis kwalifikacji niezbędnych do wykonania zamówienia,  nr wpisu na listę kwalifikowanych pracowników ochrony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6C99B5C" w14:textId="77777777" w:rsidR="006505F9" w:rsidRPr="005547A3" w:rsidRDefault="006505F9" w:rsidP="006505F9">
            <w:pPr>
              <w:tabs>
                <w:tab w:val="left" w:pos="824"/>
                <w:tab w:val="left" w:pos="993"/>
              </w:tabs>
              <w:spacing w:after="0" w:line="240" w:lineRule="auto"/>
              <w:ind w:left="57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547A3">
              <w:rPr>
                <w:rFonts w:ascii="Lato" w:hAnsi="Lato" w:cs="Calibri"/>
                <w:i/>
                <w:sz w:val="24"/>
                <w:szCs w:val="24"/>
              </w:rPr>
              <w:t>Informacja o podstawie dysponowania i/lub załączone zobowiązania o udostępnieniu</w:t>
            </w:r>
          </w:p>
        </w:tc>
      </w:tr>
      <w:tr w:rsidR="006505F9" w:rsidRPr="005547A3" w14:paraId="608AD9B2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0F96" w14:textId="77777777" w:rsidR="006505F9" w:rsidRPr="005547A3" w:rsidRDefault="006505F9" w:rsidP="006505F9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547A3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9E91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1FE7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DCB3E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505F9" w:rsidRPr="005547A3" w14:paraId="6797072B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E6924" w14:textId="77777777" w:rsidR="006505F9" w:rsidRPr="005547A3" w:rsidRDefault="006505F9" w:rsidP="006505F9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547A3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45E00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6EA42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D206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505F9" w:rsidRPr="005547A3" w14:paraId="04C3F931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AF868" w14:textId="77777777" w:rsidR="006505F9" w:rsidRPr="005547A3" w:rsidRDefault="006505F9" w:rsidP="006505F9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547A3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863F4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6DFE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87C2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505F9" w:rsidRPr="005547A3" w14:paraId="48FEC396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8CDD" w14:textId="77777777" w:rsidR="006505F9" w:rsidRPr="005547A3" w:rsidRDefault="006505F9" w:rsidP="006505F9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547A3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DFBE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F2D66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96CB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505F9" w:rsidRPr="005547A3" w14:paraId="7D1398C2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22329" w14:textId="77777777" w:rsidR="006505F9" w:rsidRPr="005547A3" w:rsidRDefault="006505F9" w:rsidP="006505F9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547A3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BDBA6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3D9C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3609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505F9" w:rsidRPr="005547A3" w14:paraId="3BC79C94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85218" w14:textId="77777777" w:rsidR="006505F9" w:rsidRPr="005547A3" w:rsidRDefault="006505F9" w:rsidP="006505F9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547A3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5A3B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C587C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58B9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6505F9" w:rsidRPr="005547A3" w14:paraId="01767E99" w14:textId="77777777" w:rsidTr="0061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BED7" w14:textId="77777777" w:rsidR="006505F9" w:rsidRPr="005547A3" w:rsidRDefault="006505F9" w:rsidP="006505F9">
            <w:pPr>
              <w:tabs>
                <w:tab w:val="left" w:pos="176"/>
                <w:tab w:val="left" w:pos="993"/>
              </w:tabs>
              <w:spacing w:after="0"/>
              <w:ind w:left="567" w:hanging="675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547A3">
              <w:rPr>
                <w:rFonts w:ascii="Lato" w:hAnsi="Lato" w:cs="Calibri"/>
                <w:bCs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C3F95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00C2D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D40B" w14:textId="77777777" w:rsidR="006505F9" w:rsidRPr="005547A3" w:rsidRDefault="006505F9" w:rsidP="006505F9">
            <w:pPr>
              <w:tabs>
                <w:tab w:val="left" w:pos="567"/>
                <w:tab w:val="left" w:pos="993"/>
              </w:tabs>
              <w:spacing w:after="360" w:line="257" w:lineRule="auto"/>
              <w:ind w:left="567"/>
              <w:jc w:val="center"/>
              <w:rPr>
                <w:rFonts w:ascii="Lato" w:hAnsi="Lato" w:cs="Calibri"/>
                <w:sz w:val="24"/>
                <w:szCs w:val="24"/>
              </w:rPr>
            </w:pPr>
          </w:p>
        </w:tc>
      </w:tr>
    </w:tbl>
    <w:p w14:paraId="39E35A78" w14:textId="02C691A6" w:rsidR="006505F9" w:rsidRPr="005547A3" w:rsidRDefault="00752EA5" w:rsidP="006505F9">
      <w:pPr>
        <w:tabs>
          <w:tab w:val="left" w:pos="567"/>
          <w:tab w:val="left" w:pos="993"/>
        </w:tabs>
        <w:spacing w:after="0"/>
        <w:ind w:left="567"/>
        <w:rPr>
          <w:rFonts w:ascii="Lato" w:hAnsi="Lato" w:cs="Calibri"/>
          <w:i/>
          <w:iCs/>
          <w:sz w:val="24"/>
          <w:szCs w:val="24"/>
        </w:rPr>
      </w:pPr>
      <w:r w:rsidRPr="005547A3">
        <w:rPr>
          <w:rFonts w:ascii="Lato" w:hAnsi="Lato" w:cs="Calibri"/>
          <w:i/>
          <w:iCs/>
          <w:sz w:val="24"/>
          <w:szCs w:val="24"/>
        </w:rPr>
        <w:t xml:space="preserve">*wypełnić </w:t>
      </w:r>
      <w:r w:rsidR="005547A3" w:rsidRPr="005547A3">
        <w:rPr>
          <w:rFonts w:ascii="Lato" w:hAnsi="Lato" w:cs="Calibri"/>
          <w:i/>
          <w:iCs/>
          <w:sz w:val="24"/>
          <w:szCs w:val="24"/>
        </w:rPr>
        <w:t xml:space="preserve">lub dodać </w:t>
      </w:r>
      <w:r w:rsidRPr="005547A3">
        <w:rPr>
          <w:rFonts w:ascii="Lato" w:hAnsi="Lato" w:cs="Calibri"/>
          <w:i/>
          <w:iCs/>
          <w:sz w:val="24"/>
          <w:szCs w:val="24"/>
        </w:rPr>
        <w:t>odpowiednią ilość wierszy w zakresie w jakim dotyczy</w:t>
      </w:r>
    </w:p>
    <w:p w14:paraId="1A2F622B" w14:textId="77777777" w:rsidR="00752EA5" w:rsidRPr="005547A3" w:rsidRDefault="00752EA5" w:rsidP="006505F9">
      <w:pPr>
        <w:tabs>
          <w:tab w:val="left" w:pos="567"/>
          <w:tab w:val="left" w:pos="993"/>
        </w:tabs>
        <w:spacing w:after="0"/>
        <w:ind w:left="567"/>
        <w:rPr>
          <w:rFonts w:ascii="Lato" w:hAnsi="Lato" w:cs="Calibri"/>
          <w:sz w:val="24"/>
          <w:szCs w:val="24"/>
        </w:rPr>
      </w:pPr>
    </w:p>
    <w:p w14:paraId="621291D9" w14:textId="77777777" w:rsidR="006505F9" w:rsidRPr="005547A3" w:rsidRDefault="006505F9" w:rsidP="006505F9">
      <w:pPr>
        <w:tabs>
          <w:tab w:val="left" w:pos="426"/>
          <w:tab w:val="left" w:pos="993"/>
        </w:tabs>
        <w:spacing w:after="0"/>
        <w:ind w:left="567"/>
        <w:jc w:val="both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sz w:val="24"/>
          <w:szCs w:val="24"/>
        </w:rPr>
        <w:t xml:space="preserve">Oświadczamy, że wymienione w wykazie osoby, które będą uczestniczyć w wykonywaniu przedmiotu zamówienia </w:t>
      </w:r>
      <w:bookmarkStart w:id="10" w:name="_Hlk139014445"/>
      <w:r w:rsidRPr="005547A3">
        <w:rPr>
          <w:rFonts w:ascii="Lato" w:hAnsi="Lato" w:cs="Calibri"/>
          <w:sz w:val="24"/>
          <w:szCs w:val="24"/>
        </w:rPr>
        <w:t>są wpisane na listę kwalifikowanych pracowników ochrony fizycznej oraz posiadają ważne legitymacje</w:t>
      </w:r>
      <w:bookmarkEnd w:id="10"/>
      <w:r w:rsidRPr="005547A3">
        <w:rPr>
          <w:rFonts w:ascii="Lato" w:hAnsi="Lato" w:cs="Calibri"/>
          <w:sz w:val="24"/>
          <w:szCs w:val="24"/>
        </w:rPr>
        <w:t>.</w:t>
      </w:r>
    </w:p>
    <w:p w14:paraId="7D72187B" w14:textId="77777777" w:rsidR="006505F9" w:rsidRPr="005547A3" w:rsidRDefault="006505F9" w:rsidP="006505F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4C781EB" w14:textId="56DCE44B" w:rsidR="008E7BD2" w:rsidRPr="005547A3" w:rsidRDefault="008E7BD2">
      <w:pPr>
        <w:spacing w:after="0" w:line="240" w:lineRule="auto"/>
        <w:rPr>
          <w:rFonts w:ascii="Lato" w:eastAsia="Times New Roman" w:hAnsi="Lato" w:cs="Calibri"/>
          <w:b/>
          <w:bCs/>
          <w:sz w:val="24"/>
          <w:szCs w:val="24"/>
          <w:lang w:val="x-none" w:eastAsia="pl-PL"/>
        </w:rPr>
      </w:pPr>
      <w:r w:rsidRPr="005547A3">
        <w:rPr>
          <w:rFonts w:ascii="Lato" w:hAnsi="Lato" w:cs="Calibri"/>
          <w:b/>
          <w:bCs/>
          <w:sz w:val="24"/>
          <w:szCs w:val="24"/>
        </w:rPr>
        <w:br w:type="page"/>
      </w:r>
    </w:p>
    <w:p w14:paraId="732EE3D0" w14:textId="77777777" w:rsidR="00313AFA" w:rsidRPr="005547A3" w:rsidRDefault="00313AFA" w:rsidP="006505F9">
      <w:pPr>
        <w:pStyle w:val="Tekstpodstawowy"/>
        <w:tabs>
          <w:tab w:val="left" w:pos="993"/>
        </w:tabs>
        <w:spacing w:after="0" w:line="36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</w:p>
    <w:p w14:paraId="43F9E8D7" w14:textId="1697B355" w:rsidR="00CA4355" w:rsidRPr="005547A3" w:rsidRDefault="00CA4355" w:rsidP="00313AFA">
      <w:pPr>
        <w:pStyle w:val="Tekstpodstawowy"/>
        <w:tabs>
          <w:tab w:val="left" w:pos="993"/>
        </w:tabs>
        <w:spacing w:after="0" w:line="360" w:lineRule="auto"/>
        <w:ind w:left="567"/>
        <w:jc w:val="center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b/>
          <w:bCs/>
          <w:sz w:val="24"/>
          <w:szCs w:val="24"/>
        </w:rPr>
        <w:t xml:space="preserve">WYKAZ </w:t>
      </w:r>
      <w:r w:rsidR="007C0B02" w:rsidRPr="005547A3">
        <w:rPr>
          <w:rFonts w:ascii="Lato" w:hAnsi="Lato" w:cs="Calibri"/>
          <w:b/>
          <w:bCs/>
          <w:sz w:val="24"/>
          <w:szCs w:val="24"/>
          <w:lang w:val="pl-PL"/>
        </w:rPr>
        <w:t>USŁUG</w:t>
      </w:r>
    </w:p>
    <w:p w14:paraId="17F6F9C2" w14:textId="1C89115C" w:rsidR="00FF3246" w:rsidRPr="005547A3" w:rsidRDefault="00FF3246" w:rsidP="00FF3246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sz w:val="24"/>
          <w:szCs w:val="24"/>
        </w:rPr>
        <w:t>Składając ofertę oświadczamy, że posiadamy niezbędną wiedzę i doświadczenie, tzn. iż w okresie ostatnich 3 lat przed upływem terminu składania ofert o udzielenie zamówienia, a jeżeli okres prowadzenia działalności jest krótszy</w:t>
      </w:r>
      <w:r w:rsidR="009A08FE" w:rsidRPr="005547A3">
        <w:rPr>
          <w:rFonts w:ascii="Lato" w:hAnsi="Lato" w:cs="Calibri"/>
          <w:sz w:val="24"/>
          <w:szCs w:val="24"/>
        </w:rPr>
        <w:t>,</w:t>
      </w:r>
      <w:r w:rsidRPr="005547A3">
        <w:rPr>
          <w:rFonts w:ascii="Lato" w:hAnsi="Lato" w:cs="Calibri"/>
          <w:sz w:val="24"/>
          <w:szCs w:val="24"/>
        </w:rPr>
        <w:t xml:space="preserve"> </w:t>
      </w:r>
      <w:r w:rsidR="009A08FE" w:rsidRPr="005547A3">
        <w:rPr>
          <w:rFonts w:ascii="Lato" w:hAnsi="Lato" w:cs="Calibri"/>
          <w:sz w:val="24"/>
          <w:szCs w:val="24"/>
        </w:rPr>
        <w:t>to</w:t>
      </w:r>
      <w:r w:rsidRPr="005547A3">
        <w:rPr>
          <w:rFonts w:ascii="Lato" w:hAnsi="Lato" w:cs="Calibri"/>
          <w:sz w:val="24"/>
          <w:szCs w:val="24"/>
        </w:rPr>
        <w:t xml:space="preserve"> w tym okresie, wykona</w:t>
      </w:r>
      <w:r w:rsidR="00727ECC" w:rsidRPr="005547A3">
        <w:rPr>
          <w:rFonts w:ascii="Lato" w:hAnsi="Lato" w:cs="Calibri"/>
          <w:sz w:val="24"/>
          <w:szCs w:val="24"/>
        </w:rPr>
        <w:t>liś</w:t>
      </w:r>
      <w:r w:rsidR="00313AFA" w:rsidRPr="005547A3">
        <w:rPr>
          <w:rFonts w:ascii="Lato" w:hAnsi="Lato" w:cs="Calibri"/>
          <w:sz w:val="24"/>
          <w:szCs w:val="24"/>
        </w:rPr>
        <w:t>my</w:t>
      </w:r>
      <w:r w:rsidRPr="005547A3">
        <w:rPr>
          <w:rFonts w:ascii="Lato" w:hAnsi="Lato" w:cs="Calibri"/>
          <w:sz w:val="24"/>
          <w:szCs w:val="24"/>
        </w:rPr>
        <w:t>, a w przypadku świadczeń powtarzających się lub ciągłych wykon</w:t>
      </w:r>
      <w:r w:rsidR="00313AFA" w:rsidRPr="005547A3">
        <w:rPr>
          <w:rFonts w:ascii="Lato" w:hAnsi="Lato" w:cs="Calibri"/>
          <w:sz w:val="24"/>
          <w:szCs w:val="24"/>
        </w:rPr>
        <w:t>ujemy</w:t>
      </w:r>
      <w:r w:rsidRPr="005547A3">
        <w:rPr>
          <w:rFonts w:ascii="Lato" w:hAnsi="Lato" w:cs="Calibri"/>
          <w:sz w:val="24"/>
          <w:szCs w:val="24"/>
        </w:rPr>
        <w:t>:</w:t>
      </w:r>
    </w:p>
    <w:p w14:paraId="5864B722" w14:textId="45618D3E" w:rsidR="006A49C7" w:rsidRPr="005547A3" w:rsidRDefault="006A49C7" w:rsidP="006A49C7">
      <w:pPr>
        <w:pStyle w:val="Akapitzlist"/>
        <w:numPr>
          <w:ilvl w:val="0"/>
          <w:numId w:val="195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sz w:val="24"/>
          <w:szCs w:val="24"/>
        </w:rPr>
        <w:t xml:space="preserve">w zakresie części 1 - dwie usługi w zakresie świadczenia usług ochrony fizycznej osób i mienia na terenach użyteczności publicznej lub w budynkach użyteczności publicznej, o łącznej wartości wykazanych dwóch usług nie mniejszej niż </w:t>
      </w:r>
      <w:r w:rsidR="00796BF4" w:rsidRPr="005547A3">
        <w:rPr>
          <w:rFonts w:ascii="Lato" w:hAnsi="Lato" w:cs="Calibri"/>
          <w:sz w:val="24"/>
          <w:szCs w:val="24"/>
        </w:rPr>
        <w:t>3</w:t>
      </w:r>
      <w:r w:rsidRPr="005547A3">
        <w:rPr>
          <w:rFonts w:ascii="Lato" w:hAnsi="Lato" w:cs="Calibri"/>
          <w:sz w:val="24"/>
          <w:szCs w:val="24"/>
        </w:rPr>
        <w:t xml:space="preserve">00 000,00 zł brutto (słownie: </w:t>
      </w:r>
      <w:r w:rsidR="00796BF4" w:rsidRPr="005547A3">
        <w:rPr>
          <w:rFonts w:ascii="Lato" w:hAnsi="Lato" w:cs="Calibri"/>
          <w:sz w:val="24"/>
          <w:szCs w:val="24"/>
        </w:rPr>
        <w:t>trzysta</w:t>
      </w:r>
      <w:r w:rsidRPr="005547A3">
        <w:rPr>
          <w:rFonts w:ascii="Lato" w:hAnsi="Lato" w:cs="Calibri"/>
          <w:sz w:val="24"/>
          <w:szCs w:val="24"/>
        </w:rPr>
        <w:t xml:space="preserve"> tysięcy złotych brutto), wykonane lub wykonywane należycie, każda przez okres co najmniej 12 miesięcy w ramach jednego kontraktu,</w:t>
      </w:r>
    </w:p>
    <w:p w14:paraId="2AD28758" w14:textId="40D3E5D4" w:rsidR="006A49C7" w:rsidRPr="005547A3" w:rsidRDefault="006A49C7" w:rsidP="006A49C7">
      <w:pPr>
        <w:pStyle w:val="Akapitzlist"/>
        <w:numPr>
          <w:ilvl w:val="0"/>
          <w:numId w:val="195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sz w:val="24"/>
          <w:szCs w:val="24"/>
        </w:rPr>
        <w:t xml:space="preserve">w zakresie części 2 - dwie usługi w zakresie świadczenia usług ochrony fizycznej osób i mienia na terenach użyteczności publicznej lub w budynkach użyteczności publicznej, o łącznej wartości wykazanych dwóch usług nie mniejszej niż </w:t>
      </w:r>
      <w:r w:rsidR="00796BF4" w:rsidRPr="005547A3">
        <w:rPr>
          <w:rFonts w:ascii="Lato" w:hAnsi="Lato" w:cs="Calibri"/>
          <w:sz w:val="24"/>
          <w:szCs w:val="24"/>
        </w:rPr>
        <w:t>2</w:t>
      </w:r>
      <w:r w:rsidRPr="005547A3">
        <w:rPr>
          <w:rFonts w:ascii="Lato" w:hAnsi="Lato" w:cs="Calibri"/>
          <w:sz w:val="24"/>
          <w:szCs w:val="24"/>
        </w:rPr>
        <w:t xml:space="preserve">00 000,00 zł brutto (słownie: </w:t>
      </w:r>
      <w:r w:rsidR="00796BF4" w:rsidRPr="005547A3">
        <w:rPr>
          <w:rFonts w:ascii="Lato" w:hAnsi="Lato" w:cs="Calibri"/>
          <w:sz w:val="24"/>
          <w:szCs w:val="24"/>
        </w:rPr>
        <w:t>dwieście</w:t>
      </w:r>
      <w:r w:rsidRPr="005547A3">
        <w:rPr>
          <w:rFonts w:ascii="Lato" w:hAnsi="Lato" w:cs="Calibri"/>
          <w:sz w:val="24"/>
          <w:szCs w:val="24"/>
        </w:rPr>
        <w:t xml:space="preserve"> tysięcy złotych brutto), wykonane lub wykonywane należycie, każda przez okres co najmniej 12 miesięcy w ramach jednego kontraktu,</w:t>
      </w:r>
    </w:p>
    <w:p w14:paraId="52834E96" w14:textId="068C0EC3" w:rsidR="006A49C7" w:rsidRPr="005547A3" w:rsidRDefault="006A49C7" w:rsidP="006A49C7">
      <w:pPr>
        <w:pStyle w:val="Akapitzlist"/>
        <w:numPr>
          <w:ilvl w:val="0"/>
          <w:numId w:val="195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sz w:val="24"/>
          <w:szCs w:val="24"/>
        </w:rPr>
        <w:t xml:space="preserve">w zakresie części 3 - dwie usługi w zakresie świadczenia usług ochrony fizycznej osób i mienia na terenach użyteczności publicznej lub w budynkach użyteczności publicznej, o łącznej wartości wykazanych dwóch usług nie mniejszej niż </w:t>
      </w:r>
      <w:r w:rsidR="000D3F18" w:rsidRPr="005547A3">
        <w:rPr>
          <w:rFonts w:ascii="Lato" w:hAnsi="Lato" w:cs="Calibri"/>
          <w:sz w:val="24"/>
          <w:szCs w:val="24"/>
        </w:rPr>
        <w:t>5</w:t>
      </w:r>
      <w:r w:rsidRPr="005547A3">
        <w:rPr>
          <w:rFonts w:ascii="Lato" w:hAnsi="Lato" w:cs="Calibri"/>
          <w:sz w:val="24"/>
          <w:szCs w:val="24"/>
        </w:rPr>
        <w:t xml:space="preserve">00 000,00 zł brutto (słownie: </w:t>
      </w:r>
      <w:r w:rsidR="000D3F18" w:rsidRPr="005547A3">
        <w:rPr>
          <w:rFonts w:ascii="Lato" w:hAnsi="Lato" w:cs="Calibri"/>
          <w:sz w:val="24"/>
          <w:szCs w:val="24"/>
        </w:rPr>
        <w:t>pięćset</w:t>
      </w:r>
      <w:r w:rsidRPr="005547A3">
        <w:rPr>
          <w:rFonts w:ascii="Lato" w:hAnsi="Lato" w:cs="Calibri"/>
          <w:sz w:val="24"/>
          <w:szCs w:val="24"/>
        </w:rPr>
        <w:t xml:space="preserve"> tysięcy złotych brutto), wykonane lub wykonywane należycie, każda przez okres co najmniej 12 miesięcy w ramach jednego kontraktu,</w:t>
      </w:r>
    </w:p>
    <w:p w14:paraId="6A7129C8" w14:textId="77777777" w:rsidR="00313AFA" w:rsidRPr="005547A3" w:rsidRDefault="00313AFA" w:rsidP="004E6D6B">
      <w:pPr>
        <w:tabs>
          <w:tab w:val="left" w:pos="993"/>
        </w:tabs>
        <w:spacing w:after="120" w:line="240" w:lineRule="auto"/>
        <w:ind w:left="567"/>
        <w:jc w:val="both"/>
        <w:textAlignment w:val="baseline"/>
        <w:rPr>
          <w:rFonts w:ascii="Lato" w:hAnsi="Lato" w:cs="Calibri"/>
          <w:i/>
          <w:color w:val="FF0000"/>
          <w:sz w:val="24"/>
          <w:szCs w:val="24"/>
          <w:lang w:val="x-none" w:eastAsia="x-none"/>
        </w:rPr>
      </w:pPr>
    </w:p>
    <w:p w14:paraId="0CB41E08" w14:textId="484A6E2A" w:rsidR="007C0B02" w:rsidRPr="005547A3" w:rsidRDefault="007C0B02" w:rsidP="004E6D6B">
      <w:pPr>
        <w:tabs>
          <w:tab w:val="left" w:pos="993"/>
        </w:tabs>
        <w:spacing w:after="120" w:line="240" w:lineRule="auto"/>
        <w:ind w:left="567"/>
        <w:jc w:val="both"/>
        <w:textAlignment w:val="baseline"/>
        <w:rPr>
          <w:rFonts w:ascii="Lato" w:hAnsi="Lato" w:cs="Calibri"/>
          <w:i/>
          <w:color w:val="FF0000"/>
          <w:sz w:val="24"/>
          <w:szCs w:val="24"/>
          <w:lang w:val="x-none" w:eastAsia="x-none"/>
        </w:rPr>
      </w:pPr>
      <w:r w:rsidRPr="005547A3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Należy przedstawić wykaz </w:t>
      </w:r>
      <w:r w:rsidRPr="005547A3">
        <w:rPr>
          <w:rFonts w:ascii="Lato" w:hAnsi="Lato" w:cs="Calibri"/>
          <w:i/>
          <w:color w:val="FF0000"/>
          <w:sz w:val="24"/>
          <w:szCs w:val="24"/>
          <w:lang w:eastAsia="x-none"/>
        </w:rPr>
        <w:t>usług</w:t>
      </w:r>
      <w:r w:rsidRPr="005547A3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</w:t>
      </w:r>
      <w:r w:rsidRPr="005547A3">
        <w:rPr>
          <w:rFonts w:ascii="Lato" w:hAnsi="Lato" w:cs="Calibri"/>
          <w:i/>
          <w:color w:val="FF0000"/>
          <w:sz w:val="24"/>
          <w:szCs w:val="24"/>
          <w:lang w:eastAsia="x-none"/>
        </w:rPr>
        <w:t>z opisem zawierającym dane i informacje, z których</w:t>
      </w:r>
      <w:r w:rsidRPr="005547A3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będzie jednoznacznie wynikać spełnienie </w:t>
      </w:r>
      <w:r w:rsidRPr="005547A3">
        <w:rPr>
          <w:rFonts w:ascii="Lato" w:hAnsi="Lato" w:cs="Calibri"/>
          <w:i/>
          <w:color w:val="FF0000"/>
          <w:sz w:val="24"/>
          <w:szCs w:val="24"/>
          <w:lang w:eastAsia="x-none"/>
        </w:rPr>
        <w:t>opisu warunku udziału w postępowania,</w:t>
      </w:r>
      <w:r w:rsidRPr="005547A3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5547A3">
        <w:rPr>
          <w:rFonts w:ascii="Lato" w:hAnsi="Lato" w:cs="Calibri"/>
          <w:i/>
          <w:color w:val="FF0000"/>
          <w:sz w:val="24"/>
          <w:szCs w:val="24"/>
          <w:lang w:eastAsia="x-none"/>
        </w:rPr>
        <w:t xml:space="preserve">zasoby </w:t>
      </w:r>
      <w:r w:rsidRPr="005547A3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>udostępni</w:t>
      </w:r>
      <w:r w:rsidRPr="005547A3">
        <w:rPr>
          <w:rFonts w:ascii="Lato" w:hAnsi="Lato" w:cs="Calibri"/>
          <w:i/>
          <w:color w:val="FF0000"/>
          <w:sz w:val="24"/>
          <w:szCs w:val="24"/>
          <w:lang w:eastAsia="x-none"/>
        </w:rPr>
        <w:t>one</w:t>
      </w:r>
      <w:r w:rsidRPr="005547A3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Wykonawcy, według na przykład poniższej tabeli.</w:t>
      </w:r>
    </w:p>
    <w:tbl>
      <w:tblPr>
        <w:tblW w:w="893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1701"/>
        <w:gridCol w:w="1418"/>
        <w:gridCol w:w="1559"/>
        <w:gridCol w:w="1701"/>
      </w:tblGrid>
      <w:tr w:rsidR="007C0B02" w:rsidRPr="005547A3" w14:paraId="6614CCDD" w14:textId="77777777" w:rsidTr="00313AFA">
        <w:trPr>
          <w:trHeight w:val="254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661ABD0" w14:textId="77777777" w:rsidR="007C0B02" w:rsidRPr="005547A3" w:rsidRDefault="007C0B02" w:rsidP="00CF19F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5547A3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C093721" w14:textId="77777777" w:rsidR="007C0B02" w:rsidRPr="005547A3" w:rsidRDefault="007C0B02" w:rsidP="00074528">
            <w:pPr>
              <w:tabs>
                <w:tab w:val="left" w:pos="993"/>
                <w:tab w:val="left" w:pos="1246"/>
              </w:tabs>
              <w:spacing w:after="0" w:line="240" w:lineRule="auto"/>
              <w:ind w:left="201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</w:pPr>
            <w:r w:rsidRPr="005547A3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Przedmiot </w:t>
            </w:r>
            <w:r w:rsidRPr="005547A3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usług</w:t>
            </w:r>
            <w:r w:rsidRPr="005547A3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(rodzaj</w:t>
            </w:r>
            <w:r w:rsidRPr="005547A3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 xml:space="preserve"> i</w:t>
            </w:r>
            <w:r w:rsidRPr="005547A3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zakres </w:t>
            </w:r>
            <w:r w:rsidRPr="005547A3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czynności</w:t>
            </w:r>
            <w:r w:rsidRPr="005547A3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, opis pozwalający na jednoznaczną ocenę spełnienia warunku udziału)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894F4C3" w14:textId="42E838A3" w:rsidR="007C0B02" w:rsidRPr="005547A3" w:rsidRDefault="007C0B02" w:rsidP="00074528">
            <w:pPr>
              <w:tabs>
                <w:tab w:val="left" w:pos="993"/>
              </w:tabs>
              <w:spacing w:after="0" w:line="240" w:lineRule="auto"/>
              <w:ind w:left="64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5547A3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Całkowita wartość brutto</w:t>
            </w:r>
            <w:r w:rsidR="00313AFA" w:rsidRPr="005547A3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/ wartość wykonana w przypadku świadczeń powtarzających lub ciągłych</w:t>
            </w:r>
          </w:p>
          <w:p w14:paraId="557E9569" w14:textId="77777777" w:rsidR="007C0B02" w:rsidRPr="005547A3" w:rsidRDefault="007C0B02" w:rsidP="00074528">
            <w:pPr>
              <w:tabs>
                <w:tab w:val="left" w:pos="993"/>
              </w:tabs>
              <w:spacing w:after="0" w:line="240" w:lineRule="auto"/>
              <w:ind w:left="64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436BC4D" w14:textId="5431A626" w:rsidR="007C0B02" w:rsidRPr="005547A3" w:rsidRDefault="007C0B02" w:rsidP="00074528">
            <w:pPr>
              <w:tabs>
                <w:tab w:val="left" w:pos="993"/>
              </w:tabs>
              <w:spacing w:after="0" w:line="240" w:lineRule="auto"/>
              <w:ind w:left="3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5547A3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Termin</w:t>
            </w:r>
            <w:r w:rsidRPr="005547A3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 xml:space="preserve"> realizacji</w:t>
            </w:r>
            <w:r w:rsidRPr="005547A3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i miejsce wykonania</w:t>
            </w:r>
            <w:r w:rsidR="00313AFA" w:rsidRPr="005547A3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/wykonywania w przypadku świadczeń powtarzających lub ciągłych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2E2CA09" w14:textId="77777777" w:rsidR="007C0B02" w:rsidRPr="005547A3" w:rsidRDefault="007C0B02" w:rsidP="00074528">
            <w:pPr>
              <w:tabs>
                <w:tab w:val="left" w:pos="993"/>
              </w:tabs>
              <w:spacing w:after="0" w:line="240" w:lineRule="auto"/>
              <w:ind w:left="-77" w:firstLine="142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5547A3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16DA30D" w14:textId="77777777" w:rsidR="007C0B02" w:rsidRPr="005547A3" w:rsidRDefault="007C0B02" w:rsidP="0007452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5547A3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Zasób własny /udostępniony przez podmiot trzeci</w:t>
            </w:r>
          </w:p>
        </w:tc>
      </w:tr>
      <w:tr w:rsidR="007C0B02" w:rsidRPr="005547A3" w14:paraId="2B325DB2" w14:textId="77777777" w:rsidTr="00313AFA">
        <w:trPr>
          <w:trHeight w:val="10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7041B65" w14:textId="77777777" w:rsidR="007C0B02" w:rsidRPr="005547A3" w:rsidRDefault="007C0B02" w:rsidP="00CF19FC">
            <w:pPr>
              <w:tabs>
                <w:tab w:val="left" w:pos="352"/>
                <w:tab w:val="left" w:pos="993"/>
              </w:tabs>
              <w:snapToGrid w:val="0"/>
              <w:spacing w:after="0" w:line="240" w:lineRule="auto"/>
              <w:ind w:left="567" w:hanging="504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547A3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26A3" w14:textId="77777777" w:rsidR="007C0B02" w:rsidRPr="005547A3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2803" w14:textId="77777777" w:rsidR="007C0B02" w:rsidRPr="005547A3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CB0A" w14:textId="77777777" w:rsidR="007C0B02" w:rsidRPr="005547A3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1135" w14:textId="77777777" w:rsidR="007C0B02" w:rsidRPr="005547A3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DA4B" w14:textId="77777777" w:rsidR="007C0B02" w:rsidRPr="005547A3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7C0B02" w:rsidRPr="005547A3" w14:paraId="46BB2328" w14:textId="77777777" w:rsidTr="00313AFA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641362D" w14:textId="77777777" w:rsidR="007C0B02" w:rsidRPr="005547A3" w:rsidRDefault="007C0B02" w:rsidP="00CF19FC">
            <w:pPr>
              <w:tabs>
                <w:tab w:val="left" w:pos="993"/>
              </w:tabs>
              <w:snapToGrid w:val="0"/>
              <w:spacing w:after="0" w:line="240" w:lineRule="auto"/>
              <w:ind w:left="567" w:hanging="504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547A3">
              <w:rPr>
                <w:rFonts w:ascii="Lato" w:hAnsi="Lato" w:cs="Calibri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453F" w14:textId="77777777" w:rsidR="007C0B02" w:rsidRPr="005547A3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415671D" w14:textId="77777777" w:rsidR="007C0B02" w:rsidRPr="005547A3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421AC95" w14:textId="77777777" w:rsidR="007C0B02" w:rsidRPr="005547A3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AE6C371" w14:textId="77777777" w:rsidR="007C0B02" w:rsidRPr="005547A3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B4DF" w14:textId="77777777" w:rsidR="007C0B02" w:rsidRPr="005547A3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B9B4B" w14:textId="77777777" w:rsidR="007C0B02" w:rsidRPr="005547A3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3C47" w14:textId="77777777" w:rsidR="007C0B02" w:rsidRPr="005547A3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33D4" w14:textId="77777777" w:rsidR="007C0B02" w:rsidRPr="005547A3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E9601B" w:rsidRPr="005547A3" w14:paraId="4F4527DE" w14:textId="77777777" w:rsidTr="00313AFA">
        <w:trPr>
          <w:trHeight w:val="9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DB7C6FA" w14:textId="016772AB" w:rsidR="00E9601B" w:rsidRPr="005547A3" w:rsidRDefault="00E9601B" w:rsidP="00CF19FC">
            <w:pPr>
              <w:tabs>
                <w:tab w:val="left" w:pos="993"/>
              </w:tabs>
              <w:snapToGrid w:val="0"/>
              <w:spacing w:after="0" w:line="240" w:lineRule="auto"/>
              <w:ind w:left="567" w:hanging="504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547A3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94D47" w14:textId="77777777" w:rsidR="00E9601B" w:rsidRPr="005547A3" w:rsidRDefault="00E9601B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48EE" w14:textId="77777777" w:rsidR="00E9601B" w:rsidRPr="005547A3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8856A" w14:textId="77777777" w:rsidR="00E9601B" w:rsidRPr="005547A3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FAC4" w14:textId="77777777" w:rsidR="00E9601B" w:rsidRPr="005547A3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0114" w14:textId="77777777" w:rsidR="00E9601B" w:rsidRPr="005547A3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E9601B" w:rsidRPr="005547A3" w14:paraId="380EE797" w14:textId="77777777" w:rsidTr="00313AFA">
        <w:trPr>
          <w:trHeight w:val="9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DABE5C4" w14:textId="78A6B487" w:rsidR="00E9601B" w:rsidRPr="005547A3" w:rsidRDefault="00E9601B" w:rsidP="00CF19FC">
            <w:pPr>
              <w:tabs>
                <w:tab w:val="left" w:pos="993"/>
              </w:tabs>
              <w:snapToGrid w:val="0"/>
              <w:spacing w:after="0" w:line="240" w:lineRule="auto"/>
              <w:ind w:left="567" w:hanging="504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547A3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4F4B" w14:textId="77777777" w:rsidR="00E9601B" w:rsidRPr="005547A3" w:rsidRDefault="00E9601B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C7D6" w14:textId="77777777" w:rsidR="00E9601B" w:rsidRPr="005547A3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438B" w14:textId="77777777" w:rsidR="00E9601B" w:rsidRPr="005547A3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0D6D" w14:textId="77777777" w:rsidR="00E9601B" w:rsidRPr="005547A3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F7F2" w14:textId="77777777" w:rsidR="00E9601B" w:rsidRPr="005547A3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6A49C7" w:rsidRPr="005547A3" w14:paraId="45A65EB5" w14:textId="77777777" w:rsidTr="00313AFA">
        <w:trPr>
          <w:trHeight w:val="9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1F5BEF" w14:textId="0105FD3C" w:rsidR="006A49C7" w:rsidRPr="005547A3" w:rsidRDefault="006A49C7" w:rsidP="00CF19FC">
            <w:pPr>
              <w:tabs>
                <w:tab w:val="left" w:pos="993"/>
              </w:tabs>
              <w:snapToGrid w:val="0"/>
              <w:spacing w:after="0" w:line="240" w:lineRule="auto"/>
              <w:ind w:left="567" w:hanging="504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547A3">
              <w:rPr>
                <w:rFonts w:ascii="Lato" w:hAnsi="Lato" w:cs="Calibri"/>
                <w:i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A3C9" w14:textId="77777777" w:rsidR="006A49C7" w:rsidRPr="005547A3" w:rsidRDefault="006A49C7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2632" w14:textId="77777777" w:rsidR="006A49C7" w:rsidRPr="005547A3" w:rsidRDefault="006A49C7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40D46" w14:textId="77777777" w:rsidR="006A49C7" w:rsidRPr="005547A3" w:rsidRDefault="006A49C7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E30B6" w14:textId="77777777" w:rsidR="006A49C7" w:rsidRPr="005547A3" w:rsidRDefault="006A49C7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A0BD" w14:textId="77777777" w:rsidR="006A49C7" w:rsidRPr="005547A3" w:rsidRDefault="006A49C7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6A49C7" w:rsidRPr="005547A3" w14:paraId="4B59B10A" w14:textId="77777777" w:rsidTr="00313AFA">
        <w:trPr>
          <w:trHeight w:val="9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21123B8" w14:textId="28A9AADC" w:rsidR="006A49C7" w:rsidRPr="005547A3" w:rsidRDefault="006A49C7" w:rsidP="00CF19FC">
            <w:pPr>
              <w:tabs>
                <w:tab w:val="left" w:pos="993"/>
              </w:tabs>
              <w:snapToGrid w:val="0"/>
              <w:spacing w:after="0" w:line="240" w:lineRule="auto"/>
              <w:ind w:left="567" w:hanging="504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547A3">
              <w:rPr>
                <w:rFonts w:ascii="Lato" w:hAnsi="Lato" w:cs="Calibri"/>
                <w:i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3DF2" w14:textId="77777777" w:rsidR="006A49C7" w:rsidRPr="005547A3" w:rsidRDefault="006A49C7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44E1" w14:textId="77777777" w:rsidR="006A49C7" w:rsidRPr="005547A3" w:rsidRDefault="006A49C7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4F05" w14:textId="77777777" w:rsidR="006A49C7" w:rsidRPr="005547A3" w:rsidRDefault="006A49C7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4025" w14:textId="77777777" w:rsidR="006A49C7" w:rsidRPr="005547A3" w:rsidRDefault="006A49C7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1904D" w14:textId="77777777" w:rsidR="006A49C7" w:rsidRPr="005547A3" w:rsidRDefault="006A49C7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144098E4" w14:textId="3EA6C70C" w:rsidR="007C0B02" w:rsidRPr="005547A3" w:rsidRDefault="00752EA5" w:rsidP="008F63B0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/>
          <w:sz w:val="24"/>
          <w:szCs w:val="24"/>
        </w:rPr>
      </w:pPr>
      <w:r w:rsidRPr="005547A3">
        <w:rPr>
          <w:rFonts w:ascii="Lato" w:hAnsi="Lato" w:cs="Calibri"/>
          <w:i/>
          <w:sz w:val="24"/>
          <w:szCs w:val="24"/>
        </w:rPr>
        <w:t>*wypełnić odpowiednią ilość wierszy w zakresie w jakim dotyczy</w:t>
      </w:r>
    </w:p>
    <w:p w14:paraId="65725402" w14:textId="77777777" w:rsidR="00752EA5" w:rsidRPr="005547A3" w:rsidRDefault="00752EA5" w:rsidP="008F63B0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D3610C3" w14:textId="77777777" w:rsidR="007C0B02" w:rsidRPr="005547A3" w:rsidRDefault="007C0B02" w:rsidP="008F63B0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  <w:r w:rsidRPr="005547A3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E2DC993" w14:textId="77777777" w:rsidR="007C0B02" w:rsidRPr="005547A3" w:rsidRDefault="007C0B02" w:rsidP="00E9601B">
      <w:pPr>
        <w:pStyle w:val="Tekstpodstawowy"/>
        <w:tabs>
          <w:tab w:val="left" w:pos="993"/>
        </w:tabs>
        <w:spacing w:after="0" w:line="360" w:lineRule="auto"/>
        <w:ind w:left="567"/>
        <w:rPr>
          <w:rFonts w:ascii="Lato" w:hAnsi="Lato" w:cs="Calibri"/>
          <w:iCs/>
          <w:sz w:val="24"/>
          <w:szCs w:val="24"/>
        </w:rPr>
      </w:pPr>
    </w:p>
    <w:p w14:paraId="3A73FA4D" w14:textId="2F36DF1D" w:rsidR="007C0B02" w:rsidRPr="005547A3" w:rsidRDefault="007C0B02">
      <w:pPr>
        <w:pStyle w:val="Akapitzlist"/>
        <w:widowControl w:val="0"/>
        <w:numPr>
          <w:ilvl w:val="0"/>
          <w:numId w:val="71"/>
        </w:numPr>
        <w:tabs>
          <w:tab w:val="left" w:pos="993"/>
        </w:tabs>
        <w:adjustRightInd w:val="0"/>
        <w:spacing w:after="0" w:line="36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……………………………………………………………………………………………………………………</w:t>
      </w:r>
      <w:r w:rsidR="00E9601B" w:rsidRPr="005547A3">
        <w:rPr>
          <w:rFonts w:ascii="Lato" w:hAnsi="Lato" w:cs="Calibri"/>
          <w:iCs/>
          <w:sz w:val="24"/>
          <w:szCs w:val="24"/>
        </w:rPr>
        <w:t>……</w:t>
      </w:r>
    </w:p>
    <w:p w14:paraId="7D985DD8" w14:textId="24730448" w:rsidR="00E9601B" w:rsidRPr="005547A3" w:rsidRDefault="00CA4355">
      <w:pPr>
        <w:pStyle w:val="Tekstpodstawowy"/>
        <w:widowControl w:val="0"/>
        <w:numPr>
          <w:ilvl w:val="0"/>
          <w:numId w:val="71"/>
        </w:numPr>
        <w:tabs>
          <w:tab w:val="left" w:pos="993"/>
        </w:tabs>
        <w:suppressAutoHyphens/>
        <w:spacing w:after="0" w:line="360" w:lineRule="auto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5547A3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5547A3">
        <w:rPr>
          <w:rFonts w:ascii="Lato" w:hAnsi="Lato" w:cs="Calibri"/>
          <w:iCs/>
          <w:sz w:val="24"/>
          <w:szCs w:val="24"/>
          <w:lang w:val="pl-PL"/>
        </w:rPr>
        <w:t>……………………………</w:t>
      </w:r>
      <w:r w:rsidR="00E9601B" w:rsidRPr="005547A3">
        <w:rPr>
          <w:rFonts w:ascii="Lato" w:hAnsi="Lato" w:cs="Calibri"/>
          <w:iCs/>
          <w:sz w:val="24"/>
          <w:szCs w:val="24"/>
          <w:lang w:val="pl-PL"/>
        </w:rPr>
        <w:t>……….</w:t>
      </w:r>
    </w:p>
    <w:p w14:paraId="5F34C91F" w14:textId="3E9AEA6C" w:rsidR="00E9601B" w:rsidRPr="005547A3" w:rsidRDefault="00E9601B">
      <w:pPr>
        <w:pStyle w:val="Tekstpodstawowy"/>
        <w:widowControl w:val="0"/>
        <w:numPr>
          <w:ilvl w:val="0"/>
          <w:numId w:val="71"/>
        </w:numPr>
        <w:tabs>
          <w:tab w:val="left" w:pos="993"/>
        </w:tabs>
        <w:suppressAutoHyphens/>
        <w:spacing w:after="0" w:line="360" w:lineRule="auto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5547A3">
        <w:rPr>
          <w:rFonts w:ascii="Lato" w:hAnsi="Lato" w:cs="Calibr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………………………………………………………………………………………………………………………….</w:t>
      </w:r>
    </w:p>
    <w:p w14:paraId="63BA592A" w14:textId="38E16522" w:rsidR="00E9601B" w:rsidRPr="005547A3" w:rsidRDefault="00E9601B">
      <w:pPr>
        <w:pStyle w:val="Tekstpodstawowy"/>
        <w:widowControl w:val="0"/>
        <w:numPr>
          <w:ilvl w:val="0"/>
          <w:numId w:val="71"/>
        </w:numPr>
        <w:tabs>
          <w:tab w:val="left" w:pos="993"/>
        </w:tabs>
        <w:suppressAutoHyphens/>
        <w:spacing w:after="0" w:line="360" w:lineRule="auto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5547A3">
        <w:rPr>
          <w:rFonts w:ascii="Lato" w:hAnsi="Lato" w:cs="Calibr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………………………………………………………………………………………………………………………….</w:t>
      </w:r>
    </w:p>
    <w:p w14:paraId="76F27718" w14:textId="4ECFDC03" w:rsidR="00796BF4" w:rsidRPr="005547A3" w:rsidRDefault="00796BF4">
      <w:pPr>
        <w:pStyle w:val="Tekstpodstawowy"/>
        <w:widowControl w:val="0"/>
        <w:numPr>
          <w:ilvl w:val="0"/>
          <w:numId w:val="71"/>
        </w:numPr>
        <w:tabs>
          <w:tab w:val="left" w:pos="993"/>
        </w:tabs>
        <w:suppressAutoHyphens/>
        <w:spacing w:after="0" w:line="360" w:lineRule="auto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5547A3">
        <w:rPr>
          <w:rFonts w:ascii="Lato" w:hAnsi="Lato" w:cs="Calibr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………………………………………………………………………………………………………………………….</w:t>
      </w:r>
    </w:p>
    <w:p w14:paraId="6542B93B" w14:textId="4BC8FF00" w:rsidR="00796BF4" w:rsidRPr="005547A3" w:rsidRDefault="00796BF4">
      <w:pPr>
        <w:pStyle w:val="Tekstpodstawowy"/>
        <w:widowControl w:val="0"/>
        <w:numPr>
          <w:ilvl w:val="0"/>
          <w:numId w:val="71"/>
        </w:numPr>
        <w:tabs>
          <w:tab w:val="left" w:pos="993"/>
        </w:tabs>
        <w:suppressAutoHyphens/>
        <w:spacing w:after="0" w:line="360" w:lineRule="auto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5547A3">
        <w:rPr>
          <w:rFonts w:ascii="Lato" w:hAnsi="Lato" w:cs="Calibr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………………………………………………………………………………………………………………………….</w:t>
      </w:r>
    </w:p>
    <w:p w14:paraId="59551B02" w14:textId="77777777" w:rsidR="00E9601B" w:rsidRPr="005547A3" w:rsidRDefault="00E9601B" w:rsidP="00E9601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2E6897E8" w:rsidR="006711EB" w:rsidRPr="005547A3" w:rsidRDefault="006711EB">
      <w:pPr>
        <w:pStyle w:val="Tekstpodstawowy"/>
        <w:widowControl w:val="0"/>
        <w:numPr>
          <w:ilvl w:val="0"/>
          <w:numId w:val="71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5547A3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5547A3" w:rsidRDefault="00B81686" w:rsidP="008F63B0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5547A3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5547A3">
        <w:rPr>
          <w:rFonts w:ascii="Lato" w:hAnsi="Lato" w:cs="Calibri"/>
          <w:bCs/>
          <w:sz w:val="24"/>
          <w:szCs w:val="24"/>
          <w:lang w:val="pl-PL"/>
        </w:rPr>
        <w:t>7</w:t>
      </w:r>
      <w:r w:rsidRPr="005547A3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5547A3" w:rsidRDefault="00AC662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5547A3" w:rsidRDefault="00B81686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5547A3" w:rsidRDefault="007F7464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5547A3" w:rsidRDefault="007F7464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5547A3" w:rsidRDefault="007F7464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5547A3" w:rsidRDefault="007F7464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8AD274" w14:textId="491213EC" w:rsidR="007367F5" w:rsidRPr="005547A3" w:rsidRDefault="007F7464" w:rsidP="00796BF4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11" w:name="_Hlk74148011"/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11"/>
      <w:r w:rsidR="00312868" w:rsidRPr="005547A3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5547A3">
        <w:rPr>
          <w:rFonts w:ascii="Lato" w:hAnsi="Lato" w:cs="Calibri"/>
          <w:b/>
          <w:bCs/>
          <w:sz w:val="24"/>
          <w:szCs w:val="24"/>
        </w:rPr>
        <w:t>a</w:t>
      </w:r>
      <w:r w:rsidR="00312868" w:rsidRPr="005547A3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B6AF7" w:rsidRPr="005547A3">
        <w:rPr>
          <w:rFonts w:ascii="Lato" w:hAnsi="Lato" w:cs="Calibri"/>
          <w:b/>
          <w:bCs/>
          <w:sz w:val="24"/>
          <w:szCs w:val="24"/>
        </w:rPr>
        <w:t>NP.26.2</w:t>
      </w:r>
      <w:r w:rsidR="00D92C9E">
        <w:rPr>
          <w:rFonts w:ascii="Lato" w:hAnsi="Lato" w:cs="Calibri"/>
          <w:b/>
          <w:bCs/>
          <w:sz w:val="24"/>
          <w:szCs w:val="24"/>
        </w:rPr>
        <w:t>.10</w:t>
      </w:r>
      <w:r w:rsidR="003B6AF7" w:rsidRPr="005547A3">
        <w:rPr>
          <w:rFonts w:ascii="Lato" w:hAnsi="Lato" w:cs="Calibri"/>
          <w:b/>
          <w:bCs/>
          <w:sz w:val="24"/>
          <w:szCs w:val="24"/>
        </w:rPr>
        <w:t>.2</w:t>
      </w:r>
      <w:r w:rsidR="005A1C50" w:rsidRPr="005547A3">
        <w:rPr>
          <w:rFonts w:ascii="Lato" w:hAnsi="Lato" w:cs="Calibri"/>
          <w:b/>
          <w:bCs/>
          <w:sz w:val="24"/>
          <w:szCs w:val="24"/>
        </w:rPr>
        <w:t>4</w:t>
      </w:r>
      <w:r w:rsidR="003B6AF7" w:rsidRPr="005547A3">
        <w:rPr>
          <w:rFonts w:ascii="Lato" w:hAnsi="Lato" w:cs="Calibri"/>
          <w:b/>
          <w:bCs/>
          <w:sz w:val="24"/>
          <w:szCs w:val="24"/>
        </w:rPr>
        <w:t>.</w:t>
      </w:r>
      <w:r w:rsidR="005A1C50" w:rsidRPr="005547A3">
        <w:rPr>
          <w:rFonts w:ascii="Lato" w:hAnsi="Lato" w:cs="Calibri"/>
          <w:b/>
          <w:bCs/>
          <w:sz w:val="24"/>
          <w:szCs w:val="24"/>
        </w:rPr>
        <w:t>UK</w:t>
      </w:r>
      <w:r w:rsidR="00796BF4" w:rsidRPr="005547A3">
        <w:rPr>
          <w:rFonts w:ascii="Lato" w:hAnsi="Lato" w:cs="Calibri"/>
          <w:b/>
          <w:bCs/>
          <w:sz w:val="24"/>
          <w:szCs w:val="24"/>
        </w:rPr>
        <w:t xml:space="preserve">, </w:t>
      </w:r>
      <w:r w:rsidR="00796BF4" w:rsidRPr="005547A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796BF4" w:rsidRPr="005547A3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796BF4" w:rsidRPr="005547A3">
        <w:rPr>
          <w:rFonts w:ascii="Lato" w:hAnsi="Lato" w:cs="Calibri"/>
          <w:sz w:val="24"/>
          <w:szCs w:val="24"/>
        </w:rPr>
        <w:t xml:space="preserve">, </w:t>
      </w:r>
      <w:r w:rsidR="00796BF4" w:rsidRPr="005547A3">
        <w:rPr>
          <w:rFonts w:ascii="Lato" w:hAnsi="Lato" w:cs="Calibri"/>
          <w:b/>
          <w:bCs/>
          <w:sz w:val="24"/>
          <w:szCs w:val="24"/>
        </w:rPr>
        <w:t xml:space="preserve">odpowiednio w odniesieniu od jednej do trzech części zamówienia, dla Zarządu Zieleni Miejskiej w Krakowie. </w:t>
      </w:r>
    </w:p>
    <w:p w14:paraId="1795BE3F" w14:textId="77777777" w:rsidR="006711EB" w:rsidRPr="005547A3" w:rsidRDefault="006711EB" w:rsidP="00796BF4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67ECD2E3" w:rsidR="007F7464" w:rsidRPr="005547A3" w:rsidRDefault="007F7464" w:rsidP="00796BF4">
      <w:pPr>
        <w:pStyle w:val="Akapitzlist"/>
        <w:widowControl w:val="0"/>
        <w:numPr>
          <w:ilvl w:val="6"/>
          <w:numId w:val="129"/>
        </w:numPr>
        <w:tabs>
          <w:tab w:val="left" w:pos="993"/>
        </w:tabs>
        <w:suppressAutoHyphens/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5547A3" w:rsidRDefault="007F7464" w:rsidP="00796BF4">
      <w:pPr>
        <w:pStyle w:val="Akapitzlist"/>
        <w:numPr>
          <w:ilvl w:val="1"/>
          <w:numId w:val="74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380A1CE5" w14:textId="62409FEE" w:rsidR="00CF4D03" w:rsidRPr="005547A3" w:rsidRDefault="00CF4D03" w:rsidP="00796BF4">
      <w:pPr>
        <w:pStyle w:val="Akapitzlist"/>
        <w:numPr>
          <w:ilvl w:val="2"/>
          <w:numId w:val="74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1: Firma … : </w:t>
      </w:r>
      <w:r w:rsidR="00932072"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>„Cena brutto za całość zamówienia”: ….pkt., „Cena brutto za całość zamówienia objętego prawem opcji”: … pkt., „Jakość”: …. pkt.., łącznie …. pkt.;</w:t>
      </w:r>
    </w:p>
    <w:p w14:paraId="77034D10" w14:textId="3DF11148" w:rsidR="00CF4D03" w:rsidRPr="005547A3" w:rsidRDefault="00CF4D03" w:rsidP="00796BF4">
      <w:pPr>
        <w:pStyle w:val="Akapitzlist"/>
        <w:numPr>
          <w:ilvl w:val="2"/>
          <w:numId w:val="74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>Oferta nr 2: Firma … : „</w:t>
      </w:r>
      <w:r w:rsidR="00932072"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>Cena brutto za całość zamówienia”: ….pkt., „Cena brutto za całość zamówienia objętego prawem opcji”: … pkt., „Jakość”: …. pkt.., łącznie …. pkt.</w:t>
      </w: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5547A3" w:rsidRDefault="00E02567" w:rsidP="00796BF4">
      <w:pPr>
        <w:pStyle w:val="Akapitzlist"/>
        <w:numPr>
          <w:ilvl w:val="1"/>
          <w:numId w:val="74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5547A3" w:rsidRDefault="007F7464" w:rsidP="00796BF4">
      <w:pPr>
        <w:pStyle w:val="Akapitzlist"/>
        <w:numPr>
          <w:ilvl w:val="0"/>
          <w:numId w:val="10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454C4A49" w:rsidR="007F7464" w:rsidRPr="005547A3" w:rsidRDefault="007F7464" w:rsidP="00796BF4">
      <w:pPr>
        <w:pStyle w:val="Akapitzlist"/>
        <w:numPr>
          <w:ilvl w:val="1"/>
          <w:numId w:val="10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5547A3" w:rsidRDefault="007F7464" w:rsidP="00796BF4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5547A3" w:rsidRDefault="00B81686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5547A3" w:rsidRDefault="00B81686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5547A3" w:rsidRDefault="00B81686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5547A3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5547A3" w:rsidRDefault="00E02567" w:rsidP="008F63B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5547A3" w:rsidRDefault="003743E7">
      <w:pPr>
        <w:pStyle w:val="Akapitzlist"/>
        <w:numPr>
          <w:ilvl w:val="0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5547A3" w:rsidRDefault="00926C2A" w:rsidP="008F63B0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5547A3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5547A3" w:rsidRDefault="003743E7" w:rsidP="008F63B0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5547A3" w:rsidRDefault="00926C2A">
      <w:pPr>
        <w:pStyle w:val="Akapitzlist"/>
        <w:numPr>
          <w:ilvl w:val="1"/>
          <w:numId w:val="76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5547A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5547A3" w:rsidRDefault="003743E7">
      <w:pPr>
        <w:pStyle w:val="Akapitzlist"/>
        <w:numPr>
          <w:ilvl w:val="1"/>
          <w:numId w:val="76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5547A3" w:rsidRDefault="003743E7">
      <w:pPr>
        <w:pStyle w:val="Akapitzlist"/>
        <w:numPr>
          <w:ilvl w:val="1"/>
          <w:numId w:val="76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5547A3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5547A3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5547A3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5547A3">
        <w:rPr>
          <w:rFonts w:ascii="Lato" w:hAnsi="Lato" w:cs="Calibri"/>
          <w:sz w:val="24"/>
          <w:szCs w:val="24"/>
        </w:rPr>
        <w:t xml:space="preserve"> </w:t>
      </w:r>
    </w:p>
    <w:p w14:paraId="08EF84F8" w14:textId="4E9D7DCE" w:rsidR="00713B09" w:rsidRPr="005547A3" w:rsidRDefault="00796BF4">
      <w:pPr>
        <w:pStyle w:val="Akapitzlist"/>
        <w:numPr>
          <w:ilvl w:val="1"/>
          <w:numId w:val="76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5547A3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5547A3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5547A3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</w:t>
      </w:r>
      <w:r w:rsidRPr="005547A3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2" w:history="1">
        <w:r w:rsidRPr="005547A3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67CCC13C" w14:textId="77777777" w:rsidR="00E02567" w:rsidRPr="005547A3" w:rsidRDefault="00E02567" w:rsidP="008F63B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5547A3" w:rsidRDefault="00E0256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5547A3" w:rsidRDefault="00E0256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5547A3" w:rsidRDefault="00E0256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725ACBAA" w:rsidR="007367F5" w:rsidRPr="005547A3" w:rsidRDefault="00D02E4F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5547A3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5547A3">
        <w:rPr>
          <w:rFonts w:ascii="Lato" w:hAnsi="Lato" w:cs="Calibri"/>
          <w:b/>
          <w:bCs/>
          <w:sz w:val="24"/>
          <w:szCs w:val="24"/>
        </w:rPr>
        <w:t>a</w:t>
      </w:r>
      <w:r w:rsidR="00312868" w:rsidRPr="005547A3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B6AF7" w:rsidRPr="005547A3">
        <w:rPr>
          <w:rFonts w:ascii="Lato" w:hAnsi="Lato" w:cs="Calibri"/>
          <w:b/>
          <w:bCs/>
          <w:sz w:val="24"/>
          <w:szCs w:val="24"/>
        </w:rPr>
        <w:t>NP.26.2</w:t>
      </w:r>
      <w:r w:rsidR="00D92C9E">
        <w:rPr>
          <w:rFonts w:ascii="Lato" w:hAnsi="Lato" w:cs="Calibri"/>
          <w:b/>
          <w:bCs/>
          <w:sz w:val="24"/>
          <w:szCs w:val="24"/>
        </w:rPr>
        <w:t>.10.</w:t>
      </w:r>
      <w:r w:rsidR="003B6AF7" w:rsidRPr="005547A3">
        <w:rPr>
          <w:rFonts w:ascii="Lato" w:hAnsi="Lato" w:cs="Calibri"/>
          <w:b/>
          <w:bCs/>
          <w:sz w:val="24"/>
          <w:szCs w:val="24"/>
        </w:rPr>
        <w:t>2</w:t>
      </w:r>
      <w:r w:rsidR="005A1C50" w:rsidRPr="005547A3">
        <w:rPr>
          <w:rFonts w:ascii="Lato" w:hAnsi="Lato" w:cs="Calibri"/>
          <w:b/>
          <w:bCs/>
          <w:sz w:val="24"/>
          <w:szCs w:val="24"/>
        </w:rPr>
        <w:t>4</w:t>
      </w:r>
      <w:r w:rsidR="003B6AF7" w:rsidRPr="005547A3">
        <w:rPr>
          <w:rFonts w:ascii="Lato" w:hAnsi="Lato" w:cs="Calibri"/>
          <w:b/>
          <w:bCs/>
          <w:sz w:val="24"/>
          <w:szCs w:val="24"/>
        </w:rPr>
        <w:t>.</w:t>
      </w:r>
      <w:r w:rsidR="005A1C50" w:rsidRPr="005547A3">
        <w:rPr>
          <w:rFonts w:ascii="Lato" w:hAnsi="Lato" w:cs="Calibri"/>
          <w:b/>
          <w:bCs/>
          <w:sz w:val="24"/>
          <w:szCs w:val="24"/>
        </w:rPr>
        <w:t>UK</w:t>
      </w:r>
      <w:r w:rsidR="00312868" w:rsidRPr="005547A3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5547A3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796BF4" w:rsidRPr="005547A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796BF4" w:rsidRPr="005547A3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796BF4" w:rsidRPr="005547A3">
        <w:rPr>
          <w:rFonts w:ascii="Lato" w:hAnsi="Lato" w:cs="Calibri"/>
          <w:sz w:val="24"/>
          <w:szCs w:val="24"/>
        </w:rPr>
        <w:t xml:space="preserve">, </w:t>
      </w:r>
      <w:r w:rsidR="00796BF4" w:rsidRPr="005547A3">
        <w:rPr>
          <w:rFonts w:ascii="Lato" w:hAnsi="Lato" w:cs="Calibri"/>
          <w:b/>
          <w:bCs/>
          <w:sz w:val="24"/>
          <w:szCs w:val="24"/>
        </w:rPr>
        <w:t>odpowiednio w odniesieniu od jednej do trzech części zamówienia, dla Zarządu Zieleni Miejskiej w Krakowie</w:t>
      </w:r>
      <w:r w:rsidR="00ED748E" w:rsidRPr="005547A3">
        <w:rPr>
          <w:rFonts w:ascii="Lato" w:hAnsi="Lato" w:cs="Calibri"/>
          <w:b/>
          <w:bCs/>
          <w:sz w:val="24"/>
          <w:szCs w:val="24"/>
        </w:rPr>
        <w:t>.</w:t>
      </w:r>
      <w:r w:rsidR="00176263" w:rsidRPr="005547A3">
        <w:rPr>
          <w:rFonts w:ascii="Lato" w:hAnsi="Lato" w:cs="Calibri"/>
          <w:b/>
          <w:bCs/>
          <w:sz w:val="24"/>
          <w:szCs w:val="24"/>
        </w:rPr>
        <w:t xml:space="preserve"> </w:t>
      </w:r>
    </w:p>
    <w:p w14:paraId="0F3CC1ED" w14:textId="77777777" w:rsidR="00176263" w:rsidRPr="005547A3" w:rsidRDefault="00176263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5547A3" w:rsidRDefault="00E0256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5547A3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5547A3" w:rsidRDefault="00D316A2" w:rsidP="008F63B0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5547A3" w:rsidRDefault="003743E7">
      <w:pPr>
        <w:pStyle w:val="Tekstpodstawowy"/>
        <w:numPr>
          <w:ilvl w:val="0"/>
          <w:numId w:val="77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5547A3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5547A3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5547A3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48FC2F92" w14:textId="77777777" w:rsidR="00796BF4" w:rsidRPr="005547A3" w:rsidRDefault="00796BF4" w:rsidP="00796BF4">
      <w:pPr>
        <w:numPr>
          <w:ilvl w:val="6"/>
          <w:numId w:val="2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547A3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3" w:history="1">
        <w:r w:rsidRPr="005547A3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Pr="005547A3">
        <w:rPr>
          <w:rFonts w:ascii="Lato" w:hAnsi="Lato"/>
          <w:iCs/>
          <w:sz w:val="24"/>
          <w:szCs w:val="24"/>
        </w:rPr>
        <w:t xml:space="preserve"> </w:t>
      </w:r>
      <w:r w:rsidRPr="005547A3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4" w:history="1">
        <w:r w:rsidRPr="005547A3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5547A3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Pr="005547A3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DB9CAE2" w14:textId="77777777" w:rsidR="00796BF4" w:rsidRPr="005547A3" w:rsidRDefault="00796BF4" w:rsidP="00796BF4">
      <w:pPr>
        <w:numPr>
          <w:ilvl w:val="6"/>
          <w:numId w:val="21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547A3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Pr="005547A3">
        <w:rPr>
          <w:rFonts w:ascii="Lato" w:eastAsia="Lato" w:hAnsi="Lato" w:cs="Lato"/>
          <w:sz w:val="24"/>
          <w:szCs w:val="24"/>
        </w:rPr>
        <w:t>.</w:t>
      </w:r>
    </w:p>
    <w:p w14:paraId="2BA90796" w14:textId="77777777" w:rsidR="00796BF4" w:rsidRPr="005547A3" w:rsidRDefault="00796BF4" w:rsidP="00796BF4">
      <w:pPr>
        <w:numPr>
          <w:ilvl w:val="6"/>
          <w:numId w:val="21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547A3">
        <w:rPr>
          <w:rFonts w:ascii="Lato" w:hAnsi="Lato"/>
          <w:iCs/>
          <w:sz w:val="24"/>
          <w:szCs w:val="24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E94C3E9" w14:textId="77777777" w:rsidR="00796BF4" w:rsidRPr="005547A3" w:rsidRDefault="00796BF4" w:rsidP="00796BF4">
      <w:pPr>
        <w:numPr>
          <w:ilvl w:val="6"/>
          <w:numId w:val="21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547A3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C2C80E1" w14:textId="77777777" w:rsidR="00796BF4" w:rsidRPr="005547A3" w:rsidRDefault="00796BF4" w:rsidP="00796BF4">
      <w:pPr>
        <w:numPr>
          <w:ilvl w:val="6"/>
          <w:numId w:val="21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547A3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5" w:history="1">
        <w:r w:rsidRPr="005547A3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5547A3">
        <w:rPr>
          <w:rStyle w:val="Hipercze"/>
          <w:rFonts w:ascii="Lato" w:hAnsi="Lato"/>
          <w:sz w:val="24"/>
          <w:szCs w:val="24"/>
        </w:rPr>
        <w:t>.</w:t>
      </w:r>
    </w:p>
    <w:p w14:paraId="525943A1" w14:textId="77777777" w:rsidR="00796BF4" w:rsidRPr="005547A3" w:rsidRDefault="00796BF4" w:rsidP="00796BF4">
      <w:pPr>
        <w:numPr>
          <w:ilvl w:val="6"/>
          <w:numId w:val="2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547A3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4584561F" w14:textId="77777777" w:rsidR="00796BF4" w:rsidRPr="005547A3" w:rsidRDefault="00796BF4" w:rsidP="00796BF4">
      <w:pPr>
        <w:numPr>
          <w:ilvl w:val="6"/>
          <w:numId w:val="2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547A3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00E8CCEA" w14:textId="77777777" w:rsidR="00796BF4" w:rsidRPr="005547A3" w:rsidRDefault="00796BF4" w:rsidP="00796BF4">
      <w:pPr>
        <w:numPr>
          <w:ilvl w:val="6"/>
          <w:numId w:val="2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547A3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7E09E4D3" w14:textId="77777777" w:rsidR="00796BF4" w:rsidRPr="005547A3" w:rsidRDefault="00796BF4" w:rsidP="00796BF4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547A3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5C9C7F38" w14:textId="77777777" w:rsidR="00796BF4" w:rsidRPr="005547A3" w:rsidRDefault="00796BF4" w:rsidP="00796BF4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547A3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7AC9636D" w14:textId="77777777" w:rsidR="00796BF4" w:rsidRPr="005547A3" w:rsidRDefault="00796BF4" w:rsidP="00796BF4">
      <w:pPr>
        <w:numPr>
          <w:ilvl w:val="0"/>
          <w:numId w:val="2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547A3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1AF855DE" w14:textId="77777777" w:rsidR="00796BF4" w:rsidRPr="005547A3" w:rsidRDefault="00796BF4" w:rsidP="00796BF4">
      <w:pPr>
        <w:numPr>
          <w:ilvl w:val="6"/>
          <w:numId w:val="2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547A3">
        <w:rPr>
          <w:rFonts w:ascii="Lato" w:eastAsia="Lato" w:hAnsi="Lato" w:cs="Lato"/>
          <w:color w:val="000000"/>
          <w:sz w:val="24"/>
          <w:szCs w:val="24"/>
        </w:rPr>
        <w:t xml:space="preserve">Otwarcie ofert rozpocznie się w dniu …………..... 2024r. o godzinie 11:05:00  na komputerze Zamawiającego. </w:t>
      </w:r>
    </w:p>
    <w:p w14:paraId="4402F67F" w14:textId="77777777" w:rsidR="00796BF4" w:rsidRPr="005547A3" w:rsidRDefault="00796BF4" w:rsidP="00796BF4">
      <w:pPr>
        <w:numPr>
          <w:ilvl w:val="6"/>
          <w:numId w:val="2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547A3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Pr="005547A3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40B73F9A" w14:textId="77777777" w:rsidR="00796BF4" w:rsidRPr="005547A3" w:rsidRDefault="00796BF4" w:rsidP="00796BF4">
      <w:pPr>
        <w:numPr>
          <w:ilvl w:val="1"/>
          <w:numId w:val="2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547A3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510FCC23" w14:textId="77777777" w:rsidR="00796BF4" w:rsidRPr="005547A3" w:rsidRDefault="00796BF4" w:rsidP="00796BF4">
      <w:pPr>
        <w:numPr>
          <w:ilvl w:val="1"/>
          <w:numId w:val="2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547A3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661748B5" w14:textId="77777777" w:rsidR="00796BF4" w:rsidRPr="005547A3" w:rsidRDefault="00796BF4" w:rsidP="00796BF4">
      <w:pPr>
        <w:numPr>
          <w:ilvl w:val="6"/>
          <w:numId w:val="2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547A3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Pr="005547A3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264D3A79" w14:textId="77777777" w:rsidR="00796BF4" w:rsidRPr="005547A3" w:rsidRDefault="00796BF4" w:rsidP="00796BF4">
      <w:pPr>
        <w:numPr>
          <w:ilvl w:val="6"/>
          <w:numId w:val="2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547A3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F87ECB0" w14:textId="77777777" w:rsidR="00796BF4" w:rsidRPr="005547A3" w:rsidRDefault="00796BF4" w:rsidP="00544C91">
      <w:pPr>
        <w:numPr>
          <w:ilvl w:val="6"/>
          <w:numId w:val="2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547A3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52101F27" w:rsidR="00B81686" w:rsidRPr="005547A3" w:rsidRDefault="00796BF4" w:rsidP="00544C91">
      <w:pPr>
        <w:numPr>
          <w:ilvl w:val="6"/>
          <w:numId w:val="2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547A3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Pr="005547A3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2DDCD7E3" w14:textId="77777777" w:rsidR="009C7ADC" w:rsidRPr="005547A3" w:rsidRDefault="009C7ADC" w:rsidP="008F63B0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5547A3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5547A3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5547A3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5547A3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5547A3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5547A3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5547A3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5547A3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5547A3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5547A3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5547A3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5547A3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5547A3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5547A3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5547A3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5547A3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5547A3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5547A3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547A3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547A3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547A3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547A3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5547A3" w:rsidRDefault="009C7ADC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678DF1E8" w:rsidR="009C7ADC" w:rsidRPr="005547A3" w:rsidRDefault="009F2721" w:rsidP="009A08FE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5547A3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351BE6" w:rsidRPr="005547A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na </w:t>
      </w:r>
      <w:r w:rsidR="00351BE6" w:rsidRPr="005547A3">
        <w:rPr>
          <w:rFonts w:ascii="Lato" w:hAnsi="Lato" w:cs="Calibri"/>
          <w:b/>
          <w:bCs/>
          <w:sz w:val="24"/>
          <w:szCs w:val="24"/>
        </w:rPr>
        <w:t>wyłonienie Wykonawcy w zakresie świadczenia usług ochrony fizycznej osób i mienia, dozoru i usług portierskich oraz grup interwencyjnych</w:t>
      </w:r>
      <w:r w:rsidR="00351BE6" w:rsidRPr="005547A3">
        <w:rPr>
          <w:rFonts w:ascii="Lato" w:hAnsi="Lato" w:cs="Calibri"/>
          <w:sz w:val="24"/>
          <w:szCs w:val="24"/>
        </w:rPr>
        <w:t xml:space="preserve">, </w:t>
      </w:r>
      <w:r w:rsidR="00351BE6" w:rsidRPr="005547A3">
        <w:rPr>
          <w:rFonts w:ascii="Lato" w:hAnsi="Lato" w:cs="Calibri"/>
          <w:b/>
          <w:bCs/>
          <w:sz w:val="24"/>
          <w:szCs w:val="24"/>
        </w:rPr>
        <w:t>odpowiednio w odniesieniu od jednej do trzech części zamówienia, dla Zarządu Zieleni Miejskiej w Krakowie</w:t>
      </w:r>
      <w:r w:rsidR="00176263" w:rsidRPr="005547A3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B6AF7" w:rsidRPr="005547A3">
        <w:rPr>
          <w:rFonts w:ascii="Lato" w:hAnsi="Lato" w:cs="Calibri"/>
          <w:b/>
          <w:bCs/>
          <w:sz w:val="24"/>
          <w:szCs w:val="24"/>
        </w:rPr>
        <w:t>NP.26.2</w:t>
      </w:r>
      <w:r w:rsidR="00D92C9E">
        <w:rPr>
          <w:rFonts w:ascii="Lato" w:hAnsi="Lato" w:cs="Calibri"/>
          <w:b/>
          <w:bCs/>
          <w:sz w:val="24"/>
          <w:szCs w:val="24"/>
        </w:rPr>
        <w:t>.10.</w:t>
      </w:r>
      <w:r w:rsidR="003B6AF7" w:rsidRPr="005547A3">
        <w:rPr>
          <w:rFonts w:ascii="Lato" w:hAnsi="Lato" w:cs="Calibri"/>
          <w:b/>
          <w:bCs/>
          <w:sz w:val="24"/>
          <w:szCs w:val="24"/>
        </w:rPr>
        <w:t>2</w:t>
      </w:r>
      <w:r w:rsidR="005A1C50" w:rsidRPr="005547A3">
        <w:rPr>
          <w:rFonts w:ascii="Lato" w:hAnsi="Lato" w:cs="Calibri"/>
          <w:b/>
          <w:bCs/>
          <w:sz w:val="24"/>
          <w:szCs w:val="24"/>
        </w:rPr>
        <w:t>4</w:t>
      </w:r>
      <w:r w:rsidR="003B6AF7" w:rsidRPr="005547A3">
        <w:rPr>
          <w:rFonts w:ascii="Lato" w:hAnsi="Lato" w:cs="Calibri"/>
          <w:b/>
          <w:bCs/>
          <w:sz w:val="24"/>
          <w:szCs w:val="24"/>
        </w:rPr>
        <w:t>.</w:t>
      </w:r>
      <w:r w:rsidR="005A1C50" w:rsidRPr="005547A3">
        <w:rPr>
          <w:rFonts w:ascii="Lato" w:hAnsi="Lato" w:cs="Calibri"/>
          <w:b/>
          <w:bCs/>
          <w:sz w:val="24"/>
          <w:szCs w:val="24"/>
        </w:rPr>
        <w:t>UK</w:t>
      </w:r>
      <w:r w:rsidR="00D5571F" w:rsidRPr="005547A3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5547A3" w:rsidRDefault="00176263" w:rsidP="008F63B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5547A3" w:rsidRDefault="009C7ADC" w:rsidP="008F63B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5547A3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5547A3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5547A3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547A3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5547A3" w:rsidRDefault="009C7ADC" w:rsidP="008F63B0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5547A3">
        <w:rPr>
          <w:rFonts w:ascii="Lato" w:hAnsi="Lato" w:cs="Calibri"/>
          <w:i/>
          <w:sz w:val="24"/>
          <w:szCs w:val="24"/>
        </w:rPr>
        <w:t>nazwa i adres Wykonawcy</w:t>
      </w:r>
    </w:p>
    <w:p w14:paraId="603E9D8C" w14:textId="77777777" w:rsidR="003A26C9" w:rsidRPr="005547A3" w:rsidRDefault="003A26C9" w:rsidP="008F63B0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9FAF064" w14:textId="6E01BFF9" w:rsidR="00214508" w:rsidRPr="005547A3" w:rsidRDefault="00214508" w:rsidP="005547A3">
      <w:pPr>
        <w:pStyle w:val="Akapitzlist"/>
        <w:numPr>
          <w:ilvl w:val="6"/>
          <w:numId w:val="22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7AE4F1A2" w14:textId="7EACEFB6" w:rsidR="00214508" w:rsidRPr="005547A3" w:rsidRDefault="00214508" w:rsidP="005547A3">
      <w:pPr>
        <w:pStyle w:val="Akapitzlist"/>
        <w:numPr>
          <w:ilvl w:val="1"/>
          <w:numId w:val="223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b/>
          <w:bCs/>
          <w:sz w:val="24"/>
          <w:szCs w:val="24"/>
        </w:rPr>
        <w:lastRenderedPageBreak/>
        <w:t xml:space="preserve">w zakresie </w:t>
      </w:r>
      <w:r w:rsidRPr="005547A3">
        <w:rPr>
          <w:rFonts w:ascii="Lato" w:eastAsia="Times New Roman" w:hAnsi="Lato"/>
          <w:b/>
          <w:bCs/>
          <w:sz w:val="24"/>
          <w:szCs w:val="24"/>
          <w:u w:val="single"/>
        </w:rPr>
        <w:t>części 1 zamówienia</w:t>
      </w:r>
      <w:r w:rsidRPr="005547A3">
        <w:rPr>
          <w:rFonts w:ascii="Lato" w:eastAsia="Times New Roman" w:hAnsi="Lato"/>
          <w:sz w:val="24"/>
          <w:szCs w:val="24"/>
        </w:rPr>
        <w:t xml:space="preserve"> </w:t>
      </w:r>
      <w:r w:rsidRPr="005547A3">
        <w:rPr>
          <w:rFonts w:ascii="Lato" w:eastAsia="Times New Roman" w:hAnsi="Lato"/>
          <w:b/>
          <w:bCs/>
          <w:sz w:val="24"/>
          <w:szCs w:val="24"/>
        </w:rPr>
        <w:t>za łączną kwotę ............................ zł brutto, (słownie: ............................................... złotych 00/100)</w:t>
      </w:r>
      <w:r w:rsidRPr="005547A3">
        <w:rPr>
          <w:rFonts w:ascii="Lato" w:eastAsia="Times New Roman" w:hAnsi="Lato"/>
          <w:sz w:val="24"/>
          <w:szCs w:val="24"/>
        </w:rPr>
        <w:t xml:space="preserve">, w której uwzględniono należny podatek od towarów i usług VAT w stawce 23%,   </w:t>
      </w:r>
    </w:p>
    <w:p w14:paraId="3C16D4BB" w14:textId="77777777" w:rsidR="00214508" w:rsidRPr="005547A3" w:rsidRDefault="00214508" w:rsidP="005547A3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 xml:space="preserve">przy czym w powyższej kwocie uwzględniono zakres zamówienia podstawowego i </w:t>
      </w:r>
    </w:p>
    <w:p w14:paraId="52EBCD98" w14:textId="77777777" w:rsidR="00214508" w:rsidRPr="005547A3" w:rsidRDefault="00214508" w:rsidP="005547A3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 xml:space="preserve">zakres zamówienia objętego prawem opcji, zgodnie z poniższymi wyliczeniami, tj.: </w:t>
      </w:r>
    </w:p>
    <w:p w14:paraId="3B3B1AE2" w14:textId="77777777" w:rsidR="00214508" w:rsidRPr="005547A3" w:rsidRDefault="00214508" w:rsidP="005547A3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1.1.1</w:t>
      </w:r>
      <w:r w:rsidRPr="005547A3">
        <w:rPr>
          <w:rFonts w:ascii="Lato" w:eastAsia="Times New Roman" w:hAnsi="Lato"/>
          <w:sz w:val="24"/>
          <w:szCs w:val="24"/>
        </w:rPr>
        <w:tab/>
        <w:t>za wykonanie całości zamówienia w podstawowym zakresie wynagrodzenie wynosi</w:t>
      </w:r>
      <w:r w:rsidRPr="005547A3">
        <w:rPr>
          <w:rFonts w:ascii="Lato" w:hAnsi="Lato" w:cs="Calibri"/>
          <w:sz w:val="24"/>
          <w:szCs w:val="24"/>
        </w:rPr>
        <w:t xml:space="preserve"> nie mniej niż 32% i nie więcej niż 34% sumarycznej ceny oferty</w:t>
      </w:r>
      <w:r w:rsidRPr="005547A3">
        <w:rPr>
          <w:rFonts w:ascii="Lato" w:hAnsi="Lato"/>
          <w:sz w:val="24"/>
          <w:szCs w:val="24"/>
        </w:rPr>
        <w:t xml:space="preserve"> </w:t>
      </w:r>
      <w:r w:rsidRPr="005547A3">
        <w:rPr>
          <w:rFonts w:ascii="Lato" w:eastAsia="Times New Roman" w:hAnsi="Lato"/>
          <w:sz w:val="24"/>
          <w:szCs w:val="24"/>
        </w:rPr>
        <w:t xml:space="preserve">tj. kwotę ............................ zł brutto, (słownie: ..................................................................... złotych 00/100), w tym należny podatek VAT w stawce 23%, </w:t>
      </w:r>
    </w:p>
    <w:p w14:paraId="49085FD5" w14:textId="77777777" w:rsidR="006E5D01" w:rsidRPr="005547A3" w:rsidRDefault="00214508" w:rsidP="005547A3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1.1.2</w:t>
      </w:r>
      <w:r w:rsidRPr="005547A3">
        <w:rPr>
          <w:rFonts w:ascii="Lato" w:eastAsia="Times New Roman" w:hAnsi="Lato"/>
          <w:sz w:val="24"/>
          <w:szCs w:val="24"/>
        </w:rPr>
        <w:tab/>
        <w:t xml:space="preserve">za wykonanie całości zamówienia w zakresie objętym prawem opcji wynagrodzenie wynosi </w:t>
      </w:r>
      <w:r w:rsidRPr="005547A3">
        <w:rPr>
          <w:rFonts w:ascii="Lato" w:hAnsi="Lato" w:cs="Calibri"/>
          <w:sz w:val="24"/>
          <w:szCs w:val="24"/>
        </w:rPr>
        <w:t>nie mniej niż 66% i nie więcej niż 68% sumarycznej ceny oferty</w:t>
      </w:r>
      <w:r w:rsidRPr="005547A3">
        <w:rPr>
          <w:rFonts w:ascii="Lato" w:eastAsia="Times New Roman" w:hAnsi="Lato"/>
          <w:sz w:val="24"/>
          <w:szCs w:val="24"/>
        </w:rPr>
        <w:t>, tj. kwotę ............................ zł brutto, (słownie: .................................................................................... złotych 00/100), w tym należny podatek VAT w stawce 23%,</w:t>
      </w:r>
    </w:p>
    <w:p w14:paraId="05272B36" w14:textId="77777777" w:rsidR="006E5D01" w:rsidRPr="005547A3" w:rsidRDefault="006E5D01" w:rsidP="005547A3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</w:p>
    <w:p w14:paraId="7D54E81F" w14:textId="61514093" w:rsidR="00214508" w:rsidRPr="005547A3" w:rsidRDefault="00214508" w:rsidP="005547A3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 xml:space="preserve">zryczałtowana stawka za miesiąc świadczenia usług za wykonanie zamówienia podstawowego, zgodnie z treścią złożonej przez Wykonawcę oferty wynosi kwotę …………………………….. zł brutto (słownie: ……………………………………………………….…. złotych 00/100), </w:t>
      </w:r>
    </w:p>
    <w:p w14:paraId="3D59DF14" w14:textId="77777777" w:rsidR="00214508" w:rsidRPr="005547A3" w:rsidRDefault="00214508" w:rsidP="005547A3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zryczałtowana stawka za miesiąc świadczenia usług za wykonanie zamówienia w zakresie objętym prawem opcji (o ile zostanie zlecone), zgodnie z treścią złożonej przez Wykonawcę oferty wynosi kwotę ……………………….. zł brutto (słownie: …………………………………………………………………………………. złotych 00/100.</w:t>
      </w:r>
    </w:p>
    <w:p w14:paraId="3BCFD8CF" w14:textId="77777777" w:rsidR="00214508" w:rsidRPr="005547A3" w:rsidRDefault="00214508" w:rsidP="005547A3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</w:p>
    <w:p w14:paraId="2FBD4F2C" w14:textId="77777777" w:rsidR="00214508" w:rsidRPr="005547A3" w:rsidRDefault="00214508" w:rsidP="005547A3">
      <w:pPr>
        <w:tabs>
          <w:tab w:val="left" w:pos="567"/>
          <w:tab w:val="left" w:pos="993"/>
          <w:tab w:val="left" w:pos="1134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1.2</w:t>
      </w:r>
      <w:r w:rsidRPr="005547A3">
        <w:rPr>
          <w:rFonts w:ascii="Lato" w:eastAsia="Times New Roman" w:hAnsi="Lato"/>
          <w:b/>
          <w:bCs/>
          <w:sz w:val="24"/>
          <w:szCs w:val="24"/>
        </w:rPr>
        <w:tab/>
        <w:t xml:space="preserve">w zakresie </w:t>
      </w:r>
      <w:r w:rsidRPr="005547A3">
        <w:rPr>
          <w:rFonts w:ascii="Lato" w:eastAsia="Times New Roman" w:hAnsi="Lato"/>
          <w:b/>
          <w:bCs/>
          <w:sz w:val="24"/>
          <w:szCs w:val="24"/>
          <w:u w:val="single"/>
        </w:rPr>
        <w:t>części 2 zamówienia</w:t>
      </w:r>
      <w:r w:rsidRPr="005547A3">
        <w:rPr>
          <w:rFonts w:ascii="Lato" w:eastAsia="Times New Roman" w:hAnsi="Lato"/>
          <w:sz w:val="24"/>
          <w:szCs w:val="24"/>
        </w:rPr>
        <w:t xml:space="preserve"> </w:t>
      </w:r>
      <w:r w:rsidRPr="005547A3">
        <w:rPr>
          <w:rFonts w:ascii="Lato" w:eastAsia="Times New Roman" w:hAnsi="Lato"/>
          <w:b/>
          <w:bCs/>
          <w:sz w:val="24"/>
          <w:szCs w:val="24"/>
        </w:rPr>
        <w:t>za łączną kwotę ............................ zł brutto, (słownie: ............................................... złotych 00/100)</w:t>
      </w:r>
      <w:r w:rsidRPr="005547A3">
        <w:rPr>
          <w:rFonts w:ascii="Lato" w:eastAsia="Times New Roman" w:hAnsi="Lato"/>
          <w:sz w:val="24"/>
          <w:szCs w:val="24"/>
        </w:rPr>
        <w:t xml:space="preserve">, w której uwzględniono należny podatek od towarów i usług VAT w stawce 23%,  </w:t>
      </w:r>
    </w:p>
    <w:p w14:paraId="0C9319E3" w14:textId="77777777" w:rsidR="00214508" w:rsidRPr="005547A3" w:rsidRDefault="00214508" w:rsidP="005547A3">
      <w:pPr>
        <w:tabs>
          <w:tab w:val="left" w:pos="567"/>
          <w:tab w:val="left" w:pos="993"/>
          <w:tab w:val="left" w:pos="1134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 xml:space="preserve">przy czym w powyższej kwocie uwzględniono zakres zamówienia podstawowego i </w:t>
      </w:r>
    </w:p>
    <w:p w14:paraId="0254D736" w14:textId="77777777" w:rsidR="00214508" w:rsidRPr="005547A3" w:rsidRDefault="00214508" w:rsidP="005547A3">
      <w:pPr>
        <w:tabs>
          <w:tab w:val="left" w:pos="567"/>
          <w:tab w:val="left" w:pos="993"/>
          <w:tab w:val="left" w:pos="1134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zakres zamówienia objętego prawem opcji, zgodnie z poniższymi wyliczeniami, tj.:</w:t>
      </w:r>
    </w:p>
    <w:p w14:paraId="0BD0D982" w14:textId="77777777" w:rsidR="00214508" w:rsidRPr="005547A3" w:rsidRDefault="00214508" w:rsidP="005547A3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lastRenderedPageBreak/>
        <w:t>1.2.1</w:t>
      </w:r>
      <w:r w:rsidRPr="005547A3">
        <w:rPr>
          <w:rFonts w:ascii="Lato" w:eastAsia="Times New Roman" w:hAnsi="Lato"/>
          <w:sz w:val="24"/>
          <w:szCs w:val="24"/>
        </w:rPr>
        <w:tab/>
        <w:t>za wykonanie całości zamówienia w podstawowym zakresie wynagrodzenie wynosi</w:t>
      </w:r>
      <w:r w:rsidRPr="005547A3">
        <w:rPr>
          <w:rFonts w:ascii="Lato" w:hAnsi="Lato" w:cs="Calibri"/>
          <w:sz w:val="24"/>
          <w:szCs w:val="24"/>
        </w:rPr>
        <w:t xml:space="preserve"> nie mniej niż 32% i nie więcej niż 34% sumarycznej ceny oferty</w:t>
      </w:r>
      <w:r w:rsidRPr="005547A3">
        <w:rPr>
          <w:rFonts w:ascii="Lato" w:hAnsi="Lato"/>
          <w:sz w:val="24"/>
          <w:szCs w:val="24"/>
        </w:rPr>
        <w:t xml:space="preserve"> </w:t>
      </w:r>
      <w:r w:rsidRPr="005547A3">
        <w:rPr>
          <w:rFonts w:ascii="Lato" w:eastAsia="Times New Roman" w:hAnsi="Lato"/>
          <w:sz w:val="24"/>
          <w:szCs w:val="24"/>
        </w:rPr>
        <w:t xml:space="preserve">tj. kwotę ............................ zł brutto, (słownie: ..................................................................... złotych 00/100), w tym należny podatek VAT w stawce 23%, </w:t>
      </w:r>
    </w:p>
    <w:p w14:paraId="66350E1E" w14:textId="77777777" w:rsidR="00214508" w:rsidRPr="005547A3" w:rsidRDefault="00214508" w:rsidP="005547A3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1.1.2</w:t>
      </w:r>
      <w:r w:rsidRPr="005547A3">
        <w:rPr>
          <w:rFonts w:ascii="Lato" w:eastAsia="Times New Roman" w:hAnsi="Lato"/>
          <w:sz w:val="24"/>
          <w:szCs w:val="24"/>
        </w:rPr>
        <w:tab/>
        <w:t xml:space="preserve">za wykonanie całości zamówienia w zakresie objętym prawem opcji wynagrodzenie wynosi </w:t>
      </w:r>
      <w:r w:rsidRPr="005547A3">
        <w:rPr>
          <w:rFonts w:ascii="Lato" w:hAnsi="Lato" w:cs="Calibri"/>
          <w:sz w:val="24"/>
          <w:szCs w:val="24"/>
        </w:rPr>
        <w:t>nie mniej niż 66% i nie więcej niż 68% sumarycznej ceny oferty</w:t>
      </w:r>
      <w:r w:rsidRPr="005547A3">
        <w:rPr>
          <w:rFonts w:ascii="Lato" w:eastAsia="Times New Roman" w:hAnsi="Lato"/>
          <w:sz w:val="24"/>
          <w:szCs w:val="24"/>
        </w:rPr>
        <w:t>, tj. kwotę ............................ zł brutto, (słownie: .................................................................................... złotych 00/100), w tym należny podatek VAT w stawce 23%,</w:t>
      </w:r>
    </w:p>
    <w:p w14:paraId="1C6B8715" w14:textId="77777777" w:rsidR="00214508" w:rsidRPr="005547A3" w:rsidRDefault="00214508" w:rsidP="005547A3">
      <w:pPr>
        <w:tabs>
          <w:tab w:val="left" w:pos="567"/>
          <w:tab w:val="left" w:pos="993"/>
          <w:tab w:val="left" w:pos="1134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</w:p>
    <w:p w14:paraId="6429F44A" w14:textId="77777777" w:rsidR="00214508" w:rsidRPr="005547A3" w:rsidRDefault="00214508" w:rsidP="005547A3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 xml:space="preserve">zryczałtowana stawka za miesiąc świadczenia usług za wykonanie zamówienia podstawowego, zgodnie z treścią złożonej przez Wykonawcę oferty wynosi kwotę …………………………….. zł brutto (słownie: ……………………………………………………….…. złotych 00/100), </w:t>
      </w:r>
    </w:p>
    <w:p w14:paraId="388D958C" w14:textId="77777777" w:rsidR="00214508" w:rsidRPr="005547A3" w:rsidRDefault="00214508" w:rsidP="005547A3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zryczałtowana stawka za miesiąc świadczenia usług za wykonanie zamówienia w zakresie objętym prawem opcji (o ile zostanie zlecone), zgodnie z treścią złożonej przez Wykonawcę oferty wynosi kwotę ……………………….. zł brutto (słownie: …………………………………………………………………………………. złotych 00/100.</w:t>
      </w:r>
    </w:p>
    <w:p w14:paraId="2AAEED75" w14:textId="77777777" w:rsidR="00214508" w:rsidRPr="005547A3" w:rsidRDefault="00214508" w:rsidP="005547A3">
      <w:pPr>
        <w:tabs>
          <w:tab w:val="left" w:pos="567"/>
          <w:tab w:val="left" w:pos="993"/>
          <w:tab w:val="left" w:pos="1134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</w:p>
    <w:p w14:paraId="13D873EE" w14:textId="77777777" w:rsidR="00214508" w:rsidRPr="005547A3" w:rsidRDefault="00214508" w:rsidP="005547A3">
      <w:pPr>
        <w:tabs>
          <w:tab w:val="left" w:pos="993"/>
          <w:tab w:val="left" w:pos="1134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1.3</w:t>
      </w:r>
      <w:r w:rsidRPr="005547A3">
        <w:rPr>
          <w:rFonts w:ascii="Lato" w:eastAsia="Times New Roman" w:hAnsi="Lato"/>
          <w:b/>
          <w:bCs/>
          <w:sz w:val="24"/>
          <w:szCs w:val="24"/>
        </w:rPr>
        <w:t xml:space="preserve"> </w:t>
      </w:r>
      <w:r w:rsidRPr="005547A3">
        <w:rPr>
          <w:rFonts w:ascii="Lato" w:eastAsia="Times New Roman" w:hAnsi="Lato"/>
          <w:b/>
          <w:bCs/>
          <w:sz w:val="24"/>
          <w:szCs w:val="24"/>
        </w:rPr>
        <w:tab/>
        <w:t xml:space="preserve">w zakresie </w:t>
      </w:r>
      <w:r w:rsidRPr="005547A3">
        <w:rPr>
          <w:rFonts w:ascii="Lato" w:eastAsia="Times New Roman" w:hAnsi="Lato"/>
          <w:b/>
          <w:bCs/>
          <w:sz w:val="24"/>
          <w:szCs w:val="24"/>
          <w:u w:val="single"/>
        </w:rPr>
        <w:t>części 3 zamówienia</w:t>
      </w:r>
      <w:r w:rsidRPr="005547A3">
        <w:rPr>
          <w:rFonts w:ascii="Lato" w:eastAsia="Times New Roman" w:hAnsi="Lato"/>
          <w:sz w:val="24"/>
          <w:szCs w:val="24"/>
        </w:rPr>
        <w:t xml:space="preserve"> </w:t>
      </w:r>
      <w:r w:rsidRPr="005547A3">
        <w:rPr>
          <w:rFonts w:ascii="Lato" w:eastAsia="Times New Roman" w:hAnsi="Lato"/>
          <w:b/>
          <w:bCs/>
          <w:sz w:val="24"/>
          <w:szCs w:val="24"/>
        </w:rPr>
        <w:t>za łączną kwotę ............................ zł brutto, (słownie: ............................................... złotych 00/100)</w:t>
      </w:r>
      <w:r w:rsidRPr="005547A3">
        <w:rPr>
          <w:rFonts w:ascii="Lato" w:eastAsia="Times New Roman" w:hAnsi="Lato"/>
          <w:sz w:val="24"/>
          <w:szCs w:val="24"/>
        </w:rPr>
        <w:t xml:space="preserve">, w której uwzględniono należny podatek od towarów i usług VAT w stawce 23%,   </w:t>
      </w:r>
    </w:p>
    <w:p w14:paraId="71E41D71" w14:textId="77777777" w:rsidR="00214508" w:rsidRPr="005547A3" w:rsidRDefault="00214508" w:rsidP="005547A3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 xml:space="preserve">przy czym w powyższej kwocie uwzględniono zakres zamówienia podstawowego i </w:t>
      </w:r>
    </w:p>
    <w:p w14:paraId="574A69CA" w14:textId="77777777" w:rsidR="00214508" w:rsidRPr="005547A3" w:rsidRDefault="00214508" w:rsidP="005547A3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zakres zamówienia objętego prawem opcji, zgodnie z poniższymi wyliczeniami, tj.:</w:t>
      </w:r>
    </w:p>
    <w:p w14:paraId="5CC96065" w14:textId="77777777" w:rsidR="00214508" w:rsidRPr="005547A3" w:rsidRDefault="00214508" w:rsidP="005547A3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1.3.1</w:t>
      </w:r>
      <w:r w:rsidRPr="005547A3">
        <w:rPr>
          <w:rFonts w:ascii="Lato" w:eastAsia="Times New Roman" w:hAnsi="Lato"/>
          <w:sz w:val="24"/>
          <w:szCs w:val="24"/>
        </w:rPr>
        <w:tab/>
        <w:t xml:space="preserve">za wykonanie całości zamówienia w podstawowym zakresie wynagrodzenie wynosi </w:t>
      </w:r>
      <w:r w:rsidRPr="005547A3">
        <w:rPr>
          <w:rFonts w:ascii="Lato" w:hAnsi="Lato" w:cs="Calibri"/>
          <w:sz w:val="24"/>
          <w:szCs w:val="24"/>
        </w:rPr>
        <w:t>nie mniej niż 49% i nie więcej niż 51% sumarycznej ceny oferty</w:t>
      </w:r>
      <w:r w:rsidRPr="005547A3">
        <w:rPr>
          <w:rFonts w:ascii="Lato" w:hAnsi="Lato"/>
          <w:sz w:val="24"/>
          <w:szCs w:val="24"/>
        </w:rPr>
        <w:t xml:space="preserve"> </w:t>
      </w:r>
      <w:r w:rsidRPr="005547A3">
        <w:rPr>
          <w:rFonts w:ascii="Lato" w:eastAsia="Times New Roman" w:hAnsi="Lato"/>
          <w:sz w:val="24"/>
          <w:szCs w:val="24"/>
        </w:rPr>
        <w:t xml:space="preserve">tj. kwotę ............................ zł brutto, (słownie: </w:t>
      </w:r>
      <w:r w:rsidRPr="005547A3">
        <w:rPr>
          <w:rFonts w:ascii="Lato" w:eastAsia="Times New Roman" w:hAnsi="Lato"/>
          <w:sz w:val="24"/>
          <w:szCs w:val="24"/>
        </w:rPr>
        <w:lastRenderedPageBreak/>
        <w:t xml:space="preserve">..................................................................... złotych 00/100), w tym należny podatek VAT w stawce 23%, </w:t>
      </w:r>
    </w:p>
    <w:p w14:paraId="3483DFC1" w14:textId="77777777" w:rsidR="00214508" w:rsidRPr="005547A3" w:rsidRDefault="00214508" w:rsidP="005547A3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1.3.2</w:t>
      </w:r>
      <w:r w:rsidRPr="005547A3">
        <w:rPr>
          <w:rFonts w:ascii="Lato" w:eastAsia="Times New Roman" w:hAnsi="Lato"/>
          <w:sz w:val="24"/>
          <w:szCs w:val="24"/>
        </w:rPr>
        <w:tab/>
        <w:t xml:space="preserve">za wykonanie całości zamówienia w zakresie objętym prawem opcji wynagrodzenie wynosi </w:t>
      </w:r>
      <w:r w:rsidRPr="005547A3">
        <w:rPr>
          <w:rFonts w:ascii="Lato" w:hAnsi="Lato" w:cs="Calibri"/>
          <w:sz w:val="24"/>
          <w:szCs w:val="24"/>
        </w:rPr>
        <w:t>nie mniej niż 49% i nie więcej niż 51% sumarycznej ceny oferty tj.</w:t>
      </w:r>
      <w:r w:rsidRPr="005547A3">
        <w:rPr>
          <w:rFonts w:ascii="Lato" w:eastAsia="Times New Roman" w:hAnsi="Lato"/>
          <w:sz w:val="24"/>
          <w:szCs w:val="24"/>
        </w:rPr>
        <w:t xml:space="preserve"> kwotę ............................ zł brutto, (słownie: .................................................................................... złotych 00/100), w tym należny podatek VAT w stawce 23%,</w:t>
      </w:r>
    </w:p>
    <w:p w14:paraId="422BB984" w14:textId="77777777" w:rsidR="00214508" w:rsidRPr="005547A3" w:rsidRDefault="00214508" w:rsidP="005547A3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</w:p>
    <w:p w14:paraId="2278E4F5" w14:textId="77777777" w:rsidR="00214508" w:rsidRPr="005547A3" w:rsidRDefault="00214508" w:rsidP="005547A3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 xml:space="preserve">zryczałtowana stawka za miesiąc świadczenia usług za wykonanie zamówienia podstawowego, zgodnie z treścią złożonej przez Wykonawcę oferty wynosi kwotę …………………………….. zł brutto (słownie: ……………………………………………………….…. złotych 00/100), </w:t>
      </w:r>
    </w:p>
    <w:p w14:paraId="12F442FA" w14:textId="77777777" w:rsidR="00214508" w:rsidRPr="005547A3" w:rsidRDefault="00214508" w:rsidP="005547A3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5547A3">
        <w:rPr>
          <w:rFonts w:ascii="Lato" w:eastAsia="Times New Roman" w:hAnsi="Lato"/>
          <w:sz w:val="24"/>
          <w:szCs w:val="24"/>
        </w:rPr>
        <w:t>zryczałtowana stawka za miesiąc świadczenia usług za wykonanie zamówienia w zakresie objętym prawem opcji (o ile zostanie zlecone), zgodnie z treścią złożonej przez Wykonawcę oferty wynosi kwotę ……………………….. zł brutto (słownie: …………………………………………………………………………………. złotych 00/100.</w:t>
      </w:r>
    </w:p>
    <w:p w14:paraId="3FBA3E99" w14:textId="77777777" w:rsidR="00214508" w:rsidRPr="005547A3" w:rsidRDefault="00214508" w:rsidP="005547A3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</w:p>
    <w:p w14:paraId="67003BE3" w14:textId="625AA4F5" w:rsidR="00214508" w:rsidRPr="005547A3" w:rsidRDefault="00214508" w:rsidP="005547A3">
      <w:pPr>
        <w:pStyle w:val="Akapitzlist"/>
        <w:numPr>
          <w:ilvl w:val="6"/>
          <w:numId w:val="222"/>
        </w:numPr>
        <w:tabs>
          <w:tab w:val="left" w:pos="993"/>
        </w:tabs>
        <w:suppressAutoHyphens/>
        <w:spacing w:after="0"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5547A3">
        <w:rPr>
          <w:rFonts w:ascii="Lato" w:hAnsi="Lato" w:cs="Lato"/>
          <w:bCs/>
          <w:sz w:val="24"/>
          <w:szCs w:val="24"/>
        </w:rPr>
        <w:t xml:space="preserve">Oświadczamy, iż dla potrzeb oceny i porównania ofert w kryterium „Jakość” </w:t>
      </w:r>
      <w:r w:rsidRPr="005547A3">
        <w:rPr>
          <w:rFonts w:ascii="Lato" w:hAnsi="Lato" w:cs="Lato"/>
          <w:b/>
          <w:sz w:val="24"/>
          <w:szCs w:val="24"/>
        </w:rPr>
        <w:t>posiadamy / nie posiadamy</w:t>
      </w:r>
      <w:r w:rsidRPr="005547A3">
        <w:rPr>
          <w:rFonts w:ascii="Lato" w:hAnsi="Lato" w:cs="Lato"/>
          <w:bCs/>
          <w:sz w:val="24"/>
          <w:szCs w:val="24"/>
        </w:rPr>
        <w:t xml:space="preserve"> aktualny certyfikat PN-EN ISO 9001:2015 dotyczący Systemu zarządzania jakością, w zakresie usług ochrony osób i mienia lub inny równoważny certyfikat zarządzania jakością w tym zakresie, co zostaje potwierdzone kopią aktualnego certyfikatu załączoną do oferty, o ile dotyczy.</w:t>
      </w:r>
    </w:p>
    <w:p w14:paraId="0F06582C" w14:textId="77777777" w:rsidR="00214508" w:rsidRPr="005547A3" w:rsidRDefault="00214508" w:rsidP="005547A3">
      <w:pPr>
        <w:tabs>
          <w:tab w:val="left" w:pos="993"/>
        </w:tabs>
        <w:suppressAutoHyphens/>
        <w:spacing w:after="0" w:line="360" w:lineRule="auto"/>
        <w:ind w:left="567"/>
        <w:jc w:val="both"/>
        <w:rPr>
          <w:rFonts w:ascii="Lato" w:hAnsi="Lato" w:cs="Lato"/>
          <w:bCs/>
          <w:sz w:val="24"/>
          <w:szCs w:val="24"/>
        </w:rPr>
      </w:pPr>
      <w:r w:rsidRPr="005547A3">
        <w:rPr>
          <w:rFonts w:ascii="Lato" w:hAnsi="Lato" w:cs="Lato"/>
          <w:bCs/>
          <w:i/>
          <w:iCs/>
          <w:sz w:val="24"/>
          <w:szCs w:val="24"/>
        </w:rPr>
        <w:t>*</w:t>
      </w:r>
      <w:r w:rsidRPr="005547A3">
        <w:rPr>
          <w:rFonts w:ascii="Lato" w:hAnsi="Lato" w:cs="Lato"/>
          <w:bCs/>
          <w:sz w:val="24"/>
          <w:szCs w:val="24"/>
        </w:rPr>
        <w:t xml:space="preserve"> </w:t>
      </w:r>
      <w:r w:rsidRPr="005547A3">
        <w:rPr>
          <w:rFonts w:ascii="Lato" w:hAnsi="Lato" w:cs="Lato"/>
          <w:bCs/>
          <w:i/>
          <w:iCs/>
          <w:sz w:val="24"/>
          <w:szCs w:val="24"/>
        </w:rPr>
        <w:t>- niepotrzebne skreślić</w:t>
      </w:r>
    </w:p>
    <w:p w14:paraId="5E4D0BE7" w14:textId="019611AC" w:rsidR="003A26C9" w:rsidRPr="005547A3" w:rsidRDefault="003A26C9" w:rsidP="005547A3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</w:p>
    <w:p w14:paraId="55412EFD" w14:textId="77777777" w:rsidR="005547A3" w:rsidRPr="005547A3" w:rsidRDefault="005547A3" w:rsidP="005547A3">
      <w:pPr>
        <w:numPr>
          <w:ilvl w:val="0"/>
          <w:numId w:val="226"/>
        </w:numPr>
        <w:tabs>
          <w:tab w:val="clear" w:pos="208"/>
          <w:tab w:val="left" w:pos="993"/>
        </w:tabs>
        <w:spacing w:after="0" w:line="24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sz w:val="24"/>
          <w:szCs w:val="24"/>
        </w:rPr>
        <w:t xml:space="preserve">Załączniki: </w:t>
      </w:r>
    </w:p>
    <w:p w14:paraId="40B48969" w14:textId="77777777" w:rsidR="005547A3" w:rsidRPr="005547A3" w:rsidRDefault="005547A3" w:rsidP="005547A3">
      <w:pPr>
        <w:pStyle w:val="Akapitzlist"/>
        <w:numPr>
          <w:ilvl w:val="0"/>
          <w:numId w:val="227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sz w:val="24"/>
          <w:szCs w:val="24"/>
        </w:rPr>
        <w:t>dla potrzeb oceny w kryterium oceny i porównania ofert, o ile dotyczy, aktualny certyfikat PN-EN ISO 9001:2015 dotyczący Systemu zarządzania jakością, w zakresie usług ochrony osób i mienia lub inny równoważny certyfikat zarządzania jakością w tym zakresie, co zostaje potwierdzone kopią aktualnego certyfikatu załączoną do oferty, o ile dotyczy,</w:t>
      </w:r>
    </w:p>
    <w:p w14:paraId="69085164" w14:textId="77777777" w:rsidR="005547A3" w:rsidRPr="005547A3" w:rsidRDefault="005547A3" w:rsidP="005547A3">
      <w:pPr>
        <w:pStyle w:val="Akapitzlist"/>
        <w:numPr>
          <w:ilvl w:val="0"/>
          <w:numId w:val="227"/>
        </w:numPr>
        <w:tabs>
          <w:tab w:val="left" w:pos="993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sz w:val="24"/>
          <w:szCs w:val="24"/>
        </w:rPr>
        <w:lastRenderedPageBreak/>
        <w:t>opis oferowanego przedmiotu wraz z jego kalkulacją, odpowiednio do wzoru przedstawionego w Załączniku nr 9 do SWZ, Formularz Zakresowo-Cenowy,</w:t>
      </w:r>
    </w:p>
    <w:p w14:paraId="7F2757C5" w14:textId="77777777" w:rsidR="005547A3" w:rsidRPr="005547A3" w:rsidRDefault="005547A3" w:rsidP="005547A3">
      <w:pPr>
        <w:pStyle w:val="Akapitzlist"/>
        <w:numPr>
          <w:ilvl w:val="0"/>
          <w:numId w:val="227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5547A3">
        <w:rPr>
          <w:rFonts w:ascii="Lato" w:hAnsi="Lato" w:cs="Calibri"/>
          <w:sz w:val="24"/>
          <w:szCs w:val="24"/>
        </w:rPr>
        <w:t>……. .</w:t>
      </w:r>
    </w:p>
    <w:p w14:paraId="235F16BB" w14:textId="77777777" w:rsidR="005547A3" w:rsidRPr="005547A3" w:rsidRDefault="005547A3" w:rsidP="005547A3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547A3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70BC93D6" w14:textId="3A8E9C09" w:rsidR="00A4648F" w:rsidRPr="005547A3" w:rsidRDefault="00A4648F" w:rsidP="003A26C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</w:p>
    <w:sectPr w:rsidR="00A4648F" w:rsidRPr="005547A3" w:rsidSect="00A04DD3">
      <w:headerReference w:type="default" r:id="rId16"/>
      <w:footerReference w:type="default" r:id="rId17"/>
      <w:pgSz w:w="11906" w:h="16838"/>
      <w:pgMar w:top="1171" w:right="1416" w:bottom="170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0F27" w14:textId="77777777" w:rsidR="00A04DD3" w:rsidRDefault="00A04DD3" w:rsidP="001F7E52">
      <w:pPr>
        <w:spacing w:after="0" w:line="240" w:lineRule="auto"/>
      </w:pPr>
      <w:r>
        <w:separator/>
      </w:r>
    </w:p>
  </w:endnote>
  <w:endnote w:type="continuationSeparator" w:id="0">
    <w:p w14:paraId="592B8A39" w14:textId="77777777" w:rsidR="00A04DD3" w:rsidRDefault="00A04DD3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F1EB" w14:textId="77777777" w:rsidR="00A04DD3" w:rsidRDefault="00A04DD3" w:rsidP="001F7E52">
      <w:pPr>
        <w:spacing w:after="0" w:line="240" w:lineRule="auto"/>
      </w:pPr>
      <w:r>
        <w:separator/>
      </w:r>
    </w:p>
  </w:footnote>
  <w:footnote w:type="continuationSeparator" w:id="0">
    <w:p w14:paraId="262AC89F" w14:textId="77777777" w:rsidR="00A04DD3" w:rsidRDefault="00A04DD3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32C0" w14:textId="72E88B11" w:rsidR="001E14BE" w:rsidRDefault="006D29D0" w:rsidP="00C66F2F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bookmarkStart w:id="12" w:name="_Hlk151448752"/>
    <w:bookmarkStart w:id="13" w:name="_Hlk151448753"/>
    <w:r w:rsidRPr="00D40340">
      <w:rPr>
        <w:rFonts w:ascii="Lato" w:hAnsi="Lato" w:cs="Lato"/>
        <w:i/>
        <w:sz w:val="14"/>
        <w:szCs w:val="14"/>
      </w:rPr>
      <w:t>SWZ w postępowaniu</w:t>
    </w:r>
    <w:r w:rsidR="00AA0EB0" w:rsidRPr="00D40340">
      <w:rPr>
        <w:rFonts w:ascii="Lato" w:hAnsi="Lato" w:cs="Lato"/>
        <w:i/>
        <w:sz w:val="14"/>
        <w:szCs w:val="14"/>
      </w:rPr>
      <w:t xml:space="preserve"> </w:t>
    </w:r>
    <w:bookmarkStart w:id="14" w:name="_Hlk98919356"/>
    <w:bookmarkStart w:id="15" w:name="_Hlk138922467"/>
    <w:bookmarkStart w:id="16" w:name="_Hlk98919483"/>
    <w:r w:rsidR="00643EED" w:rsidRPr="00952876">
      <w:rPr>
        <w:rFonts w:ascii="Lato" w:hAnsi="Lato" w:cs="Lato"/>
        <w:i/>
        <w:sz w:val="14"/>
        <w:szCs w:val="14"/>
      </w:rPr>
      <w:t xml:space="preserve">na </w:t>
    </w:r>
    <w:r w:rsidR="0090455F" w:rsidRPr="0090455F">
      <w:rPr>
        <w:rFonts w:ascii="Lato" w:hAnsi="Lato" w:cs="Lato"/>
        <w:i/>
        <w:sz w:val="14"/>
        <w:szCs w:val="14"/>
      </w:rPr>
      <w:t>wyłonienie Wykonawcy w zakresie świadczenia usług ochrony fizycznej osób i mienia, dozoru i usług portierskich</w:t>
    </w:r>
    <w:r w:rsidR="001E14BE">
      <w:rPr>
        <w:rFonts w:ascii="Lato" w:hAnsi="Lato" w:cs="Lato"/>
        <w:i/>
        <w:sz w:val="14"/>
        <w:szCs w:val="14"/>
      </w:rPr>
      <w:t xml:space="preserve"> </w:t>
    </w:r>
    <w:r w:rsidR="001B69BF">
      <w:rPr>
        <w:rFonts w:ascii="Lato" w:hAnsi="Lato" w:cs="Lato"/>
        <w:i/>
        <w:sz w:val="14"/>
        <w:szCs w:val="14"/>
      </w:rPr>
      <w:t>oraz</w:t>
    </w:r>
    <w:r w:rsidR="001E14BE">
      <w:rPr>
        <w:rFonts w:ascii="Lato" w:hAnsi="Lato" w:cs="Lato"/>
        <w:i/>
        <w:sz w:val="14"/>
        <w:szCs w:val="14"/>
      </w:rPr>
      <w:t xml:space="preserve"> grup interwencyjnych, </w:t>
    </w:r>
    <w:r w:rsidR="0090455F" w:rsidRPr="0090455F">
      <w:rPr>
        <w:rFonts w:ascii="Lato" w:hAnsi="Lato" w:cs="Lato"/>
        <w:i/>
        <w:sz w:val="14"/>
        <w:szCs w:val="14"/>
      </w:rPr>
      <w:t xml:space="preserve">odpowiednio w odniesieniu od jednej do </w:t>
    </w:r>
    <w:r w:rsidR="003B7110">
      <w:rPr>
        <w:rFonts w:ascii="Lato" w:hAnsi="Lato" w:cs="Lato"/>
        <w:i/>
        <w:sz w:val="14"/>
        <w:szCs w:val="14"/>
      </w:rPr>
      <w:t xml:space="preserve">trzech </w:t>
    </w:r>
    <w:r w:rsidR="0090455F" w:rsidRPr="0090455F">
      <w:rPr>
        <w:rFonts w:ascii="Lato" w:hAnsi="Lato" w:cs="Lato"/>
        <w:i/>
        <w:sz w:val="14"/>
        <w:szCs w:val="14"/>
      </w:rPr>
      <w:t>części zamówienia,</w:t>
    </w:r>
    <w:r w:rsidR="001E14BE">
      <w:rPr>
        <w:rFonts w:ascii="Lato" w:hAnsi="Lato" w:cs="Lato"/>
        <w:i/>
        <w:sz w:val="14"/>
        <w:szCs w:val="14"/>
      </w:rPr>
      <w:t xml:space="preserve"> </w:t>
    </w:r>
    <w:r w:rsidR="0090455F" w:rsidRPr="0090455F">
      <w:rPr>
        <w:rFonts w:ascii="Lato" w:hAnsi="Lato" w:cs="Lato"/>
        <w:i/>
        <w:sz w:val="14"/>
        <w:szCs w:val="14"/>
      </w:rPr>
      <w:t>dla Zarządu Zieleni Miejskiej w Krakowie</w:t>
    </w:r>
    <w:bookmarkStart w:id="17" w:name="_Hlk98919377"/>
    <w:bookmarkEnd w:id="14"/>
    <w:bookmarkEnd w:id="15"/>
    <w:r w:rsidR="00C66F2F">
      <w:rPr>
        <w:rFonts w:ascii="Lato" w:hAnsi="Lato" w:cs="Lato"/>
        <w:i/>
        <w:sz w:val="14"/>
        <w:szCs w:val="14"/>
      </w:rPr>
      <w:t>.</w:t>
    </w:r>
    <w:r w:rsidR="00C66F2F">
      <w:rPr>
        <w:rFonts w:ascii="Lato" w:hAnsi="Lato" w:cs="Lato"/>
        <w:i/>
        <w:sz w:val="14"/>
        <w:szCs w:val="14"/>
      </w:rPr>
      <w:tab/>
    </w:r>
  </w:p>
  <w:p w14:paraId="26650A13" w14:textId="773F2819" w:rsidR="006A33C9" w:rsidRPr="0068148A" w:rsidRDefault="00C623C5" w:rsidP="001E14BE">
    <w:pPr>
      <w:tabs>
        <w:tab w:val="right" w:pos="9072"/>
      </w:tabs>
      <w:spacing w:after="0" w:line="240" w:lineRule="auto"/>
      <w:ind w:left="567" w:right="-2"/>
      <w:jc w:val="right"/>
      <w:rPr>
        <w:rFonts w:ascii="Lato" w:hAnsi="Lato" w:cs="Lato"/>
        <w:i/>
        <w:sz w:val="14"/>
        <w:szCs w:val="14"/>
      </w:rPr>
    </w:pPr>
    <w:r w:rsidRPr="00E212BB">
      <w:rPr>
        <w:rFonts w:ascii="Lato" w:hAnsi="Lato" w:cs="Lato"/>
        <w:sz w:val="14"/>
        <w:szCs w:val="14"/>
      </w:rPr>
      <w:t>Postępowanie n</w:t>
    </w:r>
    <w:bookmarkEnd w:id="16"/>
    <w:bookmarkEnd w:id="17"/>
    <w:r w:rsidR="00A026D8" w:rsidRPr="00E212BB">
      <w:rPr>
        <w:rFonts w:ascii="Lato" w:hAnsi="Lato" w:cs="Lato"/>
        <w:sz w:val="14"/>
        <w:szCs w:val="14"/>
      </w:rPr>
      <w:t>r</w:t>
    </w:r>
    <w:r w:rsidR="003B6AF7" w:rsidRPr="00E212BB">
      <w:t xml:space="preserve"> </w:t>
    </w:r>
    <w:r w:rsidR="003B6AF7" w:rsidRPr="00E212BB">
      <w:rPr>
        <w:rFonts w:ascii="Lato" w:hAnsi="Lato" w:cs="Lato"/>
        <w:sz w:val="14"/>
        <w:szCs w:val="14"/>
      </w:rPr>
      <w:t>NP.26.2</w:t>
    </w:r>
    <w:r w:rsidR="00D92C9E">
      <w:rPr>
        <w:rFonts w:ascii="Lato" w:hAnsi="Lato" w:cs="Lato"/>
        <w:sz w:val="14"/>
        <w:szCs w:val="14"/>
      </w:rPr>
      <w:t>.10.</w:t>
    </w:r>
    <w:r w:rsidR="00661678">
      <w:rPr>
        <w:rFonts w:ascii="Lato" w:hAnsi="Lato" w:cs="Lato"/>
        <w:sz w:val="14"/>
        <w:szCs w:val="14"/>
      </w:rPr>
      <w:t>2</w:t>
    </w:r>
    <w:r w:rsidR="00F1037A">
      <w:rPr>
        <w:rFonts w:ascii="Lato" w:hAnsi="Lato" w:cs="Lato"/>
        <w:sz w:val="14"/>
        <w:szCs w:val="14"/>
      </w:rPr>
      <w:t>4</w:t>
    </w:r>
    <w:r w:rsidR="003B6AF7" w:rsidRPr="00E212BB">
      <w:rPr>
        <w:rFonts w:ascii="Lato" w:hAnsi="Lato" w:cs="Lato"/>
        <w:sz w:val="14"/>
        <w:szCs w:val="14"/>
      </w:rPr>
      <w:t>.</w:t>
    </w:r>
    <w:bookmarkEnd w:id="12"/>
    <w:bookmarkEnd w:id="13"/>
    <w:r w:rsidR="00F1037A">
      <w:rPr>
        <w:rFonts w:ascii="Lato" w:hAnsi="Lato" w:cs="Lato"/>
        <w:sz w:val="14"/>
        <w:szCs w:val="14"/>
      </w:rPr>
      <w:t>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39"/>
        </w:tabs>
        <w:ind w:left="5039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6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6"/>
    <w:multiLevelType w:val="multilevel"/>
    <w:tmpl w:val="852A21C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00"/>
        </w:tabs>
        <w:ind w:left="23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740"/>
        </w:tabs>
        <w:ind w:left="37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460"/>
        </w:tabs>
        <w:ind w:left="44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900"/>
        </w:tabs>
        <w:ind w:left="59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620"/>
        </w:tabs>
        <w:ind w:left="6620" w:hanging="360"/>
      </w:pPr>
      <w:rPr>
        <w:rFonts w:cs="Times New Roman" w:hint="default"/>
      </w:rPr>
    </w:lvl>
  </w:abstractNum>
  <w:abstractNum w:abstractNumId="18" w15:restartNumberingAfterBreak="0">
    <w:nsid w:val="00000029"/>
    <w:multiLevelType w:val="multilevel"/>
    <w:tmpl w:val="22FC8E8A"/>
    <w:name w:val="WW8Num1152"/>
    <w:lvl w:ilvl="0">
      <w:start w:val="5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Lato" w:eastAsia="Times New Roman" w:hAnsi="Lato" w:cs="Calibri" w:hint="default"/>
        <w:b w:val="0"/>
        <w:i w:val="0"/>
        <w:iCs/>
        <w:color w:val="auto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1" w15:restartNumberingAfterBreak="0">
    <w:nsid w:val="0000002D"/>
    <w:multiLevelType w:val="multilevel"/>
    <w:tmpl w:val="0000002D"/>
    <w:name w:val="WW8Num63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3" w15:restartNumberingAfterBreak="0">
    <w:nsid w:val="0000005E"/>
    <w:multiLevelType w:val="multilevel"/>
    <w:tmpl w:val="C832B678"/>
    <w:name w:val="WW8Num13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2912"/>
        </w:tabs>
        <w:ind w:left="2912" w:hanging="360"/>
      </w:pPr>
      <w:rPr>
        <w:rFonts w:ascii="Lato" w:eastAsia="Times New Roman" w:hAnsi="Lato" w:cs="Tahoma" w:hint="default"/>
        <w:b w:val="0"/>
        <w:strike w:val="0"/>
        <w:dstrike w:val="0"/>
        <w:spacing w:val="-1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00000070"/>
    <w:multiLevelType w:val="multilevel"/>
    <w:tmpl w:val="00000070"/>
    <w:name w:val="WW8Num149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1527"/>
        </w:tabs>
        <w:ind w:left="1353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25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6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8" w15:restartNumberingAfterBreak="0">
    <w:nsid w:val="03F570DE"/>
    <w:multiLevelType w:val="hybridMultilevel"/>
    <w:tmpl w:val="744863FC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0" w15:restartNumberingAfterBreak="0">
    <w:nsid w:val="05734AB0"/>
    <w:multiLevelType w:val="multilevel"/>
    <w:tmpl w:val="29D06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05DB51C3"/>
    <w:multiLevelType w:val="hybridMultilevel"/>
    <w:tmpl w:val="3F0E596A"/>
    <w:lvl w:ilvl="0" w:tplc="1EA4046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06232334"/>
    <w:multiLevelType w:val="hybridMultilevel"/>
    <w:tmpl w:val="6F4654D4"/>
    <w:lvl w:ilvl="0" w:tplc="91F00B38">
      <w:start w:val="1"/>
      <w:numFmt w:val="decimal"/>
      <w:lvlText w:val="2.4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400876"/>
    <w:multiLevelType w:val="hybridMultilevel"/>
    <w:tmpl w:val="A50E8822"/>
    <w:lvl w:ilvl="0" w:tplc="B298172C">
      <w:start w:val="1"/>
      <w:numFmt w:val="decimal"/>
      <w:lvlText w:val="1.2.%1"/>
      <w:lvlJc w:val="left"/>
      <w:pPr>
        <w:ind w:left="128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07B1327A"/>
    <w:multiLevelType w:val="hybridMultilevel"/>
    <w:tmpl w:val="07A21E92"/>
    <w:lvl w:ilvl="0" w:tplc="1760448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07D400AE"/>
    <w:multiLevelType w:val="hybridMultilevel"/>
    <w:tmpl w:val="9468FD16"/>
    <w:lvl w:ilvl="0" w:tplc="91B2E98E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088C1C8F"/>
    <w:multiLevelType w:val="multilevel"/>
    <w:tmpl w:val="38CEB6BA"/>
    <w:lvl w:ilvl="0">
      <w:start w:val="1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08F1298C"/>
    <w:multiLevelType w:val="multilevel"/>
    <w:tmpl w:val="29B0AE30"/>
    <w:lvl w:ilvl="0">
      <w:start w:val="1"/>
      <w:numFmt w:val="decimal"/>
      <w:lvlText w:val="%1"/>
      <w:lvlJc w:val="left"/>
      <w:pPr>
        <w:ind w:left="420" w:hanging="42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Calibri" w:hint="default"/>
      </w:rPr>
    </w:lvl>
  </w:abstractNum>
  <w:abstractNum w:abstractNumId="45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46" w15:restartNumberingAfterBreak="0">
    <w:nsid w:val="0A3B1CDA"/>
    <w:multiLevelType w:val="multilevel"/>
    <w:tmpl w:val="30A8F512"/>
    <w:name w:val="WW8Num115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0A410E61"/>
    <w:multiLevelType w:val="hybridMultilevel"/>
    <w:tmpl w:val="1BF03C76"/>
    <w:lvl w:ilvl="0" w:tplc="21C85D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CABE713E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87100E"/>
    <w:multiLevelType w:val="hybridMultilevel"/>
    <w:tmpl w:val="E21CCF64"/>
    <w:lvl w:ilvl="0" w:tplc="EBC0B454">
      <w:start w:val="1"/>
      <w:numFmt w:val="decimal"/>
      <w:lvlText w:val="1.3.%1"/>
      <w:lvlJc w:val="left"/>
      <w:pPr>
        <w:ind w:left="185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0" w15:restartNumberingAfterBreak="0">
    <w:nsid w:val="0BE20FC1"/>
    <w:multiLevelType w:val="hybridMultilevel"/>
    <w:tmpl w:val="BE9607DA"/>
    <w:lvl w:ilvl="0" w:tplc="DEFCFC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0D801342"/>
    <w:multiLevelType w:val="hybridMultilevel"/>
    <w:tmpl w:val="4D0E9AEE"/>
    <w:lvl w:ilvl="0" w:tplc="38BA955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55DC40B6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0E656BD1"/>
    <w:multiLevelType w:val="hybridMultilevel"/>
    <w:tmpl w:val="96D87274"/>
    <w:lvl w:ilvl="0" w:tplc="73D8A6E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E8C558D"/>
    <w:multiLevelType w:val="hybridMultilevel"/>
    <w:tmpl w:val="65329F8A"/>
    <w:lvl w:ilvl="0" w:tplc="0B809AE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222C7CC2">
      <w:start w:val="1"/>
      <w:numFmt w:val="decimal"/>
      <w:lvlText w:val="%2.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6" w15:restartNumberingAfterBreak="0">
    <w:nsid w:val="115C1AA6"/>
    <w:multiLevelType w:val="multilevel"/>
    <w:tmpl w:val="71240F62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58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9" w15:restartNumberingAfterBreak="0">
    <w:nsid w:val="124755D9"/>
    <w:multiLevelType w:val="multilevel"/>
    <w:tmpl w:val="416E72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60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63" w15:restartNumberingAfterBreak="0">
    <w:nsid w:val="14996324"/>
    <w:multiLevelType w:val="hybridMultilevel"/>
    <w:tmpl w:val="034A8BEA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4A70809"/>
    <w:multiLevelType w:val="multilevel"/>
    <w:tmpl w:val="D5AE1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67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8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9" w15:restartNumberingAfterBreak="0">
    <w:nsid w:val="163E75C6"/>
    <w:multiLevelType w:val="hybridMultilevel"/>
    <w:tmpl w:val="25B6230A"/>
    <w:lvl w:ilvl="0" w:tplc="291A58D6">
      <w:start w:val="1"/>
      <w:numFmt w:val="decimal"/>
      <w:lvlText w:val="2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73" w15:restartNumberingAfterBreak="0">
    <w:nsid w:val="18791F24"/>
    <w:multiLevelType w:val="multilevel"/>
    <w:tmpl w:val="FFF29B8C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4" w15:restartNumberingAfterBreak="0">
    <w:nsid w:val="19AD3D9E"/>
    <w:multiLevelType w:val="multilevel"/>
    <w:tmpl w:val="56C2E2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75" w15:restartNumberingAfterBreak="0">
    <w:nsid w:val="1B750819"/>
    <w:multiLevelType w:val="multilevel"/>
    <w:tmpl w:val="6BB2EA38"/>
    <w:name w:val="WW8Num68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 w:hint="default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6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1CC616ED"/>
    <w:multiLevelType w:val="hybridMultilevel"/>
    <w:tmpl w:val="744863FC"/>
    <w:lvl w:ilvl="0" w:tplc="FFFFFFFF">
      <w:start w:val="1"/>
      <w:numFmt w:val="decimal"/>
      <w:lvlText w:val="%1)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1D225208"/>
    <w:multiLevelType w:val="hybridMultilevel"/>
    <w:tmpl w:val="AA7C01B6"/>
    <w:name w:val="WW8Num115232"/>
    <w:lvl w:ilvl="0" w:tplc="363A9CB2">
      <w:start w:val="6"/>
      <w:numFmt w:val="decimal"/>
      <w:lvlText w:val="1.%1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DB84DC0"/>
    <w:multiLevelType w:val="hybridMultilevel"/>
    <w:tmpl w:val="DBCA8160"/>
    <w:lvl w:ilvl="0" w:tplc="88DAA5F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2C0C1CEE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1E960CD8"/>
    <w:multiLevelType w:val="multilevel"/>
    <w:tmpl w:val="FC90C7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82" w15:restartNumberingAfterBreak="0">
    <w:nsid w:val="1EC05ADB"/>
    <w:multiLevelType w:val="hybridMultilevel"/>
    <w:tmpl w:val="44E207CA"/>
    <w:lvl w:ilvl="0" w:tplc="8B3617B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1ED20C45"/>
    <w:multiLevelType w:val="multilevel"/>
    <w:tmpl w:val="ECCE5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1FE97146"/>
    <w:multiLevelType w:val="multilevel"/>
    <w:tmpl w:val="D514F4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85" w15:restartNumberingAfterBreak="0">
    <w:nsid w:val="200232C8"/>
    <w:multiLevelType w:val="multilevel"/>
    <w:tmpl w:val="A5F6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86" w15:restartNumberingAfterBreak="0">
    <w:nsid w:val="2065010C"/>
    <w:multiLevelType w:val="multilevel"/>
    <w:tmpl w:val="9B569A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88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2327587D"/>
    <w:multiLevelType w:val="hybridMultilevel"/>
    <w:tmpl w:val="034A8BEA"/>
    <w:lvl w:ilvl="0" w:tplc="E200D23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4712CF1"/>
    <w:multiLevelType w:val="hybridMultilevel"/>
    <w:tmpl w:val="A8BE192C"/>
    <w:lvl w:ilvl="0" w:tplc="EDFA12C2">
      <w:start w:val="1"/>
      <w:numFmt w:val="decimal"/>
      <w:lvlText w:val="1.1.%1"/>
      <w:lvlJc w:val="left"/>
      <w:pPr>
        <w:ind w:left="128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3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95" w15:restartNumberingAfterBreak="0">
    <w:nsid w:val="25F44C46"/>
    <w:multiLevelType w:val="hybridMultilevel"/>
    <w:tmpl w:val="96F00700"/>
    <w:lvl w:ilvl="0" w:tplc="1760448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7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8" w15:restartNumberingAfterBreak="0">
    <w:nsid w:val="2809175F"/>
    <w:multiLevelType w:val="multilevel"/>
    <w:tmpl w:val="7FCE67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9" w15:restartNumberingAfterBreak="0">
    <w:nsid w:val="2932289E"/>
    <w:multiLevelType w:val="hybridMultilevel"/>
    <w:tmpl w:val="BFD4E36E"/>
    <w:lvl w:ilvl="0" w:tplc="8A1E186C">
      <w:start w:val="1"/>
      <w:numFmt w:val="decimal"/>
      <w:lvlText w:val="3.2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1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2" w15:restartNumberingAfterBreak="0">
    <w:nsid w:val="2B657B6C"/>
    <w:multiLevelType w:val="hybridMultilevel"/>
    <w:tmpl w:val="830AA4A0"/>
    <w:lvl w:ilvl="0" w:tplc="880A892E">
      <w:start w:val="1"/>
      <w:numFmt w:val="decimal"/>
      <w:lvlText w:val="1.4.%1"/>
      <w:lvlJc w:val="left"/>
      <w:pPr>
        <w:ind w:left="242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CAD267A"/>
    <w:multiLevelType w:val="multilevel"/>
    <w:tmpl w:val="A798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2CE46A5A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7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8" w15:restartNumberingAfterBreak="0">
    <w:nsid w:val="2DF3123B"/>
    <w:multiLevelType w:val="hybridMultilevel"/>
    <w:tmpl w:val="1D9C741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0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1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300C71B2"/>
    <w:multiLevelType w:val="multilevel"/>
    <w:tmpl w:val="A6CC8978"/>
    <w:name w:val="WW8Num68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 w:hint="default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4" w15:restartNumberingAfterBreak="0">
    <w:nsid w:val="30B00663"/>
    <w:multiLevelType w:val="multilevel"/>
    <w:tmpl w:val="88E07F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 w15:restartNumberingAfterBreak="0">
    <w:nsid w:val="333C47C6"/>
    <w:multiLevelType w:val="hybridMultilevel"/>
    <w:tmpl w:val="0B8C373C"/>
    <w:lvl w:ilvl="0" w:tplc="CAC0ABC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3B971ED"/>
    <w:multiLevelType w:val="multilevel"/>
    <w:tmpl w:val="B8EA91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9" w15:restartNumberingAfterBreak="0">
    <w:nsid w:val="33C26136"/>
    <w:multiLevelType w:val="hybridMultilevel"/>
    <w:tmpl w:val="4A922294"/>
    <w:lvl w:ilvl="0" w:tplc="06068C52">
      <w:start w:val="1"/>
      <w:numFmt w:val="decimal"/>
      <w:lvlText w:val="1.3.%1"/>
      <w:lvlJc w:val="left"/>
      <w:pPr>
        <w:ind w:left="185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4137737"/>
    <w:multiLevelType w:val="hybridMultilevel"/>
    <w:tmpl w:val="9DB6BA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22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123" w15:restartNumberingAfterBreak="0">
    <w:nsid w:val="34A14221"/>
    <w:multiLevelType w:val="multilevel"/>
    <w:tmpl w:val="A798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35BB7E82"/>
    <w:multiLevelType w:val="hybridMultilevel"/>
    <w:tmpl w:val="A6242746"/>
    <w:lvl w:ilvl="0" w:tplc="336AE228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6" w15:restartNumberingAfterBreak="0">
    <w:nsid w:val="36D96500"/>
    <w:multiLevelType w:val="hybridMultilevel"/>
    <w:tmpl w:val="F046578A"/>
    <w:lvl w:ilvl="0" w:tplc="2FA2D4AA">
      <w:start w:val="1"/>
      <w:numFmt w:val="decimal"/>
      <w:lvlText w:val="1.1.%1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7253ECF"/>
    <w:multiLevelType w:val="hybridMultilevel"/>
    <w:tmpl w:val="AA5C3704"/>
    <w:lvl w:ilvl="0" w:tplc="73F4D08E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29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130" w15:restartNumberingAfterBreak="0">
    <w:nsid w:val="38572422"/>
    <w:multiLevelType w:val="hybridMultilevel"/>
    <w:tmpl w:val="97F2BCD4"/>
    <w:lvl w:ilvl="0" w:tplc="A21811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4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5" w15:restartNumberingAfterBreak="0">
    <w:nsid w:val="3AEA67EC"/>
    <w:multiLevelType w:val="hybridMultilevel"/>
    <w:tmpl w:val="3E0A8E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 w15:restartNumberingAfterBreak="0">
    <w:nsid w:val="3CBD5BCC"/>
    <w:multiLevelType w:val="hybridMultilevel"/>
    <w:tmpl w:val="EA86D3B0"/>
    <w:lvl w:ilvl="0" w:tplc="2AFEC980">
      <w:start w:val="3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EE0660F"/>
    <w:multiLevelType w:val="hybridMultilevel"/>
    <w:tmpl w:val="B6B241C0"/>
    <w:lvl w:ilvl="0" w:tplc="3000DE08">
      <w:start w:val="9"/>
      <w:numFmt w:val="decimal"/>
      <w:lvlText w:val="%1.4"/>
      <w:lvlJc w:val="left"/>
      <w:pPr>
        <w:tabs>
          <w:tab w:val="num" w:pos="2596"/>
        </w:tabs>
        <w:ind w:left="2596" w:hanging="360"/>
      </w:pPr>
      <w:rPr>
        <w:b w:val="0"/>
      </w:rPr>
    </w:lvl>
    <w:lvl w:ilvl="1" w:tplc="6E4E138A">
      <w:start w:val="3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4D6A60F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0" w15:restartNumberingAfterBreak="0">
    <w:nsid w:val="3F5F5EDB"/>
    <w:multiLevelType w:val="hybridMultilevel"/>
    <w:tmpl w:val="9940CBC4"/>
    <w:lvl w:ilvl="0" w:tplc="B210BA6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400370DF"/>
    <w:multiLevelType w:val="multilevel"/>
    <w:tmpl w:val="2490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402B74BA"/>
    <w:multiLevelType w:val="hybridMultilevel"/>
    <w:tmpl w:val="5C7A1EE6"/>
    <w:lvl w:ilvl="0" w:tplc="3C281BC4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4268447E"/>
    <w:multiLevelType w:val="hybridMultilevel"/>
    <w:tmpl w:val="0CC6642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6" w15:restartNumberingAfterBreak="0">
    <w:nsid w:val="42916746"/>
    <w:multiLevelType w:val="hybridMultilevel"/>
    <w:tmpl w:val="2604EF40"/>
    <w:lvl w:ilvl="0" w:tplc="770EDB5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42CC3B41"/>
    <w:multiLevelType w:val="multilevel"/>
    <w:tmpl w:val="DFBA68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4AD6646"/>
    <w:multiLevelType w:val="hybridMultilevel"/>
    <w:tmpl w:val="CE204010"/>
    <w:lvl w:ilvl="0" w:tplc="6E8C5350">
      <w:start w:val="1"/>
      <w:numFmt w:val="decimal"/>
      <w:lvlText w:val="1.2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2" w15:restartNumberingAfterBreak="0">
    <w:nsid w:val="44DD0703"/>
    <w:multiLevelType w:val="hybridMultilevel"/>
    <w:tmpl w:val="7F4E5BC8"/>
    <w:lvl w:ilvl="0" w:tplc="775A47AC">
      <w:start w:val="1"/>
      <w:numFmt w:val="decimal"/>
      <w:lvlText w:val="2.3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4EA00C6"/>
    <w:multiLevelType w:val="multilevel"/>
    <w:tmpl w:val="F506A5D8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4" w15:restartNumberingAfterBreak="0">
    <w:nsid w:val="44EC5135"/>
    <w:multiLevelType w:val="multilevel"/>
    <w:tmpl w:val="4F1A23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5" w15:restartNumberingAfterBreak="0">
    <w:nsid w:val="45D249D7"/>
    <w:multiLevelType w:val="hybridMultilevel"/>
    <w:tmpl w:val="1D9C7416"/>
    <w:lvl w:ilvl="0" w:tplc="67CC76D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67C506F"/>
    <w:multiLevelType w:val="hybridMultilevel"/>
    <w:tmpl w:val="0CC6642C"/>
    <w:lvl w:ilvl="0" w:tplc="FDE83AE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479D1081"/>
    <w:multiLevelType w:val="hybridMultilevel"/>
    <w:tmpl w:val="A790D386"/>
    <w:lvl w:ilvl="0" w:tplc="73D8A6E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60" w15:restartNumberingAfterBreak="0">
    <w:nsid w:val="49755704"/>
    <w:multiLevelType w:val="multilevel"/>
    <w:tmpl w:val="15164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61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62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3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4" w15:restartNumberingAfterBreak="0">
    <w:nsid w:val="4D1C69B2"/>
    <w:multiLevelType w:val="multilevel"/>
    <w:tmpl w:val="3D601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5" w15:restartNumberingAfterBreak="0">
    <w:nsid w:val="4D741A50"/>
    <w:multiLevelType w:val="hybridMultilevel"/>
    <w:tmpl w:val="46AA5D1C"/>
    <w:lvl w:ilvl="0" w:tplc="4D6A60F8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67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8" w15:restartNumberingAfterBreak="0">
    <w:nsid w:val="51834EDA"/>
    <w:multiLevelType w:val="multilevel"/>
    <w:tmpl w:val="3828CC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9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70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3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4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5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6" w15:restartNumberingAfterBreak="0">
    <w:nsid w:val="578D05B2"/>
    <w:multiLevelType w:val="multilevel"/>
    <w:tmpl w:val="3FD406D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177" w15:restartNumberingAfterBreak="0">
    <w:nsid w:val="58574DF7"/>
    <w:multiLevelType w:val="hybridMultilevel"/>
    <w:tmpl w:val="CBD2DAD2"/>
    <w:lvl w:ilvl="0" w:tplc="770EDB5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9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80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1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2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3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84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5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86" w15:restartNumberingAfterBreak="0">
    <w:nsid w:val="5C2E155A"/>
    <w:multiLevelType w:val="hybridMultilevel"/>
    <w:tmpl w:val="06427F14"/>
    <w:lvl w:ilvl="0" w:tplc="291A58D6">
      <w:start w:val="1"/>
      <w:numFmt w:val="decimal"/>
      <w:lvlText w:val="2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5C353306"/>
    <w:multiLevelType w:val="hybridMultilevel"/>
    <w:tmpl w:val="744863FC"/>
    <w:name w:val="WW8Num68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 w15:restartNumberingAfterBreak="0">
    <w:nsid w:val="5C8D5B35"/>
    <w:multiLevelType w:val="multilevel"/>
    <w:tmpl w:val="71F4FC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6" w:hanging="1800"/>
      </w:pPr>
      <w:rPr>
        <w:rFonts w:hint="default"/>
      </w:rPr>
    </w:lvl>
  </w:abstractNum>
  <w:abstractNum w:abstractNumId="18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0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1" w15:restartNumberingAfterBreak="0">
    <w:nsid w:val="5D2B7D24"/>
    <w:multiLevelType w:val="hybridMultilevel"/>
    <w:tmpl w:val="230CD822"/>
    <w:lvl w:ilvl="0" w:tplc="4314B6B0">
      <w:start w:val="1"/>
      <w:numFmt w:val="decimal"/>
      <w:lvlText w:val="1.4.%1"/>
      <w:lvlJc w:val="left"/>
      <w:pPr>
        <w:ind w:left="242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93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4" w15:restartNumberingAfterBreak="0">
    <w:nsid w:val="5ED60281"/>
    <w:multiLevelType w:val="hybridMultilevel"/>
    <w:tmpl w:val="96ACE814"/>
    <w:lvl w:ilvl="0" w:tplc="04150011">
      <w:start w:val="1"/>
      <w:numFmt w:val="decimal"/>
      <w:lvlText w:val="%1)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95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614856E0"/>
    <w:multiLevelType w:val="multilevel"/>
    <w:tmpl w:val="1ED8C5A2"/>
    <w:lvl w:ilvl="0">
      <w:start w:val="3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7" w15:restartNumberingAfterBreak="0">
    <w:nsid w:val="61513E36"/>
    <w:multiLevelType w:val="hybridMultilevel"/>
    <w:tmpl w:val="ABCAFB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8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99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0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201" w15:restartNumberingAfterBreak="0">
    <w:nsid w:val="63B1394D"/>
    <w:multiLevelType w:val="hybridMultilevel"/>
    <w:tmpl w:val="FD041E44"/>
    <w:lvl w:ilvl="0" w:tplc="AC189898">
      <w:start w:val="3"/>
      <w:numFmt w:val="decimal"/>
      <w:lvlText w:val="%1."/>
      <w:lvlJc w:val="left"/>
      <w:pPr>
        <w:ind w:left="927" w:hanging="360"/>
      </w:pPr>
      <w:rPr>
        <w:rFonts w:eastAsia="Times New Roman" w:cs="Calibri"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44F6B22"/>
    <w:multiLevelType w:val="multilevel"/>
    <w:tmpl w:val="46AE1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03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4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5" w15:restartNumberingAfterBreak="0">
    <w:nsid w:val="66FF1411"/>
    <w:multiLevelType w:val="hybridMultilevel"/>
    <w:tmpl w:val="814CCB5A"/>
    <w:lvl w:ilvl="0" w:tplc="A21811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6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7" w15:restartNumberingAfterBreak="0">
    <w:nsid w:val="68FC4CFA"/>
    <w:multiLevelType w:val="hybridMultilevel"/>
    <w:tmpl w:val="B1708A8E"/>
    <w:lvl w:ilvl="0" w:tplc="18F4C65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8" w15:restartNumberingAfterBreak="0">
    <w:nsid w:val="6BDB0240"/>
    <w:multiLevelType w:val="multilevel"/>
    <w:tmpl w:val="03482A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9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0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1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2" w15:restartNumberingAfterBreak="0">
    <w:nsid w:val="6C6E09A7"/>
    <w:multiLevelType w:val="hybridMultilevel"/>
    <w:tmpl w:val="E278B870"/>
    <w:lvl w:ilvl="0" w:tplc="8042F448">
      <w:start w:val="1"/>
      <w:numFmt w:val="decimal"/>
      <w:lvlText w:val="3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D5779D5"/>
    <w:multiLevelType w:val="hybridMultilevel"/>
    <w:tmpl w:val="B5C6DEB8"/>
    <w:lvl w:ilvl="0" w:tplc="E76491FC">
      <w:start w:val="1"/>
      <w:numFmt w:val="decimal"/>
      <w:lvlText w:val="2.4.2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EC01DBA"/>
    <w:multiLevelType w:val="hybridMultilevel"/>
    <w:tmpl w:val="B5204076"/>
    <w:lvl w:ilvl="0" w:tplc="48066C4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C92AC99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AF2E2D2A">
      <w:start w:val="1"/>
      <w:numFmt w:val="decimal"/>
      <w:lvlText w:val="%3."/>
      <w:lvlJc w:val="left"/>
      <w:pPr>
        <w:ind w:left="2607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5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16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7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219" w15:restartNumberingAfterBreak="0">
    <w:nsid w:val="72DF3242"/>
    <w:multiLevelType w:val="hybridMultilevel"/>
    <w:tmpl w:val="FA0A1E96"/>
    <w:lvl w:ilvl="0" w:tplc="73D8A6E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0" w15:restartNumberingAfterBreak="0">
    <w:nsid w:val="7355609E"/>
    <w:multiLevelType w:val="multilevel"/>
    <w:tmpl w:val="9F62F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1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2" w15:restartNumberingAfterBreak="0">
    <w:nsid w:val="73EA3355"/>
    <w:multiLevelType w:val="hybridMultilevel"/>
    <w:tmpl w:val="1AD60626"/>
    <w:name w:val="WW8Num11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 w15:restartNumberingAfterBreak="0">
    <w:nsid w:val="74291E82"/>
    <w:multiLevelType w:val="multilevel"/>
    <w:tmpl w:val="AF2A93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4" w15:restartNumberingAfterBreak="0">
    <w:nsid w:val="74436E0E"/>
    <w:multiLevelType w:val="hybridMultilevel"/>
    <w:tmpl w:val="C896BCAC"/>
    <w:lvl w:ilvl="0" w:tplc="9B9C5220">
      <w:start w:val="1"/>
      <w:numFmt w:val="decimal"/>
      <w:lvlText w:val="1.1.%1"/>
      <w:lvlJc w:val="left"/>
      <w:pPr>
        <w:ind w:left="128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226" w15:restartNumberingAfterBreak="0">
    <w:nsid w:val="75384408"/>
    <w:multiLevelType w:val="multilevel"/>
    <w:tmpl w:val="DE8AD5CE"/>
    <w:name w:val="WW8Num11524"/>
    <w:lvl w:ilvl="0">
      <w:start w:val="3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Lato" w:eastAsia="Times New Roman" w:hAnsi="Lato" w:cs="Calibri" w:hint="default"/>
        <w:b w:val="0"/>
        <w:i w:val="0"/>
        <w:i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7" w15:restartNumberingAfterBreak="0">
    <w:nsid w:val="75632967"/>
    <w:multiLevelType w:val="hybridMultilevel"/>
    <w:tmpl w:val="1E643B22"/>
    <w:lvl w:ilvl="0" w:tplc="1CC051C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D3C0249C">
      <w:start w:val="1"/>
      <w:numFmt w:val="decimal"/>
      <w:lvlText w:val="%2.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8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9" w15:restartNumberingAfterBreak="0">
    <w:nsid w:val="76711214"/>
    <w:multiLevelType w:val="hybridMultilevel"/>
    <w:tmpl w:val="FBB010FE"/>
    <w:lvl w:ilvl="0" w:tplc="447A5E86">
      <w:start w:val="1"/>
      <w:numFmt w:val="decimal"/>
      <w:lvlText w:val="1.2.%1"/>
      <w:lvlJc w:val="left"/>
      <w:pPr>
        <w:ind w:left="1636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0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31" w15:restartNumberingAfterBreak="0">
    <w:nsid w:val="777F0AA7"/>
    <w:multiLevelType w:val="multilevel"/>
    <w:tmpl w:val="8720508C"/>
    <w:name w:val="WW8Num1152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232" w15:restartNumberingAfterBreak="0">
    <w:nsid w:val="780E12D6"/>
    <w:multiLevelType w:val="multilevel"/>
    <w:tmpl w:val="FC3C5512"/>
    <w:name w:val="WW8Num14922"/>
    <w:lvl w:ilvl="0">
      <w:start w:val="4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33" w15:restartNumberingAfterBreak="0">
    <w:nsid w:val="78BD2DFE"/>
    <w:multiLevelType w:val="hybridMultilevel"/>
    <w:tmpl w:val="A0CC3348"/>
    <w:lvl w:ilvl="0" w:tplc="01E401B2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D5D4D140">
      <w:start w:val="1"/>
      <w:numFmt w:val="decimal"/>
      <w:lvlText w:val="%2.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4" w15:restartNumberingAfterBreak="0">
    <w:nsid w:val="794C19E7"/>
    <w:multiLevelType w:val="hybridMultilevel"/>
    <w:tmpl w:val="5FF0FCDC"/>
    <w:name w:val="WW8Num11523"/>
    <w:lvl w:ilvl="0" w:tplc="942E57EA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2F263CC2">
      <w:start w:val="1"/>
      <w:numFmt w:val="decimal"/>
      <w:lvlText w:val="1.%2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5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36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7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8" w15:restartNumberingAfterBreak="0">
    <w:nsid w:val="7A7229A7"/>
    <w:multiLevelType w:val="multilevel"/>
    <w:tmpl w:val="CFE413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9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40" w15:restartNumberingAfterBreak="0">
    <w:nsid w:val="7AA02339"/>
    <w:multiLevelType w:val="hybridMultilevel"/>
    <w:tmpl w:val="FC92FFA6"/>
    <w:lvl w:ilvl="0" w:tplc="8A0441D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1" w15:restartNumberingAfterBreak="0">
    <w:nsid w:val="7B2B7EB6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42" w15:restartNumberingAfterBreak="0">
    <w:nsid w:val="7C256D39"/>
    <w:multiLevelType w:val="hybridMultilevel"/>
    <w:tmpl w:val="FD52B76E"/>
    <w:lvl w:ilvl="0" w:tplc="942E57EA">
      <w:start w:val="1"/>
      <w:numFmt w:val="decimal"/>
      <w:lvlText w:val="1.%1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3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44" w15:restartNumberingAfterBreak="0">
    <w:nsid w:val="7CA5264C"/>
    <w:multiLevelType w:val="hybridMultilevel"/>
    <w:tmpl w:val="397E280E"/>
    <w:lvl w:ilvl="0" w:tplc="EFAE705A">
      <w:start w:val="4"/>
      <w:numFmt w:val="decimal"/>
      <w:lvlText w:val="%1."/>
      <w:lvlJc w:val="left"/>
      <w:pPr>
        <w:ind w:left="927" w:hanging="360"/>
      </w:pPr>
      <w:rPr>
        <w:rFonts w:eastAsia="Times New Roman" w:cs="Calibri"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D2A75EF"/>
    <w:multiLevelType w:val="multilevel"/>
    <w:tmpl w:val="A8789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6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47" w15:restartNumberingAfterBreak="0">
    <w:nsid w:val="7FAA6084"/>
    <w:multiLevelType w:val="hybridMultilevel"/>
    <w:tmpl w:val="640A5600"/>
    <w:lvl w:ilvl="0" w:tplc="71BA4BB2">
      <w:start w:val="1"/>
      <w:numFmt w:val="decimal"/>
      <w:lvlText w:val="%1."/>
      <w:lvlJc w:val="left"/>
      <w:pPr>
        <w:ind w:left="927" w:hanging="360"/>
      </w:pPr>
      <w:rPr>
        <w:rFonts w:eastAsia="Times New Roman" w:cs="Calibri" w:hint="default"/>
        <w:b w:val="0"/>
        <w:bCs w:val="0"/>
        <w:color w:val="auto"/>
      </w:rPr>
    </w:lvl>
    <w:lvl w:ilvl="1" w:tplc="D3B683E4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137"/>
  </w:num>
  <w:num w:numId="2" w16cid:durableId="997029740">
    <w:abstractNumId w:val="4"/>
  </w:num>
  <w:num w:numId="3" w16cid:durableId="1104764339">
    <w:abstractNumId w:val="185"/>
  </w:num>
  <w:num w:numId="4" w16cid:durableId="1442261856">
    <w:abstractNumId w:val="25"/>
  </w:num>
  <w:num w:numId="5" w16cid:durableId="1020427979">
    <w:abstractNumId w:val="16"/>
  </w:num>
  <w:num w:numId="6" w16cid:durableId="312830159">
    <w:abstractNumId w:val="17"/>
  </w:num>
  <w:num w:numId="7" w16cid:durableId="743456574">
    <w:abstractNumId w:val="19"/>
  </w:num>
  <w:num w:numId="8" w16cid:durableId="1574706388">
    <w:abstractNumId w:val="172"/>
  </w:num>
  <w:num w:numId="9" w16cid:durableId="924143100">
    <w:abstractNumId w:val="67"/>
  </w:num>
  <w:num w:numId="10" w16cid:durableId="129058464">
    <w:abstractNumId w:val="218"/>
  </w:num>
  <w:num w:numId="11" w16cid:durableId="601188246">
    <w:abstractNumId w:val="71"/>
  </w:num>
  <w:num w:numId="12" w16cid:durableId="484200089">
    <w:abstractNumId w:val="132"/>
  </w:num>
  <w:num w:numId="13" w16cid:durableId="100497147">
    <w:abstractNumId w:val="206"/>
  </w:num>
  <w:num w:numId="14" w16cid:durableId="1241407024">
    <w:abstractNumId w:val="97"/>
  </w:num>
  <w:num w:numId="15" w16cid:durableId="729884501">
    <w:abstractNumId w:val="181"/>
  </w:num>
  <w:num w:numId="16" w16cid:durableId="700131658">
    <w:abstractNumId w:val="36"/>
  </w:num>
  <w:num w:numId="17" w16cid:durableId="763113848">
    <w:abstractNumId w:val="200"/>
  </w:num>
  <w:num w:numId="18" w16cid:durableId="328993469">
    <w:abstractNumId w:val="105"/>
  </w:num>
  <w:num w:numId="19" w16cid:durableId="708262566">
    <w:abstractNumId w:val="92"/>
  </w:num>
  <w:num w:numId="20" w16cid:durableId="1148863618">
    <w:abstractNumId w:val="42"/>
  </w:num>
  <w:num w:numId="21" w16cid:durableId="1849247413">
    <w:abstractNumId w:val="6"/>
  </w:num>
  <w:num w:numId="22" w16cid:durableId="1132865292">
    <w:abstractNumId w:val="110"/>
  </w:num>
  <w:num w:numId="23" w16cid:durableId="695548441">
    <w:abstractNumId w:val="76"/>
  </w:num>
  <w:num w:numId="24" w16cid:durableId="317614622">
    <w:abstractNumId w:val="189"/>
    <w:lvlOverride w:ilvl="0">
      <w:startOverride w:val="1"/>
    </w:lvlOverride>
  </w:num>
  <w:num w:numId="25" w16cid:durableId="1485857063">
    <w:abstractNumId w:val="145"/>
    <w:lvlOverride w:ilvl="0">
      <w:startOverride w:val="1"/>
    </w:lvlOverride>
  </w:num>
  <w:num w:numId="26" w16cid:durableId="1609194943">
    <w:abstractNumId w:val="89"/>
  </w:num>
  <w:num w:numId="27" w16cid:durableId="932516427">
    <w:abstractNumId w:val="215"/>
  </w:num>
  <w:num w:numId="28" w16cid:durableId="1968732045">
    <w:abstractNumId w:val="143"/>
  </w:num>
  <w:num w:numId="29" w16cid:durableId="787433451">
    <w:abstractNumId w:val="128"/>
  </w:num>
  <w:num w:numId="30" w16cid:durableId="940378643">
    <w:abstractNumId w:val="161"/>
  </w:num>
  <w:num w:numId="31" w16cid:durableId="686563535">
    <w:abstractNumId w:val="45"/>
  </w:num>
  <w:num w:numId="32" w16cid:durableId="1794670581">
    <w:abstractNumId w:val="179"/>
  </w:num>
  <w:num w:numId="33" w16cid:durableId="908422426">
    <w:abstractNumId w:val="66"/>
  </w:num>
  <w:num w:numId="34" w16cid:durableId="1248926373">
    <w:abstractNumId w:val="166"/>
  </w:num>
  <w:num w:numId="35" w16cid:durableId="1678729667">
    <w:abstractNumId w:val="217"/>
  </w:num>
  <w:num w:numId="36" w16cid:durableId="1400129025">
    <w:abstractNumId w:val="237"/>
  </w:num>
  <w:num w:numId="37" w16cid:durableId="1603955389">
    <w:abstractNumId w:val="47"/>
  </w:num>
  <w:num w:numId="38" w16cid:durableId="406733623">
    <w:abstractNumId w:val="65"/>
  </w:num>
  <w:num w:numId="39" w16cid:durableId="1202858498">
    <w:abstractNumId w:val="26"/>
  </w:num>
  <w:num w:numId="40" w16cid:durableId="1254440155">
    <w:abstractNumId w:val="68"/>
  </w:num>
  <w:num w:numId="41" w16cid:durableId="1650670405">
    <w:abstractNumId w:val="122"/>
  </w:num>
  <w:num w:numId="42" w16cid:durableId="170877395">
    <w:abstractNumId w:val="61"/>
  </w:num>
  <w:num w:numId="43" w16cid:durableId="692074869">
    <w:abstractNumId w:val="171"/>
  </w:num>
  <w:num w:numId="44" w16cid:durableId="1934043548">
    <w:abstractNumId w:val="27"/>
  </w:num>
  <w:num w:numId="45" w16cid:durableId="260186872">
    <w:abstractNumId w:val="198"/>
  </w:num>
  <w:num w:numId="46" w16cid:durableId="980110964">
    <w:abstractNumId w:val="230"/>
  </w:num>
  <w:num w:numId="47" w16cid:durableId="1949004782">
    <w:abstractNumId w:val="29"/>
  </w:num>
  <w:num w:numId="48" w16cid:durableId="1326010343">
    <w:abstractNumId w:val="37"/>
  </w:num>
  <w:num w:numId="49" w16cid:durableId="685249800">
    <w:abstractNumId w:val="93"/>
  </w:num>
  <w:num w:numId="50" w16cid:durableId="3016965">
    <w:abstractNumId w:val="245"/>
  </w:num>
  <w:num w:numId="51" w16cid:durableId="958032381">
    <w:abstractNumId w:val="210"/>
  </w:num>
  <w:num w:numId="52" w16cid:durableId="1670938383">
    <w:abstractNumId w:val="174"/>
  </w:num>
  <w:num w:numId="53" w16cid:durableId="1214661702">
    <w:abstractNumId w:val="183"/>
  </w:num>
  <w:num w:numId="54" w16cid:durableId="1911891362">
    <w:abstractNumId w:val="96"/>
  </w:num>
  <w:num w:numId="55" w16cid:durableId="1946424701">
    <w:abstractNumId w:val="139"/>
  </w:num>
  <w:num w:numId="56" w16cid:durableId="408117440">
    <w:abstractNumId w:val="162"/>
  </w:num>
  <w:num w:numId="57" w16cid:durableId="2042702845">
    <w:abstractNumId w:val="133"/>
  </w:num>
  <w:num w:numId="58" w16cid:durableId="1375160196">
    <w:abstractNumId w:val="243"/>
  </w:num>
  <w:num w:numId="59" w16cid:durableId="1658879388">
    <w:abstractNumId w:val="111"/>
  </w:num>
  <w:num w:numId="60" w16cid:durableId="207453348">
    <w:abstractNumId w:val="235"/>
  </w:num>
  <w:num w:numId="61" w16cid:durableId="1091852407">
    <w:abstractNumId w:val="40"/>
  </w:num>
  <w:num w:numId="62" w16cid:durableId="395932780">
    <w:abstractNumId w:val="175"/>
  </w:num>
  <w:num w:numId="63" w16cid:durableId="507985112">
    <w:abstractNumId w:val="236"/>
  </w:num>
  <w:num w:numId="64" w16cid:durableId="1861429925">
    <w:abstractNumId w:val="192"/>
  </w:num>
  <w:num w:numId="65" w16cid:durableId="1159660397">
    <w:abstractNumId w:val="216"/>
  </w:num>
  <w:num w:numId="66" w16cid:durableId="340359868">
    <w:abstractNumId w:val="221"/>
  </w:num>
  <w:num w:numId="67" w16cid:durableId="1117679078">
    <w:abstractNumId w:val="203"/>
  </w:num>
  <w:num w:numId="68" w16cid:durableId="1547375950">
    <w:abstractNumId w:val="125"/>
  </w:num>
  <w:num w:numId="69" w16cid:durableId="206185314">
    <w:abstractNumId w:val="78"/>
  </w:num>
  <w:num w:numId="70" w16cid:durableId="715666283">
    <w:abstractNumId w:val="58"/>
  </w:num>
  <w:num w:numId="71" w16cid:durableId="733742125">
    <w:abstractNumId w:val="22"/>
  </w:num>
  <w:num w:numId="72" w16cid:durableId="1241871856">
    <w:abstractNumId w:val="163"/>
  </w:num>
  <w:num w:numId="73" w16cid:durableId="1003437834">
    <w:abstractNumId w:val="109"/>
  </w:num>
  <w:num w:numId="74" w16cid:durableId="701441016">
    <w:abstractNumId w:val="190"/>
  </w:num>
  <w:num w:numId="75" w16cid:durableId="587034072">
    <w:abstractNumId w:val="193"/>
  </w:num>
  <w:num w:numId="76" w16cid:durableId="967592128">
    <w:abstractNumId w:val="204"/>
  </w:num>
  <w:num w:numId="77" w16cid:durableId="680620399">
    <w:abstractNumId w:val="246"/>
  </w:num>
  <w:num w:numId="78" w16cid:durableId="183902489">
    <w:abstractNumId w:val="167"/>
  </w:num>
  <w:num w:numId="79" w16cid:durableId="1501774690">
    <w:abstractNumId w:val="62"/>
  </w:num>
  <w:num w:numId="80" w16cid:durableId="946353292">
    <w:abstractNumId w:val="211"/>
  </w:num>
  <w:num w:numId="81" w16cid:durableId="719552259">
    <w:abstractNumId w:val="15"/>
  </w:num>
  <w:num w:numId="82" w16cid:durableId="112404261">
    <w:abstractNumId w:val="112"/>
  </w:num>
  <w:num w:numId="83" w16cid:durableId="36129019">
    <w:abstractNumId w:val="176"/>
  </w:num>
  <w:num w:numId="84" w16cid:durableId="1986204490">
    <w:abstractNumId w:val="147"/>
  </w:num>
  <w:num w:numId="85" w16cid:durableId="1579319079">
    <w:abstractNumId w:val="180"/>
  </w:num>
  <w:num w:numId="86" w16cid:durableId="1424961297">
    <w:abstractNumId w:val="238"/>
  </w:num>
  <w:num w:numId="87" w16cid:durableId="786630612">
    <w:abstractNumId w:val="157"/>
  </w:num>
  <w:num w:numId="88" w16cid:durableId="530993962">
    <w:abstractNumId w:val="148"/>
  </w:num>
  <w:num w:numId="89" w16cid:durableId="1011223006">
    <w:abstractNumId w:val="60"/>
  </w:num>
  <w:num w:numId="90" w16cid:durableId="1119882014">
    <w:abstractNumId w:val="199"/>
  </w:num>
  <w:num w:numId="91" w16cid:durableId="728772754">
    <w:abstractNumId w:val="70"/>
  </w:num>
  <w:num w:numId="92" w16cid:durableId="496111608">
    <w:abstractNumId w:val="56"/>
  </w:num>
  <w:num w:numId="93" w16cid:durableId="1305937229">
    <w:abstractNumId w:val="173"/>
  </w:num>
  <w:num w:numId="94" w16cid:durableId="227425608">
    <w:abstractNumId w:val="184"/>
  </w:num>
  <w:num w:numId="95" w16cid:durableId="777480894">
    <w:abstractNumId w:val="55"/>
  </w:num>
  <w:num w:numId="96" w16cid:durableId="1526289360">
    <w:abstractNumId w:val="31"/>
  </w:num>
  <w:num w:numId="97" w16cid:durableId="1414936986">
    <w:abstractNumId w:val="88"/>
  </w:num>
  <w:num w:numId="98" w16cid:durableId="768503467">
    <w:abstractNumId w:val="41"/>
  </w:num>
  <w:num w:numId="99" w16cid:durableId="669453836">
    <w:abstractNumId w:val="178"/>
  </w:num>
  <w:num w:numId="100" w16cid:durableId="1604606514">
    <w:abstractNumId w:val="231"/>
  </w:num>
  <w:num w:numId="101" w16cid:durableId="1136485704">
    <w:abstractNumId w:val="106"/>
  </w:num>
  <w:num w:numId="102" w16cid:durableId="1533959280">
    <w:abstractNumId w:val="239"/>
  </w:num>
  <w:num w:numId="103" w16cid:durableId="279608636">
    <w:abstractNumId w:val="100"/>
  </w:num>
  <w:num w:numId="104" w16cid:durableId="567425577">
    <w:abstractNumId w:val="247"/>
  </w:num>
  <w:num w:numId="105" w16cid:durableId="1321302507">
    <w:abstractNumId w:val="18"/>
  </w:num>
  <w:num w:numId="106" w16cid:durableId="1160466338">
    <w:abstractNumId w:val="208"/>
  </w:num>
  <w:num w:numId="107" w16cid:durableId="1283658483">
    <w:abstractNumId w:val="127"/>
  </w:num>
  <w:num w:numId="108" w16cid:durableId="1426077247">
    <w:abstractNumId w:val="136"/>
  </w:num>
  <w:num w:numId="109" w16cid:durableId="1534270735">
    <w:abstractNumId w:val="242"/>
  </w:num>
  <w:num w:numId="110" w16cid:durableId="748314029">
    <w:abstractNumId w:val="83"/>
  </w:num>
  <w:num w:numId="111" w16cid:durableId="271982119">
    <w:abstractNumId w:val="153"/>
  </w:num>
  <w:num w:numId="112" w16cid:durableId="1963337965">
    <w:abstractNumId w:val="64"/>
  </w:num>
  <w:num w:numId="113" w16cid:durableId="1050768693">
    <w:abstractNumId w:val="149"/>
  </w:num>
  <w:num w:numId="114" w16cid:durableId="1863668108">
    <w:abstractNumId w:val="85"/>
  </w:num>
  <w:num w:numId="115" w16cid:durableId="1389647295">
    <w:abstractNumId w:val="152"/>
  </w:num>
  <w:num w:numId="116" w16cid:durableId="2073310503">
    <w:abstractNumId w:val="138"/>
  </w:num>
  <w:num w:numId="117" w16cid:durableId="1352953266">
    <w:abstractNumId w:val="75"/>
  </w:num>
  <w:num w:numId="118" w16cid:durableId="2137944916">
    <w:abstractNumId w:val="79"/>
  </w:num>
  <w:num w:numId="119" w16cid:durableId="1775251040">
    <w:abstractNumId w:val="220"/>
  </w:num>
  <w:num w:numId="120" w16cid:durableId="1901475937">
    <w:abstractNumId w:val="74"/>
  </w:num>
  <w:num w:numId="121" w16cid:durableId="651910149">
    <w:abstractNumId w:val="213"/>
  </w:num>
  <w:num w:numId="122" w16cid:durableId="528955853">
    <w:abstractNumId w:val="126"/>
  </w:num>
  <w:num w:numId="123" w16cid:durableId="1689915514">
    <w:abstractNumId w:val="155"/>
  </w:num>
  <w:num w:numId="124" w16cid:durableId="381683245">
    <w:abstractNumId w:val="90"/>
  </w:num>
  <w:num w:numId="125" w16cid:durableId="943073500">
    <w:abstractNumId w:val="156"/>
  </w:num>
  <w:num w:numId="126" w16cid:durableId="1283148019">
    <w:abstractNumId w:val="187"/>
  </w:num>
  <w:num w:numId="127" w16cid:durableId="1242523731">
    <w:abstractNumId w:val="244"/>
  </w:num>
  <w:num w:numId="128" w16cid:durableId="432867925">
    <w:abstractNumId w:val="69"/>
  </w:num>
  <w:num w:numId="129" w16cid:durableId="1430003734">
    <w:abstractNumId w:val="103"/>
  </w:num>
  <w:num w:numId="130" w16cid:durableId="1420516303">
    <w:abstractNumId w:val="118"/>
  </w:num>
  <w:num w:numId="131" w16cid:durableId="2041471410">
    <w:abstractNumId w:val="135"/>
  </w:num>
  <w:num w:numId="132" w16cid:durableId="596132315">
    <w:abstractNumId w:val="91"/>
  </w:num>
  <w:num w:numId="133" w16cid:durableId="1107893285">
    <w:abstractNumId w:val="229"/>
  </w:num>
  <w:num w:numId="134" w16cid:durableId="1105881788">
    <w:abstractNumId w:val="48"/>
  </w:num>
  <w:num w:numId="135" w16cid:durableId="1836215922">
    <w:abstractNumId w:val="191"/>
  </w:num>
  <w:num w:numId="136" w16cid:durableId="26299426">
    <w:abstractNumId w:val="224"/>
  </w:num>
  <w:num w:numId="137" w16cid:durableId="940918344">
    <w:abstractNumId w:val="34"/>
  </w:num>
  <w:num w:numId="138" w16cid:durableId="1281456891">
    <w:abstractNumId w:val="119"/>
  </w:num>
  <w:num w:numId="139" w16cid:durableId="567886676">
    <w:abstractNumId w:val="102"/>
  </w:num>
  <w:num w:numId="140" w16cid:durableId="550725092">
    <w:abstractNumId w:val="113"/>
  </w:num>
  <w:num w:numId="141" w16cid:durableId="744257486">
    <w:abstractNumId w:val="87"/>
  </w:num>
  <w:num w:numId="142" w16cid:durableId="2027292121">
    <w:abstractNumId w:val="101"/>
  </w:num>
  <w:num w:numId="143" w16cid:durableId="1900359671">
    <w:abstractNumId w:val="129"/>
  </w:num>
  <w:num w:numId="144" w16cid:durableId="683169763">
    <w:abstractNumId w:val="54"/>
  </w:num>
  <w:num w:numId="145" w16cid:durableId="14621066">
    <w:abstractNumId w:val="3"/>
  </w:num>
  <w:num w:numId="146" w16cid:durableId="426586206">
    <w:abstractNumId w:val="182"/>
  </w:num>
  <w:num w:numId="147" w16cid:durableId="1941329960">
    <w:abstractNumId w:val="165"/>
  </w:num>
  <w:num w:numId="148" w16cid:durableId="576748964">
    <w:abstractNumId w:val="108"/>
  </w:num>
  <w:num w:numId="149" w16cid:durableId="844170705">
    <w:abstractNumId w:val="63"/>
  </w:num>
  <w:num w:numId="150" w16cid:durableId="1533225865">
    <w:abstractNumId w:val="144"/>
  </w:num>
  <w:num w:numId="151" w16cid:durableId="605624072">
    <w:abstractNumId w:val="77"/>
  </w:num>
  <w:num w:numId="152" w16cid:durableId="1098058959">
    <w:abstractNumId w:val="44"/>
  </w:num>
  <w:num w:numId="153" w16cid:durableId="1623683280">
    <w:abstractNumId w:val="30"/>
  </w:num>
  <w:num w:numId="154" w16cid:durableId="251427211">
    <w:abstractNumId w:val="23"/>
  </w:num>
  <w:num w:numId="155" w16cid:durableId="1878197848">
    <w:abstractNumId w:val="73"/>
  </w:num>
  <w:num w:numId="156" w16cid:durableId="1656105412">
    <w:abstractNumId w:val="33"/>
  </w:num>
  <w:num w:numId="157" w16cid:durableId="1312174566">
    <w:abstractNumId w:val="241"/>
  </w:num>
  <w:num w:numId="158" w16cid:durableId="1311014143">
    <w:abstractNumId w:val="39"/>
  </w:num>
  <w:num w:numId="159" w16cid:durableId="1658799790">
    <w:abstractNumId w:val="151"/>
  </w:num>
  <w:num w:numId="160" w16cid:durableId="2000577909">
    <w:abstractNumId w:val="154"/>
  </w:num>
  <w:num w:numId="161" w16cid:durableId="1427268845">
    <w:abstractNumId w:val="81"/>
  </w:num>
  <w:num w:numId="162" w16cid:durableId="1978291902">
    <w:abstractNumId w:val="95"/>
  </w:num>
  <w:num w:numId="163" w16cid:durableId="1274048594">
    <w:abstractNumId w:val="38"/>
  </w:num>
  <w:num w:numId="164" w16cid:durableId="353924311">
    <w:abstractNumId w:val="51"/>
  </w:num>
  <w:num w:numId="165" w16cid:durableId="1086422496">
    <w:abstractNumId w:val="80"/>
  </w:num>
  <w:num w:numId="166" w16cid:durableId="507600415">
    <w:abstractNumId w:val="214"/>
  </w:num>
  <w:num w:numId="167" w16cid:durableId="878322803">
    <w:abstractNumId w:val="188"/>
  </w:num>
  <w:num w:numId="168" w16cid:durableId="426973171">
    <w:abstractNumId w:val="86"/>
  </w:num>
  <w:num w:numId="169" w16cid:durableId="1174957432">
    <w:abstractNumId w:val="205"/>
  </w:num>
  <w:num w:numId="170" w16cid:durableId="1108700678">
    <w:abstractNumId w:val="130"/>
  </w:num>
  <w:num w:numId="171" w16cid:durableId="1343555582">
    <w:abstractNumId w:val="158"/>
  </w:num>
  <w:num w:numId="172" w16cid:durableId="28460291">
    <w:abstractNumId w:val="82"/>
  </w:num>
  <w:num w:numId="173" w16cid:durableId="1523127556">
    <w:abstractNumId w:val="115"/>
  </w:num>
  <w:num w:numId="174" w16cid:durableId="294145269">
    <w:abstractNumId w:val="52"/>
  </w:num>
  <w:num w:numId="175" w16cid:durableId="1413233095">
    <w:abstractNumId w:val="240"/>
  </w:num>
  <w:num w:numId="176" w16cid:durableId="1432630357">
    <w:abstractNumId w:val="50"/>
  </w:num>
  <w:num w:numId="177" w16cid:durableId="1648241516">
    <w:abstractNumId w:val="32"/>
  </w:num>
  <w:num w:numId="178" w16cid:durableId="239147332">
    <w:abstractNumId w:val="219"/>
  </w:num>
  <w:num w:numId="179" w16cid:durableId="833881061">
    <w:abstractNumId w:val="53"/>
  </w:num>
  <w:num w:numId="180" w16cid:durableId="1666326366">
    <w:abstractNumId w:val="233"/>
  </w:num>
  <w:num w:numId="181" w16cid:durableId="993604537">
    <w:abstractNumId w:val="207"/>
  </w:num>
  <w:num w:numId="182" w16cid:durableId="1902324462">
    <w:abstractNumId w:val="142"/>
  </w:num>
  <w:num w:numId="183" w16cid:durableId="1046024052">
    <w:abstractNumId w:val="227"/>
  </w:num>
  <w:num w:numId="184" w16cid:durableId="751394276">
    <w:abstractNumId w:val="146"/>
  </w:num>
  <w:num w:numId="185" w16cid:durableId="32734773">
    <w:abstractNumId w:val="177"/>
  </w:num>
  <w:num w:numId="186" w16cid:durableId="703214884">
    <w:abstractNumId w:val="140"/>
  </w:num>
  <w:num w:numId="187" w16cid:durableId="194733244">
    <w:abstractNumId w:val="223"/>
  </w:num>
  <w:num w:numId="188" w16cid:durableId="1256327515">
    <w:abstractNumId w:val="104"/>
  </w:num>
  <w:num w:numId="189" w16cid:durableId="1384064131">
    <w:abstractNumId w:val="201"/>
  </w:num>
  <w:num w:numId="190" w16cid:durableId="134686083">
    <w:abstractNumId w:val="186"/>
  </w:num>
  <w:num w:numId="191" w16cid:durableId="913509120">
    <w:abstractNumId w:val="141"/>
  </w:num>
  <w:num w:numId="192" w16cid:durableId="15232500">
    <w:abstractNumId w:val="212"/>
  </w:num>
  <w:num w:numId="193" w16cid:durableId="684288875">
    <w:abstractNumId w:val="99"/>
  </w:num>
  <w:num w:numId="194" w16cid:durableId="351805567">
    <w:abstractNumId w:val="194"/>
  </w:num>
  <w:num w:numId="195" w16cid:durableId="1253204989">
    <w:abstractNumId w:val="120"/>
  </w:num>
  <w:num w:numId="196" w16cid:durableId="1256597526">
    <w:abstractNumId w:val="124"/>
  </w:num>
  <w:num w:numId="197" w16cid:durableId="1747723538">
    <w:abstractNumId w:val="197"/>
  </w:num>
  <w:num w:numId="198" w16cid:durableId="1837960917">
    <w:abstractNumId w:val="228"/>
  </w:num>
  <w:num w:numId="199" w16cid:durableId="1392313729">
    <w:abstractNumId w:val="98"/>
  </w:num>
  <w:num w:numId="200" w16cid:durableId="1278870613">
    <w:abstractNumId w:val="84"/>
  </w:num>
  <w:num w:numId="201" w16cid:durableId="225603882">
    <w:abstractNumId w:val="168"/>
  </w:num>
  <w:num w:numId="202" w16cid:durableId="1757314975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 w16cid:durableId="112526778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 w16cid:durableId="1555311927">
    <w:abstractNumId w:val="43"/>
  </w:num>
  <w:num w:numId="205" w16cid:durableId="614285635">
    <w:abstractNumId w:val="196"/>
  </w:num>
  <w:num w:numId="206" w16cid:durableId="1492284991">
    <w:abstractNumId w:val="7"/>
  </w:num>
  <w:num w:numId="207" w16cid:durableId="2092195305">
    <w:abstractNumId w:val="160"/>
  </w:num>
  <w:num w:numId="208" w16cid:durableId="1016465730">
    <w:abstractNumId w:val="46"/>
  </w:num>
  <w:num w:numId="209" w16cid:durableId="19597496">
    <w:abstractNumId w:val="59"/>
  </w:num>
  <w:num w:numId="210" w16cid:durableId="65879456">
    <w:abstractNumId w:val="134"/>
  </w:num>
  <w:num w:numId="211" w16cid:durableId="732241373">
    <w:abstractNumId w:val="164"/>
  </w:num>
  <w:num w:numId="212" w16cid:durableId="331492482">
    <w:abstractNumId w:val="114"/>
  </w:num>
  <w:num w:numId="213" w16cid:durableId="342169890">
    <w:abstractNumId w:val="150"/>
  </w:num>
  <w:num w:numId="214" w16cid:durableId="1381710638">
    <w:abstractNumId w:val="35"/>
  </w:num>
  <w:num w:numId="215" w16cid:durableId="1007026980">
    <w:abstractNumId w:val="159"/>
  </w:num>
  <w:num w:numId="216" w16cid:durableId="1222669816">
    <w:abstractNumId w:val="169"/>
  </w:num>
  <w:num w:numId="217" w16cid:durableId="1553300854">
    <w:abstractNumId w:val="225"/>
  </w:num>
  <w:num w:numId="218" w16cid:durableId="45568359">
    <w:abstractNumId w:val="170"/>
  </w:num>
  <w:num w:numId="219" w16cid:durableId="1692032360">
    <w:abstractNumId w:val="131"/>
  </w:num>
  <w:num w:numId="220" w16cid:durableId="363754541">
    <w:abstractNumId w:val="49"/>
  </w:num>
  <w:num w:numId="221" w16cid:durableId="1151337453">
    <w:abstractNumId w:val="209"/>
  </w:num>
  <w:num w:numId="222" w16cid:durableId="461581651">
    <w:abstractNumId w:val="123"/>
  </w:num>
  <w:num w:numId="223" w16cid:durableId="1226602008">
    <w:abstractNumId w:val="202"/>
  </w:num>
  <w:num w:numId="224" w16cid:durableId="666520116">
    <w:abstractNumId w:val="116"/>
  </w:num>
  <w:num w:numId="225" w16cid:durableId="1084574509">
    <w:abstractNumId w:val="195"/>
  </w:num>
  <w:num w:numId="226" w16cid:durableId="1751586616">
    <w:abstractNumId w:val="226"/>
  </w:num>
  <w:num w:numId="227" w16cid:durableId="1202786782">
    <w:abstractNumId w:val="28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0487"/>
    <w:rsid w:val="000012A3"/>
    <w:rsid w:val="000013D3"/>
    <w:rsid w:val="000016A6"/>
    <w:rsid w:val="00002056"/>
    <w:rsid w:val="0000211B"/>
    <w:rsid w:val="00002209"/>
    <w:rsid w:val="0000316A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47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DD2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2D"/>
    <w:rsid w:val="000413EC"/>
    <w:rsid w:val="00042081"/>
    <w:rsid w:val="00042207"/>
    <w:rsid w:val="000429C4"/>
    <w:rsid w:val="00042D6B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5CB7"/>
    <w:rsid w:val="000465D3"/>
    <w:rsid w:val="0004686E"/>
    <w:rsid w:val="00046A37"/>
    <w:rsid w:val="00047494"/>
    <w:rsid w:val="00047517"/>
    <w:rsid w:val="00047B38"/>
    <w:rsid w:val="00047C25"/>
    <w:rsid w:val="00050AFC"/>
    <w:rsid w:val="00051606"/>
    <w:rsid w:val="00051F7E"/>
    <w:rsid w:val="000521CC"/>
    <w:rsid w:val="00052822"/>
    <w:rsid w:val="00052922"/>
    <w:rsid w:val="00053286"/>
    <w:rsid w:val="000547E3"/>
    <w:rsid w:val="00054BE1"/>
    <w:rsid w:val="00054DC8"/>
    <w:rsid w:val="0005630C"/>
    <w:rsid w:val="00056821"/>
    <w:rsid w:val="00056A7E"/>
    <w:rsid w:val="00056D78"/>
    <w:rsid w:val="00056DA7"/>
    <w:rsid w:val="00057B9B"/>
    <w:rsid w:val="00060003"/>
    <w:rsid w:val="000608E6"/>
    <w:rsid w:val="00060A42"/>
    <w:rsid w:val="00060AA5"/>
    <w:rsid w:val="000610EB"/>
    <w:rsid w:val="0006140F"/>
    <w:rsid w:val="00061B0D"/>
    <w:rsid w:val="00061C0A"/>
    <w:rsid w:val="0006274B"/>
    <w:rsid w:val="0006286C"/>
    <w:rsid w:val="00062C56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1F14"/>
    <w:rsid w:val="000721C9"/>
    <w:rsid w:val="00072D2E"/>
    <w:rsid w:val="00072FCE"/>
    <w:rsid w:val="00073B52"/>
    <w:rsid w:val="00073DAC"/>
    <w:rsid w:val="0007411E"/>
    <w:rsid w:val="00074162"/>
    <w:rsid w:val="00074528"/>
    <w:rsid w:val="0007571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124F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87E7C"/>
    <w:rsid w:val="0009008C"/>
    <w:rsid w:val="000903E2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2AD"/>
    <w:rsid w:val="00097D34"/>
    <w:rsid w:val="000A046A"/>
    <w:rsid w:val="000A0DFC"/>
    <w:rsid w:val="000A1566"/>
    <w:rsid w:val="000A21D9"/>
    <w:rsid w:val="000A264A"/>
    <w:rsid w:val="000A265E"/>
    <w:rsid w:val="000A26DF"/>
    <w:rsid w:val="000A2FDA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3C9A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5B"/>
    <w:rsid w:val="000B7A62"/>
    <w:rsid w:val="000C020E"/>
    <w:rsid w:val="000C02B5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1A7"/>
    <w:rsid w:val="000C4590"/>
    <w:rsid w:val="000C4F1B"/>
    <w:rsid w:val="000C4FCD"/>
    <w:rsid w:val="000C509C"/>
    <w:rsid w:val="000C6570"/>
    <w:rsid w:val="000C6799"/>
    <w:rsid w:val="000C68C7"/>
    <w:rsid w:val="000C6DF1"/>
    <w:rsid w:val="000C73E0"/>
    <w:rsid w:val="000C7B2A"/>
    <w:rsid w:val="000C7B6D"/>
    <w:rsid w:val="000C7D94"/>
    <w:rsid w:val="000D0CC5"/>
    <w:rsid w:val="000D0E7A"/>
    <w:rsid w:val="000D1C62"/>
    <w:rsid w:val="000D1EA7"/>
    <w:rsid w:val="000D24C0"/>
    <w:rsid w:val="000D252D"/>
    <w:rsid w:val="000D293B"/>
    <w:rsid w:val="000D3F18"/>
    <w:rsid w:val="000D41AE"/>
    <w:rsid w:val="000D4816"/>
    <w:rsid w:val="000D4D86"/>
    <w:rsid w:val="000D4E6A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6444"/>
    <w:rsid w:val="000F690D"/>
    <w:rsid w:val="000F70FA"/>
    <w:rsid w:val="000F7351"/>
    <w:rsid w:val="00100F40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47F6"/>
    <w:rsid w:val="00104892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23E"/>
    <w:rsid w:val="001142AA"/>
    <w:rsid w:val="00114EE5"/>
    <w:rsid w:val="00115111"/>
    <w:rsid w:val="00117079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634"/>
    <w:rsid w:val="00130A7C"/>
    <w:rsid w:val="00131BD6"/>
    <w:rsid w:val="00131E30"/>
    <w:rsid w:val="00132111"/>
    <w:rsid w:val="00132592"/>
    <w:rsid w:val="00132E82"/>
    <w:rsid w:val="00132F95"/>
    <w:rsid w:val="00133829"/>
    <w:rsid w:val="0013395F"/>
    <w:rsid w:val="00133BB1"/>
    <w:rsid w:val="00134ACA"/>
    <w:rsid w:val="0013581B"/>
    <w:rsid w:val="00135D7D"/>
    <w:rsid w:val="00136F10"/>
    <w:rsid w:val="0013718C"/>
    <w:rsid w:val="00137CDC"/>
    <w:rsid w:val="00140048"/>
    <w:rsid w:val="001404D3"/>
    <w:rsid w:val="001408AE"/>
    <w:rsid w:val="0014121A"/>
    <w:rsid w:val="001425C7"/>
    <w:rsid w:val="00142AB6"/>
    <w:rsid w:val="00143321"/>
    <w:rsid w:val="001443FA"/>
    <w:rsid w:val="0014445F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2EF"/>
    <w:rsid w:val="00167B78"/>
    <w:rsid w:val="00167BBB"/>
    <w:rsid w:val="00170A03"/>
    <w:rsid w:val="00170AFF"/>
    <w:rsid w:val="00170C7C"/>
    <w:rsid w:val="00170E80"/>
    <w:rsid w:val="0017159B"/>
    <w:rsid w:val="00171C0D"/>
    <w:rsid w:val="00171F3F"/>
    <w:rsid w:val="00172685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77A5A"/>
    <w:rsid w:val="0018030D"/>
    <w:rsid w:val="001807D3"/>
    <w:rsid w:val="00180B85"/>
    <w:rsid w:val="00180E4E"/>
    <w:rsid w:val="00181383"/>
    <w:rsid w:val="00181576"/>
    <w:rsid w:val="00181E03"/>
    <w:rsid w:val="00182ED5"/>
    <w:rsid w:val="00183034"/>
    <w:rsid w:val="001831D5"/>
    <w:rsid w:val="001832B9"/>
    <w:rsid w:val="00183579"/>
    <w:rsid w:val="0018381D"/>
    <w:rsid w:val="00184249"/>
    <w:rsid w:val="00184AE4"/>
    <w:rsid w:val="00184C9A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6A1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1A25"/>
    <w:rsid w:val="001A223D"/>
    <w:rsid w:val="001A359C"/>
    <w:rsid w:val="001A3B9C"/>
    <w:rsid w:val="001A4189"/>
    <w:rsid w:val="001A4685"/>
    <w:rsid w:val="001A52FB"/>
    <w:rsid w:val="001A544F"/>
    <w:rsid w:val="001A61D0"/>
    <w:rsid w:val="001A65C3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2F93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9BF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EEF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043F"/>
    <w:rsid w:val="001E10CB"/>
    <w:rsid w:val="001E120D"/>
    <w:rsid w:val="001E1278"/>
    <w:rsid w:val="001E14BE"/>
    <w:rsid w:val="001E190B"/>
    <w:rsid w:val="001E1932"/>
    <w:rsid w:val="001E1A81"/>
    <w:rsid w:val="001E1D97"/>
    <w:rsid w:val="001E2990"/>
    <w:rsid w:val="001E34F3"/>
    <w:rsid w:val="001E3970"/>
    <w:rsid w:val="001E4208"/>
    <w:rsid w:val="001E463A"/>
    <w:rsid w:val="001E465A"/>
    <w:rsid w:val="001E47F9"/>
    <w:rsid w:val="001E4AD0"/>
    <w:rsid w:val="001E4DFB"/>
    <w:rsid w:val="001E5712"/>
    <w:rsid w:val="001E63F1"/>
    <w:rsid w:val="001E6F5B"/>
    <w:rsid w:val="001E72CD"/>
    <w:rsid w:val="001E7B46"/>
    <w:rsid w:val="001F0030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6E1E"/>
    <w:rsid w:val="001F7A12"/>
    <w:rsid w:val="001F7B00"/>
    <w:rsid w:val="001F7C1B"/>
    <w:rsid w:val="001F7E52"/>
    <w:rsid w:val="0020024D"/>
    <w:rsid w:val="0020069A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9F2"/>
    <w:rsid w:val="00210CE2"/>
    <w:rsid w:val="00210DB6"/>
    <w:rsid w:val="00210E10"/>
    <w:rsid w:val="00210E52"/>
    <w:rsid w:val="00210EF2"/>
    <w:rsid w:val="002110ED"/>
    <w:rsid w:val="0021110B"/>
    <w:rsid w:val="002114B1"/>
    <w:rsid w:val="002114DD"/>
    <w:rsid w:val="0021184E"/>
    <w:rsid w:val="002119F5"/>
    <w:rsid w:val="00211ECE"/>
    <w:rsid w:val="00212CFF"/>
    <w:rsid w:val="00213C44"/>
    <w:rsid w:val="00214508"/>
    <w:rsid w:val="00214E5B"/>
    <w:rsid w:val="00214E83"/>
    <w:rsid w:val="0021577D"/>
    <w:rsid w:val="00215F39"/>
    <w:rsid w:val="00216031"/>
    <w:rsid w:val="00216870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0911"/>
    <w:rsid w:val="00231648"/>
    <w:rsid w:val="00232B03"/>
    <w:rsid w:val="00232B2D"/>
    <w:rsid w:val="00232B7B"/>
    <w:rsid w:val="00233B48"/>
    <w:rsid w:val="00233CAB"/>
    <w:rsid w:val="00233F5F"/>
    <w:rsid w:val="00234389"/>
    <w:rsid w:val="002347D7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2869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5C4"/>
    <w:rsid w:val="00266A79"/>
    <w:rsid w:val="0026713B"/>
    <w:rsid w:val="00267D63"/>
    <w:rsid w:val="00267E34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3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6C2"/>
    <w:rsid w:val="00282922"/>
    <w:rsid w:val="00282E1C"/>
    <w:rsid w:val="00283138"/>
    <w:rsid w:val="00283587"/>
    <w:rsid w:val="00283DBA"/>
    <w:rsid w:val="00283DF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87B09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7E3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6F"/>
    <w:rsid w:val="002A347D"/>
    <w:rsid w:val="002A3B09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0FC"/>
    <w:rsid w:val="002F267E"/>
    <w:rsid w:val="002F2972"/>
    <w:rsid w:val="002F396E"/>
    <w:rsid w:val="002F3F61"/>
    <w:rsid w:val="002F4656"/>
    <w:rsid w:val="002F4D37"/>
    <w:rsid w:val="002F5AFF"/>
    <w:rsid w:val="002F6257"/>
    <w:rsid w:val="002F641C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C7B"/>
    <w:rsid w:val="00305D1B"/>
    <w:rsid w:val="0030661F"/>
    <w:rsid w:val="00306673"/>
    <w:rsid w:val="003066F8"/>
    <w:rsid w:val="003074B0"/>
    <w:rsid w:val="00307CB2"/>
    <w:rsid w:val="003103C6"/>
    <w:rsid w:val="00310532"/>
    <w:rsid w:val="00310737"/>
    <w:rsid w:val="00310868"/>
    <w:rsid w:val="00311648"/>
    <w:rsid w:val="00311675"/>
    <w:rsid w:val="00311A28"/>
    <w:rsid w:val="00312868"/>
    <w:rsid w:val="00313186"/>
    <w:rsid w:val="003133A4"/>
    <w:rsid w:val="00313820"/>
    <w:rsid w:val="00313AFA"/>
    <w:rsid w:val="00313B14"/>
    <w:rsid w:val="003145ED"/>
    <w:rsid w:val="00314DC3"/>
    <w:rsid w:val="003151F6"/>
    <w:rsid w:val="003161B5"/>
    <w:rsid w:val="00316369"/>
    <w:rsid w:val="00316565"/>
    <w:rsid w:val="00316789"/>
    <w:rsid w:val="00316B06"/>
    <w:rsid w:val="003175B8"/>
    <w:rsid w:val="00317C16"/>
    <w:rsid w:val="00317DC3"/>
    <w:rsid w:val="003205A9"/>
    <w:rsid w:val="00320AC3"/>
    <w:rsid w:val="00321ACC"/>
    <w:rsid w:val="00321F46"/>
    <w:rsid w:val="00322445"/>
    <w:rsid w:val="00322D5D"/>
    <w:rsid w:val="003230FE"/>
    <w:rsid w:val="003232E0"/>
    <w:rsid w:val="00323982"/>
    <w:rsid w:val="003241FC"/>
    <w:rsid w:val="0032529A"/>
    <w:rsid w:val="0032540B"/>
    <w:rsid w:val="003256EE"/>
    <w:rsid w:val="00325820"/>
    <w:rsid w:val="00325B3F"/>
    <w:rsid w:val="003266A2"/>
    <w:rsid w:val="00327285"/>
    <w:rsid w:val="00327340"/>
    <w:rsid w:val="00327498"/>
    <w:rsid w:val="00327F4C"/>
    <w:rsid w:val="00330239"/>
    <w:rsid w:val="00330352"/>
    <w:rsid w:val="00330A3D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121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811"/>
    <w:rsid w:val="00341BB2"/>
    <w:rsid w:val="00342028"/>
    <w:rsid w:val="00343764"/>
    <w:rsid w:val="00343B7C"/>
    <w:rsid w:val="00343C05"/>
    <w:rsid w:val="003441C8"/>
    <w:rsid w:val="00344D8C"/>
    <w:rsid w:val="003461C6"/>
    <w:rsid w:val="00346481"/>
    <w:rsid w:val="003465B5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1BE6"/>
    <w:rsid w:val="003520D5"/>
    <w:rsid w:val="00352563"/>
    <w:rsid w:val="00352A8D"/>
    <w:rsid w:val="003536AE"/>
    <w:rsid w:val="003536E8"/>
    <w:rsid w:val="003543BF"/>
    <w:rsid w:val="003546AE"/>
    <w:rsid w:val="00354977"/>
    <w:rsid w:val="00354C5D"/>
    <w:rsid w:val="0035521C"/>
    <w:rsid w:val="003557CA"/>
    <w:rsid w:val="003559D8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1EF"/>
    <w:rsid w:val="00364F5B"/>
    <w:rsid w:val="00365E98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5C7D"/>
    <w:rsid w:val="00376425"/>
    <w:rsid w:val="0037642C"/>
    <w:rsid w:val="003767E8"/>
    <w:rsid w:val="00376B5A"/>
    <w:rsid w:val="00376DF4"/>
    <w:rsid w:val="00377067"/>
    <w:rsid w:val="00377246"/>
    <w:rsid w:val="00377275"/>
    <w:rsid w:val="00377F23"/>
    <w:rsid w:val="0038006D"/>
    <w:rsid w:val="003801A2"/>
    <w:rsid w:val="00380DFA"/>
    <w:rsid w:val="00380E87"/>
    <w:rsid w:val="003811A6"/>
    <w:rsid w:val="00382306"/>
    <w:rsid w:val="00382700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6F3B"/>
    <w:rsid w:val="003873A2"/>
    <w:rsid w:val="003875D1"/>
    <w:rsid w:val="00390A48"/>
    <w:rsid w:val="00390FC8"/>
    <w:rsid w:val="003912C2"/>
    <w:rsid w:val="00391BCF"/>
    <w:rsid w:val="00391EEA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586B"/>
    <w:rsid w:val="00395CB4"/>
    <w:rsid w:val="0039612E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26C9"/>
    <w:rsid w:val="003A34F7"/>
    <w:rsid w:val="003A469A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0C21"/>
    <w:rsid w:val="003B120C"/>
    <w:rsid w:val="003B1B29"/>
    <w:rsid w:val="003B1E34"/>
    <w:rsid w:val="003B27A7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AF7"/>
    <w:rsid w:val="003B6D56"/>
    <w:rsid w:val="003B6D8C"/>
    <w:rsid w:val="003B7110"/>
    <w:rsid w:val="003B7C28"/>
    <w:rsid w:val="003B7F89"/>
    <w:rsid w:val="003C0925"/>
    <w:rsid w:val="003C0AB0"/>
    <w:rsid w:val="003C0B9B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5C55"/>
    <w:rsid w:val="003C6B72"/>
    <w:rsid w:val="003C7469"/>
    <w:rsid w:val="003D03C3"/>
    <w:rsid w:val="003D1440"/>
    <w:rsid w:val="003D1672"/>
    <w:rsid w:val="003D19AD"/>
    <w:rsid w:val="003D1D0D"/>
    <w:rsid w:val="003D2703"/>
    <w:rsid w:val="003D2D25"/>
    <w:rsid w:val="003D2D27"/>
    <w:rsid w:val="003D3278"/>
    <w:rsid w:val="003D4AD5"/>
    <w:rsid w:val="003D594A"/>
    <w:rsid w:val="003D5FE1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143"/>
    <w:rsid w:val="003E45AC"/>
    <w:rsid w:val="003E48AB"/>
    <w:rsid w:val="003E4C72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E0A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519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07F1C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2CA"/>
    <w:rsid w:val="00413660"/>
    <w:rsid w:val="00413752"/>
    <w:rsid w:val="00413EB0"/>
    <w:rsid w:val="00414091"/>
    <w:rsid w:val="00414523"/>
    <w:rsid w:val="00414BD0"/>
    <w:rsid w:val="00414F48"/>
    <w:rsid w:val="0041583D"/>
    <w:rsid w:val="00415937"/>
    <w:rsid w:val="004163FD"/>
    <w:rsid w:val="004165A6"/>
    <w:rsid w:val="00416755"/>
    <w:rsid w:val="00417285"/>
    <w:rsid w:val="004175CA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6BD9"/>
    <w:rsid w:val="0043729F"/>
    <w:rsid w:val="004377D4"/>
    <w:rsid w:val="00440448"/>
    <w:rsid w:val="00440627"/>
    <w:rsid w:val="004408D6"/>
    <w:rsid w:val="00440970"/>
    <w:rsid w:val="00440C6E"/>
    <w:rsid w:val="00440D9E"/>
    <w:rsid w:val="0044110A"/>
    <w:rsid w:val="004426C4"/>
    <w:rsid w:val="004427D8"/>
    <w:rsid w:val="0044288A"/>
    <w:rsid w:val="004429B2"/>
    <w:rsid w:val="00442A91"/>
    <w:rsid w:val="00442B5A"/>
    <w:rsid w:val="00443896"/>
    <w:rsid w:val="00443A37"/>
    <w:rsid w:val="00443F86"/>
    <w:rsid w:val="004444A9"/>
    <w:rsid w:val="0044476F"/>
    <w:rsid w:val="00444AA6"/>
    <w:rsid w:val="00444B9B"/>
    <w:rsid w:val="0044529B"/>
    <w:rsid w:val="004456D2"/>
    <w:rsid w:val="00446104"/>
    <w:rsid w:val="00446CFD"/>
    <w:rsid w:val="00446D36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4F97"/>
    <w:rsid w:val="00455FB4"/>
    <w:rsid w:val="0045606A"/>
    <w:rsid w:val="0045671D"/>
    <w:rsid w:val="00456EE4"/>
    <w:rsid w:val="00457140"/>
    <w:rsid w:val="0046025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045B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45B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690"/>
    <w:rsid w:val="00484B71"/>
    <w:rsid w:val="00484BAE"/>
    <w:rsid w:val="0048555B"/>
    <w:rsid w:val="00485792"/>
    <w:rsid w:val="00485B0F"/>
    <w:rsid w:val="00486154"/>
    <w:rsid w:val="0048617D"/>
    <w:rsid w:val="004863C2"/>
    <w:rsid w:val="004865A2"/>
    <w:rsid w:val="00486609"/>
    <w:rsid w:val="004868AF"/>
    <w:rsid w:val="00486A7C"/>
    <w:rsid w:val="00487221"/>
    <w:rsid w:val="004875DF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5E27"/>
    <w:rsid w:val="004961D4"/>
    <w:rsid w:val="00496A99"/>
    <w:rsid w:val="004976A8"/>
    <w:rsid w:val="00497B91"/>
    <w:rsid w:val="004A0027"/>
    <w:rsid w:val="004A02E4"/>
    <w:rsid w:val="004A0AAC"/>
    <w:rsid w:val="004A0D42"/>
    <w:rsid w:val="004A1A67"/>
    <w:rsid w:val="004A1D05"/>
    <w:rsid w:val="004A1D89"/>
    <w:rsid w:val="004A26C5"/>
    <w:rsid w:val="004A27F1"/>
    <w:rsid w:val="004A2FDE"/>
    <w:rsid w:val="004A357C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C72"/>
    <w:rsid w:val="004B4E77"/>
    <w:rsid w:val="004B53A6"/>
    <w:rsid w:val="004B5588"/>
    <w:rsid w:val="004B584E"/>
    <w:rsid w:val="004B59AC"/>
    <w:rsid w:val="004B5B32"/>
    <w:rsid w:val="004B5D23"/>
    <w:rsid w:val="004B5E8F"/>
    <w:rsid w:val="004B6AB6"/>
    <w:rsid w:val="004B7B46"/>
    <w:rsid w:val="004C0182"/>
    <w:rsid w:val="004C01CA"/>
    <w:rsid w:val="004C052B"/>
    <w:rsid w:val="004C0697"/>
    <w:rsid w:val="004C07DD"/>
    <w:rsid w:val="004C0C06"/>
    <w:rsid w:val="004C0ED6"/>
    <w:rsid w:val="004C1161"/>
    <w:rsid w:val="004C1840"/>
    <w:rsid w:val="004C1900"/>
    <w:rsid w:val="004C1E0A"/>
    <w:rsid w:val="004C1E93"/>
    <w:rsid w:val="004C2394"/>
    <w:rsid w:val="004C2494"/>
    <w:rsid w:val="004C2592"/>
    <w:rsid w:val="004C3047"/>
    <w:rsid w:val="004C30EA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88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6D6B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741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092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A04"/>
    <w:rsid w:val="00522CEE"/>
    <w:rsid w:val="00524366"/>
    <w:rsid w:val="005244C9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0B5F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378CD"/>
    <w:rsid w:val="00541448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7FC"/>
    <w:rsid w:val="00550AF7"/>
    <w:rsid w:val="00550CB8"/>
    <w:rsid w:val="00550E4A"/>
    <w:rsid w:val="00551204"/>
    <w:rsid w:val="0055138D"/>
    <w:rsid w:val="0055140B"/>
    <w:rsid w:val="00551CB1"/>
    <w:rsid w:val="00551ED5"/>
    <w:rsid w:val="00551FB4"/>
    <w:rsid w:val="00552AD4"/>
    <w:rsid w:val="0055355B"/>
    <w:rsid w:val="005540FC"/>
    <w:rsid w:val="005547A3"/>
    <w:rsid w:val="00554C44"/>
    <w:rsid w:val="00554DF1"/>
    <w:rsid w:val="00554F49"/>
    <w:rsid w:val="00555586"/>
    <w:rsid w:val="0055587A"/>
    <w:rsid w:val="00555A8B"/>
    <w:rsid w:val="00555D75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90A"/>
    <w:rsid w:val="00561D61"/>
    <w:rsid w:val="00561DA6"/>
    <w:rsid w:val="00561DDA"/>
    <w:rsid w:val="0056202C"/>
    <w:rsid w:val="00562A64"/>
    <w:rsid w:val="00562E19"/>
    <w:rsid w:val="0056323F"/>
    <w:rsid w:val="00563333"/>
    <w:rsid w:val="00564B7B"/>
    <w:rsid w:val="005652C0"/>
    <w:rsid w:val="005653E7"/>
    <w:rsid w:val="005656CE"/>
    <w:rsid w:val="005656D0"/>
    <w:rsid w:val="005660BA"/>
    <w:rsid w:val="00566519"/>
    <w:rsid w:val="005666D7"/>
    <w:rsid w:val="00566A3A"/>
    <w:rsid w:val="005675AB"/>
    <w:rsid w:val="005676ED"/>
    <w:rsid w:val="00567832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D0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B27"/>
    <w:rsid w:val="00592CCB"/>
    <w:rsid w:val="005930E1"/>
    <w:rsid w:val="005933D5"/>
    <w:rsid w:val="00593869"/>
    <w:rsid w:val="00593B32"/>
    <w:rsid w:val="00593C22"/>
    <w:rsid w:val="00594BE8"/>
    <w:rsid w:val="00594C91"/>
    <w:rsid w:val="00594E4E"/>
    <w:rsid w:val="00595578"/>
    <w:rsid w:val="005957CC"/>
    <w:rsid w:val="00595C0E"/>
    <w:rsid w:val="00595CC8"/>
    <w:rsid w:val="00597568"/>
    <w:rsid w:val="005A0439"/>
    <w:rsid w:val="005A0AE0"/>
    <w:rsid w:val="005A167C"/>
    <w:rsid w:val="005A1C50"/>
    <w:rsid w:val="005A1CC6"/>
    <w:rsid w:val="005A208A"/>
    <w:rsid w:val="005A267B"/>
    <w:rsid w:val="005A2896"/>
    <w:rsid w:val="005A2B5C"/>
    <w:rsid w:val="005A2C15"/>
    <w:rsid w:val="005A3F40"/>
    <w:rsid w:val="005A4386"/>
    <w:rsid w:val="005A45FB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8F4"/>
    <w:rsid w:val="005B6E9C"/>
    <w:rsid w:val="005B705A"/>
    <w:rsid w:val="005B7518"/>
    <w:rsid w:val="005C027F"/>
    <w:rsid w:val="005C02A3"/>
    <w:rsid w:val="005C02EC"/>
    <w:rsid w:val="005C02FA"/>
    <w:rsid w:val="005C045E"/>
    <w:rsid w:val="005C048C"/>
    <w:rsid w:val="005C056D"/>
    <w:rsid w:val="005C0672"/>
    <w:rsid w:val="005C0A2C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6EA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090"/>
    <w:rsid w:val="005D4406"/>
    <w:rsid w:val="005D54BF"/>
    <w:rsid w:val="005D56A8"/>
    <w:rsid w:val="005D5824"/>
    <w:rsid w:val="005D6CFD"/>
    <w:rsid w:val="005D6F01"/>
    <w:rsid w:val="005E1A09"/>
    <w:rsid w:val="005E1E89"/>
    <w:rsid w:val="005E264F"/>
    <w:rsid w:val="005E27A9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7D4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3E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1B5A"/>
    <w:rsid w:val="00602082"/>
    <w:rsid w:val="00602398"/>
    <w:rsid w:val="006025C8"/>
    <w:rsid w:val="00602AF5"/>
    <w:rsid w:val="00602CED"/>
    <w:rsid w:val="00602F02"/>
    <w:rsid w:val="00603405"/>
    <w:rsid w:val="00604088"/>
    <w:rsid w:val="00604ED8"/>
    <w:rsid w:val="00605DCB"/>
    <w:rsid w:val="00606370"/>
    <w:rsid w:val="00606777"/>
    <w:rsid w:val="006069AB"/>
    <w:rsid w:val="00606AC5"/>
    <w:rsid w:val="006076DA"/>
    <w:rsid w:val="00607810"/>
    <w:rsid w:val="00607A14"/>
    <w:rsid w:val="00610346"/>
    <w:rsid w:val="00610CA3"/>
    <w:rsid w:val="006110F0"/>
    <w:rsid w:val="00611165"/>
    <w:rsid w:val="00611305"/>
    <w:rsid w:val="00611524"/>
    <w:rsid w:val="00611B57"/>
    <w:rsid w:val="00611F74"/>
    <w:rsid w:val="006124E8"/>
    <w:rsid w:val="00612772"/>
    <w:rsid w:val="00612C4C"/>
    <w:rsid w:val="00613072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8C6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193"/>
    <w:rsid w:val="00633B7E"/>
    <w:rsid w:val="0063507B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3EE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479B3"/>
    <w:rsid w:val="006505F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718"/>
    <w:rsid w:val="00655D18"/>
    <w:rsid w:val="00655D57"/>
    <w:rsid w:val="00656031"/>
    <w:rsid w:val="00656B1D"/>
    <w:rsid w:val="00656BBA"/>
    <w:rsid w:val="00657365"/>
    <w:rsid w:val="00657708"/>
    <w:rsid w:val="0066024A"/>
    <w:rsid w:val="006603C0"/>
    <w:rsid w:val="00660535"/>
    <w:rsid w:val="0066068B"/>
    <w:rsid w:val="00661242"/>
    <w:rsid w:val="0066138E"/>
    <w:rsid w:val="006615A1"/>
    <w:rsid w:val="00661678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639"/>
    <w:rsid w:val="0066690B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62E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336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6D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9C7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2FF"/>
    <w:rsid w:val="006A6F9D"/>
    <w:rsid w:val="006A72A6"/>
    <w:rsid w:val="006A7410"/>
    <w:rsid w:val="006B037F"/>
    <w:rsid w:val="006B0C85"/>
    <w:rsid w:val="006B1C99"/>
    <w:rsid w:val="006B22E0"/>
    <w:rsid w:val="006B2720"/>
    <w:rsid w:val="006B2E00"/>
    <w:rsid w:val="006B35C7"/>
    <w:rsid w:val="006B36AB"/>
    <w:rsid w:val="006B38A5"/>
    <w:rsid w:val="006B3DEC"/>
    <w:rsid w:val="006B3F7D"/>
    <w:rsid w:val="006B4389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0E22"/>
    <w:rsid w:val="006C1278"/>
    <w:rsid w:val="006C13ED"/>
    <w:rsid w:val="006C14C8"/>
    <w:rsid w:val="006C1604"/>
    <w:rsid w:val="006C1AE2"/>
    <w:rsid w:val="006C2598"/>
    <w:rsid w:val="006C263A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331"/>
    <w:rsid w:val="006D4E1D"/>
    <w:rsid w:val="006D5266"/>
    <w:rsid w:val="006D560F"/>
    <w:rsid w:val="006D5729"/>
    <w:rsid w:val="006D57B6"/>
    <w:rsid w:val="006D5D2D"/>
    <w:rsid w:val="006D659A"/>
    <w:rsid w:val="006D69C9"/>
    <w:rsid w:val="006D6B70"/>
    <w:rsid w:val="006D7074"/>
    <w:rsid w:val="006D752E"/>
    <w:rsid w:val="006D78D4"/>
    <w:rsid w:val="006D7E79"/>
    <w:rsid w:val="006E0150"/>
    <w:rsid w:val="006E0C9F"/>
    <w:rsid w:val="006E1569"/>
    <w:rsid w:val="006E1A9A"/>
    <w:rsid w:val="006E1C5F"/>
    <w:rsid w:val="006E2194"/>
    <w:rsid w:val="006E243B"/>
    <w:rsid w:val="006E2B94"/>
    <w:rsid w:val="006E3163"/>
    <w:rsid w:val="006E31B8"/>
    <w:rsid w:val="006E37F9"/>
    <w:rsid w:val="006E3BB3"/>
    <w:rsid w:val="006E3E5D"/>
    <w:rsid w:val="006E3FF3"/>
    <w:rsid w:val="006E40CE"/>
    <w:rsid w:val="006E4334"/>
    <w:rsid w:val="006E4E2A"/>
    <w:rsid w:val="006E55A9"/>
    <w:rsid w:val="006E5B3B"/>
    <w:rsid w:val="006E5CB2"/>
    <w:rsid w:val="006E5D01"/>
    <w:rsid w:val="006E6893"/>
    <w:rsid w:val="006E6A53"/>
    <w:rsid w:val="006E7DF3"/>
    <w:rsid w:val="006F0210"/>
    <w:rsid w:val="006F1001"/>
    <w:rsid w:val="006F1032"/>
    <w:rsid w:val="006F15AE"/>
    <w:rsid w:val="006F17F6"/>
    <w:rsid w:val="006F241A"/>
    <w:rsid w:val="006F26AD"/>
    <w:rsid w:val="006F3217"/>
    <w:rsid w:val="006F32D8"/>
    <w:rsid w:val="006F33E1"/>
    <w:rsid w:val="006F369C"/>
    <w:rsid w:val="006F36AF"/>
    <w:rsid w:val="006F3BCE"/>
    <w:rsid w:val="006F3C8F"/>
    <w:rsid w:val="006F3FCC"/>
    <w:rsid w:val="006F4A35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6F7EF6"/>
    <w:rsid w:val="0070048A"/>
    <w:rsid w:val="007007EE"/>
    <w:rsid w:val="00701916"/>
    <w:rsid w:val="00701F4D"/>
    <w:rsid w:val="007023C7"/>
    <w:rsid w:val="00702417"/>
    <w:rsid w:val="007027B9"/>
    <w:rsid w:val="007029FF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978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4591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27ECC"/>
    <w:rsid w:val="00730274"/>
    <w:rsid w:val="007310D2"/>
    <w:rsid w:val="00731132"/>
    <w:rsid w:val="0073154E"/>
    <w:rsid w:val="0073163E"/>
    <w:rsid w:val="007319DF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0A"/>
    <w:rsid w:val="00733BB5"/>
    <w:rsid w:val="00733EF9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EA7"/>
    <w:rsid w:val="00736FEE"/>
    <w:rsid w:val="007371D5"/>
    <w:rsid w:val="007377A3"/>
    <w:rsid w:val="00737D55"/>
    <w:rsid w:val="0074019F"/>
    <w:rsid w:val="007404F2"/>
    <w:rsid w:val="00740547"/>
    <w:rsid w:val="007406E6"/>
    <w:rsid w:val="00741BC3"/>
    <w:rsid w:val="00741D6A"/>
    <w:rsid w:val="007422C3"/>
    <w:rsid w:val="00743BCE"/>
    <w:rsid w:val="00745155"/>
    <w:rsid w:val="00745297"/>
    <w:rsid w:val="007456DB"/>
    <w:rsid w:val="00746050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0F39"/>
    <w:rsid w:val="00751A1A"/>
    <w:rsid w:val="00751B57"/>
    <w:rsid w:val="00752EA5"/>
    <w:rsid w:val="0075355C"/>
    <w:rsid w:val="00753699"/>
    <w:rsid w:val="00753DF3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0CB3"/>
    <w:rsid w:val="00761644"/>
    <w:rsid w:val="007617C4"/>
    <w:rsid w:val="00762F54"/>
    <w:rsid w:val="00763870"/>
    <w:rsid w:val="00763BE6"/>
    <w:rsid w:val="00764492"/>
    <w:rsid w:val="007645DC"/>
    <w:rsid w:val="007651E5"/>
    <w:rsid w:val="007654C1"/>
    <w:rsid w:val="00765D50"/>
    <w:rsid w:val="00765FB9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2FB4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5BC"/>
    <w:rsid w:val="0078075F"/>
    <w:rsid w:val="0078094A"/>
    <w:rsid w:val="00780A65"/>
    <w:rsid w:val="00780BB4"/>
    <w:rsid w:val="00780D6E"/>
    <w:rsid w:val="00781C47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6D9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6FE"/>
    <w:rsid w:val="00792A7F"/>
    <w:rsid w:val="007930E1"/>
    <w:rsid w:val="007945C8"/>
    <w:rsid w:val="00794ACF"/>
    <w:rsid w:val="00794C00"/>
    <w:rsid w:val="007950F7"/>
    <w:rsid w:val="007959CC"/>
    <w:rsid w:val="00795F61"/>
    <w:rsid w:val="00796BF4"/>
    <w:rsid w:val="00796FDF"/>
    <w:rsid w:val="007971F0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5B43"/>
    <w:rsid w:val="007A699D"/>
    <w:rsid w:val="007A6B25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0A69"/>
    <w:rsid w:val="007C0B02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CDE"/>
    <w:rsid w:val="007C5E61"/>
    <w:rsid w:val="007C69A7"/>
    <w:rsid w:val="007C6C5F"/>
    <w:rsid w:val="007C6E87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BBB"/>
    <w:rsid w:val="007D2E3C"/>
    <w:rsid w:val="007D2E9F"/>
    <w:rsid w:val="007D37D0"/>
    <w:rsid w:val="007D3BA1"/>
    <w:rsid w:val="007D40BA"/>
    <w:rsid w:val="007D41DF"/>
    <w:rsid w:val="007D52CF"/>
    <w:rsid w:val="007D54EE"/>
    <w:rsid w:val="007D550C"/>
    <w:rsid w:val="007D55B4"/>
    <w:rsid w:val="007D56CD"/>
    <w:rsid w:val="007D5C3A"/>
    <w:rsid w:val="007D5EE9"/>
    <w:rsid w:val="007D628A"/>
    <w:rsid w:val="007D6EC1"/>
    <w:rsid w:val="007D7988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2E0C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928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67D"/>
    <w:rsid w:val="007F097A"/>
    <w:rsid w:val="007F0B3A"/>
    <w:rsid w:val="007F0DB3"/>
    <w:rsid w:val="007F0FD4"/>
    <w:rsid w:val="007F11E0"/>
    <w:rsid w:val="007F1FA8"/>
    <w:rsid w:val="007F27BA"/>
    <w:rsid w:val="007F2910"/>
    <w:rsid w:val="007F29E6"/>
    <w:rsid w:val="007F301E"/>
    <w:rsid w:val="007F3F49"/>
    <w:rsid w:val="007F49A5"/>
    <w:rsid w:val="007F4A1B"/>
    <w:rsid w:val="007F4B24"/>
    <w:rsid w:val="007F4B56"/>
    <w:rsid w:val="007F512F"/>
    <w:rsid w:val="007F54A7"/>
    <w:rsid w:val="007F5CAF"/>
    <w:rsid w:val="007F5E86"/>
    <w:rsid w:val="007F60BE"/>
    <w:rsid w:val="007F6C2D"/>
    <w:rsid w:val="007F6D67"/>
    <w:rsid w:val="007F6E34"/>
    <w:rsid w:val="007F7004"/>
    <w:rsid w:val="007F701A"/>
    <w:rsid w:val="007F7109"/>
    <w:rsid w:val="007F723E"/>
    <w:rsid w:val="007F7464"/>
    <w:rsid w:val="007F7810"/>
    <w:rsid w:val="007F7DDC"/>
    <w:rsid w:val="00800AF8"/>
    <w:rsid w:val="00800E7D"/>
    <w:rsid w:val="008023BC"/>
    <w:rsid w:val="0080250A"/>
    <w:rsid w:val="00802D87"/>
    <w:rsid w:val="00802D96"/>
    <w:rsid w:val="00803010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6D8D"/>
    <w:rsid w:val="00807843"/>
    <w:rsid w:val="008079CB"/>
    <w:rsid w:val="00807D75"/>
    <w:rsid w:val="008108DA"/>
    <w:rsid w:val="00810FDE"/>
    <w:rsid w:val="00811544"/>
    <w:rsid w:val="008118FD"/>
    <w:rsid w:val="00811B49"/>
    <w:rsid w:val="008126DF"/>
    <w:rsid w:val="00812895"/>
    <w:rsid w:val="00814340"/>
    <w:rsid w:val="00814434"/>
    <w:rsid w:val="008147E8"/>
    <w:rsid w:val="00814812"/>
    <w:rsid w:val="008150ED"/>
    <w:rsid w:val="0081538C"/>
    <w:rsid w:val="008156EB"/>
    <w:rsid w:val="00816636"/>
    <w:rsid w:val="00816CAF"/>
    <w:rsid w:val="00816D3E"/>
    <w:rsid w:val="0081720B"/>
    <w:rsid w:val="008176B6"/>
    <w:rsid w:val="008179F2"/>
    <w:rsid w:val="00817B63"/>
    <w:rsid w:val="00817DC8"/>
    <w:rsid w:val="00821C23"/>
    <w:rsid w:val="008225AF"/>
    <w:rsid w:val="00822C30"/>
    <w:rsid w:val="00822DD8"/>
    <w:rsid w:val="00822E05"/>
    <w:rsid w:val="00823A21"/>
    <w:rsid w:val="00823DE3"/>
    <w:rsid w:val="008244FA"/>
    <w:rsid w:val="0082469F"/>
    <w:rsid w:val="008257E3"/>
    <w:rsid w:val="0082604A"/>
    <w:rsid w:val="00827518"/>
    <w:rsid w:val="0082755E"/>
    <w:rsid w:val="008303A4"/>
    <w:rsid w:val="0083056F"/>
    <w:rsid w:val="00830852"/>
    <w:rsid w:val="0083090A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3E81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7B8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B32"/>
    <w:rsid w:val="00855D13"/>
    <w:rsid w:val="008608DE"/>
    <w:rsid w:val="00861338"/>
    <w:rsid w:val="00861D75"/>
    <w:rsid w:val="0086281C"/>
    <w:rsid w:val="0086330B"/>
    <w:rsid w:val="00863A37"/>
    <w:rsid w:val="008646E6"/>
    <w:rsid w:val="00864940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58B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586"/>
    <w:rsid w:val="00885D9E"/>
    <w:rsid w:val="00885FE1"/>
    <w:rsid w:val="008863DC"/>
    <w:rsid w:val="008863E5"/>
    <w:rsid w:val="00886A51"/>
    <w:rsid w:val="00887BAD"/>
    <w:rsid w:val="008901A0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267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4759"/>
    <w:rsid w:val="008A538C"/>
    <w:rsid w:val="008A5CAA"/>
    <w:rsid w:val="008A63DD"/>
    <w:rsid w:val="008A6DE4"/>
    <w:rsid w:val="008A73AF"/>
    <w:rsid w:val="008A7AC7"/>
    <w:rsid w:val="008A7CE5"/>
    <w:rsid w:val="008A7E36"/>
    <w:rsid w:val="008A7E46"/>
    <w:rsid w:val="008B0397"/>
    <w:rsid w:val="008B0414"/>
    <w:rsid w:val="008B0854"/>
    <w:rsid w:val="008B11C6"/>
    <w:rsid w:val="008B11DB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B7E7D"/>
    <w:rsid w:val="008C03C8"/>
    <w:rsid w:val="008C058E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03D"/>
    <w:rsid w:val="008C5BE2"/>
    <w:rsid w:val="008C5FAC"/>
    <w:rsid w:val="008C6CEF"/>
    <w:rsid w:val="008C71A8"/>
    <w:rsid w:val="008C799E"/>
    <w:rsid w:val="008C7B30"/>
    <w:rsid w:val="008D0215"/>
    <w:rsid w:val="008D05F5"/>
    <w:rsid w:val="008D0F5E"/>
    <w:rsid w:val="008D101E"/>
    <w:rsid w:val="008D1392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6D"/>
    <w:rsid w:val="008E1778"/>
    <w:rsid w:val="008E21AD"/>
    <w:rsid w:val="008E2C46"/>
    <w:rsid w:val="008E3161"/>
    <w:rsid w:val="008E367C"/>
    <w:rsid w:val="008E521D"/>
    <w:rsid w:val="008E5C13"/>
    <w:rsid w:val="008E6714"/>
    <w:rsid w:val="008E6FCF"/>
    <w:rsid w:val="008E71D4"/>
    <w:rsid w:val="008E7BD2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B0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8F7F51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55F"/>
    <w:rsid w:val="00904E13"/>
    <w:rsid w:val="0090525C"/>
    <w:rsid w:val="00905910"/>
    <w:rsid w:val="00906149"/>
    <w:rsid w:val="0090620D"/>
    <w:rsid w:val="00907777"/>
    <w:rsid w:val="00907A38"/>
    <w:rsid w:val="00910288"/>
    <w:rsid w:val="00910B5D"/>
    <w:rsid w:val="00911486"/>
    <w:rsid w:val="00911DC6"/>
    <w:rsid w:val="00911FD9"/>
    <w:rsid w:val="00912C41"/>
    <w:rsid w:val="00913B98"/>
    <w:rsid w:val="00913DE7"/>
    <w:rsid w:val="00914066"/>
    <w:rsid w:val="00914085"/>
    <w:rsid w:val="0091409F"/>
    <w:rsid w:val="00914196"/>
    <w:rsid w:val="00914FCB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2EA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849"/>
    <w:rsid w:val="00924E76"/>
    <w:rsid w:val="00924F89"/>
    <w:rsid w:val="0092605C"/>
    <w:rsid w:val="00926527"/>
    <w:rsid w:val="00926695"/>
    <w:rsid w:val="00926C2A"/>
    <w:rsid w:val="00927563"/>
    <w:rsid w:val="0092769E"/>
    <w:rsid w:val="00927867"/>
    <w:rsid w:val="0093013C"/>
    <w:rsid w:val="009302A7"/>
    <w:rsid w:val="009308F8"/>
    <w:rsid w:val="0093142D"/>
    <w:rsid w:val="00931A06"/>
    <w:rsid w:val="00931A60"/>
    <w:rsid w:val="00932062"/>
    <w:rsid w:val="00932072"/>
    <w:rsid w:val="009321AC"/>
    <w:rsid w:val="00932409"/>
    <w:rsid w:val="00932921"/>
    <w:rsid w:val="00932E7F"/>
    <w:rsid w:val="009331A6"/>
    <w:rsid w:val="00933793"/>
    <w:rsid w:val="00933A82"/>
    <w:rsid w:val="00934273"/>
    <w:rsid w:val="00934445"/>
    <w:rsid w:val="00934D4B"/>
    <w:rsid w:val="00935FD7"/>
    <w:rsid w:val="009368FA"/>
    <w:rsid w:val="00936FAE"/>
    <w:rsid w:val="009371D3"/>
    <w:rsid w:val="00940769"/>
    <w:rsid w:val="00940E15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57B6"/>
    <w:rsid w:val="0094636A"/>
    <w:rsid w:val="009464C8"/>
    <w:rsid w:val="009465D8"/>
    <w:rsid w:val="009468F4"/>
    <w:rsid w:val="00946C69"/>
    <w:rsid w:val="00946DD8"/>
    <w:rsid w:val="00946E1E"/>
    <w:rsid w:val="00947CC3"/>
    <w:rsid w:val="009506AE"/>
    <w:rsid w:val="00950915"/>
    <w:rsid w:val="00950BD7"/>
    <w:rsid w:val="00951903"/>
    <w:rsid w:val="009519CB"/>
    <w:rsid w:val="00951A77"/>
    <w:rsid w:val="00952876"/>
    <w:rsid w:val="00952AB8"/>
    <w:rsid w:val="00953AFD"/>
    <w:rsid w:val="00954C98"/>
    <w:rsid w:val="00954CB0"/>
    <w:rsid w:val="00954EC0"/>
    <w:rsid w:val="0095564D"/>
    <w:rsid w:val="00955981"/>
    <w:rsid w:val="00956A1C"/>
    <w:rsid w:val="0095741D"/>
    <w:rsid w:val="00960759"/>
    <w:rsid w:val="00960800"/>
    <w:rsid w:val="009622A9"/>
    <w:rsid w:val="009625C8"/>
    <w:rsid w:val="009629DE"/>
    <w:rsid w:val="00964587"/>
    <w:rsid w:val="00964A45"/>
    <w:rsid w:val="0096500A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2C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98A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357C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08FE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79"/>
    <w:rsid w:val="009A52FD"/>
    <w:rsid w:val="009A53F4"/>
    <w:rsid w:val="009A5A99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364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9D3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732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E3B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1E2C"/>
    <w:rsid w:val="009E2AA8"/>
    <w:rsid w:val="009E3A91"/>
    <w:rsid w:val="009E456D"/>
    <w:rsid w:val="009E4718"/>
    <w:rsid w:val="009E51C9"/>
    <w:rsid w:val="009E5B61"/>
    <w:rsid w:val="009E5C18"/>
    <w:rsid w:val="009E5E57"/>
    <w:rsid w:val="009E5E9F"/>
    <w:rsid w:val="009E5FC5"/>
    <w:rsid w:val="009E6028"/>
    <w:rsid w:val="009E64C6"/>
    <w:rsid w:val="009E679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38AB"/>
    <w:rsid w:val="009F43F6"/>
    <w:rsid w:val="009F4466"/>
    <w:rsid w:val="009F48CB"/>
    <w:rsid w:val="009F4ABA"/>
    <w:rsid w:val="009F4DE3"/>
    <w:rsid w:val="009F51EC"/>
    <w:rsid w:val="009F53AB"/>
    <w:rsid w:val="009F6B0C"/>
    <w:rsid w:val="009F7404"/>
    <w:rsid w:val="009F744F"/>
    <w:rsid w:val="009F767C"/>
    <w:rsid w:val="009F79DA"/>
    <w:rsid w:val="009F7C00"/>
    <w:rsid w:val="00A0028D"/>
    <w:rsid w:val="00A00496"/>
    <w:rsid w:val="00A007E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4DD3"/>
    <w:rsid w:val="00A05A8F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6DEF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A93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48F"/>
    <w:rsid w:val="00A46ACC"/>
    <w:rsid w:val="00A473B6"/>
    <w:rsid w:val="00A510A6"/>
    <w:rsid w:val="00A518F6"/>
    <w:rsid w:val="00A52582"/>
    <w:rsid w:val="00A5275C"/>
    <w:rsid w:val="00A53498"/>
    <w:rsid w:val="00A5392E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7E5"/>
    <w:rsid w:val="00A56895"/>
    <w:rsid w:val="00A56A12"/>
    <w:rsid w:val="00A57AE7"/>
    <w:rsid w:val="00A57D0C"/>
    <w:rsid w:val="00A6001E"/>
    <w:rsid w:val="00A60496"/>
    <w:rsid w:val="00A60C50"/>
    <w:rsid w:val="00A6152C"/>
    <w:rsid w:val="00A616AE"/>
    <w:rsid w:val="00A622B8"/>
    <w:rsid w:val="00A62892"/>
    <w:rsid w:val="00A629C2"/>
    <w:rsid w:val="00A62ABC"/>
    <w:rsid w:val="00A6358F"/>
    <w:rsid w:val="00A635D9"/>
    <w:rsid w:val="00A6407C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50EC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04B"/>
    <w:rsid w:val="00A849CC"/>
    <w:rsid w:val="00A84CEF"/>
    <w:rsid w:val="00A84E9E"/>
    <w:rsid w:val="00A84F29"/>
    <w:rsid w:val="00A855AF"/>
    <w:rsid w:val="00A85ADD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BB8"/>
    <w:rsid w:val="00A95E75"/>
    <w:rsid w:val="00A9606C"/>
    <w:rsid w:val="00A96930"/>
    <w:rsid w:val="00A96F74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6703"/>
    <w:rsid w:val="00AA6E5A"/>
    <w:rsid w:val="00AA77BE"/>
    <w:rsid w:val="00AA7E40"/>
    <w:rsid w:val="00AA7EE5"/>
    <w:rsid w:val="00AA7FA8"/>
    <w:rsid w:val="00AB0333"/>
    <w:rsid w:val="00AB04B5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3EED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818"/>
    <w:rsid w:val="00AB6C78"/>
    <w:rsid w:val="00AB6F88"/>
    <w:rsid w:val="00AB7EDC"/>
    <w:rsid w:val="00AC016E"/>
    <w:rsid w:val="00AC056A"/>
    <w:rsid w:val="00AC0645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5A0B"/>
    <w:rsid w:val="00AC6402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542"/>
    <w:rsid w:val="00AD7E5B"/>
    <w:rsid w:val="00AD7F0C"/>
    <w:rsid w:val="00AE0732"/>
    <w:rsid w:val="00AE0A90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3E36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0B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B38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0A4"/>
    <w:rsid w:val="00B218EE"/>
    <w:rsid w:val="00B21C86"/>
    <w:rsid w:val="00B22167"/>
    <w:rsid w:val="00B22B8D"/>
    <w:rsid w:val="00B22EA3"/>
    <w:rsid w:val="00B233E0"/>
    <w:rsid w:val="00B2340A"/>
    <w:rsid w:val="00B236A6"/>
    <w:rsid w:val="00B23CFE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0E12"/>
    <w:rsid w:val="00B31530"/>
    <w:rsid w:val="00B3207B"/>
    <w:rsid w:val="00B320C7"/>
    <w:rsid w:val="00B32E47"/>
    <w:rsid w:val="00B32F49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C55"/>
    <w:rsid w:val="00B36D10"/>
    <w:rsid w:val="00B37539"/>
    <w:rsid w:val="00B3771C"/>
    <w:rsid w:val="00B377C7"/>
    <w:rsid w:val="00B37E6E"/>
    <w:rsid w:val="00B401C9"/>
    <w:rsid w:val="00B42363"/>
    <w:rsid w:val="00B4241B"/>
    <w:rsid w:val="00B42587"/>
    <w:rsid w:val="00B42D18"/>
    <w:rsid w:val="00B4366F"/>
    <w:rsid w:val="00B437CA"/>
    <w:rsid w:val="00B439DA"/>
    <w:rsid w:val="00B444A4"/>
    <w:rsid w:val="00B4489C"/>
    <w:rsid w:val="00B44A3D"/>
    <w:rsid w:val="00B45963"/>
    <w:rsid w:val="00B45A06"/>
    <w:rsid w:val="00B46644"/>
    <w:rsid w:val="00B4674E"/>
    <w:rsid w:val="00B46914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0DAA"/>
    <w:rsid w:val="00B51273"/>
    <w:rsid w:val="00B514FD"/>
    <w:rsid w:val="00B514FF"/>
    <w:rsid w:val="00B51EAC"/>
    <w:rsid w:val="00B5217B"/>
    <w:rsid w:val="00B526CB"/>
    <w:rsid w:val="00B52CB1"/>
    <w:rsid w:val="00B534BF"/>
    <w:rsid w:val="00B536C0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422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681C"/>
    <w:rsid w:val="00B67105"/>
    <w:rsid w:val="00B674F3"/>
    <w:rsid w:val="00B679F3"/>
    <w:rsid w:val="00B67B87"/>
    <w:rsid w:val="00B67BE1"/>
    <w:rsid w:val="00B67C1F"/>
    <w:rsid w:val="00B67ECB"/>
    <w:rsid w:val="00B70019"/>
    <w:rsid w:val="00B70188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5DEB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3C4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33"/>
    <w:rsid w:val="00B97CA0"/>
    <w:rsid w:val="00BA0524"/>
    <w:rsid w:val="00BA075E"/>
    <w:rsid w:val="00BA17C1"/>
    <w:rsid w:val="00BA1C64"/>
    <w:rsid w:val="00BA1D02"/>
    <w:rsid w:val="00BA22D6"/>
    <w:rsid w:val="00BA23CF"/>
    <w:rsid w:val="00BA2475"/>
    <w:rsid w:val="00BA25B6"/>
    <w:rsid w:val="00BA2947"/>
    <w:rsid w:val="00BA2FDE"/>
    <w:rsid w:val="00BA3157"/>
    <w:rsid w:val="00BA3470"/>
    <w:rsid w:val="00BA3577"/>
    <w:rsid w:val="00BA37A3"/>
    <w:rsid w:val="00BA3A21"/>
    <w:rsid w:val="00BA3A32"/>
    <w:rsid w:val="00BA3DD5"/>
    <w:rsid w:val="00BA490C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A06"/>
    <w:rsid w:val="00BC0E84"/>
    <w:rsid w:val="00BC0EF5"/>
    <w:rsid w:val="00BC1200"/>
    <w:rsid w:val="00BC2E39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2CA"/>
    <w:rsid w:val="00BC6AA9"/>
    <w:rsid w:val="00BC72BD"/>
    <w:rsid w:val="00BC76B3"/>
    <w:rsid w:val="00BD0171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1E7B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0E9"/>
    <w:rsid w:val="00BE7728"/>
    <w:rsid w:val="00BE775C"/>
    <w:rsid w:val="00BF06E5"/>
    <w:rsid w:val="00BF1992"/>
    <w:rsid w:val="00BF1B48"/>
    <w:rsid w:val="00BF2889"/>
    <w:rsid w:val="00BF2ABD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17A2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6CF"/>
    <w:rsid w:val="00C04AAF"/>
    <w:rsid w:val="00C05080"/>
    <w:rsid w:val="00C054D5"/>
    <w:rsid w:val="00C0589B"/>
    <w:rsid w:val="00C0593B"/>
    <w:rsid w:val="00C05BCC"/>
    <w:rsid w:val="00C05CB9"/>
    <w:rsid w:val="00C0613E"/>
    <w:rsid w:val="00C064D4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65F"/>
    <w:rsid w:val="00C13E58"/>
    <w:rsid w:val="00C13E65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1A8"/>
    <w:rsid w:val="00C35422"/>
    <w:rsid w:val="00C35494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4F05"/>
    <w:rsid w:val="00C4534A"/>
    <w:rsid w:val="00C45799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07"/>
    <w:rsid w:val="00C560A3"/>
    <w:rsid w:val="00C56987"/>
    <w:rsid w:val="00C56CD8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498"/>
    <w:rsid w:val="00C6251D"/>
    <w:rsid w:val="00C6265E"/>
    <w:rsid w:val="00C62E0E"/>
    <w:rsid w:val="00C63214"/>
    <w:rsid w:val="00C6334F"/>
    <w:rsid w:val="00C639D6"/>
    <w:rsid w:val="00C64E96"/>
    <w:rsid w:val="00C64EC4"/>
    <w:rsid w:val="00C655CE"/>
    <w:rsid w:val="00C663B1"/>
    <w:rsid w:val="00C66BDD"/>
    <w:rsid w:val="00C66F2F"/>
    <w:rsid w:val="00C67522"/>
    <w:rsid w:val="00C678FA"/>
    <w:rsid w:val="00C708D7"/>
    <w:rsid w:val="00C709B7"/>
    <w:rsid w:val="00C70C13"/>
    <w:rsid w:val="00C70EBC"/>
    <w:rsid w:val="00C70EBE"/>
    <w:rsid w:val="00C71280"/>
    <w:rsid w:val="00C71358"/>
    <w:rsid w:val="00C717FA"/>
    <w:rsid w:val="00C71C6E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6C9B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3B89"/>
    <w:rsid w:val="00C84B72"/>
    <w:rsid w:val="00C84BF8"/>
    <w:rsid w:val="00C84E91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675"/>
    <w:rsid w:val="00C92C9A"/>
    <w:rsid w:val="00C92DDC"/>
    <w:rsid w:val="00C92E81"/>
    <w:rsid w:val="00C94009"/>
    <w:rsid w:val="00C94120"/>
    <w:rsid w:val="00C955AB"/>
    <w:rsid w:val="00C96BB0"/>
    <w:rsid w:val="00C96E75"/>
    <w:rsid w:val="00C978C9"/>
    <w:rsid w:val="00C97D04"/>
    <w:rsid w:val="00CA0A14"/>
    <w:rsid w:val="00CA0A59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395D"/>
    <w:rsid w:val="00CA3FCB"/>
    <w:rsid w:val="00CA424D"/>
    <w:rsid w:val="00CA4258"/>
    <w:rsid w:val="00CA4355"/>
    <w:rsid w:val="00CA45E0"/>
    <w:rsid w:val="00CA4BE7"/>
    <w:rsid w:val="00CA4F1C"/>
    <w:rsid w:val="00CA5700"/>
    <w:rsid w:val="00CA62C2"/>
    <w:rsid w:val="00CA6E1D"/>
    <w:rsid w:val="00CA74E8"/>
    <w:rsid w:val="00CA7C3E"/>
    <w:rsid w:val="00CB047A"/>
    <w:rsid w:val="00CB0CC3"/>
    <w:rsid w:val="00CB0D50"/>
    <w:rsid w:val="00CB154E"/>
    <w:rsid w:val="00CB15D3"/>
    <w:rsid w:val="00CB198C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513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2342"/>
    <w:rsid w:val="00CD31E1"/>
    <w:rsid w:val="00CD392B"/>
    <w:rsid w:val="00CD398C"/>
    <w:rsid w:val="00CD3AD4"/>
    <w:rsid w:val="00CD3C14"/>
    <w:rsid w:val="00CD3CFF"/>
    <w:rsid w:val="00CD3D62"/>
    <w:rsid w:val="00CD3E71"/>
    <w:rsid w:val="00CD441E"/>
    <w:rsid w:val="00CD4462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CCB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39E"/>
    <w:rsid w:val="00CE5425"/>
    <w:rsid w:val="00CE5482"/>
    <w:rsid w:val="00CE54F8"/>
    <w:rsid w:val="00CE564E"/>
    <w:rsid w:val="00CE5F44"/>
    <w:rsid w:val="00CE6D9B"/>
    <w:rsid w:val="00CE70D8"/>
    <w:rsid w:val="00CE7CD7"/>
    <w:rsid w:val="00CE7FDD"/>
    <w:rsid w:val="00CF1038"/>
    <w:rsid w:val="00CF127C"/>
    <w:rsid w:val="00CF19FC"/>
    <w:rsid w:val="00CF1ED5"/>
    <w:rsid w:val="00CF22B7"/>
    <w:rsid w:val="00CF2C69"/>
    <w:rsid w:val="00CF2D6B"/>
    <w:rsid w:val="00CF437A"/>
    <w:rsid w:val="00CF4382"/>
    <w:rsid w:val="00CF441C"/>
    <w:rsid w:val="00CF4423"/>
    <w:rsid w:val="00CF4699"/>
    <w:rsid w:val="00CF48B0"/>
    <w:rsid w:val="00CF4D03"/>
    <w:rsid w:val="00CF4D5E"/>
    <w:rsid w:val="00CF501C"/>
    <w:rsid w:val="00CF59B6"/>
    <w:rsid w:val="00CF5D5B"/>
    <w:rsid w:val="00CF5EDE"/>
    <w:rsid w:val="00CF6522"/>
    <w:rsid w:val="00CF702C"/>
    <w:rsid w:val="00CF7301"/>
    <w:rsid w:val="00CF759D"/>
    <w:rsid w:val="00CF78FD"/>
    <w:rsid w:val="00D0023B"/>
    <w:rsid w:val="00D0094B"/>
    <w:rsid w:val="00D00C14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166D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56F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568E"/>
    <w:rsid w:val="00D26459"/>
    <w:rsid w:val="00D2647A"/>
    <w:rsid w:val="00D2665A"/>
    <w:rsid w:val="00D26714"/>
    <w:rsid w:val="00D2683B"/>
    <w:rsid w:val="00D26BD9"/>
    <w:rsid w:val="00D26CA8"/>
    <w:rsid w:val="00D27919"/>
    <w:rsid w:val="00D27D31"/>
    <w:rsid w:val="00D3051A"/>
    <w:rsid w:val="00D313EB"/>
    <w:rsid w:val="00D31414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715"/>
    <w:rsid w:val="00D34A72"/>
    <w:rsid w:val="00D34F42"/>
    <w:rsid w:val="00D361D3"/>
    <w:rsid w:val="00D373AF"/>
    <w:rsid w:val="00D37402"/>
    <w:rsid w:val="00D378E1"/>
    <w:rsid w:val="00D40333"/>
    <w:rsid w:val="00D40340"/>
    <w:rsid w:val="00D40E93"/>
    <w:rsid w:val="00D40EEE"/>
    <w:rsid w:val="00D410B3"/>
    <w:rsid w:val="00D4132C"/>
    <w:rsid w:val="00D41461"/>
    <w:rsid w:val="00D41680"/>
    <w:rsid w:val="00D42C07"/>
    <w:rsid w:val="00D42E58"/>
    <w:rsid w:val="00D44317"/>
    <w:rsid w:val="00D44884"/>
    <w:rsid w:val="00D44E7B"/>
    <w:rsid w:val="00D45206"/>
    <w:rsid w:val="00D4526F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ADF"/>
    <w:rsid w:val="00D52F83"/>
    <w:rsid w:val="00D535D4"/>
    <w:rsid w:val="00D54288"/>
    <w:rsid w:val="00D54391"/>
    <w:rsid w:val="00D54980"/>
    <w:rsid w:val="00D54C48"/>
    <w:rsid w:val="00D5545F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AFB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302"/>
    <w:rsid w:val="00D83435"/>
    <w:rsid w:val="00D8371D"/>
    <w:rsid w:val="00D83B2E"/>
    <w:rsid w:val="00D8408D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B48"/>
    <w:rsid w:val="00D92C9E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4EF5"/>
    <w:rsid w:val="00D95913"/>
    <w:rsid w:val="00D95C0E"/>
    <w:rsid w:val="00D96196"/>
    <w:rsid w:val="00D963D1"/>
    <w:rsid w:val="00D9683D"/>
    <w:rsid w:val="00D96C66"/>
    <w:rsid w:val="00D9727F"/>
    <w:rsid w:val="00D9736A"/>
    <w:rsid w:val="00D97E2D"/>
    <w:rsid w:val="00D97E41"/>
    <w:rsid w:val="00DA04C8"/>
    <w:rsid w:val="00DA1D21"/>
    <w:rsid w:val="00DA1DF4"/>
    <w:rsid w:val="00DA1EAA"/>
    <w:rsid w:val="00DA2CD1"/>
    <w:rsid w:val="00DA2F50"/>
    <w:rsid w:val="00DA3569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502"/>
    <w:rsid w:val="00DC76FD"/>
    <w:rsid w:val="00DC7DD5"/>
    <w:rsid w:val="00DD01BB"/>
    <w:rsid w:val="00DD0307"/>
    <w:rsid w:val="00DD0321"/>
    <w:rsid w:val="00DD071C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1F9"/>
    <w:rsid w:val="00DD6492"/>
    <w:rsid w:val="00DD67AB"/>
    <w:rsid w:val="00DD67F3"/>
    <w:rsid w:val="00DD6ECE"/>
    <w:rsid w:val="00DD758B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65A8"/>
    <w:rsid w:val="00DE6ED5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887"/>
    <w:rsid w:val="00DF3FDA"/>
    <w:rsid w:val="00DF4084"/>
    <w:rsid w:val="00DF47A3"/>
    <w:rsid w:val="00DF47BB"/>
    <w:rsid w:val="00DF4965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6BE3"/>
    <w:rsid w:val="00E0707B"/>
    <w:rsid w:val="00E07C2A"/>
    <w:rsid w:val="00E10C8B"/>
    <w:rsid w:val="00E116DD"/>
    <w:rsid w:val="00E11A93"/>
    <w:rsid w:val="00E11AC8"/>
    <w:rsid w:val="00E11B52"/>
    <w:rsid w:val="00E11CEC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0FE3"/>
    <w:rsid w:val="00E212BB"/>
    <w:rsid w:val="00E2155A"/>
    <w:rsid w:val="00E22482"/>
    <w:rsid w:val="00E23178"/>
    <w:rsid w:val="00E234FC"/>
    <w:rsid w:val="00E238FD"/>
    <w:rsid w:val="00E23FF3"/>
    <w:rsid w:val="00E2425F"/>
    <w:rsid w:val="00E246DC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9CB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1D58"/>
    <w:rsid w:val="00E32643"/>
    <w:rsid w:val="00E33312"/>
    <w:rsid w:val="00E34787"/>
    <w:rsid w:val="00E359E1"/>
    <w:rsid w:val="00E35AF3"/>
    <w:rsid w:val="00E35FD4"/>
    <w:rsid w:val="00E36329"/>
    <w:rsid w:val="00E3638A"/>
    <w:rsid w:val="00E36A3F"/>
    <w:rsid w:val="00E3738B"/>
    <w:rsid w:val="00E377C5"/>
    <w:rsid w:val="00E37C79"/>
    <w:rsid w:val="00E40387"/>
    <w:rsid w:val="00E40C6D"/>
    <w:rsid w:val="00E41871"/>
    <w:rsid w:val="00E42211"/>
    <w:rsid w:val="00E42392"/>
    <w:rsid w:val="00E429FE"/>
    <w:rsid w:val="00E42AAB"/>
    <w:rsid w:val="00E431EC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BA9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705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70D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87EA1"/>
    <w:rsid w:val="00E90309"/>
    <w:rsid w:val="00E904F2"/>
    <w:rsid w:val="00E90FD7"/>
    <w:rsid w:val="00E91411"/>
    <w:rsid w:val="00E91420"/>
    <w:rsid w:val="00E9142A"/>
    <w:rsid w:val="00E91516"/>
    <w:rsid w:val="00E91B26"/>
    <w:rsid w:val="00E92211"/>
    <w:rsid w:val="00E92393"/>
    <w:rsid w:val="00E9260C"/>
    <w:rsid w:val="00E929FB"/>
    <w:rsid w:val="00E9365A"/>
    <w:rsid w:val="00E936B4"/>
    <w:rsid w:val="00E938D7"/>
    <w:rsid w:val="00E93C90"/>
    <w:rsid w:val="00E94B3D"/>
    <w:rsid w:val="00E94FBE"/>
    <w:rsid w:val="00E955DF"/>
    <w:rsid w:val="00E9601B"/>
    <w:rsid w:val="00E962F7"/>
    <w:rsid w:val="00E9759A"/>
    <w:rsid w:val="00E97CDB"/>
    <w:rsid w:val="00EA0380"/>
    <w:rsid w:val="00EA0618"/>
    <w:rsid w:val="00EA15C5"/>
    <w:rsid w:val="00EA198C"/>
    <w:rsid w:val="00EA1C0E"/>
    <w:rsid w:val="00EA1CAC"/>
    <w:rsid w:val="00EA1EFF"/>
    <w:rsid w:val="00EA25B8"/>
    <w:rsid w:val="00EA268E"/>
    <w:rsid w:val="00EA37FD"/>
    <w:rsid w:val="00EA42CC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00B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1B4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452D"/>
    <w:rsid w:val="00ED658C"/>
    <w:rsid w:val="00ED680C"/>
    <w:rsid w:val="00ED6CF2"/>
    <w:rsid w:val="00ED7229"/>
    <w:rsid w:val="00ED748E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20A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68CF"/>
    <w:rsid w:val="00EF7323"/>
    <w:rsid w:val="00EF7A2D"/>
    <w:rsid w:val="00EF7F05"/>
    <w:rsid w:val="00EF7F79"/>
    <w:rsid w:val="00F00367"/>
    <w:rsid w:val="00F00B48"/>
    <w:rsid w:val="00F015C6"/>
    <w:rsid w:val="00F0196D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37A"/>
    <w:rsid w:val="00F1098B"/>
    <w:rsid w:val="00F10B0D"/>
    <w:rsid w:val="00F11BDF"/>
    <w:rsid w:val="00F12546"/>
    <w:rsid w:val="00F1269C"/>
    <w:rsid w:val="00F12AAB"/>
    <w:rsid w:val="00F136DE"/>
    <w:rsid w:val="00F13F2A"/>
    <w:rsid w:val="00F13F49"/>
    <w:rsid w:val="00F142C4"/>
    <w:rsid w:val="00F143D5"/>
    <w:rsid w:val="00F14601"/>
    <w:rsid w:val="00F1476C"/>
    <w:rsid w:val="00F14882"/>
    <w:rsid w:val="00F14A2E"/>
    <w:rsid w:val="00F15129"/>
    <w:rsid w:val="00F15681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6BF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741"/>
    <w:rsid w:val="00F25C43"/>
    <w:rsid w:val="00F25DD6"/>
    <w:rsid w:val="00F25FAA"/>
    <w:rsid w:val="00F26578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5D97"/>
    <w:rsid w:val="00F36307"/>
    <w:rsid w:val="00F368C0"/>
    <w:rsid w:val="00F36E20"/>
    <w:rsid w:val="00F370AC"/>
    <w:rsid w:val="00F3715C"/>
    <w:rsid w:val="00F371CD"/>
    <w:rsid w:val="00F4054E"/>
    <w:rsid w:val="00F408E7"/>
    <w:rsid w:val="00F4097D"/>
    <w:rsid w:val="00F40DEB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1F44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256"/>
    <w:rsid w:val="00F653AC"/>
    <w:rsid w:val="00F6589B"/>
    <w:rsid w:val="00F65A30"/>
    <w:rsid w:val="00F65B64"/>
    <w:rsid w:val="00F65D02"/>
    <w:rsid w:val="00F6611A"/>
    <w:rsid w:val="00F6647E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330"/>
    <w:rsid w:val="00F7346B"/>
    <w:rsid w:val="00F741E8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3F4"/>
    <w:rsid w:val="00F80482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84A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C6C"/>
    <w:rsid w:val="00F94E41"/>
    <w:rsid w:val="00F95EC8"/>
    <w:rsid w:val="00F96AA7"/>
    <w:rsid w:val="00F96EB2"/>
    <w:rsid w:val="00F97788"/>
    <w:rsid w:val="00F97B1D"/>
    <w:rsid w:val="00FA04A2"/>
    <w:rsid w:val="00FA07C2"/>
    <w:rsid w:val="00FA0B0D"/>
    <w:rsid w:val="00FA0C7F"/>
    <w:rsid w:val="00FA1115"/>
    <w:rsid w:val="00FA1B56"/>
    <w:rsid w:val="00FA1BED"/>
    <w:rsid w:val="00FA254C"/>
    <w:rsid w:val="00FA27B8"/>
    <w:rsid w:val="00FA2C01"/>
    <w:rsid w:val="00FA2CFA"/>
    <w:rsid w:val="00FA2F08"/>
    <w:rsid w:val="00FA30E9"/>
    <w:rsid w:val="00FA3B6F"/>
    <w:rsid w:val="00FA3F89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4896"/>
    <w:rsid w:val="00FB50DE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34D"/>
    <w:rsid w:val="00FC2EC8"/>
    <w:rsid w:val="00FC362B"/>
    <w:rsid w:val="00FC3E2D"/>
    <w:rsid w:val="00FC4583"/>
    <w:rsid w:val="00FC4A24"/>
    <w:rsid w:val="00FC4F2E"/>
    <w:rsid w:val="00FC5088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04F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6AE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223"/>
    <w:rsid w:val="00FF3246"/>
    <w:rsid w:val="00FF3588"/>
    <w:rsid w:val="00FF3808"/>
    <w:rsid w:val="00FF469A"/>
    <w:rsid w:val="00FF5748"/>
    <w:rsid w:val="00FF5A04"/>
    <w:rsid w:val="00FF5A9A"/>
    <w:rsid w:val="00FF5F1B"/>
    <w:rsid w:val="00FF6004"/>
    <w:rsid w:val="00FF65D7"/>
    <w:rsid w:val="00FF6946"/>
    <w:rsid w:val="00FF6D21"/>
    <w:rsid w:val="00FF711B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EC073ACC-5969-44AC-80D9-C24125AB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12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1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2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3"/>
      </w:numPr>
    </w:pPr>
  </w:style>
  <w:style w:type="numbering" w:styleId="111111">
    <w:name w:val="Outline List 2"/>
    <w:basedOn w:val="Bezlisty"/>
    <w:unhideWhenUsed/>
    <w:rsid w:val="00F85C15"/>
    <w:pPr>
      <w:numPr>
        <w:numId w:val="22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8"/>
      </w:numPr>
    </w:pPr>
  </w:style>
  <w:style w:type="numbering" w:customStyle="1" w:styleId="Styl2">
    <w:name w:val="Styl2"/>
    <w:uiPriority w:val="99"/>
    <w:rsid w:val="00A870F5"/>
    <w:pPr>
      <w:numPr>
        <w:numId w:val="19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3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7"/>
      </w:numPr>
    </w:pPr>
  </w:style>
  <w:style w:type="numbering" w:customStyle="1" w:styleId="Styl4">
    <w:name w:val="Styl4"/>
    <w:uiPriority w:val="99"/>
    <w:rsid w:val="002624E2"/>
    <w:pPr>
      <w:numPr>
        <w:numId w:val="28"/>
      </w:numPr>
    </w:pPr>
  </w:style>
  <w:style w:type="numbering" w:customStyle="1" w:styleId="Styl6">
    <w:name w:val="Styl6"/>
    <w:uiPriority w:val="99"/>
    <w:rsid w:val="003322DA"/>
    <w:pPr>
      <w:numPr>
        <w:numId w:val="29"/>
      </w:numPr>
    </w:pPr>
  </w:style>
  <w:style w:type="numbering" w:customStyle="1" w:styleId="Styl7">
    <w:name w:val="Styl7"/>
    <w:uiPriority w:val="99"/>
    <w:rsid w:val="00FC6C2D"/>
    <w:pPr>
      <w:numPr>
        <w:numId w:val="30"/>
      </w:numPr>
    </w:pPr>
  </w:style>
  <w:style w:type="numbering" w:customStyle="1" w:styleId="Styl8">
    <w:name w:val="Styl8"/>
    <w:uiPriority w:val="99"/>
    <w:rsid w:val="003D2703"/>
    <w:pPr>
      <w:numPr>
        <w:numId w:val="31"/>
      </w:numPr>
    </w:pPr>
  </w:style>
  <w:style w:type="numbering" w:customStyle="1" w:styleId="Styl9">
    <w:name w:val="Styl9"/>
    <w:uiPriority w:val="99"/>
    <w:rsid w:val="009D01C1"/>
    <w:pPr>
      <w:numPr>
        <w:numId w:val="32"/>
      </w:numPr>
    </w:pPr>
  </w:style>
  <w:style w:type="numbering" w:customStyle="1" w:styleId="Styl10">
    <w:name w:val="Styl10"/>
    <w:uiPriority w:val="99"/>
    <w:rsid w:val="00F4250F"/>
    <w:pPr>
      <w:numPr>
        <w:numId w:val="33"/>
      </w:numPr>
    </w:pPr>
  </w:style>
  <w:style w:type="numbering" w:customStyle="1" w:styleId="Styl12">
    <w:name w:val="Styl12"/>
    <w:uiPriority w:val="99"/>
    <w:rsid w:val="007504A5"/>
    <w:pPr>
      <w:numPr>
        <w:numId w:val="34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  <w:style w:type="character" w:customStyle="1" w:styleId="TekstkomentarzaZnak2">
    <w:name w:val="Tekst komentarza Znak2"/>
    <w:uiPriority w:val="99"/>
    <w:rsid w:val="005656D0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platformazakupow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zm.krako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https://platformazakupowa.pl/pn/zzm.krako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6954</Words>
  <Characters>41726</Characters>
  <Application>Microsoft Office Word</Application>
  <DocSecurity>0</DocSecurity>
  <Lines>347</Lines>
  <Paragraphs>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48583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ukrol</cp:lastModifiedBy>
  <cp:revision>4</cp:revision>
  <cp:lastPrinted>2022-10-26T09:56:00Z</cp:lastPrinted>
  <dcterms:created xsi:type="dcterms:W3CDTF">2024-03-20T09:38:00Z</dcterms:created>
  <dcterms:modified xsi:type="dcterms:W3CDTF">2024-03-20T10:03:00Z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2023-05-06T13:50:32Z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3200a638-aa68-44c1-bf95-cfc7d549f520</vt:lpwstr>
  </property>
  <property fmtid="{D5CDD505-2E9C-101B-9397-08002B2CF9AE}" pid="8" name="MSIP_Label_defa4170-0d19-0005-0004-bc88714345d2_ContentBits">
    <vt:lpwstr>0</vt:lpwstr>
  </property>
</Properties>
</file>