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6FC7F7E6" w:rsidR="002348FD" w:rsidRPr="00A0748B" w:rsidRDefault="00CA4A18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IZD.272.18</w:t>
      </w:r>
      <w:r w:rsidR="0037010E">
        <w:t>.</w:t>
      </w:r>
      <w:r w:rsidR="009A7BF6">
        <w:t>2022</w:t>
      </w:r>
      <w:r w:rsidR="0059150F">
        <w:t xml:space="preserve">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F85F82">
        <w:tab/>
      </w:r>
      <w:r w:rsidR="00F85F82">
        <w:tab/>
      </w:r>
      <w:r w:rsidR="00F85F82">
        <w:tab/>
      </w:r>
      <w:r w:rsidR="00F85F82">
        <w:tab/>
      </w:r>
      <w:r w:rsidR="00F85F82">
        <w:tab/>
      </w:r>
      <w:r w:rsidR="00F85F82">
        <w:tab/>
      </w:r>
      <w:r w:rsidR="00F85F82">
        <w:tab/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610D98A0" w14:textId="6A9BAE69" w:rsidR="00A10FF9" w:rsidRPr="00746608" w:rsidRDefault="00C75696" w:rsidP="00746608">
      <w:pPr>
        <w:tabs>
          <w:tab w:val="center" w:pos="4535"/>
          <w:tab w:val="left" w:pos="711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6608" w:rsidRPr="00746608">
        <w:rPr>
          <w:rFonts w:ascii="Calibri" w:hAnsi="Calibri" w:cs="Calibri"/>
          <w:b/>
          <w:color w:val="000000"/>
          <w:sz w:val="22"/>
          <w:szCs w:val="22"/>
        </w:rPr>
        <w:t>Zakup i dostawa sprzętu komputerowego na potrzeby pracowni zawodowych w szkołach kształcenia</w:t>
      </w:r>
      <w:r w:rsidR="00746608">
        <w:rPr>
          <w:rFonts w:ascii="Calibri" w:hAnsi="Calibri" w:cs="Calibri"/>
          <w:b/>
          <w:color w:val="000000"/>
          <w:sz w:val="22"/>
          <w:szCs w:val="22"/>
        </w:rPr>
        <w:t xml:space="preserve"> zawodowego Powiatu Wołowskiego </w:t>
      </w:r>
      <w:r w:rsidR="00746608" w:rsidRPr="00746608">
        <w:rPr>
          <w:rFonts w:ascii="Calibri" w:hAnsi="Calibri" w:cs="Calibri"/>
          <w:i/>
          <w:color w:val="000000"/>
          <w:sz w:val="22"/>
          <w:szCs w:val="22"/>
        </w:rPr>
        <w:t>w ramach projektu pt. „Rozwój kształcenia zawodowego w Powiecie Wołowskim – edycja 2” dofinansowanego ze środków Europejskiego Funduszu Społecznego w ramach Regionalnego Programu Operacyjnego Województwa Dolnośląskiego 2014-2020</w:t>
      </w:r>
      <w:r w:rsidR="00746608">
        <w:rPr>
          <w:rFonts w:ascii="Calibri" w:hAnsi="Calibri" w:cs="Calibri"/>
          <w:i/>
          <w:color w:val="000000"/>
          <w:sz w:val="22"/>
          <w:szCs w:val="22"/>
        </w:rPr>
        <w:t>:</w:t>
      </w:r>
    </w:p>
    <w:p w14:paraId="1180E776" w14:textId="77777777" w:rsidR="00930B6A" w:rsidRDefault="00930B6A" w:rsidP="00930B6A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>
        <w:rPr>
          <w:rStyle w:val="Odwoanieprzypisudolnego"/>
        </w:rPr>
        <w:footnoteReference w:id="4"/>
      </w:r>
      <w:r w:rsidRPr="00A0748B">
        <w:t>:</w:t>
      </w:r>
    </w:p>
    <w:p w14:paraId="193C5E21" w14:textId="77777777" w:rsidR="00930B6A" w:rsidRPr="00B12698" w:rsidRDefault="00930B6A" w:rsidP="00930B6A">
      <w:pPr>
        <w:pStyle w:val="formularz"/>
        <w:numPr>
          <w:ilvl w:val="0"/>
          <w:numId w:val="0"/>
        </w:numPr>
        <w:ind w:left="360"/>
      </w:pPr>
      <w:r w:rsidRPr="00B12698">
        <w:t>CZĘŚĆ NR 1:</w:t>
      </w:r>
    </w:p>
    <w:p w14:paraId="3BF3DDAC" w14:textId="3261FE40" w:rsidR="00930B6A" w:rsidRPr="00231DE8" w:rsidRDefault="00930B6A" w:rsidP="00930B6A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1</w:t>
      </w:r>
      <w:r w:rsidR="009924F2">
        <w:rPr>
          <w:rFonts w:asciiTheme="minorHAnsi" w:hAnsiTheme="minorHAnsi"/>
          <w:b/>
          <w:bCs/>
          <w:sz w:val="22"/>
        </w:rPr>
        <w:t>)</w:t>
      </w:r>
      <w:r>
        <w:rPr>
          <w:rFonts w:asciiTheme="minorHAnsi" w:hAnsiTheme="minorHAnsi"/>
          <w:b/>
          <w:bCs/>
          <w:sz w:val="22"/>
        </w:rPr>
        <w:t xml:space="preserve">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158BE67B" w14:textId="77777777" w:rsidR="00930B6A" w:rsidRDefault="00930B6A" w:rsidP="00930B6A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3315ABBD" w14:textId="33FF0F26" w:rsidR="00930B6A" w:rsidRDefault="00930B6A" w:rsidP="00930B6A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924F2">
        <w:rPr>
          <w:rFonts w:asciiTheme="minorHAnsi" w:hAnsiTheme="minorHAnsi"/>
          <w:b/>
          <w:bCs/>
          <w:sz w:val="22"/>
          <w:szCs w:val="22"/>
        </w:rPr>
        <w:t>2</w:t>
      </w:r>
      <w:r w:rsidR="009924F2" w:rsidRPr="009924F2">
        <w:rPr>
          <w:rFonts w:asciiTheme="minorHAnsi" w:hAnsiTheme="minorHAnsi"/>
          <w:b/>
          <w:bCs/>
          <w:sz w:val="22"/>
          <w:szCs w:val="22"/>
        </w:rPr>
        <w:t>)</w:t>
      </w:r>
      <w:r w:rsidRPr="009924F2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9924F2" w:rsidRPr="009924F2">
        <w:rPr>
          <w:rFonts w:asciiTheme="minorHAnsi" w:hAnsiTheme="minorHAnsi"/>
          <w:b/>
          <w:bCs/>
          <w:sz w:val="22"/>
          <w:szCs w:val="22"/>
        </w:rPr>
        <w:t>OKRES GWARANCJI</w:t>
      </w:r>
      <w:r w:rsidR="009924F2"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05616C">
        <w:rPr>
          <w:rFonts w:asciiTheme="minorHAnsi" w:hAnsiTheme="minorHAnsi"/>
          <w:b/>
          <w:bCs/>
          <w:i/>
          <w:sz w:val="22"/>
          <w:szCs w:val="22"/>
        </w:rPr>
        <w:t>/ce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9924F2"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9924F2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9924F2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9924F2">
        <w:rPr>
          <w:rFonts w:asciiTheme="minorHAnsi" w:hAnsiTheme="minorHAnsi"/>
          <w:b/>
          <w:bCs/>
          <w:i/>
          <w:sz w:val="22"/>
          <w:szCs w:val="22"/>
        </w:rPr>
        <w:t>, max. 24 m - ce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616A4E32" w14:textId="3F5A041E" w:rsidR="00930B6A" w:rsidRPr="00DA7A8B" w:rsidRDefault="00930B6A" w:rsidP="00930B6A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</w:t>
      </w:r>
      <w:r w:rsidR="006C786F">
        <w:rPr>
          <w:rFonts w:asciiTheme="minorHAnsi" w:hAnsiTheme="minorHAnsi"/>
          <w:b/>
          <w:bCs/>
          <w:i/>
          <w:szCs w:val="22"/>
        </w:rPr>
        <w:t>y minimalny okres gwarancji: 12 miesięcy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14:paraId="226E3871" w14:textId="7942CEA5" w:rsidR="00930B6A" w:rsidRDefault="00930B6A" w:rsidP="00930B6A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</w:t>
      </w:r>
      <w:r w:rsidR="009924F2">
        <w:rPr>
          <w:rFonts w:asciiTheme="minorHAnsi" w:hAnsiTheme="minorHAnsi"/>
          <w:bCs/>
          <w:i/>
          <w:szCs w:val="22"/>
        </w:rPr>
        <w:t>gdy Wykonawca nie wpisze okresu</w:t>
      </w:r>
      <w:r>
        <w:rPr>
          <w:rFonts w:asciiTheme="minorHAnsi" w:hAnsiTheme="minorHAnsi"/>
          <w:bCs/>
          <w:i/>
          <w:szCs w:val="22"/>
        </w:rPr>
        <w:t xml:space="preserve"> </w:t>
      </w:r>
      <w:r w:rsidRPr="00231DE8">
        <w:rPr>
          <w:rFonts w:asciiTheme="minorHAnsi" w:hAnsiTheme="minorHAnsi"/>
          <w:bCs/>
          <w:i/>
          <w:szCs w:val="22"/>
        </w:rPr>
        <w:t xml:space="preserve">gwarancji Zamawiający przyjmuje wymagany </w:t>
      </w:r>
      <w:r w:rsidR="006C786F">
        <w:rPr>
          <w:rFonts w:asciiTheme="minorHAnsi" w:hAnsiTheme="minorHAnsi"/>
          <w:bCs/>
          <w:i/>
          <w:szCs w:val="22"/>
          <w:u w:val="single"/>
        </w:rPr>
        <w:t>minimalny okres gwarancji tj. 12 m-</w:t>
      </w:r>
      <w:proofErr w:type="spellStart"/>
      <w:r w:rsidR="006C786F">
        <w:rPr>
          <w:rFonts w:asciiTheme="minorHAnsi" w:hAnsiTheme="minorHAnsi"/>
          <w:bCs/>
          <w:i/>
          <w:szCs w:val="22"/>
          <w:u w:val="single"/>
        </w:rPr>
        <w:t>cy</w:t>
      </w:r>
      <w:proofErr w:type="spellEnd"/>
      <w:r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7977FC66" w14:textId="77777777" w:rsidR="00930B6A" w:rsidRPr="00F14747" w:rsidRDefault="00930B6A" w:rsidP="00930B6A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0B1ABB7C" w14:textId="77777777" w:rsidR="00930B6A" w:rsidRDefault="00930B6A" w:rsidP="00930B6A">
      <w:pPr>
        <w:pStyle w:val="formularz"/>
        <w:numPr>
          <w:ilvl w:val="0"/>
          <w:numId w:val="0"/>
        </w:numPr>
        <w:ind w:left="360"/>
      </w:pPr>
      <w:r>
        <w:t>CZĘŚĆ NR 2</w:t>
      </w:r>
      <w:r w:rsidRPr="00B12698">
        <w:t>:</w:t>
      </w:r>
    </w:p>
    <w:p w14:paraId="1B974337" w14:textId="2FDE45C1" w:rsidR="00930B6A" w:rsidRPr="00231DE8" w:rsidRDefault="00930B6A" w:rsidP="00930B6A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1</w:t>
      </w:r>
      <w:r w:rsidR="009924F2">
        <w:rPr>
          <w:rFonts w:asciiTheme="minorHAnsi" w:hAnsiTheme="minorHAnsi"/>
          <w:b/>
          <w:bCs/>
          <w:sz w:val="22"/>
        </w:rPr>
        <w:t>)</w:t>
      </w:r>
      <w:r>
        <w:rPr>
          <w:rFonts w:asciiTheme="minorHAnsi" w:hAnsiTheme="minorHAnsi"/>
          <w:b/>
          <w:bCs/>
          <w:sz w:val="22"/>
        </w:rPr>
        <w:t xml:space="preserve">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14FA4D2E" w14:textId="77777777" w:rsidR="00930B6A" w:rsidRDefault="00930B6A" w:rsidP="00930B6A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616F9A07" w14:textId="5AF4E4B8" w:rsidR="00930B6A" w:rsidRDefault="00930B6A" w:rsidP="00930B6A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924F2">
        <w:rPr>
          <w:rFonts w:asciiTheme="minorHAnsi" w:hAnsiTheme="minorHAnsi"/>
          <w:b/>
          <w:bCs/>
          <w:sz w:val="22"/>
          <w:szCs w:val="22"/>
        </w:rPr>
        <w:t>2</w:t>
      </w:r>
      <w:r w:rsidR="009924F2" w:rsidRPr="009924F2">
        <w:rPr>
          <w:rFonts w:asciiTheme="minorHAnsi" w:hAnsiTheme="minorHAnsi"/>
          <w:b/>
          <w:bCs/>
          <w:sz w:val="22"/>
          <w:szCs w:val="22"/>
        </w:rPr>
        <w:t>)</w:t>
      </w:r>
      <w:r w:rsidRPr="009924F2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9924F2" w:rsidRPr="009924F2">
        <w:rPr>
          <w:rFonts w:asciiTheme="minorHAnsi" w:hAnsiTheme="minorHAnsi"/>
          <w:b/>
          <w:bCs/>
          <w:sz w:val="22"/>
          <w:szCs w:val="22"/>
        </w:rPr>
        <w:t>OKRES GWARANCJI</w:t>
      </w:r>
      <w:r w:rsidR="009924F2"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05616C">
        <w:rPr>
          <w:rFonts w:asciiTheme="minorHAnsi" w:hAnsiTheme="minorHAnsi"/>
          <w:b/>
          <w:bCs/>
          <w:i/>
          <w:sz w:val="22"/>
          <w:szCs w:val="22"/>
        </w:rPr>
        <w:t>/ce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9924F2"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9924F2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9924F2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9924F2">
        <w:rPr>
          <w:rFonts w:asciiTheme="minorHAnsi" w:hAnsiTheme="minorHAnsi"/>
          <w:b/>
          <w:bCs/>
          <w:i/>
          <w:sz w:val="22"/>
          <w:szCs w:val="22"/>
        </w:rPr>
        <w:t>, max. 24 m - ce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1174E0DA" w14:textId="77DCDFF4" w:rsidR="00930B6A" w:rsidRPr="00DA7A8B" w:rsidRDefault="00930B6A" w:rsidP="00930B6A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</w:t>
      </w:r>
      <w:r w:rsidR="006C786F">
        <w:rPr>
          <w:rFonts w:asciiTheme="minorHAnsi" w:hAnsiTheme="minorHAnsi"/>
          <w:b/>
          <w:bCs/>
          <w:i/>
          <w:szCs w:val="22"/>
        </w:rPr>
        <w:t>lny okres gwarancji: 12 miesięcy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14:paraId="56858977" w14:textId="08E8DD76" w:rsidR="00930B6A" w:rsidRDefault="00930B6A" w:rsidP="00930B6A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</w:t>
      </w:r>
      <w:r w:rsidR="006C786F">
        <w:rPr>
          <w:rFonts w:asciiTheme="minorHAnsi" w:hAnsiTheme="minorHAnsi"/>
          <w:bCs/>
          <w:i/>
          <w:szCs w:val="22"/>
          <w:u w:val="single"/>
        </w:rPr>
        <w:t>alny okres gwarancji tj. 12 m-</w:t>
      </w:r>
      <w:proofErr w:type="spellStart"/>
      <w:r w:rsidR="006C786F">
        <w:rPr>
          <w:rFonts w:asciiTheme="minorHAnsi" w:hAnsiTheme="minorHAnsi"/>
          <w:bCs/>
          <w:i/>
          <w:szCs w:val="22"/>
          <w:u w:val="single"/>
        </w:rPr>
        <w:t>cy</w:t>
      </w:r>
      <w:proofErr w:type="spellEnd"/>
      <w:r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5BF76C6D" w14:textId="77777777" w:rsidR="00930B6A" w:rsidRPr="00F14747" w:rsidRDefault="00930B6A" w:rsidP="00930B6A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3E077567" w14:textId="77777777" w:rsidR="00930B6A" w:rsidRDefault="00930B6A" w:rsidP="00930B6A">
      <w:pPr>
        <w:pStyle w:val="formularz"/>
        <w:numPr>
          <w:ilvl w:val="0"/>
          <w:numId w:val="0"/>
        </w:numPr>
        <w:ind w:left="360"/>
      </w:pPr>
      <w:r>
        <w:t>CZĘŚĆ NR 3</w:t>
      </w:r>
      <w:r w:rsidRPr="00B12698">
        <w:t>:</w:t>
      </w:r>
    </w:p>
    <w:p w14:paraId="3F2FC829" w14:textId="53A43C3F" w:rsidR="00930B6A" w:rsidRPr="00231DE8" w:rsidRDefault="00930B6A" w:rsidP="00930B6A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1</w:t>
      </w:r>
      <w:r w:rsidR="009924F2">
        <w:rPr>
          <w:rFonts w:asciiTheme="minorHAnsi" w:hAnsiTheme="minorHAnsi"/>
          <w:b/>
          <w:bCs/>
          <w:sz w:val="22"/>
        </w:rPr>
        <w:t>)</w:t>
      </w:r>
      <w:r>
        <w:rPr>
          <w:rFonts w:asciiTheme="minorHAnsi" w:hAnsiTheme="minorHAnsi"/>
          <w:b/>
          <w:bCs/>
          <w:sz w:val="22"/>
        </w:rPr>
        <w:t xml:space="preserve">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271E9B45" w14:textId="77777777" w:rsidR="00930B6A" w:rsidRDefault="00930B6A" w:rsidP="00930B6A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02D54846" w14:textId="7FF73E5B" w:rsidR="009924F2" w:rsidRDefault="00930B6A" w:rsidP="009924F2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9924F2">
        <w:rPr>
          <w:rFonts w:asciiTheme="minorHAnsi" w:hAnsiTheme="minorHAnsi"/>
          <w:b/>
          <w:bCs/>
          <w:sz w:val="22"/>
          <w:szCs w:val="22"/>
        </w:rPr>
        <w:t>2</w:t>
      </w:r>
      <w:r w:rsidR="009924F2">
        <w:rPr>
          <w:rFonts w:asciiTheme="minorHAnsi" w:hAnsiTheme="minorHAnsi"/>
          <w:b/>
          <w:bCs/>
          <w:sz w:val="22"/>
          <w:szCs w:val="22"/>
        </w:rPr>
        <w:t>)</w:t>
      </w:r>
      <w:r w:rsidRPr="009924F2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9924F2" w:rsidRPr="009924F2">
        <w:rPr>
          <w:rFonts w:asciiTheme="minorHAnsi" w:hAnsiTheme="minorHAnsi"/>
          <w:b/>
          <w:bCs/>
          <w:sz w:val="22"/>
          <w:szCs w:val="22"/>
        </w:rPr>
        <w:t>OKRES GWARANCJI</w:t>
      </w:r>
      <w:r w:rsidR="009924F2"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</w:t>
      </w:r>
      <w:proofErr w:type="spellStart"/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05616C">
        <w:rPr>
          <w:rFonts w:asciiTheme="minorHAnsi" w:hAnsiTheme="minorHAnsi"/>
          <w:b/>
          <w:bCs/>
          <w:i/>
          <w:sz w:val="22"/>
          <w:szCs w:val="22"/>
        </w:rPr>
        <w:t>/ce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 w:rsidR="009924F2"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9924F2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9924F2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9924F2">
        <w:rPr>
          <w:rFonts w:asciiTheme="minorHAnsi" w:hAnsiTheme="minorHAnsi"/>
          <w:b/>
          <w:bCs/>
          <w:i/>
          <w:sz w:val="22"/>
          <w:szCs w:val="22"/>
        </w:rPr>
        <w:t>, max. 24 m - ce</w:t>
      </w:r>
      <w:r w:rsidR="009924F2"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582CF936" w14:textId="62EB958E" w:rsidR="00930B6A" w:rsidRPr="00DA7A8B" w:rsidRDefault="00930B6A" w:rsidP="00930B6A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Wymagany minima</w:t>
      </w:r>
      <w:r w:rsidR="005D71A8">
        <w:rPr>
          <w:rFonts w:asciiTheme="minorHAnsi" w:hAnsiTheme="minorHAnsi"/>
          <w:b/>
          <w:bCs/>
          <w:i/>
          <w:szCs w:val="22"/>
        </w:rPr>
        <w:t>lny okres gwarancji: 12</w:t>
      </w:r>
      <w:r w:rsidR="006C786F">
        <w:rPr>
          <w:rFonts w:asciiTheme="minorHAnsi" w:hAnsiTheme="minorHAnsi"/>
          <w:b/>
          <w:bCs/>
          <w:i/>
          <w:szCs w:val="22"/>
        </w:rPr>
        <w:t xml:space="preserve"> miesię</w:t>
      </w:r>
      <w:r w:rsidR="005D71A8">
        <w:rPr>
          <w:rFonts w:asciiTheme="minorHAnsi" w:hAnsiTheme="minorHAnsi"/>
          <w:b/>
          <w:bCs/>
          <w:i/>
          <w:szCs w:val="22"/>
        </w:rPr>
        <w:t>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14:paraId="44CF5ABA" w14:textId="51AF03A2" w:rsidR="00930B6A" w:rsidRDefault="00930B6A" w:rsidP="00930B6A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</w:t>
      </w:r>
      <w:r w:rsidR="009924F2">
        <w:rPr>
          <w:rFonts w:asciiTheme="minorHAnsi" w:hAnsiTheme="minorHAnsi"/>
          <w:bCs/>
          <w:i/>
          <w:szCs w:val="22"/>
        </w:rPr>
        <w:t>gdy Wykonawca nie wpisze okresu</w:t>
      </w:r>
      <w:r>
        <w:rPr>
          <w:rFonts w:asciiTheme="minorHAnsi" w:hAnsiTheme="minorHAnsi"/>
          <w:bCs/>
          <w:i/>
          <w:szCs w:val="22"/>
        </w:rPr>
        <w:t xml:space="preserve"> </w:t>
      </w:r>
      <w:r w:rsidRPr="00231DE8">
        <w:rPr>
          <w:rFonts w:asciiTheme="minorHAnsi" w:hAnsiTheme="minorHAnsi"/>
          <w:bCs/>
          <w:i/>
          <w:szCs w:val="22"/>
        </w:rPr>
        <w:t xml:space="preserve">gwarancji Zamawiający przyjmuje wymagany </w:t>
      </w:r>
      <w:r w:rsidRPr="00F14747">
        <w:rPr>
          <w:rFonts w:asciiTheme="minorHAnsi" w:hAnsiTheme="minorHAnsi"/>
          <w:bCs/>
          <w:i/>
          <w:szCs w:val="22"/>
          <w:u w:val="single"/>
        </w:rPr>
        <w:t>minim</w:t>
      </w:r>
      <w:r w:rsidR="006C786F">
        <w:rPr>
          <w:rFonts w:asciiTheme="minorHAnsi" w:hAnsiTheme="minorHAnsi"/>
          <w:bCs/>
          <w:i/>
          <w:szCs w:val="22"/>
          <w:u w:val="single"/>
        </w:rPr>
        <w:t>alny okres gwarancji tj. 12 m-</w:t>
      </w:r>
      <w:proofErr w:type="spellStart"/>
      <w:r w:rsidR="006C786F">
        <w:rPr>
          <w:rFonts w:asciiTheme="minorHAnsi" w:hAnsiTheme="minorHAnsi"/>
          <w:bCs/>
          <w:i/>
          <w:szCs w:val="22"/>
          <w:u w:val="single"/>
        </w:rPr>
        <w:t>cy</w:t>
      </w:r>
      <w:proofErr w:type="spellEnd"/>
      <w:r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61D8645D" w14:textId="77777777" w:rsidR="00930B6A" w:rsidRPr="00F14747" w:rsidRDefault="00930B6A" w:rsidP="00930B6A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2EE57E69" w14:textId="6CCC3B7A" w:rsidR="00F00665" w:rsidRPr="00930B6A" w:rsidRDefault="00F00665" w:rsidP="00930B6A">
      <w:pPr>
        <w:pStyle w:val="formularz"/>
        <w:rPr>
          <w:b w:val="0"/>
          <w:lang w:eastAsia="en-US"/>
        </w:rPr>
      </w:pPr>
      <w:r w:rsidRPr="00930B6A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930B6A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77777777" w:rsidR="00F00665" w:rsidRPr="00930B6A" w:rsidRDefault="00F00665" w:rsidP="00930B6A">
      <w:pPr>
        <w:pStyle w:val="formularz"/>
        <w:rPr>
          <w:b w:val="0"/>
        </w:rPr>
      </w:pPr>
      <w:r w:rsidRPr="00930B6A">
        <w:rPr>
          <w:b w:val="0"/>
        </w:rPr>
        <w:lastRenderedPageBreak/>
        <w:t xml:space="preserve">Oświadczamy, że zapoznaliśmy się i akceptujemy </w:t>
      </w:r>
      <w:r w:rsidR="00D41434" w:rsidRPr="00930B6A">
        <w:rPr>
          <w:b w:val="0"/>
        </w:rPr>
        <w:t>projekt</w:t>
      </w:r>
      <w:r w:rsidRPr="00930B6A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1F1C4E8F" w:rsidR="00F00665" w:rsidRPr="00930B6A" w:rsidRDefault="00F00665" w:rsidP="00930B6A">
      <w:pPr>
        <w:pStyle w:val="formularz"/>
        <w:rPr>
          <w:b w:val="0"/>
          <w:strike/>
        </w:rPr>
      </w:pPr>
      <w:r w:rsidRPr="00930B6A">
        <w:rPr>
          <w:b w:val="0"/>
        </w:rPr>
        <w:t>Oświadczamy, że</w:t>
      </w:r>
      <w:r w:rsidR="00C244A1" w:rsidRPr="00930B6A">
        <w:rPr>
          <w:b w:val="0"/>
        </w:rPr>
        <w:t xml:space="preserve"> jesteśmy związani ofertą przez </w:t>
      </w:r>
      <w:r w:rsidRPr="00930B6A">
        <w:rPr>
          <w:b w:val="0"/>
        </w:rPr>
        <w:t>okres</w:t>
      </w:r>
      <w:r w:rsidR="00C244A1" w:rsidRPr="00930B6A">
        <w:rPr>
          <w:b w:val="0"/>
        </w:rPr>
        <w:t xml:space="preserve"> </w:t>
      </w:r>
      <w:r w:rsidR="00C244A1" w:rsidRPr="0008288D">
        <w:rPr>
          <w:b w:val="0"/>
          <w:u w:val="single"/>
        </w:rPr>
        <w:t>30 dni</w:t>
      </w:r>
      <w:r w:rsidR="004C46F5" w:rsidRPr="0008288D">
        <w:rPr>
          <w:b w:val="0"/>
          <w:u w:val="single"/>
        </w:rPr>
        <w:t xml:space="preserve">, </w:t>
      </w:r>
      <w:r w:rsidR="00930B6A" w:rsidRPr="0008288D">
        <w:rPr>
          <w:b w:val="0"/>
          <w:u w:val="single"/>
        </w:rPr>
        <w:t xml:space="preserve">zgodnie </w:t>
      </w:r>
      <w:r w:rsidR="0008288D" w:rsidRPr="0008288D">
        <w:rPr>
          <w:b w:val="0"/>
          <w:u w:val="single"/>
        </w:rPr>
        <w:t>z zapisami SWZ.</w:t>
      </w:r>
    </w:p>
    <w:p w14:paraId="478885A2" w14:textId="657E29B0" w:rsidR="00F57763" w:rsidRPr="0037010E" w:rsidRDefault="000247A1" w:rsidP="00930B6A">
      <w:pPr>
        <w:pStyle w:val="formularz"/>
      </w:pPr>
      <w:r w:rsidRPr="009E6CDE">
        <w:rPr>
          <w:b w:val="0"/>
        </w:rPr>
        <w:t>Oświadczamy</w:t>
      </w:r>
      <w:r w:rsidRPr="00930B6A">
        <w:rPr>
          <w:b w:val="0"/>
        </w:rPr>
        <w:t xml:space="preserve">, że zobowiązujemy się wykonać zamówienie </w:t>
      </w:r>
      <w:r w:rsidR="00C17151" w:rsidRPr="00930B6A">
        <w:rPr>
          <w:b w:val="0"/>
        </w:rPr>
        <w:t>w terminie</w:t>
      </w:r>
      <w:r w:rsidR="005918D3" w:rsidRPr="00930B6A">
        <w:rPr>
          <w:b w:val="0"/>
        </w:rPr>
        <w:t>:</w:t>
      </w:r>
      <w:r w:rsidR="006151DC" w:rsidRPr="00930B6A">
        <w:rPr>
          <w:b w:val="0"/>
          <w:color w:val="FF0000"/>
        </w:rPr>
        <w:t xml:space="preserve"> </w:t>
      </w:r>
      <w:r w:rsidR="0037010E" w:rsidRPr="0037010E">
        <w:t>2</w:t>
      </w:r>
      <w:r w:rsidR="00746608" w:rsidRPr="0037010E">
        <w:t xml:space="preserve"> tygodni</w:t>
      </w:r>
      <w:r w:rsidR="0037010E" w:rsidRPr="0037010E">
        <w:t xml:space="preserve"> (14</w:t>
      </w:r>
      <w:r w:rsidR="00F57763" w:rsidRPr="0037010E">
        <w:t xml:space="preserve"> dni</w:t>
      </w:r>
      <w:r w:rsidR="00746608" w:rsidRPr="0037010E">
        <w:t>)</w:t>
      </w:r>
      <w:r w:rsidR="00F57763" w:rsidRPr="0037010E">
        <w:t xml:space="preserve"> od daty podpisania umowy.</w:t>
      </w:r>
    </w:p>
    <w:p w14:paraId="59F815D2" w14:textId="77777777" w:rsidR="005918D3" w:rsidRPr="00930B6A" w:rsidRDefault="005918D3" w:rsidP="00930B6A">
      <w:pPr>
        <w:pStyle w:val="formularz"/>
        <w:rPr>
          <w:b w:val="0"/>
        </w:rPr>
      </w:pPr>
      <w:r w:rsidRPr="00930B6A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930B6A" w:rsidRDefault="005918D3" w:rsidP="00930B6A">
      <w:pPr>
        <w:pStyle w:val="formularz"/>
        <w:rPr>
          <w:b w:val="0"/>
        </w:rPr>
      </w:pPr>
      <w:r w:rsidRPr="00930B6A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930B6A" w:rsidRDefault="00EC5818" w:rsidP="00930B6A">
      <w:pPr>
        <w:pStyle w:val="formularz"/>
        <w:rPr>
          <w:b w:val="0"/>
        </w:rPr>
      </w:pPr>
      <w:r w:rsidRPr="00930B6A">
        <w:rPr>
          <w:b w:val="0"/>
        </w:rPr>
        <w:t>Oświadczamy</w:t>
      </w:r>
      <w:r w:rsidR="0083122B" w:rsidRPr="00930B6A">
        <w:rPr>
          <w:b w:val="0"/>
        </w:rPr>
        <w:t>, że</w:t>
      </w:r>
      <w:r w:rsidR="00ED46BC" w:rsidRPr="00930B6A">
        <w:rPr>
          <w:b w:val="0"/>
        </w:rPr>
        <w:t xml:space="preserve"> </w:t>
      </w:r>
      <w:r w:rsidR="00C75696" w:rsidRPr="00930B6A">
        <w:rPr>
          <w:b w:val="0"/>
        </w:rPr>
        <w:t xml:space="preserve">zamierzamy powierzyć </w:t>
      </w:r>
      <w:r w:rsidR="0083122B" w:rsidRPr="00930B6A">
        <w:rPr>
          <w:b w:val="0"/>
        </w:rPr>
        <w:t xml:space="preserve">podwykonawcom </w:t>
      </w:r>
      <w:r w:rsidR="00C75696" w:rsidRPr="00930B6A">
        <w:rPr>
          <w:b w:val="0"/>
        </w:rPr>
        <w:t>wykonanie następujących części zamów</w:t>
      </w:r>
      <w:r w:rsidR="00472246" w:rsidRPr="00930B6A">
        <w:rPr>
          <w:b w:val="0"/>
        </w:rPr>
        <w:t>ie</w:t>
      </w:r>
      <w:r w:rsidR="00ED46BC" w:rsidRPr="00930B6A">
        <w:rPr>
          <w:b w:val="0"/>
        </w:rPr>
        <w:t>nia:</w:t>
      </w:r>
      <w:r w:rsidR="003506EC" w:rsidRPr="00930B6A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930B6A" w:rsidRDefault="00E365CB" w:rsidP="00930B6A">
      <w:pPr>
        <w:pStyle w:val="formularz"/>
        <w:rPr>
          <w:b w:val="0"/>
        </w:rPr>
      </w:pPr>
      <w:r w:rsidRPr="00930B6A">
        <w:rPr>
          <w:b w:val="0"/>
        </w:rPr>
        <w:t>Oświadczamy, że wypełniliśmy obowiązki informacyjne przewidziane w art. 13 lub art. 14 RODO</w:t>
      </w:r>
      <w:r w:rsidRPr="00930B6A">
        <w:rPr>
          <w:rStyle w:val="Odwoanieprzypisudolnego"/>
          <w:b w:val="0"/>
        </w:rPr>
        <w:footnoteReference w:id="6"/>
      </w:r>
      <w:r w:rsidRPr="00930B6A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930B6A">
        <w:rPr>
          <w:rStyle w:val="Odwoanieprzypisudolnego"/>
          <w:b w:val="0"/>
        </w:rPr>
        <w:footnoteReference w:id="7"/>
      </w:r>
    </w:p>
    <w:p w14:paraId="4489D44A" w14:textId="77777777" w:rsidR="007133E5" w:rsidRPr="00930B6A" w:rsidRDefault="00F00665" w:rsidP="00930B6A">
      <w:pPr>
        <w:pStyle w:val="formularz"/>
        <w:rPr>
          <w:b w:val="0"/>
        </w:rPr>
      </w:pPr>
      <w:r w:rsidRPr="00930B6A">
        <w:rPr>
          <w:b w:val="0"/>
        </w:rPr>
        <w:t xml:space="preserve">Informujemy, że wybór oferty </w:t>
      </w:r>
      <w:r w:rsidR="007133E5" w:rsidRPr="00930B6A">
        <w:rPr>
          <w:b w:val="0"/>
        </w:rPr>
        <w:t xml:space="preserve">nie </w:t>
      </w:r>
      <w:r w:rsidRPr="00930B6A">
        <w:rPr>
          <w:b w:val="0"/>
        </w:rPr>
        <w:t>będzie prowadzić do powstania u zamawiającego obowiązku podatkowego</w:t>
      </w:r>
      <w:r w:rsidR="007133E5" w:rsidRPr="00930B6A">
        <w:rPr>
          <w:b w:val="0"/>
        </w:rPr>
        <w:t xml:space="preserve"> w zakresie podatku VAT.</w:t>
      </w:r>
      <w:r w:rsidR="007133E5" w:rsidRPr="00930B6A">
        <w:rPr>
          <w:rStyle w:val="Odwoanieprzypisudolnego"/>
          <w:b w:val="0"/>
        </w:rPr>
        <w:footnoteReference w:id="8"/>
      </w:r>
      <w:r w:rsidR="007133E5" w:rsidRPr="00930B6A">
        <w:rPr>
          <w:b w:val="0"/>
        </w:rPr>
        <w:t xml:space="preserve"> </w:t>
      </w:r>
    </w:p>
    <w:p w14:paraId="76A1E788" w14:textId="77777777" w:rsidR="00CC0D8E" w:rsidRPr="00930B6A" w:rsidRDefault="00CC0D8E" w:rsidP="00930B6A">
      <w:pPr>
        <w:pStyle w:val="formularz"/>
        <w:rPr>
          <w:b w:val="0"/>
        </w:rPr>
      </w:pPr>
      <w:r w:rsidRPr="00930B6A">
        <w:rPr>
          <w:b w:val="0"/>
        </w:rPr>
        <w:t>Oświadczamy, iż umocowanie osób podpisujących ofertę wynika z odpowiednich zapisów w dokumentach rejestrowych / udzielonego pełnomocnictwa.</w:t>
      </w:r>
      <w:r w:rsidRPr="00930B6A">
        <w:rPr>
          <w:rStyle w:val="Odwoanieprzypisudolnego"/>
          <w:b w:val="0"/>
        </w:rPr>
        <w:footnoteReference w:id="9"/>
      </w:r>
    </w:p>
    <w:p w14:paraId="4A912744" w14:textId="09B9E158" w:rsidR="00571910" w:rsidRPr="00B12698" w:rsidRDefault="00571910" w:rsidP="00930B6A">
      <w:pPr>
        <w:pStyle w:val="formularz"/>
      </w:pPr>
      <w:r w:rsidRPr="00B12698">
        <w:t xml:space="preserve">Wskazujemy adres </w:t>
      </w:r>
      <w:r w:rsidR="00DC70AE" w:rsidRPr="00B12698">
        <w:t>strony zamówienia</w:t>
      </w:r>
      <w:r w:rsidRPr="00B12698"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t>.</w:t>
      </w:r>
    </w:p>
    <w:p w14:paraId="51361236" w14:textId="77777777" w:rsidR="00DA5073" w:rsidRPr="00B12698" w:rsidRDefault="00DA5073" w:rsidP="00930B6A">
      <w:pPr>
        <w:pStyle w:val="formularz"/>
      </w:pPr>
      <w:r w:rsidRPr="00B12698">
        <w:t>OŚWIADCZAMY, że:</w:t>
      </w:r>
    </w:p>
    <w:p w14:paraId="226580DA" w14:textId="77777777" w:rsidR="00DA5073" w:rsidRPr="00DA5073" w:rsidRDefault="00DA5073" w:rsidP="00930B6A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730B40B8" w:rsidR="00DA5073" w:rsidRPr="00DA5073" w:rsidRDefault="00DA5073" w:rsidP="00930B6A">
      <w:pPr>
        <w:pStyle w:val="formularz"/>
        <w:numPr>
          <w:ilvl w:val="0"/>
          <w:numId w:val="0"/>
        </w:numPr>
        <w:ind w:left="360"/>
      </w:pPr>
      <w:r w:rsidRPr="00DA5073">
        <w:t>* należymy do grupy kapitałowej i po udostępnieniu przez zamawiającego informacji z otwarcia ofert w niniejszym postępowaniu, złożymy oświadczenie w zakresie art. 108 ust. 1 pkt 5 ustawy Pzp:</w:t>
      </w:r>
    </w:p>
    <w:p w14:paraId="75819B7B" w14:textId="77777777" w:rsidR="00DA5073" w:rsidRPr="00392167" w:rsidRDefault="00DA5073" w:rsidP="006C786F">
      <w:pPr>
        <w:pStyle w:val="formularz"/>
        <w:numPr>
          <w:ilvl w:val="0"/>
          <w:numId w:val="0"/>
        </w:numPr>
        <w:ind w:left="1000" w:firstLine="340"/>
        <w:rPr>
          <w:b w:val="0"/>
          <w:i/>
          <w:sz w:val="20"/>
          <w:szCs w:val="20"/>
        </w:rPr>
      </w:pPr>
      <w:r w:rsidRPr="00392167">
        <w:rPr>
          <w:b w:val="0"/>
          <w:i/>
          <w:sz w:val="20"/>
          <w:szCs w:val="20"/>
        </w:rPr>
        <w:t xml:space="preserve">- 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392167" w:rsidRDefault="00DA5073" w:rsidP="006C786F">
      <w:pPr>
        <w:pStyle w:val="formularz"/>
        <w:numPr>
          <w:ilvl w:val="0"/>
          <w:numId w:val="0"/>
        </w:numPr>
        <w:ind w:left="1000" w:firstLine="340"/>
        <w:rPr>
          <w:b w:val="0"/>
          <w:i/>
          <w:sz w:val="20"/>
          <w:szCs w:val="20"/>
        </w:rPr>
      </w:pPr>
      <w:r w:rsidRPr="00392167">
        <w:rPr>
          <w:b w:val="0"/>
          <w:i/>
          <w:sz w:val="20"/>
          <w:szCs w:val="20"/>
        </w:rPr>
        <w:lastRenderedPageBreak/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392167" w:rsidRDefault="00DA5073" w:rsidP="00930B6A">
      <w:pPr>
        <w:pStyle w:val="formularz"/>
        <w:numPr>
          <w:ilvl w:val="0"/>
          <w:numId w:val="0"/>
        </w:numPr>
        <w:ind w:left="360"/>
        <w:rPr>
          <w:b w:val="0"/>
          <w:sz w:val="20"/>
          <w:szCs w:val="20"/>
        </w:rPr>
      </w:pPr>
      <w:r w:rsidRPr="00392167">
        <w:rPr>
          <w:b w:val="0"/>
          <w:sz w:val="20"/>
          <w:szCs w:val="20"/>
        </w:rPr>
        <w:t>* niepotrzebne skreślić</w:t>
      </w:r>
    </w:p>
    <w:p w14:paraId="68189157" w14:textId="33E8CC9C" w:rsidR="00DA5073" w:rsidRPr="00930B6A" w:rsidRDefault="00DA5073" w:rsidP="00930B6A">
      <w:pPr>
        <w:pStyle w:val="formularz"/>
        <w:rPr>
          <w:b w:val="0"/>
        </w:rPr>
      </w:pPr>
      <w:r w:rsidRPr="00930B6A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930B6A" w:rsidRDefault="004569E4" w:rsidP="00930B6A">
      <w:pPr>
        <w:pStyle w:val="formularz"/>
        <w:rPr>
          <w:b w:val="0"/>
        </w:rPr>
      </w:pPr>
      <w:r w:rsidRPr="00930B6A">
        <w:rPr>
          <w:b w:val="0"/>
        </w:rPr>
        <w:t xml:space="preserve">Wraz z ofertą składamy </w:t>
      </w:r>
      <w:r w:rsidR="00C75696" w:rsidRPr="00930B6A">
        <w:rPr>
          <w:b w:val="0"/>
        </w:rPr>
        <w:t>następujące dokumenty:</w:t>
      </w:r>
    </w:p>
    <w:p w14:paraId="3011C0E4" w14:textId="7CD09871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3421A5A6" w14:textId="55A37D14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09DC9B5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6F3FF76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402F700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0CA60B1" w14:textId="77777777" w:rsidR="002348FD" w:rsidRPr="00EE68A1" w:rsidRDefault="002348FD" w:rsidP="00B1269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77777777" w:rsidR="00F00665" w:rsidRDefault="002348FD" w:rsidP="00865AD9">
      <w:pPr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</w:t>
      </w:r>
      <w:r w:rsidR="00CC0D8E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74BF40C7" w14:textId="77777777" w:rsidR="000E01EC" w:rsidRDefault="002348FD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Pr="00B12698" w:rsidRDefault="00ED2D5D" w:rsidP="00B12698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0"/>
      </w:r>
    </w:p>
    <w:p w14:paraId="4D4DCF35" w14:textId="4BC2CC3E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8E2603">
        <w:rPr>
          <w:rFonts w:asciiTheme="minorHAnsi" w:hAnsiTheme="minorHAnsi" w:cs="Arial"/>
          <w:sz w:val="22"/>
          <w:szCs w:val="22"/>
        </w:rPr>
        <w:t>dostawy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151517">
      <w:headerReference w:type="default" r:id="rId9"/>
      <w:footerReference w:type="default" r:id="rId10"/>
      <w:pgSz w:w="11906" w:h="16838"/>
      <w:pgMar w:top="1418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F12C" w14:textId="7AA687D5" w:rsidR="00E75F73" w:rsidRDefault="001E6DAA">
    <w:pPr>
      <w:pStyle w:val="Stopka"/>
    </w:pPr>
    <w:r>
      <w:t>_____________________________________________________________________________________________</w:t>
    </w:r>
  </w:p>
  <w:p w14:paraId="3AF3A45C" w14:textId="77777777" w:rsidR="00E75F73" w:rsidRPr="001E6DAA" w:rsidRDefault="00E75F73" w:rsidP="00E75F73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8"/>
        <w:szCs w:val="18"/>
      </w:rPr>
    </w:pPr>
    <w:r w:rsidRPr="001E6DAA">
      <w:rPr>
        <w:rFonts w:asciiTheme="minorHAnsi" w:hAnsiTheme="minorHAnsi" w:cstheme="minorHAnsi"/>
        <w:sz w:val="18"/>
        <w:szCs w:val="18"/>
      </w:rPr>
      <w:t>projekt pn. „Rozwój kształcenia zawodowego w Powiecie Wołowskim – edycja 2”</w:t>
    </w:r>
  </w:p>
  <w:p w14:paraId="2FF5334A" w14:textId="77777777" w:rsidR="00E75F73" w:rsidRPr="001E6DAA" w:rsidRDefault="00E75F73" w:rsidP="00E75F73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8"/>
        <w:szCs w:val="18"/>
      </w:rPr>
    </w:pPr>
    <w:r w:rsidRPr="001E6DAA">
      <w:rPr>
        <w:rFonts w:asciiTheme="minorHAnsi" w:hAnsiTheme="minorHAnsi" w:cstheme="minorHAnsi"/>
        <w:sz w:val="18"/>
        <w:szCs w:val="18"/>
      </w:rPr>
      <w:t>dofinansowany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4116F2F" w14:textId="77777777" w:rsidR="00930B6A" w:rsidRDefault="00930B6A" w:rsidP="00930B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  <w:bookmarkStart w:id="9" w:name="_GoBack"/>
      <w:bookmarkEnd w:id="9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0700B" w14:textId="202D15D3" w:rsidR="00151517" w:rsidRDefault="00E75F73">
    <w:pPr>
      <w:pStyle w:val="Nagwek"/>
    </w:pPr>
    <w:r w:rsidRPr="009A5503">
      <w:rPr>
        <w:rFonts w:ascii="Calibri" w:eastAsia="Calibri" w:hAnsi="Calibri"/>
        <w:noProof/>
        <w:sz w:val="22"/>
        <w:szCs w:val="22"/>
      </w:rPr>
      <w:drawing>
        <wp:inline distT="0" distB="0" distL="0" distR="0" wp14:anchorId="7CAAF84B" wp14:editId="73F789FD">
          <wp:extent cx="5939790" cy="8204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64AE4F" w14:textId="685988EE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1A047170"/>
    <w:lvl w:ilvl="0">
      <w:start w:val="17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754975"/>
    <w:multiLevelType w:val="hybridMultilevel"/>
    <w:tmpl w:val="19820FFA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DC0888"/>
    <w:multiLevelType w:val="hybridMultilevel"/>
    <w:tmpl w:val="62FA82FA"/>
    <w:lvl w:ilvl="0" w:tplc="ED1CF17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B9694B"/>
    <w:multiLevelType w:val="hybridMultilevel"/>
    <w:tmpl w:val="19820FFA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9" w15:restartNumberingAfterBreak="0">
    <w:nsid w:val="467D6E20"/>
    <w:multiLevelType w:val="hybridMultilevel"/>
    <w:tmpl w:val="19820FFA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0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2" w15:restartNumberingAfterBreak="0">
    <w:nsid w:val="4EBA0193"/>
    <w:multiLevelType w:val="hybridMultilevel"/>
    <w:tmpl w:val="19820FFA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E870E7"/>
    <w:multiLevelType w:val="hybridMultilevel"/>
    <w:tmpl w:val="78A24EC8"/>
    <w:lvl w:ilvl="0" w:tplc="B3D0E452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8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2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3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0"/>
  </w:num>
  <w:num w:numId="2">
    <w:abstractNumId w:val="44"/>
  </w:num>
  <w:num w:numId="3">
    <w:abstractNumId w:val="29"/>
  </w:num>
  <w:num w:numId="4">
    <w:abstractNumId w:val="0"/>
  </w:num>
  <w:num w:numId="5">
    <w:abstractNumId w:val="47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63"/>
  </w:num>
  <w:num w:numId="12">
    <w:abstractNumId w:val="32"/>
  </w:num>
  <w:num w:numId="13">
    <w:abstractNumId w:val="30"/>
  </w:num>
  <w:num w:numId="14">
    <w:abstractNumId w:val="51"/>
  </w:num>
  <w:num w:numId="15">
    <w:abstractNumId w:val="22"/>
  </w:num>
  <w:num w:numId="16">
    <w:abstractNumId w:val="62"/>
  </w:num>
  <w:num w:numId="17">
    <w:abstractNumId w:val="57"/>
  </w:num>
  <w:num w:numId="18">
    <w:abstractNumId w:val="49"/>
  </w:num>
  <w:num w:numId="19">
    <w:abstractNumId w:val="24"/>
  </w:num>
  <w:num w:numId="20">
    <w:abstractNumId w:val="39"/>
  </w:num>
  <w:num w:numId="21">
    <w:abstractNumId w:val="50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40"/>
  </w:num>
  <w:num w:numId="26">
    <w:abstractNumId w:val="27"/>
  </w:num>
  <w:num w:numId="27">
    <w:abstractNumId w:val="64"/>
  </w:num>
  <w:num w:numId="28">
    <w:abstractNumId w:val="48"/>
  </w:num>
  <w:num w:numId="29">
    <w:abstractNumId w:val="61"/>
  </w:num>
  <w:num w:numId="30">
    <w:abstractNumId w:val="55"/>
  </w:num>
  <w:num w:numId="31">
    <w:abstractNumId w:val="59"/>
  </w:num>
  <w:num w:numId="32">
    <w:abstractNumId w:val="35"/>
  </w:num>
  <w:num w:numId="33">
    <w:abstractNumId w:val="45"/>
  </w:num>
  <w:num w:numId="34">
    <w:abstractNumId w:val="34"/>
  </w:num>
  <w:num w:numId="35">
    <w:abstractNumId w:val="26"/>
  </w:num>
  <w:num w:numId="36">
    <w:abstractNumId w:val="23"/>
  </w:num>
  <w:num w:numId="37">
    <w:abstractNumId w:val="58"/>
  </w:num>
  <w:num w:numId="38">
    <w:abstractNumId w:val="53"/>
  </w:num>
  <w:num w:numId="39">
    <w:abstractNumId w:val="54"/>
  </w:num>
  <w:num w:numId="40">
    <w:abstractNumId w:val="41"/>
  </w:num>
  <w:num w:numId="41">
    <w:abstractNumId w:val="25"/>
  </w:num>
  <w:num w:numId="42">
    <w:abstractNumId w:val="43"/>
  </w:num>
  <w:num w:numId="43">
    <w:abstractNumId w:val="56"/>
  </w:num>
  <w:num w:numId="44">
    <w:abstractNumId w:val="46"/>
  </w:num>
  <w:num w:numId="45">
    <w:abstractNumId w:val="38"/>
  </w:num>
  <w:num w:numId="46">
    <w:abstractNumId w:val="52"/>
  </w:num>
  <w:num w:numId="47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16C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288D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1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4DAF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DAA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86D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10E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2167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4785E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3F2E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15B1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71A8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86F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6608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2603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0B6A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24F2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A7BF6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6CDE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063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698"/>
    <w:rsid w:val="00B12C0C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4A18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04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27AE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5F73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763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5F82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3AE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930B6A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930B6A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14E8-E408-441D-9F0D-3904C3F2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2022-07-25T10:36:00Z</dcterms:modified>
</cp:coreProperties>
</file>