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4" w:rsidRPr="00916A18" w:rsidRDefault="003A0524" w:rsidP="003313A9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916A18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A0524" w:rsidRPr="00144E99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916A18">
        <w:rPr>
          <w:rFonts w:ascii="Arial" w:hAnsi="Arial" w:cs="Arial"/>
          <w:i/>
          <w:sz w:val="16"/>
          <w:szCs w:val="16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</w:p>
    <w:p w:rsidR="003A0524" w:rsidRPr="00144E99" w:rsidRDefault="003A0524" w:rsidP="00210708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Do: </w:t>
      </w:r>
    </w:p>
    <w:p w:rsidR="003A0524" w:rsidRPr="00144E99" w:rsidRDefault="003A0524" w:rsidP="00210708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PAŃSTWOWY INSTYTUT GEOLOGICZNY</w:t>
      </w:r>
    </w:p>
    <w:p w:rsidR="003A0524" w:rsidRPr="00144E99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- PAŃSTWOWY INSTYTUT BADAWCZY</w:t>
      </w:r>
    </w:p>
    <w:p w:rsidR="009C4537" w:rsidRDefault="003A0524" w:rsidP="00A500B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="009C4537" w:rsidRPr="00144E99">
        <w:rPr>
          <w:rFonts w:ascii="Arial" w:hAnsi="Arial" w:cs="Arial"/>
          <w:sz w:val="18"/>
          <w:szCs w:val="18"/>
        </w:rPr>
        <w:t>UL. RAKOWIECKA 4</w:t>
      </w:r>
    </w:p>
    <w:p w:rsidR="003A0524" w:rsidRPr="00144E99" w:rsidRDefault="009C4537" w:rsidP="009C4537">
      <w:pPr>
        <w:adjustRightInd w:val="0"/>
        <w:spacing w:before="80" w:line="252" w:lineRule="auto"/>
        <w:ind w:left="496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</w:t>
      </w:r>
    </w:p>
    <w:p w:rsidR="003A0524" w:rsidRPr="00144E99" w:rsidRDefault="003A0524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b/>
          <w:sz w:val="18"/>
          <w:szCs w:val="18"/>
        </w:rPr>
        <w:t>OFERTA</w:t>
      </w:r>
    </w:p>
    <w:p w:rsidR="003A0524" w:rsidRPr="00144E99" w:rsidRDefault="003A0524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3A0524" w:rsidRPr="00144E99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My, niżej podpisani</w:t>
      </w:r>
    </w:p>
    <w:p w:rsidR="003A0524" w:rsidRPr="00144E9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3A0524" w:rsidRPr="00144E99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działając w imieniu i na rzecz:</w:t>
      </w:r>
    </w:p>
    <w:p w:rsidR="003A0524" w:rsidRPr="00144E9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3A0524" w:rsidRPr="00144E99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w odpowiedzi na ogłoszenie nr </w:t>
      </w:r>
      <w:r w:rsidRPr="00144E99">
        <w:rPr>
          <w:rFonts w:ascii="Arial" w:hAnsi="Arial" w:cs="Arial"/>
          <w:b/>
          <w:sz w:val="18"/>
          <w:szCs w:val="18"/>
        </w:rPr>
        <w:t>EZP</w:t>
      </w:r>
      <w:r w:rsidR="005E4AFD" w:rsidRPr="00144E99">
        <w:rPr>
          <w:rFonts w:ascii="Arial" w:hAnsi="Arial" w:cs="Arial"/>
          <w:b/>
          <w:sz w:val="18"/>
          <w:szCs w:val="18"/>
        </w:rPr>
        <w:t>.26</w:t>
      </w:r>
      <w:r w:rsidR="00FC600E">
        <w:rPr>
          <w:rFonts w:ascii="Arial" w:hAnsi="Arial" w:cs="Arial"/>
          <w:b/>
          <w:sz w:val="18"/>
          <w:szCs w:val="18"/>
        </w:rPr>
        <w:t>.203.</w:t>
      </w:r>
      <w:r w:rsidRPr="00144E99">
        <w:rPr>
          <w:rFonts w:ascii="Arial" w:hAnsi="Arial" w:cs="Arial"/>
          <w:b/>
          <w:sz w:val="18"/>
          <w:szCs w:val="18"/>
        </w:rPr>
        <w:t>202</w:t>
      </w:r>
      <w:r w:rsidR="005E4AFD" w:rsidRPr="00144E99">
        <w:rPr>
          <w:rFonts w:ascii="Arial" w:hAnsi="Arial" w:cs="Arial"/>
          <w:b/>
          <w:sz w:val="18"/>
          <w:szCs w:val="18"/>
        </w:rPr>
        <w:t>1</w:t>
      </w:r>
      <w:r w:rsidRPr="00144E99">
        <w:rPr>
          <w:rFonts w:ascii="Arial" w:hAnsi="Arial" w:cs="Arial"/>
          <w:b/>
          <w:sz w:val="18"/>
          <w:szCs w:val="18"/>
        </w:rPr>
        <w:t xml:space="preserve"> (</w:t>
      </w:r>
      <w:r w:rsidRPr="00144E99">
        <w:rPr>
          <w:rFonts w:ascii="Arial" w:hAnsi="Arial" w:cs="Arial"/>
          <w:b/>
          <w:bCs/>
          <w:i/>
          <w:sz w:val="18"/>
          <w:szCs w:val="18"/>
        </w:rPr>
        <w:t>CRZP</w:t>
      </w:r>
      <w:r w:rsidR="002A605C">
        <w:rPr>
          <w:rFonts w:ascii="Arial" w:hAnsi="Arial" w:cs="Arial"/>
          <w:b/>
          <w:bCs/>
          <w:i/>
          <w:sz w:val="18"/>
          <w:szCs w:val="18"/>
        </w:rPr>
        <w:t>/</w:t>
      </w:r>
      <w:r w:rsidR="005E4AFD" w:rsidRPr="00144E99">
        <w:rPr>
          <w:rFonts w:ascii="Arial" w:hAnsi="Arial" w:cs="Arial"/>
          <w:b/>
          <w:bCs/>
          <w:i/>
          <w:sz w:val="18"/>
          <w:szCs w:val="18"/>
        </w:rPr>
        <w:t>26</w:t>
      </w:r>
      <w:r w:rsidR="002A605C">
        <w:rPr>
          <w:rFonts w:ascii="Arial" w:hAnsi="Arial" w:cs="Arial"/>
          <w:b/>
          <w:bCs/>
          <w:i/>
          <w:sz w:val="18"/>
          <w:szCs w:val="18"/>
        </w:rPr>
        <w:t>/</w:t>
      </w:r>
      <w:r w:rsidR="00FC600E">
        <w:rPr>
          <w:rFonts w:ascii="Arial" w:hAnsi="Arial" w:cs="Arial"/>
          <w:b/>
          <w:bCs/>
          <w:i/>
          <w:sz w:val="18"/>
          <w:szCs w:val="18"/>
        </w:rPr>
        <w:t>15</w:t>
      </w:r>
      <w:r w:rsidR="00763DFB">
        <w:rPr>
          <w:rFonts w:ascii="Arial" w:hAnsi="Arial" w:cs="Arial"/>
          <w:b/>
          <w:bCs/>
          <w:i/>
          <w:sz w:val="18"/>
          <w:szCs w:val="18"/>
        </w:rPr>
        <w:t>83</w:t>
      </w:r>
      <w:r w:rsidRPr="00144E99">
        <w:rPr>
          <w:rFonts w:ascii="Arial" w:hAnsi="Arial" w:cs="Arial"/>
          <w:b/>
          <w:bCs/>
          <w:i/>
          <w:sz w:val="18"/>
          <w:szCs w:val="18"/>
        </w:rPr>
        <w:t>/</w:t>
      </w:r>
      <w:r w:rsidR="005E4AFD" w:rsidRPr="00144E99">
        <w:rPr>
          <w:rFonts w:ascii="Arial" w:hAnsi="Arial" w:cs="Arial"/>
          <w:b/>
          <w:bCs/>
          <w:i/>
          <w:sz w:val="18"/>
          <w:szCs w:val="18"/>
        </w:rPr>
        <w:t>2021</w:t>
      </w:r>
      <w:r w:rsidRPr="00144E99">
        <w:rPr>
          <w:rFonts w:ascii="Arial" w:hAnsi="Arial" w:cs="Arial"/>
          <w:b/>
          <w:sz w:val="18"/>
          <w:szCs w:val="18"/>
        </w:rPr>
        <w:t>)</w:t>
      </w:r>
      <w:r w:rsidRPr="00144E99">
        <w:rPr>
          <w:rFonts w:ascii="Arial" w:hAnsi="Arial" w:cs="Arial"/>
          <w:sz w:val="18"/>
          <w:szCs w:val="18"/>
        </w:rPr>
        <w:t xml:space="preserve"> </w:t>
      </w:r>
      <w:r w:rsidRPr="00144E99">
        <w:rPr>
          <w:rFonts w:ascii="Arial" w:hAnsi="Arial" w:cs="Arial"/>
          <w:color w:val="000000"/>
          <w:sz w:val="18"/>
          <w:szCs w:val="18"/>
        </w:rPr>
        <w:t>dotyczące</w:t>
      </w:r>
      <w:r w:rsidRPr="00144E99">
        <w:rPr>
          <w:rFonts w:ascii="Arial" w:hAnsi="Arial" w:cs="Arial"/>
          <w:sz w:val="18"/>
          <w:szCs w:val="18"/>
        </w:rPr>
        <w:t xml:space="preserve">: </w:t>
      </w:r>
      <w:r w:rsidR="00763DFB" w:rsidRPr="00763DFB">
        <w:rPr>
          <w:rFonts w:ascii="Arial" w:hAnsi="Arial" w:cs="Arial"/>
          <w:b/>
          <w:bCs/>
          <w:snapToGrid w:val="0"/>
          <w:sz w:val="18"/>
          <w:szCs w:val="18"/>
        </w:rPr>
        <w:t>Dostaw</w:t>
      </w:r>
      <w:r w:rsidR="00763DFB">
        <w:rPr>
          <w:rFonts w:ascii="Arial" w:hAnsi="Arial" w:cs="Arial"/>
          <w:b/>
          <w:bCs/>
          <w:snapToGrid w:val="0"/>
          <w:sz w:val="18"/>
          <w:szCs w:val="18"/>
        </w:rPr>
        <w:t>y</w:t>
      </w:r>
      <w:r w:rsidR="00763DFB" w:rsidRPr="00763DFB">
        <w:rPr>
          <w:rFonts w:ascii="Arial" w:hAnsi="Arial" w:cs="Arial"/>
          <w:b/>
          <w:bCs/>
          <w:snapToGrid w:val="0"/>
          <w:sz w:val="18"/>
          <w:szCs w:val="18"/>
        </w:rPr>
        <w:t xml:space="preserve"> i wdrożeni</w:t>
      </w:r>
      <w:r w:rsidR="00763DFB">
        <w:rPr>
          <w:rFonts w:ascii="Arial" w:hAnsi="Arial" w:cs="Arial"/>
          <w:b/>
          <w:bCs/>
          <w:snapToGrid w:val="0"/>
          <w:sz w:val="18"/>
          <w:szCs w:val="18"/>
        </w:rPr>
        <w:t>a</w:t>
      </w:r>
      <w:r w:rsidR="00763DFB" w:rsidRPr="00763DFB">
        <w:rPr>
          <w:rFonts w:ascii="Arial" w:hAnsi="Arial" w:cs="Arial"/>
          <w:b/>
          <w:bCs/>
          <w:snapToGrid w:val="0"/>
          <w:sz w:val="18"/>
          <w:szCs w:val="18"/>
        </w:rPr>
        <w:t xml:space="preserve"> usługi ciągłej lokalizacji i monitorowania oraz usługi e-</w:t>
      </w:r>
      <w:proofErr w:type="spellStart"/>
      <w:r w:rsidR="00763DFB" w:rsidRPr="00763DFB">
        <w:rPr>
          <w:rFonts w:ascii="Arial" w:hAnsi="Arial" w:cs="Arial"/>
          <w:b/>
          <w:bCs/>
          <w:snapToGrid w:val="0"/>
          <w:sz w:val="18"/>
          <w:szCs w:val="18"/>
        </w:rPr>
        <w:t>toll</w:t>
      </w:r>
      <w:proofErr w:type="spellEnd"/>
      <w:r w:rsidR="00763DFB" w:rsidRPr="00763DFB">
        <w:rPr>
          <w:rFonts w:ascii="Arial" w:hAnsi="Arial" w:cs="Arial"/>
          <w:b/>
          <w:bCs/>
          <w:snapToGrid w:val="0"/>
          <w:sz w:val="18"/>
          <w:szCs w:val="18"/>
        </w:rPr>
        <w:t xml:space="preserve"> pojazdów użytkowanych przez PIG-PIB</w:t>
      </w:r>
      <w:r w:rsidRPr="00144E99">
        <w:rPr>
          <w:rFonts w:ascii="Arial" w:hAnsi="Arial" w:cs="Arial"/>
          <w:snapToGrid w:val="0"/>
          <w:sz w:val="18"/>
          <w:szCs w:val="18"/>
        </w:rPr>
        <w:t>,</w:t>
      </w:r>
      <w:r w:rsidRPr="00144E99">
        <w:rPr>
          <w:rFonts w:ascii="Arial" w:hAnsi="Arial" w:cs="Arial"/>
          <w:sz w:val="18"/>
          <w:szCs w:val="18"/>
        </w:rPr>
        <w:t xml:space="preserve"> składamy niniejszą ofertę.</w:t>
      </w:r>
    </w:p>
    <w:p w:rsidR="004F32A3" w:rsidRDefault="00485BBF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85BBF">
        <w:rPr>
          <w:rFonts w:ascii="Arial" w:hAnsi="Arial" w:cs="Arial"/>
          <w:bCs/>
          <w:sz w:val="18"/>
          <w:szCs w:val="18"/>
        </w:rPr>
        <w:t>Oferujemy realizację przedmiotu zamówienia za cenę (obejmującą wszystkie koszty związane z należytym wykonaniem przedmiotu zamówienia</w:t>
      </w:r>
      <w:r w:rsidR="00674799">
        <w:rPr>
          <w:rFonts w:ascii="Arial" w:hAnsi="Arial" w:cs="Arial"/>
          <w:bCs/>
          <w:sz w:val="18"/>
          <w:szCs w:val="18"/>
        </w:rPr>
        <w:t xml:space="preserve">, na warunkach </w:t>
      </w:r>
      <w:r w:rsidRPr="00485BBF">
        <w:rPr>
          <w:rFonts w:ascii="Arial" w:hAnsi="Arial" w:cs="Arial"/>
          <w:bCs/>
          <w:sz w:val="18"/>
          <w:szCs w:val="18"/>
        </w:rPr>
        <w:t>określonych w zapytaniu ofertowym, za cenę</w:t>
      </w:r>
      <w:r w:rsidR="003A0524" w:rsidRPr="00E028BC">
        <w:rPr>
          <w:rFonts w:ascii="Arial" w:hAnsi="Arial" w:cs="Arial"/>
          <w:color w:val="000000"/>
          <w:sz w:val="18"/>
          <w:szCs w:val="18"/>
        </w:rPr>
        <w:t>)</w:t>
      </w:r>
      <w:r w:rsidR="003A0524" w:rsidRPr="00E028BC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993"/>
        <w:gridCol w:w="1275"/>
        <w:gridCol w:w="1134"/>
        <w:gridCol w:w="993"/>
        <w:gridCol w:w="1134"/>
        <w:gridCol w:w="1777"/>
      </w:tblGrid>
      <w:tr w:rsidR="00F62658" w:rsidTr="00AA4D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AA4DD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pojazdów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C05F74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jednostkowa</w:t>
            </w:r>
            <w:r w:rsidR="00C05F7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podatku VAT [zł]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[zł]</w:t>
            </w:r>
          </w:p>
        </w:tc>
      </w:tr>
      <w:tr w:rsidR="00F62658" w:rsidTr="00AA4DDB">
        <w:trPr>
          <w:trHeight w:val="1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AA4DD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5 (3x4)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7 (5x6)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8 (5+7)</w:t>
            </w:r>
          </w:p>
        </w:tc>
      </w:tr>
      <w:tr w:rsidR="00F62658" w:rsidTr="00AA4D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Montaż</w:t>
            </w:r>
          </w:p>
          <w:p w:rsidR="00F62658" w:rsidRDefault="00763DFB" w:rsidP="00C05F74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urządzenia GPS w pojeździe</w:t>
            </w:r>
            <w:r w:rsidR="00241116">
              <w:rPr>
                <w:sz w:val="18"/>
                <w:szCs w:val="18"/>
                <w:lang w:eastAsia="en-US"/>
              </w:rPr>
              <w:t xml:space="preserve"> (</w:t>
            </w:r>
            <w:r w:rsidR="009F197E">
              <w:rPr>
                <w:sz w:val="18"/>
                <w:szCs w:val="18"/>
                <w:lang w:eastAsia="en-US"/>
              </w:rPr>
              <w:t xml:space="preserve">po podpisaniu umowy, </w:t>
            </w:r>
            <w:r w:rsidR="00241116">
              <w:rPr>
                <w:sz w:val="18"/>
                <w:szCs w:val="18"/>
                <w:lang w:eastAsia="en-US"/>
              </w:rPr>
              <w:t>wdrożeniowy)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AA4DD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41116" w:rsidTr="00805B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Demontaż</w:t>
            </w:r>
          </w:p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urządzenia GPS w pojeździe (po zakończeniu umowy)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6" w:rsidRDefault="00241116" w:rsidP="00805BC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63DFB" w:rsidTr="00AA4D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FB" w:rsidRDefault="00C05F74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DB" w:rsidRDefault="00C05F74" w:rsidP="00AA4DDB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Montaż/</w:t>
            </w:r>
            <w:r w:rsidR="00AA4DDB">
              <w:rPr>
                <w:sz w:val="18"/>
                <w:szCs w:val="18"/>
                <w:lang w:eastAsia="en-US"/>
              </w:rPr>
              <w:t>Demontaż</w:t>
            </w:r>
          </w:p>
          <w:p w:rsidR="00763DFB" w:rsidRDefault="00AA4DDB" w:rsidP="00253B14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urządzenia GPS w</w:t>
            </w:r>
            <w:r w:rsidR="004027A4">
              <w:rPr>
                <w:sz w:val="18"/>
                <w:szCs w:val="18"/>
                <w:lang w:eastAsia="en-US"/>
              </w:rPr>
              <w:t xml:space="preserve"> nowych </w:t>
            </w:r>
            <w:r w:rsidR="00253B14">
              <w:rPr>
                <w:sz w:val="18"/>
                <w:szCs w:val="18"/>
                <w:lang w:eastAsia="en-US"/>
              </w:rPr>
              <w:t xml:space="preserve">pojazdach lub wycofywanych z eksploatacji </w:t>
            </w:r>
            <w:r w:rsidR="00C05F74">
              <w:rPr>
                <w:sz w:val="18"/>
                <w:szCs w:val="18"/>
                <w:lang w:eastAsia="en-US"/>
              </w:rPr>
              <w:t>(w trakcie trwania umowy)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FB" w:rsidRDefault="00C05F74" w:rsidP="00285935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AA4DD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4DDB" w:rsidTr="00AA4D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B" w:rsidRPr="0035732D" w:rsidRDefault="00C05F74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73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B" w:rsidRPr="0035732D" w:rsidRDefault="00AA4DDB" w:rsidP="00AA4DDB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732D">
              <w:rPr>
                <w:sz w:val="18"/>
                <w:szCs w:val="18"/>
                <w:lang w:eastAsia="en-US"/>
              </w:rPr>
              <w:t xml:space="preserve">Koszt </w:t>
            </w:r>
            <w:r w:rsidR="00C05F74" w:rsidRPr="0035732D">
              <w:rPr>
                <w:sz w:val="18"/>
                <w:szCs w:val="18"/>
                <w:lang w:eastAsia="en-US"/>
              </w:rPr>
              <w:t xml:space="preserve">abonamentu z </w:t>
            </w:r>
            <w:r w:rsidRPr="0035732D">
              <w:rPr>
                <w:sz w:val="18"/>
                <w:szCs w:val="18"/>
                <w:lang w:eastAsia="en-US"/>
              </w:rPr>
              <w:t>wynajm</w:t>
            </w:r>
            <w:r w:rsidR="00C05F74" w:rsidRPr="0035732D">
              <w:rPr>
                <w:sz w:val="18"/>
                <w:szCs w:val="18"/>
                <w:lang w:eastAsia="en-US"/>
              </w:rPr>
              <w:t>em</w:t>
            </w:r>
            <w:r w:rsidRPr="0035732D">
              <w:rPr>
                <w:sz w:val="18"/>
                <w:szCs w:val="18"/>
                <w:lang w:eastAsia="en-US"/>
              </w:rPr>
              <w:t xml:space="preserve"> urządzenia GPS w okresie 24 m-</w:t>
            </w:r>
            <w:proofErr w:type="spellStart"/>
            <w:r w:rsidRPr="0035732D">
              <w:rPr>
                <w:sz w:val="18"/>
                <w:szCs w:val="18"/>
                <w:lang w:eastAsia="en-US"/>
              </w:rPr>
              <w:t>cy</w:t>
            </w:r>
            <w:proofErr w:type="spellEnd"/>
            <w:r w:rsidR="00783189">
              <w:rPr>
                <w:sz w:val="18"/>
                <w:szCs w:val="18"/>
                <w:lang w:eastAsia="en-US"/>
              </w:rPr>
              <w:t xml:space="preserve"> – zgodnie ze sposobem płatności w umowie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B" w:rsidRDefault="00AA4DDB" w:rsidP="00285935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B" w:rsidRDefault="00AA4DD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DB" w:rsidRDefault="00AA4DD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B" w:rsidRDefault="00AA4DD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B" w:rsidRDefault="00AA4DD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DB" w:rsidRDefault="00AA4DD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0349" w:rsidTr="00AA4D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49" w:rsidRPr="0035732D" w:rsidRDefault="00C05F74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732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49" w:rsidRPr="0035732D" w:rsidRDefault="00C05F74" w:rsidP="00C05F74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732D">
              <w:rPr>
                <w:sz w:val="18"/>
                <w:szCs w:val="18"/>
                <w:lang w:eastAsia="en-US"/>
              </w:rPr>
              <w:t xml:space="preserve"> Dodatkowy k</w:t>
            </w:r>
            <w:r w:rsidR="00C50349" w:rsidRPr="0035732D">
              <w:rPr>
                <w:sz w:val="18"/>
                <w:szCs w:val="18"/>
                <w:lang w:eastAsia="en-US"/>
              </w:rPr>
              <w:t>oszt</w:t>
            </w:r>
            <w:r w:rsidRPr="0035732D">
              <w:rPr>
                <w:sz w:val="18"/>
                <w:szCs w:val="18"/>
                <w:lang w:eastAsia="en-US"/>
              </w:rPr>
              <w:t xml:space="preserve"> usługi </w:t>
            </w:r>
            <w:r w:rsidR="00C50349" w:rsidRPr="0035732D">
              <w:rPr>
                <w:sz w:val="18"/>
                <w:szCs w:val="18"/>
                <w:lang w:eastAsia="en-US"/>
              </w:rPr>
              <w:t xml:space="preserve"> e-</w:t>
            </w:r>
            <w:proofErr w:type="spellStart"/>
            <w:r w:rsidR="00C50349" w:rsidRPr="0035732D">
              <w:rPr>
                <w:sz w:val="18"/>
                <w:szCs w:val="18"/>
                <w:lang w:eastAsia="en-US"/>
              </w:rPr>
              <w:t>toll</w:t>
            </w:r>
            <w:proofErr w:type="spellEnd"/>
            <w:r w:rsidR="009F197E" w:rsidRPr="0035732D">
              <w:rPr>
                <w:sz w:val="18"/>
                <w:szCs w:val="18"/>
                <w:lang w:eastAsia="en-US"/>
              </w:rPr>
              <w:t xml:space="preserve"> bez abonamentu GPS</w:t>
            </w:r>
            <w:r w:rsidR="00C50349" w:rsidRPr="0035732D">
              <w:rPr>
                <w:sz w:val="18"/>
                <w:szCs w:val="18"/>
                <w:lang w:eastAsia="en-US"/>
              </w:rPr>
              <w:t xml:space="preserve"> </w:t>
            </w:r>
            <w:r w:rsidR="00783189">
              <w:rPr>
                <w:sz w:val="18"/>
                <w:szCs w:val="18"/>
                <w:lang w:eastAsia="en-US"/>
              </w:rPr>
              <w:t>w okresie 24 miesięcy</w:t>
            </w:r>
            <w:r w:rsidR="0035732D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49" w:rsidRDefault="00C05F74" w:rsidP="00285935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49" w:rsidRDefault="00C50349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9" w:rsidRDefault="00C50349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49" w:rsidRDefault="00C50349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49" w:rsidRDefault="00C50349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49" w:rsidRDefault="00C50349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63DFB" w:rsidTr="00AA4DDB">
        <w:trPr>
          <w:trHeight w:val="38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Razem wartość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63DFB" w:rsidRDefault="00763DFB" w:rsidP="00285935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B" w:rsidRDefault="00763DFB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35732D" w:rsidRDefault="0035732D" w:rsidP="0035732D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27F7">
        <w:rPr>
          <w:rFonts w:ascii="Arial" w:hAnsi="Arial" w:cs="Arial"/>
          <w:sz w:val="18"/>
          <w:szCs w:val="18"/>
          <w:u w:val="single"/>
        </w:rPr>
        <w:lastRenderedPageBreak/>
        <w:t>*</w:t>
      </w:r>
      <w:r w:rsidRPr="000827F7">
        <w:rPr>
          <w:rFonts w:ascii="Arial" w:eastAsiaTheme="minorEastAsia" w:hAnsi="Arial" w:cs="Arial"/>
          <w:color w:val="000000"/>
          <w:sz w:val="16"/>
          <w:szCs w:val="16"/>
          <w:u w:val="single"/>
        </w:rPr>
        <w:t xml:space="preserve"> podstawowa usługa lokalizacji pojazdów nie obejmuje aktywacji systemu e-</w:t>
      </w:r>
      <w:proofErr w:type="spellStart"/>
      <w:r w:rsidRPr="000827F7">
        <w:rPr>
          <w:rFonts w:ascii="Arial" w:eastAsiaTheme="minorEastAsia" w:hAnsi="Arial" w:cs="Arial"/>
          <w:color w:val="000000"/>
          <w:sz w:val="16"/>
          <w:szCs w:val="16"/>
          <w:u w:val="single"/>
        </w:rPr>
        <w:t>toll</w:t>
      </w:r>
      <w:proofErr w:type="spellEnd"/>
      <w:r w:rsidR="000827F7" w:rsidRPr="000827F7">
        <w:rPr>
          <w:rFonts w:ascii="Arial" w:eastAsiaTheme="minorEastAsia" w:hAnsi="Arial" w:cs="Arial"/>
          <w:color w:val="000000"/>
          <w:sz w:val="16"/>
          <w:szCs w:val="16"/>
          <w:u w:val="single"/>
        </w:rPr>
        <w:t xml:space="preserve">, Zamawiający przewiduje jej uruchomienie </w:t>
      </w:r>
      <w:r w:rsidR="00B70233">
        <w:rPr>
          <w:rFonts w:ascii="Arial" w:eastAsiaTheme="minorEastAsia" w:hAnsi="Arial" w:cs="Arial"/>
          <w:color w:val="000000"/>
          <w:sz w:val="16"/>
          <w:szCs w:val="16"/>
          <w:u w:val="single"/>
        </w:rPr>
        <w:br/>
      </w:r>
      <w:r w:rsidR="000827F7" w:rsidRPr="000827F7">
        <w:rPr>
          <w:rFonts w:ascii="Arial" w:eastAsiaTheme="minorEastAsia" w:hAnsi="Arial" w:cs="Arial"/>
          <w:color w:val="000000"/>
          <w:sz w:val="16"/>
          <w:szCs w:val="16"/>
          <w:u w:val="single"/>
        </w:rPr>
        <w:t>w trakcie trwania umowy</w:t>
      </w:r>
      <w:r w:rsidR="000827F7">
        <w:rPr>
          <w:rFonts w:ascii="Arial" w:eastAsiaTheme="minorEastAsia" w:hAnsi="Arial" w:cs="Arial"/>
          <w:color w:val="000000"/>
          <w:sz w:val="16"/>
          <w:szCs w:val="16"/>
        </w:rPr>
        <w:t>.</w:t>
      </w:r>
    </w:p>
    <w:p w:rsidR="001E180E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144E99">
        <w:rPr>
          <w:rFonts w:ascii="Arial" w:hAnsi="Arial" w:cs="Arial"/>
          <w:sz w:val="18"/>
          <w:szCs w:val="18"/>
        </w:rPr>
        <w:t xml:space="preserve"> </w:t>
      </w:r>
      <w:r w:rsidR="00AA4DDB" w:rsidRPr="0035732D">
        <w:rPr>
          <w:rFonts w:ascii="Arial" w:hAnsi="Arial" w:cs="Arial"/>
          <w:b/>
          <w:sz w:val="18"/>
          <w:szCs w:val="18"/>
        </w:rPr>
        <w:t xml:space="preserve">w okresie </w:t>
      </w:r>
      <w:r w:rsidR="0066755A" w:rsidRPr="0035732D">
        <w:rPr>
          <w:rFonts w:ascii="Arial" w:hAnsi="Arial" w:cs="Arial"/>
          <w:b/>
          <w:sz w:val="18"/>
          <w:szCs w:val="18"/>
        </w:rPr>
        <w:t>2</w:t>
      </w:r>
      <w:r w:rsidR="0035732D" w:rsidRPr="0035732D">
        <w:rPr>
          <w:rFonts w:ascii="Arial" w:hAnsi="Arial" w:cs="Arial"/>
          <w:b/>
          <w:sz w:val="18"/>
          <w:szCs w:val="18"/>
        </w:rPr>
        <w:t>6</w:t>
      </w:r>
      <w:r w:rsidR="0066755A" w:rsidRPr="0035732D">
        <w:rPr>
          <w:rFonts w:ascii="Arial" w:hAnsi="Arial" w:cs="Arial"/>
          <w:b/>
          <w:sz w:val="18"/>
          <w:szCs w:val="18"/>
        </w:rPr>
        <w:t xml:space="preserve"> miesięcy przy czym zamówienie w zakresie usługi lokalizacji i monitorowania i e-</w:t>
      </w:r>
      <w:proofErr w:type="spellStart"/>
      <w:r w:rsidR="0066755A" w:rsidRPr="0035732D">
        <w:rPr>
          <w:rFonts w:ascii="Arial" w:hAnsi="Arial" w:cs="Arial"/>
          <w:b/>
          <w:sz w:val="18"/>
          <w:szCs w:val="18"/>
        </w:rPr>
        <w:t>toll</w:t>
      </w:r>
      <w:proofErr w:type="spellEnd"/>
      <w:r w:rsidR="0066755A" w:rsidRPr="0035732D">
        <w:rPr>
          <w:rFonts w:ascii="Arial" w:hAnsi="Arial" w:cs="Arial"/>
          <w:b/>
          <w:sz w:val="18"/>
          <w:szCs w:val="18"/>
        </w:rPr>
        <w:t xml:space="preserve"> będzie realizowane przez 24 miesiące</w:t>
      </w:r>
      <w:r w:rsidR="0066755A" w:rsidRPr="0035732D">
        <w:rPr>
          <w:rFonts w:ascii="ArialMT" w:hAnsi="ArialMT" w:cs="ArialMT"/>
          <w:sz w:val="18"/>
          <w:szCs w:val="18"/>
        </w:rPr>
        <w:t xml:space="preserve"> od dnia uruchomienia Systemu lub do wykorzystania środków na realizację przedmiotu zamówienia</w:t>
      </w:r>
      <w:r w:rsidR="000868C0" w:rsidRPr="0035732D">
        <w:rPr>
          <w:rFonts w:ascii="Arial" w:hAnsi="Arial" w:cs="Arial"/>
          <w:sz w:val="18"/>
          <w:szCs w:val="18"/>
        </w:rPr>
        <w:t>.</w:t>
      </w:r>
      <w:r w:rsidRPr="001E180E">
        <w:rPr>
          <w:rFonts w:ascii="Arial" w:hAnsi="Arial" w:cs="Arial"/>
          <w:sz w:val="18"/>
          <w:szCs w:val="18"/>
        </w:rPr>
        <w:t xml:space="preserve"> 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="005665AE" w:rsidRPr="00144E99">
        <w:rPr>
          <w:rFonts w:ascii="Arial" w:hAnsi="Arial" w:cs="Arial"/>
          <w:sz w:val="18"/>
          <w:szCs w:val="18"/>
        </w:rPr>
        <w:br/>
      </w:r>
      <w:r w:rsidRPr="00144E99">
        <w:rPr>
          <w:rFonts w:ascii="Arial" w:hAnsi="Arial" w:cs="Arial"/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="00F55234">
        <w:rPr>
          <w:rFonts w:ascii="Arial" w:hAnsi="Arial" w:cs="Arial"/>
          <w:sz w:val="18"/>
          <w:szCs w:val="18"/>
        </w:rPr>
        <w:br/>
      </w:r>
      <w:r w:rsidRPr="00144E99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Załącznikami do niniejszego formularza są:</w:t>
      </w:r>
    </w:p>
    <w:p w:rsidR="003A0524" w:rsidRPr="00144E99" w:rsidRDefault="000868C0" w:rsidP="008C465B">
      <w:pPr>
        <w:pStyle w:val="Tekstpodstawowy2"/>
        <w:numPr>
          <w:ilvl w:val="1"/>
          <w:numId w:val="27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3A0524" w:rsidRPr="00144E99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(imię i nazwisko)</w:t>
      </w:r>
    </w:p>
    <w:p w:rsidR="003A0524" w:rsidRPr="00144E99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E66987" w:rsidRPr="00144E99" w:rsidRDefault="00E66987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44E99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................................,</w:t>
      </w:r>
      <w:r w:rsidRPr="00144E99">
        <w:rPr>
          <w:rFonts w:ascii="Arial" w:hAnsi="Arial" w:cs="Arial"/>
          <w:i/>
          <w:sz w:val="18"/>
          <w:szCs w:val="18"/>
        </w:rPr>
        <w:t xml:space="preserve"> dnia </w:t>
      </w:r>
      <w:r w:rsidRPr="00144E99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.......................</w:t>
      </w:r>
      <w:r w:rsidR="00025132">
        <w:rPr>
          <w:rFonts w:ascii="Arial" w:hAnsi="Arial" w:cs="Arial"/>
          <w:sz w:val="18"/>
          <w:szCs w:val="18"/>
        </w:rPr>
        <w:t>..............................</w:t>
      </w:r>
      <w:r w:rsidRPr="00144E99">
        <w:rPr>
          <w:rFonts w:ascii="Arial" w:hAnsi="Arial" w:cs="Arial"/>
          <w:sz w:val="18"/>
          <w:szCs w:val="18"/>
        </w:rPr>
        <w:t>..............</w:t>
      </w:r>
    </w:p>
    <w:p w:rsidR="00A7731A" w:rsidRPr="00B12E3D" w:rsidRDefault="003A0524" w:rsidP="00AA4DDB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>podpis Wykonawcy lub upoważnionego przedstawiciela Wykonawcy</w:t>
      </w:r>
      <w:bookmarkStart w:id="0" w:name="_GoBack"/>
      <w:bookmarkEnd w:id="0"/>
    </w:p>
    <w:sectPr w:rsidR="00A7731A" w:rsidRPr="00B12E3D" w:rsidSect="004F18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" w:right="991" w:bottom="851" w:left="1418" w:header="709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78" w:rsidRDefault="00397878">
      <w:r>
        <w:separator/>
      </w:r>
    </w:p>
  </w:endnote>
  <w:endnote w:type="continuationSeparator" w:id="0">
    <w:p w:rsidR="00397878" w:rsidRDefault="00397878">
      <w:r>
        <w:continuationSeparator/>
      </w:r>
    </w:p>
  </w:endnote>
  <w:endnote w:type="continuationNotice" w:id="1">
    <w:p w:rsidR="00397878" w:rsidRDefault="00397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A" w:rsidRDefault="00B75A8A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1C7817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:rsidR="00B75A8A" w:rsidRDefault="00B75A8A">
    <w:pPr>
      <w:pStyle w:val="Stopka"/>
    </w:pPr>
  </w:p>
  <w:p w:rsidR="00B75A8A" w:rsidRDefault="00B75A8A"/>
  <w:p w:rsidR="00B75A8A" w:rsidRDefault="00B75A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A" w:rsidRDefault="001C7817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margin-left:-68.1pt;margin-top:677.65pt;width:578.65pt;height:102.1pt;z-index:251657728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</w:p>
  <w:p w:rsidR="00B75A8A" w:rsidRDefault="00B75A8A" w:rsidP="00426DE1">
    <w:pPr>
      <w:rPr>
        <w:rFonts w:ascii="Garamond" w:hAnsi="Garamond"/>
        <w:b/>
        <w:bCs/>
        <w:sz w:val="12"/>
        <w:szCs w:val="12"/>
      </w:rPr>
    </w:pPr>
  </w:p>
  <w:p w:rsidR="00B75A8A" w:rsidRPr="00426DE1" w:rsidRDefault="00B75A8A" w:rsidP="00426DE1">
    <w:pPr>
      <w:ind w:left="2127"/>
      <w:rPr>
        <w:b/>
        <w:bCs/>
        <w:sz w:val="12"/>
        <w:szCs w:val="12"/>
      </w:rPr>
    </w:pPr>
  </w:p>
  <w:p w:rsidR="00B75A8A" w:rsidRDefault="00B75A8A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78" w:rsidRDefault="00397878">
      <w:r>
        <w:separator/>
      </w:r>
    </w:p>
  </w:footnote>
  <w:footnote w:type="continuationSeparator" w:id="0">
    <w:p w:rsidR="00397878" w:rsidRDefault="00397878">
      <w:r>
        <w:continuationSeparator/>
      </w:r>
    </w:p>
  </w:footnote>
  <w:footnote w:type="continuationNotice" w:id="1">
    <w:p w:rsidR="00397878" w:rsidRDefault="003978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A" w:rsidRPr="004F18D4" w:rsidRDefault="00B75A8A" w:rsidP="004F18D4">
    <w:pPr>
      <w:pStyle w:val="Nagwek"/>
      <w:jc w:val="right"/>
      <w:rPr>
        <w:rFonts w:ascii="Arial" w:hAnsi="Arial" w:cs="Arial"/>
        <w:sz w:val="16"/>
        <w:szCs w:val="16"/>
      </w:rPr>
    </w:pPr>
    <w:r w:rsidRPr="00B47220">
      <w:rPr>
        <w:rFonts w:ascii="Arial" w:hAnsi="Arial" w:cs="Arial"/>
        <w:sz w:val="16"/>
        <w:szCs w:val="16"/>
      </w:rPr>
      <w:t>oznaczenie sprawy: EZP.26</w:t>
    </w:r>
    <w:r>
      <w:rPr>
        <w:rFonts w:ascii="Arial" w:hAnsi="Arial" w:cs="Arial"/>
        <w:sz w:val="16"/>
        <w:szCs w:val="16"/>
      </w:rPr>
      <w:t>.203.</w:t>
    </w:r>
    <w:r w:rsidRPr="00B47220">
      <w:rPr>
        <w:rFonts w:ascii="Arial" w:hAnsi="Arial" w:cs="Arial"/>
        <w:sz w:val="16"/>
        <w:szCs w:val="16"/>
      </w:rPr>
      <w:t>2021</w:t>
    </w:r>
  </w:p>
  <w:p w:rsidR="00B75A8A" w:rsidRPr="004F18D4" w:rsidRDefault="00B75A8A">
    <w:pP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8A" w:rsidRPr="00B47220" w:rsidRDefault="00B75A8A" w:rsidP="005E4AFD">
    <w:pPr>
      <w:pStyle w:val="Nagwek"/>
      <w:tabs>
        <w:tab w:val="right" w:pos="9497"/>
      </w:tabs>
      <w:rPr>
        <w:rFonts w:ascii="Arial" w:hAnsi="Arial" w:cs="Arial"/>
        <w:color w:val="00000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47220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203</w:t>
    </w:r>
    <w:r w:rsidRPr="00B47220">
      <w:rPr>
        <w:rFonts w:ascii="Arial" w:hAnsi="Arial" w:cs="Arial"/>
        <w:sz w:val="16"/>
        <w:szCs w:val="16"/>
      </w:rPr>
      <w:t>.2021</w:t>
    </w:r>
  </w:p>
  <w:p w:rsidR="00B75A8A" w:rsidRDefault="00B75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B44F88"/>
    <w:multiLevelType w:val="hybridMultilevel"/>
    <w:tmpl w:val="7590A16E"/>
    <w:lvl w:ilvl="0" w:tplc="81003E26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20"/>
        <w:szCs w:val="20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6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">
    <w:nsid w:val="03476EBE"/>
    <w:multiLevelType w:val="hybridMultilevel"/>
    <w:tmpl w:val="9ACAE7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5F82397"/>
    <w:multiLevelType w:val="hybridMultilevel"/>
    <w:tmpl w:val="F8C40DA4"/>
    <w:lvl w:ilvl="0" w:tplc="ACA85F4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3540C9"/>
    <w:multiLevelType w:val="hybridMultilevel"/>
    <w:tmpl w:val="45505F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E920B1"/>
    <w:multiLevelType w:val="multilevel"/>
    <w:tmpl w:val="F7B47BEE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>
    <w:nsid w:val="0F282E42"/>
    <w:multiLevelType w:val="hybridMultilevel"/>
    <w:tmpl w:val="4AB2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3364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6667A3"/>
    <w:multiLevelType w:val="hybridMultilevel"/>
    <w:tmpl w:val="6BE6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944A8"/>
    <w:multiLevelType w:val="hybridMultilevel"/>
    <w:tmpl w:val="CB9CA134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8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54EC6"/>
    <w:multiLevelType w:val="hybridMultilevel"/>
    <w:tmpl w:val="85883D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D945C5B"/>
    <w:multiLevelType w:val="hybridMultilevel"/>
    <w:tmpl w:val="D368B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4C6171"/>
    <w:multiLevelType w:val="hybridMultilevel"/>
    <w:tmpl w:val="4202CFC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23EF3234"/>
    <w:multiLevelType w:val="hybridMultilevel"/>
    <w:tmpl w:val="4E50E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5240F7D"/>
    <w:multiLevelType w:val="hybridMultilevel"/>
    <w:tmpl w:val="FDD20BAA"/>
    <w:lvl w:ilvl="0" w:tplc="B53EA9A4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37A57A73"/>
    <w:multiLevelType w:val="hybridMultilevel"/>
    <w:tmpl w:val="5DC601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8B54E3"/>
    <w:multiLevelType w:val="hybridMultilevel"/>
    <w:tmpl w:val="C1CEA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2E33241"/>
    <w:multiLevelType w:val="hybridMultilevel"/>
    <w:tmpl w:val="359E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169E1"/>
    <w:multiLevelType w:val="hybridMultilevel"/>
    <w:tmpl w:val="69C4F5AC"/>
    <w:lvl w:ilvl="0" w:tplc="6B344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A749A8"/>
    <w:multiLevelType w:val="hybridMultilevel"/>
    <w:tmpl w:val="5DBED044"/>
    <w:lvl w:ilvl="0" w:tplc="566E48D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16"/>
        <w:szCs w:val="18"/>
      </w:r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4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60661D0"/>
    <w:multiLevelType w:val="multilevel"/>
    <w:tmpl w:val="5C50C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5EEF4B30"/>
    <w:multiLevelType w:val="hybridMultilevel"/>
    <w:tmpl w:val="80D84AA4"/>
    <w:lvl w:ilvl="0" w:tplc="B2FE6A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7417DF4"/>
    <w:multiLevelType w:val="hybridMultilevel"/>
    <w:tmpl w:val="147643F8"/>
    <w:lvl w:ilvl="0" w:tplc="17AA34BE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0"/>
        <w:w w:val="100"/>
        <w:sz w:val="20"/>
        <w:szCs w:val="20"/>
        <w:lang w:val="pl-PL" w:eastAsia="en-US" w:bidi="ar-SA"/>
      </w:rPr>
    </w:lvl>
    <w:lvl w:ilvl="1" w:tplc="DF8A370E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20"/>
        <w:szCs w:val="20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51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C122DBA"/>
    <w:multiLevelType w:val="multilevel"/>
    <w:tmpl w:val="F74A766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5">
    <w:nsid w:val="70983725"/>
    <w:multiLevelType w:val="hybridMultilevel"/>
    <w:tmpl w:val="4BFA425A"/>
    <w:lvl w:ilvl="0" w:tplc="C652F48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0C20B16"/>
    <w:multiLevelType w:val="multilevel"/>
    <w:tmpl w:val="35289E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737D65"/>
    <w:multiLevelType w:val="hybridMultilevel"/>
    <w:tmpl w:val="795AF768"/>
    <w:lvl w:ilvl="0" w:tplc="08588C1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4">
    <w:nsid w:val="7F164969"/>
    <w:multiLevelType w:val="hybridMultilevel"/>
    <w:tmpl w:val="BCF6C70C"/>
    <w:lvl w:ilvl="0" w:tplc="B20ADAC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C201CE"/>
    <w:multiLevelType w:val="multilevel"/>
    <w:tmpl w:val="0D68A00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4"/>
  </w:num>
  <w:num w:numId="2">
    <w:abstractNumId w:val="1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5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3"/>
  </w:num>
  <w:num w:numId="10">
    <w:abstractNumId w:val="63"/>
  </w:num>
  <w:num w:numId="11">
    <w:abstractNumId w:val="42"/>
  </w:num>
  <w:num w:numId="12">
    <w:abstractNumId w:val="29"/>
  </w:num>
  <w:num w:numId="13">
    <w:abstractNumId w:val="40"/>
  </w:num>
  <w:num w:numId="14">
    <w:abstractNumId w:val="0"/>
  </w:num>
  <w:num w:numId="15">
    <w:abstractNumId w:val="48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24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5"/>
  </w:num>
  <w:num w:numId="21">
    <w:abstractNumId w:val="32"/>
  </w:num>
  <w:num w:numId="22">
    <w:abstractNumId w:val="18"/>
  </w:num>
  <w:num w:numId="23">
    <w:abstractNumId w:val="19"/>
  </w:num>
  <w:num w:numId="24">
    <w:abstractNumId w:val="6"/>
  </w:num>
  <w:num w:numId="25">
    <w:abstractNumId w:val="47"/>
  </w:num>
  <w:num w:numId="26">
    <w:abstractNumId w:val="56"/>
  </w:num>
  <w:num w:numId="27">
    <w:abstractNumId w:val="12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6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36"/>
  </w:num>
  <w:num w:numId="35">
    <w:abstractNumId w:val="62"/>
  </w:num>
  <w:num w:numId="36">
    <w:abstractNumId w:val="41"/>
  </w:num>
  <w:num w:numId="37">
    <w:abstractNumId w:val="59"/>
  </w:num>
  <w:num w:numId="38">
    <w:abstractNumId w:val="20"/>
  </w:num>
  <w:num w:numId="39">
    <w:abstractNumId w:val="26"/>
  </w:num>
  <w:num w:numId="40">
    <w:abstractNumId w:val="17"/>
  </w:num>
  <w:num w:numId="41">
    <w:abstractNumId w:val="52"/>
  </w:num>
  <w:num w:numId="42">
    <w:abstractNumId w:val="8"/>
  </w:num>
  <w:num w:numId="43">
    <w:abstractNumId w:val="34"/>
  </w:num>
  <w:num w:numId="44">
    <w:abstractNumId w:val="64"/>
  </w:num>
  <w:num w:numId="45">
    <w:abstractNumId w:val="38"/>
  </w:num>
  <w:num w:numId="46">
    <w:abstractNumId w:val="14"/>
  </w:num>
  <w:num w:numId="47">
    <w:abstractNumId w:val="53"/>
  </w:num>
  <w:num w:numId="48">
    <w:abstractNumId w:val="9"/>
  </w:num>
  <w:num w:numId="49">
    <w:abstractNumId w:val="25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3"/>
  </w:num>
  <w:num w:numId="53">
    <w:abstractNumId w:val="49"/>
  </w:num>
  <w:num w:numId="54">
    <w:abstractNumId w:val="57"/>
  </w:num>
  <w:num w:numId="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1"/>
  </w:num>
  <w:num w:numId="57">
    <w:abstractNumId w:val="22"/>
  </w:num>
  <w:num w:numId="58">
    <w:abstractNumId w:val="21"/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</w:num>
  <w:num w:numId="62">
    <w:abstractNumId w:val="7"/>
  </w:num>
  <w:num w:numId="63">
    <w:abstractNumId w:val="51"/>
  </w:num>
  <w:num w:numId="64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FAF"/>
    <w:rsid w:val="00000133"/>
    <w:rsid w:val="000002DF"/>
    <w:rsid w:val="00000321"/>
    <w:rsid w:val="0000037F"/>
    <w:rsid w:val="00000708"/>
    <w:rsid w:val="00000A1B"/>
    <w:rsid w:val="00000CEF"/>
    <w:rsid w:val="00000E92"/>
    <w:rsid w:val="000012B8"/>
    <w:rsid w:val="000015A5"/>
    <w:rsid w:val="000016C4"/>
    <w:rsid w:val="00001F25"/>
    <w:rsid w:val="000035AC"/>
    <w:rsid w:val="0000507D"/>
    <w:rsid w:val="000051E3"/>
    <w:rsid w:val="000052F8"/>
    <w:rsid w:val="00005C2E"/>
    <w:rsid w:val="000065A9"/>
    <w:rsid w:val="0000672D"/>
    <w:rsid w:val="00006E40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B92"/>
    <w:rsid w:val="00015DB7"/>
    <w:rsid w:val="00015E9A"/>
    <w:rsid w:val="000163B4"/>
    <w:rsid w:val="00016DF4"/>
    <w:rsid w:val="00017856"/>
    <w:rsid w:val="0002052E"/>
    <w:rsid w:val="000228FF"/>
    <w:rsid w:val="00022E8A"/>
    <w:rsid w:val="00023BC4"/>
    <w:rsid w:val="0002440E"/>
    <w:rsid w:val="00025132"/>
    <w:rsid w:val="00025495"/>
    <w:rsid w:val="000265D1"/>
    <w:rsid w:val="00026805"/>
    <w:rsid w:val="000268CB"/>
    <w:rsid w:val="0002753E"/>
    <w:rsid w:val="000300B2"/>
    <w:rsid w:val="000307C6"/>
    <w:rsid w:val="000317A8"/>
    <w:rsid w:val="000318EC"/>
    <w:rsid w:val="00031914"/>
    <w:rsid w:val="000328CB"/>
    <w:rsid w:val="00032C60"/>
    <w:rsid w:val="00032D74"/>
    <w:rsid w:val="0003340B"/>
    <w:rsid w:val="0003486C"/>
    <w:rsid w:val="000357A7"/>
    <w:rsid w:val="00035D44"/>
    <w:rsid w:val="000408F5"/>
    <w:rsid w:val="0004168F"/>
    <w:rsid w:val="0004302C"/>
    <w:rsid w:val="00043821"/>
    <w:rsid w:val="00043B36"/>
    <w:rsid w:val="00043C39"/>
    <w:rsid w:val="00043E71"/>
    <w:rsid w:val="000469B4"/>
    <w:rsid w:val="000477A2"/>
    <w:rsid w:val="00050404"/>
    <w:rsid w:val="000506F0"/>
    <w:rsid w:val="00051043"/>
    <w:rsid w:val="000510E0"/>
    <w:rsid w:val="00052182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0FC6"/>
    <w:rsid w:val="00061299"/>
    <w:rsid w:val="000614A7"/>
    <w:rsid w:val="00061844"/>
    <w:rsid w:val="00062649"/>
    <w:rsid w:val="000627D5"/>
    <w:rsid w:val="00062ED9"/>
    <w:rsid w:val="0006366E"/>
    <w:rsid w:val="0006442F"/>
    <w:rsid w:val="00064903"/>
    <w:rsid w:val="00065243"/>
    <w:rsid w:val="00065353"/>
    <w:rsid w:val="00066E0D"/>
    <w:rsid w:val="00066E13"/>
    <w:rsid w:val="0006726B"/>
    <w:rsid w:val="00071637"/>
    <w:rsid w:val="00071D27"/>
    <w:rsid w:val="0007204B"/>
    <w:rsid w:val="0007205B"/>
    <w:rsid w:val="000721C0"/>
    <w:rsid w:val="00073AEB"/>
    <w:rsid w:val="00080F4B"/>
    <w:rsid w:val="0008146E"/>
    <w:rsid w:val="0008177F"/>
    <w:rsid w:val="000827F7"/>
    <w:rsid w:val="00083851"/>
    <w:rsid w:val="00084DAF"/>
    <w:rsid w:val="00085046"/>
    <w:rsid w:val="00085C3C"/>
    <w:rsid w:val="000868C0"/>
    <w:rsid w:val="0008710C"/>
    <w:rsid w:val="00087C8B"/>
    <w:rsid w:val="00087F58"/>
    <w:rsid w:val="000903A7"/>
    <w:rsid w:val="00090887"/>
    <w:rsid w:val="00091B01"/>
    <w:rsid w:val="00091F90"/>
    <w:rsid w:val="00093624"/>
    <w:rsid w:val="00093A3E"/>
    <w:rsid w:val="000946CC"/>
    <w:rsid w:val="00095631"/>
    <w:rsid w:val="00095E22"/>
    <w:rsid w:val="00096130"/>
    <w:rsid w:val="0009645F"/>
    <w:rsid w:val="00096905"/>
    <w:rsid w:val="000A0BA6"/>
    <w:rsid w:val="000A109E"/>
    <w:rsid w:val="000A1651"/>
    <w:rsid w:val="000A1C34"/>
    <w:rsid w:val="000A22C1"/>
    <w:rsid w:val="000A2719"/>
    <w:rsid w:val="000A2791"/>
    <w:rsid w:val="000A2AF7"/>
    <w:rsid w:val="000A372D"/>
    <w:rsid w:val="000A53F1"/>
    <w:rsid w:val="000A545A"/>
    <w:rsid w:val="000A7904"/>
    <w:rsid w:val="000B0B68"/>
    <w:rsid w:val="000B1FE0"/>
    <w:rsid w:val="000B23C0"/>
    <w:rsid w:val="000B2544"/>
    <w:rsid w:val="000B2E54"/>
    <w:rsid w:val="000B4549"/>
    <w:rsid w:val="000B4ADF"/>
    <w:rsid w:val="000B4CE2"/>
    <w:rsid w:val="000B6386"/>
    <w:rsid w:val="000B68D1"/>
    <w:rsid w:val="000B752A"/>
    <w:rsid w:val="000C0120"/>
    <w:rsid w:val="000C1D1B"/>
    <w:rsid w:val="000C275A"/>
    <w:rsid w:val="000C2E15"/>
    <w:rsid w:val="000C3178"/>
    <w:rsid w:val="000C3C87"/>
    <w:rsid w:val="000C4208"/>
    <w:rsid w:val="000C4D97"/>
    <w:rsid w:val="000C547D"/>
    <w:rsid w:val="000C5A15"/>
    <w:rsid w:val="000C6A3E"/>
    <w:rsid w:val="000C7342"/>
    <w:rsid w:val="000C7E6B"/>
    <w:rsid w:val="000D0368"/>
    <w:rsid w:val="000D03BE"/>
    <w:rsid w:val="000D0695"/>
    <w:rsid w:val="000D1163"/>
    <w:rsid w:val="000D1311"/>
    <w:rsid w:val="000D21A9"/>
    <w:rsid w:val="000D295E"/>
    <w:rsid w:val="000D337E"/>
    <w:rsid w:val="000D3F7C"/>
    <w:rsid w:val="000D513B"/>
    <w:rsid w:val="000D5A70"/>
    <w:rsid w:val="000D6049"/>
    <w:rsid w:val="000D6242"/>
    <w:rsid w:val="000D66C0"/>
    <w:rsid w:val="000D6CB7"/>
    <w:rsid w:val="000D7CCF"/>
    <w:rsid w:val="000D7D98"/>
    <w:rsid w:val="000E0908"/>
    <w:rsid w:val="000E10A6"/>
    <w:rsid w:val="000E135D"/>
    <w:rsid w:val="000E1EC9"/>
    <w:rsid w:val="000E22F1"/>
    <w:rsid w:val="000E2585"/>
    <w:rsid w:val="000E2F3D"/>
    <w:rsid w:val="000E36B4"/>
    <w:rsid w:val="000E3F3B"/>
    <w:rsid w:val="000E4DF1"/>
    <w:rsid w:val="000E745C"/>
    <w:rsid w:val="000E7B8E"/>
    <w:rsid w:val="000E7EBA"/>
    <w:rsid w:val="000F033A"/>
    <w:rsid w:val="000F05A8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4240"/>
    <w:rsid w:val="000F5181"/>
    <w:rsid w:val="000F5F9C"/>
    <w:rsid w:val="000F62A1"/>
    <w:rsid w:val="000F6A8F"/>
    <w:rsid w:val="000F79EC"/>
    <w:rsid w:val="00100276"/>
    <w:rsid w:val="00100644"/>
    <w:rsid w:val="00100680"/>
    <w:rsid w:val="00100FD5"/>
    <w:rsid w:val="00101A80"/>
    <w:rsid w:val="00102E6A"/>
    <w:rsid w:val="00102FCF"/>
    <w:rsid w:val="0010379D"/>
    <w:rsid w:val="00104267"/>
    <w:rsid w:val="00104FBC"/>
    <w:rsid w:val="0010512B"/>
    <w:rsid w:val="00105455"/>
    <w:rsid w:val="00105E47"/>
    <w:rsid w:val="00107444"/>
    <w:rsid w:val="00110D89"/>
    <w:rsid w:val="00113447"/>
    <w:rsid w:val="0011347E"/>
    <w:rsid w:val="00113515"/>
    <w:rsid w:val="0011370F"/>
    <w:rsid w:val="00113F77"/>
    <w:rsid w:val="00114EFF"/>
    <w:rsid w:val="00117A85"/>
    <w:rsid w:val="00117A9C"/>
    <w:rsid w:val="0012002B"/>
    <w:rsid w:val="001201D4"/>
    <w:rsid w:val="00120DEC"/>
    <w:rsid w:val="00121EC2"/>
    <w:rsid w:val="00123C9F"/>
    <w:rsid w:val="00123FBE"/>
    <w:rsid w:val="00124CF9"/>
    <w:rsid w:val="001275CC"/>
    <w:rsid w:val="00127655"/>
    <w:rsid w:val="00127A30"/>
    <w:rsid w:val="00132A91"/>
    <w:rsid w:val="001335D2"/>
    <w:rsid w:val="00133FBA"/>
    <w:rsid w:val="00134B1A"/>
    <w:rsid w:val="00134CF8"/>
    <w:rsid w:val="00134E18"/>
    <w:rsid w:val="00134FEF"/>
    <w:rsid w:val="00135B5E"/>
    <w:rsid w:val="00135BFD"/>
    <w:rsid w:val="00135DA8"/>
    <w:rsid w:val="001365EA"/>
    <w:rsid w:val="0013672B"/>
    <w:rsid w:val="00136760"/>
    <w:rsid w:val="00136BD7"/>
    <w:rsid w:val="00137EA5"/>
    <w:rsid w:val="001401C5"/>
    <w:rsid w:val="001401F6"/>
    <w:rsid w:val="0014023C"/>
    <w:rsid w:val="00141430"/>
    <w:rsid w:val="00141C6A"/>
    <w:rsid w:val="00141FAF"/>
    <w:rsid w:val="0014474B"/>
    <w:rsid w:val="00144E99"/>
    <w:rsid w:val="00145645"/>
    <w:rsid w:val="0014585A"/>
    <w:rsid w:val="00152AA6"/>
    <w:rsid w:val="001531BA"/>
    <w:rsid w:val="00154DE1"/>
    <w:rsid w:val="00154F2E"/>
    <w:rsid w:val="00155CB0"/>
    <w:rsid w:val="00156024"/>
    <w:rsid w:val="00157A91"/>
    <w:rsid w:val="00157CF3"/>
    <w:rsid w:val="001602F5"/>
    <w:rsid w:val="00160DC4"/>
    <w:rsid w:val="00162C8E"/>
    <w:rsid w:val="001632A3"/>
    <w:rsid w:val="00164DD4"/>
    <w:rsid w:val="00164DF7"/>
    <w:rsid w:val="00165A96"/>
    <w:rsid w:val="00166BEF"/>
    <w:rsid w:val="00167591"/>
    <w:rsid w:val="001676E5"/>
    <w:rsid w:val="00170ACE"/>
    <w:rsid w:val="00171070"/>
    <w:rsid w:val="0017112B"/>
    <w:rsid w:val="001716D1"/>
    <w:rsid w:val="001723E2"/>
    <w:rsid w:val="00172A35"/>
    <w:rsid w:val="00172F37"/>
    <w:rsid w:val="00173788"/>
    <w:rsid w:val="00174664"/>
    <w:rsid w:val="00175A8F"/>
    <w:rsid w:val="00175E5B"/>
    <w:rsid w:val="0017601F"/>
    <w:rsid w:val="00177150"/>
    <w:rsid w:val="00177C6B"/>
    <w:rsid w:val="00177D7F"/>
    <w:rsid w:val="00180023"/>
    <w:rsid w:val="00180FFF"/>
    <w:rsid w:val="001810EE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8664A"/>
    <w:rsid w:val="00187950"/>
    <w:rsid w:val="001916E4"/>
    <w:rsid w:val="00191CF4"/>
    <w:rsid w:val="00191E6A"/>
    <w:rsid w:val="00192436"/>
    <w:rsid w:val="00192625"/>
    <w:rsid w:val="00192B16"/>
    <w:rsid w:val="00192BDF"/>
    <w:rsid w:val="00192DAB"/>
    <w:rsid w:val="00193692"/>
    <w:rsid w:val="00194A63"/>
    <w:rsid w:val="00196B69"/>
    <w:rsid w:val="0019796D"/>
    <w:rsid w:val="001A0EAB"/>
    <w:rsid w:val="001A1556"/>
    <w:rsid w:val="001A1569"/>
    <w:rsid w:val="001A1B34"/>
    <w:rsid w:val="001A2C33"/>
    <w:rsid w:val="001A32DF"/>
    <w:rsid w:val="001A3C78"/>
    <w:rsid w:val="001A4288"/>
    <w:rsid w:val="001A451B"/>
    <w:rsid w:val="001A4552"/>
    <w:rsid w:val="001A4F9B"/>
    <w:rsid w:val="001A569F"/>
    <w:rsid w:val="001A5A84"/>
    <w:rsid w:val="001A5F80"/>
    <w:rsid w:val="001A649B"/>
    <w:rsid w:val="001A64AF"/>
    <w:rsid w:val="001A6501"/>
    <w:rsid w:val="001A66C2"/>
    <w:rsid w:val="001A6A76"/>
    <w:rsid w:val="001A7230"/>
    <w:rsid w:val="001A7724"/>
    <w:rsid w:val="001B0280"/>
    <w:rsid w:val="001B0BD9"/>
    <w:rsid w:val="001B149C"/>
    <w:rsid w:val="001B1CF1"/>
    <w:rsid w:val="001B364E"/>
    <w:rsid w:val="001B6006"/>
    <w:rsid w:val="001B6A98"/>
    <w:rsid w:val="001B7132"/>
    <w:rsid w:val="001B76EC"/>
    <w:rsid w:val="001B7AB4"/>
    <w:rsid w:val="001B7EEA"/>
    <w:rsid w:val="001C0175"/>
    <w:rsid w:val="001C157F"/>
    <w:rsid w:val="001C2652"/>
    <w:rsid w:val="001C2A45"/>
    <w:rsid w:val="001C2BE2"/>
    <w:rsid w:val="001C467A"/>
    <w:rsid w:val="001C50D0"/>
    <w:rsid w:val="001C5B8F"/>
    <w:rsid w:val="001C6647"/>
    <w:rsid w:val="001C664B"/>
    <w:rsid w:val="001C752D"/>
    <w:rsid w:val="001C7817"/>
    <w:rsid w:val="001D22FC"/>
    <w:rsid w:val="001D236E"/>
    <w:rsid w:val="001D23C1"/>
    <w:rsid w:val="001D3B71"/>
    <w:rsid w:val="001D419F"/>
    <w:rsid w:val="001D4DA4"/>
    <w:rsid w:val="001D546F"/>
    <w:rsid w:val="001D788D"/>
    <w:rsid w:val="001D7A43"/>
    <w:rsid w:val="001D7D94"/>
    <w:rsid w:val="001D7F93"/>
    <w:rsid w:val="001E089A"/>
    <w:rsid w:val="001E180E"/>
    <w:rsid w:val="001E26CF"/>
    <w:rsid w:val="001E2E46"/>
    <w:rsid w:val="001E3024"/>
    <w:rsid w:val="001E31D3"/>
    <w:rsid w:val="001E361D"/>
    <w:rsid w:val="001E3866"/>
    <w:rsid w:val="001E3C0F"/>
    <w:rsid w:val="001E3EB1"/>
    <w:rsid w:val="001E3F08"/>
    <w:rsid w:val="001E406A"/>
    <w:rsid w:val="001E4522"/>
    <w:rsid w:val="001E46FD"/>
    <w:rsid w:val="001E54E2"/>
    <w:rsid w:val="001E67D7"/>
    <w:rsid w:val="001E743B"/>
    <w:rsid w:val="001E77DD"/>
    <w:rsid w:val="001F17E0"/>
    <w:rsid w:val="001F1C9A"/>
    <w:rsid w:val="001F2D97"/>
    <w:rsid w:val="001F3219"/>
    <w:rsid w:val="001F34A2"/>
    <w:rsid w:val="001F37AD"/>
    <w:rsid w:val="001F5192"/>
    <w:rsid w:val="001F538D"/>
    <w:rsid w:val="001F5736"/>
    <w:rsid w:val="001F5A79"/>
    <w:rsid w:val="001F6099"/>
    <w:rsid w:val="001F683D"/>
    <w:rsid w:val="001F6F6D"/>
    <w:rsid w:val="001F704E"/>
    <w:rsid w:val="001F746C"/>
    <w:rsid w:val="001F7CE9"/>
    <w:rsid w:val="001F7F75"/>
    <w:rsid w:val="0020066F"/>
    <w:rsid w:val="002006AF"/>
    <w:rsid w:val="00200B2C"/>
    <w:rsid w:val="002012AB"/>
    <w:rsid w:val="00201876"/>
    <w:rsid w:val="002023FD"/>
    <w:rsid w:val="002039CD"/>
    <w:rsid w:val="0020467C"/>
    <w:rsid w:val="0020779B"/>
    <w:rsid w:val="00207A0D"/>
    <w:rsid w:val="0021001A"/>
    <w:rsid w:val="00210708"/>
    <w:rsid w:val="00210A39"/>
    <w:rsid w:val="00210A84"/>
    <w:rsid w:val="00210F4B"/>
    <w:rsid w:val="00212C93"/>
    <w:rsid w:val="00212F2C"/>
    <w:rsid w:val="00213178"/>
    <w:rsid w:val="00213272"/>
    <w:rsid w:val="00213E84"/>
    <w:rsid w:val="00215B29"/>
    <w:rsid w:val="00216A3F"/>
    <w:rsid w:val="00217613"/>
    <w:rsid w:val="00220A3D"/>
    <w:rsid w:val="0022210E"/>
    <w:rsid w:val="00222EA3"/>
    <w:rsid w:val="00224D8D"/>
    <w:rsid w:val="00225650"/>
    <w:rsid w:val="002277B0"/>
    <w:rsid w:val="00227C17"/>
    <w:rsid w:val="00227D6A"/>
    <w:rsid w:val="00227E1A"/>
    <w:rsid w:val="002307B9"/>
    <w:rsid w:val="00231AA4"/>
    <w:rsid w:val="00233949"/>
    <w:rsid w:val="00233BC1"/>
    <w:rsid w:val="00234EF2"/>
    <w:rsid w:val="0023513C"/>
    <w:rsid w:val="002352C2"/>
    <w:rsid w:val="0023532B"/>
    <w:rsid w:val="00235B1F"/>
    <w:rsid w:val="00236251"/>
    <w:rsid w:val="002366A9"/>
    <w:rsid w:val="00236C43"/>
    <w:rsid w:val="0023726B"/>
    <w:rsid w:val="0023752E"/>
    <w:rsid w:val="00240D63"/>
    <w:rsid w:val="00241116"/>
    <w:rsid w:val="00241755"/>
    <w:rsid w:val="0024228B"/>
    <w:rsid w:val="00242A31"/>
    <w:rsid w:val="00242AD8"/>
    <w:rsid w:val="00242F99"/>
    <w:rsid w:val="00243011"/>
    <w:rsid w:val="00243F15"/>
    <w:rsid w:val="00245161"/>
    <w:rsid w:val="00246382"/>
    <w:rsid w:val="002465A6"/>
    <w:rsid w:val="00246C51"/>
    <w:rsid w:val="0024737E"/>
    <w:rsid w:val="002479AD"/>
    <w:rsid w:val="00247D7C"/>
    <w:rsid w:val="002513F1"/>
    <w:rsid w:val="00251703"/>
    <w:rsid w:val="00251736"/>
    <w:rsid w:val="00251838"/>
    <w:rsid w:val="00251B61"/>
    <w:rsid w:val="0025234F"/>
    <w:rsid w:val="00253B14"/>
    <w:rsid w:val="00254CE9"/>
    <w:rsid w:val="0025752A"/>
    <w:rsid w:val="002577C6"/>
    <w:rsid w:val="002578D3"/>
    <w:rsid w:val="002606F7"/>
    <w:rsid w:val="00260B58"/>
    <w:rsid w:val="00260E77"/>
    <w:rsid w:val="00261392"/>
    <w:rsid w:val="00261825"/>
    <w:rsid w:val="00262D21"/>
    <w:rsid w:val="00262F57"/>
    <w:rsid w:val="00263E2A"/>
    <w:rsid w:val="0026407A"/>
    <w:rsid w:val="00264939"/>
    <w:rsid w:val="00265F79"/>
    <w:rsid w:val="00266013"/>
    <w:rsid w:val="00267851"/>
    <w:rsid w:val="00271C74"/>
    <w:rsid w:val="00271F37"/>
    <w:rsid w:val="0027278B"/>
    <w:rsid w:val="0027381A"/>
    <w:rsid w:val="00273E72"/>
    <w:rsid w:val="00276B72"/>
    <w:rsid w:val="00277AA5"/>
    <w:rsid w:val="00277D74"/>
    <w:rsid w:val="00280A57"/>
    <w:rsid w:val="00281383"/>
    <w:rsid w:val="0028240F"/>
    <w:rsid w:val="002826FF"/>
    <w:rsid w:val="00282E9D"/>
    <w:rsid w:val="00282EBD"/>
    <w:rsid w:val="00283C30"/>
    <w:rsid w:val="00283CF9"/>
    <w:rsid w:val="00284349"/>
    <w:rsid w:val="00284D99"/>
    <w:rsid w:val="00284E22"/>
    <w:rsid w:val="00285935"/>
    <w:rsid w:val="00285AE0"/>
    <w:rsid w:val="00285ECE"/>
    <w:rsid w:val="00286106"/>
    <w:rsid w:val="00286F6B"/>
    <w:rsid w:val="00287022"/>
    <w:rsid w:val="0028740C"/>
    <w:rsid w:val="002876B0"/>
    <w:rsid w:val="0028795E"/>
    <w:rsid w:val="00287A07"/>
    <w:rsid w:val="00290003"/>
    <w:rsid w:val="00290FA4"/>
    <w:rsid w:val="00291504"/>
    <w:rsid w:val="00291965"/>
    <w:rsid w:val="00291BFB"/>
    <w:rsid w:val="002924EF"/>
    <w:rsid w:val="00294DD5"/>
    <w:rsid w:val="00295B08"/>
    <w:rsid w:val="00296375"/>
    <w:rsid w:val="002967B6"/>
    <w:rsid w:val="00297BE2"/>
    <w:rsid w:val="002A08C2"/>
    <w:rsid w:val="002A348E"/>
    <w:rsid w:val="002A41EE"/>
    <w:rsid w:val="002A4360"/>
    <w:rsid w:val="002A4477"/>
    <w:rsid w:val="002A4BC8"/>
    <w:rsid w:val="002A5157"/>
    <w:rsid w:val="002A605C"/>
    <w:rsid w:val="002A60FE"/>
    <w:rsid w:val="002A664D"/>
    <w:rsid w:val="002A689E"/>
    <w:rsid w:val="002A7357"/>
    <w:rsid w:val="002B0B59"/>
    <w:rsid w:val="002B0F4A"/>
    <w:rsid w:val="002B183A"/>
    <w:rsid w:val="002B2399"/>
    <w:rsid w:val="002B2480"/>
    <w:rsid w:val="002B2967"/>
    <w:rsid w:val="002B3309"/>
    <w:rsid w:val="002B3617"/>
    <w:rsid w:val="002B38CC"/>
    <w:rsid w:val="002B3903"/>
    <w:rsid w:val="002B39FD"/>
    <w:rsid w:val="002B4F10"/>
    <w:rsid w:val="002B517A"/>
    <w:rsid w:val="002B53AC"/>
    <w:rsid w:val="002B5BBD"/>
    <w:rsid w:val="002B6C43"/>
    <w:rsid w:val="002B6E76"/>
    <w:rsid w:val="002B7B06"/>
    <w:rsid w:val="002C14B2"/>
    <w:rsid w:val="002C1946"/>
    <w:rsid w:val="002C30B2"/>
    <w:rsid w:val="002C3CB4"/>
    <w:rsid w:val="002C42E2"/>
    <w:rsid w:val="002C463C"/>
    <w:rsid w:val="002C4C1A"/>
    <w:rsid w:val="002C5AD5"/>
    <w:rsid w:val="002C603B"/>
    <w:rsid w:val="002D0278"/>
    <w:rsid w:val="002D0631"/>
    <w:rsid w:val="002D0A22"/>
    <w:rsid w:val="002D2175"/>
    <w:rsid w:val="002D416E"/>
    <w:rsid w:val="002D4A66"/>
    <w:rsid w:val="002D548B"/>
    <w:rsid w:val="002D57A6"/>
    <w:rsid w:val="002D588E"/>
    <w:rsid w:val="002D5E11"/>
    <w:rsid w:val="002D6007"/>
    <w:rsid w:val="002D6731"/>
    <w:rsid w:val="002D74DC"/>
    <w:rsid w:val="002E37D2"/>
    <w:rsid w:val="002E4ECD"/>
    <w:rsid w:val="002E5C03"/>
    <w:rsid w:val="002E6403"/>
    <w:rsid w:val="002E6BED"/>
    <w:rsid w:val="002E7461"/>
    <w:rsid w:val="002E7B3B"/>
    <w:rsid w:val="002E7BB7"/>
    <w:rsid w:val="002F0F3C"/>
    <w:rsid w:val="002F1042"/>
    <w:rsid w:val="002F1237"/>
    <w:rsid w:val="002F1C8F"/>
    <w:rsid w:val="002F28A6"/>
    <w:rsid w:val="002F3B6A"/>
    <w:rsid w:val="002F45BD"/>
    <w:rsid w:val="002F46FB"/>
    <w:rsid w:val="002F4F21"/>
    <w:rsid w:val="002F576A"/>
    <w:rsid w:val="002F6D81"/>
    <w:rsid w:val="00301BF5"/>
    <w:rsid w:val="0030250D"/>
    <w:rsid w:val="00303869"/>
    <w:rsid w:val="00304C6A"/>
    <w:rsid w:val="00304D70"/>
    <w:rsid w:val="00304FA6"/>
    <w:rsid w:val="00305109"/>
    <w:rsid w:val="00307063"/>
    <w:rsid w:val="00307080"/>
    <w:rsid w:val="00307D14"/>
    <w:rsid w:val="0031024F"/>
    <w:rsid w:val="00311763"/>
    <w:rsid w:val="00311D53"/>
    <w:rsid w:val="00313FA2"/>
    <w:rsid w:val="00314E4A"/>
    <w:rsid w:val="0031506D"/>
    <w:rsid w:val="00315637"/>
    <w:rsid w:val="003156B9"/>
    <w:rsid w:val="0031645C"/>
    <w:rsid w:val="00316A82"/>
    <w:rsid w:val="00316E61"/>
    <w:rsid w:val="003176FF"/>
    <w:rsid w:val="0032005A"/>
    <w:rsid w:val="003209E3"/>
    <w:rsid w:val="00320B48"/>
    <w:rsid w:val="00320D9B"/>
    <w:rsid w:val="00321504"/>
    <w:rsid w:val="00321955"/>
    <w:rsid w:val="00321AFE"/>
    <w:rsid w:val="00321F40"/>
    <w:rsid w:val="003225E7"/>
    <w:rsid w:val="00323277"/>
    <w:rsid w:val="00323327"/>
    <w:rsid w:val="00323B2D"/>
    <w:rsid w:val="00323D18"/>
    <w:rsid w:val="0032426D"/>
    <w:rsid w:val="003242C5"/>
    <w:rsid w:val="00325481"/>
    <w:rsid w:val="0032577C"/>
    <w:rsid w:val="00325F89"/>
    <w:rsid w:val="00331187"/>
    <w:rsid w:val="003313A9"/>
    <w:rsid w:val="0033249D"/>
    <w:rsid w:val="00334B3B"/>
    <w:rsid w:val="00334DBC"/>
    <w:rsid w:val="003360C6"/>
    <w:rsid w:val="003364DE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4527"/>
    <w:rsid w:val="00344FF8"/>
    <w:rsid w:val="00345B81"/>
    <w:rsid w:val="0034609B"/>
    <w:rsid w:val="003503FE"/>
    <w:rsid w:val="003505B5"/>
    <w:rsid w:val="00350CBE"/>
    <w:rsid w:val="003513DF"/>
    <w:rsid w:val="003535E2"/>
    <w:rsid w:val="00353A71"/>
    <w:rsid w:val="00353AED"/>
    <w:rsid w:val="00353FD5"/>
    <w:rsid w:val="00354C74"/>
    <w:rsid w:val="00354D72"/>
    <w:rsid w:val="00354FB5"/>
    <w:rsid w:val="00355144"/>
    <w:rsid w:val="003551B1"/>
    <w:rsid w:val="003555BD"/>
    <w:rsid w:val="003563D0"/>
    <w:rsid w:val="00356734"/>
    <w:rsid w:val="0035683B"/>
    <w:rsid w:val="00356C66"/>
    <w:rsid w:val="0035732D"/>
    <w:rsid w:val="00357332"/>
    <w:rsid w:val="003601A8"/>
    <w:rsid w:val="003609AC"/>
    <w:rsid w:val="00360E8D"/>
    <w:rsid w:val="003612C8"/>
    <w:rsid w:val="00362019"/>
    <w:rsid w:val="0036237D"/>
    <w:rsid w:val="00362CBD"/>
    <w:rsid w:val="0036345F"/>
    <w:rsid w:val="00363DAB"/>
    <w:rsid w:val="00363F99"/>
    <w:rsid w:val="003644F8"/>
    <w:rsid w:val="003651DD"/>
    <w:rsid w:val="00367632"/>
    <w:rsid w:val="00370C4C"/>
    <w:rsid w:val="00372158"/>
    <w:rsid w:val="00372FB8"/>
    <w:rsid w:val="003744F6"/>
    <w:rsid w:val="00375317"/>
    <w:rsid w:val="00376B5E"/>
    <w:rsid w:val="00376C18"/>
    <w:rsid w:val="0037788E"/>
    <w:rsid w:val="00380032"/>
    <w:rsid w:val="003805CC"/>
    <w:rsid w:val="00380F18"/>
    <w:rsid w:val="003816F2"/>
    <w:rsid w:val="003818CB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3C4"/>
    <w:rsid w:val="00386685"/>
    <w:rsid w:val="00387CB7"/>
    <w:rsid w:val="00390CCC"/>
    <w:rsid w:val="003920E6"/>
    <w:rsid w:val="003923DC"/>
    <w:rsid w:val="00393AF6"/>
    <w:rsid w:val="00393E29"/>
    <w:rsid w:val="00395C94"/>
    <w:rsid w:val="00397144"/>
    <w:rsid w:val="00397878"/>
    <w:rsid w:val="003979EF"/>
    <w:rsid w:val="00397E5A"/>
    <w:rsid w:val="003A026F"/>
    <w:rsid w:val="003A0524"/>
    <w:rsid w:val="003A1F54"/>
    <w:rsid w:val="003A3D2B"/>
    <w:rsid w:val="003A4166"/>
    <w:rsid w:val="003A46AC"/>
    <w:rsid w:val="003A4A3F"/>
    <w:rsid w:val="003A5C18"/>
    <w:rsid w:val="003A5CE8"/>
    <w:rsid w:val="003A5DBC"/>
    <w:rsid w:val="003A5ED7"/>
    <w:rsid w:val="003A6B9E"/>
    <w:rsid w:val="003A70CB"/>
    <w:rsid w:val="003A727F"/>
    <w:rsid w:val="003A75AF"/>
    <w:rsid w:val="003A7E99"/>
    <w:rsid w:val="003B32DE"/>
    <w:rsid w:val="003B380B"/>
    <w:rsid w:val="003B3CE5"/>
    <w:rsid w:val="003B464E"/>
    <w:rsid w:val="003B4AF0"/>
    <w:rsid w:val="003B5306"/>
    <w:rsid w:val="003B5861"/>
    <w:rsid w:val="003B5C15"/>
    <w:rsid w:val="003B5F98"/>
    <w:rsid w:val="003B6206"/>
    <w:rsid w:val="003B6F4B"/>
    <w:rsid w:val="003C021A"/>
    <w:rsid w:val="003C13EF"/>
    <w:rsid w:val="003C2722"/>
    <w:rsid w:val="003C2825"/>
    <w:rsid w:val="003C3BFA"/>
    <w:rsid w:val="003C41A9"/>
    <w:rsid w:val="003C445D"/>
    <w:rsid w:val="003C458E"/>
    <w:rsid w:val="003C6D23"/>
    <w:rsid w:val="003C73FD"/>
    <w:rsid w:val="003C7411"/>
    <w:rsid w:val="003C78D5"/>
    <w:rsid w:val="003C7BB2"/>
    <w:rsid w:val="003D0B05"/>
    <w:rsid w:val="003D0F07"/>
    <w:rsid w:val="003D1A86"/>
    <w:rsid w:val="003D1E85"/>
    <w:rsid w:val="003D3277"/>
    <w:rsid w:val="003D5D7F"/>
    <w:rsid w:val="003D6CE9"/>
    <w:rsid w:val="003D78F0"/>
    <w:rsid w:val="003D799F"/>
    <w:rsid w:val="003E0342"/>
    <w:rsid w:val="003E04D1"/>
    <w:rsid w:val="003E1BB8"/>
    <w:rsid w:val="003E22DA"/>
    <w:rsid w:val="003E25A2"/>
    <w:rsid w:val="003E30F1"/>
    <w:rsid w:val="003E3631"/>
    <w:rsid w:val="003E437D"/>
    <w:rsid w:val="003E4481"/>
    <w:rsid w:val="003E4D0C"/>
    <w:rsid w:val="003E6751"/>
    <w:rsid w:val="003E6D5E"/>
    <w:rsid w:val="003E769A"/>
    <w:rsid w:val="003E7733"/>
    <w:rsid w:val="003E7ABD"/>
    <w:rsid w:val="003E7B64"/>
    <w:rsid w:val="003F1336"/>
    <w:rsid w:val="003F1A7E"/>
    <w:rsid w:val="003F1E7A"/>
    <w:rsid w:val="003F1FD6"/>
    <w:rsid w:val="003F2DFC"/>
    <w:rsid w:val="003F39EC"/>
    <w:rsid w:val="003F5574"/>
    <w:rsid w:val="003F6179"/>
    <w:rsid w:val="003F7311"/>
    <w:rsid w:val="003F77FC"/>
    <w:rsid w:val="003F788E"/>
    <w:rsid w:val="003F78F2"/>
    <w:rsid w:val="00400C8D"/>
    <w:rsid w:val="004019A1"/>
    <w:rsid w:val="004027A4"/>
    <w:rsid w:val="004032C3"/>
    <w:rsid w:val="004032D2"/>
    <w:rsid w:val="00403D80"/>
    <w:rsid w:val="004044F0"/>
    <w:rsid w:val="00404A6B"/>
    <w:rsid w:val="00404E55"/>
    <w:rsid w:val="00405C50"/>
    <w:rsid w:val="004060D3"/>
    <w:rsid w:val="004063CE"/>
    <w:rsid w:val="00407395"/>
    <w:rsid w:val="004104B6"/>
    <w:rsid w:val="004122E6"/>
    <w:rsid w:val="0041250F"/>
    <w:rsid w:val="00413ADA"/>
    <w:rsid w:val="004144B0"/>
    <w:rsid w:val="00414634"/>
    <w:rsid w:val="00414BBC"/>
    <w:rsid w:val="004157EA"/>
    <w:rsid w:val="004167FF"/>
    <w:rsid w:val="0041681D"/>
    <w:rsid w:val="00416CDD"/>
    <w:rsid w:val="00417260"/>
    <w:rsid w:val="00420351"/>
    <w:rsid w:val="004213D9"/>
    <w:rsid w:val="00421C6C"/>
    <w:rsid w:val="00422A09"/>
    <w:rsid w:val="0042315B"/>
    <w:rsid w:val="00424CEC"/>
    <w:rsid w:val="00424F12"/>
    <w:rsid w:val="0042508B"/>
    <w:rsid w:val="00425940"/>
    <w:rsid w:val="0042598C"/>
    <w:rsid w:val="00425DE7"/>
    <w:rsid w:val="00426DE1"/>
    <w:rsid w:val="004271AD"/>
    <w:rsid w:val="0042736F"/>
    <w:rsid w:val="00427D41"/>
    <w:rsid w:val="004302F2"/>
    <w:rsid w:val="004305CD"/>
    <w:rsid w:val="00430B6B"/>
    <w:rsid w:val="00430EA1"/>
    <w:rsid w:val="004313B0"/>
    <w:rsid w:val="0043150E"/>
    <w:rsid w:val="00431B03"/>
    <w:rsid w:val="004321DB"/>
    <w:rsid w:val="0043225F"/>
    <w:rsid w:val="00432B99"/>
    <w:rsid w:val="00433813"/>
    <w:rsid w:val="00434297"/>
    <w:rsid w:val="0043515A"/>
    <w:rsid w:val="00435462"/>
    <w:rsid w:val="004357F7"/>
    <w:rsid w:val="00435815"/>
    <w:rsid w:val="00437199"/>
    <w:rsid w:val="00440AA0"/>
    <w:rsid w:val="00440F89"/>
    <w:rsid w:val="00441DD0"/>
    <w:rsid w:val="0044235A"/>
    <w:rsid w:val="00442ECE"/>
    <w:rsid w:val="004438B3"/>
    <w:rsid w:val="00443B98"/>
    <w:rsid w:val="00444163"/>
    <w:rsid w:val="004449DF"/>
    <w:rsid w:val="004454C5"/>
    <w:rsid w:val="00446336"/>
    <w:rsid w:val="00446584"/>
    <w:rsid w:val="004467F6"/>
    <w:rsid w:val="00450A42"/>
    <w:rsid w:val="00450A68"/>
    <w:rsid w:val="00451793"/>
    <w:rsid w:val="00451DFE"/>
    <w:rsid w:val="004531B5"/>
    <w:rsid w:val="00454186"/>
    <w:rsid w:val="004555DF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2E1"/>
    <w:rsid w:val="00465400"/>
    <w:rsid w:val="00465766"/>
    <w:rsid w:val="00465F46"/>
    <w:rsid w:val="004661BC"/>
    <w:rsid w:val="004669E5"/>
    <w:rsid w:val="00466C0E"/>
    <w:rsid w:val="00467013"/>
    <w:rsid w:val="00472043"/>
    <w:rsid w:val="00473D29"/>
    <w:rsid w:val="004751A2"/>
    <w:rsid w:val="004766C1"/>
    <w:rsid w:val="004767B5"/>
    <w:rsid w:val="00476AD6"/>
    <w:rsid w:val="00477FC8"/>
    <w:rsid w:val="0048137B"/>
    <w:rsid w:val="00483736"/>
    <w:rsid w:val="00484E5A"/>
    <w:rsid w:val="00485658"/>
    <w:rsid w:val="00485BBF"/>
    <w:rsid w:val="00485D55"/>
    <w:rsid w:val="00486632"/>
    <w:rsid w:val="00487934"/>
    <w:rsid w:val="0048799A"/>
    <w:rsid w:val="00490E3B"/>
    <w:rsid w:val="00490F3C"/>
    <w:rsid w:val="00490F4C"/>
    <w:rsid w:val="0049141C"/>
    <w:rsid w:val="00492943"/>
    <w:rsid w:val="00494552"/>
    <w:rsid w:val="00495491"/>
    <w:rsid w:val="00495AF6"/>
    <w:rsid w:val="0049634A"/>
    <w:rsid w:val="00497F36"/>
    <w:rsid w:val="004A064C"/>
    <w:rsid w:val="004A0EDE"/>
    <w:rsid w:val="004A12E9"/>
    <w:rsid w:val="004A2063"/>
    <w:rsid w:val="004A38B6"/>
    <w:rsid w:val="004A4413"/>
    <w:rsid w:val="004A48AE"/>
    <w:rsid w:val="004A522F"/>
    <w:rsid w:val="004A5388"/>
    <w:rsid w:val="004A5D57"/>
    <w:rsid w:val="004A6719"/>
    <w:rsid w:val="004A6FF7"/>
    <w:rsid w:val="004A751B"/>
    <w:rsid w:val="004B0BD0"/>
    <w:rsid w:val="004B0D6E"/>
    <w:rsid w:val="004B2037"/>
    <w:rsid w:val="004B492E"/>
    <w:rsid w:val="004B4B2C"/>
    <w:rsid w:val="004B58A8"/>
    <w:rsid w:val="004B5B55"/>
    <w:rsid w:val="004B5FAA"/>
    <w:rsid w:val="004B629B"/>
    <w:rsid w:val="004B770D"/>
    <w:rsid w:val="004C0357"/>
    <w:rsid w:val="004C10C4"/>
    <w:rsid w:val="004C15BC"/>
    <w:rsid w:val="004C1837"/>
    <w:rsid w:val="004C1CFD"/>
    <w:rsid w:val="004C21BA"/>
    <w:rsid w:val="004C2298"/>
    <w:rsid w:val="004C2B97"/>
    <w:rsid w:val="004C2CB0"/>
    <w:rsid w:val="004C2D54"/>
    <w:rsid w:val="004C3513"/>
    <w:rsid w:val="004C37BC"/>
    <w:rsid w:val="004C7B78"/>
    <w:rsid w:val="004D0CE1"/>
    <w:rsid w:val="004D0E01"/>
    <w:rsid w:val="004D2806"/>
    <w:rsid w:val="004D2B47"/>
    <w:rsid w:val="004D3D34"/>
    <w:rsid w:val="004D45C0"/>
    <w:rsid w:val="004D5661"/>
    <w:rsid w:val="004D620E"/>
    <w:rsid w:val="004D76C5"/>
    <w:rsid w:val="004D7AB4"/>
    <w:rsid w:val="004E0DA2"/>
    <w:rsid w:val="004E24C1"/>
    <w:rsid w:val="004E2956"/>
    <w:rsid w:val="004E2C0F"/>
    <w:rsid w:val="004E2E59"/>
    <w:rsid w:val="004E3C8B"/>
    <w:rsid w:val="004E432E"/>
    <w:rsid w:val="004E584E"/>
    <w:rsid w:val="004F110D"/>
    <w:rsid w:val="004F18D4"/>
    <w:rsid w:val="004F1FC1"/>
    <w:rsid w:val="004F24D2"/>
    <w:rsid w:val="004F2BAA"/>
    <w:rsid w:val="004F2BC4"/>
    <w:rsid w:val="004F3182"/>
    <w:rsid w:val="004F32A3"/>
    <w:rsid w:val="004F32A4"/>
    <w:rsid w:val="004F49F2"/>
    <w:rsid w:val="004F4AE2"/>
    <w:rsid w:val="004F4B95"/>
    <w:rsid w:val="004F576D"/>
    <w:rsid w:val="004F5A14"/>
    <w:rsid w:val="004F5D0E"/>
    <w:rsid w:val="004F615F"/>
    <w:rsid w:val="004F619F"/>
    <w:rsid w:val="004F6BC4"/>
    <w:rsid w:val="004F6DDD"/>
    <w:rsid w:val="005011D2"/>
    <w:rsid w:val="005012DB"/>
    <w:rsid w:val="0050137D"/>
    <w:rsid w:val="005013EC"/>
    <w:rsid w:val="00501DA7"/>
    <w:rsid w:val="00501E0C"/>
    <w:rsid w:val="0050208E"/>
    <w:rsid w:val="005020C1"/>
    <w:rsid w:val="0050313D"/>
    <w:rsid w:val="00503BA4"/>
    <w:rsid w:val="00503E70"/>
    <w:rsid w:val="00504E1B"/>
    <w:rsid w:val="005050D5"/>
    <w:rsid w:val="0050556C"/>
    <w:rsid w:val="0050604B"/>
    <w:rsid w:val="00507073"/>
    <w:rsid w:val="005077E2"/>
    <w:rsid w:val="00507CC6"/>
    <w:rsid w:val="00511428"/>
    <w:rsid w:val="00511560"/>
    <w:rsid w:val="00511C92"/>
    <w:rsid w:val="005125B8"/>
    <w:rsid w:val="0051380F"/>
    <w:rsid w:val="00514C5E"/>
    <w:rsid w:val="005153DB"/>
    <w:rsid w:val="00515F47"/>
    <w:rsid w:val="0051633A"/>
    <w:rsid w:val="00516633"/>
    <w:rsid w:val="00517056"/>
    <w:rsid w:val="005202DC"/>
    <w:rsid w:val="00520989"/>
    <w:rsid w:val="00520BF7"/>
    <w:rsid w:val="00520E3A"/>
    <w:rsid w:val="00522163"/>
    <w:rsid w:val="0052238B"/>
    <w:rsid w:val="005234E7"/>
    <w:rsid w:val="0052526A"/>
    <w:rsid w:val="005265DD"/>
    <w:rsid w:val="005266BC"/>
    <w:rsid w:val="00527F9A"/>
    <w:rsid w:val="00531202"/>
    <w:rsid w:val="005325DF"/>
    <w:rsid w:val="00532844"/>
    <w:rsid w:val="00533B2B"/>
    <w:rsid w:val="00535002"/>
    <w:rsid w:val="005350A4"/>
    <w:rsid w:val="005359A1"/>
    <w:rsid w:val="00535B35"/>
    <w:rsid w:val="00536EC8"/>
    <w:rsid w:val="00536F65"/>
    <w:rsid w:val="0053721F"/>
    <w:rsid w:val="00537649"/>
    <w:rsid w:val="0053783C"/>
    <w:rsid w:val="00537CA3"/>
    <w:rsid w:val="00537FEE"/>
    <w:rsid w:val="005407BF"/>
    <w:rsid w:val="00541D5B"/>
    <w:rsid w:val="00541DC1"/>
    <w:rsid w:val="0054288C"/>
    <w:rsid w:val="00542A29"/>
    <w:rsid w:val="00543036"/>
    <w:rsid w:val="005437E4"/>
    <w:rsid w:val="00543F17"/>
    <w:rsid w:val="00544412"/>
    <w:rsid w:val="00544970"/>
    <w:rsid w:val="005452C4"/>
    <w:rsid w:val="005454F5"/>
    <w:rsid w:val="00545556"/>
    <w:rsid w:val="0054628B"/>
    <w:rsid w:val="005462A8"/>
    <w:rsid w:val="0054697F"/>
    <w:rsid w:val="00547368"/>
    <w:rsid w:val="00547D15"/>
    <w:rsid w:val="0055066C"/>
    <w:rsid w:val="00551147"/>
    <w:rsid w:val="00551BC4"/>
    <w:rsid w:val="00551F92"/>
    <w:rsid w:val="00552507"/>
    <w:rsid w:val="00552D2C"/>
    <w:rsid w:val="005535AD"/>
    <w:rsid w:val="00553837"/>
    <w:rsid w:val="00554063"/>
    <w:rsid w:val="00554659"/>
    <w:rsid w:val="0055511C"/>
    <w:rsid w:val="00555732"/>
    <w:rsid w:val="005558AA"/>
    <w:rsid w:val="00556299"/>
    <w:rsid w:val="00557092"/>
    <w:rsid w:val="00557730"/>
    <w:rsid w:val="005600DC"/>
    <w:rsid w:val="00561936"/>
    <w:rsid w:val="005624BF"/>
    <w:rsid w:val="00562571"/>
    <w:rsid w:val="005639E8"/>
    <w:rsid w:val="0056409F"/>
    <w:rsid w:val="0056412C"/>
    <w:rsid w:val="005665AE"/>
    <w:rsid w:val="00567A05"/>
    <w:rsid w:val="00570868"/>
    <w:rsid w:val="00570B9B"/>
    <w:rsid w:val="00571554"/>
    <w:rsid w:val="00572748"/>
    <w:rsid w:val="00572FDD"/>
    <w:rsid w:val="0057331D"/>
    <w:rsid w:val="00573FEA"/>
    <w:rsid w:val="00574879"/>
    <w:rsid w:val="00574EAA"/>
    <w:rsid w:val="00575BEE"/>
    <w:rsid w:val="00576F46"/>
    <w:rsid w:val="00577000"/>
    <w:rsid w:val="0057726B"/>
    <w:rsid w:val="005806CE"/>
    <w:rsid w:val="00580B91"/>
    <w:rsid w:val="00580CBD"/>
    <w:rsid w:val="00580FA9"/>
    <w:rsid w:val="00581047"/>
    <w:rsid w:val="005819F1"/>
    <w:rsid w:val="005821DD"/>
    <w:rsid w:val="0058477F"/>
    <w:rsid w:val="00584840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7DCC"/>
    <w:rsid w:val="005A01CD"/>
    <w:rsid w:val="005A10DB"/>
    <w:rsid w:val="005A1925"/>
    <w:rsid w:val="005A1A71"/>
    <w:rsid w:val="005A31BC"/>
    <w:rsid w:val="005A335E"/>
    <w:rsid w:val="005A357B"/>
    <w:rsid w:val="005A373C"/>
    <w:rsid w:val="005A3A3A"/>
    <w:rsid w:val="005A3F1F"/>
    <w:rsid w:val="005A45D1"/>
    <w:rsid w:val="005A492E"/>
    <w:rsid w:val="005A4D46"/>
    <w:rsid w:val="005A5618"/>
    <w:rsid w:val="005A6319"/>
    <w:rsid w:val="005A6E6C"/>
    <w:rsid w:val="005A7205"/>
    <w:rsid w:val="005A7490"/>
    <w:rsid w:val="005A764D"/>
    <w:rsid w:val="005A7656"/>
    <w:rsid w:val="005B029A"/>
    <w:rsid w:val="005B0483"/>
    <w:rsid w:val="005B1A55"/>
    <w:rsid w:val="005B252B"/>
    <w:rsid w:val="005B290C"/>
    <w:rsid w:val="005B3845"/>
    <w:rsid w:val="005B40C4"/>
    <w:rsid w:val="005B452E"/>
    <w:rsid w:val="005B4B02"/>
    <w:rsid w:val="005B51EF"/>
    <w:rsid w:val="005B5629"/>
    <w:rsid w:val="005B5AC4"/>
    <w:rsid w:val="005B6224"/>
    <w:rsid w:val="005B64A8"/>
    <w:rsid w:val="005B65F5"/>
    <w:rsid w:val="005B682E"/>
    <w:rsid w:val="005B7312"/>
    <w:rsid w:val="005B7525"/>
    <w:rsid w:val="005B7857"/>
    <w:rsid w:val="005C008F"/>
    <w:rsid w:val="005C0CC7"/>
    <w:rsid w:val="005C1365"/>
    <w:rsid w:val="005C1459"/>
    <w:rsid w:val="005C2169"/>
    <w:rsid w:val="005C2DB1"/>
    <w:rsid w:val="005C2E7E"/>
    <w:rsid w:val="005C39CE"/>
    <w:rsid w:val="005C3B02"/>
    <w:rsid w:val="005C416D"/>
    <w:rsid w:val="005C4547"/>
    <w:rsid w:val="005C54BB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E0599"/>
    <w:rsid w:val="005E05C1"/>
    <w:rsid w:val="005E07D0"/>
    <w:rsid w:val="005E12BA"/>
    <w:rsid w:val="005E168A"/>
    <w:rsid w:val="005E483C"/>
    <w:rsid w:val="005E4AFD"/>
    <w:rsid w:val="005E51F3"/>
    <w:rsid w:val="005E54E1"/>
    <w:rsid w:val="005E676D"/>
    <w:rsid w:val="005E6C98"/>
    <w:rsid w:val="005E6DEA"/>
    <w:rsid w:val="005E7D1C"/>
    <w:rsid w:val="005E7F97"/>
    <w:rsid w:val="005F03EC"/>
    <w:rsid w:val="005F155C"/>
    <w:rsid w:val="005F17C8"/>
    <w:rsid w:val="005F1C4E"/>
    <w:rsid w:val="005F1E70"/>
    <w:rsid w:val="005F21FC"/>
    <w:rsid w:val="005F3859"/>
    <w:rsid w:val="005F443D"/>
    <w:rsid w:val="005F455F"/>
    <w:rsid w:val="005F45C8"/>
    <w:rsid w:val="005F49CA"/>
    <w:rsid w:val="005F4C14"/>
    <w:rsid w:val="005F4E1C"/>
    <w:rsid w:val="005F5C21"/>
    <w:rsid w:val="005F5C5C"/>
    <w:rsid w:val="005F6146"/>
    <w:rsid w:val="005F6956"/>
    <w:rsid w:val="005F696B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5709"/>
    <w:rsid w:val="0060622B"/>
    <w:rsid w:val="0060656B"/>
    <w:rsid w:val="00607114"/>
    <w:rsid w:val="006078E4"/>
    <w:rsid w:val="0061068C"/>
    <w:rsid w:val="0061218C"/>
    <w:rsid w:val="006125F3"/>
    <w:rsid w:val="0061270D"/>
    <w:rsid w:val="00612DFD"/>
    <w:rsid w:val="00614E8D"/>
    <w:rsid w:val="00614F8A"/>
    <w:rsid w:val="00616113"/>
    <w:rsid w:val="00620927"/>
    <w:rsid w:val="00621151"/>
    <w:rsid w:val="00621CD4"/>
    <w:rsid w:val="00621CE0"/>
    <w:rsid w:val="00621F80"/>
    <w:rsid w:val="00622E6C"/>
    <w:rsid w:val="00623F0C"/>
    <w:rsid w:val="00624D9A"/>
    <w:rsid w:val="006253D4"/>
    <w:rsid w:val="00625A7A"/>
    <w:rsid w:val="00627553"/>
    <w:rsid w:val="00627FC7"/>
    <w:rsid w:val="006306A0"/>
    <w:rsid w:val="00630FB6"/>
    <w:rsid w:val="00631944"/>
    <w:rsid w:val="00631D19"/>
    <w:rsid w:val="00632EF5"/>
    <w:rsid w:val="006335E0"/>
    <w:rsid w:val="006343A6"/>
    <w:rsid w:val="006352CF"/>
    <w:rsid w:val="0063631B"/>
    <w:rsid w:val="00637024"/>
    <w:rsid w:val="006371D9"/>
    <w:rsid w:val="00640D0E"/>
    <w:rsid w:val="006419DA"/>
    <w:rsid w:val="00641D07"/>
    <w:rsid w:val="00642438"/>
    <w:rsid w:val="0064256E"/>
    <w:rsid w:val="00642D8F"/>
    <w:rsid w:val="00642EC3"/>
    <w:rsid w:val="00643BF9"/>
    <w:rsid w:val="00644247"/>
    <w:rsid w:val="00644B05"/>
    <w:rsid w:val="00644BFD"/>
    <w:rsid w:val="00647222"/>
    <w:rsid w:val="00647502"/>
    <w:rsid w:val="00647758"/>
    <w:rsid w:val="00647AB8"/>
    <w:rsid w:val="00647EE9"/>
    <w:rsid w:val="00650176"/>
    <w:rsid w:val="00650210"/>
    <w:rsid w:val="006502A4"/>
    <w:rsid w:val="0065116D"/>
    <w:rsid w:val="0065181F"/>
    <w:rsid w:val="006519F4"/>
    <w:rsid w:val="00651FB3"/>
    <w:rsid w:val="006537AE"/>
    <w:rsid w:val="00653C00"/>
    <w:rsid w:val="00654E5E"/>
    <w:rsid w:val="006552BF"/>
    <w:rsid w:val="0065755B"/>
    <w:rsid w:val="0065777D"/>
    <w:rsid w:val="00661084"/>
    <w:rsid w:val="0066389A"/>
    <w:rsid w:val="00663B01"/>
    <w:rsid w:val="00665444"/>
    <w:rsid w:val="00666928"/>
    <w:rsid w:val="00666DD8"/>
    <w:rsid w:val="00666F13"/>
    <w:rsid w:val="0066755A"/>
    <w:rsid w:val="00667A0B"/>
    <w:rsid w:val="00671488"/>
    <w:rsid w:val="006716EB"/>
    <w:rsid w:val="006726C4"/>
    <w:rsid w:val="00672AF5"/>
    <w:rsid w:val="00672C41"/>
    <w:rsid w:val="0067344A"/>
    <w:rsid w:val="0067350F"/>
    <w:rsid w:val="0067371F"/>
    <w:rsid w:val="00674799"/>
    <w:rsid w:val="006747B7"/>
    <w:rsid w:val="00674C59"/>
    <w:rsid w:val="006763F6"/>
    <w:rsid w:val="00676E48"/>
    <w:rsid w:val="00680080"/>
    <w:rsid w:val="00680B1A"/>
    <w:rsid w:val="00681721"/>
    <w:rsid w:val="00681A82"/>
    <w:rsid w:val="00682344"/>
    <w:rsid w:val="006828A7"/>
    <w:rsid w:val="00683631"/>
    <w:rsid w:val="00683C0F"/>
    <w:rsid w:val="0068472A"/>
    <w:rsid w:val="0068659B"/>
    <w:rsid w:val="006876B5"/>
    <w:rsid w:val="00690ACC"/>
    <w:rsid w:val="00691B4B"/>
    <w:rsid w:val="00691BBB"/>
    <w:rsid w:val="0069221F"/>
    <w:rsid w:val="00692A30"/>
    <w:rsid w:val="00692C88"/>
    <w:rsid w:val="00692F55"/>
    <w:rsid w:val="00693383"/>
    <w:rsid w:val="0069348E"/>
    <w:rsid w:val="0069370D"/>
    <w:rsid w:val="00694456"/>
    <w:rsid w:val="00694479"/>
    <w:rsid w:val="00694B72"/>
    <w:rsid w:val="006950F9"/>
    <w:rsid w:val="00695F87"/>
    <w:rsid w:val="0069673F"/>
    <w:rsid w:val="006977D2"/>
    <w:rsid w:val="00697BAE"/>
    <w:rsid w:val="00697E24"/>
    <w:rsid w:val="00697EC2"/>
    <w:rsid w:val="006A0A04"/>
    <w:rsid w:val="006A0B9C"/>
    <w:rsid w:val="006A0CA0"/>
    <w:rsid w:val="006A1924"/>
    <w:rsid w:val="006A1F99"/>
    <w:rsid w:val="006A1FE2"/>
    <w:rsid w:val="006A3142"/>
    <w:rsid w:val="006A3B22"/>
    <w:rsid w:val="006A42AB"/>
    <w:rsid w:val="006A47B7"/>
    <w:rsid w:val="006A49E0"/>
    <w:rsid w:val="006A53A6"/>
    <w:rsid w:val="006A6881"/>
    <w:rsid w:val="006A69E5"/>
    <w:rsid w:val="006B0594"/>
    <w:rsid w:val="006B075D"/>
    <w:rsid w:val="006B1065"/>
    <w:rsid w:val="006B11CB"/>
    <w:rsid w:val="006B1969"/>
    <w:rsid w:val="006B19FF"/>
    <w:rsid w:val="006B3257"/>
    <w:rsid w:val="006B4C11"/>
    <w:rsid w:val="006B61EA"/>
    <w:rsid w:val="006B6700"/>
    <w:rsid w:val="006B67C6"/>
    <w:rsid w:val="006B7159"/>
    <w:rsid w:val="006C11A5"/>
    <w:rsid w:val="006C13BB"/>
    <w:rsid w:val="006C17C2"/>
    <w:rsid w:val="006C28F5"/>
    <w:rsid w:val="006C2985"/>
    <w:rsid w:val="006C2DD8"/>
    <w:rsid w:val="006C3DC7"/>
    <w:rsid w:val="006C4521"/>
    <w:rsid w:val="006C4654"/>
    <w:rsid w:val="006C4DD5"/>
    <w:rsid w:val="006C54D2"/>
    <w:rsid w:val="006C5712"/>
    <w:rsid w:val="006C63DB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B5B"/>
    <w:rsid w:val="006D4A07"/>
    <w:rsid w:val="006D5044"/>
    <w:rsid w:val="006D5777"/>
    <w:rsid w:val="006D58BC"/>
    <w:rsid w:val="006D6000"/>
    <w:rsid w:val="006D747E"/>
    <w:rsid w:val="006E0769"/>
    <w:rsid w:val="006E0913"/>
    <w:rsid w:val="006E1C49"/>
    <w:rsid w:val="006E2270"/>
    <w:rsid w:val="006E2D20"/>
    <w:rsid w:val="006E2EBA"/>
    <w:rsid w:val="006E2F6B"/>
    <w:rsid w:val="006E33F6"/>
    <w:rsid w:val="006E3568"/>
    <w:rsid w:val="006E3DBE"/>
    <w:rsid w:val="006E4CD7"/>
    <w:rsid w:val="006E6060"/>
    <w:rsid w:val="006E6E8F"/>
    <w:rsid w:val="006E76B3"/>
    <w:rsid w:val="006E7906"/>
    <w:rsid w:val="006E7C36"/>
    <w:rsid w:val="006F0545"/>
    <w:rsid w:val="006F13AD"/>
    <w:rsid w:val="006F150D"/>
    <w:rsid w:val="006F1AAA"/>
    <w:rsid w:val="006F1E43"/>
    <w:rsid w:val="006F1E95"/>
    <w:rsid w:val="006F209D"/>
    <w:rsid w:val="006F2316"/>
    <w:rsid w:val="006F4F5E"/>
    <w:rsid w:val="006F5D5C"/>
    <w:rsid w:val="00700696"/>
    <w:rsid w:val="00700C67"/>
    <w:rsid w:val="00700DAA"/>
    <w:rsid w:val="00700FF5"/>
    <w:rsid w:val="00702A40"/>
    <w:rsid w:val="0070304F"/>
    <w:rsid w:val="00704CAC"/>
    <w:rsid w:val="007056F8"/>
    <w:rsid w:val="007061A5"/>
    <w:rsid w:val="0070625E"/>
    <w:rsid w:val="0070729B"/>
    <w:rsid w:val="00707D92"/>
    <w:rsid w:val="00710B14"/>
    <w:rsid w:val="00710CB1"/>
    <w:rsid w:val="007110E0"/>
    <w:rsid w:val="0071144F"/>
    <w:rsid w:val="00711A01"/>
    <w:rsid w:val="007139B0"/>
    <w:rsid w:val="00713B6F"/>
    <w:rsid w:val="007145C3"/>
    <w:rsid w:val="0071517F"/>
    <w:rsid w:val="00715B7F"/>
    <w:rsid w:val="00716F15"/>
    <w:rsid w:val="00720563"/>
    <w:rsid w:val="00722407"/>
    <w:rsid w:val="0072384F"/>
    <w:rsid w:val="00723E21"/>
    <w:rsid w:val="00723E93"/>
    <w:rsid w:val="007241AE"/>
    <w:rsid w:val="007246F7"/>
    <w:rsid w:val="007247A5"/>
    <w:rsid w:val="0072483C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0B1C"/>
    <w:rsid w:val="00731DCD"/>
    <w:rsid w:val="007331FA"/>
    <w:rsid w:val="00735092"/>
    <w:rsid w:val="00735240"/>
    <w:rsid w:val="00735DCB"/>
    <w:rsid w:val="00735EDB"/>
    <w:rsid w:val="0073790C"/>
    <w:rsid w:val="00740C82"/>
    <w:rsid w:val="0074184B"/>
    <w:rsid w:val="0074244A"/>
    <w:rsid w:val="00742701"/>
    <w:rsid w:val="0074319F"/>
    <w:rsid w:val="007442F6"/>
    <w:rsid w:val="00745340"/>
    <w:rsid w:val="007470AB"/>
    <w:rsid w:val="007476FE"/>
    <w:rsid w:val="00747F13"/>
    <w:rsid w:val="00750E27"/>
    <w:rsid w:val="00751C00"/>
    <w:rsid w:val="00751F49"/>
    <w:rsid w:val="007523B1"/>
    <w:rsid w:val="00754274"/>
    <w:rsid w:val="0075445E"/>
    <w:rsid w:val="00754AC9"/>
    <w:rsid w:val="00755690"/>
    <w:rsid w:val="00755D8E"/>
    <w:rsid w:val="00757146"/>
    <w:rsid w:val="007574C5"/>
    <w:rsid w:val="007576D7"/>
    <w:rsid w:val="00757F63"/>
    <w:rsid w:val="00760108"/>
    <w:rsid w:val="00760F51"/>
    <w:rsid w:val="007610AA"/>
    <w:rsid w:val="00761837"/>
    <w:rsid w:val="00762494"/>
    <w:rsid w:val="00762E38"/>
    <w:rsid w:val="007632B5"/>
    <w:rsid w:val="007635DC"/>
    <w:rsid w:val="00763DFB"/>
    <w:rsid w:val="007640BC"/>
    <w:rsid w:val="007641D4"/>
    <w:rsid w:val="007661B2"/>
    <w:rsid w:val="0076630E"/>
    <w:rsid w:val="00766A24"/>
    <w:rsid w:val="00766A3E"/>
    <w:rsid w:val="007707F2"/>
    <w:rsid w:val="00770C0D"/>
    <w:rsid w:val="00773065"/>
    <w:rsid w:val="007742D3"/>
    <w:rsid w:val="00774862"/>
    <w:rsid w:val="00774EAD"/>
    <w:rsid w:val="00776440"/>
    <w:rsid w:val="00776C15"/>
    <w:rsid w:val="00777509"/>
    <w:rsid w:val="00777D47"/>
    <w:rsid w:val="00777FCA"/>
    <w:rsid w:val="00780351"/>
    <w:rsid w:val="00780F59"/>
    <w:rsid w:val="007813F5"/>
    <w:rsid w:val="00781802"/>
    <w:rsid w:val="00781ECA"/>
    <w:rsid w:val="00781FC4"/>
    <w:rsid w:val="007821EF"/>
    <w:rsid w:val="00783189"/>
    <w:rsid w:val="00783218"/>
    <w:rsid w:val="00783BA4"/>
    <w:rsid w:val="00784BB2"/>
    <w:rsid w:val="00784C33"/>
    <w:rsid w:val="00785290"/>
    <w:rsid w:val="00786405"/>
    <w:rsid w:val="00787268"/>
    <w:rsid w:val="00787F5D"/>
    <w:rsid w:val="007900A2"/>
    <w:rsid w:val="007912B3"/>
    <w:rsid w:val="00791852"/>
    <w:rsid w:val="00791EC1"/>
    <w:rsid w:val="00792C09"/>
    <w:rsid w:val="00792C47"/>
    <w:rsid w:val="00793B30"/>
    <w:rsid w:val="00794BCF"/>
    <w:rsid w:val="0079618B"/>
    <w:rsid w:val="00796309"/>
    <w:rsid w:val="00796524"/>
    <w:rsid w:val="00796B5A"/>
    <w:rsid w:val="0079776B"/>
    <w:rsid w:val="00797BE1"/>
    <w:rsid w:val="007A01A3"/>
    <w:rsid w:val="007A174E"/>
    <w:rsid w:val="007A18AC"/>
    <w:rsid w:val="007A1A7A"/>
    <w:rsid w:val="007A2450"/>
    <w:rsid w:val="007A2E89"/>
    <w:rsid w:val="007A3451"/>
    <w:rsid w:val="007A3AC9"/>
    <w:rsid w:val="007A460C"/>
    <w:rsid w:val="007A4AF8"/>
    <w:rsid w:val="007A4C66"/>
    <w:rsid w:val="007A6040"/>
    <w:rsid w:val="007A61EA"/>
    <w:rsid w:val="007A6CA7"/>
    <w:rsid w:val="007B002A"/>
    <w:rsid w:val="007B00EA"/>
    <w:rsid w:val="007B09B5"/>
    <w:rsid w:val="007B0CCF"/>
    <w:rsid w:val="007B1E53"/>
    <w:rsid w:val="007B2022"/>
    <w:rsid w:val="007B2077"/>
    <w:rsid w:val="007B2761"/>
    <w:rsid w:val="007B2DDF"/>
    <w:rsid w:val="007B3FAA"/>
    <w:rsid w:val="007B654D"/>
    <w:rsid w:val="007B684D"/>
    <w:rsid w:val="007B6A46"/>
    <w:rsid w:val="007C02F0"/>
    <w:rsid w:val="007C03E3"/>
    <w:rsid w:val="007C1C74"/>
    <w:rsid w:val="007C29A7"/>
    <w:rsid w:val="007C3B84"/>
    <w:rsid w:val="007C6572"/>
    <w:rsid w:val="007C6F60"/>
    <w:rsid w:val="007C79A5"/>
    <w:rsid w:val="007C7B8A"/>
    <w:rsid w:val="007C7CB0"/>
    <w:rsid w:val="007D06BF"/>
    <w:rsid w:val="007D2223"/>
    <w:rsid w:val="007D26CD"/>
    <w:rsid w:val="007D3493"/>
    <w:rsid w:val="007D3914"/>
    <w:rsid w:val="007D46A8"/>
    <w:rsid w:val="007D6009"/>
    <w:rsid w:val="007D6359"/>
    <w:rsid w:val="007D65C6"/>
    <w:rsid w:val="007D7189"/>
    <w:rsid w:val="007D79B5"/>
    <w:rsid w:val="007E05DF"/>
    <w:rsid w:val="007E0746"/>
    <w:rsid w:val="007E08D3"/>
    <w:rsid w:val="007E24B3"/>
    <w:rsid w:val="007E3A18"/>
    <w:rsid w:val="007E414B"/>
    <w:rsid w:val="007E4160"/>
    <w:rsid w:val="007E49AD"/>
    <w:rsid w:val="007E4EB7"/>
    <w:rsid w:val="007E50B3"/>
    <w:rsid w:val="007E55C1"/>
    <w:rsid w:val="007E5C32"/>
    <w:rsid w:val="007E65B3"/>
    <w:rsid w:val="007E6FFB"/>
    <w:rsid w:val="007E799A"/>
    <w:rsid w:val="007F0E72"/>
    <w:rsid w:val="007F2475"/>
    <w:rsid w:val="007F29F8"/>
    <w:rsid w:val="007F2BC7"/>
    <w:rsid w:val="007F2E10"/>
    <w:rsid w:val="007F5B91"/>
    <w:rsid w:val="007F69A1"/>
    <w:rsid w:val="007F760C"/>
    <w:rsid w:val="0080157C"/>
    <w:rsid w:val="008027D4"/>
    <w:rsid w:val="00802CB4"/>
    <w:rsid w:val="00802D7B"/>
    <w:rsid w:val="00803EC3"/>
    <w:rsid w:val="00804D7E"/>
    <w:rsid w:val="00804E74"/>
    <w:rsid w:val="008057DF"/>
    <w:rsid w:val="00805BC1"/>
    <w:rsid w:val="00805E5D"/>
    <w:rsid w:val="00805FC5"/>
    <w:rsid w:val="008064B9"/>
    <w:rsid w:val="00806663"/>
    <w:rsid w:val="008068CC"/>
    <w:rsid w:val="00806EC5"/>
    <w:rsid w:val="00807399"/>
    <w:rsid w:val="00807B01"/>
    <w:rsid w:val="0081000A"/>
    <w:rsid w:val="008104B2"/>
    <w:rsid w:val="00811608"/>
    <w:rsid w:val="008119D8"/>
    <w:rsid w:val="00812A18"/>
    <w:rsid w:val="00812CBC"/>
    <w:rsid w:val="008134C7"/>
    <w:rsid w:val="008148F2"/>
    <w:rsid w:val="00814E95"/>
    <w:rsid w:val="00815D4B"/>
    <w:rsid w:val="00815E49"/>
    <w:rsid w:val="0082013A"/>
    <w:rsid w:val="00821684"/>
    <w:rsid w:val="00822141"/>
    <w:rsid w:val="0082245D"/>
    <w:rsid w:val="00822F4B"/>
    <w:rsid w:val="00826EB6"/>
    <w:rsid w:val="00826F89"/>
    <w:rsid w:val="00827622"/>
    <w:rsid w:val="0082787B"/>
    <w:rsid w:val="00830C0A"/>
    <w:rsid w:val="00830CE2"/>
    <w:rsid w:val="00830D7A"/>
    <w:rsid w:val="00830FAC"/>
    <w:rsid w:val="00831762"/>
    <w:rsid w:val="00832252"/>
    <w:rsid w:val="008323A2"/>
    <w:rsid w:val="00833285"/>
    <w:rsid w:val="00833C09"/>
    <w:rsid w:val="008341C1"/>
    <w:rsid w:val="00835178"/>
    <w:rsid w:val="00836483"/>
    <w:rsid w:val="00836731"/>
    <w:rsid w:val="0083694D"/>
    <w:rsid w:val="00836B9B"/>
    <w:rsid w:val="00836D21"/>
    <w:rsid w:val="00837CCE"/>
    <w:rsid w:val="008414C8"/>
    <w:rsid w:val="0084150D"/>
    <w:rsid w:val="00841BA4"/>
    <w:rsid w:val="0084358E"/>
    <w:rsid w:val="00843C58"/>
    <w:rsid w:val="00843FD5"/>
    <w:rsid w:val="00844325"/>
    <w:rsid w:val="00844589"/>
    <w:rsid w:val="00845174"/>
    <w:rsid w:val="0084607C"/>
    <w:rsid w:val="008468BA"/>
    <w:rsid w:val="00847D78"/>
    <w:rsid w:val="00850689"/>
    <w:rsid w:val="00850B5A"/>
    <w:rsid w:val="00850C61"/>
    <w:rsid w:val="00850E82"/>
    <w:rsid w:val="008522D9"/>
    <w:rsid w:val="008523DB"/>
    <w:rsid w:val="00852B70"/>
    <w:rsid w:val="00853BF2"/>
    <w:rsid w:val="00854007"/>
    <w:rsid w:val="0085411D"/>
    <w:rsid w:val="0085411F"/>
    <w:rsid w:val="008547C0"/>
    <w:rsid w:val="0085504E"/>
    <w:rsid w:val="008551F9"/>
    <w:rsid w:val="008566F4"/>
    <w:rsid w:val="008569C3"/>
    <w:rsid w:val="00856CA8"/>
    <w:rsid w:val="00856F69"/>
    <w:rsid w:val="008575D4"/>
    <w:rsid w:val="008601F9"/>
    <w:rsid w:val="00860B2F"/>
    <w:rsid w:val="0086117B"/>
    <w:rsid w:val="00861820"/>
    <w:rsid w:val="0086215B"/>
    <w:rsid w:val="00862395"/>
    <w:rsid w:val="008627B2"/>
    <w:rsid w:val="00862CEF"/>
    <w:rsid w:val="00863031"/>
    <w:rsid w:val="008630B3"/>
    <w:rsid w:val="008637E1"/>
    <w:rsid w:val="008642BA"/>
    <w:rsid w:val="008649A1"/>
    <w:rsid w:val="00864CBA"/>
    <w:rsid w:val="0086661B"/>
    <w:rsid w:val="00867B7D"/>
    <w:rsid w:val="00870748"/>
    <w:rsid w:val="00874435"/>
    <w:rsid w:val="0087479E"/>
    <w:rsid w:val="00875512"/>
    <w:rsid w:val="00877064"/>
    <w:rsid w:val="008770D9"/>
    <w:rsid w:val="008770EF"/>
    <w:rsid w:val="00877810"/>
    <w:rsid w:val="008833F7"/>
    <w:rsid w:val="00883CDA"/>
    <w:rsid w:val="00883CF4"/>
    <w:rsid w:val="00883E28"/>
    <w:rsid w:val="00884446"/>
    <w:rsid w:val="00884FB3"/>
    <w:rsid w:val="00885F87"/>
    <w:rsid w:val="0088630D"/>
    <w:rsid w:val="00886AEE"/>
    <w:rsid w:val="00890887"/>
    <w:rsid w:val="00892B33"/>
    <w:rsid w:val="00892C94"/>
    <w:rsid w:val="00893137"/>
    <w:rsid w:val="008942B9"/>
    <w:rsid w:val="008945F6"/>
    <w:rsid w:val="00894786"/>
    <w:rsid w:val="008955BC"/>
    <w:rsid w:val="00895619"/>
    <w:rsid w:val="00896EA5"/>
    <w:rsid w:val="0089775C"/>
    <w:rsid w:val="00897CE0"/>
    <w:rsid w:val="008A29C6"/>
    <w:rsid w:val="008A32C2"/>
    <w:rsid w:val="008A3A69"/>
    <w:rsid w:val="008A40CB"/>
    <w:rsid w:val="008A44BB"/>
    <w:rsid w:val="008A49CB"/>
    <w:rsid w:val="008A4DF3"/>
    <w:rsid w:val="008A61E5"/>
    <w:rsid w:val="008B03D5"/>
    <w:rsid w:val="008B0854"/>
    <w:rsid w:val="008B1046"/>
    <w:rsid w:val="008B1FDC"/>
    <w:rsid w:val="008B2A2D"/>
    <w:rsid w:val="008B2DDE"/>
    <w:rsid w:val="008B3267"/>
    <w:rsid w:val="008B4270"/>
    <w:rsid w:val="008B6A7C"/>
    <w:rsid w:val="008B778E"/>
    <w:rsid w:val="008C03AD"/>
    <w:rsid w:val="008C03BD"/>
    <w:rsid w:val="008C0D71"/>
    <w:rsid w:val="008C10ED"/>
    <w:rsid w:val="008C1E4B"/>
    <w:rsid w:val="008C2293"/>
    <w:rsid w:val="008C2957"/>
    <w:rsid w:val="008C4199"/>
    <w:rsid w:val="008C465B"/>
    <w:rsid w:val="008C5B07"/>
    <w:rsid w:val="008C5CB2"/>
    <w:rsid w:val="008C659F"/>
    <w:rsid w:val="008C7132"/>
    <w:rsid w:val="008C7275"/>
    <w:rsid w:val="008C7EF6"/>
    <w:rsid w:val="008D16B1"/>
    <w:rsid w:val="008D279B"/>
    <w:rsid w:val="008D2B19"/>
    <w:rsid w:val="008D2B53"/>
    <w:rsid w:val="008D32B1"/>
    <w:rsid w:val="008D3E40"/>
    <w:rsid w:val="008D3FE9"/>
    <w:rsid w:val="008D4041"/>
    <w:rsid w:val="008D4A01"/>
    <w:rsid w:val="008D52DE"/>
    <w:rsid w:val="008D53A3"/>
    <w:rsid w:val="008D5AC7"/>
    <w:rsid w:val="008D702E"/>
    <w:rsid w:val="008D75CD"/>
    <w:rsid w:val="008D7E50"/>
    <w:rsid w:val="008E0414"/>
    <w:rsid w:val="008E08DA"/>
    <w:rsid w:val="008E0DE1"/>
    <w:rsid w:val="008E1A6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7F0"/>
    <w:rsid w:val="008F0179"/>
    <w:rsid w:val="008F04EE"/>
    <w:rsid w:val="008F0CD4"/>
    <w:rsid w:val="008F0DB4"/>
    <w:rsid w:val="008F13C9"/>
    <w:rsid w:val="008F2138"/>
    <w:rsid w:val="008F2A71"/>
    <w:rsid w:val="008F2EEB"/>
    <w:rsid w:val="008F4327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9002BD"/>
    <w:rsid w:val="00900902"/>
    <w:rsid w:val="00902E75"/>
    <w:rsid w:val="00904E13"/>
    <w:rsid w:val="00904EEF"/>
    <w:rsid w:val="00905C82"/>
    <w:rsid w:val="00906DD2"/>
    <w:rsid w:val="009110D1"/>
    <w:rsid w:val="00911DFD"/>
    <w:rsid w:val="00913188"/>
    <w:rsid w:val="009138E2"/>
    <w:rsid w:val="00915531"/>
    <w:rsid w:val="00915884"/>
    <w:rsid w:val="00915F57"/>
    <w:rsid w:val="00916207"/>
    <w:rsid w:val="00916648"/>
    <w:rsid w:val="00916A18"/>
    <w:rsid w:val="00916B89"/>
    <w:rsid w:val="009175CF"/>
    <w:rsid w:val="0092061F"/>
    <w:rsid w:val="00920AF3"/>
    <w:rsid w:val="00921A16"/>
    <w:rsid w:val="009224A0"/>
    <w:rsid w:val="00922B01"/>
    <w:rsid w:val="00923F56"/>
    <w:rsid w:val="0092456C"/>
    <w:rsid w:val="0092477C"/>
    <w:rsid w:val="00925785"/>
    <w:rsid w:val="00925E04"/>
    <w:rsid w:val="00927C9B"/>
    <w:rsid w:val="00930224"/>
    <w:rsid w:val="00930860"/>
    <w:rsid w:val="00930AA3"/>
    <w:rsid w:val="0093149C"/>
    <w:rsid w:val="0093344C"/>
    <w:rsid w:val="009335C6"/>
    <w:rsid w:val="009339F3"/>
    <w:rsid w:val="0093407B"/>
    <w:rsid w:val="0093424D"/>
    <w:rsid w:val="00935582"/>
    <w:rsid w:val="009356CB"/>
    <w:rsid w:val="00937853"/>
    <w:rsid w:val="009405A3"/>
    <w:rsid w:val="00940A87"/>
    <w:rsid w:val="00941ED6"/>
    <w:rsid w:val="009425CE"/>
    <w:rsid w:val="00942E3C"/>
    <w:rsid w:val="009438AB"/>
    <w:rsid w:val="00945566"/>
    <w:rsid w:val="00945E14"/>
    <w:rsid w:val="009464F5"/>
    <w:rsid w:val="00946706"/>
    <w:rsid w:val="00947117"/>
    <w:rsid w:val="00951C1E"/>
    <w:rsid w:val="009525AF"/>
    <w:rsid w:val="00952927"/>
    <w:rsid w:val="00953A61"/>
    <w:rsid w:val="00953D2A"/>
    <w:rsid w:val="00954CCA"/>
    <w:rsid w:val="00954F9E"/>
    <w:rsid w:val="00955592"/>
    <w:rsid w:val="0095572B"/>
    <w:rsid w:val="009558DA"/>
    <w:rsid w:val="00955902"/>
    <w:rsid w:val="00956E2F"/>
    <w:rsid w:val="00960222"/>
    <w:rsid w:val="00960498"/>
    <w:rsid w:val="00961199"/>
    <w:rsid w:val="00961400"/>
    <w:rsid w:val="009625BB"/>
    <w:rsid w:val="00962673"/>
    <w:rsid w:val="0096412A"/>
    <w:rsid w:val="009678BA"/>
    <w:rsid w:val="00967C48"/>
    <w:rsid w:val="00967DAA"/>
    <w:rsid w:val="0097101E"/>
    <w:rsid w:val="00971547"/>
    <w:rsid w:val="00971AC1"/>
    <w:rsid w:val="0097244D"/>
    <w:rsid w:val="009739DB"/>
    <w:rsid w:val="00975641"/>
    <w:rsid w:val="00975A8D"/>
    <w:rsid w:val="009761E5"/>
    <w:rsid w:val="009764CD"/>
    <w:rsid w:val="00976554"/>
    <w:rsid w:val="00976E43"/>
    <w:rsid w:val="00977686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B3F"/>
    <w:rsid w:val="00985DEF"/>
    <w:rsid w:val="00986D01"/>
    <w:rsid w:val="00986DCF"/>
    <w:rsid w:val="009876DA"/>
    <w:rsid w:val="0098774D"/>
    <w:rsid w:val="009879AD"/>
    <w:rsid w:val="009922AF"/>
    <w:rsid w:val="00993507"/>
    <w:rsid w:val="00993CE0"/>
    <w:rsid w:val="00994743"/>
    <w:rsid w:val="009951AF"/>
    <w:rsid w:val="009952E9"/>
    <w:rsid w:val="00995CCE"/>
    <w:rsid w:val="0099600B"/>
    <w:rsid w:val="0099616A"/>
    <w:rsid w:val="009962C7"/>
    <w:rsid w:val="00996EC6"/>
    <w:rsid w:val="00997DF8"/>
    <w:rsid w:val="009A2679"/>
    <w:rsid w:val="009A26A3"/>
    <w:rsid w:val="009A2AAF"/>
    <w:rsid w:val="009A326F"/>
    <w:rsid w:val="009A3610"/>
    <w:rsid w:val="009A37A3"/>
    <w:rsid w:val="009A42B2"/>
    <w:rsid w:val="009A51FC"/>
    <w:rsid w:val="009A66DF"/>
    <w:rsid w:val="009A66ED"/>
    <w:rsid w:val="009A67A7"/>
    <w:rsid w:val="009A6961"/>
    <w:rsid w:val="009B05CC"/>
    <w:rsid w:val="009B0707"/>
    <w:rsid w:val="009B0832"/>
    <w:rsid w:val="009B0915"/>
    <w:rsid w:val="009B0E6E"/>
    <w:rsid w:val="009B0F0B"/>
    <w:rsid w:val="009B14C9"/>
    <w:rsid w:val="009B2AF0"/>
    <w:rsid w:val="009B4E4B"/>
    <w:rsid w:val="009B5067"/>
    <w:rsid w:val="009B5655"/>
    <w:rsid w:val="009B57FB"/>
    <w:rsid w:val="009B77EC"/>
    <w:rsid w:val="009C1602"/>
    <w:rsid w:val="009C3D6A"/>
    <w:rsid w:val="009C3E5C"/>
    <w:rsid w:val="009C4537"/>
    <w:rsid w:val="009C5010"/>
    <w:rsid w:val="009C5650"/>
    <w:rsid w:val="009C5C83"/>
    <w:rsid w:val="009C6A62"/>
    <w:rsid w:val="009D0BA1"/>
    <w:rsid w:val="009D1316"/>
    <w:rsid w:val="009D3A29"/>
    <w:rsid w:val="009D40F8"/>
    <w:rsid w:val="009D4E0A"/>
    <w:rsid w:val="009D525E"/>
    <w:rsid w:val="009D577C"/>
    <w:rsid w:val="009D5DF9"/>
    <w:rsid w:val="009D77CF"/>
    <w:rsid w:val="009D7BA9"/>
    <w:rsid w:val="009E04FC"/>
    <w:rsid w:val="009E2D75"/>
    <w:rsid w:val="009E2D7D"/>
    <w:rsid w:val="009E3045"/>
    <w:rsid w:val="009E393D"/>
    <w:rsid w:val="009E3A2F"/>
    <w:rsid w:val="009E3DA7"/>
    <w:rsid w:val="009E464A"/>
    <w:rsid w:val="009E4A38"/>
    <w:rsid w:val="009E5341"/>
    <w:rsid w:val="009E78B9"/>
    <w:rsid w:val="009F0031"/>
    <w:rsid w:val="009F03D5"/>
    <w:rsid w:val="009F11DC"/>
    <w:rsid w:val="009F130E"/>
    <w:rsid w:val="009F16C1"/>
    <w:rsid w:val="009F197E"/>
    <w:rsid w:val="009F3B9C"/>
    <w:rsid w:val="009F4021"/>
    <w:rsid w:val="009F4C8B"/>
    <w:rsid w:val="009F51A4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8D5"/>
    <w:rsid w:val="00A05EA3"/>
    <w:rsid w:val="00A06575"/>
    <w:rsid w:val="00A06BA6"/>
    <w:rsid w:val="00A06E4B"/>
    <w:rsid w:val="00A06FBE"/>
    <w:rsid w:val="00A071C1"/>
    <w:rsid w:val="00A0728A"/>
    <w:rsid w:val="00A11967"/>
    <w:rsid w:val="00A11A07"/>
    <w:rsid w:val="00A120BD"/>
    <w:rsid w:val="00A127CF"/>
    <w:rsid w:val="00A128F8"/>
    <w:rsid w:val="00A1376E"/>
    <w:rsid w:val="00A14079"/>
    <w:rsid w:val="00A14242"/>
    <w:rsid w:val="00A144D4"/>
    <w:rsid w:val="00A14DD9"/>
    <w:rsid w:val="00A14FC3"/>
    <w:rsid w:val="00A17493"/>
    <w:rsid w:val="00A208D4"/>
    <w:rsid w:val="00A22625"/>
    <w:rsid w:val="00A240C7"/>
    <w:rsid w:val="00A245D5"/>
    <w:rsid w:val="00A25841"/>
    <w:rsid w:val="00A258D4"/>
    <w:rsid w:val="00A25CA3"/>
    <w:rsid w:val="00A25D7E"/>
    <w:rsid w:val="00A269FD"/>
    <w:rsid w:val="00A26AE4"/>
    <w:rsid w:val="00A27A32"/>
    <w:rsid w:val="00A3015E"/>
    <w:rsid w:val="00A310CE"/>
    <w:rsid w:val="00A31BC7"/>
    <w:rsid w:val="00A321AF"/>
    <w:rsid w:val="00A322B2"/>
    <w:rsid w:val="00A32C6E"/>
    <w:rsid w:val="00A33D8A"/>
    <w:rsid w:val="00A3408A"/>
    <w:rsid w:val="00A34450"/>
    <w:rsid w:val="00A34DBE"/>
    <w:rsid w:val="00A35136"/>
    <w:rsid w:val="00A35631"/>
    <w:rsid w:val="00A362AB"/>
    <w:rsid w:val="00A37C21"/>
    <w:rsid w:val="00A40107"/>
    <w:rsid w:val="00A401E3"/>
    <w:rsid w:val="00A407F1"/>
    <w:rsid w:val="00A41321"/>
    <w:rsid w:val="00A4232F"/>
    <w:rsid w:val="00A42DFF"/>
    <w:rsid w:val="00A440CE"/>
    <w:rsid w:val="00A44CE0"/>
    <w:rsid w:val="00A44D9F"/>
    <w:rsid w:val="00A4552D"/>
    <w:rsid w:val="00A45808"/>
    <w:rsid w:val="00A4587A"/>
    <w:rsid w:val="00A45E0B"/>
    <w:rsid w:val="00A465DC"/>
    <w:rsid w:val="00A46DD7"/>
    <w:rsid w:val="00A500B7"/>
    <w:rsid w:val="00A501F6"/>
    <w:rsid w:val="00A5051C"/>
    <w:rsid w:val="00A52733"/>
    <w:rsid w:val="00A53249"/>
    <w:rsid w:val="00A53544"/>
    <w:rsid w:val="00A53656"/>
    <w:rsid w:val="00A53952"/>
    <w:rsid w:val="00A53A0A"/>
    <w:rsid w:val="00A53DD8"/>
    <w:rsid w:val="00A5464F"/>
    <w:rsid w:val="00A54CC9"/>
    <w:rsid w:val="00A54DB4"/>
    <w:rsid w:val="00A55D6B"/>
    <w:rsid w:val="00A56234"/>
    <w:rsid w:val="00A564D4"/>
    <w:rsid w:val="00A572A5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3FC"/>
    <w:rsid w:val="00A71787"/>
    <w:rsid w:val="00A71939"/>
    <w:rsid w:val="00A7210F"/>
    <w:rsid w:val="00A72BC8"/>
    <w:rsid w:val="00A72C6D"/>
    <w:rsid w:val="00A72DF9"/>
    <w:rsid w:val="00A72E3D"/>
    <w:rsid w:val="00A739BD"/>
    <w:rsid w:val="00A7403F"/>
    <w:rsid w:val="00A747B1"/>
    <w:rsid w:val="00A7491A"/>
    <w:rsid w:val="00A7731A"/>
    <w:rsid w:val="00A805C6"/>
    <w:rsid w:val="00A8079B"/>
    <w:rsid w:val="00A81986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886"/>
    <w:rsid w:val="00A93B32"/>
    <w:rsid w:val="00A93F02"/>
    <w:rsid w:val="00A94134"/>
    <w:rsid w:val="00A94885"/>
    <w:rsid w:val="00A94DFF"/>
    <w:rsid w:val="00A95618"/>
    <w:rsid w:val="00A96625"/>
    <w:rsid w:val="00A97384"/>
    <w:rsid w:val="00AA0CEB"/>
    <w:rsid w:val="00AA111F"/>
    <w:rsid w:val="00AA1486"/>
    <w:rsid w:val="00AA15F1"/>
    <w:rsid w:val="00AA3EF2"/>
    <w:rsid w:val="00AA3F44"/>
    <w:rsid w:val="00AA41F0"/>
    <w:rsid w:val="00AA47B1"/>
    <w:rsid w:val="00AA4DDB"/>
    <w:rsid w:val="00AA4F11"/>
    <w:rsid w:val="00AA5457"/>
    <w:rsid w:val="00AA550D"/>
    <w:rsid w:val="00AA61B3"/>
    <w:rsid w:val="00AA7034"/>
    <w:rsid w:val="00AA7940"/>
    <w:rsid w:val="00AB1FF8"/>
    <w:rsid w:val="00AB2370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2150"/>
    <w:rsid w:val="00AC4285"/>
    <w:rsid w:val="00AC43B4"/>
    <w:rsid w:val="00AC528A"/>
    <w:rsid w:val="00AC5FC5"/>
    <w:rsid w:val="00AC61B0"/>
    <w:rsid w:val="00AC64EC"/>
    <w:rsid w:val="00AD0012"/>
    <w:rsid w:val="00AD0A31"/>
    <w:rsid w:val="00AD142F"/>
    <w:rsid w:val="00AD1999"/>
    <w:rsid w:val="00AD1AAD"/>
    <w:rsid w:val="00AD2593"/>
    <w:rsid w:val="00AD2617"/>
    <w:rsid w:val="00AD2F8C"/>
    <w:rsid w:val="00AD3D50"/>
    <w:rsid w:val="00AD4483"/>
    <w:rsid w:val="00AD4723"/>
    <w:rsid w:val="00AD6EEE"/>
    <w:rsid w:val="00AD721D"/>
    <w:rsid w:val="00AD72B4"/>
    <w:rsid w:val="00AE0087"/>
    <w:rsid w:val="00AE1924"/>
    <w:rsid w:val="00AE24F5"/>
    <w:rsid w:val="00AE3436"/>
    <w:rsid w:val="00AE3643"/>
    <w:rsid w:val="00AE51A1"/>
    <w:rsid w:val="00AE5498"/>
    <w:rsid w:val="00AE56B2"/>
    <w:rsid w:val="00AE6877"/>
    <w:rsid w:val="00AE6F2A"/>
    <w:rsid w:val="00AF122E"/>
    <w:rsid w:val="00AF14BB"/>
    <w:rsid w:val="00AF1FE2"/>
    <w:rsid w:val="00AF256A"/>
    <w:rsid w:val="00AF26CA"/>
    <w:rsid w:val="00AF2899"/>
    <w:rsid w:val="00AF342E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AF6D39"/>
    <w:rsid w:val="00AF7447"/>
    <w:rsid w:val="00B00050"/>
    <w:rsid w:val="00B001C3"/>
    <w:rsid w:val="00B015A0"/>
    <w:rsid w:val="00B0187D"/>
    <w:rsid w:val="00B020EA"/>
    <w:rsid w:val="00B02A2D"/>
    <w:rsid w:val="00B033C6"/>
    <w:rsid w:val="00B03A26"/>
    <w:rsid w:val="00B03B32"/>
    <w:rsid w:val="00B03E84"/>
    <w:rsid w:val="00B0486F"/>
    <w:rsid w:val="00B04D4A"/>
    <w:rsid w:val="00B050EF"/>
    <w:rsid w:val="00B0525B"/>
    <w:rsid w:val="00B05282"/>
    <w:rsid w:val="00B062BE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65D3"/>
    <w:rsid w:val="00B1714D"/>
    <w:rsid w:val="00B211BE"/>
    <w:rsid w:val="00B21DE7"/>
    <w:rsid w:val="00B21E02"/>
    <w:rsid w:val="00B22B81"/>
    <w:rsid w:val="00B22D89"/>
    <w:rsid w:val="00B2314E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30C0D"/>
    <w:rsid w:val="00B30DAC"/>
    <w:rsid w:val="00B31E6A"/>
    <w:rsid w:val="00B32247"/>
    <w:rsid w:val="00B323DE"/>
    <w:rsid w:val="00B331EC"/>
    <w:rsid w:val="00B33244"/>
    <w:rsid w:val="00B33A0F"/>
    <w:rsid w:val="00B33B0F"/>
    <w:rsid w:val="00B34C26"/>
    <w:rsid w:val="00B3574C"/>
    <w:rsid w:val="00B37695"/>
    <w:rsid w:val="00B37E57"/>
    <w:rsid w:val="00B37FD6"/>
    <w:rsid w:val="00B40510"/>
    <w:rsid w:val="00B40663"/>
    <w:rsid w:val="00B41A10"/>
    <w:rsid w:val="00B42342"/>
    <w:rsid w:val="00B4263B"/>
    <w:rsid w:val="00B427BC"/>
    <w:rsid w:val="00B433EA"/>
    <w:rsid w:val="00B4483A"/>
    <w:rsid w:val="00B44A10"/>
    <w:rsid w:val="00B452CA"/>
    <w:rsid w:val="00B469D0"/>
    <w:rsid w:val="00B469FE"/>
    <w:rsid w:val="00B46AF6"/>
    <w:rsid w:val="00B46BB6"/>
    <w:rsid w:val="00B47220"/>
    <w:rsid w:val="00B473E6"/>
    <w:rsid w:val="00B474A5"/>
    <w:rsid w:val="00B50831"/>
    <w:rsid w:val="00B50A9D"/>
    <w:rsid w:val="00B5246E"/>
    <w:rsid w:val="00B526F3"/>
    <w:rsid w:val="00B52D7D"/>
    <w:rsid w:val="00B539A5"/>
    <w:rsid w:val="00B541EA"/>
    <w:rsid w:val="00B54881"/>
    <w:rsid w:val="00B54B94"/>
    <w:rsid w:val="00B55006"/>
    <w:rsid w:val="00B55396"/>
    <w:rsid w:val="00B556B4"/>
    <w:rsid w:val="00B55EEF"/>
    <w:rsid w:val="00B56C3F"/>
    <w:rsid w:val="00B56DB1"/>
    <w:rsid w:val="00B56E84"/>
    <w:rsid w:val="00B57765"/>
    <w:rsid w:val="00B60029"/>
    <w:rsid w:val="00B6003C"/>
    <w:rsid w:val="00B603DC"/>
    <w:rsid w:val="00B603ED"/>
    <w:rsid w:val="00B60D86"/>
    <w:rsid w:val="00B6284E"/>
    <w:rsid w:val="00B629A3"/>
    <w:rsid w:val="00B62AD3"/>
    <w:rsid w:val="00B62EA5"/>
    <w:rsid w:val="00B62EB0"/>
    <w:rsid w:val="00B65083"/>
    <w:rsid w:val="00B65133"/>
    <w:rsid w:val="00B66269"/>
    <w:rsid w:val="00B66388"/>
    <w:rsid w:val="00B67264"/>
    <w:rsid w:val="00B70068"/>
    <w:rsid w:val="00B70233"/>
    <w:rsid w:val="00B70D9A"/>
    <w:rsid w:val="00B70FBA"/>
    <w:rsid w:val="00B715CB"/>
    <w:rsid w:val="00B71610"/>
    <w:rsid w:val="00B71A87"/>
    <w:rsid w:val="00B71F30"/>
    <w:rsid w:val="00B741DA"/>
    <w:rsid w:val="00B7470C"/>
    <w:rsid w:val="00B75A73"/>
    <w:rsid w:val="00B75A8A"/>
    <w:rsid w:val="00B770E9"/>
    <w:rsid w:val="00B772D9"/>
    <w:rsid w:val="00B779F2"/>
    <w:rsid w:val="00B80E6E"/>
    <w:rsid w:val="00B81124"/>
    <w:rsid w:val="00B816C9"/>
    <w:rsid w:val="00B82508"/>
    <w:rsid w:val="00B82B28"/>
    <w:rsid w:val="00B82D98"/>
    <w:rsid w:val="00B831B2"/>
    <w:rsid w:val="00B842C8"/>
    <w:rsid w:val="00B84779"/>
    <w:rsid w:val="00B84B76"/>
    <w:rsid w:val="00B8521F"/>
    <w:rsid w:val="00B85775"/>
    <w:rsid w:val="00B85DF5"/>
    <w:rsid w:val="00B86248"/>
    <w:rsid w:val="00B863FA"/>
    <w:rsid w:val="00B86EAE"/>
    <w:rsid w:val="00B874DF"/>
    <w:rsid w:val="00B87576"/>
    <w:rsid w:val="00B877AE"/>
    <w:rsid w:val="00B90082"/>
    <w:rsid w:val="00B91BD5"/>
    <w:rsid w:val="00B91D4B"/>
    <w:rsid w:val="00B91E6D"/>
    <w:rsid w:val="00B91E89"/>
    <w:rsid w:val="00B926BA"/>
    <w:rsid w:val="00B92DE4"/>
    <w:rsid w:val="00B94060"/>
    <w:rsid w:val="00B94850"/>
    <w:rsid w:val="00B948E0"/>
    <w:rsid w:val="00B94D50"/>
    <w:rsid w:val="00B9531F"/>
    <w:rsid w:val="00B95B93"/>
    <w:rsid w:val="00B96482"/>
    <w:rsid w:val="00B97528"/>
    <w:rsid w:val="00B978B7"/>
    <w:rsid w:val="00BA0AF4"/>
    <w:rsid w:val="00BA0BD6"/>
    <w:rsid w:val="00BA1F3D"/>
    <w:rsid w:val="00BA21F8"/>
    <w:rsid w:val="00BA3A39"/>
    <w:rsid w:val="00BA495A"/>
    <w:rsid w:val="00BA55A6"/>
    <w:rsid w:val="00BA55CF"/>
    <w:rsid w:val="00BA7BF8"/>
    <w:rsid w:val="00BB06F7"/>
    <w:rsid w:val="00BB0E9F"/>
    <w:rsid w:val="00BB1CA8"/>
    <w:rsid w:val="00BB210E"/>
    <w:rsid w:val="00BB2880"/>
    <w:rsid w:val="00BB41FC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138D"/>
    <w:rsid w:val="00BC2436"/>
    <w:rsid w:val="00BC2583"/>
    <w:rsid w:val="00BC33E2"/>
    <w:rsid w:val="00BC358E"/>
    <w:rsid w:val="00BC3BF5"/>
    <w:rsid w:val="00BC3FE4"/>
    <w:rsid w:val="00BC4CAA"/>
    <w:rsid w:val="00BC718A"/>
    <w:rsid w:val="00BC79E6"/>
    <w:rsid w:val="00BD038F"/>
    <w:rsid w:val="00BD03FA"/>
    <w:rsid w:val="00BD0652"/>
    <w:rsid w:val="00BD1AD5"/>
    <w:rsid w:val="00BD2E5C"/>
    <w:rsid w:val="00BD32D6"/>
    <w:rsid w:val="00BD3D65"/>
    <w:rsid w:val="00BD3F29"/>
    <w:rsid w:val="00BD4589"/>
    <w:rsid w:val="00BD4DDB"/>
    <w:rsid w:val="00BD4E5A"/>
    <w:rsid w:val="00BD5B29"/>
    <w:rsid w:val="00BD717B"/>
    <w:rsid w:val="00BD78B6"/>
    <w:rsid w:val="00BD7C9E"/>
    <w:rsid w:val="00BE0CCC"/>
    <w:rsid w:val="00BE10FA"/>
    <w:rsid w:val="00BE1757"/>
    <w:rsid w:val="00BE182B"/>
    <w:rsid w:val="00BE23B5"/>
    <w:rsid w:val="00BE32F3"/>
    <w:rsid w:val="00BE3568"/>
    <w:rsid w:val="00BE3848"/>
    <w:rsid w:val="00BE4562"/>
    <w:rsid w:val="00BE4FE9"/>
    <w:rsid w:val="00BE51FC"/>
    <w:rsid w:val="00BE556C"/>
    <w:rsid w:val="00BE5861"/>
    <w:rsid w:val="00BE6595"/>
    <w:rsid w:val="00BF1984"/>
    <w:rsid w:val="00BF27B6"/>
    <w:rsid w:val="00BF34FE"/>
    <w:rsid w:val="00BF3BD9"/>
    <w:rsid w:val="00BF47E4"/>
    <w:rsid w:val="00BF48C0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79E"/>
    <w:rsid w:val="00C04025"/>
    <w:rsid w:val="00C057B6"/>
    <w:rsid w:val="00C05D90"/>
    <w:rsid w:val="00C05F74"/>
    <w:rsid w:val="00C06B86"/>
    <w:rsid w:val="00C07AD5"/>
    <w:rsid w:val="00C12C98"/>
    <w:rsid w:val="00C12D35"/>
    <w:rsid w:val="00C14399"/>
    <w:rsid w:val="00C1499B"/>
    <w:rsid w:val="00C14BD6"/>
    <w:rsid w:val="00C154BE"/>
    <w:rsid w:val="00C15A38"/>
    <w:rsid w:val="00C15E10"/>
    <w:rsid w:val="00C16473"/>
    <w:rsid w:val="00C16DF3"/>
    <w:rsid w:val="00C16E41"/>
    <w:rsid w:val="00C17B87"/>
    <w:rsid w:val="00C17F51"/>
    <w:rsid w:val="00C213A4"/>
    <w:rsid w:val="00C21AD8"/>
    <w:rsid w:val="00C22437"/>
    <w:rsid w:val="00C22D4F"/>
    <w:rsid w:val="00C2352F"/>
    <w:rsid w:val="00C237FF"/>
    <w:rsid w:val="00C24F45"/>
    <w:rsid w:val="00C2744D"/>
    <w:rsid w:val="00C315E0"/>
    <w:rsid w:val="00C327C5"/>
    <w:rsid w:val="00C33F4E"/>
    <w:rsid w:val="00C35813"/>
    <w:rsid w:val="00C35A7C"/>
    <w:rsid w:val="00C37A67"/>
    <w:rsid w:val="00C40266"/>
    <w:rsid w:val="00C40446"/>
    <w:rsid w:val="00C40E6C"/>
    <w:rsid w:val="00C40FCF"/>
    <w:rsid w:val="00C41BFD"/>
    <w:rsid w:val="00C42575"/>
    <w:rsid w:val="00C428BC"/>
    <w:rsid w:val="00C441BA"/>
    <w:rsid w:val="00C4470C"/>
    <w:rsid w:val="00C44DD1"/>
    <w:rsid w:val="00C454B3"/>
    <w:rsid w:val="00C50349"/>
    <w:rsid w:val="00C50B4B"/>
    <w:rsid w:val="00C50F09"/>
    <w:rsid w:val="00C519DB"/>
    <w:rsid w:val="00C51F21"/>
    <w:rsid w:val="00C529EC"/>
    <w:rsid w:val="00C55F8C"/>
    <w:rsid w:val="00C57A21"/>
    <w:rsid w:val="00C57AF5"/>
    <w:rsid w:val="00C6021E"/>
    <w:rsid w:val="00C60D40"/>
    <w:rsid w:val="00C619F6"/>
    <w:rsid w:val="00C6245B"/>
    <w:rsid w:val="00C630C8"/>
    <w:rsid w:val="00C631CB"/>
    <w:rsid w:val="00C63692"/>
    <w:rsid w:val="00C6539F"/>
    <w:rsid w:val="00C6580F"/>
    <w:rsid w:val="00C662BB"/>
    <w:rsid w:val="00C66636"/>
    <w:rsid w:val="00C66C1F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661"/>
    <w:rsid w:val="00C774EA"/>
    <w:rsid w:val="00C77796"/>
    <w:rsid w:val="00C77F65"/>
    <w:rsid w:val="00C803C7"/>
    <w:rsid w:val="00C811BB"/>
    <w:rsid w:val="00C822BD"/>
    <w:rsid w:val="00C83BF3"/>
    <w:rsid w:val="00C8461A"/>
    <w:rsid w:val="00C84B9B"/>
    <w:rsid w:val="00C853CB"/>
    <w:rsid w:val="00C85FF6"/>
    <w:rsid w:val="00C8668D"/>
    <w:rsid w:val="00C90763"/>
    <w:rsid w:val="00C90A22"/>
    <w:rsid w:val="00C90DA8"/>
    <w:rsid w:val="00C911CE"/>
    <w:rsid w:val="00C921C1"/>
    <w:rsid w:val="00C92304"/>
    <w:rsid w:val="00C927C2"/>
    <w:rsid w:val="00C928E7"/>
    <w:rsid w:val="00C92C00"/>
    <w:rsid w:val="00C92FAC"/>
    <w:rsid w:val="00C932A6"/>
    <w:rsid w:val="00C93778"/>
    <w:rsid w:val="00C93D85"/>
    <w:rsid w:val="00C9498E"/>
    <w:rsid w:val="00C95856"/>
    <w:rsid w:val="00C95EB6"/>
    <w:rsid w:val="00C97411"/>
    <w:rsid w:val="00C9761E"/>
    <w:rsid w:val="00CA06EC"/>
    <w:rsid w:val="00CA0A2E"/>
    <w:rsid w:val="00CA136B"/>
    <w:rsid w:val="00CA1CDD"/>
    <w:rsid w:val="00CA2DB7"/>
    <w:rsid w:val="00CA324E"/>
    <w:rsid w:val="00CA3452"/>
    <w:rsid w:val="00CA3BF2"/>
    <w:rsid w:val="00CA7619"/>
    <w:rsid w:val="00CA7A6A"/>
    <w:rsid w:val="00CA7D5B"/>
    <w:rsid w:val="00CB0700"/>
    <w:rsid w:val="00CB094E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133F"/>
    <w:rsid w:val="00CC39FD"/>
    <w:rsid w:val="00CC48DD"/>
    <w:rsid w:val="00CC4978"/>
    <w:rsid w:val="00CC510F"/>
    <w:rsid w:val="00CC5226"/>
    <w:rsid w:val="00CC545A"/>
    <w:rsid w:val="00CC5D3B"/>
    <w:rsid w:val="00CC65AB"/>
    <w:rsid w:val="00CC6CBB"/>
    <w:rsid w:val="00CD06BF"/>
    <w:rsid w:val="00CD0A32"/>
    <w:rsid w:val="00CD1239"/>
    <w:rsid w:val="00CD4201"/>
    <w:rsid w:val="00CD4B09"/>
    <w:rsid w:val="00CD4B92"/>
    <w:rsid w:val="00CD54FA"/>
    <w:rsid w:val="00CD57AA"/>
    <w:rsid w:val="00CD5AE8"/>
    <w:rsid w:val="00CD64A1"/>
    <w:rsid w:val="00CD6E99"/>
    <w:rsid w:val="00CE17F3"/>
    <w:rsid w:val="00CE1983"/>
    <w:rsid w:val="00CE1E78"/>
    <w:rsid w:val="00CE2D18"/>
    <w:rsid w:val="00CE31A4"/>
    <w:rsid w:val="00CE34A8"/>
    <w:rsid w:val="00CE35EC"/>
    <w:rsid w:val="00CE3879"/>
    <w:rsid w:val="00CE3DD4"/>
    <w:rsid w:val="00CE48E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B52"/>
    <w:rsid w:val="00CF382F"/>
    <w:rsid w:val="00CF5A8D"/>
    <w:rsid w:val="00CF5E6B"/>
    <w:rsid w:val="00CF6BF3"/>
    <w:rsid w:val="00CF6E34"/>
    <w:rsid w:val="00CF7344"/>
    <w:rsid w:val="00CF7B71"/>
    <w:rsid w:val="00CF7ED7"/>
    <w:rsid w:val="00D000A1"/>
    <w:rsid w:val="00D00431"/>
    <w:rsid w:val="00D00A56"/>
    <w:rsid w:val="00D01033"/>
    <w:rsid w:val="00D011AF"/>
    <w:rsid w:val="00D01496"/>
    <w:rsid w:val="00D0170C"/>
    <w:rsid w:val="00D01912"/>
    <w:rsid w:val="00D0235E"/>
    <w:rsid w:val="00D03C41"/>
    <w:rsid w:val="00D040F6"/>
    <w:rsid w:val="00D04C6C"/>
    <w:rsid w:val="00D0541E"/>
    <w:rsid w:val="00D0560E"/>
    <w:rsid w:val="00D05B13"/>
    <w:rsid w:val="00D06293"/>
    <w:rsid w:val="00D075C0"/>
    <w:rsid w:val="00D079E9"/>
    <w:rsid w:val="00D07D23"/>
    <w:rsid w:val="00D10C0B"/>
    <w:rsid w:val="00D117C5"/>
    <w:rsid w:val="00D11831"/>
    <w:rsid w:val="00D11A79"/>
    <w:rsid w:val="00D11E02"/>
    <w:rsid w:val="00D1284B"/>
    <w:rsid w:val="00D12997"/>
    <w:rsid w:val="00D13C01"/>
    <w:rsid w:val="00D13FB6"/>
    <w:rsid w:val="00D1413F"/>
    <w:rsid w:val="00D146DA"/>
    <w:rsid w:val="00D1542A"/>
    <w:rsid w:val="00D16756"/>
    <w:rsid w:val="00D16B84"/>
    <w:rsid w:val="00D16ED1"/>
    <w:rsid w:val="00D20B88"/>
    <w:rsid w:val="00D20C37"/>
    <w:rsid w:val="00D22287"/>
    <w:rsid w:val="00D227B7"/>
    <w:rsid w:val="00D230FC"/>
    <w:rsid w:val="00D23960"/>
    <w:rsid w:val="00D24097"/>
    <w:rsid w:val="00D2479D"/>
    <w:rsid w:val="00D254BA"/>
    <w:rsid w:val="00D26184"/>
    <w:rsid w:val="00D2675D"/>
    <w:rsid w:val="00D26B34"/>
    <w:rsid w:val="00D27EC7"/>
    <w:rsid w:val="00D30089"/>
    <w:rsid w:val="00D309AD"/>
    <w:rsid w:val="00D30CE5"/>
    <w:rsid w:val="00D3176D"/>
    <w:rsid w:val="00D332A7"/>
    <w:rsid w:val="00D34322"/>
    <w:rsid w:val="00D34527"/>
    <w:rsid w:val="00D34A39"/>
    <w:rsid w:val="00D34C26"/>
    <w:rsid w:val="00D34E60"/>
    <w:rsid w:val="00D34FD4"/>
    <w:rsid w:val="00D366F7"/>
    <w:rsid w:val="00D36CA9"/>
    <w:rsid w:val="00D37EBE"/>
    <w:rsid w:val="00D401C4"/>
    <w:rsid w:val="00D41256"/>
    <w:rsid w:val="00D41DC4"/>
    <w:rsid w:val="00D43F5F"/>
    <w:rsid w:val="00D44859"/>
    <w:rsid w:val="00D44898"/>
    <w:rsid w:val="00D455A0"/>
    <w:rsid w:val="00D458CE"/>
    <w:rsid w:val="00D45F8A"/>
    <w:rsid w:val="00D46036"/>
    <w:rsid w:val="00D4631C"/>
    <w:rsid w:val="00D46462"/>
    <w:rsid w:val="00D465C3"/>
    <w:rsid w:val="00D46A34"/>
    <w:rsid w:val="00D473D4"/>
    <w:rsid w:val="00D512C8"/>
    <w:rsid w:val="00D51522"/>
    <w:rsid w:val="00D51E4E"/>
    <w:rsid w:val="00D52C0E"/>
    <w:rsid w:val="00D538F6"/>
    <w:rsid w:val="00D55282"/>
    <w:rsid w:val="00D56876"/>
    <w:rsid w:val="00D577EA"/>
    <w:rsid w:val="00D57DC6"/>
    <w:rsid w:val="00D57ECA"/>
    <w:rsid w:val="00D600A0"/>
    <w:rsid w:val="00D6030B"/>
    <w:rsid w:val="00D60EAF"/>
    <w:rsid w:val="00D61566"/>
    <w:rsid w:val="00D61AD8"/>
    <w:rsid w:val="00D62C55"/>
    <w:rsid w:val="00D62CCB"/>
    <w:rsid w:val="00D638A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5ECA"/>
    <w:rsid w:val="00D76AD3"/>
    <w:rsid w:val="00D77A3E"/>
    <w:rsid w:val="00D80047"/>
    <w:rsid w:val="00D804A0"/>
    <w:rsid w:val="00D813A9"/>
    <w:rsid w:val="00D81E7E"/>
    <w:rsid w:val="00D81F32"/>
    <w:rsid w:val="00D827B4"/>
    <w:rsid w:val="00D82F84"/>
    <w:rsid w:val="00D83B88"/>
    <w:rsid w:val="00D83F51"/>
    <w:rsid w:val="00D84DD1"/>
    <w:rsid w:val="00D863DE"/>
    <w:rsid w:val="00D86608"/>
    <w:rsid w:val="00D87286"/>
    <w:rsid w:val="00D873A6"/>
    <w:rsid w:val="00D9085E"/>
    <w:rsid w:val="00D90B93"/>
    <w:rsid w:val="00D90BDC"/>
    <w:rsid w:val="00D91786"/>
    <w:rsid w:val="00D91F7F"/>
    <w:rsid w:val="00D92DF2"/>
    <w:rsid w:val="00D93D61"/>
    <w:rsid w:val="00D9655B"/>
    <w:rsid w:val="00D96F4F"/>
    <w:rsid w:val="00D96F9B"/>
    <w:rsid w:val="00D97CF0"/>
    <w:rsid w:val="00DA1280"/>
    <w:rsid w:val="00DA1FFE"/>
    <w:rsid w:val="00DA3C5C"/>
    <w:rsid w:val="00DA514A"/>
    <w:rsid w:val="00DA63E5"/>
    <w:rsid w:val="00DB02D2"/>
    <w:rsid w:val="00DB0422"/>
    <w:rsid w:val="00DB05FE"/>
    <w:rsid w:val="00DB099D"/>
    <w:rsid w:val="00DB1AFF"/>
    <w:rsid w:val="00DB1CFC"/>
    <w:rsid w:val="00DB22AA"/>
    <w:rsid w:val="00DB2540"/>
    <w:rsid w:val="00DB2DB3"/>
    <w:rsid w:val="00DB3029"/>
    <w:rsid w:val="00DB30A1"/>
    <w:rsid w:val="00DB38DC"/>
    <w:rsid w:val="00DB3FE9"/>
    <w:rsid w:val="00DB41B5"/>
    <w:rsid w:val="00DB4CD5"/>
    <w:rsid w:val="00DB583D"/>
    <w:rsid w:val="00DB5F09"/>
    <w:rsid w:val="00DB696B"/>
    <w:rsid w:val="00DB70F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3FC4"/>
    <w:rsid w:val="00DC494F"/>
    <w:rsid w:val="00DC50A6"/>
    <w:rsid w:val="00DC588D"/>
    <w:rsid w:val="00DC6753"/>
    <w:rsid w:val="00DC6C19"/>
    <w:rsid w:val="00DC7A31"/>
    <w:rsid w:val="00DD03B7"/>
    <w:rsid w:val="00DD0BCD"/>
    <w:rsid w:val="00DD0DAD"/>
    <w:rsid w:val="00DD197B"/>
    <w:rsid w:val="00DD1B7D"/>
    <w:rsid w:val="00DD2D94"/>
    <w:rsid w:val="00DD3590"/>
    <w:rsid w:val="00DD54EB"/>
    <w:rsid w:val="00DD684B"/>
    <w:rsid w:val="00DD714C"/>
    <w:rsid w:val="00DE029F"/>
    <w:rsid w:val="00DE064B"/>
    <w:rsid w:val="00DE08D7"/>
    <w:rsid w:val="00DE1A37"/>
    <w:rsid w:val="00DE2064"/>
    <w:rsid w:val="00DE31E5"/>
    <w:rsid w:val="00DE3629"/>
    <w:rsid w:val="00DE3A9A"/>
    <w:rsid w:val="00DE4681"/>
    <w:rsid w:val="00DE5000"/>
    <w:rsid w:val="00DE69D8"/>
    <w:rsid w:val="00DE76C0"/>
    <w:rsid w:val="00DE7CEA"/>
    <w:rsid w:val="00DF04BA"/>
    <w:rsid w:val="00DF1464"/>
    <w:rsid w:val="00DF276F"/>
    <w:rsid w:val="00DF2EE6"/>
    <w:rsid w:val="00DF34A6"/>
    <w:rsid w:val="00DF3DF6"/>
    <w:rsid w:val="00DF439C"/>
    <w:rsid w:val="00DF4B6F"/>
    <w:rsid w:val="00DF4C2E"/>
    <w:rsid w:val="00DF5B6B"/>
    <w:rsid w:val="00DF7070"/>
    <w:rsid w:val="00E02831"/>
    <w:rsid w:val="00E028BC"/>
    <w:rsid w:val="00E02D81"/>
    <w:rsid w:val="00E02E8D"/>
    <w:rsid w:val="00E0317E"/>
    <w:rsid w:val="00E036EB"/>
    <w:rsid w:val="00E039CD"/>
    <w:rsid w:val="00E04CAA"/>
    <w:rsid w:val="00E054E7"/>
    <w:rsid w:val="00E057DC"/>
    <w:rsid w:val="00E05FB2"/>
    <w:rsid w:val="00E06BF8"/>
    <w:rsid w:val="00E07D64"/>
    <w:rsid w:val="00E1001F"/>
    <w:rsid w:val="00E10859"/>
    <w:rsid w:val="00E10C7B"/>
    <w:rsid w:val="00E12A98"/>
    <w:rsid w:val="00E13953"/>
    <w:rsid w:val="00E139A1"/>
    <w:rsid w:val="00E13E23"/>
    <w:rsid w:val="00E1404C"/>
    <w:rsid w:val="00E1453C"/>
    <w:rsid w:val="00E149D8"/>
    <w:rsid w:val="00E1617C"/>
    <w:rsid w:val="00E1648D"/>
    <w:rsid w:val="00E16D5A"/>
    <w:rsid w:val="00E17762"/>
    <w:rsid w:val="00E17EC2"/>
    <w:rsid w:val="00E20180"/>
    <w:rsid w:val="00E23FC2"/>
    <w:rsid w:val="00E245FE"/>
    <w:rsid w:val="00E249A7"/>
    <w:rsid w:val="00E24BF3"/>
    <w:rsid w:val="00E24D44"/>
    <w:rsid w:val="00E25312"/>
    <w:rsid w:val="00E2680D"/>
    <w:rsid w:val="00E3012A"/>
    <w:rsid w:val="00E33A2B"/>
    <w:rsid w:val="00E33B73"/>
    <w:rsid w:val="00E34188"/>
    <w:rsid w:val="00E3445B"/>
    <w:rsid w:val="00E34475"/>
    <w:rsid w:val="00E34515"/>
    <w:rsid w:val="00E34CDA"/>
    <w:rsid w:val="00E35257"/>
    <w:rsid w:val="00E35709"/>
    <w:rsid w:val="00E35830"/>
    <w:rsid w:val="00E35B69"/>
    <w:rsid w:val="00E35C33"/>
    <w:rsid w:val="00E36BD9"/>
    <w:rsid w:val="00E41100"/>
    <w:rsid w:val="00E4167D"/>
    <w:rsid w:val="00E41983"/>
    <w:rsid w:val="00E41D61"/>
    <w:rsid w:val="00E43D33"/>
    <w:rsid w:val="00E44143"/>
    <w:rsid w:val="00E44E58"/>
    <w:rsid w:val="00E477BC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CF4"/>
    <w:rsid w:val="00E54E98"/>
    <w:rsid w:val="00E55C28"/>
    <w:rsid w:val="00E56366"/>
    <w:rsid w:val="00E56DD0"/>
    <w:rsid w:val="00E57BAE"/>
    <w:rsid w:val="00E60995"/>
    <w:rsid w:val="00E61303"/>
    <w:rsid w:val="00E61BF7"/>
    <w:rsid w:val="00E62234"/>
    <w:rsid w:val="00E650D9"/>
    <w:rsid w:val="00E65454"/>
    <w:rsid w:val="00E66987"/>
    <w:rsid w:val="00E70F8C"/>
    <w:rsid w:val="00E711A4"/>
    <w:rsid w:val="00E712A3"/>
    <w:rsid w:val="00E71556"/>
    <w:rsid w:val="00E71B97"/>
    <w:rsid w:val="00E7204A"/>
    <w:rsid w:val="00E745F9"/>
    <w:rsid w:val="00E74D42"/>
    <w:rsid w:val="00E76215"/>
    <w:rsid w:val="00E76782"/>
    <w:rsid w:val="00E76A24"/>
    <w:rsid w:val="00E827EB"/>
    <w:rsid w:val="00E82BBC"/>
    <w:rsid w:val="00E83D63"/>
    <w:rsid w:val="00E846DC"/>
    <w:rsid w:val="00E84CB4"/>
    <w:rsid w:val="00E85308"/>
    <w:rsid w:val="00E85AF2"/>
    <w:rsid w:val="00E85C91"/>
    <w:rsid w:val="00E86509"/>
    <w:rsid w:val="00E8678B"/>
    <w:rsid w:val="00E87419"/>
    <w:rsid w:val="00E905B8"/>
    <w:rsid w:val="00E906C3"/>
    <w:rsid w:val="00E909EF"/>
    <w:rsid w:val="00E90C36"/>
    <w:rsid w:val="00E90E0D"/>
    <w:rsid w:val="00E93CC8"/>
    <w:rsid w:val="00E94383"/>
    <w:rsid w:val="00E9524D"/>
    <w:rsid w:val="00E95CAB"/>
    <w:rsid w:val="00E96050"/>
    <w:rsid w:val="00E9670D"/>
    <w:rsid w:val="00E97806"/>
    <w:rsid w:val="00E979BE"/>
    <w:rsid w:val="00EA23F7"/>
    <w:rsid w:val="00EA243C"/>
    <w:rsid w:val="00EA2800"/>
    <w:rsid w:val="00EA2C38"/>
    <w:rsid w:val="00EA2CD0"/>
    <w:rsid w:val="00EA3D87"/>
    <w:rsid w:val="00EA40F6"/>
    <w:rsid w:val="00EA4DDC"/>
    <w:rsid w:val="00EA5AD4"/>
    <w:rsid w:val="00EA6CAC"/>
    <w:rsid w:val="00EA6EBE"/>
    <w:rsid w:val="00EB1728"/>
    <w:rsid w:val="00EB1D4B"/>
    <w:rsid w:val="00EB1E06"/>
    <w:rsid w:val="00EB3CA2"/>
    <w:rsid w:val="00EB44A6"/>
    <w:rsid w:val="00EB5B23"/>
    <w:rsid w:val="00EB5DC7"/>
    <w:rsid w:val="00EB5EC5"/>
    <w:rsid w:val="00EB7358"/>
    <w:rsid w:val="00EC02DD"/>
    <w:rsid w:val="00EC08DF"/>
    <w:rsid w:val="00EC1EB0"/>
    <w:rsid w:val="00EC2358"/>
    <w:rsid w:val="00EC2E7F"/>
    <w:rsid w:val="00EC2F70"/>
    <w:rsid w:val="00EC38FB"/>
    <w:rsid w:val="00EC3DAB"/>
    <w:rsid w:val="00EC43CE"/>
    <w:rsid w:val="00EC5520"/>
    <w:rsid w:val="00EC5C90"/>
    <w:rsid w:val="00EC5D67"/>
    <w:rsid w:val="00EC6A8F"/>
    <w:rsid w:val="00EC7745"/>
    <w:rsid w:val="00EC7A98"/>
    <w:rsid w:val="00ED0264"/>
    <w:rsid w:val="00ED1241"/>
    <w:rsid w:val="00ED134C"/>
    <w:rsid w:val="00ED147B"/>
    <w:rsid w:val="00ED1BBC"/>
    <w:rsid w:val="00ED220B"/>
    <w:rsid w:val="00ED22C0"/>
    <w:rsid w:val="00ED315B"/>
    <w:rsid w:val="00ED407D"/>
    <w:rsid w:val="00ED5F67"/>
    <w:rsid w:val="00ED6497"/>
    <w:rsid w:val="00ED69F9"/>
    <w:rsid w:val="00ED77D3"/>
    <w:rsid w:val="00EE0446"/>
    <w:rsid w:val="00EE1329"/>
    <w:rsid w:val="00EE144C"/>
    <w:rsid w:val="00EE3008"/>
    <w:rsid w:val="00EE30DD"/>
    <w:rsid w:val="00EE471C"/>
    <w:rsid w:val="00EE5012"/>
    <w:rsid w:val="00EE7FE3"/>
    <w:rsid w:val="00EF2217"/>
    <w:rsid w:val="00EF22E5"/>
    <w:rsid w:val="00EF263F"/>
    <w:rsid w:val="00EF370A"/>
    <w:rsid w:val="00EF3AB8"/>
    <w:rsid w:val="00EF3B75"/>
    <w:rsid w:val="00EF4156"/>
    <w:rsid w:val="00EF423C"/>
    <w:rsid w:val="00EF4C45"/>
    <w:rsid w:val="00EF5FA8"/>
    <w:rsid w:val="00EF66C9"/>
    <w:rsid w:val="00F00003"/>
    <w:rsid w:val="00F001B4"/>
    <w:rsid w:val="00F003CE"/>
    <w:rsid w:val="00F01364"/>
    <w:rsid w:val="00F013CE"/>
    <w:rsid w:val="00F03554"/>
    <w:rsid w:val="00F0361B"/>
    <w:rsid w:val="00F03A24"/>
    <w:rsid w:val="00F04579"/>
    <w:rsid w:val="00F04AF0"/>
    <w:rsid w:val="00F051EC"/>
    <w:rsid w:val="00F053D0"/>
    <w:rsid w:val="00F06970"/>
    <w:rsid w:val="00F06B0D"/>
    <w:rsid w:val="00F07248"/>
    <w:rsid w:val="00F0772E"/>
    <w:rsid w:val="00F078FE"/>
    <w:rsid w:val="00F07A47"/>
    <w:rsid w:val="00F07B87"/>
    <w:rsid w:val="00F10F67"/>
    <w:rsid w:val="00F10FD2"/>
    <w:rsid w:val="00F120CA"/>
    <w:rsid w:val="00F120E3"/>
    <w:rsid w:val="00F12486"/>
    <w:rsid w:val="00F125A9"/>
    <w:rsid w:val="00F12786"/>
    <w:rsid w:val="00F13149"/>
    <w:rsid w:val="00F13B61"/>
    <w:rsid w:val="00F14F2A"/>
    <w:rsid w:val="00F17113"/>
    <w:rsid w:val="00F17678"/>
    <w:rsid w:val="00F17B36"/>
    <w:rsid w:val="00F20076"/>
    <w:rsid w:val="00F2029B"/>
    <w:rsid w:val="00F20F34"/>
    <w:rsid w:val="00F21B4F"/>
    <w:rsid w:val="00F221BE"/>
    <w:rsid w:val="00F22C0A"/>
    <w:rsid w:val="00F233DF"/>
    <w:rsid w:val="00F2414E"/>
    <w:rsid w:val="00F2583E"/>
    <w:rsid w:val="00F25A03"/>
    <w:rsid w:val="00F26F99"/>
    <w:rsid w:val="00F27AD4"/>
    <w:rsid w:val="00F3096B"/>
    <w:rsid w:val="00F30AC1"/>
    <w:rsid w:val="00F319E3"/>
    <w:rsid w:val="00F31CC2"/>
    <w:rsid w:val="00F324EC"/>
    <w:rsid w:val="00F32AB0"/>
    <w:rsid w:val="00F33565"/>
    <w:rsid w:val="00F34F27"/>
    <w:rsid w:val="00F35011"/>
    <w:rsid w:val="00F35949"/>
    <w:rsid w:val="00F35A62"/>
    <w:rsid w:val="00F35ADF"/>
    <w:rsid w:val="00F3734B"/>
    <w:rsid w:val="00F37684"/>
    <w:rsid w:val="00F37842"/>
    <w:rsid w:val="00F402A9"/>
    <w:rsid w:val="00F4036D"/>
    <w:rsid w:val="00F40CEC"/>
    <w:rsid w:val="00F41FED"/>
    <w:rsid w:val="00F42828"/>
    <w:rsid w:val="00F4294B"/>
    <w:rsid w:val="00F42A17"/>
    <w:rsid w:val="00F42A48"/>
    <w:rsid w:val="00F42FAD"/>
    <w:rsid w:val="00F42FCC"/>
    <w:rsid w:val="00F43997"/>
    <w:rsid w:val="00F45688"/>
    <w:rsid w:val="00F45F49"/>
    <w:rsid w:val="00F461BC"/>
    <w:rsid w:val="00F4744A"/>
    <w:rsid w:val="00F476DB"/>
    <w:rsid w:val="00F50984"/>
    <w:rsid w:val="00F50D68"/>
    <w:rsid w:val="00F51E82"/>
    <w:rsid w:val="00F5216E"/>
    <w:rsid w:val="00F533FE"/>
    <w:rsid w:val="00F53D71"/>
    <w:rsid w:val="00F54461"/>
    <w:rsid w:val="00F55234"/>
    <w:rsid w:val="00F55E4D"/>
    <w:rsid w:val="00F55E4E"/>
    <w:rsid w:val="00F56F3F"/>
    <w:rsid w:val="00F60143"/>
    <w:rsid w:val="00F60732"/>
    <w:rsid w:val="00F62658"/>
    <w:rsid w:val="00F63CCB"/>
    <w:rsid w:val="00F649B2"/>
    <w:rsid w:val="00F65A53"/>
    <w:rsid w:val="00F667FB"/>
    <w:rsid w:val="00F66EC9"/>
    <w:rsid w:val="00F70317"/>
    <w:rsid w:val="00F734FA"/>
    <w:rsid w:val="00F73894"/>
    <w:rsid w:val="00F74242"/>
    <w:rsid w:val="00F74C54"/>
    <w:rsid w:val="00F74CEF"/>
    <w:rsid w:val="00F7548F"/>
    <w:rsid w:val="00F75927"/>
    <w:rsid w:val="00F75F39"/>
    <w:rsid w:val="00F76874"/>
    <w:rsid w:val="00F7769E"/>
    <w:rsid w:val="00F7775C"/>
    <w:rsid w:val="00F77A80"/>
    <w:rsid w:val="00F80BF8"/>
    <w:rsid w:val="00F811FA"/>
    <w:rsid w:val="00F82355"/>
    <w:rsid w:val="00F8249E"/>
    <w:rsid w:val="00F82537"/>
    <w:rsid w:val="00F8260A"/>
    <w:rsid w:val="00F8352B"/>
    <w:rsid w:val="00F84F19"/>
    <w:rsid w:val="00F8524E"/>
    <w:rsid w:val="00F85CC5"/>
    <w:rsid w:val="00F87935"/>
    <w:rsid w:val="00F9070C"/>
    <w:rsid w:val="00F90CBD"/>
    <w:rsid w:val="00F922C4"/>
    <w:rsid w:val="00F922DD"/>
    <w:rsid w:val="00F9282A"/>
    <w:rsid w:val="00F933BB"/>
    <w:rsid w:val="00F940F1"/>
    <w:rsid w:val="00F945F8"/>
    <w:rsid w:val="00F9554D"/>
    <w:rsid w:val="00F956F2"/>
    <w:rsid w:val="00F96C73"/>
    <w:rsid w:val="00F97424"/>
    <w:rsid w:val="00F97FDC"/>
    <w:rsid w:val="00FA0BAE"/>
    <w:rsid w:val="00FA287E"/>
    <w:rsid w:val="00FA3381"/>
    <w:rsid w:val="00FA3EDD"/>
    <w:rsid w:val="00FA4445"/>
    <w:rsid w:val="00FA575E"/>
    <w:rsid w:val="00FA5DCA"/>
    <w:rsid w:val="00FA5E0F"/>
    <w:rsid w:val="00FA64CE"/>
    <w:rsid w:val="00FA7119"/>
    <w:rsid w:val="00FA7812"/>
    <w:rsid w:val="00FB0175"/>
    <w:rsid w:val="00FB0656"/>
    <w:rsid w:val="00FB0781"/>
    <w:rsid w:val="00FB0B42"/>
    <w:rsid w:val="00FB12B4"/>
    <w:rsid w:val="00FB217F"/>
    <w:rsid w:val="00FB2727"/>
    <w:rsid w:val="00FB2AB8"/>
    <w:rsid w:val="00FB2D11"/>
    <w:rsid w:val="00FB2E5B"/>
    <w:rsid w:val="00FB3200"/>
    <w:rsid w:val="00FB36F6"/>
    <w:rsid w:val="00FB4F4A"/>
    <w:rsid w:val="00FB57F1"/>
    <w:rsid w:val="00FB5B2D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1A9"/>
    <w:rsid w:val="00FC1592"/>
    <w:rsid w:val="00FC17B1"/>
    <w:rsid w:val="00FC1C8C"/>
    <w:rsid w:val="00FC1EF1"/>
    <w:rsid w:val="00FC2AC3"/>
    <w:rsid w:val="00FC2D8B"/>
    <w:rsid w:val="00FC33D2"/>
    <w:rsid w:val="00FC3CD6"/>
    <w:rsid w:val="00FC3E93"/>
    <w:rsid w:val="00FC457C"/>
    <w:rsid w:val="00FC4926"/>
    <w:rsid w:val="00FC4A1C"/>
    <w:rsid w:val="00FC5481"/>
    <w:rsid w:val="00FC5D3F"/>
    <w:rsid w:val="00FC600E"/>
    <w:rsid w:val="00FC610D"/>
    <w:rsid w:val="00FC6870"/>
    <w:rsid w:val="00FC6987"/>
    <w:rsid w:val="00FC7AC2"/>
    <w:rsid w:val="00FD13ED"/>
    <w:rsid w:val="00FD14C9"/>
    <w:rsid w:val="00FD1728"/>
    <w:rsid w:val="00FD1A8A"/>
    <w:rsid w:val="00FD1B73"/>
    <w:rsid w:val="00FD2EBD"/>
    <w:rsid w:val="00FD311D"/>
    <w:rsid w:val="00FD3D10"/>
    <w:rsid w:val="00FD3E48"/>
    <w:rsid w:val="00FD5BC1"/>
    <w:rsid w:val="00FD6BBA"/>
    <w:rsid w:val="00FD7002"/>
    <w:rsid w:val="00FD7654"/>
    <w:rsid w:val="00FD7C0A"/>
    <w:rsid w:val="00FD7D96"/>
    <w:rsid w:val="00FD7F46"/>
    <w:rsid w:val="00FE0182"/>
    <w:rsid w:val="00FE0186"/>
    <w:rsid w:val="00FE0300"/>
    <w:rsid w:val="00FE09D4"/>
    <w:rsid w:val="00FE09F5"/>
    <w:rsid w:val="00FE24B3"/>
    <w:rsid w:val="00FE2B9E"/>
    <w:rsid w:val="00FE2D96"/>
    <w:rsid w:val="00FE5DF7"/>
    <w:rsid w:val="00FE5EF6"/>
    <w:rsid w:val="00FE6252"/>
    <w:rsid w:val="00FE6632"/>
    <w:rsid w:val="00FE67E9"/>
    <w:rsid w:val="00FE6E24"/>
    <w:rsid w:val="00FF0C2B"/>
    <w:rsid w:val="00FF1DCE"/>
    <w:rsid w:val="00FF202D"/>
    <w:rsid w:val="00FF273B"/>
    <w:rsid w:val="00FF2885"/>
    <w:rsid w:val="00FF2D5F"/>
    <w:rsid w:val="00FF2E87"/>
    <w:rsid w:val="00FF310A"/>
    <w:rsid w:val="00FF3342"/>
    <w:rsid w:val="00FF3BF3"/>
    <w:rsid w:val="00FF41E6"/>
    <w:rsid w:val="00FF44FC"/>
    <w:rsid w:val="00FF5E77"/>
    <w:rsid w:val="00FF634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List Continue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locked/>
    <w:rsid w:val="009F4021"/>
    <w:pPr>
      <w:tabs>
        <w:tab w:val="num" w:pos="1440"/>
      </w:tabs>
      <w:autoSpaceDE/>
      <w:autoSpaceDN/>
      <w:spacing w:before="240" w:after="60"/>
      <w:ind w:left="1440" w:hanging="432"/>
      <w:outlineLvl w:val="7"/>
    </w:pPr>
    <w:rPr>
      <w:i/>
      <w:sz w:val="24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9F4021"/>
    <w:pPr>
      <w:tabs>
        <w:tab w:val="num" w:pos="1584"/>
      </w:tabs>
      <w:autoSpaceDE/>
      <w:autoSpaceDN/>
      <w:spacing w:before="240" w:after="60"/>
      <w:ind w:left="1584" w:hanging="144"/>
      <w:outlineLvl w:val="8"/>
    </w:pPr>
    <w:rPr>
      <w:rFonts w:ascii="Arial" w:hAnsi="Arial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rsid w:val="00724CF5"/>
    <w:rPr>
      <w:b/>
      <w:bCs/>
    </w:rPr>
  </w:style>
  <w:style w:type="character" w:customStyle="1" w:styleId="TematkomentarzaZnak">
    <w:name w:val="Temat komentarza Znak"/>
    <w:link w:val="Tematkomentarza"/>
    <w:rsid w:val="00D05C26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table" w:customStyle="1" w:styleId="Tabela-Siatka2">
    <w:name w:val="Tabela - Siatka2"/>
    <w:basedOn w:val="Standardowy"/>
    <w:next w:val="Tabela-Siatka"/>
    <w:rsid w:val="0009088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F4021"/>
    <w:rPr>
      <w:i/>
      <w:sz w:val="24"/>
      <w:lang w:eastAsia="en-US"/>
    </w:rPr>
  </w:style>
  <w:style w:type="character" w:customStyle="1" w:styleId="Nagwek9Znak">
    <w:name w:val="Nagłówek 9 Znak"/>
    <w:link w:val="Nagwek9"/>
    <w:rsid w:val="009F4021"/>
    <w:rPr>
      <w:rFonts w:ascii="Arial" w:hAnsi="Arial"/>
      <w:sz w:val="22"/>
      <w:lang w:eastAsia="en-US"/>
    </w:rPr>
  </w:style>
  <w:style w:type="paragraph" w:customStyle="1" w:styleId="odpowiedz">
    <w:name w:val="odpowiedz"/>
    <w:basedOn w:val="Normalny"/>
    <w:rsid w:val="009F4021"/>
    <w:pPr>
      <w:numPr>
        <w:numId w:val="7"/>
      </w:numPr>
      <w:autoSpaceDE/>
      <w:autoSpaceDN/>
      <w:jc w:val="both"/>
    </w:pPr>
    <w:rPr>
      <w:sz w:val="24"/>
      <w:szCs w:val="24"/>
    </w:rPr>
  </w:style>
  <w:style w:type="paragraph" w:customStyle="1" w:styleId="jabar">
    <w:name w:val="jabar"/>
    <w:basedOn w:val="Normalny"/>
    <w:rsid w:val="009F4021"/>
    <w:pPr>
      <w:widowControl w:val="0"/>
      <w:spacing w:after="120" w:line="360" w:lineRule="auto"/>
      <w:ind w:firstLine="567"/>
    </w:pPr>
    <w:rPr>
      <w:sz w:val="24"/>
      <w:szCs w:val="24"/>
    </w:rPr>
  </w:style>
  <w:style w:type="paragraph" w:customStyle="1" w:styleId="projekty">
    <w:name w:val="projekty"/>
    <w:basedOn w:val="Tekstpodstawowywcity2"/>
    <w:rsid w:val="009F4021"/>
    <w:pPr>
      <w:shd w:val="clear" w:color="auto" w:fill="auto"/>
      <w:autoSpaceDE/>
      <w:autoSpaceDN/>
      <w:spacing w:before="0" w:line="360" w:lineRule="auto"/>
      <w:ind w:firstLine="0"/>
    </w:pPr>
    <w:rPr>
      <w:rFonts w:cs="Times New Roman"/>
      <w:color w:val="auto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9F4021"/>
    <w:rPr>
      <w:vertAlign w:val="superscript"/>
    </w:rPr>
  </w:style>
  <w:style w:type="character" w:customStyle="1" w:styleId="ZnakZnak7">
    <w:name w:val="Znak Znak7"/>
    <w:locked/>
    <w:rsid w:val="009F402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F402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9F4021"/>
    <w:pPr>
      <w:suppressAutoHyphens/>
      <w:overflowPunct w:val="0"/>
      <w:adjustRightInd w:val="0"/>
      <w:spacing w:line="360" w:lineRule="auto"/>
      <w:ind w:firstLine="708"/>
      <w:jc w:val="both"/>
      <w:textAlignment w:val="baseline"/>
    </w:pPr>
    <w:rPr>
      <w:sz w:val="24"/>
      <w:szCs w:val="20"/>
    </w:rPr>
  </w:style>
  <w:style w:type="character" w:customStyle="1" w:styleId="h2">
    <w:name w:val="h2"/>
    <w:rsid w:val="009F4021"/>
  </w:style>
  <w:style w:type="character" w:customStyle="1" w:styleId="h1">
    <w:name w:val="h1"/>
    <w:rsid w:val="009F4021"/>
  </w:style>
  <w:style w:type="paragraph" w:customStyle="1" w:styleId="ListParagraph1">
    <w:name w:val="List Paragraph1"/>
    <w:basedOn w:val="Normalny"/>
    <w:rsid w:val="009F402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elkaBulety">
    <w:name w:val="Tabelka Bulety"/>
    <w:basedOn w:val="Normalny"/>
    <w:rsid w:val="009F4021"/>
    <w:pPr>
      <w:numPr>
        <w:numId w:val="8"/>
      </w:numPr>
      <w:autoSpaceDE/>
      <w:autoSpaceDN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40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9F4021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9F4021"/>
    <w:rPr>
      <w:color w:val="000000"/>
      <w:sz w:val="24"/>
      <w:szCs w:val="24"/>
    </w:rPr>
  </w:style>
  <w:style w:type="paragraph" w:styleId="NormalnyWeb">
    <w:name w:val="Normal (Web)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ZnakZnak1">
    <w:name w:val="Znak Znak1"/>
    <w:rsid w:val="009F4021"/>
    <w:rPr>
      <w:sz w:val="32"/>
      <w:lang w:val="pl-PL" w:eastAsia="pl-PL" w:bidi="ar-SA"/>
    </w:rPr>
  </w:style>
  <w:style w:type="paragraph" w:customStyle="1" w:styleId="ZnakZnak9ZnakZnakZnakZnakZnakZnak">
    <w:name w:val="Znak Znak9 Znak Znak Znak Znak Znak Znak"/>
    <w:basedOn w:val="Normalny"/>
    <w:rsid w:val="009F4021"/>
    <w:pPr>
      <w:autoSpaceDE/>
      <w:autoSpaceDN/>
    </w:pPr>
    <w:rPr>
      <w:sz w:val="24"/>
      <w:szCs w:val="24"/>
    </w:rPr>
  </w:style>
  <w:style w:type="character" w:customStyle="1" w:styleId="ZnakZnak2">
    <w:name w:val="Znak Znak2"/>
    <w:rsid w:val="009F4021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9F4021"/>
  </w:style>
  <w:style w:type="paragraph" w:customStyle="1" w:styleId="Zacznik1">
    <w:name w:val="Załącznik 1"/>
    <w:basedOn w:val="Nagwek1"/>
    <w:next w:val="Tekstblokowy"/>
    <w:rsid w:val="009F4021"/>
    <w:pPr>
      <w:pageBreakBefore/>
      <w:tabs>
        <w:tab w:val="num" w:pos="720"/>
      </w:tabs>
      <w:autoSpaceDE/>
      <w:autoSpaceDN/>
      <w:spacing w:before="120" w:after="360"/>
      <w:ind w:left="720" w:hanging="360"/>
      <w:jc w:val="both"/>
    </w:pPr>
    <w:rPr>
      <w:bCs w:val="0"/>
      <w:szCs w:val="20"/>
    </w:rPr>
  </w:style>
  <w:style w:type="paragraph" w:styleId="Listapunktowana2">
    <w:name w:val="List Bullet 2"/>
    <w:basedOn w:val="Normalny"/>
    <w:autoRedefine/>
    <w:rsid w:val="009F4021"/>
    <w:pPr>
      <w:numPr>
        <w:numId w:val="11"/>
      </w:numPr>
      <w:tabs>
        <w:tab w:val="clear" w:pos="720"/>
      </w:tabs>
      <w:autoSpaceDE/>
      <w:autoSpaceDN/>
      <w:ind w:left="0" w:firstLine="0"/>
    </w:pPr>
    <w:rPr>
      <w:sz w:val="24"/>
      <w:szCs w:val="20"/>
    </w:rPr>
  </w:style>
  <w:style w:type="paragraph" w:customStyle="1" w:styleId="Paragraf">
    <w:name w:val="Paragraf"/>
    <w:basedOn w:val="Nagwek1"/>
    <w:rsid w:val="009F4021"/>
    <w:pPr>
      <w:tabs>
        <w:tab w:val="num" w:pos="1647"/>
      </w:tabs>
      <w:autoSpaceDE/>
      <w:autoSpaceDN/>
      <w:spacing w:before="120" w:after="360"/>
      <w:ind w:left="1647" w:hanging="360"/>
    </w:pPr>
    <w:rPr>
      <w:bCs w:val="0"/>
      <w:szCs w:val="20"/>
    </w:rPr>
  </w:style>
  <w:style w:type="paragraph" w:styleId="Podtytu">
    <w:name w:val="Subtitle"/>
    <w:basedOn w:val="Normalny"/>
    <w:link w:val="PodtytuZnak"/>
    <w:qFormat/>
    <w:locked/>
    <w:rsid w:val="009F4021"/>
    <w:pPr>
      <w:autoSpaceDE/>
      <w:autoSpaceDN/>
      <w:jc w:val="center"/>
    </w:pPr>
    <w:rPr>
      <w:sz w:val="24"/>
      <w:szCs w:val="20"/>
      <w:lang w:eastAsia="en-US"/>
    </w:rPr>
  </w:style>
  <w:style w:type="character" w:customStyle="1" w:styleId="PodtytuZnak">
    <w:name w:val="Podtytuł Znak"/>
    <w:link w:val="Podtytu"/>
    <w:rsid w:val="009F4021"/>
    <w:rPr>
      <w:sz w:val="24"/>
      <w:lang w:eastAsia="en-US"/>
    </w:rPr>
  </w:style>
  <w:style w:type="paragraph" w:customStyle="1" w:styleId="ShortReturnAddress">
    <w:name w:val="Short Return Address"/>
    <w:basedOn w:val="Normalny"/>
    <w:uiPriority w:val="99"/>
    <w:rsid w:val="009F4021"/>
    <w:pPr>
      <w:autoSpaceDE/>
      <w:autoSpaceDN/>
    </w:pPr>
    <w:rPr>
      <w:sz w:val="24"/>
      <w:szCs w:val="20"/>
    </w:rPr>
  </w:style>
  <w:style w:type="character" w:customStyle="1" w:styleId="stylwiadomociemail19">
    <w:name w:val="stylwiadomociemail19"/>
    <w:rsid w:val="009F402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9F402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ny"/>
    <w:rsid w:val="009F4021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</w:rPr>
  </w:style>
  <w:style w:type="paragraph" w:customStyle="1" w:styleId="xl27">
    <w:name w:val="xl27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9">
    <w:name w:val="xl29"/>
    <w:basedOn w:val="Normalny"/>
    <w:rsid w:val="009F40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0">
    <w:name w:val="xl30"/>
    <w:basedOn w:val="Normalny"/>
    <w:rsid w:val="009F4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1">
    <w:name w:val="xl31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2">
    <w:name w:val="xl32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styleId="UyteHipercze">
    <w:name w:val="FollowedHyperlink"/>
    <w:rsid w:val="009F402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9F4021"/>
    <w:rPr>
      <w:b/>
    </w:rPr>
  </w:style>
  <w:style w:type="paragraph" w:customStyle="1" w:styleId="Normal10pt">
    <w:name w:val="Normal + 10 pt"/>
    <w:basedOn w:val="Normalny"/>
    <w:rsid w:val="009F4021"/>
    <w:pPr>
      <w:adjustRightInd w:val="0"/>
    </w:pPr>
    <w:rPr>
      <w:color w:val="000000"/>
      <w:sz w:val="20"/>
      <w:szCs w:val="20"/>
      <w:lang w:eastAsia="en-US"/>
    </w:rPr>
  </w:style>
  <w:style w:type="paragraph" w:customStyle="1" w:styleId="CM1">
    <w:name w:val="CM1"/>
    <w:basedOn w:val="Default"/>
    <w:next w:val="Default"/>
    <w:rsid w:val="009F4021"/>
    <w:pPr>
      <w:widowControl w:val="0"/>
      <w:spacing w:line="271" w:lineRule="atLeast"/>
    </w:pPr>
    <w:rPr>
      <w:rFonts w:cs="Times New Roman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9F4021"/>
    <w:pPr>
      <w:shd w:val="clear" w:color="auto" w:fill="auto"/>
      <w:tabs>
        <w:tab w:val="clear" w:pos="4596"/>
      </w:tabs>
      <w:autoSpaceDE/>
      <w:autoSpaceDN/>
      <w:spacing w:before="480" w:after="240"/>
      <w:ind w:right="0"/>
      <w:jc w:val="both"/>
    </w:pPr>
    <w:rPr>
      <w:rFonts w:ascii="Times New Roman" w:hAnsi="Times New Roman" w:cs="Times New Roman"/>
      <w:bCs w:val="0"/>
      <w:color w:val="auto"/>
      <w:sz w:val="28"/>
      <w:szCs w:val="20"/>
      <w:lang w:eastAsia="en-US"/>
    </w:rPr>
  </w:style>
  <w:style w:type="character" w:customStyle="1" w:styleId="Naglowek3beznumeracjZnak">
    <w:name w:val="Naglowek 3 bez numeracj Znak"/>
    <w:link w:val="Naglowek3beznumeracj"/>
    <w:rsid w:val="009F4021"/>
    <w:rPr>
      <w:b/>
      <w:sz w:val="28"/>
      <w:lang w:eastAsia="en-US"/>
    </w:rPr>
  </w:style>
  <w:style w:type="paragraph" w:styleId="Lista-kontynuacja">
    <w:name w:val="List Continue"/>
    <w:basedOn w:val="Normalny"/>
    <w:rsid w:val="009F4021"/>
    <w:pPr>
      <w:spacing w:after="120"/>
      <w:jc w:val="both"/>
    </w:pPr>
    <w:rPr>
      <w:sz w:val="24"/>
      <w:szCs w:val="24"/>
    </w:rPr>
  </w:style>
  <w:style w:type="paragraph" w:customStyle="1" w:styleId="Nagwek3Wysrodkowany">
    <w:name w:val="Nagłówek 3 Wysrodkowany"/>
    <w:basedOn w:val="Nagwek3"/>
    <w:rsid w:val="009F4021"/>
    <w:pPr>
      <w:numPr>
        <w:numId w:val="9"/>
      </w:numPr>
      <w:shd w:val="clear" w:color="auto" w:fill="auto"/>
      <w:tabs>
        <w:tab w:val="clear" w:pos="720"/>
        <w:tab w:val="clear" w:pos="4596"/>
      </w:tabs>
      <w:autoSpaceDE/>
      <w:autoSpaceDN/>
      <w:spacing w:before="360" w:after="120"/>
      <w:ind w:left="0" w:right="0" w:firstLine="0"/>
      <w:jc w:val="center"/>
    </w:pPr>
    <w:rPr>
      <w:rFonts w:ascii="Times New Roman" w:hAnsi="Times New Roman" w:cs="Times New Roman"/>
      <w:bCs w:val="0"/>
      <w:color w:val="auto"/>
      <w:sz w:val="22"/>
      <w:szCs w:val="22"/>
      <w:lang w:eastAsia="en-US"/>
    </w:rPr>
  </w:style>
  <w:style w:type="paragraph" w:customStyle="1" w:styleId="subitemnumbered0">
    <w:name w:val="subitem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ny"/>
    <w:rsid w:val="009F4021"/>
    <w:pPr>
      <w:numPr>
        <w:numId w:val="12"/>
      </w:numPr>
      <w:tabs>
        <w:tab w:val="clear" w:pos="1080"/>
      </w:tabs>
      <w:autoSpaceDE/>
      <w:autoSpaceDN/>
      <w:ind w:left="720" w:firstLine="0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9F4021"/>
    <w:pPr>
      <w:numPr>
        <w:numId w:val="10"/>
      </w:numPr>
      <w:tabs>
        <w:tab w:val="num" w:pos="720"/>
        <w:tab w:val="right" w:leader="underscore" w:pos="9060"/>
        <w:tab w:val="left" w:pos="9360"/>
      </w:tabs>
      <w:autoSpaceDE/>
      <w:autoSpaceDN/>
      <w:spacing w:before="120" w:after="120"/>
      <w:ind w:left="1077" w:right="22"/>
    </w:pPr>
    <w:rPr>
      <w:b/>
      <w:bCs/>
      <w:iCs/>
      <w:noProof/>
      <w:sz w:val="24"/>
      <w:szCs w:val="24"/>
    </w:rPr>
  </w:style>
  <w:style w:type="character" w:customStyle="1" w:styleId="JoannaChemiska">
    <w:name w:val="Joanna Chełmińska"/>
    <w:semiHidden/>
    <w:rsid w:val="009F402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9F4021"/>
    <w:pPr>
      <w:tabs>
        <w:tab w:val="left" w:pos="284"/>
      </w:tabs>
      <w:overflowPunct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Tekstpodstawowy21">
    <w:name w:val="Tekst podstawowy 21"/>
    <w:basedOn w:val="Normalny"/>
    <w:rsid w:val="009F4021"/>
    <w:pPr>
      <w:overflowPunct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ytanie">
    <w:name w:val="Pytanie"/>
    <w:basedOn w:val="Normalny"/>
    <w:next w:val="odpowiedz"/>
    <w:rsid w:val="009F4021"/>
    <w:pPr>
      <w:numPr>
        <w:numId w:val="13"/>
      </w:numPr>
      <w:autoSpaceDE/>
      <w:autoSpaceDN/>
      <w:spacing w:before="120" w:after="120"/>
      <w:jc w:val="both"/>
    </w:pPr>
    <w:rPr>
      <w:sz w:val="24"/>
      <w:szCs w:val="20"/>
    </w:rPr>
  </w:style>
  <w:style w:type="paragraph" w:customStyle="1" w:styleId="ZnakZnakZnakZnak">
    <w:name w:val="Znak Znak Znak Znak"/>
    <w:basedOn w:val="Normalny"/>
    <w:rsid w:val="009F4021"/>
    <w:pPr>
      <w:autoSpaceDE/>
      <w:autoSpaceDN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9F4021"/>
    <w:pPr>
      <w:keepNext/>
      <w:overflowPunct w:val="0"/>
      <w:adjustRightInd w:val="0"/>
      <w:spacing w:after="240" w:line="360" w:lineRule="auto"/>
      <w:ind w:left="391" w:hanging="391"/>
      <w:jc w:val="both"/>
      <w:textAlignment w:val="baseline"/>
    </w:pPr>
    <w:rPr>
      <w:sz w:val="24"/>
      <w:szCs w:val="20"/>
      <w:lang w:val="en-GB"/>
    </w:rPr>
  </w:style>
  <w:style w:type="paragraph" w:styleId="Poprawka">
    <w:name w:val="Revision"/>
    <w:hidden/>
    <w:semiHidden/>
    <w:rsid w:val="009F4021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9F4021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F402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9F4021"/>
    <w:rPr>
      <w:rFonts w:ascii="Courier New" w:hAnsi="Courier New" w:cs="Courier New"/>
    </w:rPr>
  </w:style>
  <w:style w:type="character" w:customStyle="1" w:styleId="style11">
    <w:name w:val="style11"/>
    <w:rsid w:val="009F4021"/>
  </w:style>
  <w:style w:type="character" w:customStyle="1" w:styleId="BodyTextChar1">
    <w:name w:val="Body Text Char1"/>
    <w:locked/>
    <w:rsid w:val="009F402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9F402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9F402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"/>
    <w:next w:val="Default"/>
    <w:uiPriority w:val="99"/>
    <w:rsid w:val="009F402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"/>
    <w:next w:val="Default"/>
    <w:uiPriority w:val="99"/>
    <w:rsid w:val="009F402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"/>
    <w:next w:val="Default"/>
    <w:uiPriority w:val="99"/>
    <w:rsid w:val="009F402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"/>
    <w:next w:val="Default"/>
    <w:uiPriority w:val="99"/>
    <w:rsid w:val="009F402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9F402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9F402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9F402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"/>
    <w:next w:val="Default"/>
    <w:uiPriority w:val="99"/>
    <w:rsid w:val="009F402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"/>
    <w:next w:val="Default"/>
    <w:uiPriority w:val="99"/>
    <w:rsid w:val="009F402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9F402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"/>
    <w:next w:val="Default"/>
    <w:uiPriority w:val="99"/>
    <w:rsid w:val="009F402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9F402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9F402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"/>
    <w:next w:val="Default"/>
    <w:uiPriority w:val="99"/>
    <w:rsid w:val="009F402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"/>
    <w:next w:val="Default"/>
    <w:uiPriority w:val="99"/>
    <w:rsid w:val="009F402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9F402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9F4021"/>
  </w:style>
  <w:style w:type="paragraph" w:customStyle="1" w:styleId="SPECYFIKACJE">
    <w:name w:val="SPECYFIKACJE"/>
    <w:basedOn w:val="Normalny"/>
    <w:rsid w:val="009F4021"/>
    <w:pPr>
      <w:autoSpaceDE/>
      <w:autoSpaceDN/>
    </w:pPr>
    <w:rPr>
      <w:sz w:val="22"/>
      <w:szCs w:val="20"/>
    </w:rPr>
  </w:style>
  <w:style w:type="character" w:customStyle="1" w:styleId="z21">
    <w:name w:val="z21"/>
    <w:rsid w:val="009F402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9F4021"/>
  </w:style>
  <w:style w:type="numbering" w:customStyle="1" w:styleId="Bezlisty3">
    <w:name w:val="Bez listy3"/>
    <w:next w:val="Bezlisty"/>
    <w:uiPriority w:val="99"/>
    <w:semiHidden/>
    <w:unhideWhenUsed/>
    <w:rsid w:val="009F4021"/>
  </w:style>
  <w:style w:type="numbering" w:customStyle="1" w:styleId="Bezlisty4">
    <w:name w:val="Bez listy4"/>
    <w:next w:val="Bezlisty"/>
    <w:uiPriority w:val="99"/>
    <w:semiHidden/>
    <w:unhideWhenUsed/>
    <w:rsid w:val="009F4021"/>
  </w:style>
  <w:style w:type="numbering" w:customStyle="1" w:styleId="Bezlisty5">
    <w:name w:val="Bez listy5"/>
    <w:next w:val="Bezlisty"/>
    <w:uiPriority w:val="99"/>
    <w:semiHidden/>
    <w:unhideWhenUsed/>
    <w:rsid w:val="009F4021"/>
  </w:style>
  <w:style w:type="numbering" w:customStyle="1" w:styleId="Bezlisty6">
    <w:name w:val="Bez listy6"/>
    <w:next w:val="Bezlisty"/>
    <w:uiPriority w:val="99"/>
    <w:semiHidden/>
    <w:unhideWhenUsed/>
    <w:rsid w:val="009F4021"/>
  </w:style>
  <w:style w:type="character" w:customStyle="1" w:styleId="HeaderChar">
    <w:name w:val="Header Char"/>
    <w:semiHidden/>
    <w:locked/>
    <w:rsid w:val="009F4021"/>
    <w:rPr>
      <w:rFonts w:cs="Times New Roman"/>
    </w:rPr>
  </w:style>
  <w:style w:type="character" w:customStyle="1" w:styleId="FooterChar">
    <w:name w:val="Footer Char"/>
    <w:locked/>
    <w:rsid w:val="009F4021"/>
    <w:rPr>
      <w:rFonts w:cs="Times New Roman"/>
    </w:rPr>
  </w:style>
  <w:style w:type="paragraph" w:customStyle="1" w:styleId="Akapitzlist11">
    <w:name w:val="Akapit z listą11"/>
    <w:basedOn w:val="Normalny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1">
    <w:name w:val="Standardowy1"/>
    <w:rsid w:val="009F4021"/>
    <w:rPr>
      <w:rFonts w:cs="Mangal"/>
      <w:lang w:bidi="hi-IN"/>
    </w:rPr>
  </w:style>
  <w:style w:type="paragraph" w:customStyle="1" w:styleId="Style3">
    <w:name w:val="Style3"/>
    <w:basedOn w:val="Normalny"/>
    <w:rsid w:val="009F402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ParagrafZprawej-1cm">
    <w:name w:val="Styl Paragraf + Z prawej:  -1 cm"/>
    <w:basedOn w:val="Normalny"/>
    <w:rsid w:val="009F4021"/>
    <w:pPr>
      <w:tabs>
        <w:tab w:val="num" w:pos="360"/>
      </w:tabs>
      <w:suppressAutoHyphens/>
      <w:autoSpaceDE/>
      <w:autoSpaceDN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Lista4">
    <w:name w:val="List 4"/>
    <w:basedOn w:val="Normalny"/>
    <w:rsid w:val="009F4021"/>
    <w:pPr>
      <w:autoSpaceDE/>
      <w:autoSpaceDN/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9F4021"/>
    <w:pPr>
      <w:numPr>
        <w:numId w:val="14"/>
      </w:numPr>
      <w:autoSpaceDE/>
      <w:autoSpaceDN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9F4021"/>
    <w:pPr>
      <w:widowControl w:val="0"/>
      <w:autoSpaceDE/>
      <w:autoSpaceDN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9F402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9F4021"/>
    <w:rPr>
      <w:b/>
      <w:i/>
      <w:spacing w:val="0"/>
    </w:rPr>
  </w:style>
  <w:style w:type="paragraph" w:customStyle="1" w:styleId="Text1">
    <w:name w:val="Text 1"/>
    <w:basedOn w:val="Normalny"/>
    <w:rsid w:val="009F4021"/>
    <w:pPr>
      <w:autoSpaceDE/>
      <w:autoSpaceDN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F4021"/>
    <w:pPr>
      <w:autoSpaceDE/>
      <w:autoSpaceDN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F4021"/>
    <w:pPr>
      <w:numPr>
        <w:numId w:val="15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F4021"/>
    <w:pPr>
      <w:numPr>
        <w:numId w:val="16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F4021"/>
    <w:pPr>
      <w:numPr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F4021"/>
    <w:pPr>
      <w:numPr>
        <w:ilvl w:val="1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F4021"/>
    <w:pPr>
      <w:numPr>
        <w:ilvl w:val="2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F4021"/>
    <w:pPr>
      <w:numPr>
        <w:ilvl w:val="3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F4021"/>
    <w:pPr>
      <w:keepNext/>
      <w:autoSpaceDE/>
      <w:autoSpaceDN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F4021"/>
    <w:pPr>
      <w:keepNext/>
      <w:autoSpaceDE/>
      <w:autoSpaceDN/>
      <w:spacing w:before="120" w:after="360"/>
      <w:jc w:val="center"/>
    </w:pPr>
    <w:rPr>
      <w:rFonts w:eastAsia="Calibri"/>
      <w:b/>
      <w:smallCaps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F4021"/>
    <w:pPr>
      <w:autoSpaceDE/>
      <w:autoSpaceDN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cznik10">
    <w:name w:val="zacznik1"/>
    <w:basedOn w:val="Normalny"/>
    <w:rsid w:val="009F4021"/>
    <w:pPr>
      <w:keepNext/>
      <w:pageBreakBefore/>
      <w:tabs>
        <w:tab w:val="num" w:pos="1778"/>
      </w:tabs>
      <w:autoSpaceDE/>
      <w:autoSpaceDN/>
      <w:spacing w:before="120" w:after="360"/>
      <w:ind w:left="1778" w:hanging="360"/>
      <w:jc w:val="both"/>
    </w:pPr>
    <w:rPr>
      <w:b/>
      <w:bCs/>
      <w:sz w:val="32"/>
      <w:szCs w:val="32"/>
    </w:rPr>
  </w:style>
  <w:style w:type="paragraph" w:customStyle="1" w:styleId="Normalny1">
    <w:name w:val="Normalny 1"/>
    <w:basedOn w:val="Tekstpodstawowy"/>
    <w:qFormat/>
    <w:rsid w:val="009F4021"/>
    <w:pPr>
      <w:autoSpaceDE/>
      <w:autoSpaceDN/>
      <w:spacing w:before="0" w:after="120" w:line="240" w:lineRule="auto"/>
      <w:ind w:left="426" w:firstLine="425"/>
      <w:jc w:val="both"/>
    </w:pPr>
    <w:rPr>
      <w:rFonts w:ascii="Garamond" w:hAnsi="Garamond"/>
      <w:b w:val="0"/>
      <w:bCs w:val="0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9F4021"/>
    <w:pPr>
      <w:numPr>
        <w:numId w:val="18"/>
      </w:numPr>
      <w:autoSpaceDE/>
      <w:autoSpaceDN/>
      <w:spacing w:before="120" w:after="120" w:line="240" w:lineRule="auto"/>
      <w:ind w:left="357" w:hanging="357"/>
      <w:jc w:val="both"/>
    </w:pPr>
    <w:rPr>
      <w:rFonts w:ascii="Garamond" w:hAnsi="Garamond"/>
      <w:bCs w:val="0"/>
      <w:color w:val="000000"/>
      <w:sz w:val="20"/>
      <w:szCs w:val="20"/>
    </w:rPr>
  </w:style>
  <w:style w:type="character" w:customStyle="1" w:styleId="WW8Num1z0">
    <w:name w:val="WW8Num1z0"/>
    <w:rsid w:val="009F4021"/>
    <w:rPr>
      <w:rFonts w:ascii="Symbol" w:hAnsi="Symbol"/>
    </w:rPr>
  </w:style>
  <w:style w:type="character" w:customStyle="1" w:styleId="WW8Num2z0">
    <w:name w:val="WW8Num2z0"/>
    <w:rsid w:val="009F4021"/>
    <w:rPr>
      <w:rFonts w:ascii="Symbol" w:hAnsi="Symbol"/>
    </w:rPr>
  </w:style>
  <w:style w:type="character" w:customStyle="1" w:styleId="WW8Num3z0">
    <w:name w:val="WW8Num3z0"/>
    <w:rsid w:val="009F4021"/>
    <w:rPr>
      <w:rFonts w:ascii="Symbol" w:hAnsi="Symbol"/>
    </w:rPr>
  </w:style>
  <w:style w:type="character" w:customStyle="1" w:styleId="WW8Num5z0">
    <w:name w:val="WW8Num5z0"/>
    <w:rsid w:val="009F4021"/>
    <w:rPr>
      <w:rFonts w:ascii="Times New Roman" w:hAnsi="Times New Roman" w:cs="Times New Roman"/>
    </w:rPr>
  </w:style>
  <w:style w:type="character" w:customStyle="1" w:styleId="WW8Num7z0">
    <w:name w:val="WW8Num7z0"/>
    <w:rsid w:val="009F4021"/>
    <w:rPr>
      <w:i w:val="0"/>
      <w:color w:val="auto"/>
    </w:rPr>
  </w:style>
  <w:style w:type="character" w:customStyle="1" w:styleId="WW8Num9z0">
    <w:name w:val="WW8Num9z0"/>
    <w:rsid w:val="009F4021"/>
    <w:rPr>
      <w:b/>
      <w:i w:val="0"/>
    </w:rPr>
  </w:style>
  <w:style w:type="character" w:customStyle="1" w:styleId="WW8Num11z0">
    <w:name w:val="WW8Num11z0"/>
    <w:rsid w:val="009F4021"/>
    <w:rPr>
      <w:rFonts w:ascii="Symbol" w:hAnsi="Symbol"/>
    </w:rPr>
  </w:style>
  <w:style w:type="character" w:customStyle="1" w:styleId="WW8Num11z1">
    <w:name w:val="WW8Num11z1"/>
    <w:rsid w:val="009F4021"/>
    <w:rPr>
      <w:rFonts w:ascii="Courier New" w:hAnsi="Courier New" w:cs="Courier New"/>
    </w:rPr>
  </w:style>
  <w:style w:type="character" w:customStyle="1" w:styleId="WW8Num11z2">
    <w:name w:val="WW8Num11z2"/>
    <w:rsid w:val="009F4021"/>
    <w:rPr>
      <w:rFonts w:ascii="Wingdings" w:hAnsi="Wingdings"/>
    </w:rPr>
  </w:style>
  <w:style w:type="character" w:customStyle="1" w:styleId="WW8Num16z0">
    <w:name w:val="WW8Num16z0"/>
    <w:rsid w:val="009F4021"/>
    <w:rPr>
      <w:b/>
      <w:i w:val="0"/>
    </w:rPr>
  </w:style>
  <w:style w:type="character" w:customStyle="1" w:styleId="WW8Num17z0">
    <w:name w:val="WW8Num17z0"/>
    <w:rsid w:val="009F4021"/>
    <w:rPr>
      <w:rFonts w:ascii="Times New Roman" w:hAnsi="Times New Roman"/>
    </w:rPr>
  </w:style>
  <w:style w:type="character" w:customStyle="1" w:styleId="WW8Num19z0">
    <w:name w:val="WW8Num19z0"/>
    <w:rsid w:val="009F4021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F4021"/>
    <w:rPr>
      <w:color w:val="auto"/>
    </w:rPr>
  </w:style>
  <w:style w:type="character" w:customStyle="1" w:styleId="WW8Num31z0">
    <w:name w:val="WW8Num31z0"/>
    <w:rsid w:val="009F4021"/>
    <w:rPr>
      <w:b w:val="0"/>
    </w:rPr>
  </w:style>
  <w:style w:type="character" w:customStyle="1" w:styleId="WW8Num33z0">
    <w:name w:val="WW8Num33z0"/>
    <w:rsid w:val="009F4021"/>
    <w:rPr>
      <w:rFonts w:ascii="Times New Roman" w:hAnsi="Times New Roman"/>
    </w:rPr>
  </w:style>
  <w:style w:type="character" w:customStyle="1" w:styleId="WW8Num34z0">
    <w:name w:val="WW8Num34z0"/>
    <w:rsid w:val="009F4021"/>
    <w:rPr>
      <w:rFonts w:ascii="Symbol" w:hAnsi="Symbol"/>
    </w:rPr>
  </w:style>
  <w:style w:type="character" w:customStyle="1" w:styleId="WW8Num34z1">
    <w:name w:val="WW8Num34z1"/>
    <w:rsid w:val="009F4021"/>
    <w:rPr>
      <w:rFonts w:ascii="Symbol" w:hAnsi="Symbol"/>
      <w:color w:val="auto"/>
    </w:rPr>
  </w:style>
  <w:style w:type="character" w:customStyle="1" w:styleId="WW8Num38z0">
    <w:name w:val="WW8Num38z0"/>
    <w:rsid w:val="009F4021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F4021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F4021"/>
    <w:rPr>
      <w:rFonts w:ascii="Courier New" w:hAnsi="Courier New" w:cs="Courier New"/>
    </w:rPr>
  </w:style>
  <w:style w:type="character" w:customStyle="1" w:styleId="WW8Num47z2">
    <w:name w:val="WW8Num47z2"/>
    <w:rsid w:val="009F4021"/>
    <w:rPr>
      <w:rFonts w:ascii="Wingdings" w:hAnsi="Wingdings"/>
    </w:rPr>
  </w:style>
  <w:style w:type="character" w:customStyle="1" w:styleId="WW8Num47z3">
    <w:name w:val="WW8Num47z3"/>
    <w:rsid w:val="009F4021"/>
    <w:rPr>
      <w:rFonts w:ascii="Symbol" w:hAnsi="Symbol"/>
    </w:rPr>
  </w:style>
  <w:style w:type="character" w:customStyle="1" w:styleId="WW8Num49z1">
    <w:name w:val="WW8Num49z1"/>
    <w:rsid w:val="009F4021"/>
    <w:rPr>
      <w:rFonts w:ascii="Courier New" w:hAnsi="Courier New" w:cs="Courier New"/>
    </w:rPr>
  </w:style>
  <w:style w:type="character" w:customStyle="1" w:styleId="WW8Num49z2">
    <w:name w:val="WW8Num49z2"/>
    <w:rsid w:val="009F4021"/>
    <w:rPr>
      <w:rFonts w:ascii="Wingdings" w:hAnsi="Wingdings"/>
    </w:rPr>
  </w:style>
  <w:style w:type="character" w:customStyle="1" w:styleId="WW8Num49z3">
    <w:name w:val="WW8Num49z3"/>
    <w:rsid w:val="009F4021"/>
    <w:rPr>
      <w:rFonts w:ascii="Symbol" w:hAnsi="Symbol"/>
    </w:rPr>
  </w:style>
  <w:style w:type="character" w:customStyle="1" w:styleId="Nagwek3ZnakZnak">
    <w:name w:val="Nagłówek 3 Znak Znak"/>
    <w:rsid w:val="009F4021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F4021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9F4021"/>
    <w:pPr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F4021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ekstdymka1">
    <w:name w:val="Tekst dymka1"/>
    <w:basedOn w:val="Normalny"/>
    <w:rsid w:val="009F4021"/>
    <w:pPr>
      <w:widowControl w:val="0"/>
      <w:suppressAutoHyphens/>
      <w:autoSpaceDN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F4021"/>
    <w:pPr>
      <w:suppressAutoHyphens/>
      <w:autoSpaceDE/>
      <w:autoSpaceDN/>
      <w:spacing w:after="120" w:line="360" w:lineRule="auto"/>
      <w:ind w:left="-255"/>
      <w:jc w:val="both"/>
    </w:pPr>
    <w:rPr>
      <w:rFonts w:ascii="Book Antiqua" w:hAnsi="Book Antiqua"/>
      <w:sz w:val="22"/>
      <w:szCs w:val="24"/>
      <w:lang w:eastAsia="ar-SA"/>
    </w:rPr>
  </w:style>
  <w:style w:type="paragraph" w:customStyle="1" w:styleId="Bulety">
    <w:name w:val="Bulety"/>
    <w:basedOn w:val="Normalny"/>
    <w:rsid w:val="009F4021"/>
    <w:pPr>
      <w:suppressAutoHyphens/>
      <w:autoSpaceDE/>
      <w:autoSpaceDN/>
      <w:spacing w:line="360" w:lineRule="auto"/>
      <w:ind w:left="255"/>
      <w:jc w:val="both"/>
    </w:pPr>
    <w:rPr>
      <w:rFonts w:ascii="Arial" w:hAnsi="Arial"/>
      <w:sz w:val="22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F4021"/>
    <w:pPr>
      <w:keepLines/>
      <w:shd w:val="clear" w:color="auto" w:fill="auto"/>
      <w:tabs>
        <w:tab w:val="clear" w:pos="4596"/>
        <w:tab w:val="left" w:pos="1080"/>
        <w:tab w:val="left" w:pos="1440"/>
      </w:tabs>
      <w:suppressAutoHyphens/>
      <w:overflowPunct w:val="0"/>
      <w:autoSpaceDN/>
      <w:spacing w:before="240" w:after="80" w:line="240" w:lineRule="atLeast"/>
      <w:ind w:right="0"/>
      <w:jc w:val="both"/>
      <w:textAlignment w:val="baseline"/>
    </w:pPr>
    <w:rPr>
      <w:rFonts w:ascii="Futura Bk" w:hAnsi="Futura Bk" w:cs="Times New Roman"/>
      <w:bCs w:val="0"/>
      <w:color w:val="auto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F4021"/>
    <w:pPr>
      <w:suppressAutoHyphens/>
      <w:autoSpaceDE/>
      <w:autoSpaceDN/>
      <w:spacing w:before="120" w:after="60"/>
      <w:ind w:left="238"/>
      <w:jc w:val="both"/>
    </w:pPr>
    <w:rPr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uiPriority w:val="39"/>
    <w:rsid w:val="009F4021"/>
    <w:pPr>
      <w:tabs>
        <w:tab w:val="left" w:pos="1382"/>
        <w:tab w:val="right" w:leader="underscore" w:pos="10202"/>
      </w:tabs>
      <w:suppressAutoHyphens/>
      <w:autoSpaceDE/>
      <w:autoSpaceDN/>
      <w:ind w:left="482" w:right="-158"/>
      <w:jc w:val="both"/>
    </w:pPr>
    <w:rPr>
      <w:sz w:val="20"/>
      <w:szCs w:val="20"/>
      <w:lang w:eastAsia="ar-SA"/>
    </w:rPr>
  </w:style>
  <w:style w:type="paragraph" w:customStyle="1" w:styleId="Lista1">
    <w:name w:val="Lista1"/>
    <w:basedOn w:val="Normalny"/>
    <w:rsid w:val="009F4021"/>
    <w:pPr>
      <w:suppressAutoHyphens/>
      <w:overflowPunct w:val="0"/>
      <w:autoSpaceDN/>
      <w:spacing w:line="360" w:lineRule="auto"/>
      <w:jc w:val="both"/>
      <w:textAlignment w:val="baseline"/>
    </w:pPr>
    <w:rPr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F4021"/>
    <w:pPr>
      <w:suppressAutoHyphens/>
      <w:overflowPunct w:val="0"/>
      <w:autoSpaceDN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40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customStyle="1" w:styleId="TableText">
    <w:name w:val="Table Text"/>
    <w:rsid w:val="009F4021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F4021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uiPriority w:val="99"/>
    <w:locked/>
    <w:rsid w:val="009F4021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9F4021"/>
    <w:pPr>
      <w:tabs>
        <w:tab w:val="num" w:pos="0"/>
        <w:tab w:val="num" w:pos="1080"/>
      </w:tabs>
      <w:suppressAutoHyphens/>
      <w:autoSpaceDE/>
      <w:autoSpaceDN/>
      <w:spacing w:before="0" w:after="160" w:line="240" w:lineRule="auto"/>
      <w:ind w:left="1080"/>
      <w:jc w:val="both"/>
    </w:pPr>
    <w:rPr>
      <w:rFonts w:eastAsia="Calibri"/>
      <w:b w:val="0"/>
      <w:bCs w:val="0"/>
      <w:sz w:val="24"/>
      <w:szCs w:val="24"/>
      <w:lang w:eastAsia="zh-CN"/>
    </w:rPr>
  </w:style>
  <w:style w:type="table" w:customStyle="1" w:styleId="TableGrid">
    <w:name w:val="TableGrid"/>
    <w:rsid w:val="009F402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9F4021"/>
    <w:pPr>
      <w:autoSpaceDE/>
      <w:ind w:left="680" w:hanging="340"/>
      <w:jc w:val="both"/>
    </w:pPr>
    <w:rPr>
      <w:sz w:val="24"/>
      <w:szCs w:val="20"/>
    </w:rPr>
  </w:style>
  <w:style w:type="paragraph" w:customStyle="1" w:styleId="m-6039016010587971002gmail-msolistparagraph">
    <w:name w:val="m_-6039016010587971002gmail-msolistparagraph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yliczanieP00">
    <w:name w:val="Wyliczanie P00"/>
    <w:basedOn w:val="Akapitzlist"/>
    <w:link w:val="WyliczanieP00Znak"/>
    <w:qFormat/>
    <w:rsid w:val="009F4021"/>
    <w:pPr>
      <w:numPr>
        <w:numId w:val="19"/>
      </w:numPr>
      <w:spacing w:before="120" w:after="120" w:line="240" w:lineRule="auto"/>
      <w:contextualSpacing w:val="0"/>
      <w:jc w:val="both"/>
    </w:pPr>
    <w:rPr>
      <w:rFonts w:ascii="Times New Roman" w:hAnsi="Times New Roman"/>
      <w:lang w:eastAsia="pl-PL" w:bidi="en-US"/>
    </w:rPr>
  </w:style>
  <w:style w:type="character" w:customStyle="1" w:styleId="WyliczanieP00Znak">
    <w:name w:val="Wyliczanie P00 Znak"/>
    <w:link w:val="WyliczanieP00"/>
    <w:rsid w:val="009F4021"/>
    <w:rPr>
      <w:sz w:val="22"/>
      <w:szCs w:val="22"/>
      <w:lang w:bidi="en-US"/>
    </w:rPr>
  </w:style>
  <w:style w:type="character" w:styleId="Wyrnieniedelikatne">
    <w:name w:val="Subtle Emphasis"/>
    <w:uiPriority w:val="19"/>
    <w:qFormat/>
    <w:rsid w:val="009F4021"/>
    <w:rPr>
      <w:i/>
      <w:iCs/>
      <w:color w:val="808080"/>
    </w:rPr>
  </w:style>
  <w:style w:type="character" w:customStyle="1" w:styleId="inplacedisplayid1siteid313">
    <w:name w:val="inplacedisplayid1siteid313"/>
    <w:basedOn w:val="Domylnaczcionkaakapitu"/>
    <w:rsid w:val="009F4021"/>
  </w:style>
  <w:style w:type="character" w:customStyle="1" w:styleId="inplacedisplayid1siteid753">
    <w:name w:val="inplacedisplayid1siteid753"/>
    <w:basedOn w:val="Domylnaczcionkaakapitu"/>
    <w:rsid w:val="009F4021"/>
  </w:style>
  <w:style w:type="paragraph" w:customStyle="1" w:styleId="WyliczanieP01">
    <w:name w:val="Wyliczanie P01"/>
    <w:basedOn w:val="Bezodstpw"/>
    <w:link w:val="WyliczanieP01Znak"/>
    <w:qFormat/>
    <w:rsid w:val="009F4021"/>
    <w:pPr>
      <w:numPr>
        <w:numId w:val="20"/>
      </w:numPr>
      <w:spacing w:before="120" w:after="120"/>
      <w:jc w:val="both"/>
    </w:pPr>
    <w:rPr>
      <w:rFonts w:eastAsia="Calibri"/>
    </w:rPr>
  </w:style>
  <w:style w:type="paragraph" w:customStyle="1" w:styleId="WyliczanieP02">
    <w:name w:val="Wyliczanie P02"/>
    <w:basedOn w:val="Normalny"/>
    <w:link w:val="WyliczanieP02Znak"/>
    <w:qFormat/>
    <w:rsid w:val="009F4021"/>
    <w:pPr>
      <w:numPr>
        <w:numId w:val="22"/>
      </w:numPr>
      <w:autoSpaceDE/>
      <w:autoSpaceDN/>
      <w:spacing w:before="60" w:after="60"/>
      <w:ind w:left="851" w:hanging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F4021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link w:val="WyliczanieP01"/>
    <w:rsid w:val="009F4021"/>
    <w:rPr>
      <w:rFonts w:ascii="Calibri" w:eastAsia="Calibri" w:hAnsi="Calibri"/>
      <w:sz w:val="22"/>
      <w:szCs w:val="22"/>
      <w:lang w:eastAsia="en-US"/>
    </w:rPr>
  </w:style>
  <w:style w:type="character" w:customStyle="1" w:styleId="WyliczanieP02Znak">
    <w:name w:val="Wyliczanie P02 Znak"/>
    <w:link w:val="WyliczanieP02"/>
    <w:rsid w:val="009F4021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9F4021"/>
    <w:pPr>
      <w:numPr>
        <w:ilvl w:val="1"/>
        <w:numId w:val="21"/>
      </w:numPr>
      <w:spacing w:before="0" w:after="0"/>
      <w:ind w:left="1134" w:hanging="283"/>
    </w:pPr>
  </w:style>
  <w:style w:type="character" w:customStyle="1" w:styleId="WyliczanieP03Znak">
    <w:name w:val="Wyliczanie P03 Znak"/>
    <w:link w:val="WyliczanieP03"/>
    <w:rsid w:val="009F4021"/>
    <w:rPr>
      <w:rFonts w:ascii="Palatino Linotype" w:eastAsia="Calibri" w:hAnsi="Palatino Linotype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F4021"/>
    <w:pPr>
      <w:autoSpaceDE/>
      <w:autoSpaceDN/>
      <w:spacing w:before="120" w:after="100"/>
      <w:ind w:left="660"/>
      <w:jc w:val="both"/>
    </w:pPr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9F4021"/>
    <w:pPr>
      <w:autoSpaceDE/>
      <w:autoSpaceDN/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9F4021"/>
    <w:pPr>
      <w:numPr>
        <w:numId w:val="23"/>
      </w:numPr>
      <w:tabs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9F4021"/>
    <w:pPr>
      <w:numPr>
        <w:ilvl w:val="1"/>
        <w:numId w:val="23"/>
      </w:numPr>
      <w:tabs>
        <w:tab w:val="num" w:pos="360"/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 w:cs="Times New Roman"/>
      <w:bCs w:val="0"/>
      <w:sz w:val="24"/>
      <w:szCs w:val="20"/>
      <w:lang w:eastAsia="en-US"/>
    </w:rPr>
  </w:style>
  <w:style w:type="paragraph" w:customStyle="1" w:styleId="Numberedlist24">
    <w:name w:val="Numbered list 2.4"/>
    <w:basedOn w:val="Nagwek4"/>
    <w:next w:val="Normalny"/>
    <w:rsid w:val="009F4021"/>
    <w:pPr>
      <w:tabs>
        <w:tab w:val="num" w:pos="360"/>
        <w:tab w:val="left" w:pos="1080"/>
        <w:tab w:val="left" w:pos="1440"/>
        <w:tab w:val="left" w:pos="1800"/>
      </w:tabs>
      <w:autoSpaceDE/>
      <w:autoSpaceDN/>
    </w:pPr>
    <w:rPr>
      <w:rFonts w:ascii="Arial" w:hAnsi="Arial"/>
      <w:bCs w:val="0"/>
      <w:sz w:val="20"/>
      <w:szCs w:val="20"/>
      <w:lang w:eastAsia="en-US"/>
    </w:rPr>
  </w:style>
  <w:style w:type="paragraph" w:customStyle="1" w:styleId="TableSmHeadingRight">
    <w:name w:val="Table_Sm_Heading_Right"/>
    <w:basedOn w:val="Normalny"/>
    <w:rsid w:val="009F4021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szCs w:val="20"/>
      <w:lang w:eastAsia="en-US"/>
    </w:rPr>
  </w:style>
  <w:style w:type="paragraph" w:customStyle="1" w:styleId="L2">
    <w:name w:val="L2"/>
    <w:basedOn w:val="Akapitzlist"/>
    <w:link w:val="L2Znak"/>
    <w:qFormat/>
    <w:rsid w:val="009F4021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9F4021"/>
    <w:rPr>
      <w:rFonts w:ascii="Palatino Linotype" w:eastAsia="Times New Roman" w:hAnsi="Palatino Linotype" w:cs="Times New Roman"/>
      <w:sz w:val="22"/>
      <w:szCs w:val="22"/>
      <w:lang w:bidi="en-US"/>
    </w:rPr>
  </w:style>
  <w:style w:type="paragraph" w:customStyle="1" w:styleId="Akapitzlist12">
    <w:name w:val="Akapit z listą12"/>
    <w:basedOn w:val="Normalny"/>
    <w:uiPriority w:val="99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WWNum16">
    <w:name w:val="WWNum16"/>
    <w:basedOn w:val="Bezlisty"/>
    <w:rsid w:val="009F4021"/>
    <w:pPr>
      <w:numPr>
        <w:numId w:val="24"/>
      </w:numPr>
    </w:pPr>
  </w:style>
  <w:style w:type="character" w:customStyle="1" w:styleId="normalnychar">
    <w:name w:val="normalny__char"/>
    <w:rsid w:val="009F4021"/>
  </w:style>
  <w:style w:type="paragraph" w:customStyle="1" w:styleId="normalny0">
    <w:name w:val="normalny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9F4021"/>
    <w:pPr>
      <w:overflowPunct w:val="0"/>
      <w:adjustRightInd w:val="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Standard">
    <w:name w:val="Standard"/>
    <w:rsid w:val="009F4021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9F4021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9F402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autoSpaceDE/>
      <w:autoSpaceDN/>
      <w:jc w:val="both"/>
    </w:pPr>
    <w:rPr>
      <w:rFonts w:ascii="Arial" w:hAnsi="Arial" w:cs="Arial"/>
      <w:b/>
      <w:sz w:val="22"/>
      <w:szCs w:val="22"/>
    </w:rPr>
  </w:style>
  <w:style w:type="character" w:customStyle="1" w:styleId="ZnakZnak11">
    <w:name w:val="Znak Znak11"/>
    <w:rsid w:val="009F4021"/>
    <w:rPr>
      <w:sz w:val="32"/>
      <w:lang w:val="pl-PL" w:eastAsia="pl-PL" w:bidi="ar-SA"/>
    </w:rPr>
  </w:style>
  <w:style w:type="character" w:customStyle="1" w:styleId="alb">
    <w:name w:val="a_lb"/>
    <w:rsid w:val="009F4021"/>
  </w:style>
  <w:style w:type="table" w:customStyle="1" w:styleId="Tabela-Siatka12">
    <w:name w:val="Tabela - Siatka12"/>
    <w:basedOn w:val="Standardowy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3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List Continue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locked/>
    <w:rsid w:val="009F4021"/>
    <w:pPr>
      <w:tabs>
        <w:tab w:val="num" w:pos="1440"/>
      </w:tabs>
      <w:autoSpaceDE/>
      <w:autoSpaceDN/>
      <w:spacing w:before="240" w:after="60"/>
      <w:ind w:left="1440" w:hanging="432"/>
      <w:outlineLvl w:val="7"/>
    </w:pPr>
    <w:rPr>
      <w:i/>
      <w:sz w:val="24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9F4021"/>
    <w:pPr>
      <w:tabs>
        <w:tab w:val="num" w:pos="1584"/>
      </w:tabs>
      <w:autoSpaceDE/>
      <w:autoSpaceDN/>
      <w:spacing w:before="240" w:after="60"/>
      <w:ind w:left="1584" w:hanging="144"/>
      <w:outlineLvl w:val="8"/>
    </w:pPr>
    <w:rPr>
      <w:rFonts w:ascii="Arial" w:hAnsi="Arial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rsid w:val="00724CF5"/>
    <w:rPr>
      <w:b/>
      <w:bCs/>
    </w:rPr>
  </w:style>
  <w:style w:type="character" w:customStyle="1" w:styleId="TematkomentarzaZnak">
    <w:name w:val="Temat komentarza Znak"/>
    <w:link w:val="Tematkomentarza"/>
    <w:rsid w:val="00D05C26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table" w:customStyle="1" w:styleId="Tabela-Siatka2">
    <w:name w:val="Tabela - Siatka2"/>
    <w:basedOn w:val="Standardowy"/>
    <w:next w:val="Tabela-Siatka"/>
    <w:rsid w:val="0009088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F4021"/>
    <w:rPr>
      <w:i/>
      <w:sz w:val="24"/>
      <w:lang w:eastAsia="en-US"/>
    </w:rPr>
  </w:style>
  <w:style w:type="character" w:customStyle="1" w:styleId="Nagwek9Znak">
    <w:name w:val="Nagłówek 9 Znak"/>
    <w:link w:val="Nagwek9"/>
    <w:rsid w:val="009F4021"/>
    <w:rPr>
      <w:rFonts w:ascii="Arial" w:hAnsi="Arial"/>
      <w:sz w:val="22"/>
      <w:lang w:eastAsia="en-US"/>
    </w:rPr>
  </w:style>
  <w:style w:type="paragraph" w:customStyle="1" w:styleId="odpowiedz">
    <w:name w:val="odpowiedz"/>
    <w:basedOn w:val="Normalny"/>
    <w:rsid w:val="009F4021"/>
    <w:pPr>
      <w:numPr>
        <w:numId w:val="7"/>
      </w:numPr>
      <w:autoSpaceDE/>
      <w:autoSpaceDN/>
      <w:jc w:val="both"/>
    </w:pPr>
    <w:rPr>
      <w:sz w:val="24"/>
      <w:szCs w:val="24"/>
    </w:rPr>
  </w:style>
  <w:style w:type="paragraph" w:customStyle="1" w:styleId="jabar">
    <w:name w:val="jabar"/>
    <w:basedOn w:val="Normalny"/>
    <w:rsid w:val="009F4021"/>
    <w:pPr>
      <w:widowControl w:val="0"/>
      <w:spacing w:after="120" w:line="360" w:lineRule="auto"/>
      <w:ind w:firstLine="567"/>
    </w:pPr>
    <w:rPr>
      <w:sz w:val="24"/>
      <w:szCs w:val="24"/>
    </w:rPr>
  </w:style>
  <w:style w:type="paragraph" w:customStyle="1" w:styleId="projekty">
    <w:name w:val="projekty"/>
    <w:basedOn w:val="Tekstpodstawowywcity2"/>
    <w:rsid w:val="009F4021"/>
    <w:pPr>
      <w:shd w:val="clear" w:color="auto" w:fill="auto"/>
      <w:autoSpaceDE/>
      <w:autoSpaceDN/>
      <w:spacing w:before="0" w:line="360" w:lineRule="auto"/>
      <w:ind w:firstLine="0"/>
    </w:pPr>
    <w:rPr>
      <w:rFonts w:cs="Times New Roman"/>
      <w:color w:val="auto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9F4021"/>
    <w:rPr>
      <w:vertAlign w:val="superscript"/>
    </w:rPr>
  </w:style>
  <w:style w:type="character" w:customStyle="1" w:styleId="ZnakZnak7">
    <w:name w:val="Znak Znak7"/>
    <w:locked/>
    <w:rsid w:val="009F402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F402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9F4021"/>
    <w:pPr>
      <w:suppressAutoHyphens/>
      <w:overflowPunct w:val="0"/>
      <w:adjustRightInd w:val="0"/>
      <w:spacing w:line="360" w:lineRule="auto"/>
      <w:ind w:firstLine="708"/>
      <w:jc w:val="both"/>
      <w:textAlignment w:val="baseline"/>
    </w:pPr>
    <w:rPr>
      <w:sz w:val="24"/>
      <w:szCs w:val="20"/>
    </w:rPr>
  </w:style>
  <w:style w:type="character" w:customStyle="1" w:styleId="h2">
    <w:name w:val="h2"/>
    <w:rsid w:val="009F4021"/>
  </w:style>
  <w:style w:type="character" w:customStyle="1" w:styleId="h1">
    <w:name w:val="h1"/>
    <w:rsid w:val="009F4021"/>
  </w:style>
  <w:style w:type="paragraph" w:customStyle="1" w:styleId="ListParagraph1">
    <w:name w:val="List Paragraph1"/>
    <w:basedOn w:val="Normalny"/>
    <w:rsid w:val="009F402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elkaBulety">
    <w:name w:val="Tabelka Bulety"/>
    <w:basedOn w:val="Normalny"/>
    <w:rsid w:val="009F4021"/>
    <w:pPr>
      <w:numPr>
        <w:numId w:val="8"/>
      </w:numPr>
      <w:autoSpaceDE/>
      <w:autoSpaceDN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40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9F4021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9F4021"/>
    <w:rPr>
      <w:color w:val="000000"/>
      <w:sz w:val="24"/>
      <w:szCs w:val="24"/>
    </w:rPr>
  </w:style>
  <w:style w:type="paragraph" w:styleId="NormalnyWeb">
    <w:name w:val="Normal (Web)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ZnakZnak1">
    <w:name w:val="Znak Znak1"/>
    <w:rsid w:val="009F4021"/>
    <w:rPr>
      <w:sz w:val="32"/>
      <w:lang w:val="pl-PL" w:eastAsia="pl-PL" w:bidi="ar-SA"/>
    </w:rPr>
  </w:style>
  <w:style w:type="paragraph" w:customStyle="1" w:styleId="ZnakZnak9ZnakZnakZnakZnakZnakZnak">
    <w:name w:val="Znak Znak9 Znak Znak Znak Znak Znak Znak"/>
    <w:basedOn w:val="Normalny"/>
    <w:rsid w:val="009F4021"/>
    <w:pPr>
      <w:autoSpaceDE/>
      <w:autoSpaceDN/>
    </w:pPr>
    <w:rPr>
      <w:sz w:val="24"/>
      <w:szCs w:val="24"/>
    </w:rPr>
  </w:style>
  <w:style w:type="character" w:customStyle="1" w:styleId="ZnakZnak2">
    <w:name w:val="Znak Znak2"/>
    <w:rsid w:val="009F4021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9F4021"/>
  </w:style>
  <w:style w:type="paragraph" w:customStyle="1" w:styleId="Zacznik1">
    <w:name w:val="Załącznik 1"/>
    <w:basedOn w:val="Nagwek1"/>
    <w:next w:val="Tekstblokowy"/>
    <w:rsid w:val="009F4021"/>
    <w:pPr>
      <w:pageBreakBefore/>
      <w:tabs>
        <w:tab w:val="num" w:pos="720"/>
      </w:tabs>
      <w:autoSpaceDE/>
      <w:autoSpaceDN/>
      <w:spacing w:before="120" w:after="360"/>
      <w:ind w:left="720" w:hanging="360"/>
      <w:jc w:val="both"/>
    </w:pPr>
    <w:rPr>
      <w:bCs w:val="0"/>
      <w:szCs w:val="20"/>
    </w:rPr>
  </w:style>
  <w:style w:type="paragraph" w:styleId="Listapunktowana2">
    <w:name w:val="List Bullet 2"/>
    <w:basedOn w:val="Normalny"/>
    <w:autoRedefine/>
    <w:rsid w:val="009F4021"/>
    <w:pPr>
      <w:numPr>
        <w:numId w:val="11"/>
      </w:numPr>
      <w:tabs>
        <w:tab w:val="clear" w:pos="720"/>
      </w:tabs>
      <w:autoSpaceDE/>
      <w:autoSpaceDN/>
      <w:ind w:left="0" w:firstLine="0"/>
    </w:pPr>
    <w:rPr>
      <w:sz w:val="24"/>
      <w:szCs w:val="20"/>
    </w:rPr>
  </w:style>
  <w:style w:type="paragraph" w:customStyle="1" w:styleId="Paragraf">
    <w:name w:val="Paragraf"/>
    <w:basedOn w:val="Nagwek1"/>
    <w:rsid w:val="009F4021"/>
    <w:pPr>
      <w:tabs>
        <w:tab w:val="num" w:pos="1647"/>
      </w:tabs>
      <w:autoSpaceDE/>
      <w:autoSpaceDN/>
      <w:spacing w:before="120" w:after="360"/>
      <w:ind w:left="1647" w:hanging="360"/>
    </w:pPr>
    <w:rPr>
      <w:bCs w:val="0"/>
      <w:szCs w:val="20"/>
    </w:rPr>
  </w:style>
  <w:style w:type="paragraph" w:styleId="Podtytu">
    <w:name w:val="Subtitle"/>
    <w:basedOn w:val="Normalny"/>
    <w:link w:val="PodtytuZnak"/>
    <w:qFormat/>
    <w:locked/>
    <w:rsid w:val="009F4021"/>
    <w:pPr>
      <w:autoSpaceDE/>
      <w:autoSpaceDN/>
      <w:jc w:val="center"/>
    </w:pPr>
    <w:rPr>
      <w:sz w:val="24"/>
      <w:szCs w:val="20"/>
      <w:lang w:eastAsia="en-US"/>
    </w:rPr>
  </w:style>
  <w:style w:type="character" w:customStyle="1" w:styleId="PodtytuZnak">
    <w:name w:val="Podtytuł Znak"/>
    <w:link w:val="Podtytu"/>
    <w:rsid w:val="009F4021"/>
    <w:rPr>
      <w:sz w:val="24"/>
      <w:lang w:eastAsia="en-US"/>
    </w:rPr>
  </w:style>
  <w:style w:type="paragraph" w:customStyle="1" w:styleId="ShortReturnAddress">
    <w:name w:val="Short Return Address"/>
    <w:basedOn w:val="Normalny"/>
    <w:uiPriority w:val="99"/>
    <w:rsid w:val="009F4021"/>
    <w:pPr>
      <w:autoSpaceDE/>
      <w:autoSpaceDN/>
    </w:pPr>
    <w:rPr>
      <w:sz w:val="24"/>
      <w:szCs w:val="20"/>
    </w:rPr>
  </w:style>
  <w:style w:type="character" w:customStyle="1" w:styleId="stylwiadomociemail19">
    <w:name w:val="stylwiadomociemail19"/>
    <w:rsid w:val="009F402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9F402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ny"/>
    <w:rsid w:val="009F4021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</w:rPr>
  </w:style>
  <w:style w:type="paragraph" w:customStyle="1" w:styleId="xl27">
    <w:name w:val="xl27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9">
    <w:name w:val="xl29"/>
    <w:basedOn w:val="Normalny"/>
    <w:rsid w:val="009F40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0">
    <w:name w:val="xl30"/>
    <w:basedOn w:val="Normalny"/>
    <w:rsid w:val="009F4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1">
    <w:name w:val="xl31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2">
    <w:name w:val="xl32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styleId="UyteHipercze">
    <w:name w:val="FollowedHyperlink"/>
    <w:rsid w:val="009F402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9F4021"/>
    <w:rPr>
      <w:b/>
    </w:rPr>
  </w:style>
  <w:style w:type="paragraph" w:customStyle="1" w:styleId="Normal10pt">
    <w:name w:val="Normal + 10 pt"/>
    <w:basedOn w:val="Normalny"/>
    <w:rsid w:val="009F4021"/>
    <w:pPr>
      <w:adjustRightInd w:val="0"/>
    </w:pPr>
    <w:rPr>
      <w:color w:val="000000"/>
      <w:sz w:val="20"/>
      <w:szCs w:val="20"/>
      <w:lang w:eastAsia="en-US"/>
    </w:rPr>
  </w:style>
  <w:style w:type="paragraph" w:customStyle="1" w:styleId="CM1">
    <w:name w:val="CM1"/>
    <w:basedOn w:val="Default"/>
    <w:next w:val="Default"/>
    <w:rsid w:val="009F4021"/>
    <w:pPr>
      <w:widowControl w:val="0"/>
      <w:spacing w:line="271" w:lineRule="atLeast"/>
    </w:pPr>
    <w:rPr>
      <w:rFonts w:cs="Times New Roman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9F4021"/>
    <w:pPr>
      <w:shd w:val="clear" w:color="auto" w:fill="auto"/>
      <w:tabs>
        <w:tab w:val="clear" w:pos="4596"/>
      </w:tabs>
      <w:autoSpaceDE/>
      <w:autoSpaceDN/>
      <w:spacing w:before="480" w:after="240"/>
      <w:ind w:right="0"/>
      <w:jc w:val="both"/>
    </w:pPr>
    <w:rPr>
      <w:rFonts w:ascii="Times New Roman" w:hAnsi="Times New Roman" w:cs="Times New Roman"/>
      <w:bCs w:val="0"/>
      <w:color w:val="auto"/>
      <w:sz w:val="28"/>
      <w:szCs w:val="20"/>
      <w:lang w:eastAsia="en-US"/>
    </w:rPr>
  </w:style>
  <w:style w:type="character" w:customStyle="1" w:styleId="Naglowek3beznumeracjZnak">
    <w:name w:val="Naglowek 3 bez numeracj Znak"/>
    <w:link w:val="Naglowek3beznumeracj"/>
    <w:rsid w:val="009F4021"/>
    <w:rPr>
      <w:b/>
      <w:sz w:val="28"/>
      <w:lang w:eastAsia="en-US"/>
    </w:rPr>
  </w:style>
  <w:style w:type="paragraph" w:styleId="Lista-kontynuacja">
    <w:name w:val="List Continue"/>
    <w:basedOn w:val="Normalny"/>
    <w:rsid w:val="009F4021"/>
    <w:pPr>
      <w:spacing w:after="120"/>
      <w:jc w:val="both"/>
    </w:pPr>
    <w:rPr>
      <w:sz w:val="24"/>
      <w:szCs w:val="24"/>
    </w:rPr>
  </w:style>
  <w:style w:type="paragraph" w:customStyle="1" w:styleId="Nagwek3Wysrodkowany">
    <w:name w:val="Nagłówek 3 Wysrodkowany"/>
    <w:basedOn w:val="Nagwek3"/>
    <w:rsid w:val="009F4021"/>
    <w:pPr>
      <w:numPr>
        <w:numId w:val="9"/>
      </w:numPr>
      <w:shd w:val="clear" w:color="auto" w:fill="auto"/>
      <w:tabs>
        <w:tab w:val="clear" w:pos="720"/>
        <w:tab w:val="clear" w:pos="4596"/>
      </w:tabs>
      <w:autoSpaceDE/>
      <w:autoSpaceDN/>
      <w:spacing w:before="360" w:after="120"/>
      <w:ind w:left="0" w:right="0" w:firstLine="0"/>
      <w:jc w:val="center"/>
    </w:pPr>
    <w:rPr>
      <w:rFonts w:ascii="Times New Roman" w:hAnsi="Times New Roman" w:cs="Times New Roman"/>
      <w:bCs w:val="0"/>
      <w:color w:val="auto"/>
      <w:sz w:val="22"/>
      <w:szCs w:val="22"/>
      <w:lang w:eastAsia="en-US"/>
    </w:rPr>
  </w:style>
  <w:style w:type="paragraph" w:customStyle="1" w:styleId="subitemnumbered0">
    <w:name w:val="subitem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ny"/>
    <w:rsid w:val="009F4021"/>
    <w:pPr>
      <w:numPr>
        <w:numId w:val="12"/>
      </w:numPr>
      <w:tabs>
        <w:tab w:val="clear" w:pos="1080"/>
      </w:tabs>
      <w:autoSpaceDE/>
      <w:autoSpaceDN/>
      <w:ind w:left="720" w:firstLine="0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9F4021"/>
    <w:pPr>
      <w:numPr>
        <w:numId w:val="10"/>
      </w:numPr>
      <w:tabs>
        <w:tab w:val="num" w:pos="720"/>
        <w:tab w:val="right" w:leader="underscore" w:pos="9060"/>
        <w:tab w:val="left" w:pos="9360"/>
      </w:tabs>
      <w:autoSpaceDE/>
      <w:autoSpaceDN/>
      <w:spacing w:before="120" w:after="120"/>
      <w:ind w:left="1077" w:right="22"/>
    </w:pPr>
    <w:rPr>
      <w:b/>
      <w:bCs/>
      <w:iCs/>
      <w:noProof/>
      <w:sz w:val="24"/>
      <w:szCs w:val="24"/>
    </w:rPr>
  </w:style>
  <w:style w:type="character" w:customStyle="1" w:styleId="JoannaChemiska">
    <w:name w:val="Joanna Chełmińska"/>
    <w:semiHidden/>
    <w:rsid w:val="009F402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9F4021"/>
    <w:pPr>
      <w:tabs>
        <w:tab w:val="left" w:pos="284"/>
      </w:tabs>
      <w:overflowPunct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Tekstpodstawowy21">
    <w:name w:val="Tekst podstawowy 21"/>
    <w:basedOn w:val="Normalny"/>
    <w:rsid w:val="009F4021"/>
    <w:pPr>
      <w:overflowPunct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ytanie">
    <w:name w:val="Pytanie"/>
    <w:basedOn w:val="Normalny"/>
    <w:next w:val="odpowiedz"/>
    <w:rsid w:val="009F4021"/>
    <w:pPr>
      <w:numPr>
        <w:numId w:val="13"/>
      </w:numPr>
      <w:autoSpaceDE/>
      <w:autoSpaceDN/>
      <w:spacing w:before="120" w:after="120"/>
      <w:jc w:val="both"/>
    </w:pPr>
    <w:rPr>
      <w:sz w:val="24"/>
      <w:szCs w:val="20"/>
    </w:rPr>
  </w:style>
  <w:style w:type="paragraph" w:customStyle="1" w:styleId="ZnakZnakZnakZnak">
    <w:name w:val="Znak Znak Znak Znak"/>
    <w:basedOn w:val="Normalny"/>
    <w:rsid w:val="009F4021"/>
    <w:pPr>
      <w:autoSpaceDE/>
      <w:autoSpaceDN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9F4021"/>
    <w:pPr>
      <w:keepNext/>
      <w:overflowPunct w:val="0"/>
      <w:adjustRightInd w:val="0"/>
      <w:spacing w:after="240" w:line="360" w:lineRule="auto"/>
      <w:ind w:left="391" w:hanging="391"/>
      <w:jc w:val="both"/>
      <w:textAlignment w:val="baseline"/>
    </w:pPr>
    <w:rPr>
      <w:sz w:val="24"/>
      <w:szCs w:val="20"/>
      <w:lang w:val="en-GB"/>
    </w:rPr>
  </w:style>
  <w:style w:type="paragraph" w:styleId="Poprawka">
    <w:name w:val="Revision"/>
    <w:hidden/>
    <w:semiHidden/>
    <w:rsid w:val="009F4021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9F4021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F402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9F4021"/>
    <w:rPr>
      <w:rFonts w:ascii="Courier New" w:hAnsi="Courier New" w:cs="Courier New"/>
    </w:rPr>
  </w:style>
  <w:style w:type="character" w:customStyle="1" w:styleId="style11">
    <w:name w:val="style11"/>
    <w:rsid w:val="009F4021"/>
  </w:style>
  <w:style w:type="character" w:customStyle="1" w:styleId="BodyTextChar1">
    <w:name w:val="Body Text Char1"/>
    <w:locked/>
    <w:rsid w:val="009F402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9F402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9F402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"/>
    <w:next w:val="Default"/>
    <w:uiPriority w:val="99"/>
    <w:rsid w:val="009F402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"/>
    <w:next w:val="Default"/>
    <w:uiPriority w:val="99"/>
    <w:rsid w:val="009F402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"/>
    <w:next w:val="Default"/>
    <w:uiPriority w:val="99"/>
    <w:rsid w:val="009F402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"/>
    <w:next w:val="Default"/>
    <w:uiPriority w:val="99"/>
    <w:rsid w:val="009F402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9F402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9F402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9F402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"/>
    <w:next w:val="Default"/>
    <w:uiPriority w:val="99"/>
    <w:rsid w:val="009F402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"/>
    <w:next w:val="Default"/>
    <w:uiPriority w:val="99"/>
    <w:rsid w:val="009F402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9F402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"/>
    <w:next w:val="Default"/>
    <w:uiPriority w:val="99"/>
    <w:rsid w:val="009F402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9F402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9F402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"/>
    <w:next w:val="Default"/>
    <w:uiPriority w:val="99"/>
    <w:rsid w:val="009F402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"/>
    <w:next w:val="Default"/>
    <w:uiPriority w:val="99"/>
    <w:rsid w:val="009F402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9F402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9F4021"/>
  </w:style>
  <w:style w:type="paragraph" w:customStyle="1" w:styleId="SPECYFIKACJE">
    <w:name w:val="SPECYFIKACJE"/>
    <w:basedOn w:val="Normalny"/>
    <w:rsid w:val="009F4021"/>
    <w:pPr>
      <w:autoSpaceDE/>
      <w:autoSpaceDN/>
    </w:pPr>
    <w:rPr>
      <w:sz w:val="22"/>
      <w:szCs w:val="20"/>
    </w:rPr>
  </w:style>
  <w:style w:type="character" w:customStyle="1" w:styleId="z21">
    <w:name w:val="z21"/>
    <w:rsid w:val="009F402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9F4021"/>
  </w:style>
  <w:style w:type="numbering" w:customStyle="1" w:styleId="Bezlisty3">
    <w:name w:val="Bez listy3"/>
    <w:next w:val="Bezlisty"/>
    <w:uiPriority w:val="99"/>
    <w:semiHidden/>
    <w:unhideWhenUsed/>
    <w:rsid w:val="009F4021"/>
  </w:style>
  <w:style w:type="numbering" w:customStyle="1" w:styleId="Bezlisty4">
    <w:name w:val="Bez listy4"/>
    <w:next w:val="Bezlisty"/>
    <w:uiPriority w:val="99"/>
    <w:semiHidden/>
    <w:unhideWhenUsed/>
    <w:rsid w:val="009F4021"/>
  </w:style>
  <w:style w:type="numbering" w:customStyle="1" w:styleId="Bezlisty5">
    <w:name w:val="Bez listy5"/>
    <w:next w:val="Bezlisty"/>
    <w:uiPriority w:val="99"/>
    <w:semiHidden/>
    <w:unhideWhenUsed/>
    <w:rsid w:val="009F4021"/>
  </w:style>
  <w:style w:type="numbering" w:customStyle="1" w:styleId="Bezlisty6">
    <w:name w:val="Bez listy6"/>
    <w:next w:val="Bezlisty"/>
    <w:uiPriority w:val="99"/>
    <w:semiHidden/>
    <w:unhideWhenUsed/>
    <w:rsid w:val="009F4021"/>
  </w:style>
  <w:style w:type="character" w:customStyle="1" w:styleId="HeaderChar">
    <w:name w:val="Header Char"/>
    <w:semiHidden/>
    <w:locked/>
    <w:rsid w:val="009F4021"/>
    <w:rPr>
      <w:rFonts w:cs="Times New Roman"/>
    </w:rPr>
  </w:style>
  <w:style w:type="character" w:customStyle="1" w:styleId="FooterChar">
    <w:name w:val="Footer Char"/>
    <w:locked/>
    <w:rsid w:val="009F4021"/>
    <w:rPr>
      <w:rFonts w:cs="Times New Roman"/>
    </w:rPr>
  </w:style>
  <w:style w:type="paragraph" w:customStyle="1" w:styleId="Akapitzlist11">
    <w:name w:val="Akapit z listą11"/>
    <w:basedOn w:val="Normalny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1">
    <w:name w:val="Standardowy1"/>
    <w:rsid w:val="009F4021"/>
    <w:rPr>
      <w:rFonts w:cs="Mangal"/>
      <w:lang w:bidi="hi-IN"/>
    </w:rPr>
  </w:style>
  <w:style w:type="paragraph" w:customStyle="1" w:styleId="Style3">
    <w:name w:val="Style3"/>
    <w:basedOn w:val="Normalny"/>
    <w:rsid w:val="009F402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ParagrafZprawej-1cm">
    <w:name w:val="Styl Paragraf + Z prawej:  -1 cm"/>
    <w:basedOn w:val="Normalny"/>
    <w:rsid w:val="009F4021"/>
    <w:pPr>
      <w:tabs>
        <w:tab w:val="num" w:pos="360"/>
      </w:tabs>
      <w:suppressAutoHyphens/>
      <w:autoSpaceDE/>
      <w:autoSpaceDN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Lista4">
    <w:name w:val="List 4"/>
    <w:basedOn w:val="Normalny"/>
    <w:rsid w:val="009F4021"/>
    <w:pPr>
      <w:autoSpaceDE/>
      <w:autoSpaceDN/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9F4021"/>
    <w:pPr>
      <w:numPr>
        <w:numId w:val="14"/>
      </w:numPr>
      <w:autoSpaceDE/>
      <w:autoSpaceDN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9F4021"/>
    <w:pPr>
      <w:widowControl w:val="0"/>
      <w:autoSpaceDE/>
      <w:autoSpaceDN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9F402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9F4021"/>
    <w:rPr>
      <w:b/>
      <w:i/>
      <w:spacing w:val="0"/>
    </w:rPr>
  </w:style>
  <w:style w:type="paragraph" w:customStyle="1" w:styleId="Text1">
    <w:name w:val="Text 1"/>
    <w:basedOn w:val="Normalny"/>
    <w:rsid w:val="009F4021"/>
    <w:pPr>
      <w:autoSpaceDE/>
      <w:autoSpaceDN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F4021"/>
    <w:pPr>
      <w:autoSpaceDE/>
      <w:autoSpaceDN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F4021"/>
    <w:pPr>
      <w:numPr>
        <w:numId w:val="15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F4021"/>
    <w:pPr>
      <w:numPr>
        <w:numId w:val="16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F4021"/>
    <w:pPr>
      <w:numPr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F4021"/>
    <w:pPr>
      <w:numPr>
        <w:ilvl w:val="1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F4021"/>
    <w:pPr>
      <w:numPr>
        <w:ilvl w:val="2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F4021"/>
    <w:pPr>
      <w:numPr>
        <w:ilvl w:val="3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F4021"/>
    <w:pPr>
      <w:keepNext/>
      <w:autoSpaceDE/>
      <w:autoSpaceDN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F4021"/>
    <w:pPr>
      <w:keepNext/>
      <w:autoSpaceDE/>
      <w:autoSpaceDN/>
      <w:spacing w:before="120" w:after="360"/>
      <w:jc w:val="center"/>
    </w:pPr>
    <w:rPr>
      <w:rFonts w:eastAsia="Calibri"/>
      <w:b/>
      <w:smallCaps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F4021"/>
    <w:pPr>
      <w:autoSpaceDE/>
      <w:autoSpaceDN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cznik10">
    <w:name w:val="zacznik1"/>
    <w:basedOn w:val="Normalny"/>
    <w:rsid w:val="009F4021"/>
    <w:pPr>
      <w:keepNext/>
      <w:pageBreakBefore/>
      <w:tabs>
        <w:tab w:val="num" w:pos="1778"/>
      </w:tabs>
      <w:autoSpaceDE/>
      <w:autoSpaceDN/>
      <w:spacing w:before="120" w:after="360"/>
      <w:ind w:left="1778" w:hanging="360"/>
      <w:jc w:val="both"/>
    </w:pPr>
    <w:rPr>
      <w:b/>
      <w:bCs/>
      <w:sz w:val="32"/>
      <w:szCs w:val="32"/>
    </w:rPr>
  </w:style>
  <w:style w:type="paragraph" w:customStyle="1" w:styleId="Normalny1">
    <w:name w:val="Normalny 1"/>
    <w:basedOn w:val="Tekstpodstawowy"/>
    <w:qFormat/>
    <w:rsid w:val="009F4021"/>
    <w:pPr>
      <w:autoSpaceDE/>
      <w:autoSpaceDN/>
      <w:spacing w:before="0" w:after="120" w:line="240" w:lineRule="auto"/>
      <w:ind w:left="426" w:firstLine="425"/>
      <w:jc w:val="both"/>
    </w:pPr>
    <w:rPr>
      <w:rFonts w:ascii="Garamond" w:hAnsi="Garamond"/>
      <w:b w:val="0"/>
      <w:bCs w:val="0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9F4021"/>
    <w:pPr>
      <w:numPr>
        <w:numId w:val="18"/>
      </w:numPr>
      <w:autoSpaceDE/>
      <w:autoSpaceDN/>
      <w:spacing w:before="120" w:after="120" w:line="240" w:lineRule="auto"/>
      <w:ind w:left="357" w:hanging="357"/>
      <w:jc w:val="both"/>
    </w:pPr>
    <w:rPr>
      <w:rFonts w:ascii="Garamond" w:hAnsi="Garamond"/>
      <w:bCs w:val="0"/>
      <w:color w:val="000000"/>
      <w:sz w:val="20"/>
      <w:szCs w:val="20"/>
    </w:rPr>
  </w:style>
  <w:style w:type="character" w:customStyle="1" w:styleId="WW8Num1z0">
    <w:name w:val="WW8Num1z0"/>
    <w:rsid w:val="009F4021"/>
    <w:rPr>
      <w:rFonts w:ascii="Symbol" w:hAnsi="Symbol"/>
    </w:rPr>
  </w:style>
  <w:style w:type="character" w:customStyle="1" w:styleId="WW8Num2z0">
    <w:name w:val="WW8Num2z0"/>
    <w:rsid w:val="009F4021"/>
    <w:rPr>
      <w:rFonts w:ascii="Symbol" w:hAnsi="Symbol"/>
    </w:rPr>
  </w:style>
  <w:style w:type="character" w:customStyle="1" w:styleId="WW8Num3z0">
    <w:name w:val="WW8Num3z0"/>
    <w:rsid w:val="009F4021"/>
    <w:rPr>
      <w:rFonts w:ascii="Symbol" w:hAnsi="Symbol"/>
    </w:rPr>
  </w:style>
  <w:style w:type="character" w:customStyle="1" w:styleId="WW8Num5z0">
    <w:name w:val="WW8Num5z0"/>
    <w:rsid w:val="009F4021"/>
    <w:rPr>
      <w:rFonts w:ascii="Times New Roman" w:hAnsi="Times New Roman" w:cs="Times New Roman"/>
    </w:rPr>
  </w:style>
  <w:style w:type="character" w:customStyle="1" w:styleId="WW8Num7z0">
    <w:name w:val="WW8Num7z0"/>
    <w:rsid w:val="009F4021"/>
    <w:rPr>
      <w:i w:val="0"/>
      <w:color w:val="auto"/>
    </w:rPr>
  </w:style>
  <w:style w:type="character" w:customStyle="1" w:styleId="WW8Num9z0">
    <w:name w:val="WW8Num9z0"/>
    <w:rsid w:val="009F4021"/>
    <w:rPr>
      <w:b/>
      <w:i w:val="0"/>
    </w:rPr>
  </w:style>
  <w:style w:type="character" w:customStyle="1" w:styleId="WW8Num11z0">
    <w:name w:val="WW8Num11z0"/>
    <w:rsid w:val="009F4021"/>
    <w:rPr>
      <w:rFonts w:ascii="Symbol" w:hAnsi="Symbol"/>
    </w:rPr>
  </w:style>
  <w:style w:type="character" w:customStyle="1" w:styleId="WW8Num11z1">
    <w:name w:val="WW8Num11z1"/>
    <w:rsid w:val="009F4021"/>
    <w:rPr>
      <w:rFonts w:ascii="Courier New" w:hAnsi="Courier New" w:cs="Courier New"/>
    </w:rPr>
  </w:style>
  <w:style w:type="character" w:customStyle="1" w:styleId="WW8Num11z2">
    <w:name w:val="WW8Num11z2"/>
    <w:rsid w:val="009F4021"/>
    <w:rPr>
      <w:rFonts w:ascii="Wingdings" w:hAnsi="Wingdings"/>
    </w:rPr>
  </w:style>
  <w:style w:type="character" w:customStyle="1" w:styleId="WW8Num16z0">
    <w:name w:val="WW8Num16z0"/>
    <w:rsid w:val="009F4021"/>
    <w:rPr>
      <w:b/>
      <w:i w:val="0"/>
    </w:rPr>
  </w:style>
  <w:style w:type="character" w:customStyle="1" w:styleId="WW8Num17z0">
    <w:name w:val="WW8Num17z0"/>
    <w:rsid w:val="009F4021"/>
    <w:rPr>
      <w:rFonts w:ascii="Times New Roman" w:hAnsi="Times New Roman"/>
    </w:rPr>
  </w:style>
  <w:style w:type="character" w:customStyle="1" w:styleId="WW8Num19z0">
    <w:name w:val="WW8Num19z0"/>
    <w:rsid w:val="009F4021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F4021"/>
    <w:rPr>
      <w:color w:val="auto"/>
    </w:rPr>
  </w:style>
  <w:style w:type="character" w:customStyle="1" w:styleId="WW8Num31z0">
    <w:name w:val="WW8Num31z0"/>
    <w:rsid w:val="009F4021"/>
    <w:rPr>
      <w:b w:val="0"/>
    </w:rPr>
  </w:style>
  <w:style w:type="character" w:customStyle="1" w:styleId="WW8Num33z0">
    <w:name w:val="WW8Num33z0"/>
    <w:rsid w:val="009F4021"/>
    <w:rPr>
      <w:rFonts w:ascii="Times New Roman" w:hAnsi="Times New Roman"/>
    </w:rPr>
  </w:style>
  <w:style w:type="character" w:customStyle="1" w:styleId="WW8Num34z0">
    <w:name w:val="WW8Num34z0"/>
    <w:rsid w:val="009F4021"/>
    <w:rPr>
      <w:rFonts w:ascii="Symbol" w:hAnsi="Symbol"/>
    </w:rPr>
  </w:style>
  <w:style w:type="character" w:customStyle="1" w:styleId="WW8Num34z1">
    <w:name w:val="WW8Num34z1"/>
    <w:rsid w:val="009F4021"/>
    <w:rPr>
      <w:rFonts w:ascii="Symbol" w:hAnsi="Symbol"/>
      <w:color w:val="auto"/>
    </w:rPr>
  </w:style>
  <w:style w:type="character" w:customStyle="1" w:styleId="WW8Num38z0">
    <w:name w:val="WW8Num38z0"/>
    <w:rsid w:val="009F4021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F4021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F4021"/>
    <w:rPr>
      <w:rFonts w:ascii="Courier New" w:hAnsi="Courier New" w:cs="Courier New"/>
    </w:rPr>
  </w:style>
  <w:style w:type="character" w:customStyle="1" w:styleId="WW8Num47z2">
    <w:name w:val="WW8Num47z2"/>
    <w:rsid w:val="009F4021"/>
    <w:rPr>
      <w:rFonts w:ascii="Wingdings" w:hAnsi="Wingdings"/>
    </w:rPr>
  </w:style>
  <w:style w:type="character" w:customStyle="1" w:styleId="WW8Num47z3">
    <w:name w:val="WW8Num47z3"/>
    <w:rsid w:val="009F4021"/>
    <w:rPr>
      <w:rFonts w:ascii="Symbol" w:hAnsi="Symbol"/>
    </w:rPr>
  </w:style>
  <w:style w:type="character" w:customStyle="1" w:styleId="WW8Num49z1">
    <w:name w:val="WW8Num49z1"/>
    <w:rsid w:val="009F4021"/>
    <w:rPr>
      <w:rFonts w:ascii="Courier New" w:hAnsi="Courier New" w:cs="Courier New"/>
    </w:rPr>
  </w:style>
  <w:style w:type="character" w:customStyle="1" w:styleId="WW8Num49z2">
    <w:name w:val="WW8Num49z2"/>
    <w:rsid w:val="009F4021"/>
    <w:rPr>
      <w:rFonts w:ascii="Wingdings" w:hAnsi="Wingdings"/>
    </w:rPr>
  </w:style>
  <w:style w:type="character" w:customStyle="1" w:styleId="WW8Num49z3">
    <w:name w:val="WW8Num49z3"/>
    <w:rsid w:val="009F4021"/>
    <w:rPr>
      <w:rFonts w:ascii="Symbol" w:hAnsi="Symbol"/>
    </w:rPr>
  </w:style>
  <w:style w:type="character" w:customStyle="1" w:styleId="Nagwek3ZnakZnak">
    <w:name w:val="Nagłówek 3 Znak Znak"/>
    <w:rsid w:val="009F4021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F4021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9F4021"/>
    <w:pPr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F4021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ekstdymka1">
    <w:name w:val="Tekst dymka1"/>
    <w:basedOn w:val="Normalny"/>
    <w:rsid w:val="009F4021"/>
    <w:pPr>
      <w:widowControl w:val="0"/>
      <w:suppressAutoHyphens/>
      <w:autoSpaceDN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F4021"/>
    <w:pPr>
      <w:suppressAutoHyphens/>
      <w:autoSpaceDE/>
      <w:autoSpaceDN/>
      <w:spacing w:after="120" w:line="360" w:lineRule="auto"/>
      <w:ind w:left="-255"/>
      <w:jc w:val="both"/>
    </w:pPr>
    <w:rPr>
      <w:rFonts w:ascii="Book Antiqua" w:hAnsi="Book Antiqua"/>
      <w:sz w:val="22"/>
      <w:szCs w:val="24"/>
      <w:lang w:eastAsia="ar-SA"/>
    </w:rPr>
  </w:style>
  <w:style w:type="paragraph" w:customStyle="1" w:styleId="Bulety">
    <w:name w:val="Bulety"/>
    <w:basedOn w:val="Normalny"/>
    <w:rsid w:val="009F4021"/>
    <w:pPr>
      <w:suppressAutoHyphens/>
      <w:autoSpaceDE/>
      <w:autoSpaceDN/>
      <w:spacing w:line="360" w:lineRule="auto"/>
      <w:ind w:left="255"/>
      <w:jc w:val="both"/>
    </w:pPr>
    <w:rPr>
      <w:rFonts w:ascii="Arial" w:hAnsi="Arial"/>
      <w:sz w:val="22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F4021"/>
    <w:pPr>
      <w:keepLines/>
      <w:shd w:val="clear" w:color="auto" w:fill="auto"/>
      <w:tabs>
        <w:tab w:val="clear" w:pos="4596"/>
        <w:tab w:val="left" w:pos="1080"/>
        <w:tab w:val="left" w:pos="1440"/>
      </w:tabs>
      <w:suppressAutoHyphens/>
      <w:overflowPunct w:val="0"/>
      <w:autoSpaceDN/>
      <w:spacing w:before="240" w:after="80" w:line="240" w:lineRule="atLeast"/>
      <w:ind w:right="0"/>
      <w:jc w:val="both"/>
      <w:textAlignment w:val="baseline"/>
    </w:pPr>
    <w:rPr>
      <w:rFonts w:ascii="Futura Bk" w:hAnsi="Futura Bk" w:cs="Times New Roman"/>
      <w:bCs w:val="0"/>
      <w:color w:val="auto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F4021"/>
    <w:pPr>
      <w:suppressAutoHyphens/>
      <w:autoSpaceDE/>
      <w:autoSpaceDN/>
      <w:spacing w:before="120" w:after="60"/>
      <w:ind w:left="238"/>
      <w:jc w:val="both"/>
    </w:pPr>
    <w:rPr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uiPriority w:val="39"/>
    <w:rsid w:val="009F4021"/>
    <w:pPr>
      <w:tabs>
        <w:tab w:val="left" w:pos="1382"/>
        <w:tab w:val="right" w:leader="underscore" w:pos="10202"/>
      </w:tabs>
      <w:suppressAutoHyphens/>
      <w:autoSpaceDE/>
      <w:autoSpaceDN/>
      <w:ind w:left="482" w:right="-158"/>
      <w:jc w:val="both"/>
    </w:pPr>
    <w:rPr>
      <w:sz w:val="20"/>
      <w:szCs w:val="20"/>
      <w:lang w:eastAsia="ar-SA"/>
    </w:rPr>
  </w:style>
  <w:style w:type="paragraph" w:customStyle="1" w:styleId="Lista1">
    <w:name w:val="Lista1"/>
    <w:basedOn w:val="Normalny"/>
    <w:rsid w:val="009F4021"/>
    <w:pPr>
      <w:suppressAutoHyphens/>
      <w:overflowPunct w:val="0"/>
      <w:autoSpaceDN/>
      <w:spacing w:line="360" w:lineRule="auto"/>
      <w:jc w:val="both"/>
      <w:textAlignment w:val="baseline"/>
    </w:pPr>
    <w:rPr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F4021"/>
    <w:pPr>
      <w:suppressAutoHyphens/>
      <w:overflowPunct w:val="0"/>
      <w:autoSpaceDN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40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customStyle="1" w:styleId="TableText">
    <w:name w:val="Table Text"/>
    <w:rsid w:val="009F4021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F4021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uiPriority w:val="99"/>
    <w:locked/>
    <w:rsid w:val="009F4021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9F4021"/>
    <w:pPr>
      <w:tabs>
        <w:tab w:val="num" w:pos="0"/>
        <w:tab w:val="num" w:pos="1080"/>
      </w:tabs>
      <w:suppressAutoHyphens/>
      <w:autoSpaceDE/>
      <w:autoSpaceDN/>
      <w:spacing w:before="0" w:after="160" w:line="240" w:lineRule="auto"/>
      <w:ind w:left="1080"/>
      <w:jc w:val="both"/>
    </w:pPr>
    <w:rPr>
      <w:rFonts w:eastAsia="Calibri"/>
      <w:b w:val="0"/>
      <w:bCs w:val="0"/>
      <w:sz w:val="24"/>
      <w:szCs w:val="24"/>
      <w:lang w:eastAsia="zh-CN"/>
    </w:rPr>
  </w:style>
  <w:style w:type="table" w:customStyle="1" w:styleId="TableGrid">
    <w:name w:val="TableGrid"/>
    <w:rsid w:val="009F402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9F4021"/>
    <w:pPr>
      <w:autoSpaceDE/>
      <w:ind w:left="680" w:hanging="340"/>
      <w:jc w:val="both"/>
    </w:pPr>
    <w:rPr>
      <w:sz w:val="24"/>
      <w:szCs w:val="20"/>
    </w:rPr>
  </w:style>
  <w:style w:type="paragraph" w:customStyle="1" w:styleId="m-6039016010587971002gmail-msolistparagraph">
    <w:name w:val="m_-6039016010587971002gmail-msolistparagraph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yliczanieP00">
    <w:name w:val="Wyliczanie P00"/>
    <w:basedOn w:val="Akapitzlist"/>
    <w:link w:val="WyliczanieP00Znak"/>
    <w:qFormat/>
    <w:rsid w:val="009F4021"/>
    <w:pPr>
      <w:numPr>
        <w:numId w:val="19"/>
      </w:numPr>
      <w:spacing w:before="120" w:after="120" w:line="240" w:lineRule="auto"/>
      <w:contextualSpacing w:val="0"/>
      <w:jc w:val="both"/>
    </w:pPr>
    <w:rPr>
      <w:rFonts w:ascii="Times New Roman" w:hAnsi="Times New Roman"/>
      <w:lang w:eastAsia="pl-PL" w:bidi="en-US"/>
    </w:rPr>
  </w:style>
  <w:style w:type="character" w:customStyle="1" w:styleId="WyliczanieP00Znak">
    <w:name w:val="Wyliczanie P00 Znak"/>
    <w:link w:val="WyliczanieP00"/>
    <w:rsid w:val="009F4021"/>
    <w:rPr>
      <w:sz w:val="22"/>
      <w:szCs w:val="22"/>
      <w:lang w:bidi="en-US"/>
    </w:rPr>
  </w:style>
  <w:style w:type="character" w:styleId="Wyrnieniedelikatne">
    <w:name w:val="Subtle Emphasis"/>
    <w:uiPriority w:val="19"/>
    <w:qFormat/>
    <w:rsid w:val="009F4021"/>
    <w:rPr>
      <w:i/>
      <w:iCs/>
      <w:color w:val="808080"/>
    </w:rPr>
  </w:style>
  <w:style w:type="character" w:customStyle="1" w:styleId="inplacedisplayid1siteid313">
    <w:name w:val="inplacedisplayid1siteid313"/>
    <w:basedOn w:val="Domylnaczcionkaakapitu"/>
    <w:rsid w:val="009F4021"/>
  </w:style>
  <w:style w:type="character" w:customStyle="1" w:styleId="inplacedisplayid1siteid753">
    <w:name w:val="inplacedisplayid1siteid753"/>
    <w:basedOn w:val="Domylnaczcionkaakapitu"/>
    <w:rsid w:val="009F4021"/>
  </w:style>
  <w:style w:type="paragraph" w:customStyle="1" w:styleId="WyliczanieP01">
    <w:name w:val="Wyliczanie P01"/>
    <w:basedOn w:val="Bezodstpw"/>
    <w:link w:val="WyliczanieP01Znak"/>
    <w:qFormat/>
    <w:rsid w:val="009F4021"/>
    <w:pPr>
      <w:numPr>
        <w:numId w:val="20"/>
      </w:numPr>
      <w:spacing w:before="120" w:after="120"/>
      <w:jc w:val="both"/>
    </w:pPr>
    <w:rPr>
      <w:rFonts w:eastAsia="Calibri"/>
    </w:rPr>
  </w:style>
  <w:style w:type="paragraph" w:customStyle="1" w:styleId="WyliczanieP02">
    <w:name w:val="Wyliczanie P02"/>
    <w:basedOn w:val="Normalny"/>
    <w:link w:val="WyliczanieP02Znak"/>
    <w:qFormat/>
    <w:rsid w:val="009F4021"/>
    <w:pPr>
      <w:numPr>
        <w:numId w:val="22"/>
      </w:numPr>
      <w:autoSpaceDE/>
      <w:autoSpaceDN/>
      <w:spacing w:before="60" w:after="60"/>
      <w:ind w:left="851" w:hanging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F4021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link w:val="WyliczanieP01"/>
    <w:rsid w:val="009F4021"/>
    <w:rPr>
      <w:rFonts w:ascii="Calibri" w:eastAsia="Calibri" w:hAnsi="Calibri"/>
      <w:sz w:val="22"/>
      <w:szCs w:val="22"/>
      <w:lang w:eastAsia="en-US"/>
    </w:rPr>
  </w:style>
  <w:style w:type="character" w:customStyle="1" w:styleId="WyliczanieP02Znak">
    <w:name w:val="Wyliczanie P02 Znak"/>
    <w:link w:val="WyliczanieP02"/>
    <w:rsid w:val="009F4021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9F4021"/>
    <w:pPr>
      <w:numPr>
        <w:ilvl w:val="1"/>
        <w:numId w:val="21"/>
      </w:numPr>
      <w:spacing w:before="0" w:after="0"/>
      <w:ind w:left="1134" w:hanging="283"/>
    </w:pPr>
  </w:style>
  <w:style w:type="character" w:customStyle="1" w:styleId="WyliczanieP03Znak">
    <w:name w:val="Wyliczanie P03 Znak"/>
    <w:link w:val="WyliczanieP03"/>
    <w:rsid w:val="009F4021"/>
    <w:rPr>
      <w:rFonts w:ascii="Palatino Linotype" w:eastAsia="Calibri" w:hAnsi="Palatino Linotype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F4021"/>
    <w:pPr>
      <w:autoSpaceDE/>
      <w:autoSpaceDN/>
      <w:spacing w:before="120" w:after="100"/>
      <w:ind w:left="660"/>
      <w:jc w:val="both"/>
    </w:pPr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9F4021"/>
    <w:pPr>
      <w:autoSpaceDE/>
      <w:autoSpaceDN/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9F4021"/>
    <w:pPr>
      <w:numPr>
        <w:numId w:val="23"/>
      </w:numPr>
      <w:tabs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9F4021"/>
    <w:pPr>
      <w:numPr>
        <w:ilvl w:val="1"/>
        <w:numId w:val="23"/>
      </w:numPr>
      <w:tabs>
        <w:tab w:val="num" w:pos="360"/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 w:cs="Times New Roman"/>
      <w:bCs w:val="0"/>
      <w:sz w:val="24"/>
      <w:szCs w:val="20"/>
      <w:lang w:eastAsia="en-US"/>
    </w:rPr>
  </w:style>
  <w:style w:type="paragraph" w:customStyle="1" w:styleId="Numberedlist24">
    <w:name w:val="Numbered list 2.4"/>
    <w:basedOn w:val="Nagwek4"/>
    <w:next w:val="Normalny"/>
    <w:rsid w:val="009F4021"/>
    <w:pPr>
      <w:tabs>
        <w:tab w:val="num" w:pos="360"/>
        <w:tab w:val="left" w:pos="1080"/>
        <w:tab w:val="left" w:pos="1440"/>
        <w:tab w:val="left" w:pos="1800"/>
      </w:tabs>
      <w:autoSpaceDE/>
      <w:autoSpaceDN/>
    </w:pPr>
    <w:rPr>
      <w:rFonts w:ascii="Arial" w:hAnsi="Arial"/>
      <w:bCs w:val="0"/>
      <w:sz w:val="20"/>
      <w:szCs w:val="20"/>
      <w:lang w:eastAsia="en-US"/>
    </w:rPr>
  </w:style>
  <w:style w:type="paragraph" w:customStyle="1" w:styleId="TableSmHeadingRight">
    <w:name w:val="Table_Sm_Heading_Right"/>
    <w:basedOn w:val="Normalny"/>
    <w:rsid w:val="009F4021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szCs w:val="20"/>
      <w:lang w:eastAsia="en-US"/>
    </w:rPr>
  </w:style>
  <w:style w:type="paragraph" w:customStyle="1" w:styleId="L2">
    <w:name w:val="L2"/>
    <w:basedOn w:val="Akapitzlist"/>
    <w:link w:val="L2Znak"/>
    <w:qFormat/>
    <w:rsid w:val="009F4021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9F4021"/>
    <w:rPr>
      <w:rFonts w:ascii="Palatino Linotype" w:eastAsia="Times New Roman" w:hAnsi="Palatino Linotype" w:cs="Times New Roman"/>
      <w:sz w:val="22"/>
      <w:szCs w:val="22"/>
      <w:lang w:bidi="en-US"/>
    </w:rPr>
  </w:style>
  <w:style w:type="paragraph" w:customStyle="1" w:styleId="Akapitzlist12">
    <w:name w:val="Akapit z listą12"/>
    <w:basedOn w:val="Normalny"/>
    <w:uiPriority w:val="99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WWNum16">
    <w:name w:val="WWNum16"/>
    <w:basedOn w:val="Bezlisty"/>
    <w:rsid w:val="009F4021"/>
    <w:pPr>
      <w:numPr>
        <w:numId w:val="24"/>
      </w:numPr>
    </w:pPr>
  </w:style>
  <w:style w:type="character" w:customStyle="1" w:styleId="normalnychar">
    <w:name w:val="normalny__char"/>
    <w:rsid w:val="009F4021"/>
  </w:style>
  <w:style w:type="paragraph" w:customStyle="1" w:styleId="normalny0">
    <w:name w:val="normalny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9F4021"/>
    <w:pPr>
      <w:overflowPunct w:val="0"/>
      <w:adjustRightInd w:val="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Standard">
    <w:name w:val="Standard"/>
    <w:rsid w:val="009F4021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9F4021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9F402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autoSpaceDE/>
      <w:autoSpaceDN/>
      <w:jc w:val="both"/>
    </w:pPr>
    <w:rPr>
      <w:rFonts w:ascii="Arial" w:hAnsi="Arial" w:cs="Arial"/>
      <w:b/>
      <w:sz w:val="22"/>
      <w:szCs w:val="22"/>
    </w:rPr>
  </w:style>
  <w:style w:type="character" w:customStyle="1" w:styleId="ZnakZnak11">
    <w:name w:val="Znak Znak11"/>
    <w:rsid w:val="009F4021"/>
    <w:rPr>
      <w:sz w:val="32"/>
      <w:lang w:val="pl-PL" w:eastAsia="pl-PL" w:bidi="ar-SA"/>
    </w:rPr>
  </w:style>
  <w:style w:type="character" w:customStyle="1" w:styleId="alb">
    <w:name w:val="a_lb"/>
    <w:rsid w:val="009F4021"/>
  </w:style>
  <w:style w:type="table" w:customStyle="1" w:styleId="Tabela-Siatka12">
    <w:name w:val="Tabela - Siatka12"/>
    <w:basedOn w:val="Standardowy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3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8817-6C7F-4459-BC03-5E5866F5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404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3291</CharactersWithSpaces>
  <SharedDoc>false</SharedDoc>
  <HLinks>
    <vt:vector size="42" baseType="variant">
      <vt:variant>
        <vt:i4>1507437</vt:i4>
      </vt:variant>
      <vt:variant>
        <vt:i4>18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mailto:faktury@pgi.gov.pl</vt:lpwstr>
      </vt:variant>
      <vt:variant>
        <vt:lpwstr/>
      </vt:variant>
      <vt:variant>
        <vt:i4>1507437</vt:i4>
      </vt:variant>
      <vt:variant>
        <vt:i4>12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9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Zych Piotr</cp:lastModifiedBy>
  <cp:revision>2</cp:revision>
  <cp:lastPrinted>2020-04-06T10:56:00Z</cp:lastPrinted>
  <dcterms:created xsi:type="dcterms:W3CDTF">2021-12-09T10:35:00Z</dcterms:created>
  <dcterms:modified xsi:type="dcterms:W3CDTF">2021-12-09T10:35:00Z</dcterms:modified>
</cp:coreProperties>
</file>