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7FED3" w14:textId="020C6B92" w:rsidR="00CF256B" w:rsidRPr="00077170" w:rsidRDefault="00964346" w:rsidP="00077170">
      <w:pPr>
        <w:jc w:val="right"/>
        <w:rPr>
          <w:rFonts w:ascii="Poppins" w:hAnsi="Poppins" w:cs="Poppins"/>
          <w:sz w:val="20"/>
        </w:rPr>
      </w:pPr>
      <w:r w:rsidRPr="00077170">
        <w:rPr>
          <w:rFonts w:ascii="Poppins" w:hAnsi="Poppins" w:cs="Poppins"/>
          <w:sz w:val="20"/>
        </w:rPr>
        <w:t xml:space="preserve"> </w:t>
      </w:r>
      <w:r w:rsidR="00CF256B" w:rsidRPr="00077170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077170" w:rsidRDefault="00CF256B" w:rsidP="00077170">
      <w:pPr>
        <w:rPr>
          <w:rFonts w:ascii="Poppins" w:hAnsi="Poppins" w:cs="Poppins"/>
          <w:sz w:val="20"/>
        </w:rPr>
      </w:pPr>
      <w:r w:rsidRPr="00077170">
        <w:rPr>
          <w:rFonts w:ascii="Poppins" w:hAnsi="Poppins" w:cs="Poppins"/>
          <w:sz w:val="20"/>
        </w:rPr>
        <w:t xml:space="preserve">                                   </w:t>
      </w:r>
      <w:r w:rsidRPr="00077170">
        <w:rPr>
          <w:rFonts w:ascii="Poppins" w:hAnsi="Poppins" w:cs="Poppins"/>
          <w:sz w:val="20"/>
        </w:rPr>
        <w:tab/>
      </w:r>
    </w:p>
    <w:p w14:paraId="7AE34C24" w14:textId="6A212688" w:rsidR="00142CA2" w:rsidRPr="00077170" w:rsidRDefault="00142CA2" w:rsidP="00077170">
      <w:pPr>
        <w:jc w:val="center"/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077170" w:rsidRDefault="00142CA2" w:rsidP="00077170">
      <w:pPr>
        <w:jc w:val="center"/>
        <w:rPr>
          <w:rFonts w:ascii="Poppins" w:hAnsi="Poppins" w:cs="Poppins"/>
          <w:b/>
          <w:sz w:val="20"/>
        </w:rPr>
      </w:pPr>
    </w:p>
    <w:p w14:paraId="2A6B4382" w14:textId="191F4248" w:rsidR="00142CA2" w:rsidRPr="00077170" w:rsidRDefault="00142CA2" w:rsidP="00077170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077170">
        <w:rPr>
          <w:rFonts w:ascii="Poppins" w:hAnsi="Poppins" w:cs="Poppins"/>
          <w:sz w:val="20"/>
          <w:lang w:eastAsia="pl-PL"/>
        </w:rPr>
        <w:t>podstawowym- wariant nr 1</w:t>
      </w:r>
      <w:r w:rsidRPr="00077170">
        <w:rPr>
          <w:rFonts w:ascii="Poppins" w:hAnsi="Poppins" w:cs="Poppins"/>
          <w:sz w:val="20"/>
          <w:lang w:eastAsia="pl-PL"/>
        </w:rPr>
        <w:t xml:space="preserve"> na:</w:t>
      </w:r>
    </w:p>
    <w:p w14:paraId="51D24C4B" w14:textId="77777777" w:rsidR="00BB571F" w:rsidRPr="00077170" w:rsidRDefault="00BB571F" w:rsidP="00077170">
      <w:pPr>
        <w:tabs>
          <w:tab w:val="left" w:pos="426"/>
        </w:tabs>
        <w:suppressAutoHyphens w:val="0"/>
        <w:ind w:left="426"/>
        <w:jc w:val="both"/>
        <w:rPr>
          <w:rFonts w:ascii="Poppins" w:hAnsi="Poppins" w:cs="Poppins"/>
          <w:sz w:val="20"/>
          <w:lang w:eastAsia="pl-PL"/>
        </w:rPr>
      </w:pPr>
    </w:p>
    <w:p w14:paraId="3711C2E0" w14:textId="77777777" w:rsidR="0072406F" w:rsidRPr="0072406F" w:rsidRDefault="0072406F" w:rsidP="007240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72406F">
        <w:rPr>
          <w:rFonts w:ascii="Poppins" w:hAnsi="Poppins" w:cs="Poppins"/>
          <w:b/>
          <w:sz w:val="20"/>
          <w:lang w:eastAsia="pl-PL"/>
        </w:rPr>
        <w:t>Dostawa i montaż instalacji fotowoltaicznej i pompy ciepła dla budynku przy</w:t>
      </w:r>
    </w:p>
    <w:p w14:paraId="3F6DE9A3" w14:textId="77777777" w:rsidR="0072406F" w:rsidRPr="0072406F" w:rsidRDefault="0072406F" w:rsidP="007240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72406F">
        <w:rPr>
          <w:rFonts w:ascii="Poppins" w:hAnsi="Poppins" w:cs="Poppins"/>
          <w:b/>
          <w:sz w:val="20"/>
          <w:lang w:eastAsia="pl-PL"/>
        </w:rPr>
        <w:t xml:space="preserve">ul. Sobieskiego 58 w Rudzie Śląskiej realizowana w ramach projektu pn. Poprawa efektywności energetycznej poprzez zastosowanie OZE w budynkach komunalnych </w:t>
      </w:r>
    </w:p>
    <w:p w14:paraId="302EF246" w14:textId="76A8D905" w:rsidR="008E5AC5" w:rsidRDefault="0072406F" w:rsidP="007240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72406F">
        <w:rPr>
          <w:rFonts w:ascii="Poppins" w:hAnsi="Poppins" w:cs="Poppins"/>
          <w:b/>
          <w:sz w:val="20"/>
          <w:lang w:eastAsia="pl-PL"/>
        </w:rPr>
        <w:t>w Rudzie Śląskiej</w:t>
      </w:r>
    </w:p>
    <w:p w14:paraId="315129A4" w14:textId="77777777" w:rsidR="0072406F" w:rsidRDefault="0072406F" w:rsidP="007240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</w:p>
    <w:p w14:paraId="4F9AA26D" w14:textId="2ECCCE62" w:rsidR="00154090" w:rsidRDefault="007D226F" w:rsidP="007D226F">
      <w:pPr>
        <w:tabs>
          <w:tab w:val="num" w:pos="851"/>
        </w:tabs>
        <w:suppressAutoHyphens w:val="0"/>
        <w:jc w:val="center"/>
        <w:rPr>
          <w:rFonts w:ascii="Poppins" w:hAnsi="Poppins" w:cs="Poppins"/>
          <w:b/>
          <w:sz w:val="20"/>
          <w:lang w:eastAsia="pl-PL"/>
        </w:rPr>
      </w:pPr>
      <w:r w:rsidRPr="007D226F">
        <w:rPr>
          <w:rFonts w:ascii="Poppins" w:hAnsi="Poppins" w:cs="Poppins"/>
          <w:b/>
          <w:sz w:val="20"/>
          <w:lang w:eastAsia="pl-PL"/>
        </w:rPr>
        <w:t>znak sprawy  TIR/</w:t>
      </w:r>
      <w:r w:rsidR="0072406F">
        <w:rPr>
          <w:rFonts w:ascii="Poppins" w:hAnsi="Poppins" w:cs="Poppins"/>
          <w:b/>
          <w:sz w:val="20"/>
          <w:lang w:eastAsia="pl-PL"/>
        </w:rPr>
        <w:t>09</w:t>
      </w:r>
      <w:r w:rsidRPr="007D226F">
        <w:rPr>
          <w:rFonts w:ascii="Poppins" w:hAnsi="Poppins" w:cs="Poppins"/>
          <w:b/>
          <w:sz w:val="20"/>
          <w:lang w:eastAsia="pl-PL"/>
        </w:rPr>
        <w:t>/</w:t>
      </w:r>
      <w:r w:rsidR="005D1FBD">
        <w:rPr>
          <w:rFonts w:ascii="Poppins" w:hAnsi="Poppins" w:cs="Poppins"/>
          <w:b/>
          <w:sz w:val="20"/>
          <w:lang w:eastAsia="pl-PL"/>
        </w:rPr>
        <w:t>D</w:t>
      </w:r>
      <w:r w:rsidRPr="007D226F">
        <w:rPr>
          <w:rFonts w:ascii="Poppins" w:hAnsi="Poppins" w:cs="Poppins"/>
          <w:b/>
          <w:sz w:val="20"/>
          <w:lang w:eastAsia="pl-PL"/>
        </w:rPr>
        <w:t>/TP/2024</w:t>
      </w:r>
    </w:p>
    <w:p w14:paraId="67984FEA" w14:textId="77777777" w:rsidR="007D226F" w:rsidRDefault="007D226F" w:rsidP="007D226F">
      <w:pPr>
        <w:tabs>
          <w:tab w:val="num" w:pos="851"/>
        </w:tabs>
        <w:suppressAutoHyphens w:val="0"/>
        <w:jc w:val="center"/>
        <w:rPr>
          <w:rFonts w:ascii="Poppins" w:hAnsi="Poppins" w:cs="Poppins"/>
          <w:sz w:val="20"/>
          <w:lang w:eastAsia="pl-PL"/>
        </w:rPr>
      </w:pPr>
    </w:p>
    <w:p w14:paraId="3DFE1B24" w14:textId="55E40ABF" w:rsidR="00142CA2" w:rsidRPr="00077170" w:rsidRDefault="00142CA2" w:rsidP="00077170">
      <w:pPr>
        <w:tabs>
          <w:tab w:val="num" w:pos="851"/>
        </w:tabs>
        <w:suppressAutoHyphens w:val="0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077170" w:rsidRDefault="00142CA2" w:rsidP="00077170">
      <w:pPr>
        <w:tabs>
          <w:tab w:val="num" w:pos="851"/>
        </w:tabs>
        <w:suppressAutoHyphens w:val="0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077170" w14:paraId="213C1FAE" w14:textId="77777777" w:rsidTr="00796039">
        <w:tc>
          <w:tcPr>
            <w:tcW w:w="4110" w:type="dxa"/>
          </w:tcPr>
          <w:p w14:paraId="11D2BDE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077170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77170" w14:paraId="4B792B5C" w14:textId="77777777" w:rsidTr="00796039">
        <w:tc>
          <w:tcPr>
            <w:tcW w:w="4110" w:type="dxa"/>
          </w:tcPr>
          <w:p w14:paraId="1A98245D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77170" w:rsidRDefault="00142CA2" w:rsidP="00077170">
      <w:pPr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077170" w14:paraId="57345E8B" w14:textId="77777777" w:rsidTr="00796039">
        <w:tc>
          <w:tcPr>
            <w:tcW w:w="4110" w:type="dxa"/>
          </w:tcPr>
          <w:p w14:paraId="32F4C03B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142CA2" w:rsidRPr="00077170" w14:paraId="30549D03" w14:textId="77777777" w:rsidTr="00DD52A6">
        <w:trPr>
          <w:trHeight w:val="965"/>
        </w:trPr>
        <w:tc>
          <w:tcPr>
            <w:tcW w:w="4110" w:type="dxa"/>
          </w:tcPr>
          <w:p w14:paraId="25C2CD41" w14:textId="16C334C3" w:rsidR="00455EA2" w:rsidRPr="00077170" w:rsidRDefault="00455E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7971A702" w:rsidR="00142CA2" w:rsidRPr="00077170" w:rsidRDefault="00142CA2" w:rsidP="00077170">
      <w:pPr>
        <w:autoSpaceDN w:val="0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</w:t>
      </w:r>
      <w:r w:rsidRPr="00077170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W </w:t>
      </w:r>
      <w:r w:rsidRPr="00077170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77170" w:rsidRDefault="00CF256B" w:rsidP="00077170">
      <w:pPr>
        <w:autoSpaceDN w:val="0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077170">
        <w:rPr>
          <w:rFonts w:ascii="Poppins" w:hAnsi="Poppins" w:cs="Poppins"/>
          <w:sz w:val="20"/>
        </w:rPr>
        <w:tab/>
      </w:r>
    </w:p>
    <w:p w14:paraId="643BFB57" w14:textId="6DE5D622" w:rsidR="00940CD0" w:rsidRPr="00727D61" w:rsidRDefault="001A2BAC" w:rsidP="00727D61">
      <w:pPr>
        <w:rPr>
          <w:rFonts w:ascii="Poppins" w:hAnsi="Poppins" w:cs="Poppins"/>
          <w:b/>
          <w:bCs/>
          <w:sz w:val="20"/>
        </w:rPr>
      </w:pPr>
      <w:r w:rsidRPr="00077170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077170" w:rsidRDefault="00940CD0" w:rsidP="00077170">
      <w:pPr>
        <w:ind w:left="360"/>
        <w:rPr>
          <w:rFonts w:ascii="Poppins" w:hAnsi="Poppins" w:cs="Poppins"/>
          <w:sz w:val="20"/>
          <w:u w:val="single"/>
        </w:rPr>
      </w:pPr>
      <w:r w:rsidRPr="00077170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0D0E6089" w14:textId="77777777" w:rsidR="00940CD0" w:rsidRPr="00077170" w:rsidRDefault="00940CD0" w:rsidP="00077170">
      <w:pPr>
        <w:ind w:left="360"/>
        <w:rPr>
          <w:rFonts w:ascii="Poppins" w:hAnsi="Poppins" w:cs="Poppins"/>
          <w:b/>
          <w:bCs/>
          <w:sz w:val="20"/>
          <w:u w:val="single"/>
        </w:rPr>
      </w:pPr>
    </w:p>
    <w:p w14:paraId="63788185" w14:textId="77777777" w:rsidR="00940CD0" w:rsidRPr="00077170" w:rsidRDefault="00940CD0" w:rsidP="00077170">
      <w:pPr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Brutto:</w:t>
      </w:r>
      <w:r w:rsidRPr="00077170">
        <w:rPr>
          <w:rFonts w:ascii="Poppins" w:hAnsi="Poppins" w:cs="Poppins"/>
          <w:b/>
          <w:sz w:val="20"/>
        </w:rPr>
        <w:tab/>
      </w:r>
      <w:r w:rsidRPr="00077170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077170">
        <w:rPr>
          <w:rFonts w:ascii="Poppins" w:hAnsi="Poppins" w:cs="Poppins"/>
          <w:b/>
          <w:sz w:val="20"/>
        </w:rPr>
        <w:t xml:space="preserve"> zł</w:t>
      </w:r>
    </w:p>
    <w:p w14:paraId="210DBEEF" w14:textId="77777777" w:rsidR="00940CD0" w:rsidRPr="00077170" w:rsidRDefault="00940CD0" w:rsidP="00077170">
      <w:pPr>
        <w:rPr>
          <w:rFonts w:ascii="Poppins" w:hAnsi="Poppins" w:cs="Poppins"/>
          <w:sz w:val="20"/>
        </w:rPr>
      </w:pPr>
    </w:p>
    <w:p w14:paraId="276294B8" w14:textId="77777777" w:rsidR="00940CD0" w:rsidRPr="00B2610C" w:rsidRDefault="00940CD0" w:rsidP="00077170">
      <w:pPr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2.1.</w:t>
      </w:r>
      <w:r w:rsidRPr="00B2610C">
        <w:rPr>
          <w:rFonts w:ascii="Poppins" w:hAnsi="Poppins" w:cs="Poppins"/>
          <w:sz w:val="16"/>
          <w:szCs w:val="16"/>
        </w:rPr>
        <w:tab/>
      </w:r>
      <w:r w:rsidRPr="00B2610C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B2610C" w:rsidRDefault="00940CD0" w:rsidP="00077170">
      <w:pPr>
        <w:tabs>
          <w:tab w:val="left" w:pos="426"/>
        </w:tabs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2.2.</w:t>
      </w:r>
      <w:r w:rsidRPr="00B2610C">
        <w:rPr>
          <w:rFonts w:ascii="Poppins" w:hAnsi="Poppins" w:cs="Poppins"/>
          <w:sz w:val="16"/>
          <w:szCs w:val="16"/>
        </w:rPr>
        <w:tab/>
      </w:r>
      <w:r w:rsidRPr="00B2610C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B2610C" w:rsidRDefault="00940CD0" w:rsidP="00077170">
      <w:pPr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B2610C">
        <w:rPr>
          <w:rFonts w:ascii="Poppins" w:hAnsi="Poppins" w:cs="Poppins"/>
          <w:sz w:val="16"/>
          <w:szCs w:val="16"/>
        </w:rPr>
        <w:t>2.3.</w:t>
      </w:r>
      <w:r w:rsidRPr="00B2610C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DD52A6" w:rsidRDefault="00940CD0" w:rsidP="00077170">
      <w:pPr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DD52A6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DD52A6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DD52A6">
        <w:rPr>
          <w:rFonts w:ascii="Poppins" w:hAnsi="Poppins" w:cs="Poppins"/>
          <w:i/>
          <w:sz w:val="16"/>
          <w:szCs w:val="16"/>
        </w:rPr>
        <w:t>.</w:t>
      </w:r>
    </w:p>
    <w:p w14:paraId="2EE122DA" w14:textId="77777777" w:rsidR="00940CD0" w:rsidRPr="00077170" w:rsidRDefault="00940CD0" w:rsidP="00077170">
      <w:pPr>
        <w:jc w:val="both"/>
        <w:rPr>
          <w:rFonts w:ascii="Poppins" w:hAnsi="Poppins" w:cs="Poppins"/>
          <w:b/>
          <w:sz w:val="20"/>
          <w:u w:val="single"/>
        </w:rPr>
      </w:pPr>
    </w:p>
    <w:p w14:paraId="352B8F56" w14:textId="6069F1D9" w:rsidR="00DD52A6" w:rsidRPr="00DD52A6" w:rsidRDefault="00940CD0" w:rsidP="00077170">
      <w:pPr>
        <w:jc w:val="both"/>
        <w:rPr>
          <w:rFonts w:ascii="Poppins" w:hAnsi="Poppins" w:cs="Poppins"/>
          <w:b/>
          <w:sz w:val="20"/>
        </w:rPr>
      </w:pPr>
      <w:r w:rsidRPr="00077170">
        <w:rPr>
          <w:rFonts w:ascii="Poppins" w:hAnsi="Poppins" w:cs="Poppins"/>
          <w:b/>
          <w:sz w:val="20"/>
        </w:rPr>
        <w:t>Deklaruję:</w:t>
      </w:r>
    </w:p>
    <w:p w14:paraId="3CFDF010" w14:textId="156EE97D" w:rsidR="005D1FBD" w:rsidRPr="005D1FBD" w:rsidRDefault="005D1FBD" w:rsidP="005D1FBD">
      <w:pPr>
        <w:numPr>
          <w:ilvl w:val="0"/>
          <w:numId w:val="18"/>
        </w:numPr>
        <w:suppressAutoHyphens w:val="0"/>
        <w:rPr>
          <w:rFonts w:ascii="Poppins" w:hAnsi="Poppins" w:cs="Poppins"/>
          <w:sz w:val="20"/>
        </w:rPr>
      </w:pPr>
      <w:r w:rsidRPr="005D1FBD">
        <w:rPr>
          <w:rFonts w:ascii="Poppins" w:hAnsi="Poppins" w:cs="Poppins"/>
          <w:sz w:val="20"/>
        </w:rPr>
        <w:t xml:space="preserve">okres udzielonej gwarancji i rękojmi na przedmiot umowy  (w miesiącach) – </w:t>
      </w:r>
      <w:r w:rsidRPr="005D1FBD"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</w:t>
      </w:r>
      <w:r>
        <w:rPr>
          <w:rFonts w:ascii="Poppins" w:hAnsi="Poppins" w:cs="Poppins"/>
          <w:sz w:val="20"/>
          <w:shd w:val="clear" w:color="auto" w:fill="D9D9D9" w:themeFill="background1" w:themeFillShade="D9"/>
        </w:rPr>
        <w:t>.</w:t>
      </w:r>
      <w:r w:rsidRPr="005D1FBD">
        <w:rPr>
          <w:rFonts w:ascii="Poppins" w:hAnsi="Poppins" w:cs="Poppins"/>
          <w:sz w:val="20"/>
        </w:rPr>
        <w:t xml:space="preserve"> </w:t>
      </w:r>
    </w:p>
    <w:p w14:paraId="74EF5D5E" w14:textId="319C58D9" w:rsidR="005D1FBD" w:rsidRPr="005D1FBD" w:rsidRDefault="005D1FBD" w:rsidP="005D1FBD">
      <w:pPr>
        <w:numPr>
          <w:ilvl w:val="0"/>
          <w:numId w:val="18"/>
        </w:numPr>
        <w:suppressAutoHyphens w:val="0"/>
        <w:rPr>
          <w:rFonts w:ascii="Poppins" w:hAnsi="Poppins" w:cs="Poppins"/>
          <w:sz w:val="20"/>
        </w:rPr>
      </w:pPr>
      <w:r w:rsidRPr="005D1FBD">
        <w:rPr>
          <w:rFonts w:ascii="Poppins" w:hAnsi="Poppins" w:cs="Poppins"/>
          <w:sz w:val="20"/>
        </w:rPr>
        <w:lastRenderedPageBreak/>
        <w:t>okres udzielonej gwarancji producenta na panele fotowoltaiczne (w latach)-</w:t>
      </w:r>
      <w:r w:rsidRPr="005D1FBD"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</w:t>
      </w:r>
    </w:p>
    <w:p w14:paraId="1DDDCAE6" w14:textId="30A9D5D0" w:rsidR="005D1FBD" w:rsidRPr="005D1FBD" w:rsidRDefault="005D1FBD" w:rsidP="005D1FBD">
      <w:pPr>
        <w:numPr>
          <w:ilvl w:val="0"/>
          <w:numId w:val="18"/>
        </w:numPr>
        <w:suppressAutoHyphens w:val="0"/>
        <w:rPr>
          <w:rFonts w:ascii="Poppins" w:hAnsi="Poppins" w:cs="Poppins"/>
          <w:sz w:val="20"/>
        </w:rPr>
      </w:pPr>
      <w:r w:rsidRPr="005D1FBD">
        <w:rPr>
          <w:rFonts w:ascii="Poppins" w:hAnsi="Poppins" w:cs="Poppins"/>
          <w:sz w:val="20"/>
        </w:rPr>
        <w:t xml:space="preserve"> okres udzielonej gwarancji producenta na inwerter (w  latach)</w:t>
      </w:r>
      <w:r>
        <w:rPr>
          <w:rFonts w:ascii="Poppins" w:hAnsi="Poppins" w:cs="Poppins"/>
          <w:sz w:val="20"/>
        </w:rPr>
        <w:t>-</w:t>
      </w:r>
      <w:r w:rsidRPr="005D1FBD"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……………………………………………</w:t>
      </w:r>
      <w:r w:rsidRPr="005D1FBD">
        <w:rPr>
          <w:rFonts w:ascii="Poppins" w:hAnsi="Poppins" w:cs="Poppins"/>
          <w:sz w:val="20"/>
        </w:rPr>
        <w:t xml:space="preserve"> </w:t>
      </w:r>
    </w:p>
    <w:p w14:paraId="53B02253" w14:textId="43A7D0D9" w:rsidR="005D1FBD" w:rsidRPr="008E5AC5" w:rsidRDefault="005D1FBD" w:rsidP="005D1FBD">
      <w:pPr>
        <w:numPr>
          <w:ilvl w:val="0"/>
          <w:numId w:val="18"/>
        </w:numPr>
        <w:suppressAutoHyphens w:val="0"/>
        <w:rPr>
          <w:rFonts w:ascii="Poppins" w:hAnsi="Poppins" w:cs="Poppins"/>
          <w:sz w:val="20"/>
        </w:rPr>
      </w:pPr>
      <w:r w:rsidRPr="005D1FBD">
        <w:rPr>
          <w:rFonts w:ascii="Poppins" w:hAnsi="Poppins" w:cs="Poppins"/>
          <w:sz w:val="20"/>
        </w:rPr>
        <w:t>okres udzielonej gwarancji producenta na baterię (w latach)</w:t>
      </w:r>
      <w:r>
        <w:rPr>
          <w:rFonts w:ascii="Poppins" w:hAnsi="Poppins" w:cs="Poppins"/>
          <w:sz w:val="20"/>
        </w:rPr>
        <w:t>-</w:t>
      </w:r>
      <w:r w:rsidRPr="005D1FBD"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………………………………………………..</w:t>
      </w:r>
    </w:p>
    <w:p w14:paraId="734521A1" w14:textId="493AB330" w:rsidR="008E5AC5" w:rsidRPr="008E5AC5" w:rsidRDefault="008E5AC5" w:rsidP="008E5AC5">
      <w:pPr>
        <w:numPr>
          <w:ilvl w:val="0"/>
          <w:numId w:val="18"/>
        </w:numPr>
        <w:suppressAutoHyphens w:val="0"/>
        <w:rPr>
          <w:rFonts w:ascii="Poppins" w:hAnsi="Poppins" w:cs="Poppins"/>
          <w:sz w:val="20"/>
        </w:rPr>
      </w:pPr>
      <w:r w:rsidRPr="005D1FBD">
        <w:rPr>
          <w:rFonts w:ascii="Poppins" w:hAnsi="Poppins" w:cs="Poppins"/>
          <w:sz w:val="20"/>
        </w:rPr>
        <w:t xml:space="preserve">okres udzielonej gwarancji producenta na </w:t>
      </w:r>
      <w:r>
        <w:rPr>
          <w:rFonts w:ascii="Poppins" w:hAnsi="Poppins" w:cs="Poppins"/>
          <w:sz w:val="20"/>
        </w:rPr>
        <w:t>pompę ciepła</w:t>
      </w:r>
      <w:r w:rsidRPr="005D1FBD">
        <w:rPr>
          <w:rFonts w:ascii="Poppins" w:hAnsi="Poppins" w:cs="Poppins"/>
          <w:sz w:val="20"/>
        </w:rPr>
        <w:t xml:space="preserve"> (w latach)</w:t>
      </w:r>
      <w:r>
        <w:rPr>
          <w:rFonts w:ascii="Poppins" w:hAnsi="Poppins" w:cs="Poppins"/>
          <w:sz w:val="20"/>
        </w:rPr>
        <w:t>-</w:t>
      </w:r>
      <w:r w:rsidRPr="005D1FBD">
        <w:rPr>
          <w:rFonts w:ascii="Poppins" w:hAnsi="Poppins" w:cs="Poppins"/>
          <w:sz w:val="20"/>
          <w:shd w:val="clear" w:color="auto" w:fill="D9D9D9" w:themeFill="background1" w:themeFillShade="D9"/>
        </w:rPr>
        <w:t>…………………………………</w:t>
      </w:r>
    </w:p>
    <w:p w14:paraId="6EE4B31A" w14:textId="3B9E6DF9" w:rsidR="00DD52A6" w:rsidRDefault="00E028B0" w:rsidP="00041B50">
      <w:pPr>
        <w:pStyle w:val="Akapitzlist"/>
        <w:ind w:left="709"/>
        <w:jc w:val="both"/>
        <w:rPr>
          <w:rFonts w:ascii="Poppins" w:hAnsi="Poppins" w:cs="Poppins"/>
          <w:sz w:val="16"/>
          <w:szCs w:val="16"/>
        </w:rPr>
      </w:pPr>
      <w:r w:rsidRPr="00041B50">
        <w:rPr>
          <w:rFonts w:ascii="Poppins" w:hAnsi="Poppins" w:cs="Poppins"/>
          <w:sz w:val="16"/>
          <w:szCs w:val="16"/>
        </w:rPr>
        <w:t>*</w:t>
      </w:r>
      <w:r w:rsidRPr="00041B50">
        <w:rPr>
          <w:sz w:val="16"/>
          <w:szCs w:val="16"/>
        </w:rPr>
        <w:t xml:space="preserve"> </w:t>
      </w:r>
      <w:r w:rsidRPr="00041B50">
        <w:rPr>
          <w:rFonts w:ascii="Poppins" w:hAnsi="Poppins" w:cs="Poppins"/>
          <w:sz w:val="16"/>
          <w:szCs w:val="16"/>
        </w:rPr>
        <w:t>w</w:t>
      </w:r>
      <w:r w:rsidR="00343B5E" w:rsidRPr="00041B50">
        <w:rPr>
          <w:rFonts w:ascii="Poppins" w:hAnsi="Poppins" w:cs="Poppins"/>
          <w:sz w:val="16"/>
          <w:szCs w:val="16"/>
        </w:rPr>
        <w:t>pisać</w:t>
      </w:r>
      <w:r w:rsidRPr="00041B50">
        <w:rPr>
          <w:rFonts w:ascii="Poppins" w:hAnsi="Poppins" w:cs="Poppins"/>
          <w:sz w:val="16"/>
          <w:szCs w:val="16"/>
        </w:rPr>
        <w:t xml:space="preserve"> deklarowaną opcję</w:t>
      </w:r>
    </w:p>
    <w:p w14:paraId="2D16F1F8" w14:textId="77777777" w:rsidR="00180136" w:rsidRPr="00180136" w:rsidRDefault="00180136" w:rsidP="00180136">
      <w:pPr>
        <w:shd w:val="clear" w:color="auto" w:fill="FFFFFF"/>
        <w:jc w:val="both"/>
        <w:rPr>
          <w:rFonts w:ascii="Poppins" w:hAnsi="Poppins" w:cs="Poppins"/>
          <w:b/>
          <w:bCs/>
          <w:color w:val="000000" w:themeColor="text1"/>
          <w:sz w:val="20"/>
        </w:rPr>
      </w:pPr>
      <w:r w:rsidRPr="00180136">
        <w:rPr>
          <w:rFonts w:ascii="Poppins" w:hAnsi="Poppins" w:cs="Poppins"/>
          <w:b/>
          <w:bCs/>
          <w:color w:val="000000" w:themeColor="text1"/>
          <w:sz w:val="20"/>
        </w:rPr>
        <w:t xml:space="preserve">W  przedmiotowych środkach dowodowych lub w kartach gwarancyjnych producenta należy oznaczyć/ wskazać  parametry potwierdzające okres oferowanej gwarancji producenta. </w:t>
      </w:r>
    </w:p>
    <w:p w14:paraId="39F6516A" w14:textId="77777777" w:rsidR="00154090" w:rsidRPr="005D1FBD" w:rsidRDefault="00154090" w:rsidP="005D1FBD">
      <w:pPr>
        <w:jc w:val="both"/>
        <w:rPr>
          <w:rFonts w:ascii="Poppins" w:hAnsi="Poppins" w:cs="Poppins"/>
        </w:rPr>
      </w:pPr>
    </w:p>
    <w:p w14:paraId="14484829" w14:textId="7BFB1A21" w:rsidR="00041B50" w:rsidRPr="00041B50" w:rsidRDefault="00041B50" w:rsidP="00041B50">
      <w:pPr>
        <w:pStyle w:val="Akapitzlist"/>
        <w:numPr>
          <w:ilvl w:val="0"/>
          <w:numId w:val="18"/>
        </w:numPr>
        <w:ind w:left="709"/>
        <w:jc w:val="both"/>
        <w:rPr>
          <w:rFonts w:ascii="Poppins" w:hAnsi="Poppins" w:cs="Poppins"/>
        </w:rPr>
      </w:pPr>
      <w:r w:rsidRPr="00041B50">
        <w:rPr>
          <w:rFonts w:ascii="Poppins" w:hAnsi="Poppins" w:cs="Poppins"/>
        </w:rPr>
        <w:t xml:space="preserve">Warunki płatności: faktury miesięczne/ jedna faktura  </w:t>
      </w:r>
      <w:r w:rsidRPr="005D1FBD">
        <w:rPr>
          <w:rFonts w:ascii="Poppins" w:hAnsi="Poppins" w:cs="Poppins"/>
          <w:shd w:val="clear" w:color="auto" w:fill="D9D9D9" w:themeFill="background1" w:themeFillShade="D9"/>
        </w:rPr>
        <w:t>……………………………………..</w:t>
      </w:r>
    </w:p>
    <w:p w14:paraId="3404FF53" w14:textId="2E5CB375" w:rsidR="00041B50" w:rsidRPr="00041B50" w:rsidRDefault="00041B50" w:rsidP="00041B50">
      <w:pPr>
        <w:pStyle w:val="Akapitzlist"/>
        <w:ind w:left="709"/>
        <w:jc w:val="both"/>
        <w:rPr>
          <w:rFonts w:ascii="Poppins" w:hAnsi="Poppins" w:cs="Poppins"/>
          <w:sz w:val="16"/>
          <w:szCs w:val="16"/>
        </w:rPr>
      </w:pPr>
      <w:r w:rsidRPr="00041B50">
        <w:rPr>
          <w:rFonts w:ascii="Poppins" w:hAnsi="Poppins" w:cs="Poppins"/>
          <w:sz w:val="16"/>
          <w:szCs w:val="16"/>
        </w:rPr>
        <w:t xml:space="preserve">*Zaznaczyć wybrane lub wypełnić pole wybraną opcją. </w:t>
      </w:r>
    </w:p>
    <w:p w14:paraId="3A0064DF" w14:textId="77777777" w:rsidR="00041B50" w:rsidRPr="00E028B0" w:rsidRDefault="00041B50" w:rsidP="00DD52A6">
      <w:pPr>
        <w:pStyle w:val="Akapitzlist"/>
        <w:ind w:left="1080"/>
        <w:jc w:val="both"/>
        <w:rPr>
          <w:rFonts w:ascii="Poppins" w:hAnsi="Poppins" w:cs="Poppins"/>
          <w:sz w:val="16"/>
          <w:szCs w:val="16"/>
        </w:rPr>
      </w:pPr>
    </w:p>
    <w:p w14:paraId="54ED8913" w14:textId="77777777" w:rsidR="00142CA2" w:rsidRPr="00077170" w:rsidRDefault="00142CA2" w:rsidP="00077170">
      <w:pPr>
        <w:numPr>
          <w:ilvl w:val="0"/>
          <w:numId w:val="13"/>
        </w:numPr>
        <w:suppressAutoHyphens w:val="0"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06D1F281" w14:textId="30BEDCEB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zapoznałem się z </w:t>
      </w:r>
      <w:r w:rsidR="00A670C1" w:rsidRPr="00077170">
        <w:rPr>
          <w:rFonts w:ascii="Poppins" w:hAnsi="Poppins" w:cs="Poppins"/>
          <w:sz w:val="20"/>
          <w:lang w:eastAsia="pl-PL"/>
        </w:rPr>
        <w:t xml:space="preserve">projektowanymi </w:t>
      </w:r>
      <w:r w:rsidRPr="00077170">
        <w:rPr>
          <w:rFonts w:ascii="Poppins" w:hAnsi="Poppins" w:cs="Poppins"/>
          <w:sz w:val="20"/>
          <w:lang w:eastAsia="pl-PL"/>
        </w:rPr>
        <w:t xml:space="preserve">postanowieniami załączonego do SWZ wzoru umowy </w:t>
      </w:r>
      <w:r w:rsidR="00077170">
        <w:rPr>
          <w:rFonts w:ascii="Poppins" w:hAnsi="Poppins" w:cs="Poppins"/>
          <w:sz w:val="20"/>
          <w:lang w:eastAsia="pl-PL"/>
        </w:rPr>
        <w:t xml:space="preserve">                  </w:t>
      </w:r>
      <w:r w:rsidRPr="00077170">
        <w:rPr>
          <w:rFonts w:ascii="Poppins" w:hAnsi="Poppins" w:cs="Poppins"/>
          <w:sz w:val="20"/>
          <w:lang w:eastAsia="pl-PL"/>
        </w:rPr>
        <w:t xml:space="preserve">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077170">
        <w:rPr>
          <w:rFonts w:ascii="Poppins" w:hAnsi="Poppins" w:cs="Poppins"/>
          <w:b/>
          <w:color w:val="000000" w:themeColor="text1"/>
          <w:sz w:val="20"/>
          <w:lang w:eastAsia="pl-PL"/>
        </w:rPr>
        <w:t>30</w:t>
      </w:r>
      <w:r w:rsidRPr="00077170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77170" w:rsidRDefault="00142CA2" w:rsidP="00077170">
      <w:pPr>
        <w:numPr>
          <w:ilvl w:val="0"/>
          <w:numId w:val="14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264DC29B" w14:textId="65A90B96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2F84F0" w14:textId="1FF4A564" w:rsidR="00142CA2" w:rsidRPr="00077170" w:rsidRDefault="00142CA2" w:rsidP="00077170">
      <w:pPr>
        <w:suppressAutoHyphens w:val="0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(**) w </w:t>
      </w:r>
      <w:r w:rsidR="00077170" w:rsidRPr="00077170">
        <w:rPr>
          <w:rFonts w:ascii="Poppins" w:hAnsi="Poppins" w:cs="Poppins"/>
          <w:i/>
          <w:iCs/>
          <w:sz w:val="16"/>
          <w:szCs w:val="16"/>
          <w:lang w:eastAsia="pl-PL"/>
        </w:rPr>
        <w:t>przypadku,</w:t>
      </w:r>
      <w:r w:rsidRPr="00077170">
        <w:rPr>
          <w:rFonts w:ascii="Poppins" w:hAnsi="Poppins" w:cs="Poppins"/>
          <w:i/>
          <w:iCs/>
          <w:sz w:val="16"/>
          <w:szCs w:val="16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77170" w:rsidRDefault="00142CA2" w:rsidP="00077170">
      <w:pPr>
        <w:suppressAutoHyphens w:val="0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077170" w:rsidRDefault="00142CA2" w:rsidP="00077170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077170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077170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077170" w:rsidRDefault="00142CA2" w:rsidP="00077170">
      <w:pPr>
        <w:numPr>
          <w:ilvl w:val="0"/>
          <w:numId w:val="15"/>
        </w:numPr>
        <w:suppressAutoHyphens w:val="0"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077170" w:rsidRDefault="003F45C0" w:rsidP="00077170">
      <w:pPr>
        <w:suppressAutoHyphens w:val="0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077170" w:rsidRDefault="00ED55E9" w:rsidP="00077170">
      <w:pPr>
        <w:pStyle w:val="Akapitzlist"/>
        <w:tabs>
          <w:tab w:val="left" w:pos="360"/>
        </w:tabs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77170" w:rsidRDefault="00ED55E9" w:rsidP="00077170">
      <w:pPr>
        <w:pStyle w:val="Akapitzlist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77170">
        <w:rPr>
          <w:rFonts w:ascii="Poppins" w:hAnsi="Poppins" w:cs="Poppin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077170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77170" w:rsidRDefault="00ED55E9" w:rsidP="00077170">
      <w:pPr>
        <w:pStyle w:val="Akapitzlist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077170" w:rsidRDefault="00142CA2" w:rsidP="00077170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077170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0BAFC83B" w:rsidR="00142CA2" w:rsidRDefault="00142CA2" w:rsidP="00077170">
      <w:pPr>
        <w:tabs>
          <w:tab w:val="left" w:pos="426"/>
        </w:tabs>
        <w:suppressAutoHyphens w:val="0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077170">
        <w:rPr>
          <w:rFonts w:ascii="Poppins" w:hAnsi="Poppins" w:cs="Poppins"/>
          <w:sz w:val="16"/>
          <w:szCs w:val="16"/>
          <w:lang w:eastAsia="pl-PL"/>
        </w:rPr>
        <w:lastRenderedPageBreak/>
        <w:t xml:space="preserve">* niepotrzebne skreślić </w:t>
      </w:r>
    </w:p>
    <w:p w14:paraId="71A12F9C" w14:textId="77777777" w:rsidR="00077170" w:rsidRPr="00077170" w:rsidRDefault="00077170" w:rsidP="00077170">
      <w:pPr>
        <w:tabs>
          <w:tab w:val="left" w:pos="426"/>
        </w:tabs>
        <w:suppressAutoHyphens w:val="0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</w:p>
    <w:p w14:paraId="4B85F682" w14:textId="77777777" w:rsidR="00142CA2" w:rsidRPr="00077170" w:rsidRDefault="00142CA2" w:rsidP="00077170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077170" w:rsidRDefault="00142CA2" w:rsidP="00077170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Poppins" w:hAnsi="Poppins" w:cs="Poppins"/>
          <w:sz w:val="20"/>
          <w:lang w:eastAsia="pl-PL"/>
        </w:rPr>
      </w:pPr>
      <w:r w:rsidRPr="00077170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79CEA5E2" w14:textId="77777777" w:rsidR="00DD52A6" w:rsidRDefault="00DD52A6" w:rsidP="00077170">
      <w:pPr>
        <w:jc w:val="both"/>
        <w:rPr>
          <w:rFonts w:ascii="Poppins" w:hAnsi="Poppins" w:cs="Poppins"/>
          <w:b/>
          <w:sz w:val="20"/>
          <w:lang w:eastAsia="pl-PL"/>
        </w:rPr>
      </w:pPr>
    </w:p>
    <w:p w14:paraId="637F033B" w14:textId="1F197C8D" w:rsidR="00077170" w:rsidRPr="00077170" w:rsidRDefault="005D1FBD" w:rsidP="005D1FBD">
      <w:pPr>
        <w:jc w:val="both"/>
        <w:rPr>
          <w:rFonts w:ascii="Poppins" w:hAnsi="Poppins" w:cs="Poppins"/>
          <w:b/>
          <w:sz w:val="20"/>
          <w:lang w:eastAsia="pl-PL"/>
        </w:rPr>
      </w:pPr>
      <w:r>
        <w:rPr>
          <w:rFonts w:ascii="Poppins" w:hAnsi="Poppins" w:cs="Poppins"/>
          <w:b/>
          <w:sz w:val="20"/>
          <w:lang w:eastAsia="pl-PL"/>
        </w:rPr>
        <w:t xml:space="preserve">5.    </w:t>
      </w:r>
      <w:r w:rsidR="00142CA2" w:rsidRPr="00077170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077170">
        <w:rPr>
          <w:rFonts w:ascii="Poppins" w:hAnsi="Poppins" w:cs="Poppins"/>
          <w:b/>
          <w:sz w:val="20"/>
          <w:lang w:eastAsia="pl-PL"/>
        </w:rPr>
        <w:t xml:space="preserve"> </w:t>
      </w:r>
      <w:r w:rsidR="00142CA2" w:rsidRPr="00077170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077170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77170" w:rsidRDefault="00142CA2" w:rsidP="00077170">
            <w:pPr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077170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077170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77170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77170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77170">
              <w:rPr>
                <w:rFonts w:ascii="Poppins" w:hAnsi="Poppins" w:cs="Poppin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4CBEC583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077170" w:rsidRDefault="00142CA2" w:rsidP="00077170">
            <w:pPr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0A1279D3" w14:textId="77777777" w:rsidR="00FF446A" w:rsidRPr="00077170" w:rsidRDefault="00FF446A" w:rsidP="00455EA2">
      <w:pPr>
        <w:jc w:val="both"/>
        <w:rPr>
          <w:rFonts w:ascii="Poppins" w:hAnsi="Poppins" w:cs="Poppins"/>
          <w:i/>
          <w:sz w:val="20"/>
          <w:lang w:eastAsia="pl-PL"/>
        </w:rPr>
      </w:pPr>
    </w:p>
    <w:sectPr w:rsidR="00FF446A" w:rsidRPr="00077170" w:rsidSect="008E5AC5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1843" w:left="1134" w:header="120" w:footer="54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08FC" w14:textId="3D7C395B" w:rsidR="002B74E7" w:rsidRDefault="000075B3">
    <w:pPr>
      <w:pStyle w:val="Stopka"/>
      <w:jc w:val="right"/>
    </w:pPr>
    <w:r>
      <w:rPr>
        <w:noProof/>
      </w:rPr>
      <w:drawing>
        <wp:inline distT="0" distB="0" distL="0" distR="0" wp14:anchorId="61B12C5A" wp14:editId="64FF5FCB">
          <wp:extent cx="5852795" cy="817245"/>
          <wp:effectExtent l="0" t="0" r="0" b="1905"/>
          <wp:docPr id="14530832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74E7">
      <w:fldChar w:fldCharType="begin"/>
    </w:r>
    <w:r w:rsidR="002B74E7">
      <w:instrText>PAGE   \* MERGEFORMAT</w:instrText>
    </w:r>
    <w:r w:rsidR="002B74E7">
      <w:fldChar w:fldCharType="separate"/>
    </w:r>
    <w:r w:rsidR="000D05D2">
      <w:rPr>
        <w:noProof/>
      </w:rPr>
      <w:t>2</w:t>
    </w:r>
    <w:r w:rsidR="002B74E7">
      <w:fldChar w:fldCharType="end"/>
    </w:r>
  </w:p>
  <w:p w14:paraId="59946551" w14:textId="4082B34F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F208D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3639731">
    <w:abstractNumId w:val="0"/>
  </w:num>
  <w:num w:numId="2" w16cid:durableId="491260728">
    <w:abstractNumId w:val="1"/>
  </w:num>
  <w:num w:numId="3" w16cid:durableId="1758281798">
    <w:abstractNumId w:val="2"/>
  </w:num>
  <w:num w:numId="4" w16cid:durableId="1471097070">
    <w:abstractNumId w:val="3"/>
  </w:num>
  <w:num w:numId="5" w16cid:durableId="1033387093">
    <w:abstractNumId w:val="4"/>
  </w:num>
  <w:num w:numId="6" w16cid:durableId="623272479">
    <w:abstractNumId w:val="5"/>
  </w:num>
  <w:num w:numId="7" w16cid:durableId="1585145613">
    <w:abstractNumId w:val="12"/>
  </w:num>
  <w:num w:numId="8" w16cid:durableId="1662655860">
    <w:abstractNumId w:val="9"/>
  </w:num>
  <w:num w:numId="9" w16cid:durableId="1796562705">
    <w:abstractNumId w:val="19"/>
  </w:num>
  <w:num w:numId="10" w16cid:durableId="1009714915">
    <w:abstractNumId w:val="6"/>
  </w:num>
  <w:num w:numId="11" w16cid:durableId="1893538970">
    <w:abstractNumId w:val="20"/>
  </w:num>
  <w:num w:numId="12" w16cid:durableId="1925800949">
    <w:abstractNumId w:val="18"/>
  </w:num>
  <w:num w:numId="13" w16cid:durableId="2051373127">
    <w:abstractNumId w:val="8"/>
  </w:num>
  <w:num w:numId="14" w16cid:durableId="1733651068">
    <w:abstractNumId w:val="10"/>
  </w:num>
  <w:num w:numId="15" w16cid:durableId="657343433">
    <w:abstractNumId w:val="16"/>
  </w:num>
  <w:num w:numId="16" w16cid:durableId="1866627576">
    <w:abstractNumId w:val="15"/>
  </w:num>
  <w:num w:numId="17" w16cid:durableId="1721590679">
    <w:abstractNumId w:val="13"/>
  </w:num>
  <w:num w:numId="18" w16cid:durableId="1462116615">
    <w:abstractNumId w:val="11"/>
  </w:num>
  <w:num w:numId="19" w16cid:durableId="769355122">
    <w:abstractNumId w:val="22"/>
  </w:num>
  <w:num w:numId="20" w16cid:durableId="1103307108">
    <w:abstractNumId w:val="21"/>
  </w:num>
  <w:num w:numId="21" w16cid:durableId="1529836478">
    <w:abstractNumId w:val="17"/>
  </w:num>
  <w:num w:numId="22" w16cid:durableId="1252078782">
    <w:abstractNumId w:val="14"/>
  </w:num>
  <w:num w:numId="23" w16cid:durableId="599803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075B3"/>
    <w:rsid w:val="00020C9D"/>
    <w:rsid w:val="00041B50"/>
    <w:rsid w:val="00051244"/>
    <w:rsid w:val="00055CFE"/>
    <w:rsid w:val="000643E7"/>
    <w:rsid w:val="00077170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54090"/>
    <w:rsid w:val="00173B8C"/>
    <w:rsid w:val="00180136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11B9"/>
    <w:rsid w:val="002356A3"/>
    <w:rsid w:val="00241776"/>
    <w:rsid w:val="00251C41"/>
    <w:rsid w:val="00263069"/>
    <w:rsid w:val="00294A8E"/>
    <w:rsid w:val="002B74E7"/>
    <w:rsid w:val="002C15EE"/>
    <w:rsid w:val="002D3401"/>
    <w:rsid w:val="002E7377"/>
    <w:rsid w:val="00334008"/>
    <w:rsid w:val="003348A8"/>
    <w:rsid w:val="0033651F"/>
    <w:rsid w:val="00343B5E"/>
    <w:rsid w:val="00346F75"/>
    <w:rsid w:val="0036044C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55EA2"/>
    <w:rsid w:val="00463C5B"/>
    <w:rsid w:val="00466838"/>
    <w:rsid w:val="004733D3"/>
    <w:rsid w:val="00482C1E"/>
    <w:rsid w:val="004A17CF"/>
    <w:rsid w:val="004B43B1"/>
    <w:rsid w:val="00522AB1"/>
    <w:rsid w:val="00524574"/>
    <w:rsid w:val="005247F3"/>
    <w:rsid w:val="0052509A"/>
    <w:rsid w:val="0054652E"/>
    <w:rsid w:val="00553F2D"/>
    <w:rsid w:val="00560076"/>
    <w:rsid w:val="00562A0D"/>
    <w:rsid w:val="0058172B"/>
    <w:rsid w:val="0059207B"/>
    <w:rsid w:val="005B3165"/>
    <w:rsid w:val="005B4A28"/>
    <w:rsid w:val="005D1FBD"/>
    <w:rsid w:val="00603632"/>
    <w:rsid w:val="00607F0E"/>
    <w:rsid w:val="00624A47"/>
    <w:rsid w:val="00660268"/>
    <w:rsid w:val="006C1851"/>
    <w:rsid w:val="006C4DB0"/>
    <w:rsid w:val="006D74C3"/>
    <w:rsid w:val="00706E3A"/>
    <w:rsid w:val="007133DB"/>
    <w:rsid w:val="00713A13"/>
    <w:rsid w:val="0072406F"/>
    <w:rsid w:val="0072428E"/>
    <w:rsid w:val="00727D61"/>
    <w:rsid w:val="00747CFA"/>
    <w:rsid w:val="007559D5"/>
    <w:rsid w:val="00771A69"/>
    <w:rsid w:val="00792C29"/>
    <w:rsid w:val="007B652F"/>
    <w:rsid w:val="007B7FC8"/>
    <w:rsid w:val="007D226F"/>
    <w:rsid w:val="00832B1C"/>
    <w:rsid w:val="008425AA"/>
    <w:rsid w:val="0084336D"/>
    <w:rsid w:val="0085322D"/>
    <w:rsid w:val="0088575A"/>
    <w:rsid w:val="00896C52"/>
    <w:rsid w:val="00897AC6"/>
    <w:rsid w:val="008A0435"/>
    <w:rsid w:val="008E5AC5"/>
    <w:rsid w:val="008F7458"/>
    <w:rsid w:val="00914E37"/>
    <w:rsid w:val="009405D5"/>
    <w:rsid w:val="00940CD0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A22C13"/>
    <w:rsid w:val="00A670C1"/>
    <w:rsid w:val="00A877BF"/>
    <w:rsid w:val="00A93507"/>
    <w:rsid w:val="00AA2817"/>
    <w:rsid w:val="00AA635E"/>
    <w:rsid w:val="00AB1BCE"/>
    <w:rsid w:val="00AB7912"/>
    <w:rsid w:val="00AC320B"/>
    <w:rsid w:val="00AC6F6E"/>
    <w:rsid w:val="00B233D9"/>
    <w:rsid w:val="00B2610C"/>
    <w:rsid w:val="00B52109"/>
    <w:rsid w:val="00B66343"/>
    <w:rsid w:val="00B72215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5FC1"/>
    <w:rsid w:val="00D852A2"/>
    <w:rsid w:val="00D909B2"/>
    <w:rsid w:val="00DC3CF3"/>
    <w:rsid w:val="00DC4D97"/>
    <w:rsid w:val="00DC6A29"/>
    <w:rsid w:val="00DD1881"/>
    <w:rsid w:val="00DD52A6"/>
    <w:rsid w:val="00DD59C6"/>
    <w:rsid w:val="00DE56A1"/>
    <w:rsid w:val="00DF7E19"/>
    <w:rsid w:val="00E028B0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E2E70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2024-07-09T13:25:00Z</cp:lastPrinted>
  <dcterms:created xsi:type="dcterms:W3CDTF">2024-07-09T13:25:00Z</dcterms:created>
  <dcterms:modified xsi:type="dcterms:W3CDTF">2024-07-09T13:25:00Z</dcterms:modified>
</cp:coreProperties>
</file>