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6FDC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 xml:space="preserve">Rozdział 20 </w:t>
      </w:r>
      <w:r w:rsidRPr="00C25C51">
        <w:rPr>
          <w:rFonts w:ascii="Aptos" w:hAnsi="Aptos"/>
          <w:sz w:val="22"/>
          <w:szCs w:val="22"/>
        </w:rPr>
        <w:t>– Formularz oferty (wzór) wraz z załącznikami (wzory)</w:t>
      </w:r>
    </w:p>
    <w:p w14:paraId="02D50A64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Załącznik </w:t>
      </w:r>
      <w:r w:rsidRPr="00C25C51">
        <w:rPr>
          <w:rFonts w:ascii="Aptos" w:hAnsi="Aptos"/>
          <w:b/>
          <w:sz w:val="22"/>
          <w:szCs w:val="22"/>
        </w:rPr>
        <w:t>nr 1</w:t>
      </w:r>
    </w:p>
    <w:p w14:paraId="41FC4C09" w14:textId="77777777" w:rsidR="00C25C51" w:rsidRPr="00C25C51" w:rsidRDefault="00C25C51" w:rsidP="00C25C51">
      <w:pPr>
        <w:rPr>
          <w:rFonts w:ascii="Aptos" w:hAnsi="Aptos"/>
          <w:b/>
          <w:caps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                                                                Oferta</w:t>
      </w:r>
    </w:p>
    <w:p w14:paraId="06FDC779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50DA1B0A" w14:textId="53F4AAB1" w:rsidR="00C25C51" w:rsidRPr="00C25C51" w:rsidRDefault="00C25C51" w:rsidP="00C25C51">
      <w:pPr>
        <w:pStyle w:val="Nagwek2"/>
        <w:tabs>
          <w:tab w:val="left" w:pos="4253"/>
        </w:tabs>
        <w:spacing w:line="360" w:lineRule="auto"/>
        <w:ind w:left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 w:val="0"/>
          <w:bCs w:val="0"/>
          <w:iCs/>
          <w:sz w:val="22"/>
          <w:szCs w:val="22"/>
        </w:rPr>
        <w:t xml:space="preserve">                                                                                            </w:t>
      </w:r>
      <w:r w:rsidR="003165C5">
        <w:rPr>
          <w:rFonts w:ascii="Aptos" w:hAnsi="Aptos"/>
          <w:b w:val="0"/>
          <w:bCs w:val="0"/>
          <w:iCs/>
          <w:sz w:val="22"/>
          <w:szCs w:val="22"/>
        </w:rPr>
        <w:t xml:space="preserve">                      </w:t>
      </w:r>
      <w:r w:rsidRPr="00C25C51">
        <w:rPr>
          <w:rFonts w:ascii="Aptos" w:hAnsi="Aptos"/>
          <w:b w:val="0"/>
          <w:bCs w:val="0"/>
          <w:iCs/>
          <w:sz w:val="22"/>
          <w:szCs w:val="22"/>
        </w:rPr>
        <w:t>Zamawiający:</w:t>
      </w:r>
    </w:p>
    <w:p w14:paraId="5A4C1D4E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350D2EE6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55CD072B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  <w:r w:rsidRPr="00C25C51">
        <w:rPr>
          <w:rFonts w:ascii="Aptos" w:hAnsi="Aptos"/>
          <w:b/>
          <w:caps/>
          <w:sz w:val="22"/>
          <w:szCs w:val="22"/>
        </w:rPr>
        <w:t xml:space="preserve">                                                                     </w:t>
      </w:r>
    </w:p>
    <w:p w14:paraId="3598DFC1" w14:textId="77777777" w:rsidR="00C25C51" w:rsidRPr="00C25C51" w:rsidRDefault="00C25C51" w:rsidP="00C25C51">
      <w:pPr>
        <w:pStyle w:val="Default"/>
        <w:rPr>
          <w:rFonts w:ascii="Aptos" w:hAnsi="Aptos"/>
          <w:color w:val="auto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</w:t>
      </w:r>
      <w:r w:rsidRPr="00C25C51">
        <w:rPr>
          <w:rStyle w:val="Znakiprzypiswdolnych"/>
          <w:rFonts w:ascii="Aptos" w:hAnsi="Aptos"/>
          <w:color w:val="auto"/>
          <w:sz w:val="22"/>
          <w:szCs w:val="22"/>
        </w:rPr>
        <w:footnoteReference w:id="1"/>
      </w:r>
      <w:r w:rsidRPr="00C25C51">
        <w:rPr>
          <w:rFonts w:ascii="Aptos" w:hAnsi="Aptos"/>
          <w:color w:val="auto"/>
          <w:sz w:val="22"/>
          <w:szCs w:val="22"/>
        </w:rPr>
        <w:t xml:space="preserve">Nazwa (firma)/imię i nazwisko Wykonawcy: </w:t>
      </w:r>
    </w:p>
    <w:p w14:paraId="44CCAE81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…………………………………………………...... . </w:t>
      </w:r>
    </w:p>
    <w:p w14:paraId="7B4F57F6" w14:textId="77777777" w:rsidR="00C25C51" w:rsidRPr="00C25C51" w:rsidRDefault="00C25C51" w:rsidP="00C25C51">
      <w:pPr>
        <w:pStyle w:val="Default"/>
        <w:rPr>
          <w:rFonts w:ascii="Aptos" w:hAnsi="Aptos"/>
          <w:color w:val="auto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Adres Wykonawcy:</w:t>
      </w:r>
    </w:p>
    <w:p w14:paraId="2DEE750D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300D30CA" w14:textId="77777777" w:rsidR="00C25C51" w:rsidRPr="00C25C51" w:rsidRDefault="00C25C51" w:rsidP="00C25C51">
      <w:pPr>
        <w:pStyle w:val="Default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051590A6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Państwo: ……………. .</w:t>
      </w:r>
    </w:p>
    <w:p w14:paraId="275AECEC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1. (jeżeli dotyczy) Numer Identyfikacji Podatkowej (</w:t>
      </w:r>
      <w:r w:rsidRPr="00C25C51">
        <w:rPr>
          <w:rFonts w:ascii="Aptos" w:hAnsi="Aptos"/>
          <w:bCs/>
          <w:color w:val="auto"/>
          <w:sz w:val="22"/>
          <w:szCs w:val="22"/>
        </w:rPr>
        <w:t>NIP): ………………………,</w:t>
      </w:r>
    </w:p>
    <w:p w14:paraId="663FF18C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color w:val="auto"/>
          <w:sz w:val="22"/>
          <w:szCs w:val="22"/>
        </w:rPr>
        <w:t xml:space="preserve"> 2. </w:t>
      </w:r>
      <w:r w:rsidRPr="00C25C51">
        <w:rPr>
          <w:rFonts w:ascii="Aptos" w:hAnsi="Aptos"/>
          <w:color w:val="auto"/>
          <w:sz w:val="22"/>
          <w:szCs w:val="22"/>
        </w:rPr>
        <w:t>(jeżeli dotyczy) Numer</w:t>
      </w:r>
      <w:r w:rsidRPr="00C25C51">
        <w:rPr>
          <w:rFonts w:ascii="Aptos" w:hAnsi="Aptos"/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3E228391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color w:val="auto"/>
          <w:sz w:val="22"/>
          <w:szCs w:val="22"/>
        </w:rPr>
        <w:t xml:space="preserve"> 3. </w:t>
      </w:r>
      <w:r w:rsidRPr="00C25C51">
        <w:rPr>
          <w:rFonts w:ascii="Aptos" w:hAnsi="Aptos"/>
          <w:color w:val="auto"/>
          <w:sz w:val="22"/>
          <w:szCs w:val="22"/>
        </w:rPr>
        <w:t xml:space="preserve">(jeżeli dotyczy) Numer </w:t>
      </w:r>
      <w:r w:rsidRPr="00C25C51">
        <w:rPr>
          <w:rFonts w:ascii="Aptos" w:hAnsi="Aptos"/>
          <w:bCs/>
          <w:color w:val="auto"/>
          <w:sz w:val="22"/>
          <w:szCs w:val="22"/>
        </w:rPr>
        <w:t>Krajowego Rejestru Sądowego (KRS): ...………….…..,</w:t>
      </w:r>
    </w:p>
    <w:p w14:paraId="4D1E273E" w14:textId="77777777" w:rsidR="00C25C51" w:rsidRPr="00C25C51" w:rsidRDefault="00C25C51" w:rsidP="00C25C51">
      <w:pPr>
        <w:pStyle w:val="Defaul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18D46000" w14:textId="77777777" w:rsidR="00C25C51" w:rsidRPr="00C25C51" w:rsidRDefault="00C25C51" w:rsidP="00C25C51">
      <w:pPr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5. Rodzaj Wykonawcy składającego ofertę, zgodnie z ustawą z dnia 6 marca 2018 r. Prawo</w:t>
      </w:r>
    </w:p>
    <w:p w14:paraId="267397C0" w14:textId="77777777" w:rsidR="00C25C51" w:rsidRPr="00C25C51" w:rsidRDefault="00C25C51" w:rsidP="00C25C51">
      <w:pPr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3B91599F" w14:textId="77777777" w:rsidR="00C25C51" w:rsidRPr="00C25C51" w:rsidRDefault="00C25C51" w:rsidP="00C25C51">
      <w:pPr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„X”):</w:t>
      </w:r>
    </w:p>
    <w:p w14:paraId="5227FD6E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 mikroprzedsiębiorstwo,    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  jednoosobowa działalność gospodarcza,</w:t>
      </w:r>
    </w:p>
    <w:p w14:paraId="6332488A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 małe przedsiębiorstwo,     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bCs/>
          <w:sz w:val="22"/>
          <w:szCs w:val="22"/>
        </w:rPr>
        <w:t xml:space="preserve">  </w:t>
      </w:r>
      <w:r w:rsidRPr="00C25C51">
        <w:rPr>
          <w:rFonts w:ascii="Aptos" w:hAnsi="Aptos"/>
          <w:sz w:val="22"/>
          <w:szCs w:val="22"/>
        </w:rPr>
        <w:t>osoba fizyczna nieprowadząca działalności gospodarczej,</w:t>
      </w:r>
    </w:p>
    <w:p w14:paraId="1B15BF56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 średnie przedsiębiorstwo,    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bCs/>
          <w:sz w:val="22"/>
          <w:szCs w:val="22"/>
        </w:rPr>
        <w:t xml:space="preserve">  </w:t>
      </w:r>
      <w:r w:rsidRPr="00C25C51">
        <w:rPr>
          <w:rFonts w:ascii="Aptos" w:hAnsi="Aptos"/>
          <w:sz w:val="22"/>
          <w:szCs w:val="22"/>
        </w:rPr>
        <w:t>inny rodzaj (proszę wpisać)………………………………. .</w:t>
      </w:r>
    </w:p>
    <w:p w14:paraId="2C59FA9E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12F057F7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5.1. Województwo:……………………………………………………</w:t>
      </w:r>
    </w:p>
    <w:p w14:paraId="296B6D08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19429EA1" w14:textId="77777777" w:rsidR="00C25C51" w:rsidRPr="00C25C51" w:rsidRDefault="00C25C51" w:rsidP="00C25C51">
      <w:pPr>
        <w:pStyle w:val="Default"/>
        <w:jc w:val="both"/>
        <w:rPr>
          <w:rFonts w:ascii="Aptos" w:hAnsi="Aptos"/>
          <w:bCs/>
          <w:color w:val="auto"/>
          <w:sz w:val="22"/>
          <w:szCs w:val="22"/>
        </w:rPr>
      </w:pPr>
      <w:r w:rsidRPr="00C25C51">
        <w:rPr>
          <w:rFonts w:ascii="Aptos" w:hAnsi="Aptos"/>
          <w:bCs/>
          <w:color w:val="auto"/>
          <w:sz w:val="22"/>
          <w:szCs w:val="22"/>
        </w:rPr>
        <w:t xml:space="preserve">6. Wykonawca </w:t>
      </w:r>
      <w:r w:rsidRPr="00C25C51">
        <w:rPr>
          <w:rFonts w:ascii="Aptos" w:hAnsi="Aptos"/>
          <w:bCs/>
          <w:sz w:val="22"/>
          <w:szCs w:val="22"/>
        </w:rPr>
        <w:t>składający ofertę</w:t>
      </w:r>
      <w:r w:rsidRPr="00C25C51">
        <w:rPr>
          <w:rFonts w:ascii="Aptos" w:hAnsi="Aptos"/>
          <w:bCs/>
          <w:color w:val="auto"/>
          <w:sz w:val="22"/>
          <w:szCs w:val="22"/>
        </w:rPr>
        <w:t xml:space="preserve"> ma siedzibę w państwach EOG (Norwegia, Islandia,</w:t>
      </w:r>
    </w:p>
    <w:p w14:paraId="2BCC4E59" w14:textId="77777777" w:rsidR="00C25C51" w:rsidRPr="00C25C51" w:rsidRDefault="00C25C51" w:rsidP="00C25C51">
      <w:pPr>
        <w:pStyle w:val="Default"/>
        <w:jc w:val="both"/>
        <w:rPr>
          <w:rFonts w:ascii="Aptos" w:hAnsi="Aptos"/>
          <w:bCs/>
          <w:color w:val="auto"/>
          <w:sz w:val="22"/>
          <w:szCs w:val="22"/>
        </w:rPr>
      </w:pPr>
      <w:r w:rsidRPr="00C25C51">
        <w:rPr>
          <w:rFonts w:ascii="Aptos" w:hAnsi="Aptos"/>
          <w:bCs/>
          <w:color w:val="auto"/>
          <w:sz w:val="22"/>
          <w:szCs w:val="22"/>
        </w:rPr>
        <w:t xml:space="preserve">     Liechtenstein): TAK/NIE²</w:t>
      </w:r>
    </w:p>
    <w:p w14:paraId="57E66739" w14:textId="0BD97797" w:rsidR="00C25C51" w:rsidRPr="00C25C51" w:rsidRDefault="003165C5" w:rsidP="00C25C51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bCs/>
          <w:color w:val="auto"/>
          <w:sz w:val="22"/>
          <w:szCs w:val="22"/>
        </w:rPr>
        <w:t xml:space="preserve">    </w:t>
      </w:r>
      <w:r w:rsidR="00C25C51" w:rsidRPr="00C25C51">
        <w:rPr>
          <w:rFonts w:ascii="Aptos" w:hAnsi="Aptos"/>
          <w:bCs/>
          <w:color w:val="auto"/>
          <w:sz w:val="22"/>
          <w:szCs w:val="22"/>
        </w:rPr>
        <w:t xml:space="preserve"> Reprezentowany/reprezentowani przez</w:t>
      </w:r>
      <w:r w:rsidR="00C25C51" w:rsidRPr="00C25C51">
        <w:rPr>
          <w:rFonts w:ascii="Aptos" w:hAnsi="Aptos"/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3D12ED11" w14:textId="77777777" w:rsidR="00C25C51" w:rsidRPr="00C25C51" w:rsidRDefault="00C25C51" w:rsidP="00C25C51">
      <w:pPr>
        <w:pStyle w:val="Default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 xml:space="preserve">                                                                       (imię, nazwisko, stanowisko/podstawa do reprezentacji)</w:t>
      </w:r>
    </w:p>
    <w:p w14:paraId="1A1D8C94" w14:textId="30CD8944" w:rsidR="00C25C51" w:rsidRPr="00C25C51" w:rsidRDefault="003165C5" w:rsidP="00C25C51">
      <w:pPr>
        <w:pStyle w:val="Default"/>
        <w:rPr>
          <w:rFonts w:ascii="Aptos" w:hAnsi="Aptos"/>
          <w:sz w:val="22"/>
          <w:szCs w:val="22"/>
        </w:rPr>
      </w:pPr>
      <w:r>
        <w:rPr>
          <w:rFonts w:ascii="Aptos" w:hAnsi="Aptos"/>
          <w:color w:val="auto"/>
          <w:sz w:val="22"/>
          <w:szCs w:val="22"/>
        </w:rPr>
        <w:t xml:space="preserve">    </w:t>
      </w:r>
      <w:r w:rsidR="00C25C51" w:rsidRPr="00C25C51">
        <w:rPr>
          <w:rFonts w:ascii="Aptos" w:hAnsi="Aptos"/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7AA6D6B7" w14:textId="027634EF" w:rsidR="00C25C51" w:rsidRPr="00C25C51" w:rsidRDefault="003165C5" w:rsidP="00C25C51">
      <w:pPr>
        <w:pStyle w:val="Default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color w:val="auto"/>
          <w:sz w:val="22"/>
          <w:szCs w:val="22"/>
        </w:rPr>
        <w:t xml:space="preserve">   </w:t>
      </w:r>
      <w:r w:rsidR="00C25C51" w:rsidRPr="00C25C51">
        <w:rPr>
          <w:rFonts w:ascii="Aptos" w:hAnsi="Aptos"/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6D881939" w14:textId="284A52F1" w:rsidR="00C25C51" w:rsidRPr="00C25C51" w:rsidRDefault="003165C5" w:rsidP="00C25C51">
      <w:pPr>
        <w:pStyle w:val="Default"/>
        <w:jc w:val="both"/>
        <w:rPr>
          <w:rFonts w:ascii="Aptos" w:hAnsi="Aptos"/>
          <w:color w:val="auto"/>
          <w:sz w:val="22"/>
          <w:szCs w:val="22"/>
        </w:rPr>
      </w:pPr>
      <w:r>
        <w:rPr>
          <w:rFonts w:ascii="Aptos" w:hAnsi="Aptos"/>
          <w:color w:val="auto"/>
          <w:sz w:val="22"/>
          <w:szCs w:val="22"/>
        </w:rPr>
        <w:t xml:space="preserve"> </w:t>
      </w:r>
    </w:p>
    <w:p w14:paraId="193C8B88" w14:textId="5817C305" w:rsidR="00C25C51" w:rsidRPr="00C25C51" w:rsidRDefault="00C25C51" w:rsidP="00C25C51">
      <w:pPr>
        <w:pStyle w:val="Default"/>
        <w:jc w:val="both"/>
        <w:rPr>
          <w:rFonts w:ascii="Aptos" w:hAnsi="Aptos"/>
          <w:color w:val="auto"/>
          <w:sz w:val="22"/>
          <w:szCs w:val="22"/>
        </w:rPr>
      </w:pPr>
      <w:r w:rsidRPr="00C25C51">
        <w:rPr>
          <w:rFonts w:ascii="Aptos" w:hAnsi="Aptos"/>
          <w:color w:val="auto"/>
          <w:sz w:val="22"/>
          <w:szCs w:val="22"/>
        </w:rPr>
        <w:t>Dane umożliwiające dostęp do dokumentów potwierdzający umocowanie osoby działającej w imieniu Wykonawcy znajduje się w bezpłatnych i ogólnodostępnych bazach danych pod adresem:  https://...........</w:t>
      </w:r>
    </w:p>
    <w:p w14:paraId="42C1A291" w14:textId="77777777" w:rsidR="00C25C51" w:rsidRPr="00C25C51" w:rsidRDefault="00C25C51" w:rsidP="00C25C51">
      <w:pPr>
        <w:pStyle w:val="Tekstpodstawowy31"/>
        <w:spacing w:after="0"/>
        <w:jc w:val="both"/>
        <w:rPr>
          <w:rFonts w:ascii="Aptos" w:hAnsi="Aptos"/>
          <w:b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 xml:space="preserve">W odpowiedzi na ogłoszenie o zamówieniu w postępowaniu o udzielenie zamówienia publicznego, prowadzonego w trybie przetargu nieograniczonego, na </w:t>
      </w:r>
      <w:r w:rsidRPr="00C25C51">
        <w:rPr>
          <w:rFonts w:ascii="Aptos" w:hAnsi="Aptos"/>
          <w:b/>
          <w:color w:val="0000FF"/>
          <w:sz w:val="22"/>
          <w:szCs w:val="22"/>
        </w:rPr>
        <w:t xml:space="preserve">Dostawę sprzętu </w:t>
      </w:r>
      <w:r w:rsidRPr="00C25C51">
        <w:rPr>
          <w:rFonts w:ascii="Aptos" w:hAnsi="Aptos"/>
          <w:b/>
          <w:color w:val="0000FF"/>
          <w:sz w:val="22"/>
          <w:szCs w:val="22"/>
        </w:rPr>
        <w:lastRenderedPageBreak/>
        <w:t>komputerowego dla jednostek Wydziału Elektrycznego Politechniki Warszawskiej</w:t>
      </w:r>
      <w:r w:rsidRPr="00C25C51">
        <w:rPr>
          <w:rFonts w:ascii="Aptos" w:hAnsi="Aptos"/>
          <w:b/>
          <w:sz w:val="22"/>
          <w:szCs w:val="22"/>
        </w:rPr>
        <w:t>,</w:t>
      </w:r>
      <w:r w:rsidRPr="00C25C51">
        <w:rPr>
          <w:rFonts w:ascii="Aptos" w:hAnsi="Aptos"/>
          <w:b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b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b/>
          <w:sz w:val="22"/>
          <w:szCs w:val="22"/>
        </w:rPr>
        <w:t xml:space="preserve">, składamy niniejszą ofertę: </w:t>
      </w:r>
    </w:p>
    <w:p w14:paraId="19867D6E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b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>ZGODNIE Z ZAŁĄCZNIKIEM NR 8:</w:t>
      </w:r>
    </w:p>
    <w:p w14:paraId="578695E3" w14:textId="77777777" w:rsidR="00C25C51" w:rsidRPr="00C25C51" w:rsidRDefault="00C25C51" w:rsidP="00C25C51">
      <w:pPr>
        <w:tabs>
          <w:tab w:val="left" w:pos="851"/>
        </w:tabs>
        <w:autoSpaceDE w:val="0"/>
        <w:ind w:hanging="425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 </w:t>
      </w:r>
      <w:r w:rsidRPr="00C25C51">
        <w:rPr>
          <w:rFonts w:ascii="Aptos" w:hAnsi="Aptos"/>
          <w:bCs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b/>
          <w:sz w:val="22"/>
          <w:szCs w:val="22"/>
        </w:rPr>
        <w:tab/>
      </w:r>
    </w:p>
    <w:p w14:paraId="613116C1" w14:textId="77777777" w:rsidR="00C25C51" w:rsidRPr="00C25C51" w:rsidRDefault="00C25C51" w:rsidP="00C25C51">
      <w:pPr>
        <w:pStyle w:val="Kropki"/>
        <w:spacing w:line="240" w:lineRule="auto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>1. Oferujemy wykonanie przedmiotu zamówienia zgodnie z wymaganiami Zamawiającego,</w:t>
      </w:r>
    </w:p>
    <w:p w14:paraId="3342DC88" w14:textId="77777777" w:rsidR="00C25C51" w:rsidRPr="00C25C51" w:rsidRDefault="00C25C51" w:rsidP="00C25C51">
      <w:pPr>
        <w:pStyle w:val="Default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</w:rPr>
        <w:t xml:space="preserve">określonymi w specyfikacji warunków zamówienia (SWZ) dla ww. postępowania, za    wynagrodzeniem (cenę) w kwocie, </w:t>
      </w:r>
      <w:r w:rsidRPr="00C25C51">
        <w:rPr>
          <w:rFonts w:ascii="Aptos" w:hAnsi="Aptos"/>
          <w:sz w:val="22"/>
          <w:szCs w:val="22"/>
          <w:lang w:eastAsia="pl-PL"/>
        </w:rPr>
        <w:t xml:space="preserve">zgodnie z poniższymi cenami: </w:t>
      </w:r>
    </w:p>
    <w:p w14:paraId="27130EE5" w14:textId="77777777" w:rsidR="00C25C51" w:rsidRPr="00C25C51" w:rsidRDefault="00C25C51" w:rsidP="00C25C51">
      <w:pPr>
        <w:pStyle w:val="Kropki"/>
        <w:spacing w:line="240" w:lineRule="auto"/>
        <w:jc w:val="both"/>
        <w:rPr>
          <w:rFonts w:ascii="Aptos" w:hAnsi="Aptos" w:cs="Times New Roman"/>
          <w:color w:val="000000"/>
          <w:sz w:val="22"/>
          <w:szCs w:val="22"/>
        </w:rPr>
      </w:pPr>
      <w:r w:rsidRPr="00C25C51">
        <w:rPr>
          <w:rFonts w:ascii="Aptos" w:hAnsi="Aptos" w:cs="Times New Roman"/>
          <w:b/>
          <w:bCs/>
          <w:color w:val="000000"/>
          <w:sz w:val="22"/>
          <w:szCs w:val="22"/>
        </w:rPr>
        <w:t>w złotych (</w:t>
      </w:r>
      <w:r w:rsidRPr="00C25C51">
        <w:rPr>
          <w:rFonts w:ascii="Aptos" w:hAnsi="Aptos" w:cs="Times New Roman"/>
          <w:color w:val="000000"/>
          <w:sz w:val="22"/>
          <w:szCs w:val="22"/>
        </w:rPr>
        <w:t>z dokładnością do dwóch miejsc po przecinku)</w:t>
      </w:r>
    </w:p>
    <w:p w14:paraId="212F3797" w14:textId="77777777" w:rsidR="00C25C51" w:rsidRPr="00C25C51" w:rsidRDefault="00C25C51" w:rsidP="00C25C51">
      <w:pPr>
        <w:pStyle w:val="Kropki"/>
        <w:spacing w:line="240" w:lineRule="auto"/>
        <w:jc w:val="both"/>
        <w:rPr>
          <w:rFonts w:ascii="Aptos" w:hAnsi="Aptos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45"/>
        <w:gridCol w:w="2897"/>
        <w:gridCol w:w="2081"/>
        <w:gridCol w:w="2157"/>
      </w:tblGrid>
      <w:tr w:rsidR="00C25C51" w:rsidRPr="00C25C51" w14:paraId="63384E90" w14:textId="77777777" w:rsidTr="004B4BA0">
        <w:tc>
          <w:tcPr>
            <w:tcW w:w="583" w:type="dxa"/>
            <w:shd w:val="clear" w:color="auto" w:fill="auto"/>
            <w:vAlign w:val="center"/>
          </w:tcPr>
          <w:p w14:paraId="2B7471E0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4165EF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F04735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E89DBC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2F81B33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Wartość brutto</w:t>
            </w:r>
          </w:p>
        </w:tc>
      </w:tr>
      <w:tr w:rsidR="00C25C51" w:rsidRPr="00C25C51" w14:paraId="24C1F555" w14:textId="77777777" w:rsidTr="004B4BA0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022ADEC1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B04FEE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F731AF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39D758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F0743D5" w14:textId="77777777" w:rsidR="00C25C51" w:rsidRPr="00C25C51" w:rsidRDefault="00C25C51" w:rsidP="004B4BA0">
            <w:pPr>
              <w:pStyle w:val="Kropki"/>
              <w:spacing w:line="240" w:lineRule="auto"/>
              <w:jc w:val="center"/>
              <w:rPr>
                <w:rFonts w:ascii="Aptos" w:hAnsi="Aptos" w:cs="Times New Roman"/>
                <w:sz w:val="22"/>
                <w:szCs w:val="22"/>
              </w:rPr>
            </w:pPr>
          </w:p>
        </w:tc>
      </w:tr>
    </w:tbl>
    <w:p w14:paraId="3FED8523" w14:textId="77777777" w:rsidR="00C25C51" w:rsidRPr="00C25C51" w:rsidRDefault="00C25C51" w:rsidP="00C25C51">
      <w:pPr>
        <w:tabs>
          <w:tab w:val="left" w:pos="851"/>
        </w:tabs>
        <w:autoSpaceDE w:val="0"/>
        <w:ind w:hanging="425"/>
        <w:jc w:val="both"/>
        <w:rPr>
          <w:rFonts w:ascii="Aptos" w:hAnsi="Aptos"/>
          <w:b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 xml:space="preserve">           </w:t>
      </w:r>
    </w:p>
    <w:p w14:paraId="16195F97" w14:textId="77777777" w:rsidR="00C25C51" w:rsidRPr="00C25C51" w:rsidRDefault="00C25C51" w:rsidP="00C25C51">
      <w:pPr>
        <w:tabs>
          <w:tab w:val="left" w:pos="851"/>
        </w:tabs>
        <w:autoSpaceDE w:val="0"/>
        <w:ind w:left="284" w:hanging="709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 1.1.</w:t>
      </w:r>
      <w:r w:rsidRPr="00C25C51">
        <w:rPr>
          <w:rFonts w:ascii="Aptos" w:hAnsi="Aptos"/>
          <w:sz w:val="22"/>
          <w:szCs w:val="22"/>
        </w:rPr>
        <w:t>Oferowana cena uwzględnia wszelkie koszty, podatki, opłaty i ewentualnie inne wszystkie   elementy niezbędne do</w:t>
      </w:r>
      <w:r w:rsidRPr="00C25C51">
        <w:rPr>
          <w:rFonts w:ascii="Aptos" w:hAnsi="Aptos"/>
          <w:color w:val="00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pełnego zrealizowania zamówienia - zgodnie z zapisami SWZ.</w:t>
      </w:r>
    </w:p>
    <w:p w14:paraId="6674EF75" w14:textId="77777777" w:rsidR="00C25C51" w:rsidRPr="00C25C51" w:rsidRDefault="00C25C51" w:rsidP="00C25C51">
      <w:pPr>
        <w:tabs>
          <w:tab w:val="left" w:pos="851"/>
        </w:tabs>
        <w:autoSpaceDE w:val="0"/>
        <w:ind w:hanging="425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1.2.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Na podstawie art. 225 ustawy </w:t>
      </w:r>
      <w:proofErr w:type="spellStart"/>
      <w:r w:rsidRPr="00C25C51">
        <w:rPr>
          <w:rFonts w:ascii="Aptos" w:hAnsi="Aptos"/>
          <w:bCs/>
          <w:sz w:val="22"/>
          <w:szCs w:val="22"/>
          <w:lang w:eastAsia="x-none"/>
        </w:rPr>
        <w:t>Pzp</w:t>
      </w:r>
      <w:proofErr w:type="spellEnd"/>
      <w:r w:rsidRPr="00C25C51">
        <w:rPr>
          <w:rFonts w:ascii="Aptos" w:hAnsi="Aptos"/>
          <w:bCs/>
          <w:sz w:val="22"/>
          <w:szCs w:val="22"/>
          <w:lang w:eastAsia="x-none"/>
        </w:rPr>
        <w:t xml:space="preserve"> oświadczamy, że wybór oferty:</w:t>
      </w:r>
    </w:p>
    <w:p w14:paraId="2F133FE9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jc w:val="both"/>
        <w:rPr>
          <w:rFonts w:ascii="Aptos" w:hAnsi="Aptos"/>
          <w:b/>
          <w:bCs/>
          <w:sz w:val="22"/>
          <w:szCs w:val="22"/>
          <w:lang w:eastAsia="x-none"/>
        </w:rPr>
      </w:pPr>
      <w:r w:rsidRPr="00C25C51">
        <w:rPr>
          <w:rFonts w:ascii="Aptos" w:hAnsi="Aptos"/>
          <w:b/>
          <w:bCs/>
          <w:sz w:val="22"/>
          <w:szCs w:val="22"/>
          <w:lang w:eastAsia="x-none"/>
        </w:rPr>
        <w:t xml:space="preserve">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   </w:t>
      </w:r>
      <w:r w:rsidRPr="00C25C51">
        <w:rPr>
          <w:rFonts w:ascii="Aptos" w:hAnsi="Aptos"/>
          <w:b/>
          <w:bCs/>
          <w:sz w:val="22"/>
          <w:szCs w:val="22"/>
          <w:lang w:eastAsia="x-none"/>
        </w:rPr>
        <w:t>nie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 </w:t>
      </w:r>
      <w:r w:rsidRPr="00C25C51">
        <w:rPr>
          <w:rFonts w:ascii="Aptos" w:hAnsi="Aptos"/>
          <w:b/>
          <w:bCs/>
          <w:sz w:val="22"/>
          <w:szCs w:val="22"/>
          <w:lang w:eastAsia="x-none"/>
        </w:rPr>
        <w:t>prowadzi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 do powstania u Zamawiającego obowiązku podatkowego; </w:t>
      </w:r>
    </w:p>
    <w:p w14:paraId="10879069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  <w:lang w:eastAsia="x-none"/>
        </w:rPr>
        <w:t xml:space="preserve"> </w:t>
      </w: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Fonts w:ascii="Aptos" w:hAnsi="Aptos"/>
          <w:b/>
          <w:bCs/>
          <w:sz w:val="22"/>
          <w:szCs w:val="22"/>
          <w:lang w:eastAsia="x-none"/>
        </w:rPr>
        <w:t>prowadzi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 do powstania u Zamawiającego obowiązku podatkowego </w:t>
      </w:r>
      <w:r w:rsidRPr="00C25C51">
        <w:rPr>
          <w:rFonts w:ascii="Aptos" w:hAnsi="Aptos"/>
          <w:sz w:val="22"/>
          <w:szCs w:val="22"/>
        </w:rPr>
        <w:t>zgodnie z przepisami o podatku od towarów i usług.</w:t>
      </w:r>
    </w:p>
    <w:p w14:paraId="3BBBB98D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jc w:val="both"/>
        <w:rPr>
          <w:rFonts w:ascii="Aptos" w:hAnsi="Aptos"/>
          <w:b/>
          <w:bCs/>
          <w:sz w:val="22"/>
          <w:szCs w:val="22"/>
          <w:lang w:eastAsia="x-none"/>
        </w:rPr>
      </w:pPr>
      <w:r w:rsidRPr="00C25C51">
        <w:rPr>
          <w:rFonts w:ascii="Aptos" w:hAnsi="Aptos"/>
          <w:b/>
          <w:i/>
          <w:sz w:val="22"/>
          <w:szCs w:val="22"/>
        </w:rPr>
        <w:t xml:space="preserve">Jeżeli wybór oferty prowadzi </w:t>
      </w:r>
      <w:r w:rsidRPr="00C25C51">
        <w:rPr>
          <w:rFonts w:ascii="Aptos" w:hAnsi="Aptos"/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2BCA32E9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070FE293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 obowiązku jego powstania:</w:t>
      </w:r>
    </w:p>
    <w:p w14:paraId="0773D149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0130939F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C25C51">
        <w:rPr>
          <w:rFonts w:ascii="Aptos" w:hAnsi="Aptos"/>
          <w:b/>
          <w:bCs/>
          <w:sz w:val="22"/>
          <w:szCs w:val="22"/>
          <w:lang w:eastAsia="x-none"/>
        </w:rPr>
        <w:t>bez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 </w:t>
      </w:r>
      <w:r w:rsidRPr="00C25C51">
        <w:rPr>
          <w:rFonts w:ascii="Aptos" w:hAnsi="Aptos"/>
          <w:b/>
          <w:bCs/>
          <w:sz w:val="22"/>
          <w:szCs w:val="22"/>
          <w:lang w:eastAsia="x-none"/>
        </w:rPr>
        <w:t>kwoty podatku</w:t>
      </w:r>
      <w:r w:rsidRPr="00C25C51">
        <w:rPr>
          <w:rFonts w:ascii="Aptos" w:hAnsi="Aptos"/>
          <w:bCs/>
          <w:sz w:val="22"/>
          <w:szCs w:val="22"/>
          <w:lang w:eastAsia="x-none"/>
        </w:rPr>
        <w:t xml:space="preserve">:   </w:t>
      </w:r>
    </w:p>
    <w:p w14:paraId="3F9BF3C8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5CE42243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37034B24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zastosowanie: </w:t>
      </w:r>
    </w:p>
    <w:p w14:paraId="14668603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bCs/>
          <w:sz w:val="22"/>
          <w:szCs w:val="22"/>
          <w:lang w:eastAsia="x-none"/>
        </w:rPr>
      </w:pPr>
      <w:r w:rsidRPr="00C25C51">
        <w:rPr>
          <w:rFonts w:ascii="Aptos" w:hAnsi="Aptos"/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3C2FE414" w14:textId="77777777" w:rsidR="00C25C51" w:rsidRPr="00C25C51" w:rsidRDefault="00C25C51" w:rsidP="00C25C51">
      <w:pPr>
        <w:suppressAutoHyphens w:val="0"/>
        <w:autoSpaceDE w:val="0"/>
        <w:autoSpaceDN w:val="0"/>
        <w:spacing w:line="276" w:lineRule="auto"/>
        <w:ind w:left="357"/>
        <w:rPr>
          <w:rFonts w:ascii="Aptos" w:hAnsi="Aptos"/>
          <w:sz w:val="22"/>
          <w:szCs w:val="22"/>
        </w:rPr>
      </w:pPr>
    </w:p>
    <w:p w14:paraId="144D9595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Aptos" w:hAnsi="Aptos" w:cs="Times New Roman"/>
          <w:b/>
          <w:bCs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2. </w:t>
      </w:r>
      <w:r w:rsidRPr="00C25C51">
        <w:rPr>
          <w:rFonts w:ascii="Aptos" w:hAnsi="Aptos" w:cs="Times New Roman"/>
          <w:b/>
          <w:bCs/>
          <w:sz w:val="22"/>
          <w:szCs w:val="22"/>
        </w:rPr>
        <w:t>Okres Wsparcia technicznego:………………………miesięcy;</w:t>
      </w:r>
    </w:p>
    <w:p w14:paraId="7F701F16" w14:textId="0165DC1A" w:rsidR="00C25C51" w:rsidRPr="00C25C51" w:rsidRDefault="00C25C51" w:rsidP="00C25C51">
      <w:pPr>
        <w:pStyle w:val="Kropki"/>
        <w:tabs>
          <w:tab w:val="left" w:leader="dot" w:pos="9639"/>
        </w:tabs>
        <w:spacing w:line="240" w:lineRule="auto"/>
        <w:ind w:left="426" w:hanging="284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>W kryterium „</w:t>
      </w:r>
      <w:r w:rsidR="00CE5604">
        <w:rPr>
          <w:rFonts w:ascii="Aptos" w:hAnsi="Aptos" w:cs="Times New Roman"/>
          <w:sz w:val="22"/>
          <w:szCs w:val="22"/>
        </w:rPr>
        <w:t xml:space="preserve">Okres </w:t>
      </w:r>
      <w:r w:rsidR="00CE5604" w:rsidRPr="001800AD">
        <w:rPr>
          <w:rFonts w:ascii="Aptos" w:hAnsi="Aptos" w:cs="Times New Roman"/>
          <w:sz w:val="22"/>
          <w:szCs w:val="22"/>
        </w:rPr>
        <w:t>Wsparc</w:t>
      </w:r>
      <w:r w:rsidR="00CE5604">
        <w:rPr>
          <w:rFonts w:ascii="Aptos" w:hAnsi="Aptos" w:cs="Times New Roman"/>
          <w:sz w:val="22"/>
          <w:szCs w:val="22"/>
        </w:rPr>
        <w:t>ia</w:t>
      </w:r>
      <w:r w:rsidR="00CE5604" w:rsidRPr="001800AD">
        <w:rPr>
          <w:rFonts w:ascii="Aptos" w:hAnsi="Aptos" w:cs="Times New Roman"/>
          <w:sz w:val="22"/>
          <w:szCs w:val="22"/>
        </w:rPr>
        <w:t xml:space="preserve"> techniczne</w:t>
      </w:r>
      <w:r w:rsidR="00CE5604">
        <w:rPr>
          <w:rFonts w:ascii="Aptos" w:hAnsi="Aptos" w:cs="Times New Roman"/>
          <w:sz w:val="22"/>
          <w:szCs w:val="22"/>
        </w:rPr>
        <w:t>go</w:t>
      </w:r>
      <w:r w:rsidRPr="00C25C51">
        <w:rPr>
          <w:rFonts w:ascii="Aptos" w:hAnsi="Aptos" w:cs="Times New Roman"/>
          <w:sz w:val="22"/>
          <w:szCs w:val="22"/>
        </w:rPr>
        <w:t xml:space="preserve">” liczba zdobytych przez Wykonawcę punktów przyznana zostanie w następujący sposób: </w:t>
      </w:r>
    </w:p>
    <w:p w14:paraId="0B658469" w14:textId="26BD9AFB" w:rsidR="00C25C51" w:rsidRPr="00C25C51" w:rsidRDefault="00C25C51" w:rsidP="003165C5">
      <w:pPr>
        <w:pStyle w:val="Kropki"/>
        <w:tabs>
          <w:tab w:val="left" w:leader="dot" w:pos="9639"/>
        </w:tabs>
        <w:spacing w:line="240" w:lineRule="auto"/>
        <w:ind w:left="993" w:hanging="851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40 pkt. – okres wsparcia technicznego 60 miesięcy od dnia podpisania przez Zamawiającego </w:t>
      </w:r>
      <w:r w:rsidR="003165C5">
        <w:rPr>
          <w:rFonts w:ascii="Aptos" w:hAnsi="Aptos" w:cs="Times New Roman"/>
          <w:sz w:val="22"/>
          <w:szCs w:val="22"/>
        </w:rPr>
        <w:t xml:space="preserve">  </w:t>
      </w:r>
      <w:r w:rsidRPr="00C25C51">
        <w:rPr>
          <w:rFonts w:ascii="Aptos" w:hAnsi="Aptos" w:cs="Times New Roman"/>
          <w:sz w:val="22"/>
          <w:szCs w:val="22"/>
        </w:rPr>
        <w:t>protokołu odbioru</w:t>
      </w:r>
    </w:p>
    <w:p w14:paraId="50955588" w14:textId="77777777" w:rsidR="00C25C51" w:rsidRPr="00C25C51" w:rsidRDefault="00C25C51" w:rsidP="003165C5">
      <w:pPr>
        <w:pStyle w:val="Kropki"/>
        <w:tabs>
          <w:tab w:val="clear" w:pos="9072"/>
          <w:tab w:val="left" w:leader="dot" w:pos="9639"/>
        </w:tabs>
        <w:spacing w:line="240" w:lineRule="auto"/>
        <w:ind w:left="993" w:hanging="851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20 pkt. – okres wsparcia technicznego 36 miesięcy od dnia podpisania przez Zamawiającego protokołu odbioru (minimalny okres wsparcia technicznego wymagany przez Zamawiającego)  </w:t>
      </w:r>
    </w:p>
    <w:p w14:paraId="75280CD0" w14:textId="77777777" w:rsidR="00CE5604" w:rsidRPr="008E6C43" w:rsidRDefault="00C25C51" w:rsidP="00CE560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284"/>
        <w:jc w:val="both"/>
        <w:rPr>
          <w:rFonts w:ascii="Aptos" w:hAnsi="Aptos" w:cs="Times New Roman"/>
          <w:i/>
          <w:color w:val="FF0000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        </w:t>
      </w:r>
      <w:r w:rsidR="00CE5604">
        <w:rPr>
          <w:rFonts w:ascii="Aptos" w:hAnsi="Aptos" w:cs="Times New Roman"/>
          <w:sz w:val="22"/>
          <w:szCs w:val="22"/>
        </w:rPr>
        <w:t xml:space="preserve">      </w:t>
      </w:r>
      <w:r w:rsidR="00CE5604" w:rsidRPr="001800AD">
        <w:rPr>
          <w:rFonts w:ascii="Aptos" w:hAnsi="Aptos" w:cs="Times New Roman"/>
          <w:sz w:val="22"/>
          <w:szCs w:val="22"/>
        </w:rPr>
        <w:t xml:space="preserve">  </w:t>
      </w:r>
      <w:r w:rsidR="00CE5604">
        <w:rPr>
          <w:rFonts w:ascii="Aptos" w:hAnsi="Aptos" w:cs="Times New Roman"/>
          <w:i/>
          <w:color w:val="FF0000"/>
          <w:sz w:val="22"/>
          <w:szCs w:val="22"/>
        </w:rPr>
        <w:t>Okres Wsparcia Technicznego</w:t>
      </w:r>
      <w:r w:rsidR="00CE5604" w:rsidRPr="008E6C43">
        <w:rPr>
          <w:rFonts w:ascii="Aptos" w:hAnsi="Aptos" w:cs="Times New Roman"/>
          <w:i/>
          <w:color w:val="FF0000"/>
          <w:sz w:val="22"/>
          <w:szCs w:val="22"/>
        </w:rPr>
        <w:t xml:space="preserve"> jest kryterium oceny ofert (rozdział 14 SWZ).         </w:t>
      </w:r>
    </w:p>
    <w:p w14:paraId="0BFF34C0" w14:textId="1C808465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284"/>
        <w:jc w:val="both"/>
        <w:rPr>
          <w:rFonts w:ascii="Aptos" w:hAnsi="Aptos" w:cs="Times New Roman"/>
          <w:i/>
          <w:color w:val="FF0000"/>
          <w:sz w:val="22"/>
          <w:szCs w:val="22"/>
        </w:rPr>
      </w:pPr>
    </w:p>
    <w:p w14:paraId="58976445" w14:textId="77777777" w:rsidR="00C25C51" w:rsidRPr="00C25C51" w:rsidRDefault="00C25C51" w:rsidP="00C25C51">
      <w:pPr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5.1.Autoryzowany serwis techniczny - gwarancyjny i pogwarancyjny (z dostępem do części oryginalnych) będzie wykonywany przez ma siedzibę:......................... tel.:..........................,             e-mail……………    (dokładny adres) w godzinach:……………………od poniedziałku do piątku (w dni robocze) i ma siedzibę w  miejscu wyżej wymienionym (jeżeli w innym, należy podać adres, telefon i e-mail). Czas reakcji serwisu ……..godz. </w:t>
      </w:r>
    </w:p>
    <w:p w14:paraId="42EE7F96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>6. Warunki płatności: akceptujemy warunki płatności określone w SWZ.</w:t>
      </w:r>
    </w:p>
    <w:p w14:paraId="52A17322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7. Oświadczamy, że zamówienie wykonamy samodzielnie/przy udziale następujących podwykonawców²: </w:t>
      </w:r>
    </w:p>
    <w:p w14:paraId="16CAD0CC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     </w:t>
      </w:r>
      <w:r w:rsidRPr="00C25C51">
        <w:rPr>
          <w:rStyle w:val="Znakiprzypiswdolnych"/>
          <w:rFonts w:ascii="Aptos" w:hAnsi="Aptos" w:cs="Times New Roman"/>
          <w:sz w:val="22"/>
          <w:szCs w:val="22"/>
        </w:rPr>
        <w:footnoteReference w:id="2"/>
      </w:r>
      <w:r w:rsidRPr="00C25C51">
        <w:rPr>
          <w:rFonts w:ascii="Aptos" w:hAnsi="Aptos" w:cs="Times New Roman"/>
          <w:sz w:val="22"/>
          <w:szCs w:val="22"/>
        </w:rPr>
        <w:t xml:space="preserve">firma podwykonawcy: …………………………………………………………  </w:t>
      </w:r>
    </w:p>
    <w:p w14:paraId="7DB8D5BB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ptos" w:hAnsi="Aptos" w:cs="Times New Roman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36EC6CE8" w14:textId="77777777" w:rsidR="00C25C51" w:rsidRPr="00C25C51" w:rsidRDefault="00C25C51" w:rsidP="00C25C51">
      <w:pPr>
        <w:tabs>
          <w:tab w:val="left" w:pos="426"/>
        </w:tabs>
        <w:ind w:left="142" w:hanging="142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Powierzenie wykonania części zamówienia podwykonawcom nie zwalnia wykonawcy z odpowiedzialności za należyte wykonanie tego zamówienia. Jeżeli Wykonawca nie wykreśli żadnej z powyższych opcji, Zamawiający uzna, że nie powierza podwykonawcom wykonania żadnych prac objętych niniejszym zamówieniem.</w:t>
      </w:r>
    </w:p>
    <w:p w14:paraId="271AD16E" w14:textId="77777777" w:rsidR="00C25C51" w:rsidRPr="00C25C51" w:rsidRDefault="00C25C51" w:rsidP="00C25C51">
      <w:pPr>
        <w:pStyle w:val="Style6"/>
        <w:widowControl/>
        <w:spacing w:line="240" w:lineRule="auto"/>
        <w:jc w:val="both"/>
        <w:rPr>
          <w:rFonts w:ascii="Aptos" w:hAnsi="Aptos"/>
          <w:sz w:val="22"/>
          <w:szCs w:val="22"/>
        </w:rPr>
      </w:pPr>
      <w:r w:rsidRPr="00C25C51">
        <w:rPr>
          <w:rStyle w:val="FontStyle12"/>
          <w:rFonts w:ascii="Aptos" w:hAnsi="Aptos"/>
        </w:rPr>
        <w:t>8. Oświadczamy, że przedstawiamy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Style w:val="FontStyle12"/>
          <w:rFonts w:ascii="Aptos" w:hAnsi="Aptos"/>
        </w:rPr>
        <w:t>/nie przedstawiamy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Style w:val="FontStyle12"/>
          <w:rFonts w:ascii="Aptos" w:hAnsi="Aptos"/>
        </w:rPr>
        <w:t xml:space="preserve"> pisemnego Zobowiązania podmiotu,</w:t>
      </w:r>
    </w:p>
    <w:p w14:paraId="4AE137EF" w14:textId="77777777" w:rsidR="00C25C51" w:rsidRPr="00C25C51" w:rsidRDefault="00C25C51" w:rsidP="00C25C51">
      <w:pPr>
        <w:pStyle w:val="Style6"/>
        <w:widowControl/>
        <w:spacing w:line="240" w:lineRule="auto"/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Style w:val="FontStyle12"/>
          <w:rFonts w:ascii="Aptos" w:hAnsi="Aptos"/>
        </w:rPr>
        <w:t xml:space="preserve">    udostępniającego nam niezbędne zasoby na potrzeby realizacji zamówienia – według wzoru</w:t>
      </w:r>
      <w:r w:rsidRPr="00C25C51">
        <w:rPr>
          <w:rFonts w:ascii="Aptos" w:hAnsi="Aptos"/>
          <w:sz w:val="22"/>
          <w:szCs w:val="22"/>
        </w:rPr>
        <w:t xml:space="preserve">   </w:t>
      </w:r>
      <w:r w:rsidRPr="00C25C51">
        <w:rPr>
          <w:rStyle w:val="FontStyle12"/>
          <w:rFonts w:ascii="Aptos" w:hAnsi="Aptos"/>
        </w:rPr>
        <w:t xml:space="preserve">określonego w </w:t>
      </w:r>
      <w:r w:rsidRPr="00C25C51">
        <w:rPr>
          <w:rStyle w:val="FontStyle12"/>
          <w:rFonts w:ascii="Aptos" w:hAnsi="Aptos"/>
          <w:color w:val="000000"/>
        </w:rPr>
        <w:t xml:space="preserve">załączniku </w:t>
      </w:r>
      <w:r w:rsidRPr="00C25C51">
        <w:rPr>
          <w:rStyle w:val="FontStyle12"/>
          <w:rFonts w:ascii="Aptos" w:hAnsi="Aptos"/>
          <w:b/>
        </w:rPr>
        <w:t xml:space="preserve">nr </w:t>
      </w:r>
      <w:r w:rsidRPr="00C25C51">
        <w:rPr>
          <w:rFonts w:ascii="Aptos" w:hAnsi="Aptos"/>
          <w:b/>
          <w:sz w:val="22"/>
          <w:szCs w:val="22"/>
        </w:rPr>
        <w:t>3</w:t>
      </w:r>
      <w:r w:rsidRPr="00C25C51">
        <w:rPr>
          <w:rFonts w:ascii="Aptos" w:hAnsi="Aptos"/>
          <w:b/>
          <w:color w:val="FF0000"/>
          <w:sz w:val="22"/>
          <w:szCs w:val="22"/>
        </w:rPr>
        <w:t xml:space="preserve"> </w:t>
      </w:r>
      <w:r w:rsidRPr="00C25C51">
        <w:rPr>
          <w:rStyle w:val="FontStyle12"/>
          <w:rFonts w:ascii="Aptos" w:hAnsi="Aptos"/>
          <w:color w:val="000000"/>
        </w:rPr>
        <w:t>d</w:t>
      </w:r>
      <w:r w:rsidRPr="00C25C51">
        <w:rPr>
          <w:rStyle w:val="FontStyle12"/>
          <w:rFonts w:ascii="Aptos" w:hAnsi="Aptos"/>
        </w:rPr>
        <w:t>o formularza oferty</w:t>
      </w:r>
      <w:r w:rsidRPr="00C25C51">
        <w:rPr>
          <w:rFonts w:ascii="Aptos" w:hAnsi="Aptos"/>
          <w:sz w:val="22"/>
          <w:szCs w:val="22"/>
        </w:rPr>
        <w:t>.</w:t>
      </w:r>
      <w:r w:rsidRPr="00C25C51">
        <w:rPr>
          <w:rFonts w:ascii="Aptos" w:hAnsi="Aptos"/>
          <w:color w:val="000000"/>
          <w:sz w:val="22"/>
          <w:szCs w:val="22"/>
        </w:rPr>
        <w:t xml:space="preserve"> </w:t>
      </w:r>
    </w:p>
    <w:p w14:paraId="3D2BB6E6" w14:textId="77777777" w:rsidR="00C25C51" w:rsidRPr="00C25C51" w:rsidRDefault="00C25C51" w:rsidP="00C25C51">
      <w:pPr>
        <w:pStyle w:val="Style6"/>
        <w:widowControl/>
        <w:spacing w:line="240" w:lineRule="auto"/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Style w:val="FontStyle12"/>
          <w:rFonts w:ascii="Aptos" w:hAnsi="Aptos"/>
        </w:rPr>
        <w:t>9. Oświadczamy, że przedstawiamy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Style w:val="FontStyle12"/>
          <w:rFonts w:ascii="Aptos" w:hAnsi="Aptos"/>
        </w:rPr>
        <w:t>/nie przedstawiamy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Style w:val="FontStyle12"/>
          <w:rFonts w:ascii="Aptos" w:hAnsi="Aptos"/>
        </w:rPr>
        <w:t xml:space="preserve"> pisemnego Oświadczenia wykonawców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FontStyle12"/>
          <w:rFonts w:ascii="Aptos" w:hAnsi="Aptos"/>
        </w:rPr>
        <w:t>wspólnie ubiegających się o udzielenie zamówienia,</w:t>
      </w:r>
      <w:r w:rsidRPr="00C25C51">
        <w:rPr>
          <w:rStyle w:val="FontStyle12"/>
          <w:rFonts w:ascii="Aptos" w:hAnsi="Aptos"/>
          <w:caps/>
        </w:rPr>
        <w:t xml:space="preserve"> </w:t>
      </w:r>
      <w:r w:rsidRPr="00C25C51">
        <w:rPr>
          <w:rStyle w:val="FontStyle12"/>
          <w:rFonts w:ascii="Aptos" w:hAnsi="Aptos"/>
        </w:rPr>
        <w:t xml:space="preserve">z którego wynika, które dostawy, usługi lub roboty budowlane wykonają poszczególni wykonawcy w postępowaniu o udzieleniu zamówienia </w:t>
      </w:r>
      <w:r w:rsidRPr="00C25C51">
        <w:rPr>
          <w:rStyle w:val="FontStyle12"/>
          <w:rFonts w:ascii="Aptos" w:hAnsi="Aptos"/>
          <w:color w:val="000000"/>
        </w:rPr>
        <w:t>–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FontStyle12"/>
          <w:rFonts w:ascii="Aptos" w:hAnsi="Aptos"/>
          <w:color w:val="000000"/>
        </w:rPr>
        <w:t xml:space="preserve">według wzoru określonego w załączniku </w:t>
      </w:r>
      <w:r w:rsidRPr="00C25C51">
        <w:rPr>
          <w:rStyle w:val="FontStyle12"/>
          <w:rFonts w:ascii="Aptos" w:hAnsi="Aptos"/>
          <w:b/>
        </w:rPr>
        <w:t>nr 4</w:t>
      </w:r>
      <w:r w:rsidRPr="00C25C51">
        <w:rPr>
          <w:rStyle w:val="FontStyle12"/>
          <w:rFonts w:ascii="Aptos" w:hAnsi="Aptos"/>
          <w:color w:val="000000"/>
        </w:rPr>
        <w:t xml:space="preserve"> d</w:t>
      </w:r>
      <w:r w:rsidRPr="00C25C51">
        <w:rPr>
          <w:rStyle w:val="FontStyle12"/>
          <w:rFonts w:ascii="Aptos" w:hAnsi="Aptos"/>
        </w:rPr>
        <w:t xml:space="preserve">o formularza oferty. </w:t>
      </w:r>
    </w:p>
    <w:p w14:paraId="51145EAF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>10. Oświadczamy, iż następujące informacje zawarte w naszej ofercie stanowią tajemnicę    przedsiębiorstwa w rozumieniu przepisów o zwalczaniu nieuczciwej konkurencji: …………..</w:t>
      </w:r>
    </w:p>
    <w:p w14:paraId="15814435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1B22568F" w14:textId="77777777" w:rsidR="00C25C51" w:rsidRPr="00C25C51" w:rsidRDefault="00C25C51" w:rsidP="00C25C51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 w:cs="Times New Roman"/>
          <w:sz w:val="22"/>
          <w:szCs w:val="22"/>
        </w:rPr>
        <w:t xml:space="preserve">    Informacje stanowiące tajemnicę przedsiębiorstwa z uzasadnieniem ich zastrzeżenia są w    załączeniu, w osobnym pliku.</w:t>
      </w:r>
    </w:p>
    <w:p w14:paraId="0F5F735C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11. Uważamy się za związanych niniejszą ofertą przez okres wskazany w SWZ. </w:t>
      </w:r>
    </w:p>
    <w:p w14:paraId="5BD947DE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 w:cs="Times-Roman"/>
          <w:sz w:val="22"/>
          <w:szCs w:val="22"/>
        </w:rPr>
        <w:t xml:space="preserve">12.Wnieślismy wadium w kwocie ……..zł </w:t>
      </w:r>
      <w:r w:rsidRPr="00C25C51">
        <w:rPr>
          <w:rFonts w:ascii="Aptos" w:hAnsi="Aptos"/>
          <w:sz w:val="22"/>
          <w:szCs w:val="22"/>
        </w:rPr>
        <w:t>(słownie złotych: ……) zostało wniesione</w:t>
      </w:r>
      <w:r w:rsidRPr="00C25C51">
        <w:rPr>
          <w:rFonts w:ascii="Aptos" w:hAnsi="Aptos" w:cs="Times-Roman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w form-</w:t>
      </w:r>
      <w:proofErr w:type="spellStart"/>
      <w:r w:rsidRPr="00C25C51">
        <w:rPr>
          <w:rFonts w:ascii="Aptos" w:hAnsi="Aptos"/>
          <w:sz w:val="22"/>
          <w:szCs w:val="22"/>
        </w:rPr>
        <w:t>ie</w:t>
      </w:r>
      <w:proofErr w:type="spellEnd"/>
      <w:r w:rsidRPr="00C25C51">
        <w:rPr>
          <w:rFonts w:ascii="Aptos" w:hAnsi="Aptos"/>
          <w:sz w:val="22"/>
          <w:szCs w:val="22"/>
        </w:rPr>
        <w:t>/-ach:</w:t>
      </w:r>
    </w:p>
    <w:p w14:paraId="39A6F95F" w14:textId="0F0DBE84" w:rsidR="00C25C51" w:rsidRPr="00C25C51" w:rsidRDefault="00CE5604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        </w:t>
      </w:r>
      <w:r w:rsidR="00C25C51" w:rsidRPr="00C25C51">
        <w:rPr>
          <w:rFonts w:ascii="Aptos" w:hAnsi="Aptos"/>
          <w:sz w:val="22"/>
          <w:szCs w:val="22"/>
        </w:rPr>
        <w:t>…………………………………………………………………………………….</w:t>
      </w:r>
    </w:p>
    <w:p w14:paraId="55B996AA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Dowód wniesienia wadium w załączeniu.</w:t>
      </w:r>
    </w:p>
    <w:p w14:paraId="4BD5D9D7" w14:textId="24000B42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13.Zwrot wadium: nr konta: …………….………..., SWIFT: ……….….</w:t>
      </w:r>
    </w:p>
    <w:p w14:paraId="6612DE07" w14:textId="77777777" w:rsidR="00C25C51" w:rsidRPr="00C25C51" w:rsidRDefault="00C25C51" w:rsidP="00C25C51">
      <w:pPr>
        <w:pStyle w:val="Zwykytekst"/>
        <w:autoSpaceDE w:val="0"/>
        <w:autoSpaceDN w:val="0"/>
        <w:ind w:left="284" w:hanging="284"/>
        <w:jc w:val="both"/>
        <w:rPr>
          <w:rFonts w:ascii="Aptos" w:hAnsi="Aptos" w:cs="Times New Roman"/>
        </w:rPr>
      </w:pPr>
      <w:r w:rsidRPr="00C25C51">
        <w:rPr>
          <w:rFonts w:ascii="Aptos" w:hAnsi="Aptos" w:cs="Times New Roman"/>
        </w:rPr>
        <w:t>14</w:t>
      </w:r>
      <w:r w:rsidRPr="00C25C51">
        <w:rPr>
          <w:rFonts w:ascii="Aptos" w:hAnsi="Aptos"/>
        </w:rPr>
        <w:t>.</w:t>
      </w:r>
      <w:r w:rsidRPr="00C25C51">
        <w:rPr>
          <w:rFonts w:ascii="Aptos" w:hAnsi="Aptos" w:cs="Times New Roman"/>
        </w:rPr>
        <w:t xml:space="preserve">Oświadczamy, że zapoznaliśmy się z treścią SWZ, jej zmianami oraz wyjaśnieniami, w tym projektowanymi postanowieniami umowy w sprawie zamówienia publicznego, które zostaną wprowadzone do treści umowy.  </w:t>
      </w:r>
    </w:p>
    <w:p w14:paraId="7CDC92F9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15. W przypadku wyboru naszej oferty zobowiązujemy się do:</w:t>
      </w:r>
    </w:p>
    <w:p w14:paraId="34FF51E5" w14:textId="77777777" w:rsidR="00C25C51" w:rsidRPr="00C25C51" w:rsidRDefault="00C25C51" w:rsidP="00C25C51">
      <w:pPr>
        <w:pStyle w:val="Tekstpodstawowy"/>
        <w:spacing w:after="0"/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15.1. (jeżeli dotyczy) wniesienia zabezpieczenia należytego wykonania umowy, przed jej podpisaniem, w wysokości…….. zł (słownie złotych: …… ). Powyższe zabezpieczenie zamierzamy wnieść w form-</w:t>
      </w:r>
      <w:proofErr w:type="spellStart"/>
      <w:r w:rsidRPr="00C25C51">
        <w:rPr>
          <w:rFonts w:ascii="Aptos" w:hAnsi="Aptos"/>
          <w:sz w:val="22"/>
          <w:szCs w:val="22"/>
        </w:rPr>
        <w:t>ie</w:t>
      </w:r>
      <w:proofErr w:type="spellEnd"/>
      <w:r w:rsidRPr="00C25C51">
        <w:rPr>
          <w:rFonts w:ascii="Aptos" w:hAnsi="Aptos"/>
          <w:sz w:val="22"/>
          <w:szCs w:val="22"/>
        </w:rPr>
        <w:t>/-ach:…………………………........................................</w:t>
      </w:r>
    </w:p>
    <w:p w14:paraId="41F58659" w14:textId="77777777" w:rsidR="00C25C51" w:rsidRPr="00C25C51" w:rsidRDefault="00C25C51" w:rsidP="00C25C51">
      <w:pPr>
        <w:pStyle w:val="Tekstpodstawowy"/>
        <w:spacing w:after="0"/>
        <w:ind w:left="426" w:hanging="426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15.2.podpisania umowy </w:t>
      </w:r>
      <w:r w:rsidRPr="00C25C51">
        <w:rPr>
          <w:rFonts w:ascii="Aptos" w:hAnsi="Aptos"/>
          <w:bCs/>
          <w:sz w:val="22"/>
          <w:szCs w:val="22"/>
        </w:rPr>
        <w:t>zgodnej z ofertą</w:t>
      </w:r>
      <w:r w:rsidRPr="00C25C51">
        <w:rPr>
          <w:rFonts w:ascii="Aptos" w:hAnsi="Aptos"/>
          <w:sz w:val="22"/>
          <w:szCs w:val="22"/>
        </w:rPr>
        <w:t>, na warunkach zawartych w SWZ, w miejscu  i terminie wyznaczonym przez Zamawiającego.</w:t>
      </w:r>
    </w:p>
    <w:p w14:paraId="032FDB1A" w14:textId="77777777" w:rsidR="00C25C51" w:rsidRPr="00C25C51" w:rsidRDefault="00C25C51" w:rsidP="00CE5604">
      <w:pPr>
        <w:pStyle w:val="Zwykytekst"/>
        <w:autoSpaceDE w:val="0"/>
        <w:autoSpaceDN w:val="0"/>
        <w:ind w:left="426" w:hanging="426"/>
        <w:rPr>
          <w:rFonts w:ascii="Aptos" w:hAnsi="Aptos" w:cs="Times New Roman"/>
          <w:bCs/>
        </w:rPr>
      </w:pPr>
      <w:r w:rsidRPr="00C25C51">
        <w:rPr>
          <w:rFonts w:ascii="Aptos" w:hAnsi="Aptos" w:cs="Times New Roman"/>
        </w:rPr>
        <w:lastRenderedPageBreak/>
        <w:t>16.</w:t>
      </w:r>
      <w:r w:rsidRPr="00C25C51">
        <w:rPr>
          <w:rFonts w:ascii="Aptos" w:hAnsi="Aptos" w:cs="Times New Roman"/>
          <w:bCs/>
        </w:rPr>
        <w:t>Oświadczamy, że akceptujemy warunki korzystania z Platformy zakupowej platformazakupowa.pl określone w Regulaminie zamieszczonym na stronie internetowej w zakładce „Regulamin” oraz uznajemy go za wiążący.</w:t>
      </w:r>
    </w:p>
    <w:p w14:paraId="5DF534F5" w14:textId="77777777" w:rsidR="00C25C51" w:rsidRPr="00C25C51" w:rsidRDefault="00C25C51" w:rsidP="00C25C51">
      <w:pPr>
        <w:pStyle w:val="NormalnyWeb"/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17.</w:t>
      </w:r>
      <w:r w:rsidRPr="00C25C51">
        <w:rPr>
          <w:rFonts w:ascii="Aptos" w:hAnsi="Aptos"/>
          <w:color w:val="000000"/>
          <w:sz w:val="22"/>
          <w:szCs w:val="22"/>
        </w:rPr>
        <w:t xml:space="preserve">Oświadczamy, że wypełniliśmy obowiązki informacyjne przewidziane w art. 13 lub art.14 </w:t>
      </w:r>
      <w:r w:rsidRPr="00C25C51">
        <w:rPr>
          <w:rFonts w:ascii="Aptos" w:hAnsi="Aptos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„RODO”, </w:t>
      </w:r>
      <w:r w:rsidRPr="00C25C51">
        <w:rPr>
          <w:rFonts w:ascii="Aptos" w:hAnsi="Aptos"/>
          <w:color w:val="000000"/>
          <w:sz w:val="22"/>
          <w:szCs w:val="22"/>
        </w:rPr>
        <w:t xml:space="preserve">wobec osób fizycznych, </w:t>
      </w:r>
      <w:r w:rsidRPr="00C25C51">
        <w:rPr>
          <w:rFonts w:ascii="Aptos" w:hAnsi="Aptos"/>
          <w:sz w:val="22"/>
          <w:szCs w:val="22"/>
        </w:rPr>
        <w:t>od których dane osobowe bezpośrednio lub pośrednio pozyskaliśmy</w:t>
      </w:r>
      <w:r w:rsidRPr="00C25C51">
        <w:rPr>
          <w:rFonts w:ascii="Aptos" w:hAnsi="Aptos"/>
          <w:color w:val="000000"/>
          <w:sz w:val="22"/>
          <w:szCs w:val="22"/>
        </w:rPr>
        <w:t xml:space="preserve"> w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Fonts w:ascii="Aptos" w:hAnsi="Aptos"/>
          <w:color w:val="000000"/>
          <w:sz w:val="22"/>
          <w:szCs w:val="22"/>
        </w:rPr>
        <w:t>celu ubiegania się o udzielenie zamówienia publicznego w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Fonts w:ascii="Aptos" w:hAnsi="Aptos"/>
          <w:color w:val="000000"/>
          <w:sz w:val="22"/>
          <w:szCs w:val="22"/>
        </w:rPr>
        <w:t>niniejszym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Fonts w:ascii="Aptos" w:hAnsi="Aptos"/>
          <w:color w:val="000000"/>
          <w:sz w:val="22"/>
          <w:szCs w:val="22"/>
        </w:rPr>
        <w:t>postępowaniu</w:t>
      </w:r>
      <w:r w:rsidRPr="00C25C51">
        <w:rPr>
          <w:rFonts w:ascii="Aptos" w:hAnsi="Aptos"/>
          <w:sz w:val="22"/>
          <w:szCs w:val="22"/>
        </w:rPr>
        <w:t>. Oświadczamy również, że wypełniliśmy obowiązki przetwarzania danych osobowych zgodnie z przepisami RODO i przepisami 1781).</w:t>
      </w:r>
    </w:p>
    <w:p w14:paraId="22FD83E8" w14:textId="77777777" w:rsidR="00C25C51" w:rsidRPr="00C25C51" w:rsidRDefault="00C25C51" w:rsidP="00C25C51">
      <w:pPr>
        <w:pStyle w:val="Tekstpodstawowy"/>
        <w:spacing w:after="0"/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Style w:val="akapitdomyslny"/>
          <w:rFonts w:ascii="Aptos" w:hAnsi="Aptos"/>
          <w:sz w:val="22"/>
          <w:szCs w:val="22"/>
        </w:rPr>
        <w:t>18.Znając treść art. 297 § 1 Kodeksu karnego: „Kto, w celu uzyskania dla siebie lub kogo innego, od banku lub jednostki organizacyjnej prowadzącej podobną działalność gospodarczą na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podstawie ustawy albo od organu lub instytucji dysponujących środkami publicznymi –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kredytu, pożyczki pieniężnej, poręczenia, gwarancji, akredytywy, dotacji, subwencji,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potwierdzenia przez bank zobowiązania wynikającego z poręczenia lub z gwarancji lub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podobnego świadczenia pieniężnego na określony cel gospodarczy, elektronicznego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instrumentu płatniczego lub zamówienia publicznego, przedkłada podrobiony, przerobiony,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poświadczający nieprawdę albo nierzetelny dokument albo nierzetelne, pisemne oświadczenie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>dotyczące okoliczności o istotnym znaczeniu dla uzyskania wymienionego wsparcia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"/>
          <w:rFonts w:ascii="Aptos" w:hAnsi="Aptos"/>
          <w:sz w:val="22"/>
          <w:szCs w:val="22"/>
        </w:rPr>
        <w:t xml:space="preserve">finansowego, instrumentu płatniczego lub zamówienia, </w:t>
      </w:r>
      <w:r w:rsidRPr="00C25C51">
        <w:rPr>
          <w:rStyle w:val="akapitdomyslnynastepne"/>
          <w:rFonts w:ascii="Aptos" w:hAnsi="Aptos"/>
          <w:sz w:val="22"/>
          <w:szCs w:val="22"/>
        </w:rPr>
        <w:t>podlega karze pozbawienia wolności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nastepne"/>
          <w:rFonts w:ascii="Aptos" w:hAnsi="Aptos"/>
          <w:sz w:val="22"/>
          <w:szCs w:val="22"/>
        </w:rPr>
        <w:t>od 3 miesięcy do lat 5”, oświadczamy, że złożone przez nas informacje oraz dane są zgodne ze</w:t>
      </w:r>
      <w:r w:rsidRPr="00C25C51">
        <w:rPr>
          <w:rFonts w:ascii="Aptos" w:hAnsi="Aptos"/>
          <w:sz w:val="22"/>
          <w:szCs w:val="22"/>
        </w:rPr>
        <w:t xml:space="preserve"> </w:t>
      </w:r>
      <w:r w:rsidRPr="00C25C51">
        <w:rPr>
          <w:rStyle w:val="akapitdomyslnynastepne"/>
          <w:rFonts w:ascii="Aptos" w:hAnsi="Aptos"/>
          <w:sz w:val="22"/>
          <w:szCs w:val="22"/>
        </w:rPr>
        <w:t>stanem faktycznym. </w:t>
      </w:r>
    </w:p>
    <w:p w14:paraId="72BA3125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19.Załącznikami do niniejszego formularza stanowiącymi integralną część oferty są:</w:t>
      </w:r>
    </w:p>
    <w:p w14:paraId="6BFC5EC9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color w:val="FF0000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1) Załącznik nr ….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</w:p>
    <w:p w14:paraId="4BCD3915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FF0000"/>
          <w:sz w:val="22"/>
          <w:szCs w:val="22"/>
        </w:rPr>
        <w:t xml:space="preserve">     </w:t>
      </w:r>
      <w:r w:rsidRPr="00C25C51">
        <w:rPr>
          <w:rFonts w:ascii="Aptos" w:hAnsi="Aptos"/>
          <w:sz w:val="22"/>
          <w:szCs w:val="22"/>
        </w:rPr>
        <w:t>2) Załącznik nr …</w:t>
      </w:r>
    </w:p>
    <w:p w14:paraId="1B13C268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3) …….….</w:t>
      </w:r>
    </w:p>
    <w:p w14:paraId="6015D936" w14:textId="77777777" w:rsidR="00C25C51" w:rsidRPr="00C25C51" w:rsidRDefault="00C25C51" w:rsidP="00C25C51">
      <w:pPr>
        <w:pStyle w:val="Tekstpodstawowy"/>
        <w:spacing w:after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………….</w:t>
      </w:r>
    </w:p>
    <w:p w14:paraId="413AC6C2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18"/>
          <w:szCs w:val="18"/>
        </w:rPr>
        <w:t>-----------------------------------------</w:t>
      </w:r>
    </w:p>
    <w:p w14:paraId="06E7C7AA" w14:textId="77777777" w:rsidR="00C25C51" w:rsidRPr="00C25C51" w:rsidRDefault="00C25C51" w:rsidP="00C25C51">
      <w:pPr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>* niepotrzebne skreślić</w:t>
      </w:r>
    </w:p>
    <w:p w14:paraId="04E3674E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                                     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22FEC4B3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22CCC4B2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24A2A6F3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0EEB7A4B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7ABF43B1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1694E333" w14:textId="77777777" w:rsidR="00C25C51" w:rsidRPr="00C25C51" w:rsidRDefault="00C25C51" w:rsidP="00C25C51">
      <w:pPr>
        <w:rPr>
          <w:rFonts w:ascii="Aptos" w:hAnsi="Aptos"/>
          <w:i/>
          <w:strike/>
          <w:sz w:val="16"/>
          <w:szCs w:val="16"/>
        </w:rPr>
      </w:pPr>
    </w:p>
    <w:p w14:paraId="68DCE5C7" w14:textId="77777777" w:rsidR="00C25C51" w:rsidRPr="00C25C51" w:rsidRDefault="00C25C51" w:rsidP="00C25C51">
      <w:pPr>
        <w:jc w:val="both"/>
        <w:rPr>
          <w:rFonts w:ascii="Aptos" w:hAnsi="Aptos"/>
          <w:i/>
          <w:strike/>
          <w:sz w:val="20"/>
          <w:szCs w:val="20"/>
        </w:rPr>
      </w:pPr>
      <w:r w:rsidRPr="00C25C51">
        <w:rPr>
          <w:rFonts w:ascii="Aptos" w:hAnsi="Aptos"/>
          <w:i/>
          <w:sz w:val="20"/>
          <w:szCs w:val="20"/>
        </w:rPr>
        <w:t xml:space="preserve">                                                         </w:t>
      </w:r>
    </w:p>
    <w:p w14:paraId="7D6803B7" w14:textId="77777777" w:rsidR="00C25C51" w:rsidRPr="00C25C51" w:rsidRDefault="00C25C51" w:rsidP="00C25C51">
      <w:pPr>
        <w:pageBreakBefore/>
        <w:rPr>
          <w:rFonts w:ascii="Aptos" w:hAnsi="Aptos"/>
        </w:rPr>
      </w:pPr>
    </w:p>
    <w:p w14:paraId="1A63906C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t>Załącznik nr</w:t>
      </w:r>
      <w:r w:rsidRPr="00C25C51">
        <w:rPr>
          <w:rFonts w:ascii="Aptos" w:hAnsi="Aptos"/>
          <w:b/>
          <w:sz w:val="22"/>
          <w:szCs w:val="22"/>
        </w:rPr>
        <w:t xml:space="preserve"> 3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A84C55" w14:textId="77777777" w:rsidR="00C25C51" w:rsidRPr="00C25C51" w:rsidRDefault="00C25C51" w:rsidP="00C25C51">
      <w:pPr>
        <w:rPr>
          <w:rFonts w:ascii="Aptos" w:hAnsi="Aptos"/>
          <w:b/>
          <w:sz w:val="22"/>
          <w:szCs w:val="22"/>
        </w:rPr>
      </w:pPr>
    </w:p>
    <w:p w14:paraId="6B85558F" w14:textId="77777777" w:rsidR="00C25C51" w:rsidRPr="00C25C51" w:rsidRDefault="00C25C51" w:rsidP="00C25C51">
      <w:pPr>
        <w:jc w:val="center"/>
        <w:rPr>
          <w:rFonts w:ascii="Aptos" w:hAnsi="Aptos"/>
          <w:b/>
          <w:caps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Zobowiązanie </w:t>
      </w:r>
    </w:p>
    <w:p w14:paraId="75303260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podmiotu udostępniającego zasoby </w:t>
      </w:r>
    </w:p>
    <w:p w14:paraId="55098E93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(składane na podstawie art. 118 ust. 3 ustawy z dnia 11 września 2019 r. Prawo zamówień publicznych, zwaną dalej ustawą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) </w:t>
      </w:r>
    </w:p>
    <w:p w14:paraId="6AAF876C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6AEB3B42" w14:textId="77777777" w:rsidR="00C25C51" w:rsidRPr="00C25C51" w:rsidRDefault="00C25C51" w:rsidP="00C25C51">
      <w:pPr>
        <w:keepNext/>
        <w:tabs>
          <w:tab w:val="left" w:pos="4253"/>
        </w:tabs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5D4D4AEF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7940ABAE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410731E4" w14:textId="77777777" w:rsidR="00C25C51" w:rsidRPr="00C25C51" w:rsidRDefault="00C25C51" w:rsidP="00C25C51">
      <w:pPr>
        <w:ind w:firstLine="709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Pl. Politechniki 1, 00-661 Warszawa</w:t>
      </w:r>
    </w:p>
    <w:p w14:paraId="4C11BF16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My niżej podpisani: ……………………………………………………………………………….</w:t>
      </w:r>
    </w:p>
    <w:p w14:paraId="5FDC7EDD" w14:textId="77777777" w:rsidR="00C25C51" w:rsidRPr="00C25C51" w:rsidRDefault="00C25C51" w:rsidP="00C25C51">
      <w:pPr>
        <w:tabs>
          <w:tab w:val="left" w:leader="dot" w:pos="9072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działając w imieniu i na rzecz: ……………………………………………………………………</w:t>
      </w:r>
    </w:p>
    <w:p w14:paraId="28FBD641" w14:textId="77777777" w:rsidR="00C25C51" w:rsidRPr="00C25C51" w:rsidRDefault="00C25C51" w:rsidP="00C25C51">
      <w:pPr>
        <w:tabs>
          <w:tab w:val="left" w:leader="dot" w:pos="9072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…………………………………………………………………………………………………......</w:t>
      </w:r>
    </w:p>
    <w:p w14:paraId="605739A7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i/>
          <w:sz w:val="22"/>
          <w:szCs w:val="22"/>
        </w:rPr>
        <w:t xml:space="preserve"> (nazwa (firma) i dokładny adres Podmiotu)</w:t>
      </w:r>
    </w:p>
    <w:p w14:paraId="0D4BA4CC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zobowiązujemy się oddać do dyspozycji Wykonawcy: ……………………………………………</w:t>
      </w:r>
    </w:p>
    <w:p w14:paraId="29FDD385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………………………………………………………………………………………………………</w:t>
      </w:r>
      <w:r w:rsidRPr="00C25C51">
        <w:rPr>
          <w:rFonts w:ascii="Aptos" w:hAnsi="Aptos"/>
          <w:i/>
          <w:sz w:val="22"/>
          <w:szCs w:val="22"/>
        </w:rPr>
        <w:t xml:space="preserve"> (nazwa (firma) i dokładny adres Wykonawcy/Wykonawców)</w:t>
      </w:r>
    </w:p>
    <w:p w14:paraId="09A84BA5" w14:textId="77777777" w:rsidR="00C25C51" w:rsidRPr="00C25C51" w:rsidRDefault="00C25C51" w:rsidP="00C25C51">
      <w:pPr>
        <w:tabs>
          <w:tab w:val="left" w:leader="dot" w:pos="9072"/>
        </w:tabs>
        <w:jc w:val="center"/>
        <w:rPr>
          <w:rFonts w:ascii="Aptos" w:hAnsi="Aptos"/>
          <w:i/>
          <w:sz w:val="22"/>
          <w:szCs w:val="22"/>
        </w:rPr>
      </w:pPr>
    </w:p>
    <w:p w14:paraId="186AA082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- na potrzeby postępowania o udzielenie zamówienia publicznego na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 xml:space="preserve"> - niezbędne zasoby w zakresie:</w:t>
      </w:r>
    </w:p>
    <w:p w14:paraId="4D9C4B1B" w14:textId="77777777" w:rsidR="00C25C51" w:rsidRPr="00C25C51" w:rsidRDefault="00C25C51" w:rsidP="00C25C51">
      <w:pPr>
        <w:rPr>
          <w:rFonts w:ascii="Aptos" w:hAnsi="Aptos"/>
          <w:b/>
          <w:sz w:val="22"/>
          <w:szCs w:val="22"/>
        </w:rPr>
      </w:pPr>
    </w:p>
    <w:p w14:paraId="7FFA2744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1) sytuacji: finansowej* lub ekonomicznej*, </w:t>
      </w:r>
    </w:p>
    <w:p w14:paraId="3AC16173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2) zdolności: technicznej * lub zawodowej *, </w:t>
      </w:r>
    </w:p>
    <w:p w14:paraId="27C45B76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na potrzeby wykonania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powyższego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zamówienia.</w:t>
      </w:r>
    </w:p>
    <w:p w14:paraId="32F579D0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0E4EE008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Wyżej wskazane zasoby udostępnimy, jak niżej: </w:t>
      </w:r>
    </w:p>
    <w:p w14:paraId="02F5409E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- zakres moich zasobów dostępnych Wykonawcy…………………………………………………….</w:t>
      </w:r>
    </w:p>
    <w:p w14:paraId="15BC993C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7F4F503D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- sposób i okres udostępnienia Wykonawcy i wykorzystania moich zasobów przez Niego przy</w:t>
      </w:r>
    </w:p>
    <w:p w14:paraId="20C622E8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  wykonywaniu zamówienia……………………………………………………….………………….;</w:t>
      </w:r>
    </w:p>
    <w:p w14:paraId="6C35E3BD" w14:textId="77777777" w:rsidR="00C25C51" w:rsidRPr="00C25C51" w:rsidRDefault="00C25C51" w:rsidP="00C25C51">
      <w:pPr>
        <w:ind w:left="142" w:hanging="142"/>
        <w:jc w:val="both"/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 zawodowych lub doświadczenia, zrealizuje roboty budowlane lub usługi, których wskazane zdolności dotyczą…………………;</w:t>
      </w:r>
    </w:p>
    <w:p w14:paraId="6A6EB21C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- charakter stosunku jaki będzie mnie łączył z Wykonawcą (np. umowa współpracy) ………………</w:t>
      </w:r>
    </w:p>
    <w:p w14:paraId="33B3BE1B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1190D4CC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Oświadczamy, że:</w:t>
      </w:r>
    </w:p>
    <w:p w14:paraId="7C40586B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t>1) nie będziemy brali udziału w realizacji zamówienia*,</w:t>
      </w:r>
    </w:p>
    <w:p w14:paraId="4B8CF78F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sz w:val="22"/>
          <w:szCs w:val="22"/>
        </w:rPr>
        <w:lastRenderedPageBreak/>
        <w:t>2) będziemy brali udział w realizacji zamówienia w charakterze (np. podwykonawcy,      konsultanta,  doradcy)………………………………………………………………………………………….*.</w:t>
      </w:r>
    </w:p>
    <w:p w14:paraId="7A01F7FF" w14:textId="77777777" w:rsidR="00C25C51" w:rsidRPr="00C25C51" w:rsidRDefault="00C25C51" w:rsidP="00C25C51">
      <w:pPr>
        <w:rPr>
          <w:rFonts w:ascii="Aptos" w:hAnsi="Aptos"/>
          <w:color w:val="FF0000"/>
          <w:sz w:val="22"/>
          <w:szCs w:val="22"/>
        </w:rPr>
      </w:pPr>
    </w:p>
    <w:p w14:paraId="3893E3AE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1C924F5F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33FBBC17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5B6B8A42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47A3DFE4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74D10677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11F1FEDE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18"/>
          <w:szCs w:val="18"/>
        </w:rPr>
        <w:t>-----------------------------------------</w:t>
      </w:r>
    </w:p>
    <w:p w14:paraId="0BCB330A" w14:textId="77777777" w:rsidR="00C25C51" w:rsidRPr="00C25C51" w:rsidRDefault="00C25C51" w:rsidP="00C25C51">
      <w:pPr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>* niepotrzebne skreślić</w:t>
      </w:r>
    </w:p>
    <w:p w14:paraId="0D71B671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sz w:val="18"/>
          <w:szCs w:val="18"/>
        </w:rPr>
        <w:t>Zgodnie z:</w:t>
      </w:r>
    </w:p>
    <w:p w14:paraId="5E70BC2E" w14:textId="77777777" w:rsidR="00C25C51" w:rsidRPr="00C25C51" w:rsidRDefault="00C25C51" w:rsidP="00C25C51">
      <w:pPr>
        <w:ind w:left="142" w:hanging="142"/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-  art. 118 ust. 3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>, Wykonawca, który polega na zdolnościach lub sytuacji podmiotów udostępniających zasoby, składa wraz z ofertą, zobowiązanie podmiotu udostępniającego zasoby do oddania mu do dyspozycji niezbędnych zasobów</w:t>
      </w:r>
      <w:r w:rsidRPr="00C25C51">
        <w:rPr>
          <w:rFonts w:ascii="Aptos" w:hAnsi="Aptos"/>
          <w:sz w:val="18"/>
          <w:szCs w:val="18"/>
        </w:rPr>
        <w:t xml:space="preserve"> </w:t>
      </w:r>
      <w:r w:rsidRPr="00C25C51">
        <w:rPr>
          <w:rFonts w:ascii="Aptos" w:hAnsi="Aptos"/>
          <w:sz w:val="16"/>
          <w:szCs w:val="16"/>
        </w:rPr>
        <w:t xml:space="preserve">  na potrzeby realizacji tego zamówienia lub inny podmiotowy środek dowodowy potwierdzający, że wykonawca realizując zamówienie, będzie dysponował niezbędnymi zasobami tych podmiotów.</w:t>
      </w:r>
    </w:p>
    <w:p w14:paraId="25F01438" w14:textId="77777777" w:rsidR="00C25C51" w:rsidRPr="00C25C51" w:rsidRDefault="00C25C51" w:rsidP="00C25C51">
      <w:pPr>
        <w:ind w:left="142" w:hanging="142"/>
        <w:jc w:val="both"/>
        <w:rPr>
          <w:rFonts w:ascii="Aptos" w:hAnsi="Aptos"/>
          <w:bCs/>
          <w:color w:val="000000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- art. 118 ust. 2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 xml:space="preserve">, </w:t>
      </w:r>
      <w:r w:rsidRPr="00C25C51">
        <w:rPr>
          <w:rFonts w:ascii="Aptos" w:hAnsi="Aptos"/>
          <w:bCs/>
          <w:color w:val="000000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C25C51">
        <w:rPr>
          <w:rFonts w:ascii="Aptos" w:hAnsi="Aptos"/>
          <w:bCs/>
          <w:color w:val="000000"/>
          <w:sz w:val="16"/>
          <w:szCs w:val="16"/>
          <w:u w:val="single"/>
        </w:rPr>
        <w:t>roboty budowlane</w:t>
      </w:r>
      <w:r w:rsidRPr="00C25C51">
        <w:rPr>
          <w:rFonts w:ascii="Aptos" w:hAnsi="Aptos"/>
          <w:bCs/>
          <w:color w:val="000000"/>
          <w:sz w:val="16"/>
          <w:szCs w:val="16"/>
        </w:rPr>
        <w:t xml:space="preserve"> </w:t>
      </w:r>
      <w:r w:rsidRPr="00C25C51">
        <w:rPr>
          <w:rFonts w:ascii="Aptos" w:hAnsi="Aptos"/>
          <w:bCs/>
          <w:color w:val="000000"/>
          <w:sz w:val="16"/>
          <w:szCs w:val="16"/>
          <w:u w:val="single"/>
        </w:rPr>
        <w:t>lub usługi</w:t>
      </w:r>
      <w:r w:rsidRPr="00C25C51">
        <w:rPr>
          <w:rFonts w:ascii="Aptos" w:hAnsi="Aptos"/>
          <w:bCs/>
          <w:color w:val="000000"/>
          <w:sz w:val="16"/>
          <w:szCs w:val="16"/>
        </w:rPr>
        <w:t xml:space="preserve">, do realizacji których te zdolności są wymagane. </w:t>
      </w:r>
    </w:p>
    <w:p w14:paraId="06446437" w14:textId="77777777" w:rsidR="00C25C51" w:rsidRPr="00C25C51" w:rsidRDefault="00C25C51" w:rsidP="00C25C51">
      <w:pPr>
        <w:ind w:left="142" w:hanging="142"/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- art. 120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8C54A7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13C70284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54B82D6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38B2FC7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458C73F1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3848B10E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57BD2B05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0F283CDB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15B34F77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1AFC3AA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5963223C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4B254484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6FC26B4B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109B194E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29267EF5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44E14AA1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11F8E33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1431C84B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54DD9CC4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54D3FBE5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6373613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5C65AA2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433DDAA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36FA5139" w14:textId="77777777" w:rsidR="00C25C51" w:rsidRPr="00C25C51" w:rsidRDefault="00C25C51" w:rsidP="00C25C51">
      <w:pPr>
        <w:shd w:val="clear" w:color="auto" w:fill="FFFFFF"/>
        <w:rPr>
          <w:rFonts w:ascii="Aptos" w:hAnsi="Aptos"/>
        </w:rPr>
      </w:pPr>
    </w:p>
    <w:p w14:paraId="0D0FE0AF" w14:textId="77777777" w:rsidR="00C25C51" w:rsidRPr="00C25C51" w:rsidRDefault="00C25C51" w:rsidP="00C25C51">
      <w:pPr>
        <w:shd w:val="clear" w:color="auto" w:fill="FFFFFF"/>
        <w:rPr>
          <w:rFonts w:ascii="Aptos" w:hAnsi="Aptos"/>
          <w:b/>
          <w:bCs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lastRenderedPageBreak/>
        <w:t>Załącznik nr 4</w:t>
      </w:r>
    </w:p>
    <w:p w14:paraId="352B500C" w14:textId="77777777" w:rsidR="00C25C51" w:rsidRPr="00C25C51" w:rsidRDefault="00C25C51" w:rsidP="00C25C51">
      <w:pPr>
        <w:shd w:val="clear" w:color="auto" w:fill="FFFFFF"/>
        <w:rPr>
          <w:rFonts w:ascii="Aptos" w:hAnsi="Aptos"/>
          <w:sz w:val="22"/>
          <w:szCs w:val="22"/>
        </w:rPr>
      </w:pPr>
    </w:p>
    <w:p w14:paraId="59AAB838" w14:textId="77777777" w:rsidR="00C25C51" w:rsidRPr="00C25C51" w:rsidRDefault="00C25C51" w:rsidP="00C25C51">
      <w:pPr>
        <w:jc w:val="center"/>
        <w:rPr>
          <w:rFonts w:ascii="Aptos" w:hAnsi="Aptos"/>
          <w:b/>
          <w:caps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>Oświadczenie</w:t>
      </w:r>
    </w:p>
    <w:p w14:paraId="056A30B6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>wykonawców wspólnie ubiegających się O udzielenie zamówienia,</w:t>
      </w:r>
    </w:p>
    <w:p w14:paraId="55DB6CF7" w14:textId="77777777" w:rsidR="00C25C51" w:rsidRPr="00C25C51" w:rsidRDefault="00C25C51" w:rsidP="00C25C51">
      <w:pPr>
        <w:shd w:val="clear" w:color="auto" w:fill="FFFFFF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) </w:t>
      </w:r>
    </w:p>
    <w:p w14:paraId="5DF01812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aps/>
          <w:sz w:val="22"/>
          <w:szCs w:val="22"/>
        </w:rPr>
        <w:t xml:space="preserve">  </w:t>
      </w:r>
    </w:p>
    <w:p w14:paraId="5ED84A4C" w14:textId="77777777" w:rsidR="00C25C51" w:rsidRPr="00C25C51" w:rsidRDefault="00C25C51" w:rsidP="00C25C51">
      <w:pPr>
        <w:keepNext/>
        <w:tabs>
          <w:tab w:val="left" w:pos="4253"/>
        </w:tabs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2AA724B2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69378765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12521984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</w:p>
    <w:p w14:paraId="72A99F0A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My niżej podpisani: </w:t>
      </w:r>
    </w:p>
    <w:p w14:paraId="70472469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1.…………………………………………………………………………………………………</w:t>
      </w:r>
    </w:p>
    <w:p w14:paraId="744CD1FE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2.…………………………………………………………………………………………………</w:t>
      </w:r>
    </w:p>
    <w:p w14:paraId="4220F53C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056CD14C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1.…………………………………………………………………………………………………</w:t>
      </w:r>
    </w:p>
    <w:p w14:paraId="3AA60390" w14:textId="77777777" w:rsidR="00C25C51" w:rsidRPr="00C25C51" w:rsidRDefault="00C25C51" w:rsidP="00C25C51">
      <w:pPr>
        <w:tabs>
          <w:tab w:val="left" w:leader="dot" w:pos="9072"/>
        </w:tabs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2.…………………………………………………………………………………………………</w:t>
      </w:r>
    </w:p>
    <w:p w14:paraId="0DE37293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i/>
          <w:sz w:val="22"/>
          <w:szCs w:val="22"/>
        </w:rPr>
        <w:t xml:space="preserve"> </w:t>
      </w:r>
      <w:r w:rsidRPr="00C25C51">
        <w:rPr>
          <w:rFonts w:ascii="Aptos" w:hAnsi="Aptos"/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69AF1AE9" w14:textId="77777777" w:rsidR="00C25C51" w:rsidRPr="00C25C51" w:rsidRDefault="00C25C51" w:rsidP="00C25C51">
      <w:pPr>
        <w:rPr>
          <w:rFonts w:ascii="Aptos" w:hAnsi="Aptos"/>
          <w:b/>
          <w:bCs/>
          <w:i/>
          <w:sz w:val="22"/>
          <w:szCs w:val="22"/>
        </w:rPr>
      </w:pPr>
    </w:p>
    <w:p w14:paraId="7DA84E9B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 potrzeby postępowania o udzielenie zamówienia publicznego na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b/>
          <w:bCs/>
          <w:sz w:val="22"/>
          <w:szCs w:val="22"/>
        </w:rPr>
        <w:t>,</w:t>
      </w:r>
      <w:r w:rsidRPr="00C25C51">
        <w:rPr>
          <w:rFonts w:ascii="Aptos" w:hAnsi="Aptos"/>
          <w:sz w:val="22"/>
          <w:szCs w:val="22"/>
        </w:rPr>
        <w:t xml:space="preserve"> prowadzonego przez Politechnikę Warszawską, na podstawie art. 117 ust. 4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 i w przypadku, o którym mowa w art. 117 ust. 2 i 3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, </w:t>
      </w:r>
      <w:r w:rsidRPr="00C25C51">
        <w:rPr>
          <w:rFonts w:ascii="Aptos" w:hAnsi="Aptos"/>
          <w:b/>
          <w:sz w:val="22"/>
          <w:szCs w:val="22"/>
        </w:rPr>
        <w:t>oświadczamy</w:t>
      </w:r>
      <w:r w:rsidRPr="00C25C51">
        <w:rPr>
          <w:rFonts w:ascii="Aptos" w:hAnsi="Aptos"/>
          <w:sz w:val="22"/>
          <w:szCs w:val="22"/>
        </w:rPr>
        <w:t xml:space="preserve">, że: </w:t>
      </w:r>
    </w:p>
    <w:p w14:paraId="3CDC9B14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Ad.1.………………………………………………………………………</w:t>
      </w:r>
    </w:p>
    <w:p w14:paraId="76361106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Ad.2.………………………………………………………………………</w:t>
      </w:r>
    </w:p>
    <w:p w14:paraId="13380D51" w14:textId="77777777" w:rsidR="00C25C51" w:rsidRPr="00C25C51" w:rsidRDefault="00C25C51" w:rsidP="00C25C51">
      <w:pPr>
        <w:autoSpaceDE w:val="0"/>
        <w:rPr>
          <w:rFonts w:ascii="Aptos" w:hAnsi="Aptos"/>
        </w:rPr>
      </w:pPr>
      <w:r w:rsidRPr="00C25C51">
        <w:rPr>
          <w:rFonts w:ascii="Aptos" w:hAnsi="Aptos"/>
        </w:rPr>
        <w:t>…..</w:t>
      </w:r>
    </w:p>
    <w:p w14:paraId="686392E6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i/>
          <w:sz w:val="22"/>
          <w:szCs w:val="22"/>
        </w:rPr>
        <w:t>(należy podać które dostawy</w:t>
      </w:r>
      <w:r w:rsidRPr="00C25C51">
        <w:rPr>
          <w:rFonts w:ascii="Aptos" w:hAnsi="Aptos"/>
          <w:sz w:val="18"/>
          <w:szCs w:val="18"/>
        </w:rPr>
        <w:t>*</w:t>
      </w:r>
      <w:r w:rsidRPr="00C25C51">
        <w:rPr>
          <w:rFonts w:ascii="Aptos" w:hAnsi="Aptos"/>
          <w:i/>
          <w:sz w:val="22"/>
          <w:szCs w:val="22"/>
        </w:rPr>
        <w:t xml:space="preserve"> usługi</w:t>
      </w:r>
      <w:r w:rsidRPr="00C25C51">
        <w:rPr>
          <w:rFonts w:ascii="Aptos" w:hAnsi="Aptos"/>
          <w:i/>
          <w:sz w:val="18"/>
          <w:szCs w:val="18"/>
        </w:rPr>
        <w:t xml:space="preserve">* </w:t>
      </w:r>
      <w:r w:rsidRPr="00C25C51">
        <w:rPr>
          <w:rFonts w:ascii="Aptos" w:hAnsi="Aptos"/>
          <w:i/>
        </w:rPr>
        <w:t xml:space="preserve">lub </w:t>
      </w:r>
      <w:r w:rsidRPr="00C25C51">
        <w:rPr>
          <w:rFonts w:ascii="Aptos" w:hAnsi="Aptos"/>
          <w:i/>
          <w:sz w:val="22"/>
          <w:szCs w:val="22"/>
        </w:rPr>
        <w:t>roboty budowlane</w:t>
      </w:r>
      <w:r w:rsidRPr="00C25C51">
        <w:rPr>
          <w:rFonts w:ascii="Aptos" w:hAnsi="Aptos"/>
          <w:i/>
          <w:sz w:val="18"/>
          <w:szCs w:val="18"/>
        </w:rPr>
        <w:t xml:space="preserve">* </w:t>
      </w:r>
      <w:r w:rsidRPr="00C25C51">
        <w:rPr>
          <w:rFonts w:ascii="Aptos" w:hAnsi="Aptos"/>
          <w:i/>
          <w:sz w:val="22"/>
          <w:szCs w:val="22"/>
        </w:rPr>
        <w:t>wykonają poszczególni Wykonawcy)</w:t>
      </w:r>
      <w:r w:rsidRPr="00C25C51">
        <w:rPr>
          <w:rFonts w:ascii="Aptos" w:hAnsi="Aptos"/>
          <w:sz w:val="22"/>
          <w:szCs w:val="22"/>
        </w:rPr>
        <w:t xml:space="preserve"> </w:t>
      </w:r>
    </w:p>
    <w:p w14:paraId="4F075D6B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</w:rPr>
        <w:t xml:space="preserve">                                                                                                         </w:t>
      </w:r>
    </w:p>
    <w:p w14:paraId="68979FDF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                                  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1BDD0B3A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0A04620D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6532461E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54B8CBFB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50764947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64E6149D" w14:textId="77777777" w:rsidR="00C25C51" w:rsidRPr="00C25C51" w:rsidRDefault="00C25C51" w:rsidP="00C25C51">
      <w:pPr>
        <w:rPr>
          <w:rFonts w:ascii="Aptos" w:hAnsi="Aptos"/>
          <w:i/>
          <w:strike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 </w:t>
      </w:r>
    </w:p>
    <w:p w14:paraId="69B1B37C" w14:textId="77777777" w:rsidR="00C25C51" w:rsidRPr="00C25C51" w:rsidRDefault="00C25C51" w:rsidP="00C25C51">
      <w:pPr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color w:val="000000"/>
          <w:sz w:val="16"/>
          <w:szCs w:val="16"/>
        </w:rPr>
        <w:t>* niepotrzebne skreślić</w:t>
      </w:r>
    </w:p>
    <w:p w14:paraId="613F7DD4" w14:textId="77777777" w:rsidR="00C25C51" w:rsidRPr="00C25C51" w:rsidRDefault="00C25C51" w:rsidP="00C25C51">
      <w:pPr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Zgodnie z art. 117:                                                                      </w:t>
      </w:r>
    </w:p>
    <w:p w14:paraId="5BCB096D" w14:textId="77777777" w:rsidR="00C25C51" w:rsidRPr="00C25C51" w:rsidRDefault="00C25C51" w:rsidP="00C25C51">
      <w:pPr>
        <w:ind w:left="142" w:hanging="142"/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- ust. 2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 xml:space="preserve"> brzmi: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17358B84" w14:textId="77777777" w:rsidR="00C25C51" w:rsidRPr="00C25C51" w:rsidRDefault="00C25C51" w:rsidP="00C25C51">
      <w:pPr>
        <w:ind w:left="142" w:hanging="142"/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lastRenderedPageBreak/>
        <w:t xml:space="preserve">-  ust. 3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 xml:space="preserve"> brzmi: 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                        </w:t>
      </w:r>
    </w:p>
    <w:p w14:paraId="7C361686" w14:textId="77777777" w:rsidR="00C25C51" w:rsidRPr="00C25C51" w:rsidRDefault="00C25C51" w:rsidP="00C25C51">
      <w:pPr>
        <w:ind w:left="284" w:hanging="284"/>
        <w:jc w:val="both"/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color w:val="000000"/>
          <w:sz w:val="16"/>
          <w:szCs w:val="16"/>
        </w:rPr>
        <w:t xml:space="preserve">-  ust. 4 ustawy </w:t>
      </w:r>
      <w:proofErr w:type="spellStart"/>
      <w:r w:rsidRPr="00C25C51">
        <w:rPr>
          <w:rFonts w:ascii="Aptos" w:hAnsi="Aptos"/>
          <w:color w:val="000000"/>
          <w:sz w:val="16"/>
          <w:szCs w:val="16"/>
        </w:rPr>
        <w:t>Pzp</w:t>
      </w:r>
      <w:proofErr w:type="spellEnd"/>
      <w:r w:rsidRPr="00C25C51">
        <w:rPr>
          <w:rFonts w:ascii="Aptos" w:hAnsi="Aptos"/>
          <w:color w:val="000000"/>
          <w:sz w:val="16"/>
          <w:szCs w:val="16"/>
        </w:rPr>
        <w:t xml:space="preserve"> 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420B0F23" w14:textId="77777777" w:rsidR="00C25C51" w:rsidRPr="00C25C51" w:rsidRDefault="00C25C51" w:rsidP="00C25C51">
      <w:pPr>
        <w:jc w:val="both"/>
        <w:rPr>
          <w:rFonts w:ascii="Aptos" w:hAnsi="Aptos"/>
          <w:sz w:val="18"/>
          <w:szCs w:val="18"/>
        </w:rPr>
      </w:pPr>
    </w:p>
    <w:p w14:paraId="3D508051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</w:p>
    <w:p w14:paraId="54576BA8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</w:p>
    <w:p w14:paraId="38C9E9C4" w14:textId="77777777" w:rsidR="00C25C51" w:rsidRPr="00C25C51" w:rsidRDefault="00C25C51" w:rsidP="00C25C51">
      <w:pPr>
        <w:jc w:val="both"/>
        <w:rPr>
          <w:rFonts w:ascii="Aptos" w:hAnsi="Aptos"/>
          <w:b/>
          <w:bCs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t xml:space="preserve">Załącznik nr 5 do Formularza oferty     </w:t>
      </w:r>
    </w:p>
    <w:p w14:paraId="3519E6F6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                                                  </w:t>
      </w:r>
    </w:p>
    <w:p w14:paraId="3DBE2E47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>Oświadczenie WYKONAWCY</w:t>
      </w:r>
    </w:p>
    <w:p w14:paraId="44023B80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      o PRZYNALEŻNOŚci LUB braku przynależności</w:t>
      </w:r>
      <w:r w:rsidRPr="00C25C51">
        <w:rPr>
          <w:rFonts w:ascii="Aptos" w:hAnsi="Aptos"/>
          <w:b/>
          <w:caps/>
          <w:sz w:val="22"/>
          <w:szCs w:val="22"/>
        </w:rPr>
        <w:tab/>
        <w:t xml:space="preserve"> </w:t>
      </w:r>
    </w:p>
    <w:p w14:paraId="24B171F2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 do tej samej grupy kapitałowej</w:t>
      </w:r>
      <w:r w:rsidRPr="00C25C51">
        <w:rPr>
          <w:rFonts w:ascii="Aptos" w:hAnsi="Aptos"/>
          <w:sz w:val="22"/>
          <w:szCs w:val="22"/>
        </w:rPr>
        <w:t xml:space="preserve"> </w:t>
      </w:r>
    </w:p>
    <w:p w14:paraId="466D1F97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) </w:t>
      </w:r>
    </w:p>
    <w:p w14:paraId="6361B30E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</w:p>
    <w:p w14:paraId="361EF9B3" w14:textId="77777777" w:rsidR="00C25C51" w:rsidRPr="00C25C51" w:rsidRDefault="00C25C51" w:rsidP="00C25C51">
      <w:pPr>
        <w:keepNext/>
        <w:tabs>
          <w:tab w:val="left" w:pos="4253"/>
        </w:tabs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5D5E2B28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00AA834A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287B549F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</w:p>
    <w:p w14:paraId="1E6A2E15" w14:textId="77777777" w:rsidR="00C25C51" w:rsidRPr="00C25C51" w:rsidRDefault="00C25C51" w:rsidP="00C25C51">
      <w:pPr>
        <w:autoSpaceDE w:val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Nazwa (firma)/imię i nazwisko oraz adres Wykonawcy – </w:t>
      </w:r>
    </w:p>
    <w:p w14:paraId="6A76A432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…………………………………………………………………………..…………….…………</w:t>
      </w:r>
    </w:p>
    <w:p w14:paraId="6485FC13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…………………………………………………………………………..…………….………,</w:t>
      </w:r>
    </w:p>
    <w:p w14:paraId="03244843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reprezentowany przez …………………………………………………………………………..</w:t>
      </w:r>
      <w:r w:rsidRPr="00C25C51">
        <w:rPr>
          <w:rFonts w:ascii="Aptos" w:hAnsi="Aptos"/>
          <w:i/>
          <w:sz w:val="22"/>
          <w:szCs w:val="22"/>
        </w:rPr>
        <w:t xml:space="preserve">  </w:t>
      </w:r>
    </w:p>
    <w:p w14:paraId="21F4E046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i/>
          <w:sz w:val="22"/>
          <w:szCs w:val="22"/>
        </w:rPr>
        <w:t xml:space="preserve">                                                      (</w:t>
      </w:r>
      <w:r w:rsidRPr="00C25C51">
        <w:rPr>
          <w:rFonts w:ascii="Aptos" w:hAnsi="Aptos"/>
          <w:sz w:val="22"/>
          <w:szCs w:val="22"/>
        </w:rPr>
        <w:t>imię, nazwisko, stanowisko/podstawa do reprezentacji)</w:t>
      </w:r>
    </w:p>
    <w:p w14:paraId="4A4C9E2B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Na potrzeby postępowania o udzielenie zamówienia publicznego na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 xml:space="preserve"> i po zapoznaniu się z informacją z otwarcia ofert, na podstawie </w:t>
      </w:r>
      <w:r w:rsidRPr="00C25C51">
        <w:rPr>
          <w:rFonts w:ascii="Aptos" w:hAnsi="Aptos"/>
          <w:bCs/>
          <w:sz w:val="22"/>
          <w:szCs w:val="22"/>
        </w:rPr>
        <w:t>art.108 ust.</w:t>
      </w:r>
      <w:r w:rsidRPr="00C25C51">
        <w:rPr>
          <w:rFonts w:ascii="Aptos" w:hAnsi="Aptos"/>
          <w:bCs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bCs/>
          <w:sz w:val="22"/>
          <w:szCs w:val="22"/>
        </w:rPr>
        <w:t xml:space="preserve">1 pkt 5 </w:t>
      </w:r>
      <w:r w:rsidRPr="00C25C51">
        <w:rPr>
          <w:rFonts w:ascii="Aptos" w:hAnsi="Aptos"/>
          <w:sz w:val="22"/>
          <w:szCs w:val="22"/>
        </w:rPr>
        <w:t xml:space="preserve">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:   </w:t>
      </w:r>
    </w:p>
    <w:p w14:paraId="785CC610" w14:textId="77777777" w:rsidR="00C25C51" w:rsidRPr="00C25C51" w:rsidRDefault="00C25C51" w:rsidP="00C25C51">
      <w:pPr>
        <w:tabs>
          <w:tab w:val="left" w:pos="3240"/>
          <w:tab w:val="left" w:pos="5940"/>
        </w:tabs>
        <w:rPr>
          <w:rFonts w:ascii="Aptos" w:hAnsi="Aptos"/>
          <w:sz w:val="22"/>
          <w:szCs w:val="22"/>
        </w:rPr>
      </w:pPr>
    </w:p>
    <w:p w14:paraId="1A2749FA" w14:textId="77777777" w:rsidR="00C25C51" w:rsidRPr="00C25C51" w:rsidRDefault="00C25C51" w:rsidP="00C25C51">
      <w:pPr>
        <w:suppressAutoHyphens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b/>
          <w:sz w:val="22"/>
          <w:szCs w:val="22"/>
        </w:rPr>
        <w:t>*</w:t>
      </w:r>
      <w:r w:rsidRPr="00C25C51">
        <w:rPr>
          <w:rFonts w:ascii="Aptos" w:hAnsi="Aptos"/>
          <w:sz w:val="22"/>
          <w:szCs w:val="22"/>
        </w:rPr>
        <w:t xml:space="preserve"> oświadczamy, że</w:t>
      </w:r>
      <w:r w:rsidRPr="00C25C51">
        <w:rPr>
          <w:rFonts w:ascii="Aptos" w:hAnsi="Aptos"/>
          <w:b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nie należymy do tej samej grupy kapitałowej</w:t>
      </w:r>
      <w:r w:rsidRPr="00C25C51">
        <w:rPr>
          <w:rFonts w:ascii="Aptos" w:hAnsi="Aptos"/>
          <w:b/>
          <w:sz w:val="22"/>
          <w:szCs w:val="22"/>
        </w:rPr>
        <w:t>**</w:t>
      </w:r>
      <w:r w:rsidRPr="00C25C51">
        <w:rPr>
          <w:rFonts w:ascii="Aptos" w:hAnsi="Aptos"/>
          <w:sz w:val="22"/>
          <w:szCs w:val="22"/>
        </w:rPr>
        <w:t xml:space="preserve"> z wykonawcami, którzy</w:t>
      </w:r>
    </w:p>
    <w:p w14:paraId="704DC087" w14:textId="77777777" w:rsidR="00C25C51" w:rsidRPr="00C25C51" w:rsidRDefault="00C25C51" w:rsidP="00C25C51">
      <w:pPr>
        <w:suppressAutoHyphens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złożyli oferty w niniejszym postępowaniu; </w:t>
      </w:r>
    </w:p>
    <w:p w14:paraId="71DFEA89" w14:textId="77777777" w:rsidR="00C25C51" w:rsidRPr="00C25C51" w:rsidRDefault="00C25C51" w:rsidP="00C25C51">
      <w:pPr>
        <w:suppressAutoHyphens w:val="0"/>
        <w:rPr>
          <w:rFonts w:ascii="Aptos" w:hAnsi="Aptos"/>
          <w:sz w:val="22"/>
          <w:szCs w:val="22"/>
        </w:rPr>
      </w:pPr>
    </w:p>
    <w:p w14:paraId="36356E66" w14:textId="77777777" w:rsidR="00C25C51" w:rsidRPr="00C25C51" w:rsidRDefault="00C25C51" w:rsidP="00C25C51">
      <w:pPr>
        <w:suppressAutoHyphens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C51">
        <w:rPr>
          <w:rFonts w:ascii="Aptos" w:hAnsi="Aptos"/>
          <w:bCs/>
          <w:sz w:val="22"/>
          <w:szCs w:val="22"/>
        </w:rPr>
        <w:instrText xml:space="preserve"> FORMCHECKBOX </w:instrText>
      </w:r>
      <w:r w:rsidR="00000000">
        <w:rPr>
          <w:rFonts w:ascii="Aptos" w:hAnsi="Aptos"/>
          <w:bCs/>
          <w:sz w:val="22"/>
          <w:szCs w:val="22"/>
        </w:rPr>
      </w:r>
      <w:r w:rsidR="00000000">
        <w:rPr>
          <w:rFonts w:ascii="Aptos" w:hAnsi="Aptos"/>
          <w:bCs/>
          <w:sz w:val="22"/>
          <w:szCs w:val="22"/>
        </w:rPr>
        <w:fldChar w:fldCharType="separate"/>
      </w:r>
      <w:r w:rsidRPr="00C25C51">
        <w:rPr>
          <w:rFonts w:ascii="Aptos" w:hAnsi="Aptos"/>
          <w:bCs/>
          <w:sz w:val="22"/>
          <w:szCs w:val="22"/>
        </w:rPr>
        <w:fldChar w:fldCharType="end"/>
      </w:r>
      <w:r w:rsidRPr="00C25C51">
        <w:rPr>
          <w:rFonts w:ascii="Aptos" w:hAnsi="Aptos"/>
          <w:b/>
          <w:sz w:val="22"/>
          <w:szCs w:val="22"/>
        </w:rPr>
        <w:t xml:space="preserve">* </w:t>
      </w:r>
      <w:r w:rsidRPr="00C25C51">
        <w:rPr>
          <w:rFonts w:ascii="Aptos" w:hAnsi="Aptos"/>
          <w:sz w:val="22"/>
          <w:szCs w:val="22"/>
        </w:rPr>
        <w:t>oświadczamy, że</w:t>
      </w:r>
      <w:r w:rsidRPr="00C25C51">
        <w:rPr>
          <w:rFonts w:ascii="Aptos" w:hAnsi="Aptos"/>
          <w:b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należymy wraz z wykonawcą: (nazwa i adres wykonawcy) ……………, który</w:t>
      </w:r>
    </w:p>
    <w:p w14:paraId="3AD916CC" w14:textId="77777777" w:rsidR="00C25C51" w:rsidRPr="00C25C51" w:rsidRDefault="00C25C51" w:rsidP="00C25C51">
      <w:pPr>
        <w:suppressAutoHyphens w:val="0"/>
        <w:ind w:left="426" w:hanging="426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złożył ofertę, do tej samej grupy kapitałowej</w:t>
      </w:r>
      <w:r w:rsidRPr="00C25C51">
        <w:rPr>
          <w:rFonts w:ascii="Aptos" w:hAnsi="Aptos"/>
          <w:b/>
          <w:sz w:val="22"/>
          <w:szCs w:val="22"/>
        </w:rPr>
        <w:t>**</w:t>
      </w:r>
      <w:r w:rsidRPr="00C25C51">
        <w:rPr>
          <w:rFonts w:ascii="Aptos" w:hAnsi="Aptos"/>
          <w:sz w:val="22"/>
          <w:szCs w:val="22"/>
        </w:rPr>
        <w:t xml:space="preserve"> i nie podlegam wykluczeniu w trybie art. 108 ust. 1 pkt 5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, ponieważ złożyliśmy odrębne oferty, oferty częściowe lub wnioski o dopuszczenie do udziału w niniejszym postępowaniu niezależnie od siebie, załączając niezbędne stosowne wyjaśnienia. </w:t>
      </w:r>
    </w:p>
    <w:p w14:paraId="354C5E7C" w14:textId="77777777" w:rsidR="00C25C51" w:rsidRPr="00C25C51" w:rsidRDefault="00C25C51" w:rsidP="00C25C51">
      <w:pPr>
        <w:rPr>
          <w:rFonts w:ascii="Aptos" w:hAnsi="Aptos"/>
          <w:b/>
        </w:rPr>
      </w:pPr>
      <w:r w:rsidRPr="00C25C51">
        <w:rPr>
          <w:rFonts w:ascii="Aptos" w:hAnsi="Aptos"/>
          <w:b/>
        </w:rPr>
        <w:t>_____________________</w:t>
      </w:r>
    </w:p>
    <w:p w14:paraId="4DD194BC" w14:textId="77777777" w:rsidR="00C25C51" w:rsidRPr="00C25C51" w:rsidRDefault="00C25C51" w:rsidP="00C25C51">
      <w:pPr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b/>
        </w:rPr>
        <w:t>*</w:t>
      </w:r>
      <w:r w:rsidRPr="00C25C51">
        <w:rPr>
          <w:rFonts w:ascii="Aptos" w:hAnsi="Aptos"/>
          <w:sz w:val="16"/>
          <w:szCs w:val="16"/>
        </w:rPr>
        <w:t xml:space="preserve"> Należy zaznaczyć właściwą pozycję.</w:t>
      </w:r>
    </w:p>
    <w:p w14:paraId="7C43DA64" w14:textId="77777777" w:rsidR="00C25C51" w:rsidRPr="00C25C51" w:rsidRDefault="00C25C51" w:rsidP="00C25C51">
      <w:pPr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b/>
        </w:rPr>
        <w:t xml:space="preserve">** </w:t>
      </w:r>
      <w:r w:rsidRPr="00C25C51">
        <w:rPr>
          <w:rFonts w:ascii="Aptos" w:hAnsi="Aptos"/>
          <w:sz w:val="16"/>
          <w:szCs w:val="16"/>
        </w:rPr>
        <w:t xml:space="preserve">Grupa kapitałowa, o której mowa </w:t>
      </w:r>
      <w:r w:rsidRPr="00C25C51">
        <w:rPr>
          <w:rFonts w:ascii="Aptos" w:hAnsi="Aptos"/>
          <w:bCs/>
          <w:sz w:val="16"/>
          <w:szCs w:val="16"/>
        </w:rPr>
        <w:t>art.  108 ust.</w:t>
      </w:r>
      <w:r w:rsidRPr="00C25C51">
        <w:rPr>
          <w:rFonts w:ascii="Aptos" w:hAnsi="Aptos"/>
          <w:bCs/>
          <w:color w:val="FF0000"/>
          <w:sz w:val="16"/>
          <w:szCs w:val="16"/>
        </w:rPr>
        <w:t xml:space="preserve"> </w:t>
      </w:r>
      <w:r w:rsidRPr="00C25C51">
        <w:rPr>
          <w:rFonts w:ascii="Aptos" w:hAnsi="Aptos"/>
          <w:bCs/>
          <w:sz w:val="16"/>
          <w:szCs w:val="16"/>
        </w:rPr>
        <w:t>1 pkt  5</w:t>
      </w:r>
      <w:r w:rsidRPr="00C25C51">
        <w:rPr>
          <w:rFonts w:ascii="Aptos" w:hAnsi="Aptos"/>
          <w:sz w:val="16"/>
          <w:szCs w:val="16"/>
        </w:rPr>
        <w:t xml:space="preserve"> ustawy </w:t>
      </w:r>
      <w:proofErr w:type="spellStart"/>
      <w:r w:rsidRPr="00C25C51">
        <w:rPr>
          <w:rFonts w:ascii="Aptos" w:hAnsi="Aptos"/>
          <w:sz w:val="16"/>
          <w:szCs w:val="16"/>
        </w:rPr>
        <w:t>Pzp</w:t>
      </w:r>
      <w:proofErr w:type="spellEnd"/>
      <w:r w:rsidRPr="00C25C51">
        <w:rPr>
          <w:rFonts w:ascii="Aptos" w:hAnsi="Aptos"/>
          <w:sz w:val="16"/>
          <w:szCs w:val="16"/>
        </w:rPr>
        <w:t>, w rozumieniu ustawy z dnia 16 lutego 2007 r. o ochronie</w:t>
      </w:r>
    </w:p>
    <w:p w14:paraId="521E3652" w14:textId="77777777" w:rsidR="00C25C51" w:rsidRPr="00C25C51" w:rsidRDefault="00C25C51" w:rsidP="00C25C51">
      <w:pPr>
        <w:rPr>
          <w:rFonts w:ascii="Aptos" w:hAnsi="Aptos"/>
          <w:sz w:val="16"/>
          <w:szCs w:val="16"/>
        </w:rPr>
      </w:pPr>
      <w:r w:rsidRPr="00C25C51">
        <w:rPr>
          <w:rFonts w:ascii="Aptos" w:hAnsi="Aptos"/>
          <w:sz w:val="16"/>
          <w:szCs w:val="16"/>
        </w:rPr>
        <w:t xml:space="preserve">        konkurencji  i konsumentów (Dz. U. z 2021 r. poz. 275).</w:t>
      </w:r>
    </w:p>
    <w:p w14:paraId="6C16DBB3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16"/>
          <w:szCs w:val="16"/>
        </w:rPr>
        <w:t>W przypadku Wykonawców wspólnie ubiegających się o udzielenie zamówienia  oświadczenie składa każdy z Wykonawców osobno.</w:t>
      </w:r>
    </w:p>
    <w:p w14:paraId="43F76228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</w:rPr>
        <w:lastRenderedPageBreak/>
        <w:t xml:space="preserve">                                                                        </w:t>
      </w:r>
    </w:p>
    <w:p w14:paraId="047D6363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</w:rPr>
        <w:t xml:space="preserve">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595A920C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02A1C256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12A906E8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797AA575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712A6CAB" w14:textId="77777777" w:rsidR="00C25C51" w:rsidRPr="00C25C51" w:rsidRDefault="00C25C51" w:rsidP="00C25C51">
      <w:pPr>
        <w:ind w:left="425"/>
        <w:jc w:val="center"/>
        <w:rPr>
          <w:rFonts w:ascii="Aptos" w:hAnsi="Aptos"/>
          <w:sz w:val="18"/>
          <w:szCs w:val="18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0397BD02" w14:textId="77777777" w:rsidR="00C25C51" w:rsidRPr="00C25C51" w:rsidRDefault="00C25C51" w:rsidP="00C25C51">
      <w:pPr>
        <w:pageBreakBefore/>
        <w:rPr>
          <w:rFonts w:ascii="Aptos" w:hAnsi="Aptos"/>
          <w:b/>
          <w:bCs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lastRenderedPageBreak/>
        <w:t xml:space="preserve">Załącznik nr 6                             </w:t>
      </w:r>
      <w:r w:rsidRPr="00C25C51">
        <w:rPr>
          <w:rFonts w:ascii="Aptos" w:hAnsi="Aptos"/>
          <w:b/>
          <w:bCs/>
          <w:caps/>
          <w:sz w:val="22"/>
          <w:szCs w:val="22"/>
        </w:rPr>
        <w:t xml:space="preserve">               </w:t>
      </w:r>
    </w:p>
    <w:p w14:paraId="6F3AA3F4" w14:textId="77777777" w:rsidR="00C25C51" w:rsidRPr="00C25C51" w:rsidRDefault="00C25C51" w:rsidP="00C25C51">
      <w:pPr>
        <w:shd w:val="clear" w:color="auto" w:fill="FFFFFF"/>
        <w:rPr>
          <w:rFonts w:ascii="Aptos" w:hAnsi="Aptos"/>
          <w:b/>
          <w:caps/>
          <w:sz w:val="22"/>
          <w:szCs w:val="22"/>
        </w:rPr>
      </w:pPr>
    </w:p>
    <w:p w14:paraId="37B0CA9E" w14:textId="77777777" w:rsidR="00C25C51" w:rsidRPr="00C25C51" w:rsidRDefault="00C25C51" w:rsidP="00C25C51">
      <w:pPr>
        <w:shd w:val="clear" w:color="auto" w:fill="FFFFFF"/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>Oświadczenie wykonawcy</w:t>
      </w:r>
    </w:p>
    <w:p w14:paraId="1459D65C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, w związku z art. 108 ust. 1 pkt 3 – 6 i art. 109 ust. 1 pkt 1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 w zakresie podstaw wykluczenia z postępowania </w:t>
      </w:r>
    </w:p>
    <w:p w14:paraId="55813B6C" w14:textId="77777777" w:rsidR="00C25C51" w:rsidRPr="00C25C51" w:rsidRDefault="00C25C51" w:rsidP="00C25C51">
      <w:pPr>
        <w:keepNext/>
        <w:tabs>
          <w:tab w:val="left" w:pos="4253"/>
        </w:tabs>
        <w:jc w:val="both"/>
        <w:rPr>
          <w:rFonts w:ascii="Aptos" w:hAnsi="Aptos"/>
          <w:bCs/>
          <w:iCs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59D17A52" w14:textId="77777777" w:rsidR="00C25C51" w:rsidRPr="00C25C51" w:rsidRDefault="00C25C51" w:rsidP="00C25C51">
      <w:pPr>
        <w:keepNext/>
        <w:tabs>
          <w:tab w:val="left" w:pos="4253"/>
        </w:tabs>
        <w:jc w:val="righ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 xml:space="preserve">                               Zamawiający:</w:t>
      </w:r>
    </w:p>
    <w:p w14:paraId="544E7EB2" w14:textId="77777777" w:rsidR="00C25C51" w:rsidRPr="00C25C51" w:rsidRDefault="00C25C51" w:rsidP="00C25C51">
      <w:pPr>
        <w:jc w:val="right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                                                                                  Politechnika Warszawska</w:t>
      </w:r>
    </w:p>
    <w:p w14:paraId="625F4383" w14:textId="77777777" w:rsidR="00C25C51" w:rsidRPr="00C25C51" w:rsidRDefault="00C25C51" w:rsidP="00C25C51">
      <w:pPr>
        <w:jc w:val="righ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ab/>
      </w:r>
      <w:r w:rsidRPr="00C25C51">
        <w:rPr>
          <w:rFonts w:ascii="Aptos" w:hAnsi="Aptos"/>
          <w:bCs/>
          <w:sz w:val="22"/>
          <w:szCs w:val="22"/>
        </w:rPr>
        <w:tab/>
      </w:r>
      <w:r w:rsidRPr="00C25C51">
        <w:rPr>
          <w:rFonts w:ascii="Aptos" w:hAnsi="Aptos"/>
          <w:bCs/>
          <w:sz w:val="22"/>
          <w:szCs w:val="22"/>
        </w:rPr>
        <w:tab/>
      </w:r>
      <w:r w:rsidRPr="00C25C51">
        <w:rPr>
          <w:rFonts w:ascii="Aptos" w:hAnsi="Aptos"/>
          <w:bCs/>
          <w:sz w:val="22"/>
          <w:szCs w:val="22"/>
        </w:rPr>
        <w:tab/>
      </w:r>
      <w:r w:rsidRPr="00C25C51">
        <w:rPr>
          <w:rFonts w:ascii="Aptos" w:hAnsi="Aptos"/>
          <w:bCs/>
          <w:sz w:val="22"/>
          <w:szCs w:val="22"/>
        </w:rPr>
        <w:tab/>
      </w:r>
      <w:r w:rsidRPr="00C25C51">
        <w:rPr>
          <w:rFonts w:ascii="Aptos" w:hAnsi="Aptos"/>
          <w:bCs/>
          <w:sz w:val="22"/>
          <w:szCs w:val="22"/>
        </w:rPr>
        <w:tab/>
        <w:t xml:space="preserve">          Wydział Elektryczny</w:t>
      </w:r>
    </w:p>
    <w:p w14:paraId="7BADD20D" w14:textId="77777777" w:rsidR="00C25C51" w:rsidRPr="00C25C51" w:rsidRDefault="00C25C51" w:rsidP="00C25C51">
      <w:pPr>
        <w:jc w:val="right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                                          Pl. Politechniki 1, 00-661 Warszawa</w:t>
      </w:r>
    </w:p>
    <w:p w14:paraId="56603847" w14:textId="77777777" w:rsidR="00C25C51" w:rsidRPr="00C25C51" w:rsidRDefault="00C25C51" w:rsidP="00C25C51">
      <w:pPr>
        <w:autoSpaceDE w:val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Nazwa (firma)/imię i nazwisko oraz adres Wykonawcy – </w:t>
      </w:r>
    </w:p>
    <w:p w14:paraId="445BE9DD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…………………………………………………………………………..…………….…………</w:t>
      </w:r>
    </w:p>
    <w:p w14:paraId="1527969C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…………………………………………………………………………..…………….………,</w:t>
      </w:r>
    </w:p>
    <w:p w14:paraId="2AC9918D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reprezentowany przez …………………………………………………………………………..</w:t>
      </w:r>
      <w:r w:rsidRPr="00C25C51">
        <w:rPr>
          <w:rFonts w:ascii="Aptos" w:hAnsi="Aptos"/>
          <w:i/>
          <w:sz w:val="22"/>
          <w:szCs w:val="22"/>
        </w:rPr>
        <w:t xml:space="preserve">  </w:t>
      </w:r>
    </w:p>
    <w:p w14:paraId="11E18E84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i/>
          <w:sz w:val="22"/>
          <w:szCs w:val="22"/>
        </w:rPr>
        <w:t xml:space="preserve">                                                      (</w:t>
      </w:r>
      <w:r w:rsidRPr="00C25C51">
        <w:rPr>
          <w:rFonts w:ascii="Aptos" w:hAnsi="Aptos"/>
          <w:sz w:val="22"/>
          <w:szCs w:val="22"/>
        </w:rPr>
        <w:t>imię, nazwisko, stanowisko/podstawa do reprezentacji)</w:t>
      </w:r>
    </w:p>
    <w:p w14:paraId="15250B96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 potrzeby postępowania o udzielenie zamówienia publicznego </w:t>
      </w:r>
      <w:r w:rsidRPr="00C25C51">
        <w:rPr>
          <w:rFonts w:ascii="Aptos" w:hAnsi="Aptos"/>
          <w:bCs/>
          <w:sz w:val="22"/>
          <w:szCs w:val="22"/>
        </w:rPr>
        <w:t xml:space="preserve">na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 xml:space="preserve">, prowadzonego przez Politechnikę Warszawską, </w:t>
      </w:r>
      <w:r w:rsidRPr="00C25C51">
        <w:rPr>
          <w:rFonts w:ascii="Aptos" w:hAnsi="Aptos"/>
          <w:b/>
          <w:sz w:val="22"/>
          <w:szCs w:val="22"/>
        </w:rPr>
        <w:t>oświadczam(y),</w:t>
      </w:r>
      <w:r w:rsidRPr="00C25C51">
        <w:rPr>
          <w:rFonts w:ascii="Aptos" w:hAnsi="Aptos"/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493A44B8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1)  </w:t>
      </w:r>
      <w:r w:rsidRPr="00C25C51">
        <w:rPr>
          <w:rFonts w:ascii="Aptos" w:hAnsi="Aptos"/>
          <w:b/>
          <w:sz w:val="22"/>
          <w:szCs w:val="22"/>
        </w:rPr>
        <w:t>art. 108 ust.1</w:t>
      </w:r>
      <w:r w:rsidRPr="00C25C51">
        <w:rPr>
          <w:rFonts w:ascii="Aptos" w:hAnsi="Aptos"/>
          <w:sz w:val="22"/>
          <w:szCs w:val="22"/>
        </w:rPr>
        <w:t xml:space="preserve">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>, w tym:</w:t>
      </w:r>
    </w:p>
    <w:p w14:paraId="5B6B2EC5" w14:textId="77777777" w:rsidR="00C25C51" w:rsidRPr="00C25C51" w:rsidRDefault="00C25C51" w:rsidP="00C25C51">
      <w:pPr>
        <w:tabs>
          <w:tab w:val="left" w:pos="3240"/>
          <w:tab w:val="left" w:pos="5940"/>
        </w:tabs>
        <w:ind w:left="567" w:hanging="567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a) </w:t>
      </w:r>
      <w:r w:rsidRPr="00C25C51">
        <w:rPr>
          <w:rFonts w:ascii="Aptos" w:hAnsi="Aptos"/>
          <w:b/>
          <w:sz w:val="22"/>
          <w:szCs w:val="22"/>
        </w:rPr>
        <w:t>pkt 3</w:t>
      </w:r>
      <w:r w:rsidRPr="00C25C51">
        <w:rPr>
          <w:rFonts w:ascii="Aptos" w:hAnsi="Aptos"/>
          <w:sz w:val="22"/>
          <w:szCs w:val="22"/>
        </w:rPr>
        <w:t>, dotyczącego prawomocnego wyroku sądu lub ostatecznej decyzji administracyjnej o zaleganiu z uiszczeniem podatków, opłat lub składek na ubezpieczenie społeczne lub zdrowotne,</w:t>
      </w:r>
    </w:p>
    <w:p w14:paraId="39EE12EF" w14:textId="77777777" w:rsidR="00C25C51" w:rsidRPr="00C25C51" w:rsidRDefault="00C25C51" w:rsidP="00C25C51">
      <w:pPr>
        <w:tabs>
          <w:tab w:val="left" w:pos="3240"/>
          <w:tab w:val="left" w:pos="5940"/>
        </w:tabs>
        <w:ind w:left="567" w:hanging="567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b) </w:t>
      </w:r>
      <w:r w:rsidRPr="00C25C51">
        <w:rPr>
          <w:rFonts w:ascii="Aptos" w:hAnsi="Aptos"/>
          <w:b/>
          <w:sz w:val="22"/>
          <w:szCs w:val="22"/>
        </w:rPr>
        <w:t>pkt 4</w:t>
      </w:r>
      <w:r w:rsidRPr="00C25C51">
        <w:rPr>
          <w:rFonts w:ascii="Aptos" w:hAnsi="Aptos"/>
          <w:sz w:val="22"/>
          <w:szCs w:val="22"/>
        </w:rPr>
        <w:t>, dotyczącego prawomocnie orzeczonego zakazu ubiegania się o zamówienia publiczne tytułem środka zapobiegawczego,</w:t>
      </w:r>
    </w:p>
    <w:p w14:paraId="7D592CB8" w14:textId="77777777" w:rsidR="00C25C51" w:rsidRPr="00C25C51" w:rsidRDefault="00C25C51" w:rsidP="00C25C51">
      <w:pPr>
        <w:tabs>
          <w:tab w:val="left" w:pos="3240"/>
          <w:tab w:val="left" w:pos="5940"/>
        </w:tabs>
        <w:ind w:left="426" w:hanging="426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c) </w:t>
      </w:r>
      <w:r w:rsidRPr="00C25C51">
        <w:rPr>
          <w:rFonts w:ascii="Aptos" w:hAnsi="Aptos"/>
          <w:b/>
          <w:sz w:val="22"/>
          <w:szCs w:val="22"/>
        </w:rPr>
        <w:t>pkt 5</w:t>
      </w:r>
      <w:r w:rsidRPr="00C25C51">
        <w:rPr>
          <w:rFonts w:ascii="Aptos" w:hAnsi="Aptos"/>
          <w:sz w:val="22"/>
          <w:szCs w:val="22"/>
        </w:rPr>
        <w:t xml:space="preserve">, dotyczącego zawarcia z innymi wykonawcami porozumienia mającego na celu zakłócenie konkurencji, </w:t>
      </w:r>
    </w:p>
    <w:p w14:paraId="61157D23" w14:textId="77777777" w:rsidR="00C25C51" w:rsidRPr="00C25C51" w:rsidRDefault="00C25C51" w:rsidP="00C25C51">
      <w:pPr>
        <w:tabs>
          <w:tab w:val="left" w:pos="3240"/>
          <w:tab w:val="left" w:pos="5940"/>
        </w:tabs>
        <w:ind w:left="426" w:hanging="426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d) </w:t>
      </w:r>
      <w:r w:rsidRPr="00C25C51">
        <w:rPr>
          <w:rFonts w:ascii="Aptos" w:hAnsi="Aptos"/>
          <w:b/>
          <w:sz w:val="22"/>
          <w:szCs w:val="22"/>
        </w:rPr>
        <w:t>pkt 6</w:t>
      </w:r>
      <w:r w:rsidRPr="00C25C51">
        <w:rPr>
          <w:rFonts w:ascii="Aptos" w:hAnsi="Aptos"/>
          <w:sz w:val="22"/>
          <w:szCs w:val="22"/>
        </w:rPr>
        <w:t>, dotyczącego zakłócenia konkurencji wynikającego z wcześniejszego zaangażowania tego wykonawcy lub podmiotu, który należy z wykonawcą do tej samej grupy kapitałowej w przygotowanie postepowania o udzielenie zamówienia;</w:t>
      </w:r>
    </w:p>
    <w:p w14:paraId="106E8FF1" w14:textId="77777777" w:rsidR="00C25C51" w:rsidRPr="00C25C51" w:rsidRDefault="00C25C51" w:rsidP="00C25C51">
      <w:pPr>
        <w:tabs>
          <w:tab w:val="left" w:pos="3240"/>
          <w:tab w:val="left" w:pos="5940"/>
        </w:tabs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2) </w:t>
      </w:r>
      <w:r w:rsidRPr="00C25C51">
        <w:rPr>
          <w:rFonts w:ascii="Aptos" w:hAnsi="Aptos"/>
          <w:b/>
          <w:sz w:val="22"/>
          <w:szCs w:val="22"/>
        </w:rPr>
        <w:t>art. 109 ust. 1 pkt 1</w:t>
      </w:r>
      <w:r w:rsidRPr="00C25C51">
        <w:rPr>
          <w:rFonts w:ascii="Aptos" w:hAnsi="Aptos"/>
          <w:sz w:val="22"/>
          <w:szCs w:val="22"/>
        </w:rPr>
        <w:t xml:space="preserve">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b/>
          <w:sz w:val="22"/>
          <w:szCs w:val="22"/>
        </w:rPr>
        <w:t xml:space="preserve">, </w:t>
      </w:r>
      <w:r w:rsidRPr="00C25C51">
        <w:rPr>
          <w:rFonts w:ascii="Aptos" w:hAnsi="Aptos"/>
          <w:sz w:val="22"/>
          <w:szCs w:val="22"/>
        </w:rPr>
        <w:t xml:space="preserve">dotyczącego naruszenia obowiązków dotyczących płatności podatków, opłat lub składek na ubezpieczenia społeczne lub zdrowotne, z wyjątkiem przypadku, o którym mowa w art. 108 ust. 1 pkt 3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94DD6D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</w:t>
      </w:r>
    </w:p>
    <w:p w14:paraId="75FF865F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Oświadczam, że informacje zawarte w niniejszym oświadczeniu są </w:t>
      </w:r>
      <w:r w:rsidRPr="00C25C51">
        <w:rPr>
          <w:rFonts w:ascii="Aptos" w:hAnsi="Aptos"/>
          <w:b/>
          <w:sz w:val="22"/>
          <w:szCs w:val="22"/>
        </w:rPr>
        <w:t>aktualne</w:t>
      </w:r>
      <w:r w:rsidRPr="00C25C51">
        <w:rPr>
          <w:rFonts w:ascii="Aptos" w:hAnsi="Aptos"/>
          <w:color w:val="000000"/>
          <w:sz w:val="22"/>
          <w:szCs w:val="22"/>
        </w:rPr>
        <w:t>*</w:t>
      </w:r>
      <w:r w:rsidRPr="00C25C51">
        <w:rPr>
          <w:rFonts w:ascii="Aptos" w:hAnsi="Aptos"/>
          <w:b/>
          <w:sz w:val="22"/>
          <w:szCs w:val="22"/>
        </w:rPr>
        <w:t>/nieaktualne</w:t>
      </w:r>
      <w:r w:rsidRPr="00C25C51">
        <w:rPr>
          <w:rFonts w:ascii="Aptos" w:hAnsi="Aptos"/>
          <w:color w:val="000000"/>
          <w:sz w:val="22"/>
          <w:szCs w:val="22"/>
        </w:rPr>
        <w:t>*</w:t>
      </w:r>
      <w:r w:rsidRPr="00C25C51">
        <w:rPr>
          <w:rFonts w:ascii="Aptos" w:hAnsi="Aptos"/>
          <w:sz w:val="22"/>
          <w:szCs w:val="22"/>
        </w:rPr>
        <w:t xml:space="preserve">. </w:t>
      </w:r>
    </w:p>
    <w:p w14:paraId="66D2DA61" w14:textId="77777777" w:rsidR="00C25C51" w:rsidRPr="00C25C51" w:rsidRDefault="00C25C51" w:rsidP="00C25C51">
      <w:pPr>
        <w:jc w:val="both"/>
        <w:rPr>
          <w:rFonts w:ascii="Aptos" w:hAnsi="Aptos"/>
          <w:b/>
        </w:rPr>
      </w:pPr>
      <w:r w:rsidRPr="00C25C51">
        <w:rPr>
          <w:rFonts w:ascii="Aptos" w:hAnsi="Aptos"/>
          <w:b/>
          <w:sz w:val="18"/>
          <w:szCs w:val="18"/>
        </w:rPr>
        <w:t xml:space="preserve">……………………….                                                               </w:t>
      </w:r>
    </w:p>
    <w:p w14:paraId="42109C6C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  <w:color w:val="000000"/>
          <w:sz w:val="18"/>
          <w:szCs w:val="18"/>
        </w:rPr>
        <w:t>*niepotrzebne skreślić</w:t>
      </w:r>
    </w:p>
    <w:p w14:paraId="124DA544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</w:rPr>
        <w:t xml:space="preserve">  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47C9E6DD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27AA78DD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51EB8230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52EE455A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lastRenderedPageBreak/>
        <w:t>przedstawiciela Wykonawcy,</w:t>
      </w:r>
    </w:p>
    <w:p w14:paraId="19E76657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5D4DC682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</w:rPr>
        <w:t xml:space="preserve">  </w:t>
      </w:r>
    </w:p>
    <w:p w14:paraId="0BC55E31" w14:textId="77777777" w:rsidR="00C25C51" w:rsidRPr="00C25C51" w:rsidRDefault="00C25C51" w:rsidP="00C25C51">
      <w:pPr>
        <w:rPr>
          <w:rFonts w:ascii="Aptos" w:hAnsi="Aptos"/>
        </w:rPr>
      </w:pPr>
    </w:p>
    <w:p w14:paraId="2DBB4608" w14:textId="77777777" w:rsidR="00C25C51" w:rsidRPr="00C25C51" w:rsidRDefault="00C25C51" w:rsidP="00C25C51">
      <w:pPr>
        <w:shd w:val="clear" w:color="auto" w:fill="FFFFFF"/>
        <w:rPr>
          <w:rFonts w:ascii="Aptos" w:hAnsi="Aptos"/>
          <w:b/>
          <w:bCs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t>Załącznik nr 7</w:t>
      </w:r>
    </w:p>
    <w:p w14:paraId="047A7EA5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6A593C55" w14:textId="77777777" w:rsidR="00C25C51" w:rsidRPr="00C25C51" w:rsidRDefault="00C25C51" w:rsidP="00C25C51">
      <w:pPr>
        <w:jc w:val="center"/>
        <w:rPr>
          <w:rFonts w:ascii="Aptos" w:hAnsi="Aptos"/>
          <w:strike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C25C51">
        <w:rPr>
          <w:rFonts w:ascii="Aptos" w:hAnsi="Aptos"/>
          <w:b/>
          <w:caps/>
          <w:color w:val="FF0000"/>
          <w:sz w:val="22"/>
          <w:szCs w:val="22"/>
        </w:rPr>
        <w:t>DOSTAW</w:t>
      </w:r>
      <w:r w:rsidRPr="00C25C51">
        <w:rPr>
          <w:rFonts w:ascii="Aptos" w:hAnsi="Aptos"/>
          <w:b/>
          <w:caps/>
          <w:strike/>
          <w:sz w:val="22"/>
          <w:szCs w:val="22"/>
        </w:rPr>
        <w:t>/usług</w:t>
      </w:r>
    </w:p>
    <w:p w14:paraId="7C6C7226" w14:textId="77777777" w:rsidR="00C25C51" w:rsidRPr="00C25C51" w:rsidRDefault="00C25C51" w:rsidP="00C25C51">
      <w:pPr>
        <w:jc w:val="center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 xml:space="preserve">) </w:t>
      </w:r>
    </w:p>
    <w:p w14:paraId="676423DF" w14:textId="77777777" w:rsidR="00C25C51" w:rsidRPr="00C25C51" w:rsidRDefault="00C25C51" w:rsidP="00C25C51">
      <w:pPr>
        <w:spacing w:line="360" w:lineRule="auto"/>
        <w:jc w:val="center"/>
        <w:rPr>
          <w:rFonts w:ascii="Aptos" w:hAnsi="Aptos"/>
          <w:sz w:val="22"/>
          <w:szCs w:val="22"/>
        </w:rPr>
      </w:pPr>
    </w:p>
    <w:p w14:paraId="07C11CD3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</w:p>
    <w:p w14:paraId="167B72F7" w14:textId="77777777" w:rsidR="00C25C51" w:rsidRPr="00C25C51" w:rsidRDefault="00C25C51" w:rsidP="00C25C51">
      <w:pPr>
        <w:keepNext/>
        <w:tabs>
          <w:tab w:val="left" w:pos="4253"/>
        </w:tabs>
        <w:spacing w:line="360" w:lineRule="auto"/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18F63CEF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398C5013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56E8CC08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</w:p>
    <w:p w14:paraId="3BE834A9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  <w:vertAlign w:val="superscript"/>
        </w:rPr>
        <w:t>¹</w:t>
      </w:r>
      <w:r w:rsidRPr="00C25C51">
        <w:rPr>
          <w:rFonts w:ascii="Aptos" w:hAnsi="Aptos"/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C25C51">
        <w:rPr>
          <w:rFonts w:ascii="Aptos" w:hAnsi="Aptos"/>
          <w:bCs/>
          <w:sz w:val="22"/>
          <w:szCs w:val="22"/>
        </w:rPr>
        <w:t>reprezentowany/reprezentowani przez</w:t>
      </w:r>
      <w:r w:rsidRPr="00C25C51">
        <w:rPr>
          <w:rFonts w:ascii="Aptos" w:hAnsi="Aptos"/>
          <w:sz w:val="22"/>
          <w:szCs w:val="22"/>
        </w:rPr>
        <w:t>: …………………………………………………………</w:t>
      </w:r>
    </w:p>
    <w:p w14:paraId="5639047F" w14:textId="77777777" w:rsidR="00C25C51" w:rsidRPr="00C25C51" w:rsidRDefault="00C25C51" w:rsidP="00C25C51">
      <w:pPr>
        <w:autoSpaceDE w:val="0"/>
        <w:ind w:firstLine="349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(imię, nazwisko, stanowisko/podstawa do reprezentacji)</w:t>
      </w:r>
    </w:p>
    <w:p w14:paraId="646E5274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 potrzeby postępowania o udzielenie zamówienia publicznego na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color w:val="0000FF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prowadzonego przez Politechnikę Warszawską</w:t>
      </w:r>
      <w:r w:rsidRPr="00C25C51">
        <w:rPr>
          <w:rFonts w:ascii="Aptos" w:hAnsi="Aptos"/>
          <w:i/>
          <w:sz w:val="22"/>
          <w:szCs w:val="22"/>
        </w:rPr>
        <w:t xml:space="preserve">, </w:t>
      </w:r>
      <w:r w:rsidRPr="00C25C51">
        <w:rPr>
          <w:rFonts w:ascii="Aptos" w:hAnsi="Aptos"/>
          <w:sz w:val="22"/>
          <w:szCs w:val="22"/>
        </w:rPr>
        <w:t>oświadczam, co następuje:</w:t>
      </w:r>
    </w:p>
    <w:p w14:paraId="775E0F91" w14:textId="77777777" w:rsidR="00C25C51" w:rsidRPr="00C25C51" w:rsidRDefault="00C25C51" w:rsidP="00C25C51">
      <w:pPr>
        <w:tabs>
          <w:tab w:val="left" w:pos="108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w ciągu ostatnich trzech lat przed upływem terminu składania ofert, a jeżeli okres prowadzenia działalności jest krótszy - w tym okresie, wykonaliśmy 2 (dwie) następujące dostawy</w:t>
      </w:r>
      <w:r w:rsidRPr="00C25C51">
        <w:rPr>
          <w:rFonts w:ascii="Aptos" w:hAnsi="Aptos"/>
          <w:strike/>
          <w:sz w:val="22"/>
          <w:szCs w:val="22"/>
        </w:rPr>
        <w:t>/usługi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>odpowiadające swoim rodzajem przedmiotowi zamówienia o wartości co najmniej:</w:t>
      </w:r>
    </w:p>
    <w:p w14:paraId="6E882F4D" w14:textId="77777777" w:rsidR="00C25C51" w:rsidRPr="00C25C51" w:rsidRDefault="00C25C51" w:rsidP="00C25C51">
      <w:pPr>
        <w:ind w:left="284" w:hanging="284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- </w:t>
      </w:r>
      <w:r w:rsidRPr="00C25C51">
        <w:rPr>
          <w:rFonts w:ascii="Aptos" w:hAnsi="Aptos"/>
          <w:color w:val="FF0000"/>
          <w:sz w:val="22"/>
          <w:szCs w:val="22"/>
        </w:rPr>
        <w:t>300 000,00 PLN</w:t>
      </w:r>
      <w:r w:rsidRPr="00C25C51">
        <w:rPr>
          <w:rFonts w:ascii="Aptos" w:hAnsi="Aptos"/>
          <w:sz w:val="22"/>
          <w:szCs w:val="22"/>
        </w:rPr>
        <w:t xml:space="preserve"> brutto każda;</w:t>
      </w:r>
    </w:p>
    <w:p w14:paraId="798B8019" w14:textId="77777777" w:rsidR="00C25C51" w:rsidRPr="00C25C51" w:rsidRDefault="00C25C51" w:rsidP="00C25C51">
      <w:pPr>
        <w:ind w:left="284" w:hanging="284"/>
        <w:jc w:val="both"/>
        <w:rPr>
          <w:rFonts w:ascii="Aptos" w:hAnsi="Aptos"/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C25C51" w:rsidRPr="00C25C51" w14:paraId="456B2030" w14:textId="77777777" w:rsidTr="004B4BA0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4B45" w14:textId="77777777" w:rsidR="00C25C51" w:rsidRPr="00C25C51" w:rsidRDefault="00C25C51" w:rsidP="004B4BA0">
            <w:pPr>
              <w:pStyle w:val="Zwykytekst1"/>
              <w:rPr>
                <w:rFonts w:ascii="Aptos" w:hAnsi="Aptos"/>
                <w:sz w:val="22"/>
                <w:szCs w:val="22"/>
              </w:rPr>
            </w:pPr>
            <w:r w:rsidRPr="00C25C51">
              <w:rPr>
                <w:rFonts w:ascii="Aptos" w:hAnsi="Aptos"/>
                <w:color w:val="FF0000"/>
                <w:sz w:val="22"/>
                <w:szCs w:val="22"/>
              </w:rPr>
              <w:t xml:space="preserve">          </w:t>
            </w:r>
            <w:r w:rsidRPr="00C25C51">
              <w:rPr>
                <w:rFonts w:ascii="Aptos" w:hAnsi="Aptos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9093" w14:textId="77777777" w:rsidR="00C25C51" w:rsidRPr="00C25C51" w:rsidRDefault="00C25C51" w:rsidP="004B4BA0">
            <w:pPr>
              <w:pStyle w:val="Zwykytekst1"/>
              <w:jc w:val="center"/>
              <w:rPr>
                <w:rFonts w:ascii="Aptos" w:hAnsi="Aptos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30A4" w14:textId="77777777" w:rsidR="00C25C51" w:rsidRPr="00C25C51" w:rsidRDefault="00C25C51" w:rsidP="004B4BA0">
            <w:pPr>
              <w:pStyle w:val="Zwykytekst1"/>
              <w:jc w:val="center"/>
              <w:rPr>
                <w:rFonts w:ascii="Aptos" w:hAnsi="Aptos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EA3A" w14:textId="77777777" w:rsidR="00C25C51" w:rsidRPr="00C25C51" w:rsidRDefault="00C25C51" w:rsidP="004B4BA0">
            <w:pPr>
              <w:pStyle w:val="Zwykytekst1"/>
              <w:spacing w:before="120"/>
              <w:jc w:val="center"/>
              <w:rPr>
                <w:rFonts w:ascii="Aptos" w:hAnsi="Aptos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Daty wykonania</w:t>
            </w:r>
          </w:p>
          <w:p w14:paraId="69D5AD6D" w14:textId="77777777" w:rsidR="00C25C51" w:rsidRPr="00C25C51" w:rsidRDefault="00C25C51" w:rsidP="004B4BA0">
            <w:pPr>
              <w:pStyle w:val="Zwykytekst1"/>
              <w:jc w:val="center"/>
              <w:rPr>
                <w:rFonts w:ascii="Aptos" w:hAnsi="Aptos"/>
                <w:sz w:val="22"/>
                <w:szCs w:val="22"/>
              </w:rPr>
            </w:pPr>
            <w:r w:rsidRPr="00C25C51">
              <w:rPr>
                <w:rFonts w:ascii="Aptos" w:hAnsi="Aptos" w:cs="Times New Roman"/>
                <w:sz w:val="22"/>
                <w:szCs w:val="22"/>
              </w:rPr>
              <w:t>[od … do …] (dzień/miesiąc/rok)</w:t>
            </w:r>
          </w:p>
        </w:tc>
      </w:tr>
      <w:tr w:rsidR="00C25C51" w:rsidRPr="00C25C51" w14:paraId="0E65DE0A" w14:textId="77777777" w:rsidTr="004B4BA0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B95D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FC26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3611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F21B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</w:tr>
      <w:tr w:rsidR="00C25C51" w:rsidRPr="00C25C51" w14:paraId="79E7B19C" w14:textId="77777777" w:rsidTr="004B4BA0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CC25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8F38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20DA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05F1" w14:textId="77777777" w:rsidR="00C25C51" w:rsidRPr="00C25C51" w:rsidRDefault="00C25C51" w:rsidP="004B4BA0">
            <w:pPr>
              <w:pStyle w:val="Zwykytekst1"/>
              <w:snapToGrid w:val="0"/>
              <w:spacing w:before="120" w:line="288" w:lineRule="auto"/>
              <w:jc w:val="both"/>
              <w:rPr>
                <w:rFonts w:ascii="Aptos" w:hAnsi="Aptos" w:cs="Times New Roman"/>
                <w:sz w:val="22"/>
                <w:szCs w:val="22"/>
              </w:rPr>
            </w:pPr>
          </w:p>
        </w:tc>
      </w:tr>
    </w:tbl>
    <w:p w14:paraId="48959D51" w14:textId="77777777" w:rsidR="00C25C51" w:rsidRPr="00C25C51" w:rsidRDefault="00C25C51" w:rsidP="00C25C51">
      <w:pPr>
        <w:pStyle w:val="Zwykytekst1"/>
        <w:jc w:val="both"/>
        <w:rPr>
          <w:rFonts w:ascii="Aptos" w:hAnsi="Aptos" w:cs="Times New Roman"/>
          <w:b/>
          <w:bCs/>
          <w:color w:val="FF0000"/>
          <w:sz w:val="22"/>
          <w:szCs w:val="22"/>
        </w:rPr>
      </w:pPr>
      <w:r w:rsidRPr="00C25C51">
        <w:rPr>
          <w:rFonts w:ascii="Aptos" w:hAnsi="Aptos" w:cs="Times New Roman"/>
          <w:b/>
          <w:bCs/>
          <w:color w:val="FF0000"/>
          <w:sz w:val="22"/>
          <w:szCs w:val="22"/>
        </w:rPr>
        <w:t>Załączamy dowody potwierdzające, że wyszczególnione w tabeli dostawy</w:t>
      </w:r>
      <w:r w:rsidRPr="00C25C51">
        <w:rPr>
          <w:rFonts w:ascii="Aptos" w:hAnsi="Aptos" w:cs="Times New Roman"/>
          <w:b/>
          <w:bCs/>
          <w:strike/>
          <w:color w:val="FF0000"/>
          <w:sz w:val="22"/>
          <w:szCs w:val="22"/>
        </w:rPr>
        <w:t>/usługi</w:t>
      </w:r>
      <w:r w:rsidRPr="00C25C51">
        <w:rPr>
          <w:rFonts w:ascii="Aptos" w:hAnsi="Aptos" w:cs="Times New Roman"/>
          <w:b/>
          <w:bCs/>
          <w:color w:val="FF0000"/>
          <w:sz w:val="22"/>
          <w:szCs w:val="22"/>
        </w:rPr>
        <w:t xml:space="preserve"> zostały wykonane lub są wykonywane należycie.</w:t>
      </w:r>
    </w:p>
    <w:p w14:paraId="2EC0F8C7" w14:textId="77777777" w:rsidR="00C25C51" w:rsidRPr="00C25C51" w:rsidRDefault="00C25C51" w:rsidP="00C25C51">
      <w:pPr>
        <w:pStyle w:val="Zwykytekst1"/>
        <w:jc w:val="both"/>
        <w:rPr>
          <w:rFonts w:ascii="Aptos" w:hAnsi="Aptos" w:cs="Times New Roman"/>
          <w:sz w:val="22"/>
          <w:szCs w:val="22"/>
        </w:rPr>
      </w:pPr>
    </w:p>
    <w:p w14:paraId="3C14C7A7" w14:textId="77777777" w:rsidR="00C25C51" w:rsidRPr="00C25C51" w:rsidRDefault="00C25C51" w:rsidP="00C25C51">
      <w:pPr>
        <w:ind w:left="851" w:hanging="851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>Uwaga:</w:t>
      </w:r>
      <w:r w:rsidRPr="00C25C51">
        <w:rPr>
          <w:rFonts w:ascii="Aptos" w:hAnsi="Aptos"/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043C37F3" w14:textId="77777777" w:rsidR="00C25C51" w:rsidRPr="00C25C51" w:rsidRDefault="00C25C51" w:rsidP="00C25C51">
      <w:pPr>
        <w:jc w:val="both"/>
        <w:rPr>
          <w:rFonts w:ascii="Aptos" w:hAnsi="Aptos" w:cs="Arial"/>
          <w:sz w:val="22"/>
          <w:szCs w:val="22"/>
        </w:rPr>
      </w:pPr>
    </w:p>
    <w:p w14:paraId="153B166F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Oświadczam, że w celu wykazania spełnienia warunku uczestnictwa, o którym mowa w SWZ polegam</w:t>
      </w:r>
      <w:r w:rsidRPr="00C25C51">
        <w:rPr>
          <w:rFonts w:ascii="Aptos" w:hAnsi="Aptos" w:cs="Arial"/>
          <w:sz w:val="22"/>
          <w:szCs w:val="22"/>
          <w:rtl/>
        </w:rPr>
        <w:t>٭</w:t>
      </w:r>
      <w:r w:rsidRPr="00C25C51">
        <w:rPr>
          <w:rFonts w:ascii="Aptos" w:hAnsi="Aptos"/>
          <w:sz w:val="22"/>
          <w:szCs w:val="22"/>
        </w:rPr>
        <w:t>/nie polegam</w:t>
      </w:r>
      <w:r w:rsidRPr="00C25C51">
        <w:rPr>
          <w:rFonts w:ascii="Aptos" w:hAnsi="Aptos" w:cs="Arial"/>
          <w:sz w:val="22"/>
          <w:szCs w:val="22"/>
          <w:rtl/>
        </w:rPr>
        <w:t>٭</w:t>
      </w:r>
      <w:r w:rsidRPr="00C25C51">
        <w:rPr>
          <w:rFonts w:ascii="Aptos" w:hAnsi="Aptos"/>
          <w:sz w:val="22"/>
          <w:szCs w:val="22"/>
        </w:rPr>
        <w:t xml:space="preserve"> na zdolnościach technicznych (wiedzy i doświadczeniu) następujących </w:t>
      </w:r>
    </w:p>
    <w:p w14:paraId="16D859CC" w14:textId="77777777" w:rsidR="00C25C51" w:rsidRPr="00C25C51" w:rsidRDefault="00C25C51" w:rsidP="00C25C51">
      <w:pPr>
        <w:jc w:val="both"/>
        <w:rPr>
          <w:rFonts w:ascii="Aptos" w:hAnsi="Aptos" w:cs="Arial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podmiotów udostępniających zasoby, a podmioty te wykonują </w:t>
      </w:r>
      <w:r w:rsidRPr="00C25C51">
        <w:rPr>
          <w:rFonts w:ascii="Aptos" w:hAnsi="Aptos"/>
          <w:sz w:val="22"/>
          <w:szCs w:val="22"/>
          <w:u w:val="single"/>
        </w:rPr>
        <w:t>usługi/roboty budowlane</w:t>
      </w:r>
      <w:r w:rsidRPr="00C25C51">
        <w:rPr>
          <w:rFonts w:ascii="Aptos" w:hAnsi="Aptos"/>
          <w:sz w:val="22"/>
          <w:szCs w:val="22"/>
        </w:rPr>
        <w:t xml:space="preserve">, do realizacji których zdolności te są wymagane (art.118 ust. 2 ustawy </w:t>
      </w:r>
      <w:proofErr w:type="spellStart"/>
      <w:r w:rsidRPr="00C25C51">
        <w:rPr>
          <w:rFonts w:ascii="Aptos" w:hAnsi="Aptos"/>
          <w:sz w:val="22"/>
          <w:szCs w:val="22"/>
        </w:rPr>
        <w:t>Pzp</w:t>
      </w:r>
      <w:proofErr w:type="spellEnd"/>
      <w:r w:rsidRPr="00C25C51">
        <w:rPr>
          <w:rFonts w:ascii="Aptos" w:hAnsi="Aptos"/>
          <w:sz w:val="22"/>
          <w:szCs w:val="22"/>
        </w:rPr>
        <w:t>)</w:t>
      </w:r>
      <w:r w:rsidRPr="00C25C51">
        <w:rPr>
          <w:rFonts w:ascii="Aptos" w:hAnsi="Aptos" w:cs="Arial"/>
          <w:sz w:val="22"/>
          <w:szCs w:val="22"/>
          <w:rtl/>
        </w:rPr>
        <w:t>.</w:t>
      </w:r>
    </w:p>
    <w:p w14:paraId="04F9A6CD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</w:t>
      </w:r>
    </w:p>
    <w:p w14:paraId="7880C915" w14:textId="77777777" w:rsidR="00C25C51" w:rsidRPr="00C25C51" w:rsidRDefault="00C25C51" w:rsidP="00C25C51">
      <w:pPr>
        <w:pStyle w:val="Zwykytekst1"/>
        <w:jc w:val="both"/>
        <w:rPr>
          <w:rFonts w:ascii="Aptos" w:hAnsi="Aptos"/>
        </w:rPr>
      </w:pPr>
      <w:r w:rsidRPr="00C25C51">
        <w:rPr>
          <w:rFonts w:ascii="Aptos" w:hAnsi="Aptos" w:cs="Arial"/>
          <w:rtl/>
        </w:rPr>
        <w:t>٭</w:t>
      </w:r>
      <w:r w:rsidRPr="00C25C51">
        <w:rPr>
          <w:rFonts w:ascii="Aptos" w:hAnsi="Aptos" w:cs="Times New Roman"/>
        </w:rPr>
        <w:t>niepotrzebne skreślić</w:t>
      </w:r>
    </w:p>
    <w:p w14:paraId="7FAF16D2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 w:cs="Arial"/>
          <w:sz w:val="20"/>
          <w:szCs w:val="20"/>
        </w:rPr>
        <w:t xml:space="preserve">                 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7B0B8194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0376FE62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0709B392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1A3AA3D6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56ABFA45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1EAD0561" w14:textId="77777777" w:rsidR="00C25C51" w:rsidRPr="00C25C51" w:rsidRDefault="00C25C51" w:rsidP="00C25C51">
      <w:pPr>
        <w:rPr>
          <w:rFonts w:ascii="Aptos" w:hAnsi="Aptos"/>
        </w:rPr>
      </w:pPr>
    </w:p>
    <w:p w14:paraId="6EB42BAF" w14:textId="77777777" w:rsidR="00C25C51" w:rsidRPr="00C25C51" w:rsidRDefault="00C25C51" w:rsidP="00C25C51">
      <w:pPr>
        <w:rPr>
          <w:rFonts w:ascii="Aptos" w:hAnsi="Aptos"/>
          <w:i/>
          <w:strike/>
          <w:sz w:val="20"/>
          <w:szCs w:val="20"/>
        </w:rPr>
      </w:pPr>
      <w:r w:rsidRPr="00C25C51">
        <w:rPr>
          <w:rFonts w:ascii="Aptos" w:hAnsi="Aptos"/>
        </w:rPr>
        <w:t xml:space="preserve">                                                            </w:t>
      </w:r>
    </w:p>
    <w:p w14:paraId="10FCC36D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4BE1E0F9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33808906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6515797A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3E23669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184DFBA4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2BB7D7A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6DC95BF4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60D9870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141E9507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7447F3D3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761CE08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4E29BD6E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32550B77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3A59A4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31CDC5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53E4FE0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428AFC6D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6902A6F8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25CC70A8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2F0A9A79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3AE87AE8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</w:p>
    <w:p w14:paraId="03BFF7EB" w14:textId="77777777" w:rsidR="00C25C51" w:rsidRPr="00C25C51" w:rsidRDefault="00C25C51" w:rsidP="00C25C51">
      <w:pPr>
        <w:jc w:val="both"/>
        <w:rPr>
          <w:rFonts w:ascii="Aptos" w:hAnsi="Aptos"/>
          <w:color w:val="000000"/>
          <w:sz w:val="22"/>
          <w:szCs w:val="22"/>
        </w:rPr>
      </w:pPr>
      <w:r w:rsidRPr="00C25C51">
        <w:rPr>
          <w:rFonts w:ascii="Aptos" w:hAnsi="Aptos"/>
          <w:b/>
          <w:bCs/>
          <w:sz w:val="22"/>
          <w:szCs w:val="22"/>
        </w:rPr>
        <w:lastRenderedPageBreak/>
        <w:t xml:space="preserve">Załącznik nr </w:t>
      </w:r>
      <w:r w:rsidRPr="00C25C51">
        <w:rPr>
          <w:rFonts w:ascii="Aptos" w:hAnsi="Aptos"/>
          <w:b/>
          <w:bCs/>
          <w:color w:val="000000"/>
          <w:sz w:val="22"/>
          <w:szCs w:val="22"/>
        </w:rPr>
        <w:t>8</w:t>
      </w:r>
      <w:r w:rsidRPr="00C25C51">
        <w:rPr>
          <w:rFonts w:ascii="Aptos" w:hAnsi="Aptos"/>
          <w:color w:val="000000"/>
          <w:sz w:val="22"/>
          <w:szCs w:val="22"/>
        </w:rPr>
        <w:t xml:space="preserve">                                                    Załącznik nr 1 do Umowy nr ………………....                            </w:t>
      </w:r>
    </w:p>
    <w:p w14:paraId="7696997B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14:paraId="0A8AFCD9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</w:t>
      </w:r>
    </w:p>
    <w:p w14:paraId="1112B95F" w14:textId="77777777" w:rsidR="00C25C51" w:rsidRPr="00C25C51" w:rsidRDefault="00C25C51" w:rsidP="00C25C51">
      <w:pPr>
        <w:ind w:left="2124"/>
        <w:rPr>
          <w:rFonts w:ascii="Aptos" w:hAnsi="Aptos"/>
          <w:b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 xml:space="preserve">               </w:t>
      </w:r>
      <w:r w:rsidRPr="00C25C51">
        <w:rPr>
          <w:rFonts w:ascii="Aptos" w:hAnsi="Aptos"/>
          <w:b/>
          <w:sz w:val="22"/>
          <w:szCs w:val="22"/>
        </w:rPr>
        <w:t xml:space="preserve">    OPIS PRZEDMIOTU ZAMÓWIENIA</w:t>
      </w:r>
    </w:p>
    <w:p w14:paraId="165E2F41" w14:textId="77777777" w:rsidR="00C25C51" w:rsidRPr="00C25C51" w:rsidRDefault="00C25C51" w:rsidP="00C25C51">
      <w:pPr>
        <w:jc w:val="center"/>
        <w:rPr>
          <w:rFonts w:ascii="Aptos" w:hAnsi="Aptos"/>
          <w:b/>
          <w:sz w:val="22"/>
          <w:szCs w:val="22"/>
        </w:rPr>
      </w:pPr>
      <w:r w:rsidRPr="00C25C51">
        <w:rPr>
          <w:rFonts w:ascii="Aptos" w:hAnsi="Aptos"/>
          <w:b/>
          <w:sz w:val="22"/>
          <w:szCs w:val="22"/>
        </w:rPr>
        <w:t xml:space="preserve">    wraz z parametrami technicznymi</w:t>
      </w:r>
    </w:p>
    <w:p w14:paraId="36479DDE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</w:p>
    <w:p w14:paraId="74800B89" w14:textId="77777777" w:rsidR="00C25C51" w:rsidRPr="00C25C51" w:rsidRDefault="00C25C51" w:rsidP="00C25C51">
      <w:pPr>
        <w:keepNext/>
        <w:tabs>
          <w:tab w:val="left" w:pos="4253"/>
        </w:tabs>
        <w:spacing w:line="360" w:lineRule="auto"/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6F478851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26458DE1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5560AD5B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</w:p>
    <w:p w14:paraId="78E753DF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Nazwa (firma)/imię i nazwisko oraz adres Wykonawcy – </w:t>
      </w:r>
    </w:p>
    <w:p w14:paraId="5D898DB8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……………………………………………………………………………………………….…,</w:t>
      </w:r>
    </w:p>
    <w:p w14:paraId="010EA17E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Reprezentowany/reprezentowani przez</w:t>
      </w:r>
      <w:r w:rsidRPr="00C25C51">
        <w:rPr>
          <w:rFonts w:ascii="Aptos" w:hAnsi="Aptos"/>
          <w:sz w:val="22"/>
          <w:szCs w:val="22"/>
        </w:rPr>
        <w:t xml:space="preserve">: ……………………………………………………… </w:t>
      </w:r>
    </w:p>
    <w:p w14:paraId="2956037D" w14:textId="77777777" w:rsidR="00C25C51" w:rsidRPr="00C25C51" w:rsidRDefault="00C25C51" w:rsidP="00C25C51">
      <w:pPr>
        <w:autoSpaceDE w:val="0"/>
        <w:ind w:firstLine="349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                                                     (imię, nazwisko, stanowisko/podstawa do reprezentacji)</w:t>
      </w:r>
    </w:p>
    <w:p w14:paraId="63D0AC66" w14:textId="77777777" w:rsidR="00C25C51" w:rsidRPr="00C25C51" w:rsidRDefault="00C25C51" w:rsidP="00C25C51">
      <w:pPr>
        <w:jc w:val="both"/>
        <w:rPr>
          <w:rFonts w:ascii="Aptos" w:hAnsi="Aptos"/>
          <w:color w:val="FF0000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 potrzeby postępowania o udzielenie zamówienia publicznego na: </w:t>
      </w:r>
      <w:r w:rsidRPr="00C25C51">
        <w:rPr>
          <w:rFonts w:ascii="Aptos" w:hAnsi="Aptos"/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C25C51">
        <w:rPr>
          <w:rFonts w:ascii="Aptos" w:hAnsi="Aptos"/>
          <w:sz w:val="22"/>
          <w:szCs w:val="22"/>
        </w:rPr>
        <w:t>,</w:t>
      </w:r>
      <w:r w:rsidRPr="00C25C51">
        <w:rPr>
          <w:rFonts w:ascii="Aptos" w:hAnsi="Aptos"/>
          <w:color w:val="FF0000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 nadany przez Zamawiającego: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>, prowadzonego przez Politechnikę Warszawską</w:t>
      </w:r>
      <w:r w:rsidRPr="00C25C51">
        <w:rPr>
          <w:rFonts w:ascii="Aptos" w:hAnsi="Aptos"/>
          <w:i/>
          <w:sz w:val="22"/>
          <w:szCs w:val="22"/>
        </w:rPr>
        <w:t xml:space="preserve">, </w:t>
      </w:r>
      <w:r w:rsidRPr="00C25C51">
        <w:rPr>
          <w:rFonts w:ascii="Aptos" w:hAnsi="Aptos"/>
          <w:sz w:val="22"/>
          <w:szCs w:val="22"/>
        </w:rPr>
        <w:t xml:space="preserve">oferujemy realizację zamówienia zgodnie z SWZ i szczegółową specyfikacją techniczną – </w:t>
      </w:r>
      <w:r w:rsidRPr="00C25C51">
        <w:rPr>
          <w:rFonts w:ascii="Aptos" w:hAnsi="Aptos"/>
          <w:color w:val="FF0000"/>
          <w:sz w:val="22"/>
          <w:szCs w:val="22"/>
        </w:rPr>
        <w:t xml:space="preserve">przedstawioną w załączonym i podpisanym kwalifikowanym podpisem elektronicznym dokumencie .pdf, którego postać jest zgodna ze wzorcem – załączonym w dokumentach postępowania plikiem </w:t>
      </w:r>
      <w:proofErr w:type="spellStart"/>
      <w:r w:rsidRPr="00C25C51">
        <w:rPr>
          <w:rFonts w:ascii="Aptos" w:hAnsi="Aptos"/>
          <w:color w:val="FF0000"/>
          <w:sz w:val="22"/>
          <w:szCs w:val="22"/>
        </w:rPr>
        <w:t>exel’a</w:t>
      </w:r>
      <w:proofErr w:type="spellEnd"/>
      <w:r w:rsidRPr="00C25C51">
        <w:rPr>
          <w:rFonts w:ascii="Aptos" w:hAnsi="Aptos"/>
          <w:color w:val="FF0000"/>
          <w:sz w:val="22"/>
          <w:szCs w:val="22"/>
        </w:rPr>
        <w:t xml:space="preserve"> – „Załącznik nr 8_</w:t>
      </w:r>
      <w:r w:rsidRPr="00C25C51">
        <w:rPr>
          <w:rFonts w:ascii="Aptos" w:hAnsi="Aptos"/>
          <w:bCs/>
          <w:color w:val="FF0000"/>
          <w:sz w:val="22"/>
          <w:szCs w:val="22"/>
        </w:rPr>
        <w:t xml:space="preserve">OPIS PRZEDMIOTU ZAMÓWIENIA </w:t>
      </w:r>
      <w:r w:rsidRPr="00C25C51">
        <w:rPr>
          <w:rFonts w:ascii="Aptos" w:hAnsi="Aptos"/>
          <w:color w:val="FF0000"/>
          <w:sz w:val="22"/>
          <w:szCs w:val="22"/>
        </w:rPr>
        <w:t>wraz z parametrami technicznymi.xls”. Wykonawca zobowiązany jest do przedstawienia modelu oferowanego towaru wraz z wyszczególnieniem wymaganych parametrów technicznych, opcjonalnego wyposażenia oraz warunków niestandardowej gwarancji (jeśli jest wymagana w kolumnie „Oferowane”), podania ceny jednostkowej netto, wartości netto, VAT, wartości brutto.</w:t>
      </w:r>
    </w:p>
    <w:p w14:paraId="5772B02A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</w:rPr>
      </w:pPr>
    </w:p>
    <w:p w14:paraId="65DD1B04" w14:textId="77777777" w:rsidR="00C25C51" w:rsidRPr="00C25C51" w:rsidRDefault="00C25C51" w:rsidP="00C25C51">
      <w:pPr>
        <w:rPr>
          <w:rFonts w:ascii="Aptos" w:hAnsi="Aptos" w:cs="Arial"/>
          <w:sz w:val="20"/>
          <w:szCs w:val="20"/>
        </w:rPr>
      </w:pPr>
      <w:r w:rsidRPr="00C25C51">
        <w:rPr>
          <w:rFonts w:ascii="Aptos" w:hAnsi="Aptos" w:cs="Arial"/>
          <w:sz w:val="20"/>
          <w:szCs w:val="20"/>
        </w:rPr>
        <w:t xml:space="preserve">  </w:t>
      </w:r>
    </w:p>
    <w:p w14:paraId="6E624789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</w:rPr>
        <w:t xml:space="preserve">                                                                     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4B5F3FDD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2021ED1C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50920D42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0E137EC3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1CF2B3E4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25EBFC62" w14:textId="77777777" w:rsidR="00C25C51" w:rsidRPr="00C25C51" w:rsidRDefault="00C25C51" w:rsidP="00C25C51">
      <w:pPr>
        <w:rPr>
          <w:rFonts w:ascii="Aptos" w:hAnsi="Aptos"/>
          <w:i/>
          <w:strike/>
          <w:sz w:val="16"/>
          <w:szCs w:val="16"/>
        </w:rPr>
      </w:pPr>
    </w:p>
    <w:p w14:paraId="693E0B2C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</w:rPr>
        <w:t xml:space="preserve">        </w:t>
      </w:r>
    </w:p>
    <w:p w14:paraId="0C3F9372" w14:textId="77777777" w:rsidR="00C25C51" w:rsidRPr="00C25C51" w:rsidRDefault="00C25C51" w:rsidP="00C25C51">
      <w:pPr>
        <w:rPr>
          <w:rFonts w:ascii="Aptos" w:hAnsi="Aptos"/>
          <w:i/>
          <w:sz w:val="20"/>
          <w:szCs w:val="20"/>
        </w:rPr>
      </w:pPr>
      <w:r w:rsidRPr="00C25C51">
        <w:rPr>
          <w:rFonts w:ascii="Aptos" w:hAnsi="Aptos"/>
        </w:rPr>
        <w:t xml:space="preserve">                                                                        </w:t>
      </w:r>
    </w:p>
    <w:p w14:paraId="7E082492" w14:textId="77777777" w:rsidR="00C25C51" w:rsidRPr="00C25C51" w:rsidRDefault="00C25C51" w:rsidP="00C25C51">
      <w:pPr>
        <w:pageBreakBefore/>
        <w:rPr>
          <w:rFonts w:ascii="Aptos" w:hAnsi="Aptos"/>
          <w:b/>
          <w:bCs/>
          <w:sz w:val="22"/>
          <w:szCs w:val="22"/>
        </w:rPr>
      </w:pPr>
      <w:r w:rsidRPr="00C25C51">
        <w:rPr>
          <w:rFonts w:ascii="Aptos" w:hAnsi="Aptos"/>
          <w:b/>
          <w:bCs/>
          <w:sz w:val="16"/>
          <w:szCs w:val="16"/>
        </w:rPr>
        <w:lastRenderedPageBreak/>
        <w:t xml:space="preserve"> </w:t>
      </w:r>
      <w:r w:rsidRPr="00C25C51">
        <w:rPr>
          <w:rFonts w:ascii="Aptos" w:hAnsi="Aptos"/>
          <w:b/>
          <w:bCs/>
          <w:sz w:val="22"/>
          <w:szCs w:val="22"/>
        </w:rPr>
        <w:t>Załącznik nr 9</w:t>
      </w:r>
    </w:p>
    <w:p w14:paraId="19700308" w14:textId="77777777" w:rsidR="00C25C51" w:rsidRPr="00C25C51" w:rsidRDefault="00C25C51" w:rsidP="00C25C51">
      <w:pPr>
        <w:jc w:val="center"/>
        <w:rPr>
          <w:rFonts w:ascii="Aptos" w:hAnsi="Aptos"/>
          <w:b/>
          <w:u w:val="single"/>
        </w:rPr>
      </w:pPr>
    </w:p>
    <w:p w14:paraId="79310579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/>
          <w:caps/>
          <w:sz w:val="22"/>
          <w:szCs w:val="22"/>
        </w:rPr>
        <w:t>Oświadczenie Wykonawcy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Fonts w:ascii="Aptos" w:hAnsi="Aptos"/>
          <w:b/>
          <w:caps/>
          <w:sz w:val="22"/>
          <w:szCs w:val="22"/>
        </w:rPr>
        <w:t>/ DOSTAWCY</w:t>
      </w:r>
      <w:r w:rsidRPr="00C25C51">
        <w:rPr>
          <w:rFonts w:ascii="Aptos" w:hAnsi="Aptos"/>
          <w:b/>
          <w:bCs/>
          <w:sz w:val="22"/>
          <w:szCs w:val="22"/>
        </w:rPr>
        <w:t>*</w:t>
      </w:r>
      <w:r w:rsidRPr="00C25C51">
        <w:rPr>
          <w:rFonts w:ascii="Aptos" w:hAnsi="Aptos"/>
          <w:b/>
          <w:caps/>
          <w:sz w:val="22"/>
          <w:szCs w:val="22"/>
        </w:rPr>
        <w:t>/ PODWYKONAWCY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Fonts w:ascii="Aptos" w:hAnsi="Aptos"/>
          <w:b/>
          <w:caps/>
          <w:sz w:val="22"/>
          <w:szCs w:val="22"/>
        </w:rPr>
        <w:t xml:space="preserve"> /PODMIOTU NA KTÓREGO ZDOLNOŚCI WYKONAWCA POLEGA</w:t>
      </w:r>
      <w:r w:rsidRPr="00C25C51">
        <w:rPr>
          <w:rFonts w:ascii="Aptos" w:hAnsi="Aptos"/>
          <w:sz w:val="22"/>
          <w:szCs w:val="22"/>
        </w:rPr>
        <w:t>*</w:t>
      </w:r>
      <w:r w:rsidRPr="00C25C51">
        <w:rPr>
          <w:rFonts w:ascii="Aptos" w:hAnsi="Aptos"/>
          <w:b/>
          <w:caps/>
          <w:sz w:val="22"/>
          <w:szCs w:val="22"/>
        </w:rPr>
        <w:t xml:space="preserve"> </w:t>
      </w:r>
    </w:p>
    <w:p w14:paraId="68ABDC4E" w14:textId="77777777" w:rsidR="00C25C51" w:rsidRPr="00C25C51" w:rsidRDefault="00C25C51" w:rsidP="00C25C51">
      <w:pPr>
        <w:jc w:val="both"/>
        <w:rPr>
          <w:rFonts w:ascii="Aptos" w:hAnsi="Aptos"/>
          <w:sz w:val="20"/>
          <w:szCs w:val="20"/>
        </w:rPr>
      </w:pPr>
      <w:r w:rsidRPr="00C25C51">
        <w:rPr>
          <w:rFonts w:ascii="Aptos" w:hAnsi="Aptos"/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C25C51">
        <w:rPr>
          <w:rFonts w:ascii="Aptos" w:hAnsi="Aptos"/>
          <w:sz w:val="20"/>
          <w:szCs w:val="20"/>
          <w:lang w:eastAsia="pl-PL"/>
        </w:rPr>
        <w:t xml:space="preserve"> ust. 1 </w:t>
      </w:r>
      <w:r w:rsidRPr="00C25C51">
        <w:rPr>
          <w:rFonts w:ascii="Aptos" w:hAnsi="Aptos"/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242F852A" w14:textId="77777777" w:rsidR="00C25C51" w:rsidRPr="00C25C51" w:rsidRDefault="00C25C51" w:rsidP="00C25C51">
      <w:pPr>
        <w:keepNext/>
        <w:tabs>
          <w:tab w:val="left" w:pos="4253"/>
        </w:tabs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iCs/>
          <w:sz w:val="22"/>
          <w:szCs w:val="22"/>
        </w:rPr>
        <w:t>Zamawiający:</w:t>
      </w:r>
    </w:p>
    <w:p w14:paraId="4E145427" w14:textId="77777777" w:rsidR="00C25C51" w:rsidRPr="00C25C51" w:rsidRDefault="00C25C51" w:rsidP="00C25C51">
      <w:pPr>
        <w:ind w:firstLine="5103"/>
        <w:jc w:val="both"/>
        <w:rPr>
          <w:rFonts w:ascii="Aptos" w:hAnsi="Aptos"/>
          <w:bCs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Politechnika Warszawska</w:t>
      </w:r>
    </w:p>
    <w:p w14:paraId="7CED4956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bCs/>
          <w:sz w:val="22"/>
          <w:szCs w:val="22"/>
        </w:rPr>
        <w:t>Wydział Elektryczny</w:t>
      </w:r>
    </w:p>
    <w:p w14:paraId="36235B09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Pl. Politechniki 1, 00-661 Warszawa</w:t>
      </w:r>
    </w:p>
    <w:p w14:paraId="0568263D" w14:textId="77777777" w:rsidR="00C25C51" w:rsidRPr="00C25C51" w:rsidRDefault="00C25C51" w:rsidP="00C25C51">
      <w:pPr>
        <w:ind w:firstLine="5103"/>
        <w:jc w:val="both"/>
        <w:rPr>
          <w:rFonts w:ascii="Aptos" w:hAnsi="Aptos"/>
          <w:sz w:val="22"/>
          <w:szCs w:val="22"/>
        </w:rPr>
      </w:pPr>
    </w:p>
    <w:p w14:paraId="078FADF5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Nazwa (firma)/imię i nazwisko oraz adres Wykonawcy(ów) </w:t>
      </w:r>
      <w:r w:rsidRPr="00C25C51">
        <w:rPr>
          <w:rFonts w:ascii="Aptos" w:hAnsi="Aptos"/>
          <w:b/>
          <w:bCs/>
          <w:sz w:val="22"/>
          <w:szCs w:val="22"/>
        </w:rPr>
        <w:t>*</w:t>
      </w:r>
      <w:r w:rsidRPr="00C25C51">
        <w:rPr>
          <w:rFonts w:ascii="Aptos" w:hAnsi="Aptos"/>
          <w:sz w:val="22"/>
          <w:szCs w:val="22"/>
        </w:rPr>
        <w:t xml:space="preserve"> /Dostawcy</w:t>
      </w:r>
      <w:r w:rsidRPr="00C25C51">
        <w:rPr>
          <w:rFonts w:ascii="Aptos" w:hAnsi="Aptos"/>
          <w:b/>
          <w:bCs/>
          <w:sz w:val="22"/>
          <w:szCs w:val="22"/>
        </w:rPr>
        <w:t xml:space="preserve"> *</w:t>
      </w:r>
      <w:r w:rsidRPr="00C25C51">
        <w:rPr>
          <w:rFonts w:ascii="Aptos" w:hAnsi="Aptos"/>
          <w:sz w:val="22"/>
          <w:szCs w:val="22"/>
        </w:rPr>
        <w:t xml:space="preserve"> /Podwykonawcy</w:t>
      </w:r>
      <w:r w:rsidRPr="00C25C51">
        <w:rPr>
          <w:rFonts w:ascii="Aptos" w:hAnsi="Aptos"/>
          <w:b/>
          <w:bCs/>
          <w:sz w:val="22"/>
          <w:szCs w:val="22"/>
        </w:rPr>
        <w:t>*</w:t>
      </w:r>
      <w:r w:rsidRPr="00C25C51">
        <w:rPr>
          <w:rFonts w:ascii="Aptos" w:hAnsi="Aptos"/>
          <w:sz w:val="22"/>
          <w:szCs w:val="22"/>
        </w:rPr>
        <w:t xml:space="preserve"> /Podmiotu na którego zdolności Wykonawca polega</w:t>
      </w:r>
      <w:r w:rsidRPr="00C25C51">
        <w:rPr>
          <w:rFonts w:ascii="Aptos" w:hAnsi="Aptos"/>
          <w:b/>
          <w:bCs/>
          <w:sz w:val="22"/>
          <w:szCs w:val="22"/>
        </w:rPr>
        <w:t>*</w:t>
      </w:r>
      <w:r w:rsidRPr="00C25C51">
        <w:rPr>
          <w:rFonts w:ascii="Aptos" w:hAnsi="Aptos"/>
          <w:sz w:val="22"/>
          <w:szCs w:val="22"/>
        </w:rPr>
        <w:t xml:space="preserve">  – </w:t>
      </w:r>
    </w:p>
    <w:p w14:paraId="2E114188" w14:textId="77777777" w:rsidR="00C25C51" w:rsidRPr="00C25C51" w:rsidRDefault="00C25C51" w:rsidP="00C25C51">
      <w:pPr>
        <w:autoSpaceDE w:val="0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…………………………………………………………………………………….……………</w:t>
      </w:r>
    </w:p>
    <w:p w14:paraId="670BDAB7" w14:textId="77777777" w:rsidR="00C25C51" w:rsidRPr="00C25C51" w:rsidRDefault="00C25C51" w:rsidP="00C25C51">
      <w:pPr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reprezentowany przez………………………………………………………………………………...</w:t>
      </w:r>
      <w:r w:rsidRPr="00C25C51">
        <w:rPr>
          <w:rFonts w:ascii="Aptos" w:hAnsi="Aptos"/>
          <w:i/>
          <w:sz w:val="22"/>
          <w:szCs w:val="22"/>
        </w:rPr>
        <w:t xml:space="preserve">                             </w:t>
      </w:r>
    </w:p>
    <w:p w14:paraId="4CD2964A" w14:textId="77777777" w:rsidR="00C25C51" w:rsidRPr="00C25C51" w:rsidRDefault="00C25C51" w:rsidP="00C25C51">
      <w:pPr>
        <w:rPr>
          <w:rFonts w:ascii="Aptos" w:hAnsi="Aptos"/>
          <w:sz w:val="20"/>
          <w:szCs w:val="20"/>
        </w:rPr>
      </w:pPr>
      <w:r w:rsidRPr="00C25C51">
        <w:rPr>
          <w:rFonts w:ascii="Aptos" w:hAnsi="Aptos"/>
          <w:i/>
          <w:sz w:val="22"/>
          <w:szCs w:val="22"/>
        </w:rPr>
        <w:t xml:space="preserve">                            </w:t>
      </w:r>
      <w:r w:rsidRPr="00C25C51">
        <w:rPr>
          <w:rFonts w:ascii="Aptos" w:hAnsi="Aptos"/>
          <w:i/>
          <w:sz w:val="20"/>
          <w:szCs w:val="20"/>
        </w:rPr>
        <w:t>(</w:t>
      </w:r>
      <w:r w:rsidRPr="00C25C51">
        <w:rPr>
          <w:rFonts w:ascii="Aptos" w:hAnsi="Aptos"/>
          <w:sz w:val="20"/>
          <w:szCs w:val="20"/>
        </w:rPr>
        <w:t>imię, nazwisko, stanowisko/podstawa do reprezentacji)</w:t>
      </w:r>
    </w:p>
    <w:p w14:paraId="45DC7FBB" w14:textId="77777777" w:rsidR="00C25C51" w:rsidRPr="00C25C51" w:rsidRDefault="00C25C51" w:rsidP="00C25C51">
      <w:pPr>
        <w:tabs>
          <w:tab w:val="left" w:pos="3240"/>
          <w:tab w:val="left" w:pos="5940"/>
        </w:tabs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Na potrzeby postępowania o udzielenie zamówienia publicznego </w:t>
      </w:r>
      <w:r w:rsidRPr="00C25C51">
        <w:rPr>
          <w:rFonts w:ascii="Aptos" w:hAnsi="Aptos"/>
          <w:bCs/>
          <w:sz w:val="22"/>
          <w:szCs w:val="22"/>
        </w:rPr>
        <w:t>na</w:t>
      </w:r>
      <w:r w:rsidRPr="00C25C51">
        <w:rPr>
          <w:rFonts w:ascii="Aptos" w:hAnsi="Aptos"/>
          <w:b/>
          <w:sz w:val="22"/>
          <w:szCs w:val="22"/>
        </w:rPr>
        <w:t xml:space="preserve"> </w:t>
      </w:r>
      <w:r w:rsidRPr="00C25C51">
        <w:rPr>
          <w:rFonts w:ascii="Aptos" w:hAnsi="Aptos"/>
          <w:b/>
          <w:bCs/>
          <w:color w:val="0000FF"/>
        </w:rPr>
        <w:t>Dostawę sprzętu komputerowego dla jednostek Wydziału Elektrycznego Politechniki Warszawskiej</w:t>
      </w:r>
      <w:r w:rsidRPr="00C25C51">
        <w:rPr>
          <w:rFonts w:ascii="Aptos" w:hAnsi="Aptos"/>
          <w:color w:val="0000FF"/>
        </w:rPr>
        <w:t>,</w:t>
      </w:r>
      <w:r w:rsidRPr="00C25C51">
        <w:rPr>
          <w:rFonts w:ascii="Aptos" w:hAnsi="Aptos"/>
          <w:color w:val="0000FF"/>
          <w:sz w:val="22"/>
          <w:szCs w:val="22"/>
        </w:rPr>
        <w:t xml:space="preserve"> </w:t>
      </w:r>
      <w:r w:rsidRPr="00C25C51">
        <w:rPr>
          <w:rFonts w:ascii="Aptos" w:hAnsi="Aptos"/>
          <w:sz w:val="22"/>
          <w:szCs w:val="22"/>
        </w:rPr>
        <w:t xml:space="preserve">numer postępowania: </w:t>
      </w:r>
      <w:r w:rsidRPr="00C25C51">
        <w:rPr>
          <w:rFonts w:ascii="Aptos" w:hAnsi="Aptos"/>
          <w:b/>
          <w:bCs/>
          <w:color w:val="FF0000"/>
          <w:sz w:val="22"/>
          <w:szCs w:val="22"/>
        </w:rPr>
        <w:t>WE.ZP.261.5.2024</w:t>
      </w:r>
      <w:r w:rsidRPr="00C25C51">
        <w:rPr>
          <w:rFonts w:ascii="Aptos" w:hAnsi="Aptos"/>
          <w:sz w:val="22"/>
          <w:szCs w:val="22"/>
        </w:rPr>
        <w:t xml:space="preserve">, prowadzonego przez Politechnikę Warszawską Wydział Elektryczny, </w:t>
      </w:r>
      <w:r w:rsidRPr="00C25C51">
        <w:rPr>
          <w:rFonts w:ascii="Aptos" w:hAnsi="Aptos"/>
          <w:b/>
          <w:bCs/>
          <w:sz w:val="22"/>
          <w:szCs w:val="22"/>
        </w:rPr>
        <w:t>oświadczam</w:t>
      </w:r>
      <w:r w:rsidRPr="00C25C51">
        <w:rPr>
          <w:rFonts w:ascii="Aptos" w:hAnsi="Aptos"/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371D0386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  <w:u w:val="single"/>
        </w:rPr>
      </w:pPr>
      <w:r w:rsidRPr="00C25C51">
        <w:rPr>
          <w:rFonts w:ascii="Aptos" w:hAnsi="Aptos"/>
          <w:sz w:val="22"/>
          <w:szCs w:val="22"/>
        </w:rPr>
        <w:t xml:space="preserve">Przy czym w przypadku podwykonawcy, dostawcy, podmiotu, na którego zdolności wykonawca polega </w:t>
      </w:r>
      <w:r w:rsidRPr="00C25C51">
        <w:rPr>
          <w:rFonts w:ascii="Aptos" w:hAnsi="Aptos"/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6F1CF64E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lang w:eastAsia="pl-PL"/>
        </w:rPr>
      </w:pPr>
    </w:p>
    <w:p w14:paraId="45220B3E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46161B92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592C85E8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 xml:space="preserve">     z siedzibą w Rosji;</w:t>
      </w:r>
    </w:p>
    <w:p w14:paraId="1C19F544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>2) osób prawnych, podmiotów lub organów, do których prawa własności bezpośrednio lub</w:t>
      </w:r>
    </w:p>
    <w:p w14:paraId="2AE2FF55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 xml:space="preserve">    pośrednio w ponad 50 % należą do podmiotu, o którym mowa w </w:t>
      </w:r>
      <w:proofErr w:type="spellStart"/>
      <w:r w:rsidRPr="00C25C51">
        <w:rPr>
          <w:rFonts w:ascii="Aptos" w:hAnsi="Aptos"/>
          <w:sz w:val="22"/>
          <w:szCs w:val="22"/>
          <w:lang w:eastAsia="pl-PL"/>
        </w:rPr>
        <w:t>ppkt</w:t>
      </w:r>
      <w:proofErr w:type="spellEnd"/>
      <w:r w:rsidRPr="00C25C51">
        <w:rPr>
          <w:rFonts w:ascii="Aptos" w:hAnsi="Aptos"/>
          <w:sz w:val="22"/>
          <w:szCs w:val="22"/>
          <w:lang w:eastAsia="pl-PL"/>
        </w:rPr>
        <w:t xml:space="preserve"> 1 lub</w:t>
      </w:r>
    </w:p>
    <w:p w14:paraId="616A1A3F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>3) osób fizycznych lub prawnych, podmiotów lub organów działających w imieniu lub pod</w:t>
      </w:r>
    </w:p>
    <w:p w14:paraId="3E7DCFD5" w14:textId="77777777" w:rsidR="00C25C51" w:rsidRPr="00C25C51" w:rsidRDefault="00C25C51" w:rsidP="00C25C51">
      <w:pPr>
        <w:pStyle w:val="Akapitzlist"/>
        <w:suppressAutoHyphens w:val="0"/>
        <w:ind w:left="0"/>
        <w:jc w:val="both"/>
        <w:rPr>
          <w:rFonts w:ascii="Aptos" w:hAnsi="Aptos"/>
          <w:strike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 xml:space="preserve">    kierunkiem podmiotu, o którym mowa w </w:t>
      </w:r>
      <w:proofErr w:type="spellStart"/>
      <w:r w:rsidRPr="00C25C51">
        <w:rPr>
          <w:rFonts w:ascii="Aptos" w:hAnsi="Aptos"/>
          <w:sz w:val="22"/>
          <w:szCs w:val="22"/>
          <w:lang w:eastAsia="pl-PL"/>
        </w:rPr>
        <w:t>ppkt</w:t>
      </w:r>
      <w:proofErr w:type="spellEnd"/>
      <w:r w:rsidRPr="00C25C51">
        <w:rPr>
          <w:rFonts w:ascii="Aptos" w:hAnsi="Aptos"/>
          <w:sz w:val="22"/>
          <w:szCs w:val="22"/>
          <w:lang w:eastAsia="pl-PL"/>
        </w:rPr>
        <w:t xml:space="preserve"> 1 lub </w:t>
      </w:r>
      <w:proofErr w:type="spellStart"/>
      <w:r w:rsidRPr="00C25C51">
        <w:rPr>
          <w:rFonts w:ascii="Aptos" w:hAnsi="Aptos"/>
          <w:sz w:val="22"/>
          <w:szCs w:val="22"/>
          <w:lang w:eastAsia="pl-PL"/>
        </w:rPr>
        <w:t>ppkt</w:t>
      </w:r>
      <w:proofErr w:type="spellEnd"/>
      <w:r w:rsidRPr="00C25C51">
        <w:rPr>
          <w:rFonts w:ascii="Aptos" w:hAnsi="Aptos"/>
          <w:sz w:val="22"/>
          <w:szCs w:val="22"/>
          <w:lang w:eastAsia="pl-PL"/>
        </w:rPr>
        <w:t xml:space="preserve"> 2;</w:t>
      </w:r>
    </w:p>
    <w:p w14:paraId="7B9AFC43" w14:textId="77777777" w:rsidR="00C25C51" w:rsidRPr="00C25C51" w:rsidRDefault="00C25C51" w:rsidP="00C25C51">
      <w:pPr>
        <w:pStyle w:val="Akapitzlist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03CC8709" w14:textId="77777777" w:rsidR="00C25C51" w:rsidRPr="00C25C51" w:rsidRDefault="00C25C51" w:rsidP="00C25C51">
      <w:pPr>
        <w:pStyle w:val="Akapitzlist"/>
        <w:suppressAutoHyphens w:val="0"/>
        <w:spacing w:before="120"/>
        <w:ind w:left="0"/>
        <w:jc w:val="both"/>
        <w:rPr>
          <w:rFonts w:ascii="Aptos" w:hAnsi="Aptos"/>
          <w:sz w:val="22"/>
          <w:szCs w:val="22"/>
          <w:lang w:eastAsia="pl-PL"/>
        </w:rPr>
      </w:pPr>
    </w:p>
    <w:p w14:paraId="58651EF0" w14:textId="77777777" w:rsidR="00C25C51" w:rsidRPr="00C25C51" w:rsidRDefault="00C25C51" w:rsidP="00C25C51">
      <w:pPr>
        <w:pStyle w:val="Akapitzlist"/>
        <w:suppressAutoHyphens w:val="0"/>
        <w:spacing w:before="120"/>
        <w:ind w:left="0"/>
        <w:jc w:val="both"/>
        <w:rPr>
          <w:rFonts w:ascii="Aptos" w:hAnsi="Aptos"/>
          <w:sz w:val="22"/>
          <w:szCs w:val="22"/>
          <w:lang w:eastAsia="pl-PL"/>
        </w:rPr>
      </w:pPr>
      <w:r w:rsidRPr="00C25C51">
        <w:rPr>
          <w:rFonts w:ascii="Aptos" w:hAnsi="Aptos"/>
          <w:sz w:val="22"/>
          <w:szCs w:val="22"/>
          <w:lang w:eastAsia="pl-PL"/>
        </w:rPr>
        <w:t xml:space="preserve">Jednocześnie </w:t>
      </w:r>
      <w:r w:rsidRPr="00C25C51">
        <w:rPr>
          <w:rFonts w:ascii="Aptos" w:hAnsi="Aptos"/>
          <w:b/>
          <w:bCs/>
          <w:sz w:val="22"/>
          <w:szCs w:val="22"/>
          <w:lang w:eastAsia="pl-PL"/>
        </w:rPr>
        <w:t>oświadczam</w:t>
      </w:r>
      <w:r w:rsidRPr="00C25C51">
        <w:rPr>
          <w:rFonts w:ascii="Aptos" w:hAnsi="Aptos"/>
          <w:sz w:val="22"/>
          <w:szCs w:val="22"/>
          <w:lang w:eastAsia="pl-PL"/>
        </w:rPr>
        <w:t xml:space="preserve">, że nie zachodzą okoliczności, o których mowa w art. 7 ust. 1 </w:t>
      </w:r>
      <w:r w:rsidRPr="00C25C51">
        <w:rPr>
          <w:rFonts w:ascii="Aptos" w:hAnsi="Aptos"/>
          <w:sz w:val="22"/>
          <w:szCs w:val="22"/>
        </w:rPr>
        <w:t xml:space="preserve">ustawy z dnia 13 kwietnia 2022 r. o szczególnych rozwiązaniach w zakresie przeciwdziałaniu wspieraniu </w:t>
      </w:r>
      <w:r w:rsidRPr="00C25C51">
        <w:rPr>
          <w:rFonts w:ascii="Aptos" w:hAnsi="Aptos"/>
          <w:sz w:val="22"/>
          <w:szCs w:val="22"/>
        </w:rPr>
        <w:lastRenderedPageBreak/>
        <w:t>agresji na Ukrainę oraz służących ochronie bezpieczeństwa narodowego (Dz. U. poz. 835), wykluczającym:</w:t>
      </w:r>
    </w:p>
    <w:p w14:paraId="3A60BFA5" w14:textId="77777777" w:rsidR="00C25C51" w:rsidRPr="00C25C51" w:rsidRDefault="00C25C51" w:rsidP="00C25C51">
      <w:pPr>
        <w:pStyle w:val="Akapitzlist"/>
        <w:numPr>
          <w:ilvl w:val="0"/>
          <w:numId w:val="21"/>
        </w:numPr>
        <w:suppressAutoHyphens w:val="0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>wykonawcę oraz uczestnika konkursu wymienionego w wykazach określonych w </w:t>
      </w:r>
      <w:bookmarkStart w:id="0" w:name="_Hlk101784853"/>
      <w:r w:rsidRPr="00C25C51">
        <w:rPr>
          <w:rFonts w:ascii="Aptos" w:hAnsi="Aptos"/>
          <w:sz w:val="22"/>
          <w:szCs w:val="22"/>
        </w:rPr>
        <w:t xml:space="preserve">rozporządzeniu Rady (WE) nr 765/2006 </w:t>
      </w:r>
      <w:bookmarkEnd w:id="0"/>
      <w:r w:rsidRPr="00C25C51">
        <w:rPr>
          <w:rFonts w:ascii="Aptos" w:hAnsi="Aptos"/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2CA4EA58" w14:textId="77777777" w:rsidR="00C25C51" w:rsidRPr="00C25C51" w:rsidRDefault="00C25C51" w:rsidP="00C25C51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C25C51">
        <w:rPr>
          <w:rFonts w:ascii="Aptos" w:hAnsi="Aptos"/>
          <w:sz w:val="22"/>
          <w:szCs w:val="22"/>
        </w:rPr>
        <w:t>późn</w:t>
      </w:r>
      <w:proofErr w:type="spellEnd"/>
      <w:r w:rsidRPr="00C25C51">
        <w:rPr>
          <w:rFonts w:ascii="Aptos" w:hAnsi="Aptos"/>
          <w:sz w:val="22"/>
          <w:szCs w:val="22"/>
        </w:rPr>
        <w:t xml:space="preserve">. zm.) jest osoba wymieniona w wykazach określonych w rozporządzeniu Rady (WE) nr 765/2006 i rozporządzeniu </w:t>
      </w:r>
      <w:bookmarkStart w:id="1" w:name="_Hlk101784703"/>
      <w:r w:rsidRPr="00C25C51">
        <w:rPr>
          <w:rFonts w:ascii="Aptos" w:hAnsi="Aptos"/>
          <w:sz w:val="22"/>
          <w:szCs w:val="22"/>
        </w:rPr>
        <w:t xml:space="preserve">Rady (UE) nr </w:t>
      </w:r>
      <w:bookmarkEnd w:id="1"/>
      <w:r w:rsidRPr="00C25C51">
        <w:rPr>
          <w:rFonts w:ascii="Aptos" w:hAnsi="Aptos"/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4DBEFDCC" w14:textId="77777777" w:rsidR="00C25C51" w:rsidRPr="00C25C51" w:rsidRDefault="00C25C51" w:rsidP="00C25C51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ptos" w:hAnsi="Aptos"/>
          <w:sz w:val="22"/>
          <w:szCs w:val="22"/>
        </w:rPr>
      </w:pPr>
      <w:r w:rsidRPr="00C25C51">
        <w:rPr>
          <w:rFonts w:ascii="Aptos" w:hAnsi="Aptos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C25C51">
        <w:rPr>
          <w:rFonts w:ascii="Aptos" w:hAnsi="Aptos"/>
          <w:sz w:val="22"/>
          <w:szCs w:val="22"/>
        </w:rPr>
        <w:t>późn</w:t>
      </w:r>
      <w:proofErr w:type="spellEnd"/>
      <w:r w:rsidRPr="00C25C51">
        <w:rPr>
          <w:rFonts w:ascii="Aptos" w:hAnsi="Aptos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31B4E0E" w14:textId="77777777" w:rsidR="00C25C51" w:rsidRPr="00C25C51" w:rsidRDefault="00C25C51" w:rsidP="00C25C51">
      <w:pPr>
        <w:jc w:val="both"/>
        <w:rPr>
          <w:rFonts w:ascii="Aptos" w:hAnsi="Aptos"/>
          <w:sz w:val="22"/>
          <w:szCs w:val="22"/>
        </w:rPr>
      </w:pPr>
    </w:p>
    <w:p w14:paraId="398E4BD9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18"/>
          <w:szCs w:val="18"/>
        </w:rPr>
        <w:t>-----------------------------------------</w:t>
      </w:r>
    </w:p>
    <w:p w14:paraId="230098BA" w14:textId="77777777" w:rsidR="00C25C51" w:rsidRPr="00C25C51" w:rsidRDefault="00C25C51" w:rsidP="00C25C51">
      <w:pPr>
        <w:rPr>
          <w:rFonts w:ascii="Aptos" w:hAnsi="Aptos"/>
          <w:sz w:val="18"/>
          <w:szCs w:val="18"/>
        </w:rPr>
      </w:pPr>
      <w:r w:rsidRPr="00C25C51">
        <w:rPr>
          <w:rFonts w:ascii="Aptos" w:hAnsi="Aptos"/>
          <w:sz w:val="18"/>
          <w:szCs w:val="18"/>
        </w:rPr>
        <w:t xml:space="preserve">* niepotrzebne skreślić                                                                                </w:t>
      </w:r>
    </w:p>
    <w:p w14:paraId="68EFE9B1" w14:textId="77777777" w:rsidR="00C25C51" w:rsidRPr="00C25C51" w:rsidRDefault="00C25C51" w:rsidP="00C25C51">
      <w:pPr>
        <w:rPr>
          <w:rFonts w:ascii="Aptos" w:eastAsia="Calibri" w:hAnsi="Aptos" w:cs="Calibri Light"/>
          <w:sz w:val="16"/>
          <w:szCs w:val="16"/>
        </w:rPr>
      </w:pPr>
      <w:r w:rsidRPr="00C25C51">
        <w:rPr>
          <w:rFonts w:ascii="Aptos" w:hAnsi="Aptos"/>
        </w:rPr>
        <w:t xml:space="preserve">                                                                       </w:t>
      </w:r>
      <w:r w:rsidRPr="00C25C51">
        <w:rPr>
          <w:rFonts w:ascii="Aptos" w:hAnsi="Aptos"/>
          <w:i/>
          <w:sz w:val="16"/>
          <w:szCs w:val="16"/>
        </w:rPr>
        <w:t>(</w:t>
      </w:r>
      <w:r w:rsidRPr="00C25C51">
        <w:rPr>
          <w:rFonts w:ascii="Aptos" w:hAnsi="Aptos" w:cs="Calibri Light"/>
          <w:i/>
          <w:sz w:val="16"/>
          <w:szCs w:val="16"/>
        </w:rPr>
        <w:t>Formularz podpisany elektronicznie</w:t>
      </w:r>
    </w:p>
    <w:p w14:paraId="56E50823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2B760294" w14:textId="77777777" w:rsidR="00C25C51" w:rsidRPr="00C25C51" w:rsidRDefault="00C25C51" w:rsidP="00C25C51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ab/>
        <w:t>lub podpis zaufany lub podpis osobisty</w:t>
      </w:r>
      <w:r w:rsidRPr="00C25C51">
        <w:rPr>
          <w:rFonts w:ascii="Aptos" w:hAnsi="Aptos" w:cs="Calibri Light"/>
          <w:i/>
          <w:sz w:val="16"/>
          <w:szCs w:val="16"/>
        </w:rPr>
        <w:tab/>
      </w:r>
    </w:p>
    <w:p w14:paraId="694DB5C4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6542FD69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C25C51">
        <w:rPr>
          <w:rFonts w:ascii="Aptos" w:hAnsi="Aptos" w:cs="Calibri Light"/>
          <w:i/>
          <w:sz w:val="16"/>
          <w:szCs w:val="16"/>
        </w:rPr>
        <w:t>przedstawiciela Wykonawcy,</w:t>
      </w:r>
    </w:p>
    <w:p w14:paraId="5600A3D9" w14:textId="77777777" w:rsidR="00C25C51" w:rsidRPr="00C25C51" w:rsidRDefault="00C25C51" w:rsidP="00C25C51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C25C51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C25C51">
        <w:rPr>
          <w:rFonts w:ascii="Aptos" w:hAnsi="Aptos" w:cs="Calibri Light"/>
          <w:i/>
          <w:sz w:val="16"/>
          <w:szCs w:val="16"/>
        </w:rPr>
        <w:t>)</w:t>
      </w:r>
    </w:p>
    <w:p w14:paraId="719A9B96" w14:textId="77777777" w:rsidR="00C25C51" w:rsidRPr="00C25C51" w:rsidRDefault="00C25C51" w:rsidP="00C25C51">
      <w:pPr>
        <w:rPr>
          <w:rFonts w:ascii="Aptos" w:hAnsi="Aptos"/>
        </w:rPr>
      </w:pPr>
    </w:p>
    <w:p w14:paraId="534FCEF0" w14:textId="77777777" w:rsidR="00C25C51" w:rsidRPr="00C25C51" w:rsidRDefault="00C25C51" w:rsidP="00C25C51">
      <w:pPr>
        <w:jc w:val="both"/>
        <w:rPr>
          <w:rFonts w:ascii="Aptos" w:hAnsi="Aptos"/>
          <w:i/>
          <w:sz w:val="16"/>
          <w:szCs w:val="16"/>
        </w:rPr>
      </w:pPr>
    </w:p>
    <w:p w14:paraId="37C2BA5C" w14:textId="77777777" w:rsidR="00C25C51" w:rsidRPr="00C25C51" w:rsidRDefault="00C25C51" w:rsidP="00C25C51">
      <w:pPr>
        <w:jc w:val="both"/>
        <w:rPr>
          <w:rFonts w:ascii="Aptos" w:hAnsi="Aptos"/>
          <w:i/>
          <w:sz w:val="16"/>
          <w:szCs w:val="16"/>
        </w:rPr>
      </w:pPr>
    </w:p>
    <w:p w14:paraId="447427D9" w14:textId="77777777" w:rsidR="00C25C51" w:rsidRPr="00C25C51" w:rsidRDefault="00C25C51" w:rsidP="00C25C51">
      <w:pPr>
        <w:rPr>
          <w:rFonts w:ascii="Aptos" w:hAnsi="Aptos"/>
        </w:rPr>
      </w:pPr>
      <w:r w:rsidRPr="00C25C51">
        <w:rPr>
          <w:rFonts w:ascii="Aptos" w:hAnsi="Aptos"/>
          <w:sz w:val="16"/>
          <w:szCs w:val="16"/>
        </w:rPr>
        <w:t xml:space="preserve">  </w:t>
      </w:r>
      <w:r w:rsidRPr="00C25C51">
        <w:rPr>
          <w:rFonts w:ascii="Aptos" w:hAnsi="Aptos"/>
        </w:rPr>
        <w:t xml:space="preserve"> </w:t>
      </w:r>
    </w:p>
    <w:p w14:paraId="37299429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</w:rPr>
        <w:t xml:space="preserve">                                                </w:t>
      </w:r>
    </w:p>
    <w:p w14:paraId="5125CB0D" w14:textId="77777777" w:rsidR="00C25C51" w:rsidRPr="00C25C51" w:rsidRDefault="00C25C51" w:rsidP="00C25C51">
      <w:pPr>
        <w:jc w:val="both"/>
        <w:rPr>
          <w:rFonts w:ascii="Aptos" w:hAnsi="Aptos"/>
          <w:b/>
          <w:sz w:val="20"/>
          <w:szCs w:val="20"/>
        </w:rPr>
      </w:pPr>
    </w:p>
    <w:p w14:paraId="31EB899D" w14:textId="77777777" w:rsidR="00C25C51" w:rsidRPr="00C25C51" w:rsidRDefault="00C25C51" w:rsidP="00C25C51">
      <w:pPr>
        <w:jc w:val="both"/>
        <w:rPr>
          <w:rFonts w:ascii="Aptos" w:hAnsi="Aptos"/>
          <w:b/>
          <w:sz w:val="20"/>
          <w:szCs w:val="20"/>
        </w:rPr>
      </w:pPr>
    </w:p>
    <w:p w14:paraId="340B2859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2B17AFC8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46BF5024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34724FA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20671DC0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2EED254B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5ABC8037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0C8FB33F" w14:textId="77777777" w:rsidR="00C25C51" w:rsidRPr="00C25C51" w:rsidRDefault="00C25C51" w:rsidP="00C25C51">
      <w:pPr>
        <w:rPr>
          <w:rFonts w:ascii="Aptos" w:hAnsi="Aptos"/>
          <w:sz w:val="18"/>
          <w:szCs w:val="18"/>
        </w:rPr>
      </w:pPr>
    </w:p>
    <w:p w14:paraId="7FDC35A0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3E022EBD" w14:textId="77777777" w:rsidR="00C25C51" w:rsidRPr="00C25C51" w:rsidRDefault="00C25C51" w:rsidP="00C25C51">
      <w:pPr>
        <w:jc w:val="both"/>
        <w:rPr>
          <w:rFonts w:ascii="Aptos" w:hAnsi="Aptos"/>
        </w:rPr>
      </w:pPr>
    </w:p>
    <w:p w14:paraId="74C7ECFC" w14:textId="77777777" w:rsidR="00C25C51" w:rsidRPr="00C25C51" w:rsidRDefault="00C25C51" w:rsidP="00C25C51">
      <w:pPr>
        <w:rPr>
          <w:rFonts w:ascii="Aptos" w:hAnsi="Aptos"/>
          <w:sz w:val="16"/>
        </w:rPr>
      </w:pPr>
    </w:p>
    <w:p w14:paraId="34DB8811" w14:textId="77777777" w:rsidR="00C25C51" w:rsidRPr="00C25C51" w:rsidRDefault="00C25C51" w:rsidP="00C25C51">
      <w:pPr>
        <w:rPr>
          <w:rFonts w:ascii="Aptos" w:hAnsi="Aptos"/>
          <w:sz w:val="16"/>
        </w:rPr>
      </w:pPr>
    </w:p>
    <w:p w14:paraId="64FFCC37" w14:textId="77777777" w:rsidR="00C25C51" w:rsidRPr="00C25C51" w:rsidRDefault="00C25C51" w:rsidP="00C25C51">
      <w:pPr>
        <w:rPr>
          <w:rFonts w:ascii="Aptos" w:hAnsi="Aptos"/>
          <w:sz w:val="16"/>
        </w:rPr>
      </w:pPr>
    </w:p>
    <w:p w14:paraId="444A443B" w14:textId="77777777" w:rsidR="00C25C51" w:rsidRPr="00C25C51" w:rsidRDefault="00C25C51" w:rsidP="00C25C51">
      <w:pPr>
        <w:jc w:val="both"/>
        <w:rPr>
          <w:rFonts w:ascii="Aptos" w:hAnsi="Aptos"/>
        </w:rPr>
      </w:pPr>
      <w:r w:rsidRPr="00C25C51">
        <w:rPr>
          <w:rFonts w:ascii="Aptos" w:hAnsi="Aptos"/>
        </w:rPr>
        <w:t xml:space="preserve">  </w:t>
      </w:r>
    </w:p>
    <w:p w14:paraId="702854A3" w14:textId="77777777" w:rsidR="00C25C51" w:rsidRPr="00C25C51" w:rsidRDefault="00C25C51" w:rsidP="00C25C51">
      <w:pPr>
        <w:rPr>
          <w:rFonts w:ascii="Aptos" w:hAnsi="Aptos"/>
        </w:rPr>
      </w:pPr>
    </w:p>
    <w:p w14:paraId="5643DCD0" w14:textId="77777777" w:rsidR="00C25C51" w:rsidRPr="00C25C51" w:rsidRDefault="00C25C51" w:rsidP="00C25C51">
      <w:pPr>
        <w:rPr>
          <w:rFonts w:ascii="Aptos" w:hAnsi="Aptos"/>
        </w:rPr>
      </w:pPr>
    </w:p>
    <w:p w14:paraId="62842186" w14:textId="77777777" w:rsidR="00E45AF8" w:rsidRPr="00C25C51" w:rsidRDefault="00E45AF8" w:rsidP="00C25C51">
      <w:pPr>
        <w:rPr>
          <w:rFonts w:ascii="Aptos" w:hAnsi="Aptos"/>
        </w:rPr>
      </w:pPr>
    </w:p>
    <w:sectPr w:rsidR="00E45AF8" w:rsidRPr="00C25C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3CA7" w14:textId="77777777" w:rsidR="00B90045" w:rsidRDefault="00B90045" w:rsidP="00E924A3">
      <w:r>
        <w:separator/>
      </w:r>
    </w:p>
  </w:endnote>
  <w:endnote w:type="continuationSeparator" w:id="0">
    <w:p w14:paraId="6F13EA01" w14:textId="77777777" w:rsidR="00B90045" w:rsidRDefault="00B90045" w:rsidP="00E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A7D2E" w14:textId="77777777" w:rsidR="00CB52B4" w:rsidRDefault="004108B5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15912588" w14:textId="77777777" w:rsidR="00CB52B4" w:rsidRDefault="004108B5" w:rsidP="00454047">
    <w:pPr>
      <w:pStyle w:val="Stopka"/>
      <w:tabs>
        <w:tab w:val="clear" w:pos="4536"/>
        <w:tab w:val="clear" w:pos="9072"/>
        <w:tab w:val="left" w:pos="7140"/>
      </w:tabs>
      <w:ind w:left="-1276" w:right="360"/>
      <w:rPr>
        <w:rFonts w:ascii="Arial" w:hAnsi="Arial" w:cs="Arial"/>
      </w:rPr>
    </w:pPr>
    <w:r>
      <w:rPr>
        <w:rFonts w:ascii="Arial" w:hAnsi="Arial" w:cs="Arial"/>
      </w:rPr>
      <w:tab/>
    </w:r>
  </w:p>
  <w:p w14:paraId="7C598162" w14:textId="581C8681" w:rsidR="00CB52B4" w:rsidRDefault="004108B5" w:rsidP="00D76576">
    <w:pPr>
      <w:tabs>
        <w:tab w:val="left" w:pos="4536"/>
      </w:tabs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C25C51" w:rsidRPr="004D078E">
      <w:rPr>
        <w:rFonts w:ascii="Source Sans Pro SemiBold" w:eastAsia="Calibri" w:hAnsi="Source Sans Pro SemiBold"/>
        <w:noProof/>
        <w:color w:val="262626"/>
        <w:sz w:val="32"/>
        <w:szCs w:val="40"/>
        <w:lang w:eastAsia="en-US"/>
      </w:rPr>
      <w:drawing>
        <wp:inline distT="0" distB="0" distL="0" distR="0" wp14:anchorId="65E13A01" wp14:editId="77141C9E">
          <wp:extent cx="1685925" cy="542925"/>
          <wp:effectExtent l="0" t="0" r="0" b="9525"/>
          <wp:docPr id="12845959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0" r="530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C51">
      <w:rPr>
        <w:rFonts w:ascii="Source Sans Pro SemiBold" w:eastAsia="Calibri" w:hAnsi="Source Sans Pro SemiBold"/>
        <w:noProof/>
        <w:color w:val="262626"/>
        <w:sz w:val="32"/>
        <w:szCs w:val="40"/>
        <w:lang w:eastAsia="en-US"/>
      </w:rPr>
      <w:t xml:space="preserve"> </w:t>
    </w:r>
    <w:r w:rsidR="00C25C51" w:rsidRPr="004D078E">
      <w:rPr>
        <w:rFonts w:ascii="Source Sans Pro SemiBold" w:eastAsia="Calibri" w:hAnsi="Source Sans Pro SemiBold"/>
        <w:noProof/>
        <w:color w:val="262626"/>
        <w:sz w:val="22"/>
        <w:szCs w:val="28"/>
        <w:lang w:eastAsia="en-US"/>
      </w:rPr>
      <w:drawing>
        <wp:inline distT="0" distB="0" distL="0" distR="0" wp14:anchorId="0C7B26E3" wp14:editId="08764AC9">
          <wp:extent cx="1704975" cy="476250"/>
          <wp:effectExtent l="0" t="0" r="9525" b="0"/>
          <wp:docPr id="1151850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C51">
      <w:rPr>
        <w:rFonts w:ascii="Source Sans Pro SemiBold" w:eastAsia="Calibri" w:hAnsi="Source Sans Pro SemiBold"/>
        <w:noProof/>
        <w:color w:val="262626"/>
        <w:sz w:val="22"/>
        <w:szCs w:val="28"/>
        <w:lang w:eastAsia="en-US"/>
      </w:rPr>
      <w:t xml:space="preserve">        </w:t>
    </w:r>
    <w:r w:rsidR="00C25C51">
      <w:rPr>
        <w:rFonts w:ascii="Source Sans Pro SemiBold" w:eastAsia="Calibri" w:hAnsi="Source Sans Pro SemiBold"/>
        <w:noProof/>
        <w:color w:val="262626"/>
        <w:sz w:val="22"/>
        <w:szCs w:val="28"/>
        <w:lang w:eastAsia="en-US"/>
      </w:rPr>
      <w:drawing>
        <wp:inline distT="0" distB="0" distL="0" distR="0" wp14:anchorId="7941A198" wp14:editId="230A2AE6">
          <wp:extent cx="1505585" cy="603250"/>
          <wp:effectExtent l="0" t="0" r="0" b="6350"/>
          <wp:docPr id="1518944908" name="Obraz 3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944908" name="Obraz 3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6A9E1" w14:textId="77777777" w:rsidR="00B90045" w:rsidRDefault="00B90045" w:rsidP="00E924A3">
      <w:r>
        <w:separator/>
      </w:r>
    </w:p>
  </w:footnote>
  <w:footnote w:type="continuationSeparator" w:id="0">
    <w:p w14:paraId="3116B969" w14:textId="77777777" w:rsidR="00B90045" w:rsidRDefault="00B90045" w:rsidP="00E924A3">
      <w:r>
        <w:continuationSeparator/>
      </w:r>
    </w:p>
  </w:footnote>
  <w:footnote w:id="1">
    <w:p w14:paraId="047AEB1D" w14:textId="77777777" w:rsidR="00C25C51" w:rsidRDefault="00C25C51" w:rsidP="00C25C51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7A9A58F3" w14:textId="77777777" w:rsidR="00C25C51" w:rsidRDefault="00C25C51" w:rsidP="00C25C51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0E5362EF" w14:textId="77777777" w:rsidR="00C25C51" w:rsidRDefault="00C25C51" w:rsidP="00C25C51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6646"/>
    </w:tblGrid>
    <w:tr w:rsidR="00190D30" w:rsidRPr="00BE2CF9" w14:paraId="03358E47" w14:textId="77777777" w:rsidTr="00190D30">
      <w:trPr>
        <w:trHeight w:val="877"/>
      </w:trPr>
      <w:tc>
        <w:tcPr>
          <w:tcW w:w="1704" w:type="dxa"/>
        </w:tcPr>
        <w:p w14:paraId="78F64481" w14:textId="77777777" w:rsidR="00190D30" w:rsidRDefault="00190D30" w:rsidP="00190D30">
          <w:pPr>
            <w:pStyle w:val="Nagwek"/>
          </w:pPr>
          <w:r>
            <w:rPr>
              <w:noProof/>
            </w:rPr>
            <w:drawing>
              <wp:inline distT="0" distB="0" distL="0" distR="0" wp14:anchorId="389FE82D" wp14:editId="699ACA88">
                <wp:extent cx="935990" cy="935990"/>
                <wp:effectExtent l="0" t="0" r="0" b="0"/>
                <wp:docPr id="939796301" name="Obraz 93979630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6" w:type="dxa"/>
          <w:tcMar>
            <w:top w:w="0" w:type="dxa"/>
          </w:tcMar>
          <w:vAlign w:val="center"/>
        </w:tcPr>
        <w:p w14:paraId="1AAEF031" w14:textId="77777777" w:rsidR="00190D30" w:rsidRDefault="00190D30" w:rsidP="00190D3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7258BF7C" wp14:editId="51B6F075">
                <wp:simplePos x="0" y="0"/>
                <wp:positionH relativeFrom="column">
                  <wp:posOffset>3972560</wp:posOffset>
                </wp:positionH>
                <wp:positionV relativeFrom="paragraph">
                  <wp:posOffset>24765</wp:posOffset>
                </wp:positionV>
                <wp:extent cx="763905" cy="654685"/>
                <wp:effectExtent l="0" t="0" r="0" b="0"/>
                <wp:wrapNone/>
                <wp:docPr id="1377803862" name="Obraz 1" descr="Obraz zawierający Czcionka, Grafika, krąg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7803862" name="Obraz 1" descr="Obraz zawierający Czcionka, Grafika, krąg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4414DDC" w14:textId="77777777" w:rsidR="00190D30" w:rsidRDefault="00190D30" w:rsidP="00190D3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1854C465" w14:textId="77777777" w:rsidR="00190D30" w:rsidRDefault="00190D30" w:rsidP="00190D30">
          <w:pPr>
            <w:pStyle w:val="Nagwek"/>
            <w:rPr>
              <w:rFonts w:ascii="Source Sans Pro" w:hAnsi="Source Sans Pro"/>
            </w:rPr>
          </w:pPr>
        </w:p>
        <w:p w14:paraId="06FF1782" w14:textId="77777777" w:rsidR="00190D30" w:rsidRPr="00BE2CF9" w:rsidRDefault="00190D30" w:rsidP="00190D30">
          <w:pPr>
            <w:pStyle w:val="Nagwek"/>
            <w:rPr>
              <w:rFonts w:ascii="Source Sans Pro" w:hAnsi="Source Sans Pro"/>
            </w:rPr>
          </w:pPr>
        </w:p>
      </w:tc>
    </w:tr>
  </w:tbl>
  <w:p w14:paraId="03D981E7" w14:textId="77777777" w:rsidR="00CB52B4" w:rsidRDefault="00CB52B4">
    <w:pPr>
      <w:pStyle w:val="Nagwek"/>
      <w:ind w:left="-1134"/>
    </w:pPr>
  </w:p>
  <w:p w14:paraId="4A5937FC" w14:textId="77777777" w:rsidR="00CB52B4" w:rsidRDefault="00CB5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3856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11455"/>
    <w:multiLevelType w:val="multilevel"/>
    <w:tmpl w:val="7044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9C2CA3"/>
    <w:multiLevelType w:val="hybridMultilevel"/>
    <w:tmpl w:val="243A24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3A0"/>
    <w:multiLevelType w:val="multilevel"/>
    <w:tmpl w:val="2E88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C7FAD"/>
    <w:multiLevelType w:val="hybridMultilevel"/>
    <w:tmpl w:val="2866275E"/>
    <w:lvl w:ilvl="0" w:tplc="9A16BA36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F54"/>
    <w:multiLevelType w:val="hybridMultilevel"/>
    <w:tmpl w:val="045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AD64F4"/>
    <w:multiLevelType w:val="multilevel"/>
    <w:tmpl w:val="2AD8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78842F19"/>
    <w:multiLevelType w:val="hybridMultilevel"/>
    <w:tmpl w:val="389C3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657981">
    <w:abstractNumId w:val="0"/>
  </w:num>
  <w:num w:numId="2" w16cid:durableId="205022321">
    <w:abstractNumId w:val="1"/>
  </w:num>
  <w:num w:numId="3" w16cid:durableId="1007757076">
    <w:abstractNumId w:val="2"/>
  </w:num>
  <w:num w:numId="4" w16cid:durableId="96103822">
    <w:abstractNumId w:val="3"/>
  </w:num>
  <w:num w:numId="5" w16cid:durableId="259068782">
    <w:abstractNumId w:val="19"/>
  </w:num>
  <w:num w:numId="6" w16cid:durableId="1391072058">
    <w:abstractNumId w:val="27"/>
  </w:num>
  <w:num w:numId="7" w16cid:durableId="2122449628">
    <w:abstractNumId w:val="4"/>
  </w:num>
  <w:num w:numId="8" w16cid:durableId="757797183">
    <w:abstractNumId w:val="17"/>
  </w:num>
  <w:num w:numId="9" w16cid:durableId="1585647876">
    <w:abstractNumId w:val="21"/>
  </w:num>
  <w:num w:numId="10" w16cid:durableId="1532186262">
    <w:abstractNumId w:val="8"/>
  </w:num>
  <w:num w:numId="11" w16cid:durableId="459884269">
    <w:abstractNumId w:val="30"/>
  </w:num>
  <w:num w:numId="12" w16cid:durableId="900410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914">
    <w:abstractNumId w:val="14"/>
  </w:num>
  <w:num w:numId="14" w16cid:durableId="15723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183803">
    <w:abstractNumId w:val="26"/>
  </w:num>
  <w:num w:numId="16" w16cid:durableId="1787649800">
    <w:abstractNumId w:val="23"/>
  </w:num>
  <w:num w:numId="17" w16cid:durableId="166410239">
    <w:abstractNumId w:val="29"/>
  </w:num>
  <w:num w:numId="18" w16cid:durableId="1141582469">
    <w:abstractNumId w:val="15"/>
  </w:num>
  <w:num w:numId="19" w16cid:durableId="487944774">
    <w:abstractNumId w:val="33"/>
  </w:num>
  <w:num w:numId="20" w16cid:durableId="1678266768">
    <w:abstractNumId w:val="11"/>
  </w:num>
  <w:num w:numId="21" w16cid:durableId="469714142">
    <w:abstractNumId w:val="24"/>
  </w:num>
  <w:num w:numId="22" w16cid:durableId="1074888355">
    <w:abstractNumId w:val="6"/>
  </w:num>
  <w:num w:numId="23" w16cid:durableId="56519134">
    <w:abstractNumId w:val="25"/>
  </w:num>
  <w:num w:numId="24" w16cid:durableId="660231171">
    <w:abstractNumId w:val="9"/>
  </w:num>
  <w:num w:numId="25" w16cid:durableId="2018388210">
    <w:abstractNumId w:val="16"/>
  </w:num>
  <w:num w:numId="26" w16cid:durableId="231431976">
    <w:abstractNumId w:val="13"/>
  </w:num>
  <w:num w:numId="27" w16cid:durableId="1160660312">
    <w:abstractNumId w:val="20"/>
  </w:num>
  <w:num w:numId="28" w16cid:durableId="25571407">
    <w:abstractNumId w:val="18"/>
  </w:num>
  <w:num w:numId="29" w16cid:durableId="1949509716">
    <w:abstractNumId w:val="34"/>
  </w:num>
  <w:num w:numId="30" w16cid:durableId="1676110226">
    <w:abstractNumId w:val="12"/>
  </w:num>
  <w:num w:numId="31" w16cid:durableId="1219315905">
    <w:abstractNumId w:val="31"/>
  </w:num>
  <w:num w:numId="32" w16cid:durableId="1383024227">
    <w:abstractNumId w:val="10"/>
  </w:num>
  <w:num w:numId="33" w16cid:durableId="141081268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3"/>
    <w:rsid w:val="00066203"/>
    <w:rsid w:val="00190D30"/>
    <w:rsid w:val="001D0E86"/>
    <w:rsid w:val="002C1154"/>
    <w:rsid w:val="003165C5"/>
    <w:rsid w:val="003C190B"/>
    <w:rsid w:val="004108B5"/>
    <w:rsid w:val="00424841"/>
    <w:rsid w:val="00461C51"/>
    <w:rsid w:val="004830D6"/>
    <w:rsid w:val="004B4619"/>
    <w:rsid w:val="00572F18"/>
    <w:rsid w:val="005970F4"/>
    <w:rsid w:val="005C1432"/>
    <w:rsid w:val="005C4EBB"/>
    <w:rsid w:val="006A7118"/>
    <w:rsid w:val="00852B67"/>
    <w:rsid w:val="008820A9"/>
    <w:rsid w:val="009530BC"/>
    <w:rsid w:val="0096762F"/>
    <w:rsid w:val="009D0FC7"/>
    <w:rsid w:val="00AB0747"/>
    <w:rsid w:val="00AC1B61"/>
    <w:rsid w:val="00AC40E4"/>
    <w:rsid w:val="00B204D5"/>
    <w:rsid w:val="00B2550E"/>
    <w:rsid w:val="00B90045"/>
    <w:rsid w:val="00BC2B2E"/>
    <w:rsid w:val="00C130C0"/>
    <w:rsid w:val="00C25C51"/>
    <w:rsid w:val="00C311AD"/>
    <w:rsid w:val="00C533CA"/>
    <w:rsid w:val="00CB52B4"/>
    <w:rsid w:val="00CE5604"/>
    <w:rsid w:val="00D8178E"/>
    <w:rsid w:val="00DB708C"/>
    <w:rsid w:val="00DF5D4A"/>
    <w:rsid w:val="00E45AF8"/>
    <w:rsid w:val="00E924A3"/>
    <w:rsid w:val="00E93763"/>
    <w:rsid w:val="00EA2F77"/>
    <w:rsid w:val="00F25B0D"/>
    <w:rsid w:val="00FC058C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8E18"/>
  <w15:chartTrackingRefBased/>
  <w15:docId w15:val="{D9FC5C89-B6E3-4C58-95C2-C2C2CCA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4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24A3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24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24A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24A3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924A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924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E924A3"/>
  </w:style>
  <w:style w:type="character" w:customStyle="1" w:styleId="WW8Num1z1">
    <w:name w:val="WW8Num1z1"/>
    <w:rsid w:val="00E924A3"/>
  </w:style>
  <w:style w:type="character" w:customStyle="1" w:styleId="WW8Num1z2">
    <w:name w:val="WW8Num1z2"/>
    <w:rsid w:val="00E924A3"/>
  </w:style>
  <w:style w:type="character" w:customStyle="1" w:styleId="WW8Num1z3">
    <w:name w:val="WW8Num1z3"/>
    <w:rsid w:val="00E924A3"/>
  </w:style>
  <w:style w:type="character" w:customStyle="1" w:styleId="WW8Num1z4">
    <w:name w:val="WW8Num1z4"/>
    <w:rsid w:val="00E924A3"/>
  </w:style>
  <w:style w:type="character" w:customStyle="1" w:styleId="WW8Num1z5">
    <w:name w:val="WW8Num1z5"/>
    <w:rsid w:val="00E924A3"/>
  </w:style>
  <w:style w:type="character" w:customStyle="1" w:styleId="WW8Num1z6">
    <w:name w:val="WW8Num1z6"/>
    <w:rsid w:val="00E924A3"/>
  </w:style>
  <w:style w:type="character" w:customStyle="1" w:styleId="WW8Num1z7">
    <w:name w:val="WW8Num1z7"/>
    <w:rsid w:val="00E924A3"/>
  </w:style>
  <w:style w:type="character" w:customStyle="1" w:styleId="WW8Num1z8">
    <w:name w:val="WW8Num1z8"/>
    <w:rsid w:val="00E924A3"/>
  </w:style>
  <w:style w:type="character" w:customStyle="1" w:styleId="WW8Num2z0">
    <w:name w:val="WW8Num2z0"/>
    <w:rsid w:val="00E924A3"/>
    <w:rPr>
      <w:rFonts w:hint="default"/>
      <w:lang w:val="x-none"/>
    </w:rPr>
  </w:style>
  <w:style w:type="character" w:customStyle="1" w:styleId="WW8Num3z0">
    <w:name w:val="WW8Num3z0"/>
    <w:rsid w:val="00E924A3"/>
    <w:rPr>
      <w:rFonts w:hint="default"/>
      <w:b w:val="0"/>
    </w:rPr>
  </w:style>
  <w:style w:type="character" w:customStyle="1" w:styleId="WW8Num3z1">
    <w:name w:val="WW8Num3z1"/>
    <w:rsid w:val="00E924A3"/>
  </w:style>
  <w:style w:type="character" w:customStyle="1" w:styleId="WW8Num3z2">
    <w:name w:val="WW8Num3z2"/>
    <w:rsid w:val="00E924A3"/>
  </w:style>
  <w:style w:type="character" w:customStyle="1" w:styleId="WW8Num3z3">
    <w:name w:val="WW8Num3z3"/>
    <w:rsid w:val="00E924A3"/>
  </w:style>
  <w:style w:type="character" w:customStyle="1" w:styleId="WW8Num3z4">
    <w:name w:val="WW8Num3z4"/>
    <w:rsid w:val="00E924A3"/>
  </w:style>
  <w:style w:type="character" w:customStyle="1" w:styleId="WW8Num3z5">
    <w:name w:val="WW8Num3z5"/>
    <w:rsid w:val="00E924A3"/>
  </w:style>
  <w:style w:type="character" w:customStyle="1" w:styleId="WW8Num3z6">
    <w:name w:val="WW8Num3z6"/>
    <w:rsid w:val="00E924A3"/>
  </w:style>
  <w:style w:type="character" w:customStyle="1" w:styleId="WW8Num3z7">
    <w:name w:val="WW8Num3z7"/>
    <w:rsid w:val="00E924A3"/>
  </w:style>
  <w:style w:type="character" w:customStyle="1" w:styleId="WW8Num3z8">
    <w:name w:val="WW8Num3z8"/>
    <w:rsid w:val="00E924A3"/>
  </w:style>
  <w:style w:type="character" w:customStyle="1" w:styleId="WW8Num4z0">
    <w:name w:val="WW8Num4z0"/>
    <w:rsid w:val="00E924A3"/>
    <w:rPr>
      <w:rFonts w:hint="default"/>
    </w:rPr>
  </w:style>
  <w:style w:type="character" w:customStyle="1" w:styleId="WW8Num5z0">
    <w:name w:val="WW8Num5z0"/>
    <w:rsid w:val="00E924A3"/>
    <w:rPr>
      <w:rFonts w:hint="default"/>
      <w:b w:val="0"/>
      <w:sz w:val="24"/>
      <w:szCs w:val="24"/>
    </w:rPr>
  </w:style>
  <w:style w:type="character" w:customStyle="1" w:styleId="WW8Num5z1">
    <w:name w:val="WW8Num5z1"/>
    <w:rsid w:val="00E924A3"/>
    <w:rPr>
      <w:rFonts w:hint="default"/>
    </w:rPr>
  </w:style>
  <w:style w:type="character" w:customStyle="1" w:styleId="WW8Num6z0">
    <w:name w:val="WW8Num6z0"/>
    <w:rsid w:val="00E924A3"/>
    <w:rPr>
      <w:rFonts w:hint="default"/>
    </w:rPr>
  </w:style>
  <w:style w:type="character" w:customStyle="1" w:styleId="WW8Num7z0">
    <w:name w:val="WW8Num7z0"/>
    <w:rsid w:val="00E924A3"/>
  </w:style>
  <w:style w:type="character" w:customStyle="1" w:styleId="WW8Num7z1">
    <w:name w:val="WW8Num7z1"/>
    <w:rsid w:val="00E924A3"/>
    <w:rPr>
      <w:b w:val="0"/>
    </w:rPr>
  </w:style>
  <w:style w:type="character" w:customStyle="1" w:styleId="WW8Num7z2">
    <w:name w:val="WW8Num7z2"/>
    <w:rsid w:val="00E924A3"/>
  </w:style>
  <w:style w:type="character" w:customStyle="1" w:styleId="WW8Num7z3">
    <w:name w:val="WW8Num7z3"/>
    <w:rsid w:val="00E924A3"/>
  </w:style>
  <w:style w:type="character" w:customStyle="1" w:styleId="WW8Num7z4">
    <w:name w:val="WW8Num7z4"/>
    <w:rsid w:val="00E924A3"/>
  </w:style>
  <w:style w:type="character" w:customStyle="1" w:styleId="WW8Num7z5">
    <w:name w:val="WW8Num7z5"/>
    <w:rsid w:val="00E924A3"/>
  </w:style>
  <w:style w:type="character" w:customStyle="1" w:styleId="WW8Num7z6">
    <w:name w:val="WW8Num7z6"/>
    <w:rsid w:val="00E924A3"/>
  </w:style>
  <w:style w:type="character" w:customStyle="1" w:styleId="WW8Num7z7">
    <w:name w:val="WW8Num7z7"/>
    <w:rsid w:val="00E924A3"/>
  </w:style>
  <w:style w:type="character" w:customStyle="1" w:styleId="WW8Num7z8">
    <w:name w:val="WW8Num7z8"/>
    <w:rsid w:val="00E924A3"/>
  </w:style>
  <w:style w:type="character" w:customStyle="1" w:styleId="WW8Num8z0">
    <w:name w:val="WW8Num8z0"/>
    <w:rsid w:val="00E924A3"/>
  </w:style>
  <w:style w:type="character" w:customStyle="1" w:styleId="WW8Num8z1">
    <w:name w:val="WW8Num8z1"/>
    <w:rsid w:val="00E924A3"/>
  </w:style>
  <w:style w:type="character" w:customStyle="1" w:styleId="WW8Num8z2">
    <w:name w:val="WW8Num8z2"/>
    <w:rsid w:val="00E924A3"/>
  </w:style>
  <w:style w:type="character" w:customStyle="1" w:styleId="WW8Num8z3">
    <w:name w:val="WW8Num8z3"/>
    <w:rsid w:val="00E924A3"/>
  </w:style>
  <w:style w:type="character" w:customStyle="1" w:styleId="WW8Num8z4">
    <w:name w:val="WW8Num8z4"/>
    <w:rsid w:val="00E924A3"/>
  </w:style>
  <w:style w:type="character" w:customStyle="1" w:styleId="WW8Num8z5">
    <w:name w:val="WW8Num8z5"/>
    <w:rsid w:val="00E924A3"/>
  </w:style>
  <w:style w:type="character" w:customStyle="1" w:styleId="WW8Num8z6">
    <w:name w:val="WW8Num8z6"/>
    <w:rsid w:val="00E924A3"/>
  </w:style>
  <w:style w:type="character" w:customStyle="1" w:styleId="WW8Num8z7">
    <w:name w:val="WW8Num8z7"/>
    <w:rsid w:val="00E924A3"/>
  </w:style>
  <w:style w:type="character" w:customStyle="1" w:styleId="WW8Num8z8">
    <w:name w:val="WW8Num8z8"/>
    <w:rsid w:val="00E924A3"/>
  </w:style>
  <w:style w:type="character" w:customStyle="1" w:styleId="WW8Num9z0">
    <w:name w:val="WW8Num9z0"/>
    <w:rsid w:val="00E924A3"/>
    <w:rPr>
      <w:rFonts w:hint="default"/>
    </w:rPr>
  </w:style>
  <w:style w:type="character" w:customStyle="1" w:styleId="WW8Num9z1">
    <w:name w:val="WW8Num9z1"/>
    <w:rsid w:val="00E924A3"/>
  </w:style>
  <w:style w:type="character" w:customStyle="1" w:styleId="WW8Num9z2">
    <w:name w:val="WW8Num9z2"/>
    <w:rsid w:val="00E924A3"/>
  </w:style>
  <w:style w:type="character" w:customStyle="1" w:styleId="WW8Num9z3">
    <w:name w:val="WW8Num9z3"/>
    <w:rsid w:val="00E924A3"/>
  </w:style>
  <w:style w:type="character" w:customStyle="1" w:styleId="WW8Num9z4">
    <w:name w:val="WW8Num9z4"/>
    <w:rsid w:val="00E924A3"/>
  </w:style>
  <w:style w:type="character" w:customStyle="1" w:styleId="WW8Num9z5">
    <w:name w:val="WW8Num9z5"/>
    <w:rsid w:val="00E924A3"/>
  </w:style>
  <w:style w:type="character" w:customStyle="1" w:styleId="WW8Num9z6">
    <w:name w:val="WW8Num9z6"/>
    <w:rsid w:val="00E924A3"/>
  </w:style>
  <w:style w:type="character" w:customStyle="1" w:styleId="WW8Num9z7">
    <w:name w:val="WW8Num9z7"/>
    <w:rsid w:val="00E924A3"/>
  </w:style>
  <w:style w:type="character" w:customStyle="1" w:styleId="WW8Num9z8">
    <w:name w:val="WW8Num9z8"/>
    <w:rsid w:val="00E924A3"/>
  </w:style>
  <w:style w:type="character" w:customStyle="1" w:styleId="WW8Num10z0">
    <w:name w:val="WW8Num10z0"/>
    <w:rsid w:val="00E924A3"/>
    <w:rPr>
      <w:rFonts w:hint="default"/>
    </w:rPr>
  </w:style>
  <w:style w:type="character" w:customStyle="1" w:styleId="WW8Num11z0">
    <w:name w:val="WW8Num11z0"/>
    <w:rsid w:val="00E924A3"/>
    <w:rPr>
      <w:rFonts w:hint="default"/>
      <w:color w:val="auto"/>
    </w:rPr>
  </w:style>
  <w:style w:type="character" w:customStyle="1" w:styleId="WW8Num12z0">
    <w:name w:val="WW8Num12z0"/>
    <w:rsid w:val="00E924A3"/>
    <w:rPr>
      <w:rFonts w:hint="default"/>
    </w:rPr>
  </w:style>
  <w:style w:type="character" w:customStyle="1" w:styleId="WW8Num12z1">
    <w:name w:val="WW8Num12z1"/>
    <w:rsid w:val="00E924A3"/>
  </w:style>
  <w:style w:type="character" w:customStyle="1" w:styleId="WW8Num12z2">
    <w:name w:val="WW8Num12z2"/>
    <w:rsid w:val="00E924A3"/>
  </w:style>
  <w:style w:type="character" w:customStyle="1" w:styleId="WW8Num12z3">
    <w:name w:val="WW8Num12z3"/>
    <w:rsid w:val="00E924A3"/>
  </w:style>
  <w:style w:type="character" w:customStyle="1" w:styleId="WW8Num12z4">
    <w:name w:val="WW8Num12z4"/>
    <w:rsid w:val="00E924A3"/>
  </w:style>
  <w:style w:type="character" w:customStyle="1" w:styleId="WW8Num12z5">
    <w:name w:val="WW8Num12z5"/>
    <w:rsid w:val="00E924A3"/>
  </w:style>
  <w:style w:type="character" w:customStyle="1" w:styleId="WW8Num12z6">
    <w:name w:val="WW8Num12z6"/>
    <w:rsid w:val="00E924A3"/>
  </w:style>
  <w:style w:type="character" w:customStyle="1" w:styleId="WW8Num12z7">
    <w:name w:val="WW8Num12z7"/>
    <w:rsid w:val="00E924A3"/>
  </w:style>
  <w:style w:type="character" w:customStyle="1" w:styleId="WW8Num12z8">
    <w:name w:val="WW8Num12z8"/>
    <w:rsid w:val="00E924A3"/>
  </w:style>
  <w:style w:type="character" w:customStyle="1" w:styleId="WW8Num13z0">
    <w:name w:val="WW8Num13z0"/>
    <w:rsid w:val="00E924A3"/>
    <w:rPr>
      <w:rFonts w:hint="default"/>
    </w:rPr>
  </w:style>
  <w:style w:type="character" w:customStyle="1" w:styleId="WW8Num13z1">
    <w:name w:val="WW8Num13z1"/>
    <w:rsid w:val="00E924A3"/>
  </w:style>
  <w:style w:type="character" w:customStyle="1" w:styleId="WW8Num13z2">
    <w:name w:val="WW8Num13z2"/>
    <w:rsid w:val="00E924A3"/>
  </w:style>
  <w:style w:type="character" w:customStyle="1" w:styleId="WW8Num13z3">
    <w:name w:val="WW8Num13z3"/>
    <w:rsid w:val="00E924A3"/>
  </w:style>
  <w:style w:type="character" w:customStyle="1" w:styleId="WW8Num13z4">
    <w:name w:val="WW8Num13z4"/>
    <w:rsid w:val="00E924A3"/>
  </w:style>
  <w:style w:type="character" w:customStyle="1" w:styleId="WW8Num13z5">
    <w:name w:val="WW8Num13z5"/>
    <w:rsid w:val="00E924A3"/>
  </w:style>
  <w:style w:type="character" w:customStyle="1" w:styleId="WW8Num13z6">
    <w:name w:val="WW8Num13z6"/>
    <w:rsid w:val="00E924A3"/>
  </w:style>
  <w:style w:type="character" w:customStyle="1" w:styleId="WW8Num13z7">
    <w:name w:val="WW8Num13z7"/>
    <w:rsid w:val="00E924A3"/>
  </w:style>
  <w:style w:type="character" w:customStyle="1" w:styleId="WW8Num13z8">
    <w:name w:val="WW8Num13z8"/>
    <w:rsid w:val="00E924A3"/>
  </w:style>
  <w:style w:type="character" w:customStyle="1" w:styleId="WW8Num14z0">
    <w:name w:val="WW8Num14z0"/>
    <w:rsid w:val="00E924A3"/>
    <w:rPr>
      <w:rFonts w:hint="default"/>
    </w:rPr>
  </w:style>
  <w:style w:type="character" w:customStyle="1" w:styleId="WW8Num14z1">
    <w:name w:val="WW8Num14z1"/>
    <w:rsid w:val="00E924A3"/>
  </w:style>
  <w:style w:type="character" w:customStyle="1" w:styleId="WW8Num14z2">
    <w:name w:val="WW8Num14z2"/>
    <w:rsid w:val="00E924A3"/>
  </w:style>
  <w:style w:type="character" w:customStyle="1" w:styleId="WW8Num14z3">
    <w:name w:val="WW8Num14z3"/>
    <w:rsid w:val="00E924A3"/>
  </w:style>
  <w:style w:type="character" w:customStyle="1" w:styleId="WW8Num14z4">
    <w:name w:val="WW8Num14z4"/>
    <w:rsid w:val="00E924A3"/>
  </w:style>
  <w:style w:type="character" w:customStyle="1" w:styleId="WW8Num14z5">
    <w:name w:val="WW8Num14z5"/>
    <w:rsid w:val="00E924A3"/>
  </w:style>
  <w:style w:type="character" w:customStyle="1" w:styleId="WW8Num14z6">
    <w:name w:val="WW8Num14z6"/>
    <w:rsid w:val="00E924A3"/>
  </w:style>
  <w:style w:type="character" w:customStyle="1" w:styleId="WW8Num14z7">
    <w:name w:val="WW8Num14z7"/>
    <w:rsid w:val="00E924A3"/>
  </w:style>
  <w:style w:type="character" w:customStyle="1" w:styleId="WW8Num14z8">
    <w:name w:val="WW8Num14z8"/>
    <w:rsid w:val="00E924A3"/>
  </w:style>
  <w:style w:type="character" w:customStyle="1" w:styleId="WW8Num15z0">
    <w:name w:val="WW8Num15z0"/>
    <w:rsid w:val="00E924A3"/>
    <w:rPr>
      <w:rFonts w:hint="default"/>
    </w:rPr>
  </w:style>
  <w:style w:type="character" w:customStyle="1" w:styleId="WW8Num15z1">
    <w:name w:val="WW8Num15z1"/>
    <w:rsid w:val="00E924A3"/>
  </w:style>
  <w:style w:type="character" w:customStyle="1" w:styleId="WW8Num15z2">
    <w:name w:val="WW8Num15z2"/>
    <w:rsid w:val="00E924A3"/>
  </w:style>
  <w:style w:type="character" w:customStyle="1" w:styleId="WW8Num15z3">
    <w:name w:val="WW8Num15z3"/>
    <w:rsid w:val="00E924A3"/>
  </w:style>
  <w:style w:type="character" w:customStyle="1" w:styleId="WW8Num15z4">
    <w:name w:val="WW8Num15z4"/>
    <w:rsid w:val="00E924A3"/>
  </w:style>
  <w:style w:type="character" w:customStyle="1" w:styleId="WW8Num15z5">
    <w:name w:val="WW8Num15z5"/>
    <w:rsid w:val="00E924A3"/>
  </w:style>
  <w:style w:type="character" w:customStyle="1" w:styleId="WW8Num15z6">
    <w:name w:val="WW8Num15z6"/>
    <w:rsid w:val="00E924A3"/>
  </w:style>
  <w:style w:type="character" w:customStyle="1" w:styleId="WW8Num15z7">
    <w:name w:val="WW8Num15z7"/>
    <w:rsid w:val="00E924A3"/>
  </w:style>
  <w:style w:type="character" w:customStyle="1" w:styleId="WW8Num15z8">
    <w:name w:val="WW8Num15z8"/>
    <w:rsid w:val="00E924A3"/>
  </w:style>
  <w:style w:type="character" w:customStyle="1" w:styleId="WW8Num16z0">
    <w:name w:val="WW8Num16z0"/>
    <w:rsid w:val="00E924A3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E924A3"/>
  </w:style>
  <w:style w:type="character" w:customStyle="1" w:styleId="WW8Num16z2">
    <w:name w:val="WW8Num16z2"/>
    <w:rsid w:val="00E924A3"/>
  </w:style>
  <w:style w:type="character" w:customStyle="1" w:styleId="WW8Num16z3">
    <w:name w:val="WW8Num16z3"/>
    <w:rsid w:val="00E924A3"/>
  </w:style>
  <w:style w:type="character" w:customStyle="1" w:styleId="WW8Num16z4">
    <w:name w:val="WW8Num16z4"/>
    <w:rsid w:val="00E924A3"/>
  </w:style>
  <w:style w:type="character" w:customStyle="1" w:styleId="WW8Num16z5">
    <w:name w:val="WW8Num16z5"/>
    <w:rsid w:val="00E924A3"/>
  </w:style>
  <w:style w:type="character" w:customStyle="1" w:styleId="WW8Num16z6">
    <w:name w:val="WW8Num16z6"/>
    <w:rsid w:val="00E924A3"/>
  </w:style>
  <w:style w:type="character" w:customStyle="1" w:styleId="WW8Num16z7">
    <w:name w:val="WW8Num16z7"/>
    <w:rsid w:val="00E924A3"/>
  </w:style>
  <w:style w:type="character" w:customStyle="1" w:styleId="WW8Num16z8">
    <w:name w:val="WW8Num16z8"/>
    <w:rsid w:val="00E924A3"/>
  </w:style>
  <w:style w:type="character" w:customStyle="1" w:styleId="WW8Num17z0">
    <w:name w:val="WW8Num17z0"/>
    <w:rsid w:val="00E924A3"/>
    <w:rPr>
      <w:rFonts w:hint="default"/>
    </w:rPr>
  </w:style>
  <w:style w:type="character" w:customStyle="1" w:styleId="WW8Num17z1">
    <w:name w:val="WW8Num17z1"/>
    <w:rsid w:val="00E924A3"/>
  </w:style>
  <w:style w:type="character" w:customStyle="1" w:styleId="WW8Num17z2">
    <w:name w:val="WW8Num17z2"/>
    <w:rsid w:val="00E924A3"/>
  </w:style>
  <w:style w:type="character" w:customStyle="1" w:styleId="WW8Num17z3">
    <w:name w:val="WW8Num17z3"/>
    <w:rsid w:val="00E924A3"/>
  </w:style>
  <w:style w:type="character" w:customStyle="1" w:styleId="WW8Num17z4">
    <w:name w:val="WW8Num17z4"/>
    <w:rsid w:val="00E924A3"/>
  </w:style>
  <w:style w:type="character" w:customStyle="1" w:styleId="WW8Num17z5">
    <w:name w:val="WW8Num17z5"/>
    <w:rsid w:val="00E924A3"/>
  </w:style>
  <w:style w:type="character" w:customStyle="1" w:styleId="WW8Num17z6">
    <w:name w:val="WW8Num17z6"/>
    <w:rsid w:val="00E924A3"/>
  </w:style>
  <w:style w:type="character" w:customStyle="1" w:styleId="WW8Num17z7">
    <w:name w:val="WW8Num17z7"/>
    <w:rsid w:val="00E924A3"/>
  </w:style>
  <w:style w:type="character" w:customStyle="1" w:styleId="WW8Num17z8">
    <w:name w:val="WW8Num17z8"/>
    <w:rsid w:val="00E924A3"/>
  </w:style>
  <w:style w:type="character" w:customStyle="1" w:styleId="WW8Num18z0">
    <w:name w:val="WW8Num18z0"/>
    <w:rsid w:val="00E924A3"/>
    <w:rPr>
      <w:rFonts w:hint="default"/>
    </w:rPr>
  </w:style>
  <w:style w:type="character" w:customStyle="1" w:styleId="WW8Num19z0">
    <w:name w:val="WW8Num19z0"/>
    <w:rsid w:val="00E924A3"/>
    <w:rPr>
      <w:rFonts w:hint="default"/>
    </w:rPr>
  </w:style>
  <w:style w:type="character" w:customStyle="1" w:styleId="WW8Num20z0">
    <w:name w:val="WW8Num20z0"/>
    <w:rsid w:val="00E924A3"/>
    <w:rPr>
      <w:rFonts w:hint="default"/>
    </w:rPr>
  </w:style>
  <w:style w:type="character" w:customStyle="1" w:styleId="WW8Num20z1">
    <w:name w:val="WW8Num20z1"/>
    <w:rsid w:val="00E924A3"/>
    <w:rPr>
      <w:rFonts w:hint="default"/>
      <w:color w:val="auto"/>
    </w:rPr>
  </w:style>
  <w:style w:type="character" w:customStyle="1" w:styleId="WW8Num21z0">
    <w:name w:val="WW8Num21z0"/>
    <w:rsid w:val="00E924A3"/>
    <w:rPr>
      <w:rFonts w:hint="default"/>
    </w:rPr>
  </w:style>
  <w:style w:type="character" w:customStyle="1" w:styleId="WW8Num21z1">
    <w:name w:val="WW8Num21z1"/>
    <w:rsid w:val="00E924A3"/>
  </w:style>
  <w:style w:type="character" w:customStyle="1" w:styleId="WW8Num21z2">
    <w:name w:val="WW8Num21z2"/>
    <w:rsid w:val="00E924A3"/>
  </w:style>
  <w:style w:type="character" w:customStyle="1" w:styleId="WW8Num21z3">
    <w:name w:val="WW8Num21z3"/>
    <w:rsid w:val="00E924A3"/>
  </w:style>
  <w:style w:type="character" w:customStyle="1" w:styleId="WW8Num21z4">
    <w:name w:val="WW8Num21z4"/>
    <w:rsid w:val="00E924A3"/>
  </w:style>
  <w:style w:type="character" w:customStyle="1" w:styleId="WW8Num21z5">
    <w:name w:val="WW8Num21z5"/>
    <w:rsid w:val="00E924A3"/>
  </w:style>
  <w:style w:type="character" w:customStyle="1" w:styleId="WW8Num21z6">
    <w:name w:val="WW8Num21z6"/>
    <w:rsid w:val="00E924A3"/>
  </w:style>
  <w:style w:type="character" w:customStyle="1" w:styleId="WW8Num21z7">
    <w:name w:val="WW8Num21z7"/>
    <w:rsid w:val="00E924A3"/>
  </w:style>
  <w:style w:type="character" w:customStyle="1" w:styleId="WW8Num21z8">
    <w:name w:val="WW8Num21z8"/>
    <w:rsid w:val="00E924A3"/>
  </w:style>
  <w:style w:type="character" w:customStyle="1" w:styleId="WW8Num22z0">
    <w:name w:val="WW8Num22z0"/>
    <w:rsid w:val="00E924A3"/>
    <w:rPr>
      <w:rFonts w:hint="default"/>
      <w:b/>
      <w:sz w:val="28"/>
      <w:szCs w:val="28"/>
    </w:rPr>
  </w:style>
  <w:style w:type="character" w:customStyle="1" w:styleId="WW8Num22z1">
    <w:name w:val="WW8Num22z1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E924A3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E924A3"/>
    <w:rPr>
      <w:rFonts w:hint="default"/>
    </w:rPr>
  </w:style>
  <w:style w:type="character" w:customStyle="1" w:styleId="WW8Num23z0">
    <w:name w:val="WW8Num23z0"/>
    <w:rsid w:val="00E924A3"/>
    <w:rPr>
      <w:rFonts w:hint="default"/>
    </w:rPr>
  </w:style>
  <w:style w:type="character" w:customStyle="1" w:styleId="WW8Num24z0">
    <w:name w:val="WW8Num24z0"/>
    <w:rsid w:val="00E924A3"/>
    <w:rPr>
      <w:rFonts w:hint="default"/>
    </w:rPr>
  </w:style>
  <w:style w:type="character" w:customStyle="1" w:styleId="WW8Num25z0">
    <w:name w:val="WW8Num25z0"/>
    <w:rsid w:val="00E924A3"/>
    <w:rPr>
      <w:rFonts w:hint="default"/>
    </w:rPr>
  </w:style>
  <w:style w:type="character" w:customStyle="1" w:styleId="WW8Num25z1">
    <w:name w:val="WW8Num25z1"/>
    <w:rsid w:val="00E924A3"/>
  </w:style>
  <w:style w:type="character" w:customStyle="1" w:styleId="WW8Num25z2">
    <w:name w:val="WW8Num25z2"/>
    <w:rsid w:val="00E924A3"/>
  </w:style>
  <w:style w:type="character" w:customStyle="1" w:styleId="WW8Num25z3">
    <w:name w:val="WW8Num25z3"/>
    <w:rsid w:val="00E924A3"/>
  </w:style>
  <w:style w:type="character" w:customStyle="1" w:styleId="WW8Num25z4">
    <w:name w:val="WW8Num25z4"/>
    <w:rsid w:val="00E924A3"/>
  </w:style>
  <w:style w:type="character" w:customStyle="1" w:styleId="WW8Num25z5">
    <w:name w:val="WW8Num25z5"/>
    <w:rsid w:val="00E924A3"/>
  </w:style>
  <w:style w:type="character" w:customStyle="1" w:styleId="WW8Num25z6">
    <w:name w:val="WW8Num25z6"/>
    <w:rsid w:val="00E924A3"/>
  </w:style>
  <w:style w:type="character" w:customStyle="1" w:styleId="WW8Num25z7">
    <w:name w:val="WW8Num25z7"/>
    <w:rsid w:val="00E924A3"/>
  </w:style>
  <w:style w:type="character" w:customStyle="1" w:styleId="WW8Num25z8">
    <w:name w:val="WW8Num25z8"/>
    <w:rsid w:val="00E924A3"/>
  </w:style>
  <w:style w:type="character" w:customStyle="1" w:styleId="WW8Num26z0">
    <w:name w:val="WW8Num26z0"/>
    <w:rsid w:val="00E924A3"/>
    <w:rPr>
      <w:rFonts w:hint="default"/>
    </w:rPr>
  </w:style>
  <w:style w:type="character" w:customStyle="1" w:styleId="WW8Num26z1">
    <w:name w:val="WW8Num26z1"/>
    <w:rsid w:val="00E924A3"/>
  </w:style>
  <w:style w:type="character" w:customStyle="1" w:styleId="WW8Num26z2">
    <w:name w:val="WW8Num26z2"/>
    <w:rsid w:val="00E924A3"/>
  </w:style>
  <w:style w:type="character" w:customStyle="1" w:styleId="WW8Num26z3">
    <w:name w:val="WW8Num26z3"/>
    <w:rsid w:val="00E924A3"/>
  </w:style>
  <w:style w:type="character" w:customStyle="1" w:styleId="WW8Num26z4">
    <w:name w:val="WW8Num26z4"/>
    <w:rsid w:val="00E924A3"/>
  </w:style>
  <w:style w:type="character" w:customStyle="1" w:styleId="WW8Num26z5">
    <w:name w:val="WW8Num26z5"/>
    <w:rsid w:val="00E924A3"/>
  </w:style>
  <w:style w:type="character" w:customStyle="1" w:styleId="WW8Num26z6">
    <w:name w:val="WW8Num26z6"/>
    <w:rsid w:val="00E924A3"/>
  </w:style>
  <w:style w:type="character" w:customStyle="1" w:styleId="WW8Num26z7">
    <w:name w:val="WW8Num26z7"/>
    <w:rsid w:val="00E924A3"/>
  </w:style>
  <w:style w:type="character" w:customStyle="1" w:styleId="WW8Num26z8">
    <w:name w:val="WW8Num26z8"/>
    <w:rsid w:val="00E924A3"/>
  </w:style>
  <w:style w:type="character" w:customStyle="1" w:styleId="WW8Num27z0">
    <w:name w:val="WW8Num27z0"/>
    <w:rsid w:val="00E924A3"/>
    <w:rPr>
      <w:rFonts w:hint="default"/>
      <w:sz w:val="24"/>
    </w:rPr>
  </w:style>
  <w:style w:type="character" w:customStyle="1" w:styleId="WW8Num28z0">
    <w:name w:val="WW8Num28z0"/>
    <w:rsid w:val="00E924A3"/>
    <w:rPr>
      <w:rFonts w:hint="default"/>
    </w:rPr>
  </w:style>
  <w:style w:type="character" w:customStyle="1" w:styleId="WW8Num28z1">
    <w:name w:val="WW8Num28z1"/>
    <w:rsid w:val="00E924A3"/>
    <w:rPr>
      <w:rFonts w:hint="default"/>
      <w:b/>
    </w:rPr>
  </w:style>
  <w:style w:type="character" w:customStyle="1" w:styleId="WW8Num28z2">
    <w:name w:val="WW8Num28z2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E924A3"/>
    <w:rPr>
      <w:rFonts w:ascii="Calibri" w:hAnsi="Calibri" w:cs="Calibri" w:hint="default"/>
      <w:sz w:val="22"/>
    </w:rPr>
  </w:style>
  <w:style w:type="character" w:customStyle="1" w:styleId="WW8Num29z1">
    <w:name w:val="WW8Num29z1"/>
    <w:rsid w:val="00E924A3"/>
  </w:style>
  <w:style w:type="character" w:customStyle="1" w:styleId="WW8Num29z2">
    <w:name w:val="WW8Num29z2"/>
    <w:rsid w:val="00E924A3"/>
  </w:style>
  <w:style w:type="character" w:customStyle="1" w:styleId="WW8Num29z3">
    <w:name w:val="WW8Num29z3"/>
    <w:rsid w:val="00E924A3"/>
  </w:style>
  <w:style w:type="character" w:customStyle="1" w:styleId="WW8Num29z4">
    <w:name w:val="WW8Num29z4"/>
    <w:rsid w:val="00E924A3"/>
  </w:style>
  <w:style w:type="character" w:customStyle="1" w:styleId="WW8Num29z5">
    <w:name w:val="WW8Num29z5"/>
    <w:rsid w:val="00E924A3"/>
  </w:style>
  <w:style w:type="character" w:customStyle="1" w:styleId="WW8Num29z6">
    <w:name w:val="WW8Num29z6"/>
    <w:rsid w:val="00E924A3"/>
  </w:style>
  <w:style w:type="character" w:customStyle="1" w:styleId="WW8Num29z7">
    <w:name w:val="WW8Num29z7"/>
    <w:rsid w:val="00E924A3"/>
  </w:style>
  <w:style w:type="character" w:customStyle="1" w:styleId="WW8Num29z8">
    <w:name w:val="WW8Num29z8"/>
    <w:rsid w:val="00E924A3"/>
  </w:style>
  <w:style w:type="character" w:customStyle="1" w:styleId="WW8Num30z0">
    <w:name w:val="WW8Num30z0"/>
    <w:rsid w:val="00E924A3"/>
    <w:rPr>
      <w:rFonts w:hint="default"/>
    </w:rPr>
  </w:style>
  <w:style w:type="character" w:customStyle="1" w:styleId="WW8Num30z1">
    <w:name w:val="WW8Num30z1"/>
    <w:rsid w:val="00E924A3"/>
  </w:style>
  <w:style w:type="character" w:customStyle="1" w:styleId="WW8Num30z2">
    <w:name w:val="WW8Num30z2"/>
    <w:rsid w:val="00E924A3"/>
  </w:style>
  <w:style w:type="character" w:customStyle="1" w:styleId="WW8Num30z3">
    <w:name w:val="WW8Num30z3"/>
    <w:rsid w:val="00E924A3"/>
  </w:style>
  <w:style w:type="character" w:customStyle="1" w:styleId="WW8Num30z4">
    <w:name w:val="WW8Num30z4"/>
    <w:rsid w:val="00E924A3"/>
  </w:style>
  <w:style w:type="character" w:customStyle="1" w:styleId="WW8Num30z5">
    <w:name w:val="WW8Num30z5"/>
    <w:rsid w:val="00E924A3"/>
  </w:style>
  <w:style w:type="character" w:customStyle="1" w:styleId="WW8Num30z6">
    <w:name w:val="WW8Num30z6"/>
    <w:rsid w:val="00E924A3"/>
  </w:style>
  <w:style w:type="character" w:customStyle="1" w:styleId="WW8Num30z7">
    <w:name w:val="WW8Num30z7"/>
    <w:rsid w:val="00E924A3"/>
  </w:style>
  <w:style w:type="character" w:customStyle="1" w:styleId="WW8Num30z8">
    <w:name w:val="WW8Num30z8"/>
    <w:rsid w:val="00E924A3"/>
  </w:style>
  <w:style w:type="character" w:customStyle="1" w:styleId="WW8Num31z0">
    <w:name w:val="WW8Num31z0"/>
    <w:rsid w:val="00E924A3"/>
    <w:rPr>
      <w:rFonts w:hint="default"/>
    </w:rPr>
  </w:style>
  <w:style w:type="character" w:customStyle="1" w:styleId="WW8Num31z1">
    <w:name w:val="WW8Num31z1"/>
    <w:rsid w:val="00E924A3"/>
  </w:style>
  <w:style w:type="character" w:customStyle="1" w:styleId="WW8Num31z2">
    <w:name w:val="WW8Num31z2"/>
    <w:rsid w:val="00E924A3"/>
  </w:style>
  <w:style w:type="character" w:customStyle="1" w:styleId="WW8Num31z3">
    <w:name w:val="WW8Num31z3"/>
    <w:rsid w:val="00E924A3"/>
  </w:style>
  <w:style w:type="character" w:customStyle="1" w:styleId="WW8Num31z4">
    <w:name w:val="WW8Num31z4"/>
    <w:rsid w:val="00E924A3"/>
  </w:style>
  <w:style w:type="character" w:customStyle="1" w:styleId="WW8Num31z5">
    <w:name w:val="WW8Num31z5"/>
    <w:rsid w:val="00E924A3"/>
  </w:style>
  <w:style w:type="character" w:customStyle="1" w:styleId="WW8Num31z6">
    <w:name w:val="WW8Num31z6"/>
    <w:rsid w:val="00E924A3"/>
  </w:style>
  <w:style w:type="character" w:customStyle="1" w:styleId="WW8Num31z7">
    <w:name w:val="WW8Num31z7"/>
    <w:rsid w:val="00E924A3"/>
  </w:style>
  <w:style w:type="character" w:customStyle="1" w:styleId="WW8Num31z8">
    <w:name w:val="WW8Num31z8"/>
    <w:rsid w:val="00E924A3"/>
  </w:style>
  <w:style w:type="character" w:customStyle="1" w:styleId="WW8Num32z0">
    <w:name w:val="WW8Num32z0"/>
    <w:rsid w:val="00E924A3"/>
    <w:rPr>
      <w:rFonts w:hint="default"/>
    </w:rPr>
  </w:style>
  <w:style w:type="character" w:customStyle="1" w:styleId="WW8Num33z0">
    <w:name w:val="WW8Num33z0"/>
    <w:rsid w:val="00E924A3"/>
    <w:rPr>
      <w:rFonts w:hint="default"/>
    </w:rPr>
  </w:style>
  <w:style w:type="character" w:customStyle="1" w:styleId="WW8Num34z0">
    <w:name w:val="WW8Num34z0"/>
    <w:rsid w:val="00E924A3"/>
    <w:rPr>
      <w:rFonts w:hint="default"/>
    </w:rPr>
  </w:style>
  <w:style w:type="character" w:customStyle="1" w:styleId="WW8Num35z0">
    <w:name w:val="WW8Num35z0"/>
    <w:rsid w:val="00E924A3"/>
    <w:rPr>
      <w:rFonts w:hint="default"/>
      <w:b w:val="0"/>
    </w:rPr>
  </w:style>
  <w:style w:type="character" w:customStyle="1" w:styleId="WW8Num35z1">
    <w:name w:val="WW8Num35z1"/>
    <w:rsid w:val="00E924A3"/>
    <w:rPr>
      <w:rFonts w:hint="default"/>
      <w:lang w:val="pl-PL"/>
    </w:rPr>
  </w:style>
  <w:style w:type="character" w:customStyle="1" w:styleId="WW8Num35z2">
    <w:name w:val="WW8Num35z2"/>
    <w:rsid w:val="00E924A3"/>
    <w:rPr>
      <w:rFonts w:hint="default"/>
      <w:b/>
      <w:bCs/>
    </w:rPr>
  </w:style>
  <w:style w:type="character" w:customStyle="1" w:styleId="WW8Num35z3">
    <w:name w:val="WW8Num35z3"/>
    <w:rsid w:val="00E924A3"/>
    <w:rPr>
      <w:b/>
    </w:rPr>
  </w:style>
  <w:style w:type="character" w:customStyle="1" w:styleId="WW8Num35z4">
    <w:name w:val="WW8Num35z4"/>
    <w:rsid w:val="00E924A3"/>
  </w:style>
  <w:style w:type="character" w:customStyle="1" w:styleId="WW8Num35z5">
    <w:name w:val="WW8Num35z5"/>
    <w:rsid w:val="00E924A3"/>
  </w:style>
  <w:style w:type="character" w:customStyle="1" w:styleId="WW8Num35z6">
    <w:name w:val="WW8Num35z6"/>
    <w:rsid w:val="00E924A3"/>
  </w:style>
  <w:style w:type="character" w:customStyle="1" w:styleId="WW8Num35z7">
    <w:name w:val="WW8Num35z7"/>
    <w:rsid w:val="00E924A3"/>
  </w:style>
  <w:style w:type="character" w:customStyle="1" w:styleId="WW8Num35z8">
    <w:name w:val="WW8Num35z8"/>
    <w:rsid w:val="00E924A3"/>
  </w:style>
  <w:style w:type="character" w:customStyle="1" w:styleId="WW8Num36z0">
    <w:name w:val="WW8Num36z0"/>
    <w:rsid w:val="00E924A3"/>
    <w:rPr>
      <w:rFonts w:hint="default"/>
    </w:rPr>
  </w:style>
  <w:style w:type="character" w:customStyle="1" w:styleId="WW8Num37z0">
    <w:name w:val="WW8Num37z0"/>
    <w:rsid w:val="00E924A3"/>
    <w:rPr>
      <w:rFonts w:hint="default"/>
    </w:rPr>
  </w:style>
  <w:style w:type="character" w:customStyle="1" w:styleId="WW8Num37z1">
    <w:name w:val="WW8Num37z1"/>
    <w:rsid w:val="00E924A3"/>
  </w:style>
  <w:style w:type="character" w:customStyle="1" w:styleId="WW8Num37z2">
    <w:name w:val="WW8Num37z2"/>
    <w:rsid w:val="00E924A3"/>
  </w:style>
  <w:style w:type="character" w:customStyle="1" w:styleId="WW8Num37z3">
    <w:name w:val="WW8Num37z3"/>
    <w:rsid w:val="00E924A3"/>
  </w:style>
  <w:style w:type="character" w:customStyle="1" w:styleId="WW8Num37z4">
    <w:name w:val="WW8Num37z4"/>
    <w:rsid w:val="00E924A3"/>
  </w:style>
  <w:style w:type="character" w:customStyle="1" w:styleId="WW8Num37z5">
    <w:name w:val="WW8Num37z5"/>
    <w:rsid w:val="00E924A3"/>
  </w:style>
  <w:style w:type="character" w:customStyle="1" w:styleId="WW8Num37z6">
    <w:name w:val="WW8Num37z6"/>
    <w:rsid w:val="00E924A3"/>
  </w:style>
  <w:style w:type="character" w:customStyle="1" w:styleId="WW8Num37z7">
    <w:name w:val="WW8Num37z7"/>
    <w:rsid w:val="00E924A3"/>
  </w:style>
  <w:style w:type="character" w:customStyle="1" w:styleId="WW8Num37z8">
    <w:name w:val="WW8Num37z8"/>
    <w:rsid w:val="00E924A3"/>
  </w:style>
  <w:style w:type="character" w:customStyle="1" w:styleId="WW8Num38z0">
    <w:name w:val="WW8Num38z0"/>
    <w:rsid w:val="00E924A3"/>
    <w:rPr>
      <w:b/>
    </w:rPr>
  </w:style>
  <w:style w:type="character" w:customStyle="1" w:styleId="WW8Num38z1">
    <w:name w:val="WW8Num38z1"/>
    <w:rsid w:val="00E924A3"/>
  </w:style>
  <w:style w:type="character" w:customStyle="1" w:styleId="WW8Num38z2">
    <w:name w:val="WW8Num38z2"/>
    <w:rsid w:val="00E924A3"/>
  </w:style>
  <w:style w:type="character" w:customStyle="1" w:styleId="WW8Num38z3">
    <w:name w:val="WW8Num38z3"/>
    <w:rsid w:val="00E924A3"/>
  </w:style>
  <w:style w:type="character" w:customStyle="1" w:styleId="WW8Num38z4">
    <w:name w:val="WW8Num38z4"/>
    <w:rsid w:val="00E924A3"/>
  </w:style>
  <w:style w:type="character" w:customStyle="1" w:styleId="WW8Num38z5">
    <w:name w:val="WW8Num38z5"/>
    <w:rsid w:val="00E924A3"/>
  </w:style>
  <w:style w:type="character" w:customStyle="1" w:styleId="WW8Num38z6">
    <w:name w:val="WW8Num38z6"/>
    <w:rsid w:val="00E924A3"/>
  </w:style>
  <w:style w:type="character" w:customStyle="1" w:styleId="WW8Num38z7">
    <w:name w:val="WW8Num38z7"/>
    <w:rsid w:val="00E924A3"/>
  </w:style>
  <w:style w:type="character" w:customStyle="1" w:styleId="WW8Num38z8">
    <w:name w:val="WW8Num38z8"/>
    <w:rsid w:val="00E924A3"/>
  </w:style>
  <w:style w:type="character" w:customStyle="1" w:styleId="WW8Num39z0">
    <w:name w:val="WW8Num39z0"/>
    <w:rsid w:val="00E924A3"/>
    <w:rPr>
      <w:rFonts w:hint="default"/>
    </w:rPr>
  </w:style>
  <w:style w:type="character" w:customStyle="1" w:styleId="WW8Num39z1">
    <w:name w:val="WW8Num39z1"/>
    <w:rsid w:val="00E924A3"/>
  </w:style>
  <w:style w:type="character" w:customStyle="1" w:styleId="WW8Num39z2">
    <w:name w:val="WW8Num39z2"/>
    <w:rsid w:val="00E924A3"/>
  </w:style>
  <w:style w:type="character" w:customStyle="1" w:styleId="WW8Num39z3">
    <w:name w:val="WW8Num39z3"/>
    <w:rsid w:val="00E924A3"/>
  </w:style>
  <w:style w:type="character" w:customStyle="1" w:styleId="WW8Num39z4">
    <w:name w:val="WW8Num39z4"/>
    <w:rsid w:val="00E924A3"/>
  </w:style>
  <w:style w:type="character" w:customStyle="1" w:styleId="WW8Num39z5">
    <w:name w:val="WW8Num39z5"/>
    <w:rsid w:val="00E924A3"/>
  </w:style>
  <w:style w:type="character" w:customStyle="1" w:styleId="WW8Num39z6">
    <w:name w:val="WW8Num39z6"/>
    <w:rsid w:val="00E924A3"/>
  </w:style>
  <w:style w:type="character" w:customStyle="1" w:styleId="WW8Num39z7">
    <w:name w:val="WW8Num39z7"/>
    <w:rsid w:val="00E924A3"/>
  </w:style>
  <w:style w:type="character" w:customStyle="1" w:styleId="WW8Num39z8">
    <w:name w:val="WW8Num39z8"/>
    <w:rsid w:val="00E924A3"/>
  </w:style>
  <w:style w:type="character" w:customStyle="1" w:styleId="WW8Num40z0">
    <w:name w:val="WW8Num40z0"/>
    <w:rsid w:val="00E924A3"/>
    <w:rPr>
      <w:rFonts w:hint="default"/>
    </w:rPr>
  </w:style>
  <w:style w:type="character" w:customStyle="1" w:styleId="WW8Num40z1">
    <w:name w:val="WW8Num40z1"/>
    <w:rsid w:val="00E924A3"/>
  </w:style>
  <w:style w:type="character" w:customStyle="1" w:styleId="WW8Num40z2">
    <w:name w:val="WW8Num40z2"/>
    <w:rsid w:val="00E924A3"/>
  </w:style>
  <w:style w:type="character" w:customStyle="1" w:styleId="WW8Num40z3">
    <w:name w:val="WW8Num40z3"/>
    <w:rsid w:val="00E924A3"/>
  </w:style>
  <w:style w:type="character" w:customStyle="1" w:styleId="WW8Num40z4">
    <w:name w:val="WW8Num40z4"/>
    <w:rsid w:val="00E924A3"/>
  </w:style>
  <w:style w:type="character" w:customStyle="1" w:styleId="WW8Num40z5">
    <w:name w:val="WW8Num40z5"/>
    <w:rsid w:val="00E924A3"/>
  </w:style>
  <w:style w:type="character" w:customStyle="1" w:styleId="WW8Num40z6">
    <w:name w:val="WW8Num40z6"/>
    <w:rsid w:val="00E924A3"/>
  </w:style>
  <w:style w:type="character" w:customStyle="1" w:styleId="WW8Num40z7">
    <w:name w:val="WW8Num40z7"/>
    <w:rsid w:val="00E924A3"/>
  </w:style>
  <w:style w:type="character" w:customStyle="1" w:styleId="WW8Num40z8">
    <w:name w:val="WW8Num40z8"/>
    <w:rsid w:val="00E924A3"/>
  </w:style>
  <w:style w:type="character" w:customStyle="1" w:styleId="WW8Num41z0">
    <w:name w:val="WW8Num41z0"/>
    <w:rsid w:val="00E924A3"/>
    <w:rPr>
      <w:rFonts w:hint="default"/>
    </w:rPr>
  </w:style>
  <w:style w:type="character" w:customStyle="1" w:styleId="WW8Num41z1">
    <w:name w:val="WW8Num41z1"/>
    <w:rsid w:val="00E924A3"/>
  </w:style>
  <w:style w:type="character" w:customStyle="1" w:styleId="WW8Num41z2">
    <w:name w:val="WW8Num41z2"/>
    <w:rsid w:val="00E924A3"/>
  </w:style>
  <w:style w:type="character" w:customStyle="1" w:styleId="WW8Num41z3">
    <w:name w:val="WW8Num41z3"/>
    <w:rsid w:val="00E924A3"/>
  </w:style>
  <w:style w:type="character" w:customStyle="1" w:styleId="WW8Num41z4">
    <w:name w:val="WW8Num41z4"/>
    <w:rsid w:val="00E924A3"/>
  </w:style>
  <w:style w:type="character" w:customStyle="1" w:styleId="WW8Num41z5">
    <w:name w:val="WW8Num41z5"/>
    <w:rsid w:val="00E924A3"/>
  </w:style>
  <w:style w:type="character" w:customStyle="1" w:styleId="WW8Num41z6">
    <w:name w:val="WW8Num41z6"/>
    <w:rsid w:val="00E924A3"/>
  </w:style>
  <w:style w:type="character" w:customStyle="1" w:styleId="WW8Num41z7">
    <w:name w:val="WW8Num41z7"/>
    <w:rsid w:val="00E924A3"/>
  </w:style>
  <w:style w:type="character" w:customStyle="1" w:styleId="WW8Num41z8">
    <w:name w:val="WW8Num41z8"/>
    <w:rsid w:val="00E924A3"/>
  </w:style>
  <w:style w:type="character" w:customStyle="1" w:styleId="WW8Num42z0">
    <w:name w:val="WW8Num42z0"/>
    <w:rsid w:val="00E924A3"/>
  </w:style>
  <w:style w:type="chara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tyle w:type="character" w:customStyle="1" w:styleId="WW8Num42z3">
    <w:name w:val="WW8Num42z3"/>
    <w:rsid w:val="00E924A3"/>
  </w:style>
  <w:style w:type="character" w:customStyle="1" w:styleId="WW8Num42z4">
    <w:name w:val="WW8Num42z4"/>
    <w:rsid w:val="00E924A3"/>
  </w:style>
  <w:style w:type="character" w:customStyle="1" w:styleId="WW8Num42z5">
    <w:name w:val="WW8Num42z5"/>
    <w:rsid w:val="00E924A3"/>
  </w:style>
  <w:style w:type="character" w:customStyle="1" w:styleId="WW8Num42z6">
    <w:name w:val="WW8Num42z6"/>
    <w:rsid w:val="00E924A3"/>
  </w:style>
  <w:style w:type="character" w:customStyle="1" w:styleId="WW8Num42z7">
    <w:name w:val="WW8Num42z7"/>
    <w:rsid w:val="00E924A3"/>
  </w:style>
  <w:style w:type="character" w:customStyle="1" w:styleId="WW8Num42z8">
    <w:name w:val="WW8Num42z8"/>
    <w:rsid w:val="00E924A3"/>
  </w:style>
  <w:style w:type="character" w:customStyle="1" w:styleId="WW8Num43z0">
    <w:name w:val="WW8Num43z0"/>
    <w:rsid w:val="00E924A3"/>
    <w:rPr>
      <w:rFonts w:hint="default"/>
    </w:rPr>
  </w:style>
  <w:style w:type="character" w:customStyle="1" w:styleId="WW8Num43z1">
    <w:name w:val="WW8Num43z1"/>
    <w:rsid w:val="00E924A3"/>
  </w:style>
  <w:style w:type="character" w:customStyle="1" w:styleId="WW8Num43z2">
    <w:name w:val="WW8Num43z2"/>
    <w:rsid w:val="00E924A3"/>
  </w:style>
  <w:style w:type="character" w:customStyle="1" w:styleId="WW8Num43z3">
    <w:name w:val="WW8Num43z3"/>
    <w:rsid w:val="00E924A3"/>
  </w:style>
  <w:style w:type="character" w:customStyle="1" w:styleId="WW8Num43z4">
    <w:name w:val="WW8Num43z4"/>
    <w:rsid w:val="00E924A3"/>
  </w:style>
  <w:style w:type="character" w:customStyle="1" w:styleId="WW8Num43z5">
    <w:name w:val="WW8Num43z5"/>
    <w:rsid w:val="00E924A3"/>
  </w:style>
  <w:style w:type="character" w:customStyle="1" w:styleId="WW8Num43z6">
    <w:name w:val="WW8Num43z6"/>
    <w:rsid w:val="00E924A3"/>
  </w:style>
  <w:style w:type="character" w:customStyle="1" w:styleId="WW8Num43z7">
    <w:name w:val="WW8Num43z7"/>
    <w:rsid w:val="00E924A3"/>
  </w:style>
  <w:style w:type="character" w:customStyle="1" w:styleId="WW8Num43z8">
    <w:name w:val="WW8Num43z8"/>
    <w:rsid w:val="00E924A3"/>
  </w:style>
  <w:style w:type="character" w:customStyle="1" w:styleId="WW8Num44z0">
    <w:name w:val="WW8Num44z0"/>
    <w:rsid w:val="00E924A3"/>
    <w:rPr>
      <w:rFonts w:hint="default"/>
    </w:rPr>
  </w:style>
  <w:style w:type="character" w:customStyle="1" w:styleId="WW8Num44z1">
    <w:name w:val="WW8Num44z1"/>
    <w:rsid w:val="00E924A3"/>
  </w:style>
  <w:style w:type="character" w:customStyle="1" w:styleId="WW8Num44z2">
    <w:name w:val="WW8Num44z2"/>
    <w:rsid w:val="00E924A3"/>
  </w:style>
  <w:style w:type="character" w:customStyle="1" w:styleId="WW8Num44z3">
    <w:name w:val="WW8Num44z3"/>
    <w:rsid w:val="00E924A3"/>
  </w:style>
  <w:style w:type="character" w:customStyle="1" w:styleId="WW8Num44z4">
    <w:name w:val="WW8Num44z4"/>
    <w:rsid w:val="00E924A3"/>
  </w:style>
  <w:style w:type="character" w:customStyle="1" w:styleId="WW8Num44z5">
    <w:name w:val="WW8Num44z5"/>
    <w:rsid w:val="00E924A3"/>
  </w:style>
  <w:style w:type="character" w:customStyle="1" w:styleId="WW8Num44z6">
    <w:name w:val="WW8Num44z6"/>
    <w:rsid w:val="00E924A3"/>
  </w:style>
  <w:style w:type="character" w:customStyle="1" w:styleId="WW8Num44z7">
    <w:name w:val="WW8Num44z7"/>
    <w:rsid w:val="00E924A3"/>
  </w:style>
  <w:style w:type="character" w:customStyle="1" w:styleId="WW8Num44z8">
    <w:name w:val="WW8Num44z8"/>
    <w:rsid w:val="00E924A3"/>
  </w:style>
  <w:style w:type="character" w:customStyle="1" w:styleId="Domylnaczcionkaakapitu1">
    <w:name w:val="Domyślna czcionka akapitu1"/>
    <w:rsid w:val="00E924A3"/>
  </w:style>
  <w:style w:type="character" w:styleId="Numerstrony">
    <w:name w:val="page number"/>
    <w:basedOn w:val="Domylnaczcionkaakapitu1"/>
    <w:rsid w:val="00E924A3"/>
  </w:style>
  <w:style w:type="character" w:customStyle="1" w:styleId="tekstdokbold">
    <w:name w:val="tekst dok. bold"/>
    <w:rsid w:val="00E924A3"/>
    <w:rPr>
      <w:b/>
    </w:rPr>
  </w:style>
  <w:style w:type="character" w:customStyle="1" w:styleId="akapitdomyslny1">
    <w:name w:val="akapitdomyslny1"/>
    <w:basedOn w:val="Domylnaczcionkaakapitu1"/>
    <w:rsid w:val="00E924A3"/>
  </w:style>
  <w:style w:type="character" w:customStyle="1" w:styleId="Znakiprzypiswdolnych">
    <w:name w:val="Znaki przypisów dolnych"/>
    <w:rsid w:val="00E924A3"/>
    <w:rPr>
      <w:vertAlign w:val="superscript"/>
    </w:rPr>
  </w:style>
  <w:style w:type="character" w:customStyle="1" w:styleId="Znakiprzypiswkocowych">
    <w:name w:val="Znaki przypisów końcowych"/>
    <w:rsid w:val="00E924A3"/>
    <w:rPr>
      <w:vertAlign w:val="superscript"/>
    </w:rPr>
  </w:style>
  <w:style w:type="character" w:styleId="Uwydatnienie">
    <w:name w:val="Emphasis"/>
    <w:qFormat/>
    <w:rsid w:val="00E924A3"/>
    <w:rPr>
      <w:i/>
      <w:iCs/>
    </w:rPr>
  </w:style>
  <w:style w:type="character" w:styleId="Hipercze">
    <w:name w:val="Hyperlink"/>
    <w:rsid w:val="00E924A3"/>
    <w:rPr>
      <w:color w:val="0000FF"/>
      <w:u w:val="single"/>
    </w:rPr>
  </w:style>
  <w:style w:type="character" w:customStyle="1" w:styleId="NagwekZnak">
    <w:name w:val="Nagłówek Znak"/>
    <w:aliases w:val="h Znak"/>
    <w:uiPriority w:val="99"/>
    <w:rsid w:val="00E924A3"/>
    <w:rPr>
      <w:sz w:val="24"/>
      <w:szCs w:val="24"/>
      <w:lang w:val="pl-PL"/>
    </w:rPr>
  </w:style>
  <w:style w:type="character" w:customStyle="1" w:styleId="FontStyle12">
    <w:name w:val="Font Style12"/>
    <w:rsid w:val="00E924A3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E924A3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E924A3"/>
    <w:rPr>
      <w:sz w:val="24"/>
      <w:szCs w:val="24"/>
    </w:rPr>
  </w:style>
  <w:style w:type="character" w:customStyle="1" w:styleId="Tekstpodstawowy3Znak">
    <w:name w:val="Tekst podstawowy 3 Znak"/>
    <w:rsid w:val="00E924A3"/>
    <w:rPr>
      <w:sz w:val="16"/>
      <w:szCs w:val="16"/>
    </w:rPr>
  </w:style>
  <w:style w:type="character" w:customStyle="1" w:styleId="treeserch01">
    <w:name w:val="tree_serch_01"/>
    <w:rsid w:val="00E924A3"/>
    <w:rPr>
      <w:strike w:val="0"/>
      <w:dstrike w:val="0"/>
      <w:u w:val="none"/>
    </w:rPr>
  </w:style>
  <w:style w:type="character" w:customStyle="1" w:styleId="Tekstpodstawowy2Znak">
    <w:name w:val="Tekst podstawowy 2 Znak"/>
    <w:rsid w:val="00E924A3"/>
    <w:rPr>
      <w:sz w:val="24"/>
      <w:szCs w:val="24"/>
    </w:rPr>
  </w:style>
  <w:style w:type="character" w:customStyle="1" w:styleId="text2">
    <w:name w:val="text2"/>
    <w:rsid w:val="00E924A3"/>
  </w:style>
  <w:style w:type="character" w:customStyle="1" w:styleId="Odwoaniedokomentarza1">
    <w:name w:val="Odwołanie do komentarza1"/>
    <w:rsid w:val="00E924A3"/>
    <w:rPr>
      <w:sz w:val="16"/>
    </w:rPr>
  </w:style>
  <w:style w:type="character" w:customStyle="1" w:styleId="TekstkomentarzaZnak">
    <w:name w:val="Tekst komentarza Znak"/>
    <w:basedOn w:val="Domylnaczcionkaakapitu1"/>
    <w:rsid w:val="00E924A3"/>
  </w:style>
  <w:style w:type="character" w:customStyle="1" w:styleId="StopkaZnak">
    <w:name w:val="Stopka Znak"/>
    <w:uiPriority w:val="99"/>
    <w:rsid w:val="00E924A3"/>
    <w:rPr>
      <w:sz w:val="24"/>
      <w:szCs w:val="24"/>
    </w:rPr>
  </w:style>
  <w:style w:type="character" w:customStyle="1" w:styleId="akapitdomyslny">
    <w:name w:val="akapitdomyslny"/>
    <w:rsid w:val="00E924A3"/>
  </w:style>
  <w:style w:type="character" w:customStyle="1" w:styleId="akapitdomyslnynastepne">
    <w:name w:val="akapitdomyslnynastepne"/>
    <w:rsid w:val="00E924A3"/>
  </w:style>
  <w:style w:type="character" w:customStyle="1" w:styleId="FontStyle11">
    <w:name w:val="Font Style11"/>
    <w:rsid w:val="00E924A3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E924A3"/>
  </w:style>
  <w:style w:type="character" w:customStyle="1" w:styleId="changed-paragraph">
    <w:name w:val="changed-paragraph"/>
    <w:rsid w:val="00E924A3"/>
  </w:style>
  <w:style w:type="character" w:customStyle="1" w:styleId="alb">
    <w:name w:val="a_lb"/>
    <w:rsid w:val="00E924A3"/>
  </w:style>
  <w:style w:type="character" w:customStyle="1" w:styleId="fn-ref">
    <w:name w:val="fn-ref"/>
    <w:rsid w:val="00E924A3"/>
  </w:style>
  <w:style w:type="character" w:customStyle="1" w:styleId="pktZnak">
    <w:name w:val="pkt Znak"/>
    <w:rsid w:val="00E924A3"/>
    <w:rPr>
      <w:sz w:val="24"/>
    </w:rPr>
  </w:style>
  <w:style w:type="character" w:styleId="Pogrubienie">
    <w:name w:val="Strong"/>
    <w:uiPriority w:val="22"/>
    <w:qFormat/>
    <w:rsid w:val="00E924A3"/>
    <w:rPr>
      <w:b/>
      <w:bCs/>
    </w:rPr>
  </w:style>
  <w:style w:type="character" w:customStyle="1" w:styleId="TekstpodstawowyZnak">
    <w:name w:val="Tekst podstawowy Znak"/>
    <w:rsid w:val="00E924A3"/>
    <w:rPr>
      <w:sz w:val="24"/>
      <w:szCs w:val="24"/>
    </w:rPr>
  </w:style>
  <w:style w:type="character" w:styleId="Odwoanieprzypisudolnego">
    <w:name w:val="footnote reference"/>
    <w:uiPriority w:val="99"/>
    <w:rsid w:val="00E924A3"/>
    <w:rPr>
      <w:vertAlign w:val="superscript"/>
    </w:rPr>
  </w:style>
  <w:style w:type="character" w:styleId="Odwoanieprzypisukocowego">
    <w:name w:val="endnote reference"/>
    <w:rsid w:val="00E924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92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924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924A3"/>
    <w:rPr>
      <w:rFonts w:cs="Arial"/>
    </w:rPr>
  </w:style>
  <w:style w:type="paragraph" w:styleId="Legenda">
    <w:name w:val="caption"/>
    <w:basedOn w:val="Normalny"/>
    <w:qFormat/>
    <w:rsid w:val="00E924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24A3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E924A3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E924A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E924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9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4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E924A3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E924A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9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E924A3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92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"/>
    <w:basedOn w:val="Normalny"/>
    <w:uiPriority w:val="34"/>
    <w:qFormat/>
    <w:rsid w:val="00E924A3"/>
    <w:pPr>
      <w:ind w:left="720"/>
      <w:contextualSpacing/>
    </w:pPr>
  </w:style>
  <w:style w:type="paragraph" w:customStyle="1" w:styleId="rozdzia">
    <w:name w:val="rozdział"/>
    <w:basedOn w:val="Normalny"/>
    <w:rsid w:val="00E924A3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E924A3"/>
    <w:rPr>
      <w:rFonts w:ascii="Courier New" w:hAnsi="Courier New" w:cs="Courier New"/>
      <w:sz w:val="20"/>
      <w:szCs w:val="20"/>
    </w:rPr>
  </w:style>
  <w:style w:type="paragraph" w:styleId="Nagwek">
    <w:name w:val="header"/>
    <w:aliases w:val="h"/>
    <w:basedOn w:val="Normalny"/>
    <w:link w:val="NagwekZnak1"/>
    <w:uiPriority w:val="99"/>
    <w:rsid w:val="00E924A3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aliases w:val="h Znak1"/>
    <w:basedOn w:val="Domylnaczcionkaakapitu"/>
    <w:link w:val="Nagwek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2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924A3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E924A3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E924A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E924A3"/>
    <w:rPr>
      <w:sz w:val="20"/>
      <w:szCs w:val="20"/>
    </w:rPr>
  </w:style>
  <w:style w:type="paragraph" w:customStyle="1" w:styleId="pkt1">
    <w:name w:val="pkt1"/>
    <w:basedOn w:val="Normalny"/>
    <w:rsid w:val="00E924A3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E924A3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E924A3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E924A3"/>
    <w:rPr>
      <w:rFonts w:eastAsia="Calibri"/>
    </w:rPr>
  </w:style>
  <w:style w:type="paragraph" w:customStyle="1" w:styleId="text-justify">
    <w:name w:val="text-justify"/>
    <w:basedOn w:val="Normalny"/>
    <w:rsid w:val="00E924A3"/>
    <w:pPr>
      <w:spacing w:before="280" w:after="280"/>
    </w:pPr>
  </w:style>
  <w:style w:type="paragraph" w:customStyle="1" w:styleId="pkt">
    <w:name w:val="pkt"/>
    <w:basedOn w:val="Normalny"/>
    <w:rsid w:val="00E924A3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E924A3"/>
    <w:pPr>
      <w:suppressLineNumbers/>
    </w:pPr>
  </w:style>
  <w:style w:type="paragraph" w:customStyle="1" w:styleId="Nagwektabeli">
    <w:name w:val="Nagłówek tabeli"/>
    <w:basedOn w:val="Zawartotabeli"/>
    <w:rsid w:val="00E924A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E924A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24A3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E924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E924A3"/>
  </w:style>
  <w:style w:type="character" w:styleId="UyteHipercze">
    <w:name w:val="FollowedHyperlink"/>
    <w:uiPriority w:val="99"/>
    <w:semiHidden/>
    <w:unhideWhenUsed/>
    <w:rsid w:val="00E924A3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24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924A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924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9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4577</Words>
  <Characters>27466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22</cp:revision>
  <dcterms:created xsi:type="dcterms:W3CDTF">2022-03-18T09:27:00Z</dcterms:created>
  <dcterms:modified xsi:type="dcterms:W3CDTF">2024-05-14T11:54:00Z</dcterms:modified>
</cp:coreProperties>
</file>