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74D089A1" w:rsidR="002976D6" w:rsidRDefault="00440898" w:rsidP="00C41D13">
      <w:pPr>
        <w:autoSpaceDE w:val="0"/>
        <w:autoSpaceDN w:val="0"/>
        <w:adjustRightInd w:val="0"/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440898">
        <w:rPr>
          <w:rFonts w:ascii="Arial" w:hAnsi="Arial" w:cs="Arial"/>
          <w:b/>
          <w:snapToGrid w:val="0"/>
          <w:sz w:val="20"/>
          <w:szCs w:val="20"/>
        </w:rPr>
        <w:t>Przebudowa infrastruktury towarzyszącej budynku Zespołu Opieki Zdrowotnej w Oleśnie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C41D3" w:rsidRPr="00742947" w14:paraId="5562F36E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729C131A" w14:textId="748F43F9" w:rsidR="006C41D3" w:rsidRPr="0074294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6895C993" w14:textId="6628DEE4" w:rsidR="006C41D3" w:rsidRPr="00DF06F7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7447933"/>
                <w:placeholder>
                  <w:docPart w:val="023F36FFDFCB484BBD2EEF2AAE44F05F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C41D13" w:rsidRPr="00742947" w14:paraId="5BC5DC88" w14:textId="77777777" w:rsidTr="00C96012">
        <w:trPr>
          <w:trHeight w:val="567"/>
        </w:trPr>
        <w:tc>
          <w:tcPr>
            <w:tcW w:w="2122" w:type="dxa"/>
            <w:vAlign w:val="center"/>
          </w:tcPr>
          <w:p w14:paraId="339A95FE" w14:textId="77777777" w:rsidR="00C41D13" w:rsidRDefault="00C41D13" w:rsidP="00C960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4C791274" w14:textId="55B7EF17" w:rsidR="00C41D13" w:rsidRDefault="00000000" w:rsidP="00C9601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28051078"/>
                <w:placeholder>
                  <w:docPart w:val="DB04639CB2694826BECBF2E204228CD0"/>
                </w:placeholder>
                <w:showingPlcHdr/>
              </w:sdtPr>
              <w:sdtContent>
                <w:r w:rsidR="00C41D13">
                  <w:rPr>
                    <w:rStyle w:val="Tekstzastpczy"/>
                  </w:rPr>
                  <w:t>lata gwarancji</w:t>
                </w:r>
              </w:sdtContent>
            </w:sdt>
            <w:r w:rsidR="00C41D1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C41D1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C41D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C41D1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A6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275DF5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F3E3" w14:textId="77777777" w:rsidR="00275DF5" w:rsidRDefault="00275DF5" w:rsidP="000A35CB">
      <w:pPr>
        <w:spacing w:after="0" w:line="240" w:lineRule="auto"/>
      </w:pPr>
      <w:r>
        <w:separator/>
      </w:r>
    </w:p>
  </w:endnote>
  <w:endnote w:type="continuationSeparator" w:id="0">
    <w:p w14:paraId="75178720" w14:textId="77777777" w:rsidR="00275DF5" w:rsidRDefault="00275DF5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3BC" w14:textId="77777777" w:rsidR="00275DF5" w:rsidRDefault="00275DF5" w:rsidP="000A35CB">
      <w:pPr>
        <w:spacing w:after="0" w:line="240" w:lineRule="auto"/>
      </w:pPr>
      <w:r>
        <w:separator/>
      </w:r>
    </w:p>
  </w:footnote>
  <w:footnote w:type="continuationSeparator" w:id="0">
    <w:p w14:paraId="75FB78F0" w14:textId="77777777" w:rsidR="00275DF5" w:rsidRDefault="00275DF5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6A7F4898" w:rsidR="00DF06F7" w:rsidRPr="00DF06F7" w:rsidRDefault="00C41D13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010D114" wp14:editId="5A0CC67B">
          <wp:extent cx="1378429" cy="481263"/>
          <wp:effectExtent l="0" t="0" r="0" b="0"/>
          <wp:docPr id="10683461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346116" name="Obraz 1068346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20" cy="48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405366">
    <w:abstractNumId w:val="5"/>
  </w:num>
  <w:num w:numId="2" w16cid:durableId="924459066">
    <w:abstractNumId w:val="7"/>
  </w:num>
  <w:num w:numId="3" w16cid:durableId="1119954143">
    <w:abstractNumId w:val="6"/>
  </w:num>
  <w:num w:numId="4" w16cid:durableId="7669274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75DF5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756E3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40898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29E6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675E5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5DCA"/>
    <w:rsid w:val="00BD71EA"/>
    <w:rsid w:val="00BF0466"/>
    <w:rsid w:val="00C16ED2"/>
    <w:rsid w:val="00C22DD9"/>
    <w:rsid w:val="00C41D13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470600" w:rsidP="00470600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470600" w:rsidP="00470600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470600" w:rsidP="00470600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470600" w:rsidP="00470600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470600" w:rsidP="00470600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470600" w:rsidP="00470600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470600" w:rsidP="00470600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470600" w:rsidP="00470600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470600" w:rsidP="00470600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470600" w:rsidP="00470600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470600" w:rsidP="00470600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470600" w:rsidP="00470600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23F36FFDFCB484BBD2EEF2AAE44F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0A4B4-597F-4983-8904-16EA561ECB54}"/>
      </w:docPartPr>
      <w:docPartBody>
        <w:p w:rsidR="00470600" w:rsidRDefault="00470600" w:rsidP="00470600">
          <w:pPr>
            <w:pStyle w:val="023F36FFDFCB484BBD2EEF2AAE44F05F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DB04639CB2694826BECBF2E204228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B0241-01D8-4781-8B4B-6BA7E26DA575}"/>
      </w:docPartPr>
      <w:docPartBody>
        <w:p w:rsidR="00182F96" w:rsidRDefault="00470600" w:rsidP="00470600">
          <w:pPr>
            <w:pStyle w:val="DB04639CB2694826BECBF2E204228CD01"/>
          </w:pPr>
          <w:r>
            <w:rPr>
              <w:rStyle w:val="Tekstzastpczy"/>
            </w:rPr>
            <w:t>lata gwarancji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1075BF"/>
    <w:rsid w:val="00182F96"/>
    <w:rsid w:val="00295726"/>
    <w:rsid w:val="00382CF5"/>
    <w:rsid w:val="00470600"/>
    <w:rsid w:val="004E2816"/>
    <w:rsid w:val="00583AFB"/>
    <w:rsid w:val="0067760C"/>
    <w:rsid w:val="008C4366"/>
    <w:rsid w:val="008E2B0B"/>
    <w:rsid w:val="0095605C"/>
    <w:rsid w:val="009C76C7"/>
    <w:rsid w:val="009F4378"/>
    <w:rsid w:val="00BD109B"/>
    <w:rsid w:val="00C75C2C"/>
    <w:rsid w:val="00C95672"/>
    <w:rsid w:val="00EA13DE"/>
    <w:rsid w:val="00EF6EA6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0600"/>
    <w:rPr>
      <w:color w:val="808080"/>
    </w:rPr>
  </w:style>
  <w:style w:type="paragraph" w:customStyle="1" w:styleId="165D72AA851B46FBB5776509E7D84799">
    <w:name w:val="165D72AA851B46FBB5776509E7D84799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1">
    <w:name w:val="023F36FFDFCB484BBD2EEF2AAE44F05F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DB04639CB2694826BECBF2E204228CD01">
    <w:name w:val="DB04639CB2694826BECBF2E204228CD0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59A3A2064E3942D48A9CB96AE63C37671">
    <w:name w:val="59A3A2064E3942D48A9CB96AE63C3767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1">
    <w:name w:val="F62A03A570B94818BF0168227C158512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47060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41</cp:revision>
  <cp:lastPrinted>2021-01-18T10:50:00Z</cp:lastPrinted>
  <dcterms:created xsi:type="dcterms:W3CDTF">2017-03-31T07:39:00Z</dcterms:created>
  <dcterms:modified xsi:type="dcterms:W3CDTF">2024-03-18T12:49:00Z</dcterms:modified>
</cp:coreProperties>
</file>