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26BFB2A7" w:rsidR="000138B3" w:rsidRPr="00DE018E" w:rsidRDefault="00731599" w:rsidP="000138B3">
      <w:pPr>
        <w:ind w:left="-284" w:right="-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3</w:t>
      </w:r>
    </w:p>
    <w:p w14:paraId="0A37501D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41338512" w14:textId="2EF6ABA7" w:rsidR="000138B3" w:rsidRPr="00310A86" w:rsidRDefault="000138B3" w:rsidP="003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B244B8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5A39BBE3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0D0B940D" w14:textId="77777777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0370CBEB" w14:textId="77777777" w:rsidR="00A97C6B" w:rsidRPr="00D101F0" w:rsidRDefault="00A97C6B" w:rsidP="00852C79">
      <w:pPr>
        <w:jc w:val="center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194B9641" w14:textId="77777777" w:rsidR="00A97C6B" w:rsidRPr="00DE018E" w:rsidRDefault="00A97C6B" w:rsidP="00852C79">
      <w:pPr>
        <w:ind w:left="-142" w:right="-143"/>
        <w:jc w:val="center"/>
        <w:rPr>
          <w:rFonts w:ascii="Cambria" w:hAnsi="Cambria" w:cs="Arial"/>
          <w:sz w:val="20"/>
          <w:szCs w:val="20"/>
        </w:rPr>
      </w:pPr>
    </w:p>
    <w:p w14:paraId="03D00D54" w14:textId="75EBDD18" w:rsidR="00A97C6B" w:rsidRPr="00183381" w:rsidRDefault="00183381" w:rsidP="00852C79">
      <w:pPr>
        <w:pStyle w:val="Default"/>
        <w:jc w:val="center"/>
        <w:rPr>
          <w:rFonts w:ascii="Cambria" w:hAnsi="Cambria"/>
          <w:b/>
          <w:bCs/>
          <w:i/>
        </w:rPr>
      </w:pPr>
      <w:r w:rsidRPr="00183381">
        <w:rPr>
          <w:rFonts w:ascii="Cambria" w:hAnsi="Cambria" w:cs="Arial"/>
          <w:b/>
          <w:i/>
        </w:rPr>
        <w:t xml:space="preserve">Sukcesywna dostawa książek krajowych </w:t>
      </w:r>
      <w:r w:rsidRPr="00183381">
        <w:rPr>
          <w:rFonts w:ascii="Cambria" w:hAnsi="Cambria" w:cs="Arial"/>
          <w:b/>
          <w:i/>
        </w:rPr>
        <w:br/>
        <w:t>dla Biblioteki i pozostałych jednostek organizacyjnych Uniwersytetu Gdańskiego</w:t>
      </w:r>
    </w:p>
    <w:p w14:paraId="5F9BF2D8" w14:textId="77777777" w:rsidR="00A97C6B" w:rsidRPr="0017527D" w:rsidRDefault="00A97C6B" w:rsidP="00A97C6B">
      <w:pPr>
        <w:pStyle w:val="Default"/>
        <w:ind w:firstLine="709"/>
        <w:rPr>
          <w:rFonts w:ascii="Cambria" w:hAnsi="Cambria"/>
          <w:sz w:val="20"/>
          <w:szCs w:val="20"/>
        </w:rPr>
      </w:pPr>
    </w:p>
    <w:p w14:paraId="7CC027D0" w14:textId="77777777" w:rsidR="00A97C6B" w:rsidRDefault="00A97C6B" w:rsidP="00A97C6B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72C448E6" w14:textId="32C4605A" w:rsidR="00A97C6B" w:rsidRPr="0017527D" w:rsidRDefault="00A97C6B" w:rsidP="00A97C6B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Pr="0017527D">
        <w:rPr>
          <w:rFonts w:ascii="Cambria" w:hAnsi="Cambria"/>
          <w:sz w:val="20"/>
          <w:szCs w:val="20"/>
        </w:rPr>
        <w:t xml:space="preserve">a/my </w:t>
      </w:r>
      <w:r w:rsidRPr="0017527D">
        <w:rPr>
          <w:sz w:val="20"/>
          <w:szCs w:val="20"/>
        </w:rPr>
        <w:t>⃰</w:t>
      </w:r>
      <w:r w:rsidRPr="0017527D">
        <w:rPr>
          <w:rFonts w:ascii="Cambria" w:hAnsi="Cambria"/>
          <w:sz w:val="20"/>
          <w:szCs w:val="20"/>
        </w:rPr>
        <w:t xml:space="preserve"> ni</w:t>
      </w:r>
      <w:r w:rsidRPr="0017527D">
        <w:rPr>
          <w:rFonts w:ascii="Cambria" w:hAnsi="Cambria" w:cs="Cambria"/>
          <w:sz w:val="20"/>
          <w:szCs w:val="20"/>
        </w:rPr>
        <w:t>ż</w:t>
      </w:r>
      <w:r w:rsidRPr="0017527D">
        <w:rPr>
          <w:rFonts w:ascii="Cambria" w:hAnsi="Cambria"/>
          <w:sz w:val="20"/>
          <w:szCs w:val="20"/>
        </w:rPr>
        <w:t xml:space="preserve">ej podpisany /i </w:t>
      </w:r>
      <w:r w:rsidRPr="0017527D">
        <w:rPr>
          <w:sz w:val="20"/>
          <w:szCs w:val="20"/>
        </w:rPr>
        <w:t>⃰</w:t>
      </w:r>
      <w:r w:rsidR="00FA140A">
        <w:rPr>
          <w:sz w:val="20"/>
          <w:szCs w:val="20"/>
        </w:rPr>
        <w:t xml:space="preserve"> </w:t>
      </w:r>
      <w:r w:rsidRPr="0017527D">
        <w:rPr>
          <w:rFonts w:ascii="Cambria" w:hAnsi="Cambria"/>
          <w:sz w:val="20"/>
          <w:szCs w:val="20"/>
        </w:rPr>
        <w:t xml:space="preserve">, </w:t>
      </w:r>
      <w:r w:rsidR="0059131B">
        <w:rPr>
          <w:rFonts w:ascii="Cambria" w:hAnsi="Cambria"/>
          <w:sz w:val="20"/>
          <w:szCs w:val="20"/>
        </w:rPr>
        <w:t xml:space="preserve">po zapoznaniu się z informacją z otwarcia ofert, </w:t>
      </w:r>
      <w:r w:rsidRPr="0017527D">
        <w:rPr>
          <w:rFonts w:ascii="Cambria" w:hAnsi="Cambria"/>
          <w:sz w:val="20"/>
          <w:szCs w:val="20"/>
        </w:rPr>
        <w:t>o</w:t>
      </w:r>
      <w:r w:rsidRPr="0017527D">
        <w:rPr>
          <w:rFonts w:ascii="Cambria" w:hAnsi="Cambria" w:cs="Cambria"/>
          <w:sz w:val="20"/>
          <w:szCs w:val="20"/>
        </w:rPr>
        <w:t>ś</w:t>
      </w:r>
      <w:r w:rsidRPr="0017527D">
        <w:rPr>
          <w:rFonts w:ascii="Cambria" w:hAnsi="Cambria"/>
          <w:sz w:val="20"/>
          <w:szCs w:val="20"/>
        </w:rPr>
        <w:t xml:space="preserve">wiadczam/my </w:t>
      </w:r>
      <w:r w:rsidRPr="0017527D">
        <w:rPr>
          <w:sz w:val="20"/>
          <w:szCs w:val="20"/>
        </w:rPr>
        <w:t>⃰</w:t>
      </w:r>
      <w:r w:rsidRPr="0017527D">
        <w:rPr>
          <w:rFonts w:ascii="Cambria" w:hAnsi="Cambria"/>
          <w:sz w:val="20"/>
          <w:szCs w:val="20"/>
        </w:rPr>
        <w:t>:</w:t>
      </w:r>
    </w:p>
    <w:p w14:paraId="6F2DA6F3" w14:textId="77777777" w:rsidR="00A97C6B" w:rsidRPr="0017527D" w:rsidRDefault="00A97C6B" w:rsidP="00A97C6B">
      <w:pPr>
        <w:suppressAutoHyphens w:val="0"/>
        <w:autoSpaceDE w:val="0"/>
        <w:autoSpaceDN w:val="0"/>
        <w:adjustRightInd w:val="0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7AA6A240" w14:textId="77777777" w:rsidR="0017527D" w:rsidRPr="0017527D" w:rsidRDefault="0017527D" w:rsidP="0017527D">
      <w:pPr>
        <w:suppressAutoHyphens w:val="0"/>
        <w:autoSpaceDE w:val="0"/>
        <w:autoSpaceDN w:val="0"/>
        <w:adjustRightInd w:val="0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540813CE" w:rsidR="008F3E67" w:rsidRPr="0017527D" w:rsidRDefault="008F3E67" w:rsidP="0059131B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 r.</w:t>
      </w:r>
      <w:r w:rsidR="00491C92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491C92">
        <w:rPr>
          <w:rFonts w:ascii="Cambria" w:hAnsi="Cambria" w:cs="Arial"/>
          <w:sz w:val="20"/>
          <w:szCs w:val="20"/>
        </w:rPr>
        <w:t xml:space="preserve"> </w:t>
      </w:r>
      <w:r w:rsidR="003223C2">
        <w:rPr>
          <w:rFonts w:ascii="Cambria" w:hAnsi="Cambria" w:cs="Arial"/>
          <w:sz w:val="20"/>
          <w:szCs w:val="20"/>
        </w:rPr>
        <w:t>któr</w:t>
      </w:r>
      <w:r w:rsidR="004A3477">
        <w:rPr>
          <w:rFonts w:ascii="Cambria" w:hAnsi="Cambria" w:cs="Arial"/>
          <w:sz w:val="20"/>
          <w:szCs w:val="20"/>
        </w:rPr>
        <w:t>y złożył odrębną ofertę w przedmiotowym postępowaniu</w:t>
      </w:r>
      <w:r w:rsidR="00FA140A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>*</w:t>
      </w:r>
    </w:p>
    <w:p w14:paraId="095CE093" w14:textId="77777777" w:rsidR="00094A63" w:rsidRDefault="00094A63" w:rsidP="00094A63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475F59A" w14:textId="484D193E" w:rsidR="003223C2" w:rsidRDefault="008F3E67" w:rsidP="0059131B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bookmarkStart w:id="0" w:name="_Hlk66175417"/>
      <w:r w:rsidRPr="003223C2">
        <w:rPr>
          <w:rFonts w:ascii="Cambria" w:hAnsi="Cambria" w:cs="Arial"/>
          <w:sz w:val="20"/>
          <w:szCs w:val="20"/>
        </w:rPr>
        <w:t xml:space="preserve">o przynależności do tej samej grupy kapitałowej </w:t>
      </w:r>
      <w:r w:rsidR="0017527D" w:rsidRPr="003223C2">
        <w:rPr>
          <w:rFonts w:ascii="Cambria" w:hAnsi="Cambria" w:cs="Arial"/>
          <w:sz w:val="20"/>
          <w:szCs w:val="20"/>
        </w:rPr>
        <w:t>z Wykonawcą: …………</w:t>
      </w:r>
      <w:r w:rsidR="003223C2" w:rsidRPr="003223C2">
        <w:rPr>
          <w:rFonts w:ascii="Cambria" w:hAnsi="Cambria" w:cs="Arial"/>
          <w:sz w:val="20"/>
          <w:szCs w:val="20"/>
        </w:rPr>
        <w:t>……</w:t>
      </w:r>
      <w:r w:rsidR="00A57DEB">
        <w:rPr>
          <w:rFonts w:ascii="Cambria" w:hAnsi="Cambria" w:cs="Arial"/>
          <w:sz w:val="20"/>
          <w:szCs w:val="20"/>
        </w:rPr>
        <w:t>….</w:t>
      </w:r>
      <w:r w:rsidR="003223C2" w:rsidRPr="003223C2">
        <w:rPr>
          <w:rFonts w:ascii="Cambria" w:hAnsi="Cambria" w:cs="Arial"/>
          <w:sz w:val="20"/>
          <w:szCs w:val="20"/>
        </w:rPr>
        <w:t>... (nazwa, firma Wykonawcy), który złożył odrębną ofertę w przedmiotowym postępowaniu</w:t>
      </w:r>
      <w:r w:rsidR="0059131B">
        <w:rPr>
          <w:rFonts w:ascii="Cambria" w:hAnsi="Cambria" w:cs="Arial"/>
          <w:sz w:val="20"/>
          <w:szCs w:val="20"/>
        </w:rPr>
        <w:t>.</w:t>
      </w:r>
    </w:p>
    <w:p w14:paraId="63791054" w14:textId="1399EE53" w:rsidR="008F3E67" w:rsidRPr="003223C2" w:rsidRDefault="00491C92" w:rsidP="0059131B">
      <w:pPr>
        <w:spacing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="008F3E67"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="008F3E67"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="008F3E67"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="008F3E67" w:rsidRPr="003223C2">
        <w:rPr>
          <w:rFonts w:ascii="Cambria" w:hAnsi="Cambria" w:cs="Arial"/>
          <w:sz w:val="20"/>
          <w:szCs w:val="20"/>
        </w:rPr>
        <w:t xml:space="preserve"> przygotowanie</w:t>
      </w:r>
      <w:r w:rsidR="003223C2" w:rsidRPr="003223C2">
        <w:rPr>
          <w:rFonts w:ascii="Cambria" w:hAnsi="Cambria" w:cs="Arial"/>
          <w:sz w:val="20"/>
          <w:szCs w:val="20"/>
        </w:rPr>
        <w:t xml:space="preserve"> oferty, niezależnie od </w:t>
      </w:r>
      <w:r>
        <w:rPr>
          <w:rFonts w:ascii="Cambria" w:hAnsi="Cambria" w:cs="Arial"/>
          <w:sz w:val="20"/>
          <w:szCs w:val="20"/>
        </w:rPr>
        <w:t>tego</w:t>
      </w:r>
      <w:r w:rsidR="003223C2" w:rsidRPr="003223C2">
        <w:rPr>
          <w:rFonts w:ascii="Cambria" w:hAnsi="Cambria" w:cs="Arial"/>
          <w:sz w:val="20"/>
          <w:szCs w:val="20"/>
        </w:rPr>
        <w:t xml:space="preserve"> W</w:t>
      </w:r>
      <w:r w:rsidR="008F3E67" w:rsidRPr="003223C2">
        <w:rPr>
          <w:rFonts w:ascii="Cambria" w:hAnsi="Cambria" w:cs="Arial"/>
          <w:sz w:val="20"/>
          <w:szCs w:val="20"/>
        </w:rPr>
        <w:t>ykonawcy</w:t>
      </w:r>
      <w:r w:rsidR="00FA140A">
        <w:rPr>
          <w:rFonts w:ascii="Cambria" w:hAnsi="Cambria" w:cs="Arial"/>
          <w:sz w:val="20"/>
          <w:szCs w:val="20"/>
        </w:rPr>
        <w:t>,</w:t>
      </w:r>
      <w:r w:rsidR="008F3E67" w:rsidRPr="003223C2">
        <w:rPr>
          <w:rFonts w:ascii="Cambria" w:hAnsi="Cambria" w:cs="Arial"/>
          <w:sz w:val="20"/>
          <w:szCs w:val="20"/>
        </w:rPr>
        <w:t>*</w:t>
      </w:r>
      <w:r w:rsidR="003223C2" w:rsidRPr="003223C2">
        <w:rPr>
          <w:rFonts w:ascii="Cambria" w:hAnsi="Cambria" w:cs="Arial"/>
          <w:sz w:val="20"/>
          <w:szCs w:val="20"/>
        </w:rPr>
        <w:t>*</w:t>
      </w:r>
      <w:bookmarkEnd w:id="0"/>
      <w:r w:rsidR="008F3E67" w:rsidRPr="003223C2">
        <w:rPr>
          <w:rFonts w:ascii="Cambria" w:hAnsi="Cambria" w:cs="Arial"/>
          <w:sz w:val="20"/>
          <w:szCs w:val="20"/>
        </w:rPr>
        <w:t xml:space="preserve"> </w:t>
      </w:r>
    </w:p>
    <w:p w14:paraId="36746525" w14:textId="753B9A73" w:rsidR="008F3E67" w:rsidRPr="0017527D" w:rsidRDefault="008F3E67" w:rsidP="0059131B">
      <w:pPr>
        <w:suppressAutoHyphens w:val="0"/>
        <w:autoSpaceDE w:val="0"/>
        <w:autoSpaceDN w:val="0"/>
        <w:adjustRightInd w:val="0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59131B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61180E6A" w:rsidR="008F3E67" w:rsidRPr="008F3E67" w:rsidRDefault="008F3E67" w:rsidP="0059131B">
      <w:pPr>
        <w:suppressAutoHyphens w:val="0"/>
        <w:autoSpaceDE w:val="0"/>
        <w:autoSpaceDN w:val="0"/>
        <w:adjustRightInd w:val="0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59131B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59131B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8E742DF" w:rsidR="00EC32CE" w:rsidRDefault="00EC32CE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3AFD443F" w14:textId="212FF98F" w:rsidR="00491C92" w:rsidRDefault="00491C92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4885A02A" w14:textId="77777777" w:rsidR="00491C92" w:rsidRPr="00DE018E" w:rsidRDefault="00491C92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852C79" w:rsidRDefault="00641E80" w:rsidP="008E0168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52C79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8E0168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641E80">
      <w:pPr>
        <w:rPr>
          <w:rFonts w:ascii="Cambria" w:hAnsi="Cambria" w:cs="Arial"/>
          <w:sz w:val="20"/>
          <w:szCs w:val="20"/>
        </w:rPr>
      </w:pPr>
    </w:p>
    <w:p w14:paraId="2F74CEA2" w14:textId="77777777" w:rsidR="00641E80" w:rsidRPr="00DE018E" w:rsidRDefault="00641E80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495E5475" w:rsidR="00641E80" w:rsidRDefault="00641E80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42DAE73E" w14:textId="77777777" w:rsidR="00491C92" w:rsidRPr="00DE018E" w:rsidRDefault="00491C92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13B97902" w:rsidR="000138B3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491C92">
        <w:rPr>
          <w:rFonts w:ascii="Cambria" w:hAnsi="Cambria" w:cs="Arial"/>
          <w:sz w:val="20"/>
          <w:szCs w:val="20"/>
        </w:rPr>
        <w:t xml:space="preserve">         </w:t>
      </w:r>
      <w:r w:rsidRPr="00DE018E">
        <w:rPr>
          <w:rFonts w:ascii="Cambria" w:hAnsi="Cambria" w:cs="Arial"/>
          <w:sz w:val="20"/>
          <w:szCs w:val="20"/>
        </w:rPr>
        <w:t xml:space="preserve">      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4B7E87F0" w:rsidR="009C7D25" w:rsidRPr="009C7D25" w:rsidRDefault="003B5346" w:rsidP="003B5346">
      <w:pPr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>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0138B3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F134019" w14:textId="77777777" w:rsidR="009C7D25" w:rsidRDefault="009C7D25" w:rsidP="003B5346">
      <w:pPr>
        <w:spacing w:line="276" w:lineRule="auto"/>
        <w:ind w:right="-3"/>
        <w:jc w:val="both"/>
      </w:pPr>
    </w:p>
    <w:p w14:paraId="4B04DBBC" w14:textId="4D63F5E0" w:rsidR="003B5346" w:rsidRDefault="003B5346" w:rsidP="003B5346">
      <w:pPr>
        <w:spacing w:line="276" w:lineRule="auto"/>
        <w:ind w:right="-3"/>
        <w:jc w:val="both"/>
      </w:pPr>
    </w:p>
    <w:p w14:paraId="146EA04E" w14:textId="3FD1631F" w:rsidR="003B5346" w:rsidRDefault="003B5346" w:rsidP="003B5346">
      <w:pPr>
        <w:spacing w:line="276" w:lineRule="auto"/>
        <w:ind w:right="-3"/>
        <w:jc w:val="both"/>
      </w:pPr>
    </w:p>
    <w:p w14:paraId="5ED46B9C" w14:textId="7687CC3F" w:rsidR="00183381" w:rsidRDefault="00183381" w:rsidP="003B5346">
      <w:pPr>
        <w:spacing w:line="276" w:lineRule="auto"/>
        <w:ind w:right="-3"/>
        <w:jc w:val="both"/>
      </w:pPr>
    </w:p>
    <w:p w14:paraId="52B37B08" w14:textId="77777777" w:rsidR="00183381" w:rsidRDefault="00183381" w:rsidP="003B5346">
      <w:pPr>
        <w:spacing w:line="276" w:lineRule="auto"/>
        <w:ind w:right="-3"/>
        <w:jc w:val="both"/>
      </w:pPr>
    </w:p>
    <w:p w14:paraId="73087E1D" w14:textId="77777777" w:rsidR="003B5346" w:rsidRDefault="003B5346" w:rsidP="003B5346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0138B3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9C7D25">
      <w:pPr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5B782342" w14:textId="01C8DB34" w:rsidR="00E8091F" w:rsidRPr="00DE018E" w:rsidRDefault="000138B3" w:rsidP="00E831FD">
      <w:pPr>
        <w:ind w:left="-142" w:right="-143" w:firstLine="426"/>
        <w:rPr>
          <w:rFonts w:ascii="Cambria" w:hAnsi="Cambria" w:cs="Arial"/>
          <w:i/>
          <w:iCs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sectPr w:rsidR="00E8091F" w:rsidRPr="00DE018E" w:rsidSect="00641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990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414FF4" w:rsidRDefault="00414FF4">
      <w:r>
        <w:separator/>
      </w:r>
    </w:p>
  </w:endnote>
  <w:endnote w:type="continuationSeparator" w:id="0">
    <w:p w14:paraId="0562CB0E" w14:textId="77777777" w:rsidR="00414FF4" w:rsidRDefault="0041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DFB4" w14:textId="77777777" w:rsidR="00BB6B8F" w:rsidRDefault="00BB6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14FF4" w:rsidRPr="00CD6AED" w:rsidRDefault="00414FF4" w:rsidP="00BE33BE">
    <w:pPr>
      <w:pStyle w:val="Stopka"/>
      <w:rPr>
        <w:rFonts w:ascii="Arial" w:hAnsi="Arial" w:cs="Arial"/>
        <w:sz w:val="2"/>
        <w:szCs w:val="18"/>
        <w:lang w:val="pl-PL"/>
      </w:rPr>
    </w:pPr>
  </w:p>
  <w:p w14:paraId="2243F459" w14:textId="77777777" w:rsidR="00414FF4" w:rsidRDefault="00414FF4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F35F661" w14:textId="6F9E123B" w:rsidR="00414FF4" w:rsidRDefault="00414FF4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 xml:space="preserve">ul. Jana </w:t>
    </w:r>
    <w:r w:rsidR="006D574F">
      <w:rPr>
        <w:rFonts w:ascii="Cambria" w:hAnsi="Cambria" w:cs="Arial"/>
        <w:iCs/>
        <w:sz w:val="18"/>
        <w:szCs w:val="16"/>
      </w:rPr>
      <w:t>Bażyńskiego 8, 80-309 Gdańsk,</w:t>
    </w:r>
    <w:r>
      <w:rPr>
        <w:rFonts w:ascii="Cambria" w:hAnsi="Cambria" w:cs="Arial"/>
        <w:iCs/>
        <w:sz w:val="18"/>
        <w:szCs w:val="16"/>
      </w:rPr>
      <w:t xml:space="preserve">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6E4CC8D8" w14:textId="30163E55" w:rsidR="00414FF4" w:rsidRPr="00EF0E05" w:rsidRDefault="00414FF4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932C79">
      <w:rPr>
        <w:rFonts w:ascii="Cambria" w:hAnsi="Cambria" w:cs="Arial"/>
        <w:noProof/>
        <w:sz w:val="18"/>
        <w:szCs w:val="18"/>
      </w:rPr>
      <w:t>1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3461D779" w14:textId="77777777" w:rsidR="00414FF4" w:rsidRPr="00EF2B70" w:rsidRDefault="00414FF4" w:rsidP="00EF2B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2DAF" w14:textId="77777777" w:rsidR="00BB6B8F" w:rsidRDefault="00BB6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414FF4" w:rsidRDefault="00414FF4">
      <w:r>
        <w:separator/>
      </w:r>
    </w:p>
  </w:footnote>
  <w:footnote w:type="continuationSeparator" w:id="0">
    <w:p w14:paraId="1299C43A" w14:textId="77777777" w:rsidR="00414FF4" w:rsidRDefault="0041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1096" w14:textId="77777777" w:rsidR="00BB6B8F" w:rsidRDefault="00BB6B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7F0E" w14:textId="0736D599" w:rsidR="00414FF4" w:rsidRPr="00E7322D" w:rsidRDefault="00414FF4" w:rsidP="00DE3FEE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/>
        <w:lang w:val="pl-PL"/>
      </w:rPr>
    </w:pPr>
    <w:r w:rsidRPr="00E7322D">
      <w:rPr>
        <w:rFonts w:ascii="Cambria" w:hAnsi="Cambria" w:cs="Arial"/>
        <w:b/>
        <w:sz w:val="18"/>
        <w:szCs w:val="18"/>
      </w:rPr>
      <w:t xml:space="preserve">Załącznik nr </w:t>
    </w:r>
    <w:r w:rsidRPr="00E7322D">
      <w:rPr>
        <w:rFonts w:ascii="Cambria" w:hAnsi="Cambria" w:cs="Arial"/>
        <w:b/>
        <w:sz w:val="18"/>
        <w:szCs w:val="18"/>
        <w:lang w:val="pl-PL"/>
      </w:rPr>
      <w:t xml:space="preserve">3 </w:t>
    </w:r>
    <w:r w:rsidRPr="00E7322D">
      <w:rPr>
        <w:rFonts w:ascii="Cambria" w:hAnsi="Cambria" w:cs="Arial"/>
        <w:b/>
        <w:sz w:val="18"/>
        <w:szCs w:val="18"/>
      </w:rPr>
      <w:t xml:space="preserve">do </w:t>
    </w:r>
    <w:r w:rsidR="00F41505" w:rsidRPr="00C006B7">
      <w:rPr>
        <w:rFonts w:ascii="Cambria" w:hAnsi="Cambria" w:cs="Arial"/>
        <w:b/>
        <w:sz w:val="18"/>
        <w:szCs w:val="18"/>
      </w:rPr>
      <w:t>Specyfikacji Warunków Zamówienia</w:t>
    </w:r>
    <w:r w:rsidRPr="00E7322D">
      <w:rPr>
        <w:rFonts w:ascii="Cambria" w:hAnsi="Cambria" w:cs="Arial"/>
        <w:b/>
        <w:sz w:val="18"/>
        <w:szCs w:val="18"/>
      </w:rPr>
      <w:t xml:space="preserve"> </w:t>
    </w:r>
    <w:r w:rsidRPr="00E7322D">
      <w:rPr>
        <w:rFonts w:ascii="Cambria" w:hAnsi="Cambria" w:cs="Arial"/>
        <w:sz w:val="18"/>
        <w:szCs w:val="20"/>
      </w:rPr>
      <w:t xml:space="preserve">- postępowanie nr </w:t>
    </w:r>
    <w:r w:rsidR="00932C79">
      <w:rPr>
        <w:rFonts w:ascii="Cambria" w:hAnsi="Cambria" w:cs="Arial"/>
        <w:sz w:val="18"/>
        <w:szCs w:val="20"/>
        <w:lang w:val="pl-PL"/>
      </w:rPr>
      <w:t>5210</w:t>
    </w:r>
    <w:r w:rsidR="00183381">
      <w:rPr>
        <w:rFonts w:ascii="Cambria" w:hAnsi="Cambria" w:cs="Arial"/>
        <w:sz w:val="18"/>
        <w:szCs w:val="20"/>
        <w:lang w:val="pl-PL"/>
      </w:rPr>
      <w:t>.291.1.7.2021.</w:t>
    </w:r>
    <w:r w:rsidR="00BB6B8F">
      <w:rPr>
        <w:rFonts w:ascii="Cambria" w:hAnsi="Cambria" w:cs="Arial"/>
        <w:sz w:val="18"/>
        <w:szCs w:val="20"/>
        <w:lang w:val="pl-PL"/>
      </w:rPr>
      <w:t>ZZ</w:t>
    </w:r>
  </w:p>
  <w:p w14:paraId="0FB78278" w14:textId="77777777" w:rsidR="00414FF4" w:rsidRPr="00E7322D" w:rsidRDefault="00414FF4" w:rsidP="00DE3FEE">
    <w:pPr>
      <w:pStyle w:val="Nagwek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3DCB" w14:textId="77777777" w:rsidR="00BB6B8F" w:rsidRDefault="00BB6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8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3381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073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4FF4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24FF"/>
    <w:rsid w:val="00483AD0"/>
    <w:rsid w:val="0048554E"/>
    <w:rsid w:val="004874CC"/>
    <w:rsid w:val="004877E1"/>
    <w:rsid w:val="00487AAD"/>
    <w:rsid w:val="00490CD9"/>
    <w:rsid w:val="0049156A"/>
    <w:rsid w:val="00491C92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31B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74F"/>
    <w:rsid w:val="006D5914"/>
    <w:rsid w:val="006D5E6C"/>
    <w:rsid w:val="006D6274"/>
    <w:rsid w:val="006D670C"/>
    <w:rsid w:val="006D6724"/>
    <w:rsid w:val="006D6765"/>
    <w:rsid w:val="006D7D72"/>
    <w:rsid w:val="006E0DFE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599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2C79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C79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57DEB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97C6B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6FD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44B8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B8F"/>
    <w:rsid w:val="00BB6FEC"/>
    <w:rsid w:val="00BB7A2B"/>
    <w:rsid w:val="00BC0669"/>
    <w:rsid w:val="00BC13BF"/>
    <w:rsid w:val="00BC1441"/>
    <w:rsid w:val="00BC1610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A89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1FD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150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40A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A46"/>
    <w:rsid w:val="00FE7C7E"/>
    <w:rsid w:val="00FE7DEF"/>
    <w:rsid w:val="00FF0AF1"/>
    <w:rsid w:val="00FF1EAF"/>
    <w:rsid w:val="00FF1EC4"/>
    <w:rsid w:val="00FF206C"/>
    <w:rsid w:val="00FF2B77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0491E6D9"/>
  <w15:docId w15:val="{FE4C7B28-0E7B-48C4-A736-DDEBB751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E1F33-F64A-4F99-8C82-82629F578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111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Zbigniew Zderski</cp:lastModifiedBy>
  <cp:revision>14</cp:revision>
  <cp:lastPrinted>2020-07-13T19:03:00Z</cp:lastPrinted>
  <dcterms:created xsi:type="dcterms:W3CDTF">2021-03-08T14:04:00Z</dcterms:created>
  <dcterms:modified xsi:type="dcterms:W3CDTF">2021-05-20T13:23:00Z</dcterms:modified>
</cp:coreProperties>
</file>