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0706A225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A2101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017" w:rsidRPr="00A21017">
        <w:rPr>
          <w:rFonts w:ascii="Arial" w:hAnsi="Arial" w:cs="Arial"/>
          <w:b/>
          <w:bCs/>
          <w:sz w:val="20"/>
          <w:szCs w:val="20"/>
        </w:rPr>
        <w:t>Przebudowa infrastruktury drogowej Powiatu Oleskiego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0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888E" w14:textId="77777777" w:rsidR="00737289" w:rsidRDefault="00737289" w:rsidP="000A35CB">
      <w:pPr>
        <w:spacing w:after="0" w:line="240" w:lineRule="auto"/>
      </w:pPr>
      <w:r>
        <w:separator/>
      </w:r>
    </w:p>
  </w:endnote>
  <w:endnote w:type="continuationSeparator" w:id="0">
    <w:p w14:paraId="64A38266" w14:textId="77777777" w:rsidR="00737289" w:rsidRDefault="00737289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C024" w14:textId="77777777" w:rsidR="00737289" w:rsidRDefault="00737289" w:rsidP="000A35CB">
      <w:pPr>
        <w:spacing w:after="0" w:line="240" w:lineRule="auto"/>
      </w:pPr>
      <w:r>
        <w:separator/>
      </w:r>
    </w:p>
  </w:footnote>
  <w:footnote w:type="continuationSeparator" w:id="0">
    <w:p w14:paraId="2204FE3C" w14:textId="77777777" w:rsidR="00737289" w:rsidRDefault="00737289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0B650AD3" w:rsidR="003328DC" w:rsidRPr="003328DC" w:rsidRDefault="00A21017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E5D09EF" wp14:editId="519FB62E">
          <wp:extent cx="1516456" cy="529389"/>
          <wp:effectExtent l="0" t="0" r="7620" b="4445"/>
          <wp:docPr id="9181946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194682" name="Obraz 9181946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71" cy="53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71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6120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28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1017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A6509C"/>
    <w:rsid w:val="00B621FD"/>
    <w:rsid w:val="00CA17D6"/>
    <w:rsid w:val="00DB6C1B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CE1E07C3E54A578171D304FCF36CE2">
    <w:name w:val="66CE1E07C3E54A578171D304FCF36CE2"/>
    <w:rsid w:val="00E11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13</cp:revision>
  <cp:lastPrinted>2016-08-08T11:30:00Z</cp:lastPrinted>
  <dcterms:created xsi:type="dcterms:W3CDTF">2021-01-25T10:37:00Z</dcterms:created>
  <dcterms:modified xsi:type="dcterms:W3CDTF">2023-12-15T13:06:00Z</dcterms:modified>
</cp:coreProperties>
</file>