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45EE" w14:textId="2F0119CA" w:rsidR="0021674B" w:rsidRDefault="0021674B" w:rsidP="0021674B">
      <w:pPr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1E63F6">
        <w:rPr>
          <w:rFonts w:asciiTheme="minorHAnsi" w:hAnsiTheme="minorHAnsi" w:cstheme="minorHAnsi"/>
          <w:sz w:val="22"/>
          <w:szCs w:val="22"/>
          <w:lang w:eastAsia="en-US"/>
        </w:rPr>
        <w:t xml:space="preserve">Załącznik nr </w:t>
      </w:r>
      <w:r w:rsidR="00802EAC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1E63F6">
        <w:rPr>
          <w:rFonts w:asciiTheme="minorHAnsi" w:hAnsiTheme="minorHAnsi" w:cstheme="minorHAnsi"/>
          <w:sz w:val="22"/>
          <w:szCs w:val="22"/>
          <w:lang w:eastAsia="en-US"/>
        </w:rPr>
        <w:t xml:space="preserve"> do zapytania ofertowego </w:t>
      </w:r>
      <w:r w:rsidR="00735300">
        <w:rPr>
          <w:rFonts w:asciiTheme="minorHAnsi" w:hAnsiTheme="minorHAnsi" w:cstheme="minorHAnsi"/>
          <w:sz w:val="22"/>
          <w:szCs w:val="22"/>
          <w:lang w:eastAsia="en-US"/>
        </w:rPr>
        <w:t>nr 13/2022</w:t>
      </w:r>
    </w:p>
    <w:p w14:paraId="584728AF" w14:textId="3CF0944C" w:rsidR="001D4329" w:rsidRDefault="001D4329" w:rsidP="0021674B">
      <w:pPr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475EF76" w14:textId="77777777" w:rsidR="001D4329" w:rsidRPr="001E63F6" w:rsidRDefault="001D4329" w:rsidP="0021674B">
      <w:pPr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835134" w14:textId="77777777" w:rsidR="0021674B" w:rsidRDefault="0021674B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FEEF348" w14:textId="6B70897C" w:rsidR="00FC3E90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UMOWA Nr ……………….</w:t>
      </w:r>
    </w:p>
    <w:p w14:paraId="5757518E" w14:textId="77777777" w:rsidR="001D4329" w:rsidRPr="0021674B" w:rsidRDefault="001D4329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CF80931" w14:textId="0B890D61" w:rsidR="00FC3E90" w:rsidRPr="0021674B" w:rsidRDefault="0021674B" w:rsidP="00FC3E90">
      <w:pPr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z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 xml:space="preserve">awarta w  </w:t>
      </w:r>
      <w:r w:rsidR="00802EAC">
        <w:rPr>
          <w:rFonts w:asciiTheme="minorHAnsi" w:eastAsia="Times New Roman" w:hAnsiTheme="minorHAnsi" w:cstheme="minorHAnsi"/>
          <w:sz w:val="22"/>
          <w:szCs w:val="22"/>
        </w:rPr>
        <w:t>Krasocinie</w:t>
      </w:r>
      <w:r w:rsidR="00BE1FE9" w:rsidRPr="0021674B">
        <w:rPr>
          <w:rFonts w:asciiTheme="minorHAnsi" w:eastAsia="Times New Roman" w:hAnsiTheme="minorHAnsi" w:cstheme="minorHAnsi"/>
          <w:sz w:val="22"/>
          <w:szCs w:val="22"/>
        </w:rPr>
        <w:t xml:space="preserve"> w dniu …………..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 xml:space="preserve"> pomiędzy </w:t>
      </w:r>
    </w:p>
    <w:p w14:paraId="53E4C486" w14:textId="77777777" w:rsidR="00802EAC" w:rsidRPr="00802EAC" w:rsidRDefault="00802EAC" w:rsidP="00802EA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802EAC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GMINA KRASOCIN </w:t>
      </w:r>
      <w:r w:rsidRPr="00802EA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z siedzibą: ul. Macierzy Szkolnej 1, 29-105 Krasocin, </w:t>
      </w:r>
      <w:r w:rsidRPr="00802EAC">
        <w:rPr>
          <w:rFonts w:asciiTheme="minorHAnsi" w:hAnsiTheme="minorHAnsi" w:cstheme="minorHAnsi"/>
          <w:sz w:val="22"/>
          <w:szCs w:val="22"/>
          <w:lang w:eastAsia="en-US"/>
        </w:rPr>
        <w:t xml:space="preserve">NIP 6090003636, REGON 291010145, w imieniu której działa: </w:t>
      </w:r>
    </w:p>
    <w:p w14:paraId="0A542884" w14:textId="77777777" w:rsidR="00802EAC" w:rsidRPr="00802EAC" w:rsidRDefault="00802EAC" w:rsidP="00802EAC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802EA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Żłobek Gminny „Wesoły Wiatraczek” w Krasocinie </w:t>
      </w:r>
      <w:r w:rsidRPr="00802EA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 siedzibą: </w:t>
      </w:r>
      <w:r w:rsidRPr="00802EAC">
        <w:rPr>
          <w:rFonts w:asciiTheme="minorHAnsi" w:hAnsiTheme="minorHAnsi" w:cstheme="minorHAnsi"/>
          <w:sz w:val="22"/>
          <w:szCs w:val="22"/>
          <w:lang w:eastAsia="en-US"/>
        </w:rPr>
        <w:t xml:space="preserve">ul. 1 Maja 10a, 29-105 Krasocin, </w:t>
      </w:r>
      <w:r w:rsidRPr="00802EA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reprezentowany przez:</w:t>
      </w:r>
    </w:p>
    <w:p w14:paraId="59A30FA4" w14:textId="77777777" w:rsidR="00802EAC" w:rsidRPr="00802EAC" w:rsidRDefault="00802EAC" w:rsidP="00802EA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2EA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- Panią Paulinę Klimczyk – dyrektor żłobka, zwaną dalej</w:t>
      </w:r>
      <w:r w:rsidRPr="00802EAC">
        <w:rPr>
          <w:rFonts w:asciiTheme="minorHAnsi" w:hAnsiTheme="minorHAnsi" w:cstheme="minorHAnsi"/>
          <w:sz w:val="22"/>
          <w:szCs w:val="22"/>
          <w:lang w:eastAsia="en-US"/>
        </w:rPr>
        <w:t xml:space="preserve"> „Zamawiającym”</w:t>
      </w:r>
    </w:p>
    <w:p w14:paraId="7840D12A" w14:textId="77777777" w:rsidR="00FC3E90" w:rsidRPr="00802EAC" w:rsidRDefault="00FC3E90" w:rsidP="00FC3E90">
      <w:pPr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802EAC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</w:p>
    <w:p w14:paraId="69A52A5F" w14:textId="77777777" w:rsidR="00FC3E90" w:rsidRPr="0021674B" w:rsidRDefault="00FC3E90" w:rsidP="00FC3E90">
      <w:pPr>
        <w:autoSpaceDE w:val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………………………………. </w:t>
      </w:r>
    </w:p>
    <w:p w14:paraId="005770EE" w14:textId="77777777" w:rsidR="00FC3E90" w:rsidRPr="0021674B" w:rsidRDefault="00FC3E90" w:rsidP="00FC3E90">
      <w:pPr>
        <w:autoSpaceDE w:val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z siedzib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……………. ul. ………………… </w:t>
      </w:r>
    </w:p>
    <w:p w14:paraId="35941BF3" w14:textId="77777777" w:rsidR="00FC3E90" w:rsidRPr="0021674B" w:rsidRDefault="00FC3E90" w:rsidP="00FC3E90">
      <w:pPr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NIP ……………………………..</w:t>
      </w:r>
    </w:p>
    <w:p w14:paraId="0E0109AE" w14:textId="77777777" w:rsidR="00FC3E90" w:rsidRPr="0021674B" w:rsidRDefault="00FC3E90" w:rsidP="00FC3E90">
      <w:pPr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zwan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w dalszej cz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ęś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 umowy „Wykonawc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”  </w:t>
      </w:r>
    </w:p>
    <w:p w14:paraId="58DD1640" w14:textId="77777777" w:rsidR="00FC3E90" w:rsidRPr="0021674B" w:rsidRDefault="00FC3E90" w:rsidP="00FC3E90">
      <w:pPr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reprezentowan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przez </w:t>
      </w:r>
    </w:p>
    <w:p w14:paraId="34AB7E60" w14:textId="77777777" w:rsidR="00FC3E90" w:rsidRPr="0021674B" w:rsidRDefault="00FC3E90" w:rsidP="00FC3E90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21674B">
        <w:rPr>
          <w:rFonts w:asciiTheme="minorHAnsi" w:hAnsiTheme="minorHAnsi" w:cstheme="minorHAnsi"/>
          <w:sz w:val="22"/>
          <w:szCs w:val="22"/>
        </w:rPr>
        <w:t>1. ………………………………</w:t>
      </w:r>
    </w:p>
    <w:p w14:paraId="321BFCA5" w14:textId="77777777" w:rsidR="00FC3E90" w:rsidRPr="0021674B" w:rsidRDefault="00FC3E90" w:rsidP="00FC3E90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76B822A0" w14:textId="36468650" w:rsidR="00FC3E90" w:rsidRPr="0092794E" w:rsidRDefault="00FC3E90" w:rsidP="000A09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w </w:t>
      </w:r>
      <w:r w:rsidRPr="00802EAC">
        <w:rPr>
          <w:rFonts w:asciiTheme="minorHAnsi" w:eastAsia="Times New Roman" w:hAnsiTheme="minorHAnsi" w:cstheme="minorHAnsi"/>
          <w:sz w:val="22"/>
          <w:szCs w:val="22"/>
        </w:rPr>
        <w:t xml:space="preserve">wyniku udzielenia zamówienia publicznego </w:t>
      </w:r>
      <w:r w:rsidR="00EF3146" w:rsidRPr="00802EAC">
        <w:rPr>
          <w:rFonts w:asciiTheme="minorHAnsi" w:eastAsia="Times New Roman" w:hAnsiTheme="minorHAnsi" w:cstheme="minorHAnsi"/>
          <w:sz w:val="22"/>
          <w:szCs w:val="22"/>
        </w:rPr>
        <w:t>pn.</w:t>
      </w:r>
      <w:r w:rsidRPr="00802EA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C6C60" w:rsidRPr="00802EAC">
        <w:rPr>
          <w:rFonts w:asciiTheme="minorHAnsi" w:eastAsia="Times New Roman" w:hAnsiTheme="minorHAnsi" w:cstheme="minorHAnsi"/>
          <w:b/>
          <w:bCs/>
          <w:sz w:val="22"/>
          <w:szCs w:val="22"/>
        </w:rPr>
        <w:t>„</w:t>
      </w:r>
      <w:bookmarkStart w:id="0" w:name="_Hlk37072688"/>
      <w:bookmarkStart w:id="1" w:name="_Hlk38281008"/>
      <w:bookmarkStart w:id="2" w:name="_Hlk56410358"/>
      <w:bookmarkStart w:id="3" w:name="_Hlk535935914"/>
      <w:bookmarkStart w:id="4" w:name="_Hlk535936176"/>
      <w:bookmarkStart w:id="5" w:name="_Hlk27649695"/>
      <w:r w:rsidR="000A09BF" w:rsidRPr="00802EAC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bookmarkEnd w:id="0"/>
      <w:bookmarkEnd w:id="1"/>
      <w:bookmarkEnd w:id="2"/>
      <w:r w:rsidR="00562075">
        <w:rPr>
          <w:rFonts w:asciiTheme="minorHAnsi" w:hAnsiTheme="minorHAnsi" w:cstheme="minorHAnsi"/>
          <w:b/>
          <w:bCs/>
          <w:sz w:val="22"/>
          <w:szCs w:val="22"/>
        </w:rPr>
        <w:t xml:space="preserve">40 ton </w:t>
      </w:r>
      <w:proofErr w:type="spellStart"/>
      <w:r w:rsidR="00802EAC" w:rsidRPr="00802EAC">
        <w:rPr>
          <w:rFonts w:asciiTheme="minorHAnsi" w:hAnsiTheme="minorHAnsi" w:cstheme="minorHAnsi"/>
          <w:b/>
          <w:bCs/>
          <w:sz w:val="22"/>
          <w:szCs w:val="22"/>
        </w:rPr>
        <w:t>pelletu</w:t>
      </w:r>
      <w:proofErr w:type="spellEnd"/>
      <w:r w:rsidR="00802EAC" w:rsidRPr="00802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2075">
        <w:rPr>
          <w:rFonts w:asciiTheme="minorHAnsi" w:hAnsiTheme="minorHAnsi" w:cstheme="minorHAnsi"/>
          <w:b/>
          <w:bCs/>
          <w:sz w:val="22"/>
          <w:szCs w:val="22"/>
        </w:rPr>
        <w:t>do kotłowni Żłobka Gminnego „Wesoły Wiatraczek” w Krasocinie</w:t>
      </w:r>
      <w:r w:rsidR="00EF3146" w:rsidRPr="00802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3"/>
      <w:bookmarkEnd w:id="4"/>
      <w:bookmarkEnd w:id="5"/>
      <w:r w:rsidRPr="00802EAC">
        <w:rPr>
          <w:rFonts w:asciiTheme="minorHAnsi" w:eastAsia="Times New Roman" w:hAnsiTheme="minorHAnsi" w:cstheme="minorHAnsi"/>
          <w:sz w:val="22"/>
          <w:szCs w:val="22"/>
        </w:rPr>
        <w:t xml:space="preserve">w trybie </w:t>
      </w:r>
      <w:r w:rsidR="000A09BF" w:rsidRPr="00802EAC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="00EF3146" w:rsidRPr="00802EA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02EAC">
        <w:rPr>
          <w:rFonts w:asciiTheme="minorHAnsi" w:eastAsia="Times New Roman" w:hAnsiTheme="minorHAnsi" w:cstheme="minorHAnsi"/>
          <w:sz w:val="22"/>
          <w:szCs w:val="22"/>
        </w:rPr>
        <w:t>została zawarta umowa</w:t>
      </w:r>
      <w:r w:rsidR="000A09BF" w:rsidRPr="00802EA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1115486B" w14:textId="77777777" w:rsidR="00FC6C40" w:rsidRPr="0092794E" w:rsidRDefault="00FC6C4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7887E0BF" w14:textId="77777777" w:rsidR="00FC3E90" w:rsidRPr="0092794E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§ 1. </w:t>
      </w:r>
    </w:p>
    <w:p w14:paraId="0FC60237" w14:textId="77777777" w:rsidR="00FC3E90" w:rsidRPr="0092794E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Ustalenia wst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ę</w:t>
      </w: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pne</w:t>
      </w:r>
    </w:p>
    <w:p w14:paraId="3A4FB127" w14:textId="77777777" w:rsidR="00FC3E90" w:rsidRPr="0092794E" w:rsidRDefault="00FC3E90" w:rsidP="00FC3E90">
      <w:pPr>
        <w:autoSpaceDE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Wykonawca o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wiadcza, 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e:</w:t>
      </w:r>
    </w:p>
    <w:p w14:paraId="1E4BEF59" w14:textId="6F888073" w:rsidR="00FC3E90" w:rsidRPr="0092794E" w:rsidRDefault="00FC3E90" w:rsidP="00FC3E90">
      <w:pPr>
        <w:autoSpaceDE w:val="0"/>
        <w:ind w:left="270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1. </w:t>
      </w:r>
      <w:r w:rsidR="00984824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nane mu s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ą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warunki techniczne i lokalizacyjne wykonywania usługi b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ę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cej przedmiotem zamówienia</w:t>
      </w:r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</w:p>
    <w:p w14:paraId="6229FC6D" w14:textId="10E1657B" w:rsidR="00FC3E90" w:rsidRPr="0092794E" w:rsidRDefault="00984824" w:rsidP="00FC3E90">
      <w:pPr>
        <w:autoSpaceDE w:val="0"/>
        <w:ind w:left="270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2.</w:t>
      </w:r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osiada niezb</w:t>
      </w:r>
      <w:r w:rsidR="00FC3E90"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ę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dne do prawidłowego i terminowego wykonania przedmiotu umowy </w:t>
      </w:r>
      <w:r w:rsidR="00FC3E90"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rodki, </w:t>
      </w:r>
      <w:r w:rsidR="00EF3146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br/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 w szczególno</w:t>
      </w:r>
      <w:r w:rsidR="00FC3E90"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 wyposa</w:t>
      </w:r>
      <w:r w:rsidR="00FC3E90"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enie techniczne</w:t>
      </w:r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</w:p>
    <w:p w14:paraId="7FC5CC4B" w14:textId="0E784D99" w:rsidR="00FC3E90" w:rsidRPr="0092794E" w:rsidRDefault="00FC3E90" w:rsidP="00FC3E90">
      <w:pPr>
        <w:autoSpaceDE w:val="0"/>
        <w:ind w:left="270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3.</w:t>
      </w:r>
      <w:r w:rsidR="00984824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</w:t>
      </w:r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ysponuje odpowiedni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ą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liczb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ą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osób niezb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ę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dnych do prawidłowego i terminowego wykonania przedmiotu umowy</w:t>
      </w:r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</w:p>
    <w:p w14:paraId="623B4C42" w14:textId="62DA901C" w:rsidR="00FC3E90" w:rsidRPr="0092794E" w:rsidRDefault="00FC3E90" w:rsidP="00FC3E90">
      <w:pPr>
        <w:autoSpaceDE w:val="0"/>
        <w:ind w:left="270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4.</w:t>
      </w:r>
      <w:r w:rsidR="00984824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przypadku zlecenia przez Wykonawc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ę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zamówienia uprawnionej osobie trzeciej Wykonawca odpowiada za jej działania i zaniechania, jak za swoje działania i zaniechania.</w:t>
      </w:r>
    </w:p>
    <w:p w14:paraId="17E9794A" w14:textId="77777777" w:rsidR="00DE7190" w:rsidRPr="0092794E" w:rsidRDefault="00DE71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72DEC247" w14:textId="77777777" w:rsidR="00FC3E90" w:rsidRPr="0092794E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§ 2. </w:t>
      </w:r>
    </w:p>
    <w:p w14:paraId="66D0190C" w14:textId="77777777" w:rsidR="00FC3E90" w:rsidRPr="0092794E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Przedmiot umowy</w:t>
      </w:r>
    </w:p>
    <w:p w14:paraId="736F4385" w14:textId="4DF67305" w:rsidR="00D071BE" w:rsidRPr="0092794E" w:rsidRDefault="00FC3E90" w:rsidP="007D28EF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Zamawiaj</w:t>
      </w:r>
      <w:r w:rsidRPr="0092794E">
        <w:rPr>
          <w:rFonts w:asciiTheme="minorHAnsi" w:eastAsia="TimesNewRoman" w:hAnsiTheme="minorHAnsi" w:cstheme="minorHAnsi"/>
          <w:b w:val="0"/>
          <w:bCs w:val="0"/>
          <w:color w:val="000000" w:themeColor="text1"/>
        </w:rPr>
        <w:t>ą</w:t>
      </w: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cy zleca</w:t>
      </w:r>
      <w:r w:rsidR="00D071BE" w:rsidRPr="0092794E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a Wykonawca zobowi</w:t>
      </w:r>
      <w:r w:rsidRPr="0092794E">
        <w:rPr>
          <w:rFonts w:asciiTheme="minorHAnsi" w:eastAsia="TimesNewRoman" w:hAnsiTheme="minorHAnsi" w:cstheme="minorHAnsi"/>
          <w:b w:val="0"/>
          <w:bCs w:val="0"/>
          <w:color w:val="000000" w:themeColor="text1"/>
        </w:rPr>
        <w:t>ą</w:t>
      </w: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zuje si</w:t>
      </w:r>
      <w:r w:rsidRPr="0092794E">
        <w:rPr>
          <w:rFonts w:asciiTheme="minorHAnsi" w:eastAsia="TimesNewRoman" w:hAnsiTheme="minorHAnsi" w:cstheme="minorHAnsi"/>
          <w:b w:val="0"/>
          <w:bCs w:val="0"/>
          <w:color w:val="000000" w:themeColor="text1"/>
        </w:rPr>
        <w:t xml:space="preserve">ę </w:t>
      </w:r>
      <w:r w:rsidR="00A0562D" w:rsidRPr="0092794E">
        <w:rPr>
          <w:rFonts w:asciiTheme="minorHAnsi" w:eastAsia="TimesNewRoman" w:hAnsiTheme="minorHAnsi" w:cstheme="minorHAnsi"/>
          <w:b w:val="0"/>
          <w:bCs w:val="0"/>
          <w:color w:val="000000" w:themeColor="text1"/>
        </w:rPr>
        <w:t xml:space="preserve">dostarczyć </w:t>
      </w:r>
      <w:proofErr w:type="spellStart"/>
      <w:r w:rsidR="00D071BE" w:rsidRPr="0092794E">
        <w:rPr>
          <w:rFonts w:asciiTheme="minorHAnsi" w:eastAsia="TimesNewRoman" w:hAnsiTheme="minorHAnsi" w:cstheme="minorHAnsi"/>
          <w:b w:val="0"/>
          <w:bCs w:val="0"/>
          <w:color w:val="000000" w:themeColor="text1"/>
        </w:rPr>
        <w:t>pellet</w:t>
      </w:r>
      <w:proofErr w:type="spellEnd"/>
      <w:r w:rsidR="00D071BE" w:rsidRPr="0092794E">
        <w:rPr>
          <w:rFonts w:asciiTheme="minorHAnsi" w:eastAsia="TimesNewRoman" w:hAnsiTheme="minorHAnsi" w:cstheme="minorHAnsi"/>
          <w:b w:val="0"/>
          <w:bCs w:val="0"/>
          <w:color w:val="000000" w:themeColor="text1"/>
        </w:rPr>
        <w:t xml:space="preserve"> </w:t>
      </w:r>
      <w:r w:rsidR="00343E1E" w:rsidRPr="0092794E">
        <w:rPr>
          <w:rFonts w:asciiTheme="minorHAnsi" w:eastAsia="TimesNewRoman" w:hAnsiTheme="minorHAnsi" w:cstheme="minorHAnsi"/>
          <w:b w:val="0"/>
          <w:bCs w:val="0"/>
          <w:color w:val="000000" w:themeColor="text1"/>
        </w:rPr>
        <w:t xml:space="preserve">w ilościach i o parametrach określonych w </w:t>
      </w:r>
      <w:r w:rsidR="00343E1E" w:rsidRPr="0092794E">
        <w:rPr>
          <w:rFonts w:asciiTheme="minorHAnsi" w:hAnsiTheme="minorHAnsi" w:cstheme="minorHAnsi"/>
          <w:b w:val="0"/>
          <w:bCs w:val="0"/>
          <w:color w:val="000000" w:themeColor="text1"/>
        </w:rPr>
        <w:t>§ 3</w:t>
      </w:r>
      <w:r w:rsidRPr="0092794E">
        <w:rPr>
          <w:rFonts w:asciiTheme="minorHAnsi" w:eastAsia="TimesNewRoman" w:hAnsiTheme="minorHAnsi" w:cstheme="minorHAnsi"/>
          <w:b w:val="0"/>
          <w:bCs w:val="0"/>
          <w:color w:val="000000" w:themeColor="text1"/>
        </w:rPr>
        <w:t xml:space="preserve">. </w:t>
      </w: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Wykonawca wykonywa</w:t>
      </w:r>
      <w:r w:rsidRPr="0092794E">
        <w:rPr>
          <w:rFonts w:asciiTheme="minorHAnsi" w:eastAsia="TimesNewRoman" w:hAnsiTheme="minorHAnsi" w:cstheme="minorHAnsi"/>
          <w:b w:val="0"/>
          <w:bCs w:val="0"/>
          <w:color w:val="000000" w:themeColor="text1"/>
        </w:rPr>
        <w:t xml:space="preserve">ć </w:t>
      </w: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b</w:t>
      </w:r>
      <w:r w:rsidRPr="0092794E">
        <w:rPr>
          <w:rFonts w:asciiTheme="minorHAnsi" w:eastAsia="TimesNewRoman" w:hAnsiTheme="minorHAnsi" w:cstheme="minorHAnsi"/>
          <w:b w:val="0"/>
          <w:bCs w:val="0"/>
          <w:color w:val="000000" w:themeColor="text1"/>
        </w:rPr>
        <w:t>ę</w:t>
      </w: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dzie przedmiot umowy własnym sprz</w:t>
      </w:r>
      <w:r w:rsidRPr="0092794E">
        <w:rPr>
          <w:rFonts w:asciiTheme="minorHAnsi" w:eastAsia="TimesNewRoman" w:hAnsiTheme="minorHAnsi" w:cstheme="minorHAnsi"/>
          <w:b w:val="0"/>
          <w:bCs w:val="0"/>
          <w:color w:val="000000" w:themeColor="text1"/>
        </w:rPr>
        <w:t>ę</w:t>
      </w: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tem</w:t>
      </w:r>
      <w:r w:rsidR="0005721B">
        <w:rPr>
          <w:rFonts w:asciiTheme="minorHAnsi" w:hAnsiTheme="minorHAnsi" w:cstheme="minorHAnsi"/>
          <w:b w:val="0"/>
          <w:bCs w:val="0"/>
          <w:color w:val="000000" w:themeColor="text1"/>
        </w:rPr>
        <w:t>, środkiem transportu.</w:t>
      </w:r>
    </w:p>
    <w:p w14:paraId="3D640DB3" w14:textId="77777777" w:rsidR="00D071BE" w:rsidRPr="0092794E" w:rsidRDefault="00D071BE" w:rsidP="007D28EF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Zamawiający zastrzega zamówienie </w:t>
      </w:r>
      <w:proofErr w:type="spellStart"/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pelletu</w:t>
      </w:r>
      <w:proofErr w:type="spellEnd"/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+/- 30% w zależności od warunków atmosferycznych. </w:t>
      </w:r>
    </w:p>
    <w:p w14:paraId="7658349E" w14:textId="7AC3B782" w:rsidR="00D071BE" w:rsidRPr="0092794E" w:rsidRDefault="00D071BE" w:rsidP="007D28EF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Pellet</w:t>
      </w:r>
      <w:proofErr w:type="spellEnd"/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ma być dostarczany odpowiednim samochodem, który wpompuje </w:t>
      </w:r>
      <w:proofErr w:type="spellStart"/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pellet</w:t>
      </w:r>
      <w:proofErr w:type="spellEnd"/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bezpośrednio do pojemnik</w:t>
      </w:r>
      <w:r w:rsidR="0005721B">
        <w:rPr>
          <w:rFonts w:asciiTheme="minorHAnsi" w:hAnsiTheme="minorHAnsi" w:cstheme="minorHAnsi"/>
          <w:b w:val="0"/>
          <w:bCs w:val="0"/>
          <w:color w:val="000000" w:themeColor="text1"/>
        </w:rPr>
        <w:t>a</w:t>
      </w: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(silos</w:t>
      </w:r>
      <w:r w:rsidR="0005721B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u o pojemności </w:t>
      </w: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>10 ton</w:t>
      </w:r>
      <w:r w:rsidR="0005721B">
        <w:rPr>
          <w:rFonts w:asciiTheme="minorHAnsi" w:hAnsiTheme="minorHAnsi" w:cstheme="minorHAnsi"/>
          <w:b w:val="0"/>
          <w:bCs w:val="0"/>
          <w:color w:val="000000" w:themeColor="text1"/>
        </w:rPr>
        <w:t>)</w:t>
      </w:r>
      <w:r w:rsidRPr="0092794E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. </w:t>
      </w:r>
    </w:p>
    <w:p w14:paraId="237DF02D" w14:textId="77777777" w:rsidR="00343E1E" w:rsidRPr="0092794E" w:rsidRDefault="00343E1E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3173C617" w14:textId="77777777" w:rsidR="00FC3E90" w:rsidRPr="0092794E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§ 3. </w:t>
      </w:r>
    </w:p>
    <w:p w14:paraId="41832EBB" w14:textId="77777777" w:rsidR="00FC3E90" w:rsidRPr="0092794E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Zakres </w:t>
      </w:r>
      <w:r w:rsidR="004A5DCD"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dostaw</w:t>
      </w: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obj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ę</w:t>
      </w: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tych przedmiotem umowy</w:t>
      </w:r>
    </w:p>
    <w:p w14:paraId="60A4959F" w14:textId="77777777" w:rsidR="00FC3E90" w:rsidRPr="0092794E" w:rsidRDefault="00FC3E90" w:rsidP="00FC3E90">
      <w:pPr>
        <w:autoSpaceDE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4664BE27" w14:textId="2B74A947" w:rsidR="00D071BE" w:rsidRPr="0092794E" w:rsidRDefault="00FC3E90" w:rsidP="0005721B">
      <w:pPr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Zakres niniejszej umowy obejmuje</w:t>
      </w:r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_Hlk77219205"/>
      <w:bookmarkStart w:id="7" w:name="_Hlk77219253"/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do</w:t>
      </w:r>
      <w:r w:rsidR="00D071BE" w:rsidRPr="0092794E">
        <w:rPr>
          <w:rFonts w:asciiTheme="minorHAnsi" w:hAnsiTheme="minorHAnsi" w:cstheme="minorHAnsi"/>
          <w:color w:val="000000" w:themeColor="text1"/>
          <w:sz w:val="22"/>
          <w:szCs w:val="22"/>
        </w:rPr>
        <w:t>staw</w:t>
      </w:r>
      <w:r w:rsidR="0005721B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D071BE" w:rsidRPr="00927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wpompowanie odpowiednim samochodem do silos</w:t>
      </w:r>
      <w:r w:rsidR="0005721B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D071BE" w:rsidRPr="00927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62075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D071BE" w:rsidRPr="00927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ton </w:t>
      </w:r>
      <w:proofErr w:type="spellStart"/>
      <w:r w:rsidR="00D071BE" w:rsidRPr="0092794E">
        <w:rPr>
          <w:rFonts w:asciiTheme="minorHAnsi" w:hAnsiTheme="minorHAnsi" w:cstheme="minorHAnsi"/>
          <w:color w:val="000000" w:themeColor="text1"/>
          <w:sz w:val="22"/>
          <w:szCs w:val="22"/>
        </w:rPr>
        <w:t>pelletu</w:t>
      </w:r>
      <w:bookmarkStart w:id="8" w:name="_Hlk77219275"/>
      <w:bookmarkEnd w:id="6"/>
      <w:bookmarkEnd w:id="7"/>
      <w:proofErr w:type="spellEnd"/>
      <w:r w:rsidR="007353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kotłowni Żłobka Gminnego „Wesoły Wiatraczek” w Krasocinie</w:t>
      </w:r>
      <w:r w:rsidR="0056207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bookmarkEnd w:id="8"/>
    <w:p w14:paraId="5936CA32" w14:textId="77777777" w:rsidR="00496240" w:rsidRPr="0092794E" w:rsidRDefault="0049624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25F7D0C8" w14:textId="77777777" w:rsidR="00FC3E90" w:rsidRPr="0092794E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§ 4.</w:t>
      </w:r>
    </w:p>
    <w:p w14:paraId="2F1162B9" w14:textId="77777777" w:rsidR="00FC3E90" w:rsidRPr="0092794E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Obowi</w:t>
      </w:r>
      <w:r w:rsidRPr="0092794E">
        <w:rPr>
          <w:rFonts w:asciiTheme="minorHAnsi" w:eastAsia="TimesNewRoman" w:hAnsiTheme="minorHAnsi" w:cstheme="minorHAnsi"/>
          <w:b/>
          <w:color w:val="000000" w:themeColor="text1"/>
          <w:sz w:val="22"/>
          <w:szCs w:val="22"/>
        </w:rPr>
        <w:t>ą</w:t>
      </w: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zki i zobowi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279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zania Wykonawcy w ramach realizacji przedmiotu umowy</w:t>
      </w:r>
    </w:p>
    <w:p w14:paraId="4905136C" w14:textId="77777777" w:rsidR="00FC3E90" w:rsidRPr="0092794E" w:rsidRDefault="00FC3E90" w:rsidP="00FC3E90">
      <w:pPr>
        <w:autoSpaceDE w:val="0"/>
        <w:ind w:left="285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1. Wykonawca ponosi odpowiedzialno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ść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 zniszczenia które dokonał w trakcie realizacji przedmiotu umowy oraz zobowi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zany jest do ich usuni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ę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cia w terminie 5 (pi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ę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ciu) dni od powstania zniszczenia na własny koszt.</w:t>
      </w:r>
    </w:p>
    <w:p w14:paraId="62C6E342" w14:textId="1E8447BC" w:rsidR="00FC3E90" w:rsidRPr="0092794E" w:rsidRDefault="00FC3E90" w:rsidP="00FC3E90">
      <w:pPr>
        <w:autoSpaceDE w:val="0"/>
        <w:ind w:left="285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lastRenderedPageBreak/>
        <w:t>2. Wykonawca ma obowi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zek przestrzega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ć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przepisy wewn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ę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trzne wydane przez </w:t>
      </w:r>
      <w:r w:rsidR="00DA2725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Zamawiającego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wszystkie przepisy dotycz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ce bezpiecze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ń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stwa i higieny pracy, p.po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ż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oraz ponosi pełn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ą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odpowiedzialno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ść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 pracowników w przypadku szkody powstałej w wyniku realizacji przedmiotu umowy.</w:t>
      </w:r>
    </w:p>
    <w:p w14:paraId="030950B1" w14:textId="79F11ABC" w:rsidR="00FC3E90" w:rsidRPr="0092794E" w:rsidRDefault="00FC3E90" w:rsidP="00FC3E90">
      <w:pPr>
        <w:autoSpaceDE w:val="0"/>
        <w:ind w:left="285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3. Wykonawca na własny koszt dostarczy </w:t>
      </w:r>
      <w:proofErr w:type="spellStart"/>
      <w:r w:rsidR="007D28EF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pellet</w:t>
      </w:r>
      <w:proofErr w:type="spellEnd"/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do miejsc</w:t>
      </w:r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wskazan</w:t>
      </w:r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ego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przez Zamawiającego własnym transportem wraz z załadunkiem i rozładunkiem. </w:t>
      </w:r>
    </w:p>
    <w:p w14:paraId="3F4E314D" w14:textId="1423A9BE" w:rsidR="00FC3E90" w:rsidRPr="0092794E" w:rsidRDefault="00FC3E90" w:rsidP="00FC3E90">
      <w:pPr>
        <w:autoSpaceDE w:val="0"/>
        <w:ind w:left="285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4.</w:t>
      </w:r>
      <w:r w:rsidR="00DA2725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Wykonawca dostarczy opał wraz z dokumentem WZ obejmującym dostarczoną partię zawierającym m.in. następujące dane: nr WZ, data i miejsce dostawy, ilość w tonach dostarczonej partii opału</w:t>
      </w:r>
      <w:r w:rsidR="0005721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p w14:paraId="35C62E1D" w14:textId="11851F48" w:rsidR="00FC3E90" w:rsidRPr="0092794E" w:rsidRDefault="00DA2725" w:rsidP="00FC3E90">
      <w:pPr>
        <w:autoSpaceDE w:val="0"/>
        <w:ind w:left="285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5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 Dostawy będą odbywać się od poniedziałku</w:t>
      </w:r>
      <w:r w:rsidR="00BE1FE9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do piątku w godzinach 8.00 – 15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.00.</w:t>
      </w:r>
    </w:p>
    <w:p w14:paraId="0EE3F1E5" w14:textId="5421C1FA" w:rsidR="00FC3E90" w:rsidRPr="0092794E" w:rsidRDefault="00DA2725" w:rsidP="00FC3E90">
      <w:pPr>
        <w:autoSpaceDE w:val="0"/>
        <w:ind w:left="285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6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Każdorazowego odbioru i pomiaru tonażu dostaw na legalizowanej wadze samochodowej dokonują pracownicy Zamawiającego. </w:t>
      </w:r>
    </w:p>
    <w:p w14:paraId="0CE3C550" w14:textId="77777777" w:rsidR="0092794E" w:rsidRDefault="00DA2725" w:rsidP="0092794E">
      <w:pPr>
        <w:autoSpaceDE w:val="0"/>
        <w:ind w:left="285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7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przypadku wątpliwości, co do jakości </w:t>
      </w:r>
      <w:proofErr w:type="spellStart"/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pelletu</w:t>
      </w:r>
      <w:proofErr w:type="spellEnd"/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Zamawiający zleci wykonanie analiz laboratoryjnych </w:t>
      </w:r>
      <w:r w:rsid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br/>
      </w:r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uprawnionym laboratorium. W razie stwierdzenia niezgodności z obowiązującymi normami, kosztami badania laboratoryjnego zostanie obciążony Wykonawca dostawy </w:t>
      </w:r>
      <w:proofErr w:type="spellStart"/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pelletu</w:t>
      </w:r>
      <w:proofErr w:type="spellEnd"/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p w14:paraId="7F35C811" w14:textId="2EEB3FD5" w:rsidR="00B02E2A" w:rsidRPr="0092794E" w:rsidRDefault="0092794E" w:rsidP="0092794E">
      <w:pPr>
        <w:autoSpaceDE w:val="0"/>
        <w:ind w:left="285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8. </w:t>
      </w:r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przypadku stwierdzenia okoliczności opisanych w ust.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7</w:t>
      </w:r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niniejszego paragrafu Wykonawca pokryje koszty związane z usunięciem ewentualnej awarii systemu ogrzewania zasilanego tym </w:t>
      </w:r>
      <w:proofErr w:type="spellStart"/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pelletem</w:t>
      </w:r>
      <w:proofErr w:type="spellEnd"/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p w14:paraId="06120949" w14:textId="644A2752" w:rsidR="00530047" w:rsidRPr="0092794E" w:rsidRDefault="0092794E" w:rsidP="0092794E">
      <w:pPr>
        <w:autoSpaceDE w:val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9. </w:t>
      </w:r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przypadku stwierdzenia niewłaściwej jakości </w:t>
      </w:r>
      <w:proofErr w:type="spellStart"/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pelletu</w:t>
      </w:r>
      <w:proofErr w:type="spellEnd"/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Wykonawca pokryje wszelkie koszty związane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br/>
      </w:r>
      <w:r w:rsidR="00902E8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 </w:t>
      </w:r>
      <w:r w:rsidR="00B02E2A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 oczyszczeniem systemu ogrzewania.</w:t>
      </w:r>
    </w:p>
    <w:p w14:paraId="64C74E95" w14:textId="2E1B71DB" w:rsidR="00D82CD2" w:rsidRPr="0092794E" w:rsidRDefault="00530047" w:rsidP="00530047">
      <w:pPr>
        <w:autoSpaceDE w:val="0"/>
        <w:ind w:left="285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</w:t>
      </w:r>
      <w:r w:rsid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0. </w:t>
      </w:r>
      <w:r w:rsidR="001A6BA1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przypadkach określonych w ust. </w:t>
      </w:r>
      <w:r w:rsid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8</w:t>
      </w:r>
      <w:r w:rsidR="001A6BA1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 </w:t>
      </w:r>
      <w:r w:rsid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9</w:t>
      </w:r>
      <w:r w:rsidR="001A6BA1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Wykonawca zobowiązuje się dokonać wymiany wadliwego </w:t>
      </w:r>
      <w:proofErr w:type="spellStart"/>
      <w:r w:rsidR="001A6BA1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pelletu</w:t>
      </w:r>
      <w:proofErr w:type="spellEnd"/>
      <w:r w:rsidR="001A6BA1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na wolny od wad bez dodatkowego wynagrodzenia.</w:t>
      </w:r>
    </w:p>
    <w:p w14:paraId="58278F3A" w14:textId="1E4C9A01" w:rsidR="00FC3E90" w:rsidRPr="0092794E" w:rsidRDefault="001A6BA1" w:rsidP="00FC3E90">
      <w:pPr>
        <w:autoSpaceDE w:val="0"/>
        <w:ind w:left="285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</w:t>
      </w:r>
      <w:r w:rsidR="0092794E">
        <w:rPr>
          <w:rFonts w:asciiTheme="minorHAnsi" w:eastAsia="Times New Roman" w:hAnsiTheme="minorHAnsi" w:cstheme="minorHAnsi"/>
          <w:sz w:val="22"/>
          <w:szCs w:val="22"/>
        </w:rPr>
        <w:t>1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>.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ab/>
        <w:t>Zamawiający zastrzega sobie prawo do reklamacji jakości dostarczonego</w:t>
      </w:r>
      <w:r w:rsidR="007D28E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7D28EF">
        <w:rPr>
          <w:rFonts w:asciiTheme="minorHAnsi" w:eastAsia="Times New Roman" w:hAnsiTheme="minorHAnsi" w:cstheme="minorHAnsi"/>
          <w:sz w:val="22"/>
          <w:szCs w:val="22"/>
        </w:rPr>
        <w:t>pelletu</w:t>
      </w:r>
      <w:proofErr w:type="spellEnd"/>
      <w:r w:rsidR="007D28E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 xml:space="preserve">w terminie obowiązywania umowy. Reklamacja jakościowa dotyczyć może w szczególności ziarnistości (granulacji),wartości opałowej oraz zawartości w nim popiołu, siarki i wilgoci. W przypadku zgłoszenia reklamacji Wykonawca w terminie </w:t>
      </w:r>
      <w:r w:rsidR="0005721B">
        <w:rPr>
          <w:rFonts w:asciiTheme="minorHAnsi" w:eastAsia="Times New Roman" w:hAnsiTheme="minorHAnsi" w:cstheme="minorHAnsi"/>
          <w:sz w:val="22"/>
          <w:szCs w:val="22"/>
        </w:rPr>
        <w:t>2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 xml:space="preserve"> dni od daty zgłoszenia reklamacji zapewni i zorganizuje w obecności Zamawiającego pobieranie prób 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zareklamowanego opału celem wykonywania analiz laboratoryjnych. Uchylenie się od tego obowiązku będzie przez strony umowy uznawan</w:t>
      </w:r>
      <w:r w:rsidR="00A0562D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jak  partia  dostarczonego opału</w:t>
      </w:r>
      <w:r w:rsidR="0029191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="00FC3E90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która nie spełnia wymaganych parametrów</w:t>
      </w:r>
      <w:r w:rsidR="0029191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p w14:paraId="00AE7CF1" w14:textId="69F7A18F" w:rsidR="00FC3E90" w:rsidRPr="0092794E" w:rsidRDefault="00FC3E90" w:rsidP="00FC3E90">
      <w:pPr>
        <w:autoSpaceDE w:val="0"/>
        <w:ind w:left="285" w:hanging="285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</w:t>
      </w:r>
      <w:r w:rsidR="00902E8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.W przypadku nieprawidłowych wyników analiz laboratoryjnych niezgodnych z wymogami określonymi w § 3 umowy,  zapisów pkt. </w:t>
      </w:r>
      <w:r w:rsidR="0092794E"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11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Zamawiający może żądać wymiany dostarczonej partii opału na wolny od wad. Wymiany opału na zgodny z wymogami określonymi w § 3 umowy Wykonawca dokona w ciągu</w:t>
      </w:r>
      <w:r w:rsidR="0029191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max.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5 dni od zgłoszenia niezgodności. </w:t>
      </w:r>
    </w:p>
    <w:p w14:paraId="40FBC6FF" w14:textId="4BD0B2F6" w:rsidR="00FC3E90" w:rsidRPr="0092794E" w:rsidRDefault="00FC3E90" w:rsidP="00FC3E90">
      <w:pPr>
        <w:autoSpaceDE w:val="0"/>
        <w:ind w:left="315" w:hanging="33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</w:t>
      </w:r>
      <w:r w:rsidR="00902E8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3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.Wykonawca zobowi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zuje si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ę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do wykonywania prac z zachowaniem nale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ytej staranno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ci, zasad bezpiecze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ń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stwa, dobrej jako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ci, wła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ciwej organizacji pracy, obowi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zuj</w:t>
      </w:r>
      <w:r w:rsidRPr="0092794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cych </w:t>
      </w:r>
      <w:r w:rsidR="0029191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olskich norm oraz przepisów prawa</w:t>
      </w:r>
      <w:r w:rsidR="0029191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92794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na warunkach ustalonych w umowie.</w:t>
      </w:r>
    </w:p>
    <w:p w14:paraId="2570B84D" w14:textId="77777777" w:rsidR="007D28EF" w:rsidRDefault="007D28EF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0E0D3E" w14:textId="10B25B99" w:rsidR="00FC3E90" w:rsidRPr="0021674B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§ 5.</w:t>
      </w:r>
    </w:p>
    <w:p w14:paraId="341EB1FB" w14:textId="77777777" w:rsidR="00FC3E90" w:rsidRPr="0021674B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Termin realizacji umowy</w:t>
      </w:r>
    </w:p>
    <w:p w14:paraId="08E242B3" w14:textId="2D7F4BAC" w:rsidR="00573ADE" w:rsidRPr="00573ADE" w:rsidRDefault="00FC3E90" w:rsidP="00573ADE">
      <w:pPr>
        <w:jc w:val="both"/>
        <w:rPr>
          <w:rFonts w:asciiTheme="minorHAnsi" w:hAnsiTheme="minorHAnsi" w:cstheme="minorHAnsi"/>
          <w:sz w:val="22"/>
          <w:szCs w:val="22"/>
        </w:rPr>
      </w:pPr>
      <w:r w:rsidRPr="00573ADE">
        <w:rPr>
          <w:rFonts w:asciiTheme="minorHAnsi" w:eastAsia="Times New Roman" w:hAnsiTheme="minorHAnsi" w:cstheme="minorHAnsi"/>
          <w:sz w:val="22"/>
          <w:szCs w:val="22"/>
        </w:rPr>
        <w:t xml:space="preserve">Termin realizacji przedmiotu zamówienia </w:t>
      </w:r>
      <w:r w:rsidR="00573ADE" w:rsidRPr="00573ADE">
        <w:rPr>
          <w:rFonts w:asciiTheme="minorHAnsi" w:hAnsiTheme="minorHAnsi" w:cstheme="minorHAnsi"/>
          <w:sz w:val="22"/>
          <w:szCs w:val="22"/>
        </w:rPr>
        <w:t>od momentu podpisania umowy do 31.05.202</w:t>
      </w:r>
      <w:r w:rsidR="00291911">
        <w:rPr>
          <w:rFonts w:asciiTheme="minorHAnsi" w:hAnsiTheme="minorHAnsi" w:cstheme="minorHAnsi"/>
          <w:sz w:val="22"/>
          <w:szCs w:val="22"/>
        </w:rPr>
        <w:t>3</w:t>
      </w:r>
      <w:r w:rsidR="00573ADE" w:rsidRPr="00573ADE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50B4701F" w14:textId="77777777" w:rsidR="00291911" w:rsidRDefault="00291911" w:rsidP="00291911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</w:p>
    <w:p w14:paraId="1B9F8534" w14:textId="464B4575" w:rsidR="00FC3E90" w:rsidRPr="00291911" w:rsidRDefault="00FC3E90" w:rsidP="00291911">
      <w:pPr>
        <w:autoSpaceDE w:val="0"/>
        <w:jc w:val="center"/>
        <w:rPr>
          <w:rFonts w:asciiTheme="minorHAnsi" w:eastAsia="Times New Roman" w:hAnsiTheme="minorHAnsi" w:cstheme="minorHAnsi"/>
          <w:b/>
          <w:bCs/>
        </w:rPr>
      </w:pPr>
      <w:r w:rsidRPr="00291911">
        <w:rPr>
          <w:rFonts w:asciiTheme="minorHAnsi" w:eastAsia="Times New Roman" w:hAnsiTheme="minorHAnsi" w:cstheme="minorHAnsi"/>
          <w:b/>
          <w:bCs/>
        </w:rPr>
        <w:t>§ 6</w:t>
      </w:r>
    </w:p>
    <w:p w14:paraId="51C5D104" w14:textId="77777777" w:rsidR="00FC3E90" w:rsidRPr="0021674B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Wynagrodzenie Wykonawcy</w:t>
      </w:r>
    </w:p>
    <w:p w14:paraId="0016406E" w14:textId="02302D46" w:rsidR="008A3DF7" w:rsidRPr="008A3DF7" w:rsidRDefault="00FC3E90" w:rsidP="007449AF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100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8A3DF7">
        <w:rPr>
          <w:rFonts w:asciiTheme="minorHAnsi" w:hAnsiTheme="minorHAnsi" w:cstheme="minorHAnsi"/>
        </w:rPr>
        <w:t xml:space="preserve">Zamawiający zapłaci </w:t>
      </w:r>
      <w:r w:rsidRPr="008A3DF7">
        <w:rPr>
          <w:rFonts w:asciiTheme="minorHAnsi" w:eastAsia="Times New Roman" w:hAnsiTheme="minorHAnsi" w:cstheme="minorHAnsi"/>
        </w:rPr>
        <w:t xml:space="preserve">Wykonawcy </w:t>
      </w:r>
      <w:r w:rsidR="002B488B" w:rsidRPr="008A3DF7">
        <w:rPr>
          <w:rFonts w:asciiTheme="minorHAnsi" w:hAnsiTheme="minorHAnsi" w:cstheme="minorHAnsi"/>
          <w:color w:val="000000" w:themeColor="text1"/>
        </w:rPr>
        <w:t>cenę z</w:t>
      </w:r>
      <w:r w:rsidR="008A3DF7" w:rsidRPr="008A3DF7">
        <w:rPr>
          <w:rFonts w:asciiTheme="minorHAnsi" w:hAnsiTheme="minorHAnsi" w:cstheme="minorHAnsi"/>
          <w:color w:val="000000" w:themeColor="text1"/>
        </w:rPr>
        <w:t xml:space="preserve">a </w:t>
      </w:r>
      <w:r w:rsidR="008A3DF7" w:rsidRPr="00735300">
        <w:rPr>
          <w:rFonts w:asciiTheme="minorHAnsi" w:hAnsiTheme="minorHAnsi" w:cstheme="minorHAnsi"/>
          <w:b/>
          <w:bCs/>
          <w:color w:val="000000" w:themeColor="text1"/>
        </w:rPr>
        <w:t>d</w:t>
      </w:r>
      <w:r w:rsidR="007D28EF" w:rsidRPr="008A3DF7">
        <w:rPr>
          <w:rFonts w:asciiTheme="minorHAnsi" w:hAnsiTheme="minorHAnsi" w:cstheme="minorHAnsi"/>
          <w:b/>
          <w:bCs/>
          <w:color w:val="000000" w:themeColor="text1"/>
        </w:rPr>
        <w:t>ostaw</w:t>
      </w:r>
      <w:r w:rsidR="008A3DF7">
        <w:rPr>
          <w:rFonts w:asciiTheme="minorHAnsi" w:hAnsiTheme="minorHAnsi" w:cstheme="minorHAnsi"/>
          <w:b/>
          <w:bCs/>
          <w:color w:val="000000" w:themeColor="text1"/>
        </w:rPr>
        <w:t>ę</w:t>
      </w:r>
      <w:r w:rsidR="007D28EF" w:rsidRPr="008A3DF7">
        <w:rPr>
          <w:rFonts w:asciiTheme="minorHAnsi" w:hAnsiTheme="minorHAnsi" w:cstheme="minorHAnsi"/>
          <w:b/>
          <w:bCs/>
          <w:color w:val="000000" w:themeColor="text1"/>
        </w:rPr>
        <w:t xml:space="preserve"> i wpompowanie odpowiednim samochodem do silos</w:t>
      </w:r>
      <w:r w:rsidR="008A3DF7">
        <w:rPr>
          <w:rFonts w:asciiTheme="minorHAnsi" w:hAnsiTheme="minorHAnsi" w:cstheme="minorHAnsi"/>
          <w:b/>
          <w:bCs/>
          <w:color w:val="000000" w:themeColor="text1"/>
        </w:rPr>
        <w:t xml:space="preserve">u </w:t>
      </w:r>
      <w:r w:rsidR="00562075"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7D28EF" w:rsidRPr="008A3DF7">
        <w:rPr>
          <w:rFonts w:asciiTheme="minorHAnsi" w:hAnsiTheme="minorHAnsi" w:cstheme="minorHAnsi"/>
          <w:b/>
          <w:bCs/>
          <w:color w:val="000000" w:themeColor="text1"/>
        </w:rPr>
        <w:t xml:space="preserve">0 ton </w:t>
      </w:r>
      <w:proofErr w:type="spellStart"/>
      <w:r w:rsidR="007D28EF" w:rsidRPr="008A3DF7">
        <w:rPr>
          <w:rFonts w:asciiTheme="minorHAnsi" w:hAnsiTheme="minorHAnsi" w:cstheme="minorHAnsi"/>
          <w:b/>
          <w:bCs/>
          <w:color w:val="000000" w:themeColor="text1"/>
        </w:rPr>
        <w:t>pelletu</w:t>
      </w:r>
      <w:proofErr w:type="spellEnd"/>
      <w:r w:rsidR="007D28EF" w:rsidRPr="008A3DF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A09BF" w:rsidRPr="008A3DF7">
        <w:rPr>
          <w:rFonts w:asciiTheme="minorHAnsi" w:hAnsiTheme="minorHAnsi" w:cstheme="minorHAnsi"/>
          <w:color w:val="000000" w:themeColor="text1"/>
        </w:rPr>
        <w:t xml:space="preserve">za </w:t>
      </w:r>
      <w:r w:rsidR="00044A91" w:rsidRPr="008A3DF7">
        <w:rPr>
          <w:rFonts w:asciiTheme="minorHAnsi" w:hAnsiTheme="minorHAnsi" w:cstheme="minorHAnsi"/>
          <w:color w:val="000000" w:themeColor="text1"/>
        </w:rPr>
        <w:t>kwotę</w:t>
      </w:r>
      <w:r w:rsidR="008A3DF7">
        <w:rPr>
          <w:rFonts w:asciiTheme="minorHAnsi" w:hAnsiTheme="minorHAnsi" w:cstheme="minorHAnsi"/>
          <w:color w:val="000000" w:themeColor="text1"/>
        </w:rPr>
        <w:t>:</w:t>
      </w:r>
    </w:p>
    <w:p w14:paraId="5F4F8642" w14:textId="413824F6" w:rsidR="008A3DF7" w:rsidRPr="008A3DF7" w:rsidRDefault="008A3DF7" w:rsidP="008A3DF7">
      <w:pPr>
        <w:pStyle w:val="Akapitzlist"/>
        <w:widowControl w:val="0"/>
        <w:overflowPunct w:val="0"/>
        <w:autoSpaceDE w:val="0"/>
        <w:autoSpaceDN w:val="0"/>
        <w:adjustRightInd w:val="0"/>
        <w:spacing w:line="100" w:lineRule="atLeast"/>
        <w:ind w:left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 xml:space="preserve">Koszt </w:t>
      </w:r>
      <w:r w:rsidR="00044A91" w:rsidRPr="008A3DF7">
        <w:rPr>
          <w:rFonts w:asciiTheme="minorHAnsi" w:hAnsiTheme="minorHAnsi" w:cstheme="minorHAnsi"/>
          <w:color w:val="000000" w:themeColor="text1"/>
        </w:rPr>
        <w:t>1 ton</w:t>
      </w:r>
      <w:r>
        <w:rPr>
          <w:rFonts w:asciiTheme="minorHAnsi" w:hAnsiTheme="minorHAnsi" w:cstheme="minorHAnsi"/>
          <w:color w:val="000000" w:themeColor="text1"/>
        </w:rPr>
        <w:t>y</w:t>
      </w:r>
      <w:r w:rsidR="00044A91" w:rsidRPr="008A3DF7">
        <w:rPr>
          <w:rFonts w:asciiTheme="minorHAnsi" w:hAnsiTheme="minorHAnsi" w:cstheme="minorHAnsi"/>
          <w:color w:val="000000" w:themeColor="text1"/>
        </w:rPr>
        <w:t xml:space="preserve"> brutto ………………………. x </w:t>
      </w:r>
      <w:r w:rsidR="00735300">
        <w:rPr>
          <w:rFonts w:asciiTheme="minorHAnsi" w:hAnsiTheme="minorHAnsi" w:cstheme="minorHAnsi"/>
          <w:color w:val="000000" w:themeColor="text1"/>
        </w:rPr>
        <w:t>4</w:t>
      </w:r>
      <w:r w:rsidR="00044A91" w:rsidRPr="008A3DF7">
        <w:rPr>
          <w:rFonts w:asciiTheme="minorHAnsi" w:hAnsiTheme="minorHAnsi" w:cstheme="minorHAnsi"/>
          <w:color w:val="000000" w:themeColor="text1"/>
        </w:rPr>
        <w:t xml:space="preserve">0 ton wynosi ………………..…… zł brutto </w:t>
      </w:r>
      <w:r w:rsidR="00BF0E88" w:rsidRPr="008A3DF7">
        <w:rPr>
          <w:rFonts w:asciiTheme="minorHAnsi" w:hAnsiTheme="minorHAnsi" w:cstheme="minorHAnsi"/>
          <w:color w:val="000000" w:themeColor="text1"/>
        </w:rPr>
        <w:t>(słowni</w:t>
      </w:r>
      <w:r w:rsidR="00902E8D" w:rsidRPr="008A3DF7">
        <w:rPr>
          <w:rFonts w:asciiTheme="minorHAnsi" w:hAnsiTheme="minorHAnsi" w:cstheme="minorHAnsi"/>
          <w:color w:val="000000" w:themeColor="text1"/>
        </w:rPr>
        <w:t>e razem</w:t>
      </w:r>
      <w:r w:rsidR="00BF0E88" w:rsidRPr="008A3DF7">
        <w:rPr>
          <w:rFonts w:asciiTheme="minorHAnsi" w:hAnsiTheme="minorHAnsi" w:cstheme="minorHAnsi"/>
          <w:color w:val="000000" w:themeColor="text1"/>
        </w:rPr>
        <w:t>: …</w:t>
      </w:r>
      <w:r w:rsidR="00902E8D" w:rsidRPr="008A3DF7">
        <w:rPr>
          <w:rFonts w:asciiTheme="minorHAnsi" w:hAnsiTheme="minorHAnsi" w:cstheme="minorHAnsi"/>
          <w:color w:val="000000" w:themeColor="text1"/>
        </w:rPr>
        <w:t>………………………..……</w:t>
      </w:r>
      <w:r w:rsidR="00BF0E88" w:rsidRPr="008A3DF7">
        <w:rPr>
          <w:rFonts w:asciiTheme="minorHAnsi" w:hAnsiTheme="minorHAnsi" w:cstheme="minorHAnsi"/>
          <w:color w:val="000000" w:themeColor="text1"/>
        </w:rPr>
        <w:t>złotych) w tym podatek VAT</w:t>
      </w:r>
    </w:p>
    <w:p w14:paraId="04A34760" w14:textId="419106F0" w:rsidR="000A09BF" w:rsidRPr="008A3DF7" w:rsidRDefault="000A09BF" w:rsidP="007449AF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100" w:lineRule="atLeast"/>
        <w:ind w:left="284" w:hanging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8A3DF7">
        <w:rPr>
          <w:rFonts w:asciiTheme="minorHAnsi" w:eastAsia="Times New Roman" w:hAnsiTheme="minorHAnsi" w:cstheme="minorHAnsi"/>
          <w:lang w:eastAsia="pl-PL"/>
        </w:rPr>
        <w:t>W/w cena obejmuję transport i rozładunek siłami Wykonawcy w miejsc</w:t>
      </w:r>
      <w:r w:rsidR="008A3DF7">
        <w:rPr>
          <w:rFonts w:asciiTheme="minorHAnsi" w:eastAsia="Times New Roman" w:hAnsiTheme="minorHAnsi" w:cstheme="minorHAnsi"/>
          <w:lang w:eastAsia="pl-PL"/>
        </w:rPr>
        <w:t>u</w:t>
      </w:r>
      <w:r w:rsidRPr="008A3DF7">
        <w:rPr>
          <w:rFonts w:asciiTheme="minorHAnsi" w:eastAsia="Times New Roman" w:hAnsiTheme="minorHAnsi" w:cstheme="minorHAnsi"/>
          <w:lang w:eastAsia="pl-PL"/>
        </w:rPr>
        <w:t xml:space="preserve"> wskazan</w:t>
      </w:r>
      <w:r w:rsidR="008A3DF7">
        <w:rPr>
          <w:rFonts w:asciiTheme="minorHAnsi" w:eastAsia="Times New Roman" w:hAnsiTheme="minorHAnsi" w:cstheme="minorHAnsi"/>
          <w:lang w:eastAsia="pl-PL"/>
        </w:rPr>
        <w:t>ym</w:t>
      </w:r>
      <w:r w:rsidRPr="008A3DF7">
        <w:rPr>
          <w:rFonts w:asciiTheme="minorHAnsi" w:eastAsia="Times New Roman" w:hAnsiTheme="minorHAnsi" w:cstheme="minorHAnsi"/>
          <w:lang w:eastAsia="pl-PL"/>
        </w:rPr>
        <w:t xml:space="preserve"> przez Zamawiającego. </w:t>
      </w:r>
    </w:p>
    <w:p w14:paraId="168E2C28" w14:textId="0F86F2E4" w:rsidR="00FC3E90" w:rsidRPr="0021674B" w:rsidRDefault="004534EC" w:rsidP="00305D4E">
      <w:pPr>
        <w:autoSpaceDE w:val="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3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>. Wynagrodzenie, o którym mowa w ust. 1 zawiera wszystkie koszty wykonania zamówienia, jakie ponosi Wykonawca, w tym mi</w:t>
      </w:r>
      <w:r w:rsidR="00FC3E90" w:rsidRPr="0021674B">
        <w:rPr>
          <w:rFonts w:asciiTheme="minorHAnsi" w:eastAsia="TimesNewRoman" w:hAnsiTheme="minorHAnsi" w:cstheme="minorHAnsi"/>
          <w:sz w:val="22"/>
          <w:szCs w:val="22"/>
        </w:rPr>
        <w:t>ę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>dzy innymi: koszty zakupu, koszty transportu oraz wszelkie koszty załadunku, rozładunku, a tak</w:t>
      </w:r>
      <w:r w:rsidR="00FC3E90"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>e inne koszty zwi</w:t>
      </w:r>
      <w:r w:rsidR="00FC3E90"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>zane z wykonaniem przedmiotu zamówienia, koszty dojazd</w:t>
      </w:r>
      <w:r w:rsidR="00305D4E">
        <w:rPr>
          <w:rFonts w:asciiTheme="minorHAnsi" w:eastAsia="Times New Roman" w:hAnsiTheme="minorHAnsi" w:cstheme="minorHAnsi"/>
          <w:sz w:val="22"/>
          <w:szCs w:val="22"/>
        </w:rPr>
        <w:t>u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 xml:space="preserve"> do miejsca wykonywania dostawy, koszty ważenia, koszty związane z  poborem prób opału oraz wszelkie koszty utrudnie</w:t>
      </w:r>
      <w:r w:rsidR="00FC3E90" w:rsidRPr="0021674B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>zwi</w:t>
      </w:r>
      <w:r w:rsidR="00FC3E90"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>zanych z realizacj</w:t>
      </w:r>
      <w:r w:rsidR="00FC3E90" w:rsidRPr="0021674B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>umowy, wszelkie inne opłaty, które mog</w:t>
      </w:r>
      <w:r w:rsidR="00FC3E90" w:rsidRPr="0021674B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>wyst</w:t>
      </w:r>
      <w:r w:rsidR="00FC3E90"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>pi</w:t>
      </w:r>
      <w:r w:rsidR="00FC3E90" w:rsidRPr="0021674B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 xml:space="preserve">przy realizacji 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lastRenderedPageBreak/>
        <w:t>przedmiotu zamówienia, w tym ubezpieczenia, wymagane uzgodnienia, wszelkie podatki, w tym nale</w:t>
      </w:r>
      <w:r w:rsidR="00FC3E90"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 xml:space="preserve">ny podatek VAT, zysk, narzuty, ewentualne </w:t>
      </w:r>
      <w:r w:rsidR="00305D4E">
        <w:rPr>
          <w:rFonts w:asciiTheme="minorHAnsi" w:eastAsia="Times New Roman" w:hAnsiTheme="minorHAnsi" w:cstheme="minorHAnsi"/>
          <w:sz w:val="22"/>
          <w:szCs w:val="22"/>
        </w:rPr>
        <w:t>u</w:t>
      </w:r>
      <w:r w:rsidR="00FC3E90" w:rsidRPr="0021674B">
        <w:rPr>
          <w:rFonts w:asciiTheme="minorHAnsi" w:eastAsia="Times New Roman" w:hAnsiTheme="minorHAnsi" w:cstheme="minorHAnsi"/>
          <w:sz w:val="22"/>
          <w:szCs w:val="22"/>
        </w:rPr>
        <w:t>pusty oraz pozostałe składniki cenotwórcze.</w:t>
      </w:r>
    </w:p>
    <w:p w14:paraId="6740AF21" w14:textId="77777777" w:rsidR="00530257" w:rsidRPr="0021674B" w:rsidRDefault="00530257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78B7276" w14:textId="77777777" w:rsidR="00FC3E90" w:rsidRPr="0021674B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§ 7</w:t>
      </w:r>
    </w:p>
    <w:p w14:paraId="7BB2DACD" w14:textId="77777777" w:rsidR="00FC3E90" w:rsidRPr="0021674B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Warunki płatno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ci</w:t>
      </w:r>
    </w:p>
    <w:p w14:paraId="1780E4AF" w14:textId="2CF04736" w:rsidR="00BE1FE9" w:rsidRPr="0021674B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167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Podstawę zapłaty za odebrany przez </w:t>
      </w:r>
      <w:r w:rsidR="00DA272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Zamawiającego </w:t>
      </w:r>
      <w:r w:rsidRPr="0021674B">
        <w:rPr>
          <w:rFonts w:asciiTheme="minorHAnsi" w:eastAsia="Times New Roman" w:hAnsiTheme="minorHAnsi" w:cstheme="minorHAnsi"/>
          <w:sz w:val="22"/>
          <w:szCs w:val="22"/>
          <w:lang w:eastAsia="pl-PL"/>
        </w:rPr>
        <w:t>opał stanowi faktura VAT, wystawiona przez Wykonawcę.</w:t>
      </w:r>
    </w:p>
    <w:p w14:paraId="46D1CAF1" w14:textId="38DF6849" w:rsidR="00F62493" w:rsidRPr="0021674B" w:rsidRDefault="00F62493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1674B">
        <w:rPr>
          <w:rFonts w:asciiTheme="minorHAnsi" w:hAnsiTheme="minorHAnsi" w:cstheme="minorHAnsi"/>
          <w:sz w:val="22"/>
          <w:szCs w:val="22"/>
        </w:rPr>
        <w:t xml:space="preserve">Zapłata za opał nastąpi przelewem po otrzymaniu od Wykonawcy, prawidłowo wystawionej faktury VAT ze wskazanym terminem płatności na rachunek Wykonawcy </w:t>
      </w:r>
      <w:r w:rsidR="00DA2725">
        <w:rPr>
          <w:rFonts w:asciiTheme="minorHAnsi" w:hAnsiTheme="minorHAnsi" w:cstheme="minorHAnsi"/>
          <w:sz w:val="22"/>
          <w:szCs w:val="22"/>
        </w:rPr>
        <w:t>wskazany na fakturze,</w:t>
      </w:r>
      <w:r w:rsidRPr="002167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74B">
        <w:rPr>
          <w:rFonts w:asciiTheme="minorHAnsi" w:hAnsiTheme="minorHAnsi" w:cstheme="minorHAnsi"/>
          <w:sz w:val="22"/>
          <w:szCs w:val="22"/>
        </w:rPr>
        <w:t>który jest rachunkiem umożliwiającym płatność w ramach mechanizmu podzielonej płatności i znajduje się w elektronicznym wykazie podmiotów prowadzonym przez Szefa Krajowej Administracji Skarbowej.</w:t>
      </w:r>
    </w:p>
    <w:p w14:paraId="79635052" w14:textId="77777777" w:rsidR="00BE1FE9" w:rsidRPr="0021674B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1674B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upoważnia Wykonawcę do wystawiania faktur VAT bez podpisu.</w:t>
      </w:r>
    </w:p>
    <w:p w14:paraId="720D52A5" w14:textId="77895C8E" w:rsidR="00BE1FE9" w:rsidRPr="0021674B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2167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Termin płatności wynosi </w:t>
      </w:r>
      <w:r w:rsidR="001D045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30</w:t>
      </w:r>
      <w:r w:rsidRPr="002167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dni i liczy się od daty dostarczenia </w:t>
      </w:r>
      <w:r w:rsidR="000A09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faktury do siedziby Zamawiającego. </w:t>
      </w:r>
    </w:p>
    <w:p w14:paraId="042883B3" w14:textId="77777777" w:rsidR="00BE1FE9" w:rsidRPr="0021674B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1674B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przypadku nieterminowego uregulowania należności, Wykonawcy przysługuje prawo do naliczenia odsetek ustawowych.</w:t>
      </w:r>
    </w:p>
    <w:p w14:paraId="215111F7" w14:textId="5AE5F719" w:rsidR="00BE1FE9" w:rsidRPr="0021674B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167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Datę dostawy rozumie się jako moment przekazania towaru </w:t>
      </w:r>
      <w:r w:rsidR="00DA2725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Zamawiającemu potwierdzone protokołem zdawczo-odbiorczym</w:t>
      </w:r>
      <w:r w:rsidRPr="0021674B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E2B0374" w14:textId="77777777" w:rsidR="00BE1FE9" w:rsidRPr="0021674B" w:rsidRDefault="00BE1FE9" w:rsidP="005F5F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167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Faktury należy wystawiać na następujące dane: </w:t>
      </w:r>
    </w:p>
    <w:p w14:paraId="13304100" w14:textId="266D569A" w:rsidR="00BE1FE9" w:rsidRPr="00DA2725" w:rsidRDefault="00BE1FE9" w:rsidP="005F5F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167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NABYWCA:  </w:t>
      </w:r>
      <w:r w:rsidR="00D071B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Gmina Krasocin </w:t>
      </w:r>
      <w:r w:rsidR="00D071BE" w:rsidRPr="00802EA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ul. Macierzy Szkolnej 1, 29-105 Krasocin, </w:t>
      </w:r>
      <w:r w:rsidR="00D071BE" w:rsidRPr="00802EAC">
        <w:rPr>
          <w:rFonts w:asciiTheme="minorHAnsi" w:hAnsiTheme="minorHAnsi" w:cstheme="minorHAnsi"/>
          <w:sz w:val="22"/>
          <w:szCs w:val="22"/>
          <w:lang w:eastAsia="en-US"/>
        </w:rPr>
        <w:t>NIP 609</w:t>
      </w:r>
      <w:r w:rsidR="00305D4E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="00D071BE" w:rsidRPr="00802EAC">
        <w:rPr>
          <w:rFonts w:asciiTheme="minorHAnsi" w:hAnsiTheme="minorHAnsi" w:cstheme="minorHAnsi"/>
          <w:sz w:val="22"/>
          <w:szCs w:val="22"/>
          <w:lang w:eastAsia="en-US"/>
        </w:rPr>
        <w:t>000</w:t>
      </w:r>
      <w:r w:rsidR="00305D4E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="00D071BE" w:rsidRPr="00802EAC">
        <w:rPr>
          <w:rFonts w:asciiTheme="minorHAnsi" w:hAnsiTheme="minorHAnsi" w:cstheme="minorHAnsi"/>
          <w:sz w:val="22"/>
          <w:szCs w:val="22"/>
          <w:lang w:eastAsia="en-US"/>
        </w:rPr>
        <w:t>36</w:t>
      </w:r>
      <w:r w:rsidR="00305D4E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="00D071BE" w:rsidRPr="00802EAC">
        <w:rPr>
          <w:rFonts w:asciiTheme="minorHAnsi" w:hAnsiTheme="minorHAnsi" w:cstheme="minorHAnsi"/>
          <w:sz w:val="22"/>
          <w:szCs w:val="22"/>
          <w:lang w:eastAsia="en-US"/>
        </w:rPr>
        <w:t>36</w:t>
      </w:r>
    </w:p>
    <w:p w14:paraId="0848C1D8" w14:textId="01A93F66" w:rsidR="00BE1FE9" w:rsidRPr="0021674B" w:rsidRDefault="00BE1FE9" w:rsidP="005F5F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272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OBIORCA: </w:t>
      </w:r>
      <w:r w:rsidR="00D071BE" w:rsidRPr="00D071BE">
        <w:rPr>
          <w:rFonts w:asciiTheme="minorHAnsi" w:hAnsiTheme="minorHAnsi" w:cstheme="minorHAnsi"/>
          <w:bCs/>
          <w:sz w:val="22"/>
          <w:szCs w:val="22"/>
          <w:lang w:eastAsia="en-US"/>
        </w:rPr>
        <w:t>Żłobek Gminny „Wesoły Wiatraczek” w Krasocinie</w:t>
      </w:r>
      <w:r w:rsidR="00D071BE" w:rsidRPr="00802EA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D071BE" w:rsidRPr="00802EA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 siedzibą: </w:t>
      </w:r>
      <w:r w:rsidR="00D071BE" w:rsidRPr="00802EAC">
        <w:rPr>
          <w:rFonts w:asciiTheme="minorHAnsi" w:hAnsiTheme="minorHAnsi" w:cstheme="minorHAnsi"/>
          <w:sz w:val="22"/>
          <w:szCs w:val="22"/>
          <w:lang w:eastAsia="en-US"/>
        </w:rPr>
        <w:t>ul. 1 Maja 10a, 29-105 Krasocin</w:t>
      </w:r>
    </w:p>
    <w:p w14:paraId="6A41220F" w14:textId="77777777" w:rsidR="00BE1FE9" w:rsidRPr="0021674B" w:rsidRDefault="00BE1FE9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FC478D2" w14:textId="4BE5D510" w:rsidR="00FC3E90" w:rsidRPr="0021674B" w:rsidRDefault="00FC3E90" w:rsidP="005F5F65">
      <w:pPr>
        <w:pStyle w:val="Akapitzlist"/>
        <w:widowControl w:val="0"/>
        <w:numPr>
          <w:ilvl w:val="0"/>
          <w:numId w:val="4"/>
        </w:numPr>
        <w:tabs>
          <w:tab w:val="left" w:pos="953"/>
          <w:tab w:val="left" w:pos="2580"/>
        </w:tabs>
        <w:jc w:val="both"/>
        <w:rPr>
          <w:rFonts w:asciiTheme="minorHAnsi" w:hAnsiTheme="minorHAnsi" w:cstheme="minorHAnsi"/>
        </w:rPr>
      </w:pPr>
      <w:r w:rsidRPr="0021674B">
        <w:rPr>
          <w:rFonts w:asciiTheme="minorHAnsi" w:hAnsiTheme="minorHAnsi" w:cstheme="minorHAnsi"/>
        </w:rPr>
        <w:t xml:space="preserve">Zapłata za dostarczony </w:t>
      </w:r>
      <w:r w:rsidR="002771D4" w:rsidRPr="0021674B">
        <w:rPr>
          <w:rFonts w:asciiTheme="minorHAnsi" w:hAnsiTheme="minorHAnsi" w:cstheme="minorHAnsi"/>
        </w:rPr>
        <w:t>opał</w:t>
      </w:r>
      <w:r w:rsidRPr="0021674B">
        <w:rPr>
          <w:rFonts w:asciiTheme="minorHAnsi" w:hAnsiTheme="minorHAnsi" w:cstheme="minorHAnsi"/>
        </w:rPr>
        <w:t xml:space="preserve"> nastąpi na podstawie wystawionej faktury VAT za ilość</w:t>
      </w:r>
      <w:r w:rsidR="002553AF" w:rsidRPr="0021674B">
        <w:rPr>
          <w:rFonts w:asciiTheme="minorHAnsi" w:hAnsiTheme="minorHAnsi" w:cstheme="minorHAnsi"/>
        </w:rPr>
        <w:t xml:space="preserve"> </w:t>
      </w:r>
      <w:r w:rsidRPr="0021674B">
        <w:rPr>
          <w:rFonts w:asciiTheme="minorHAnsi" w:hAnsiTheme="minorHAnsi" w:cstheme="minorHAnsi"/>
        </w:rPr>
        <w:t xml:space="preserve">faktycznie dostarczoną i odebraną przez Zamawiającego. Strony ustalają termin płatności </w:t>
      </w:r>
      <w:r w:rsidR="001D0459">
        <w:rPr>
          <w:rFonts w:asciiTheme="minorHAnsi" w:hAnsiTheme="minorHAnsi" w:cstheme="minorHAnsi"/>
        </w:rPr>
        <w:t>30</w:t>
      </w:r>
      <w:r w:rsidRPr="0021674B">
        <w:rPr>
          <w:rFonts w:asciiTheme="minorHAnsi" w:hAnsiTheme="minorHAnsi" w:cstheme="minorHAnsi"/>
        </w:rPr>
        <w:t xml:space="preserve"> dni licząc od daty otrzymania prawidłowo wystawionej faktury przez Zamawiającego. Wykonawca doręcza fakturę Zamawiającemu wraz z dowodem dostarczenia zafakturowanej ilości opału</w:t>
      </w:r>
      <w:r w:rsidR="005B2072" w:rsidRPr="0021674B">
        <w:rPr>
          <w:rFonts w:asciiTheme="minorHAnsi" w:hAnsiTheme="minorHAnsi" w:cstheme="minorHAnsi"/>
        </w:rPr>
        <w:t xml:space="preserve">, </w:t>
      </w:r>
      <w:r w:rsidR="005B2072" w:rsidRPr="0021674B">
        <w:rPr>
          <w:rFonts w:asciiTheme="minorHAnsi" w:eastAsia="Times New Roman" w:hAnsiTheme="minorHAnsi" w:cstheme="minorHAnsi"/>
        </w:rPr>
        <w:t>certyfikatem jakości na każdą partię opału dostarczoną Zamawiającemu</w:t>
      </w:r>
      <w:r w:rsidRPr="0021674B">
        <w:rPr>
          <w:rFonts w:asciiTheme="minorHAnsi" w:hAnsiTheme="minorHAnsi" w:cstheme="minorHAnsi"/>
        </w:rPr>
        <w:t>.</w:t>
      </w:r>
    </w:p>
    <w:p w14:paraId="0F5C09FA" w14:textId="77777777" w:rsidR="00FC3E90" w:rsidRPr="0021674B" w:rsidRDefault="00FC3E90" w:rsidP="005F5F65">
      <w:pPr>
        <w:widowControl w:val="0"/>
        <w:numPr>
          <w:ilvl w:val="0"/>
          <w:numId w:val="4"/>
        </w:numPr>
        <w:tabs>
          <w:tab w:val="left" w:pos="953"/>
          <w:tab w:val="left" w:pos="2580"/>
        </w:tabs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21674B">
        <w:rPr>
          <w:rFonts w:asciiTheme="minorHAnsi" w:hAnsiTheme="minorHAnsi" w:cstheme="minorHAnsi"/>
          <w:sz w:val="22"/>
          <w:szCs w:val="22"/>
        </w:rPr>
        <w:t xml:space="preserve">Zamawiający upoważnia Wykonawcę  do wystawienia faktury bez podpisu Zamawiającego. </w:t>
      </w:r>
    </w:p>
    <w:p w14:paraId="58F76EB2" w14:textId="3E3C465B" w:rsidR="004534EC" w:rsidRPr="0021674B" w:rsidRDefault="00FC3E90" w:rsidP="005F5F65">
      <w:pPr>
        <w:widowControl w:val="0"/>
        <w:numPr>
          <w:ilvl w:val="0"/>
          <w:numId w:val="4"/>
        </w:numPr>
        <w:tabs>
          <w:tab w:val="left" w:pos="953"/>
          <w:tab w:val="left" w:pos="2580"/>
        </w:tabs>
        <w:ind w:left="285" w:hanging="28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W przypadku rozbie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no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 pomi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ę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dzy terminem płatno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 wskazanym w dokumentach ksi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ę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gowych (np. fakturach, rachunkach, notach odsetkowych) a wskazanym w niniejszej umowie</w:t>
      </w:r>
      <w:r w:rsidR="00786B48">
        <w:rPr>
          <w:rFonts w:asciiTheme="minorHAnsi" w:eastAsia="Times New Roman" w:hAnsiTheme="minorHAnsi" w:cstheme="minorHAnsi"/>
          <w:sz w:val="22"/>
          <w:szCs w:val="22"/>
        </w:rPr>
        <w:t xml:space="preserve"> -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 przyjmuje si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ę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e prawidłowo podano termin okre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lony w umowie.</w:t>
      </w:r>
    </w:p>
    <w:p w14:paraId="275E8951" w14:textId="77777777" w:rsidR="00FC3E90" w:rsidRPr="0021674B" w:rsidRDefault="00FC3E90" w:rsidP="005F5F65">
      <w:pPr>
        <w:widowControl w:val="0"/>
        <w:numPr>
          <w:ilvl w:val="0"/>
          <w:numId w:val="4"/>
        </w:numPr>
        <w:tabs>
          <w:tab w:val="left" w:pos="953"/>
          <w:tab w:val="left" w:pos="2580"/>
        </w:tabs>
        <w:ind w:left="285" w:hanging="28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Za zwłok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w płatno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ciach z przyczyn le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cych po stronie Zamawiaj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cego, za wyj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tkiem zwłoki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br/>
        <w:t>zawinionej przez Wykonawc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ę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, Wykonawca mo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e naliczy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odsetki w wysoko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 ustawowej.</w:t>
      </w:r>
    </w:p>
    <w:p w14:paraId="6A9BF64C" w14:textId="77777777" w:rsidR="000A09BF" w:rsidRDefault="000A09BF" w:rsidP="000A09BF">
      <w:pPr>
        <w:pStyle w:val="Bezodstpw"/>
      </w:pPr>
    </w:p>
    <w:p w14:paraId="4A9704CB" w14:textId="687EFC25" w:rsidR="00FC3E90" w:rsidRPr="0021674B" w:rsidRDefault="00FC3E90" w:rsidP="000A09BF">
      <w:pPr>
        <w:suppressAutoHyphens w:val="0"/>
        <w:spacing w:after="20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§ 8</w:t>
      </w:r>
      <w:r w:rsidR="000A09B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Odpowiedzialno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Wykonawcy i warunki gwarancji</w:t>
      </w:r>
    </w:p>
    <w:p w14:paraId="1E9FB71D" w14:textId="0B296B2B" w:rsidR="00FC3E90" w:rsidRPr="0021674B" w:rsidRDefault="00FC3E90" w:rsidP="00FC3E90">
      <w:pPr>
        <w:autoSpaceDE w:val="0"/>
        <w:ind w:left="255" w:hanging="25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1. Wykonawca b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ę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dzie 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wiadczył usług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z nale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yt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staranno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 zgodnie z obowi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zuj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cymi normami, przepisami, w granicach wyznaczonych przez </w:t>
      </w:r>
      <w:r w:rsidRPr="00B745EE">
        <w:rPr>
          <w:rFonts w:asciiTheme="minorHAnsi" w:eastAsia="Times New Roman" w:hAnsiTheme="minorHAnsi" w:cstheme="minorHAnsi"/>
          <w:i/>
          <w:iCs/>
          <w:sz w:val="22"/>
          <w:szCs w:val="22"/>
        </w:rPr>
        <w:t>Prawo zamówień publicznych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 i </w:t>
      </w:r>
      <w:r w:rsidRPr="00B745EE">
        <w:rPr>
          <w:rFonts w:asciiTheme="minorHAnsi" w:eastAsia="Times New Roman" w:hAnsiTheme="minorHAnsi" w:cstheme="minorHAnsi"/>
          <w:i/>
          <w:iCs/>
          <w:sz w:val="22"/>
          <w:szCs w:val="22"/>
        </w:rPr>
        <w:t>Kodeks cywilny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040A56E" w14:textId="77777777" w:rsidR="00FC3E90" w:rsidRPr="0021674B" w:rsidRDefault="00FC3E90" w:rsidP="00FC3E90">
      <w:pPr>
        <w:autoSpaceDE w:val="0"/>
        <w:ind w:left="255" w:hanging="255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2. Wykonawca odpowiada przed Zamawiaj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cym za wszelkie swoje działania i zaniechania.</w:t>
      </w:r>
    </w:p>
    <w:p w14:paraId="7B175B41" w14:textId="3E2DD017" w:rsidR="00FC3E90" w:rsidRPr="0021674B" w:rsidRDefault="00FC3E90" w:rsidP="00BF0E88">
      <w:pPr>
        <w:autoSpaceDE w:val="0"/>
        <w:ind w:left="255" w:hanging="25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3. W przypadku niestarannego lub wadliwego wykonania dostawy albo niewykonania obowi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zków wynikaj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cych z niniejszej umowy, Wykonawca zobowi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zany jest na wezwanie Zamawiaj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cego do niezwłocznego usuni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ę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cia stwierdzonych uchybie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ń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, braków lub niedokładno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 w zakresie wykonanej usługi, w czasie nie dłu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szym ni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ż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5 dni robocz</w:t>
      </w:r>
      <w:r w:rsidR="00B745EE">
        <w:rPr>
          <w:rFonts w:asciiTheme="minorHAnsi" w:eastAsia="Times New Roman" w:hAnsiTheme="minorHAnsi" w:cstheme="minorHAnsi"/>
          <w:sz w:val="22"/>
          <w:szCs w:val="22"/>
        </w:rPr>
        <w:t>ych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 od zgłoszenia reklamacji.</w:t>
      </w:r>
    </w:p>
    <w:p w14:paraId="4A14B4D7" w14:textId="77777777" w:rsidR="00FC3E90" w:rsidRPr="0021674B" w:rsidRDefault="00FC3E90" w:rsidP="00FC3E90">
      <w:pPr>
        <w:autoSpaceDE w:val="0"/>
        <w:ind w:left="255" w:hanging="25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4. Skutki finansowe wynikłe z wadliwego lub nieterminowego wykonania usługi ponosi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b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ę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dzie Wykonawca.</w:t>
      </w:r>
    </w:p>
    <w:p w14:paraId="176A690F" w14:textId="330A2E2E" w:rsidR="00FC3E90" w:rsidRPr="0021674B" w:rsidRDefault="00FC3E90" w:rsidP="00FC3E90">
      <w:pPr>
        <w:autoSpaceDE w:val="0"/>
        <w:ind w:left="255" w:hanging="25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5.Wszystkie reklamacje dotycz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ce wad, b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ź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nieterminowego lub niepełnego wykonania usługi Zamawiaj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cy przeka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e niezwłocznie Wykonawcy pod numer telefonu …………</w:t>
      </w:r>
      <w:r w:rsidR="00BF0E88" w:rsidRPr="0021674B">
        <w:rPr>
          <w:rFonts w:asciiTheme="minorHAnsi" w:eastAsia="Times New Roman" w:hAnsiTheme="minorHAnsi" w:cstheme="minorHAnsi"/>
          <w:sz w:val="22"/>
          <w:szCs w:val="22"/>
        </w:rPr>
        <w:t>………..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.. oraz pisemnie na </w:t>
      </w:r>
      <w:r w:rsidR="00B745EE">
        <w:rPr>
          <w:rFonts w:asciiTheme="minorHAnsi" w:eastAsia="Times New Roman" w:hAnsiTheme="minorHAnsi" w:cstheme="minorHAnsi"/>
          <w:sz w:val="22"/>
          <w:szCs w:val="22"/>
        </w:rPr>
        <w:t>adres e-mail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 …………</w:t>
      </w:r>
      <w:r w:rsidR="00BF0E88" w:rsidRPr="0021674B">
        <w:rPr>
          <w:rFonts w:asciiTheme="minorHAnsi" w:eastAsia="Times New Roman" w:hAnsiTheme="minorHAnsi" w:cstheme="minorHAnsi"/>
          <w:sz w:val="22"/>
          <w:szCs w:val="22"/>
        </w:rPr>
        <w:t>…..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...</w:t>
      </w:r>
    </w:p>
    <w:p w14:paraId="684D2CD4" w14:textId="77777777" w:rsidR="00BF0E88" w:rsidRPr="0021674B" w:rsidRDefault="00BF0E88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E96B673" w14:textId="748CDD14" w:rsidR="00FC3E90" w:rsidRPr="0021674B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§ 9</w:t>
      </w:r>
      <w:r w:rsidR="000A09B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Nadzór prawidłowego wykonania przedmiotu umowy</w:t>
      </w:r>
    </w:p>
    <w:p w14:paraId="06E243CE" w14:textId="77777777" w:rsidR="00FC3E90" w:rsidRPr="0021674B" w:rsidRDefault="00FC3E90" w:rsidP="00FC3E90">
      <w:pPr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1. Osobami odpowiedzialnymi za prawidłow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realizacj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umowy s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61D6124F" w14:textId="1490205E" w:rsidR="004534EC" w:rsidRPr="0021674B" w:rsidRDefault="00FC3E90" w:rsidP="00FC3E90">
      <w:pPr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1) po stronie Zamawiaj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cego:</w:t>
      </w:r>
      <w:r w:rsidR="009279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534EC" w:rsidRPr="0021674B">
        <w:rPr>
          <w:rFonts w:asciiTheme="minorHAnsi" w:eastAsia="Times New Roman" w:hAnsiTheme="minorHAnsi" w:cstheme="minorHAnsi"/>
          <w:sz w:val="22"/>
          <w:szCs w:val="22"/>
        </w:rPr>
        <w:t>Pan/i/  ……………</w:t>
      </w:r>
      <w:r w:rsidR="00BF0E88" w:rsidRPr="0021674B">
        <w:rPr>
          <w:rFonts w:asciiTheme="minorHAnsi" w:eastAsia="Times New Roman" w:hAnsiTheme="minorHAnsi" w:cstheme="minorHAnsi"/>
          <w:sz w:val="22"/>
          <w:szCs w:val="22"/>
        </w:rPr>
        <w:t>………..</w:t>
      </w:r>
      <w:r w:rsidR="004534EC" w:rsidRPr="0021674B">
        <w:rPr>
          <w:rFonts w:asciiTheme="minorHAnsi" w:eastAsia="Times New Roman" w:hAnsiTheme="minorHAnsi" w:cstheme="minorHAnsi"/>
          <w:sz w:val="22"/>
          <w:szCs w:val="22"/>
        </w:rPr>
        <w:t>…….. tel. …………………..</w:t>
      </w:r>
    </w:p>
    <w:p w14:paraId="6C3ABC64" w14:textId="64350B35" w:rsidR="00FC3E90" w:rsidRPr="0021674B" w:rsidRDefault="00FC3E90" w:rsidP="00FC3E90">
      <w:pPr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lastRenderedPageBreak/>
        <w:t>2) po stronie Wykonawcy:</w:t>
      </w:r>
      <w:r w:rsidR="009279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Pan/i/  ……………</w:t>
      </w:r>
      <w:r w:rsidR="00BF0E88" w:rsidRPr="0021674B">
        <w:rPr>
          <w:rFonts w:asciiTheme="minorHAnsi" w:eastAsia="Times New Roman" w:hAnsiTheme="minorHAnsi" w:cstheme="minorHAnsi"/>
          <w:sz w:val="22"/>
          <w:szCs w:val="22"/>
        </w:rPr>
        <w:t>………..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…….. tel. …………………..</w:t>
      </w:r>
    </w:p>
    <w:p w14:paraId="245A3A25" w14:textId="77777777" w:rsidR="00BF0E88" w:rsidRPr="0021674B" w:rsidRDefault="00BF0E88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8EF5C85" w14:textId="30D0A047" w:rsidR="00FC3E90" w:rsidRPr="0021674B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§ 10</w:t>
      </w:r>
      <w:r w:rsidR="000A09B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Odpowiedzialno</w:t>
      </w:r>
      <w:r w:rsidRPr="0021674B">
        <w:rPr>
          <w:rFonts w:asciiTheme="minorHAnsi" w:eastAsia="TimesNewRoman" w:hAnsiTheme="minorHAnsi" w:cstheme="minorHAnsi"/>
          <w:b/>
          <w:bCs/>
          <w:sz w:val="22"/>
          <w:szCs w:val="22"/>
        </w:rPr>
        <w:t>ść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odszkodowawcza i kary umowne</w:t>
      </w:r>
    </w:p>
    <w:p w14:paraId="31BD2938" w14:textId="289A618F" w:rsidR="00FC3E90" w:rsidRPr="0021674B" w:rsidRDefault="00FC3E90" w:rsidP="00FC3E90">
      <w:pPr>
        <w:autoSpaceDE w:val="0"/>
        <w:ind w:left="240" w:hanging="2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1. W przypadku odst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pienia od umowy lub rozwi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zania umowy przez któr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kolwiek ze Stron, z przyczyn le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cych po drugiej Stronie, ta ostatnia zapłaci kar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umown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w wysoko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ci </w:t>
      </w:r>
      <w:r w:rsidR="00E13DB6" w:rsidRPr="0021674B">
        <w:rPr>
          <w:rFonts w:asciiTheme="minorHAnsi" w:eastAsia="Times New Roman" w:hAnsiTheme="minorHAnsi" w:cstheme="minorHAnsi"/>
          <w:sz w:val="22"/>
          <w:szCs w:val="22"/>
        </w:rPr>
        <w:t>5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 % ł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cznego wynagrodzenia Wykonawcy z podatkiem VAT, okre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lonego w ofercie (sumaryczna cena brutto całej oferty).</w:t>
      </w:r>
    </w:p>
    <w:p w14:paraId="40E30716" w14:textId="6B2B7CD5" w:rsidR="00FC3E90" w:rsidRPr="0021674B" w:rsidRDefault="00FC3E90" w:rsidP="00FC3E90">
      <w:pPr>
        <w:autoSpaceDE w:val="0"/>
        <w:ind w:left="240" w:hanging="2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2. W przypadku niedotrzymania terminu realizacji umowy w szczególno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 terminu dostawy (3 dni robocz</w:t>
      </w:r>
      <w:r w:rsidR="00B745EE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 od dnia zamówienia) Zamawiaj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cy jest uprawniony do naliczenia kary w wysoko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 0,</w:t>
      </w:r>
      <w:r w:rsidR="00484F6F" w:rsidRPr="0021674B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 % ł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cznego wynagrodzenia Wykonawcy z podatkiem VAT okre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lonego w ofercie (sumaryczna cena brutto całej oferty) za ka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dy dzie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opó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ź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nienia.</w:t>
      </w:r>
    </w:p>
    <w:p w14:paraId="6093A43E" w14:textId="48C3DD8E" w:rsidR="00FC3E90" w:rsidRPr="0021674B" w:rsidRDefault="00FC3E90" w:rsidP="00FC3E90">
      <w:pPr>
        <w:autoSpaceDE w:val="0"/>
        <w:ind w:left="240" w:hanging="2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3. W przypadku dostarczenia </w:t>
      </w:r>
      <w:proofErr w:type="spellStart"/>
      <w:r w:rsidR="007D28EF">
        <w:rPr>
          <w:rFonts w:asciiTheme="minorHAnsi" w:eastAsia="Times New Roman" w:hAnsiTheme="minorHAnsi" w:cstheme="minorHAnsi"/>
          <w:sz w:val="22"/>
          <w:szCs w:val="22"/>
        </w:rPr>
        <w:t>pelletu</w:t>
      </w:r>
      <w:proofErr w:type="spellEnd"/>
      <w:r w:rsidR="00DA27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nie spełniaj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cego wymaga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okre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lonych </w:t>
      </w:r>
      <w:r w:rsidR="00B745EE">
        <w:rPr>
          <w:rFonts w:asciiTheme="minorHAnsi" w:eastAsia="Times New Roman" w:hAnsiTheme="minorHAnsi" w:cstheme="minorHAnsi"/>
          <w:sz w:val="22"/>
          <w:szCs w:val="22"/>
        </w:rPr>
        <w:t>w zapytaniu ofertowym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 umowy Zamawiaj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cy jest uprawniony do naliczenia kary umownej w wysoko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ci </w:t>
      </w:r>
      <w:r w:rsidR="00484F6F" w:rsidRPr="0021674B">
        <w:rPr>
          <w:rFonts w:asciiTheme="minorHAnsi" w:eastAsia="Times New Roman" w:hAnsiTheme="minorHAnsi" w:cstheme="minorHAnsi"/>
          <w:sz w:val="22"/>
          <w:szCs w:val="22"/>
        </w:rPr>
        <w:t>15</w:t>
      </w:r>
      <w:r w:rsidR="00E13DB6" w:rsidRPr="0021674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% dostawy </w:t>
      </w:r>
      <w:r w:rsidR="00B745EE">
        <w:rPr>
          <w:rFonts w:asciiTheme="minorHAnsi" w:eastAsia="Times New Roman" w:hAnsiTheme="minorHAnsi" w:cstheme="minorHAnsi"/>
          <w:sz w:val="22"/>
          <w:szCs w:val="22"/>
        </w:rPr>
        <w:br/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w której stwierdzono niezgodność.</w:t>
      </w:r>
    </w:p>
    <w:p w14:paraId="1B10C2C8" w14:textId="77777777" w:rsidR="00FC3E90" w:rsidRPr="0021674B" w:rsidRDefault="00FC3E90" w:rsidP="00FC3E90">
      <w:pPr>
        <w:autoSpaceDE w:val="0"/>
        <w:ind w:left="240" w:hanging="2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4. Przewidziane w niniejszym paragrafie kary umowne nie wył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czaj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mo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liwo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 dochodzenia przez Zamawiaj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cego odszkodowania przewy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szaj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cego wysoko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kar umownych na zasadach ogólnych, do wysoko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 poniesionej szkody.</w:t>
      </w:r>
    </w:p>
    <w:p w14:paraId="6D0D277A" w14:textId="77777777" w:rsidR="00FC3E90" w:rsidRPr="0021674B" w:rsidRDefault="00FC3E90" w:rsidP="00FC3E90">
      <w:pPr>
        <w:autoSpaceDE w:val="0"/>
        <w:ind w:left="240" w:hanging="2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5. Wykonawca zobowi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zuje si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pokry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wszystkie straty poniesione przez Zamawiaj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cego lub osoby trzecie powstałe z jego winy w czasie wykonywania umowy.</w:t>
      </w:r>
    </w:p>
    <w:p w14:paraId="2CB075B2" w14:textId="77777777" w:rsidR="00FC3E90" w:rsidRPr="0021674B" w:rsidRDefault="00FC3E90" w:rsidP="00FC3E90">
      <w:pPr>
        <w:autoSpaceDE w:val="0"/>
        <w:ind w:left="240" w:hanging="2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sz w:val="22"/>
          <w:szCs w:val="22"/>
        </w:rPr>
        <w:t>6. Wykonawca wyra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a zgod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na potr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cenie przez Zamawiaj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cego kar umownych z przysługuj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="00BF0E88" w:rsidRPr="0021674B">
        <w:rPr>
          <w:rFonts w:asciiTheme="minorHAnsi" w:eastAsia="Times New Roman" w:hAnsiTheme="minorHAnsi" w:cstheme="minorHAnsi"/>
          <w:sz w:val="22"/>
          <w:szCs w:val="22"/>
        </w:rPr>
        <w:t>cej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 xml:space="preserve"> Wykonawcy nale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ż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no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ci, na podstawie noty ksi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ę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gowej wystawionej przez Zamawiaj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sz w:val="22"/>
          <w:szCs w:val="22"/>
        </w:rPr>
        <w:t>cego.</w:t>
      </w:r>
    </w:p>
    <w:p w14:paraId="08A0099B" w14:textId="77777777" w:rsidR="00FC3E90" w:rsidRPr="0021674B" w:rsidRDefault="00FC3E90" w:rsidP="00FC3E90">
      <w:pPr>
        <w:autoSpaceDE w:val="0"/>
        <w:ind w:left="240" w:hanging="240"/>
        <w:rPr>
          <w:rFonts w:asciiTheme="minorHAnsi" w:eastAsia="Times New Roman" w:hAnsiTheme="minorHAnsi" w:cstheme="minorHAnsi"/>
          <w:sz w:val="22"/>
          <w:szCs w:val="22"/>
        </w:rPr>
      </w:pPr>
    </w:p>
    <w:p w14:paraId="6EF74318" w14:textId="2834CC85" w:rsidR="00FC3E90" w:rsidRPr="0021674B" w:rsidRDefault="00FC3E90" w:rsidP="000A09BF">
      <w:pPr>
        <w:autoSpaceDE w:val="0"/>
        <w:ind w:left="240" w:hanging="24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§ 11</w:t>
      </w:r>
      <w:r w:rsidR="000A09B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Odst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pienie </w:t>
      </w:r>
      <w:r w:rsidR="00E13DB6"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lub  rozwiązanie  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umowy</w:t>
      </w:r>
    </w:p>
    <w:p w14:paraId="5EB22DCB" w14:textId="77777777" w:rsidR="001E63F6" w:rsidRPr="001E63F6" w:rsidRDefault="001E63F6" w:rsidP="005F5F65">
      <w:pPr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E63F6">
        <w:rPr>
          <w:rFonts w:asciiTheme="minorHAnsi" w:eastAsia="Times New Roman" w:hAnsiTheme="minorHAnsi" w:cstheme="minorHAnsi"/>
          <w:sz w:val="22"/>
          <w:szCs w:val="22"/>
        </w:rPr>
        <w:t>Zakazana jest istotna zmiana postanowień zawartej umowy w stosunku do treści oferty, na podstawie której dokonano wyboru Wykonawcy, z zastrzeżeniem poniższego:</w:t>
      </w:r>
    </w:p>
    <w:p w14:paraId="74939DFC" w14:textId="77777777" w:rsidR="001E63F6" w:rsidRPr="001E63F6" w:rsidRDefault="001E63F6" w:rsidP="005F5F65">
      <w:pPr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63F6">
        <w:rPr>
          <w:rFonts w:asciiTheme="minorHAnsi" w:hAnsiTheme="minorHAnsi" w:cstheme="minorHAnsi"/>
          <w:sz w:val="22"/>
          <w:szCs w:val="22"/>
        </w:rPr>
        <w:t>Wszelkie zmiany i uzupe</w:t>
      </w:r>
      <w:r w:rsidRPr="001E63F6">
        <w:rPr>
          <w:rFonts w:asciiTheme="minorHAnsi" w:eastAsia="TimesNewRoman" w:hAnsiTheme="minorHAnsi" w:cstheme="minorHAnsi"/>
          <w:sz w:val="22"/>
          <w:szCs w:val="22"/>
        </w:rPr>
        <w:t>ł</w:t>
      </w:r>
      <w:r w:rsidRPr="001E63F6">
        <w:rPr>
          <w:rFonts w:asciiTheme="minorHAnsi" w:hAnsiTheme="minorHAnsi" w:cstheme="minorHAnsi"/>
          <w:sz w:val="22"/>
          <w:szCs w:val="22"/>
        </w:rPr>
        <w:t>nienia tre</w:t>
      </w:r>
      <w:r w:rsidRPr="001E63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1E63F6">
        <w:rPr>
          <w:rFonts w:asciiTheme="minorHAnsi" w:hAnsiTheme="minorHAnsi" w:cstheme="minorHAnsi"/>
          <w:sz w:val="22"/>
          <w:szCs w:val="22"/>
        </w:rPr>
        <w:t xml:space="preserve">ci niniejszej umowy mogą nastąpić za zgodą stron </w:t>
      </w:r>
      <w:r w:rsidRPr="001E63F6">
        <w:rPr>
          <w:rFonts w:asciiTheme="minorHAnsi" w:hAnsiTheme="minorHAnsi" w:cstheme="minorHAnsi"/>
          <w:sz w:val="22"/>
          <w:szCs w:val="22"/>
        </w:rPr>
        <w:br/>
        <w:t>w formie aneksu do umowy pod rygorem nieważności takiej zmiany w następujących przypadkach:</w:t>
      </w:r>
    </w:p>
    <w:p w14:paraId="5E20B332" w14:textId="77777777" w:rsidR="001E63F6" w:rsidRPr="001E63F6" w:rsidRDefault="001E63F6" w:rsidP="005F5F6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63F6">
        <w:rPr>
          <w:rFonts w:asciiTheme="minorHAnsi" w:hAnsiTheme="minorHAnsi" w:cstheme="minorHAnsi"/>
          <w:sz w:val="22"/>
          <w:szCs w:val="22"/>
        </w:rPr>
        <w:t>wystąpienia siły wyższej</w:t>
      </w:r>
      <w:r w:rsidRPr="001E63F6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1E63F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877FAC" w14:textId="64092FA5" w:rsidR="001E63F6" w:rsidRPr="001E63F6" w:rsidRDefault="001E63F6" w:rsidP="005F5F6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63F6">
        <w:rPr>
          <w:rFonts w:asciiTheme="minorHAnsi" w:hAnsiTheme="minorHAnsi" w:cstheme="minorHAnsi"/>
          <w:sz w:val="22"/>
          <w:szCs w:val="22"/>
        </w:rPr>
        <w:t xml:space="preserve">przedłużających się problemów związanych z dostawami lub dostępnością towarów, </w:t>
      </w:r>
      <w:r w:rsidRPr="001E63F6">
        <w:rPr>
          <w:rFonts w:asciiTheme="minorHAnsi" w:hAnsiTheme="minorHAnsi" w:cstheme="minorHAnsi"/>
          <w:sz w:val="22"/>
          <w:szCs w:val="22"/>
        </w:rPr>
        <w:br/>
        <w:t xml:space="preserve">a spowodowane </w:t>
      </w:r>
      <w:r w:rsidR="00B745EE">
        <w:rPr>
          <w:rFonts w:asciiTheme="minorHAnsi" w:hAnsiTheme="minorHAnsi" w:cstheme="minorHAnsi"/>
          <w:sz w:val="22"/>
          <w:szCs w:val="22"/>
        </w:rPr>
        <w:t xml:space="preserve">np. </w:t>
      </w:r>
      <w:r w:rsidRPr="001E63F6">
        <w:rPr>
          <w:rFonts w:asciiTheme="minorHAnsi" w:hAnsiTheme="minorHAnsi" w:cstheme="minorHAnsi"/>
          <w:sz w:val="22"/>
          <w:szCs w:val="22"/>
        </w:rPr>
        <w:t xml:space="preserve">pandemią </w:t>
      </w:r>
      <w:proofErr w:type="spellStart"/>
      <w:r w:rsidRPr="001E63F6">
        <w:rPr>
          <w:rFonts w:asciiTheme="minorHAnsi" w:hAnsiTheme="minorHAnsi" w:cstheme="minorHAnsi"/>
          <w:sz w:val="22"/>
          <w:szCs w:val="22"/>
        </w:rPr>
        <w:t>koronowirusa</w:t>
      </w:r>
      <w:proofErr w:type="spellEnd"/>
      <w:r w:rsidR="00B745EE">
        <w:rPr>
          <w:rFonts w:asciiTheme="minorHAnsi" w:hAnsiTheme="minorHAnsi" w:cstheme="minorHAnsi"/>
          <w:sz w:val="22"/>
          <w:szCs w:val="22"/>
        </w:rPr>
        <w:t xml:space="preserve"> lub sytuacją na Ukrainie, </w:t>
      </w:r>
    </w:p>
    <w:p w14:paraId="1439C2A7" w14:textId="4F75C6B3" w:rsidR="001E63F6" w:rsidRPr="001E63F6" w:rsidRDefault="001E63F6" w:rsidP="005F5F6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63F6">
        <w:rPr>
          <w:rFonts w:asciiTheme="minorHAnsi" w:hAnsiTheme="minorHAnsi" w:cstheme="minorHAnsi"/>
          <w:sz w:val="22"/>
          <w:szCs w:val="22"/>
        </w:rPr>
        <w:t xml:space="preserve">wyniknięcia rozbieżności lub niejasności w rozumieniu pojęć lub fragmentów zapisów użytych </w:t>
      </w:r>
      <w:r w:rsidR="00B745EE">
        <w:rPr>
          <w:rFonts w:asciiTheme="minorHAnsi" w:hAnsiTheme="minorHAnsi" w:cstheme="minorHAnsi"/>
          <w:sz w:val="22"/>
          <w:szCs w:val="22"/>
        </w:rPr>
        <w:br/>
      </w:r>
      <w:r w:rsidRPr="001E63F6">
        <w:rPr>
          <w:rFonts w:asciiTheme="minorHAnsi" w:hAnsiTheme="minorHAnsi" w:cstheme="minorHAnsi"/>
          <w:sz w:val="22"/>
          <w:szCs w:val="22"/>
        </w:rPr>
        <w:t xml:space="preserve">w umowie, których nie można usunąć w inny sposób, a zmiana będzie umożliwiać usunięcie rozbieżności i doprecyzowanie umowy w celu jednoznacznej interpretacji jej zapisów przez strony, </w:t>
      </w:r>
    </w:p>
    <w:p w14:paraId="06ED39FE" w14:textId="77777777" w:rsidR="001E63F6" w:rsidRPr="001E63F6" w:rsidRDefault="001E63F6" w:rsidP="005F5F6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63F6">
        <w:rPr>
          <w:rFonts w:asciiTheme="minorHAnsi" w:eastAsia="Arial Unicode MS" w:hAnsiTheme="minorHAnsi" w:cstheme="minorHAnsi"/>
          <w:sz w:val="22"/>
          <w:szCs w:val="22"/>
        </w:rPr>
        <w:t>jeżeli wystąpiły okoliczności, których przy dołożeniu należytej staranności strony na dzień podpisania umowy przewidzieć nie mogły, a wynikają one ze zmian przepisów prawa, które nastąpiły w czasie realizacji zamówienia,</w:t>
      </w:r>
    </w:p>
    <w:p w14:paraId="58C1888A" w14:textId="2F873DCA" w:rsidR="00B745EE" w:rsidRPr="001E63F6" w:rsidRDefault="00B745EE" w:rsidP="005F5F65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każdym innym przypadku, o ile obie strony wyrażą zgodę na taką zmianę. </w:t>
      </w:r>
    </w:p>
    <w:p w14:paraId="1FA11266" w14:textId="53780DD4" w:rsidR="001E63F6" w:rsidRPr="001E63F6" w:rsidRDefault="001E63F6" w:rsidP="005F5F65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63F6">
        <w:rPr>
          <w:rFonts w:asciiTheme="minorHAnsi" w:hAnsiTheme="minorHAnsi" w:cstheme="minorHAnsi"/>
          <w:sz w:val="22"/>
          <w:szCs w:val="22"/>
        </w:rPr>
        <w:t>Zmiany umowy nie mogą powodować zwiększenia wynagrodzenia, o którym mowa w §</w:t>
      </w:r>
      <w:r w:rsidR="004119E7">
        <w:rPr>
          <w:rFonts w:asciiTheme="minorHAnsi" w:hAnsiTheme="minorHAnsi" w:cstheme="minorHAnsi"/>
          <w:sz w:val="22"/>
          <w:szCs w:val="22"/>
        </w:rPr>
        <w:t>6</w:t>
      </w:r>
      <w:r w:rsidRPr="001E63F6">
        <w:rPr>
          <w:rFonts w:asciiTheme="minorHAnsi" w:hAnsiTheme="minorHAnsi" w:cstheme="minorHAnsi"/>
          <w:sz w:val="22"/>
          <w:szCs w:val="22"/>
        </w:rPr>
        <w:t xml:space="preserve"> ust. 1 umowy.</w:t>
      </w:r>
    </w:p>
    <w:p w14:paraId="2A86B7A8" w14:textId="2D6C77DA" w:rsidR="001E63F6" w:rsidRPr="001E63F6" w:rsidRDefault="001E63F6" w:rsidP="005F5F65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3F6">
        <w:rPr>
          <w:rFonts w:asciiTheme="minorHAnsi" w:hAnsiTheme="minorHAnsi" w:cstheme="minorHAnsi"/>
          <w:sz w:val="22"/>
          <w:szCs w:val="22"/>
        </w:rPr>
        <w:t xml:space="preserve">Prawo rozwiązania umowy bez wypowiedzenia będzie przysługiwać Zamawiającemu w sytuacji, gdy </w:t>
      </w:r>
      <w:r w:rsidR="004119E7">
        <w:rPr>
          <w:rFonts w:asciiTheme="minorHAnsi" w:hAnsiTheme="minorHAnsi" w:cstheme="minorHAnsi"/>
          <w:sz w:val="22"/>
          <w:szCs w:val="22"/>
        </w:rPr>
        <w:br/>
      </w:r>
      <w:r w:rsidRPr="001E63F6">
        <w:rPr>
          <w:rFonts w:asciiTheme="minorHAnsi" w:hAnsiTheme="minorHAnsi" w:cstheme="minorHAnsi"/>
          <w:sz w:val="22"/>
          <w:szCs w:val="22"/>
        </w:rPr>
        <w:t xml:space="preserve">z przyczyn leżących po stronie Wykonawcy dojdzie do braku dostawy przekraczającej </w:t>
      </w:r>
      <w:r w:rsidR="004119E7">
        <w:rPr>
          <w:rFonts w:asciiTheme="minorHAnsi" w:hAnsiTheme="minorHAnsi" w:cstheme="minorHAnsi"/>
          <w:sz w:val="22"/>
          <w:szCs w:val="22"/>
        </w:rPr>
        <w:t>14</w:t>
      </w:r>
      <w:r w:rsidRPr="001E63F6">
        <w:rPr>
          <w:rFonts w:asciiTheme="minorHAnsi" w:hAnsiTheme="minorHAnsi" w:cstheme="minorHAnsi"/>
          <w:sz w:val="22"/>
          <w:szCs w:val="22"/>
        </w:rPr>
        <w:t xml:space="preserve"> dni po wyznaczonym terminie. </w:t>
      </w:r>
    </w:p>
    <w:p w14:paraId="5A7F194A" w14:textId="77777777" w:rsidR="001E63F6" w:rsidRPr="001E63F6" w:rsidRDefault="001E63F6" w:rsidP="005F5F65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3F6">
        <w:rPr>
          <w:rFonts w:asciiTheme="minorHAnsi" w:eastAsia="Times New Roman" w:hAnsiTheme="minorHAnsi" w:cstheme="minorHAnsi"/>
          <w:sz w:val="22"/>
          <w:szCs w:val="22"/>
        </w:rPr>
        <w:t>Odst</w:t>
      </w:r>
      <w:r w:rsidRPr="001E63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1E63F6">
        <w:rPr>
          <w:rFonts w:asciiTheme="minorHAnsi" w:eastAsia="Times New Roman" w:hAnsiTheme="minorHAnsi" w:cstheme="minorHAnsi"/>
          <w:sz w:val="22"/>
          <w:szCs w:val="22"/>
        </w:rPr>
        <w:t>pienie od wykonania umowy wymaga formy pisemnej.</w:t>
      </w:r>
    </w:p>
    <w:p w14:paraId="6AB76551" w14:textId="49E46838" w:rsidR="001E63F6" w:rsidRPr="001E63F6" w:rsidRDefault="001E63F6" w:rsidP="005F5F65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3F6">
        <w:rPr>
          <w:rFonts w:asciiTheme="minorHAnsi" w:eastAsia="Times New Roman" w:hAnsiTheme="minorHAnsi" w:cstheme="minorHAnsi"/>
          <w:sz w:val="22"/>
          <w:szCs w:val="22"/>
        </w:rPr>
        <w:t>Umowa mo</w:t>
      </w:r>
      <w:r w:rsidRPr="001E63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1E63F6">
        <w:rPr>
          <w:rFonts w:asciiTheme="minorHAnsi" w:eastAsia="Times New Roman" w:hAnsiTheme="minorHAnsi" w:cstheme="minorHAnsi"/>
          <w:sz w:val="22"/>
          <w:szCs w:val="22"/>
        </w:rPr>
        <w:t>e zosta</w:t>
      </w:r>
      <w:r w:rsidRPr="001E63F6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1E63F6">
        <w:rPr>
          <w:rFonts w:asciiTheme="minorHAnsi" w:eastAsia="Times New Roman" w:hAnsiTheme="minorHAnsi" w:cstheme="minorHAnsi"/>
          <w:sz w:val="22"/>
          <w:szCs w:val="22"/>
        </w:rPr>
        <w:t>rozwi</w:t>
      </w:r>
      <w:r w:rsidRPr="001E63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1E63F6">
        <w:rPr>
          <w:rFonts w:asciiTheme="minorHAnsi" w:eastAsia="Times New Roman" w:hAnsiTheme="minorHAnsi" w:cstheme="minorHAnsi"/>
          <w:sz w:val="22"/>
          <w:szCs w:val="22"/>
        </w:rPr>
        <w:t>zana w ka</w:t>
      </w:r>
      <w:r w:rsidRPr="001E63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1E63F6">
        <w:rPr>
          <w:rFonts w:asciiTheme="minorHAnsi" w:eastAsia="Times New Roman" w:hAnsiTheme="minorHAnsi" w:cstheme="minorHAnsi"/>
          <w:sz w:val="22"/>
          <w:szCs w:val="22"/>
        </w:rPr>
        <w:t>dym czasie za zgodnym porozumieniem Stron bez zachowania okresów wypowiedzenia i naliczania kar umownych.</w:t>
      </w:r>
    </w:p>
    <w:p w14:paraId="52AD1597" w14:textId="77777777" w:rsidR="001E63F6" w:rsidRPr="0021674B" w:rsidRDefault="001E63F6" w:rsidP="00E13DB6">
      <w:pPr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69CD94C2" w14:textId="4C887700" w:rsidR="00FC3E90" w:rsidRPr="0021674B" w:rsidRDefault="00FC3E90" w:rsidP="00FC3E90">
      <w:pPr>
        <w:autoSpaceDE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§ 1</w:t>
      </w:r>
      <w:r w:rsidR="000A09BF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="00D071B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Postanowienia ko</w:t>
      </w:r>
      <w:r w:rsidRPr="0021674B">
        <w:rPr>
          <w:rFonts w:asciiTheme="minorHAnsi" w:eastAsia="TimesNewRoman" w:hAnsiTheme="minorHAnsi" w:cstheme="minorHAnsi"/>
          <w:sz w:val="22"/>
          <w:szCs w:val="22"/>
        </w:rPr>
        <w:t>ń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cowe</w:t>
      </w:r>
    </w:p>
    <w:p w14:paraId="0ED0D64F" w14:textId="77777777" w:rsidR="00FC3E90" w:rsidRPr="0021674B" w:rsidRDefault="00FC3E90" w:rsidP="005F5F65">
      <w:pPr>
        <w:pStyle w:val="Bezodstpw"/>
        <w:widowControl w:val="0"/>
        <w:numPr>
          <w:ilvl w:val="0"/>
          <w:numId w:val="3"/>
        </w:numPr>
        <w:suppressAutoHyphens/>
        <w:ind w:left="367" w:hanging="350"/>
        <w:jc w:val="both"/>
        <w:rPr>
          <w:rFonts w:asciiTheme="minorHAnsi" w:hAnsiTheme="minorHAnsi" w:cstheme="minorHAnsi"/>
          <w:b w:val="0"/>
        </w:rPr>
      </w:pPr>
      <w:r w:rsidRPr="0021674B">
        <w:rPr>
          <w:rFonts w:asciiTheme="minorHAnsi" w:hAnsiTheme="minorHAnsi" w:cstheme="minorHAnsi"/>
          <w:b w:val="0"/>
        </w:rPr>
        <w:t>Wykonawca nie mo</w:t>
      </w:r>
      <w:r w:rsidRPr="0021674B">
        <w:rPr>
          <w:rFonts w:asciiTheme="minorHAnsi" w:eastAsia="TimesNewRoman" w:hAnsiTheme="minorHAnsi" w:cstheme="minorHAnsi"/>
          <w:b w:val="0"/>
        </w:rPr>
        <w:t>ż</w:t>
      </w:r>
      <w:r w:rsidRPr="0021674B">
        <w:rPr>
          <w:rFonts w:asciiTheme="minorHAnsi" w:hAnsiTheme="minorHAnsi" w:cstheme="minorHAnsi"/>
          <w:b w:val="0"/>
        </w:rPr>
        <w:t>e przenosi</w:t>
      </w:r>
      <w:r w:rsidRPr="0021674B">
        <w:rPr>
          <w:rFonts w:asciiTheme="minorHAnsi" w:eastAsia="TimesNewRoman" w:hAnsiTheme="minorHAnsi" w:cstheme="minorHAnsi"/>
          <w:b w:val="0"/>
        </w:rPr>
        <w:t xml:space="preserve">ć </w:t>
      </w:r>
      <w:r w:rsidRPr="0021674B">
        <w:rPr>
          <w:rFonts w:asciiTheme="minorHAnsi" w:hAnsiTheme="minorHAnsi" w:cstheme="minorHAnsi"/>
          <w:b w:val="0"/>
        </w:rPr>
        <w:t>wierzytelno</w:t>
      </w:r>
      <w:r w:rsidRPr="0021674B">
        <w:rPr>
          <w:rFonts w:asciiTheme="minorHAnsi" w:eastAsia="TimesNewRoman" w:hAnsiTheme="minorHAnsi" w:cstheme="minorHAnsi"/>
          <w:b w:val="0"/>
        </w:rPr>
        <w:t>ś</w:t>
      </w:r>
      <w:r w:rsidRPr="0021674B">
        <w:rPr>
          <w:rFonts w:asciiTheme="minorHAnsi" w:hAnsiTheme="minorHAnsi" w:cstheme="minorHAnsi"/>
          <w:b w:val="0"/>
        </w:rPr>
        <w:t>ci wynikaj</w:t>
      </w:r>
      <w:r w:rsidRPr="0021674B">
        <w:rPr>
          <w:rFonts w:asciiTheme="minorHAnsi" w:eastAsia="TimesNewRoman" w:hAnsiTheme="minorHAnsi" w:cstheme="minorHAnsi"/>
          <w:b w:val="0"/>
        </w:rPr>
        <w:t>ą</w:t>
      </w:r>
      <w:r w:rsidRPr="0021674B">
        <w:rPr>
          <w:rFonts w:asciiTheme="minorHAnsi" w:hAnsiTheme="minorHAnsi" w:cstheme="minorHAnsi"/>
          <w:b w:val="0"/>
        </w:rPr>
        <w:t>cej z niniejszej umowy na rzecz osoby trzeciej</w:t>
      </w:r>
      <w:r w:rsidR="00530257" w:rsidRPr="0021674B">
        <w:rPr>
          <w:rFonts w:asciiTheme="minorHAnsi" w:hAnsiTheme="minorHAnsi" w:cstheme="minorHAnsi"/>
          <w:b w:val="0"/>
        </w:rPr>
        <w:t xml:space="preserve"> bez zgody Zamawiają</w:t>
      </w:r>
      <w:r w:rsidR="00E13DB6" w:rsidRPr="0021674B">
        <w:rPr>
          <w:rFonts w:asciiTheme="minorHAnsi" w:hAnsiTheme="minorHAnsi" w:cstheme="minorHAnsi"/>
          <w:b w:val="0"/>
        </w:rPr>
        <w:t>cego</w:t>
      </w:r>
      <w:r w:rsidRPr="0021674B">
        <w:rPr>
          <w:rFonts w:asciiTheme="minorHAnsi" w:hAnsiTheme="minorHAnsi" w:cstheme="minorHAnsi"/>
          <w:b w:val="0"/>
        </w:rPr>
        <w:t>.</w:t>
      </w:r>
    </w:p>
    <w:p w14:paraId="7CBA4387" w14:textId="77777777" w:rsidR="00FC3E90" w:rsidRPr="0021674B" w:rsidRDefault="00FC3E90" w:rsidP="005F5F65">
      <w:pPr>
        <w:pStyle w:val="Bezodstpw"/>
        <w:widowControl w:val="0"/>
        <w:numPr>
          <w:ilvl w:val="0"/>
          <w:numId w:val="3"/>
        </w:numPr>
        <w:suppressAutoHyphens/>
        <w:ind w:left="367" w:hanging="350"/>
        <w:jc w:val="both"/>
        <w:rPr>
          <w:rFonts w:asciiTheme="minorHAnsi" w:hAnsiTheme="minorHAnsi" w:cstheme="minorHAnsi"/>
          <w:b w:val="0"/>
        </w:rPr>
      </w:pPr>
      <w:r w:rsidRPr="0021674B">
        <w:rPr>
          <w:rFonts w:asciiTheme="minorHAnsi" w:hAnsiTheme="minorHAnsi" w:cstheme="minorHAnsi"/>
          <w:b w:val="0"/>
        </w:rPr>
        <w:t>W razie naruszenia przez Wykonawc</w:t>
      </w:r>
      <w:r w:rsidRPr="0021674B">
        <w:rPr>
          <w:rFonts w:asciiTheme="minorHAnsi" w:eastAsia="TimesNewRoman" w:hAnsiTheme="minorHAnsi" w:cstheme="minorHAnsi"/>
          <w:b w:val="0"/>
        </w:rPr>
        <w:t xml:space="preserve">ę </w:t>
      </w:r>
      <w:r w:rsidRPr="0021674B">
        <w:rPr>
          <w:rFonts w:asciiTheme="minorHAnsi" w:hAnsiTheme="minorHAnsi" w:cstheme="minorHAnsi"/>
          <w:b w:val="0"/>
        </w:rPr>
        <w:t>postanowie</w:t>
      </w:r>
      <w:r w:rsidRPr="0021674B">
        <w:rPr>
          <w:rFonts w:asciiTheme="minorHAnsi" w:eastAsia="TimesNewRoman" w:hAnsiTheme="minorHAnsi" w:cstheme="minorHAnsi"/>
          <w:b w:val="0"/>
        </w:rPr>
        <w:t xml:space="preserve">ń </w:t>
      </w:r>
      <w:r w:rsidRPr="0021674B">
        <w:rPr>
          <w:rFonts w:asciiTheme="minorHAnsi" w:hAnsiTheme="minorHAnsi" w:cstheme="minorHAnsi"/>
          <w:b w:val="0"/>
        </w:rPr>
        <w:t>zawartych w ust. 1, Zamawiaj</w:t>
      </w:r>
      <w:r w:rsidRPr="0021674B">
        <w:rPr>
          <w:rFonts w:asciiTheme="minorHAnsi" w:eastAsia="TimesNewRoman" w:hAnsiTheme="minorHAnsi" w:cstheme="minorHAnsi"/>
          <w:b w:val="0"/>
        </w:rPr>
        <w:t>ą</w:t>
      </w:r>
      <w:r w:rsidRPr="0021674B">
        <w:rPr>
          <w:rFonts w:asciiTheme="minorHAnsi" w:hAnsiTheme="minorHAnsi" w:cstheme="minorHAnsi"/>
          <w:b w:val="0"/>
        </w:rPr>
        <w:t>cy mo</w:t>
      </w:r>
      <w:r w:rsidRPr="0021674B">
        <w:rPr>
          <w:rFonts w:asciiTheme="minorHAnsi" w:eastAsia="TimesNewRoman" w:hAnsiTheme="minorHAnsi" w:cstheme="minorHAnsi"/>
          <w:b w:val="0"/>
        </w:rPr>
        <w:t>ż</w:t>
      </w:r>
      <w:r w:rsidRPr="0021674B">
        <w:rPr>
          <w:rFonts w:asciiTheme="minorHAnsi" w:hAnsiTheme="minorHAnsi" w:cstheme="minorHAnsi"/>
          <w:b w:val="0"/>
        </w:rPr>
        <w:t xml:space="preserve">e niezwłocznie </w:t>
      </w:r>
      <w:r w:rsidRPr="0021674B">
        <w:rPr>
          <w:rFonts w:asciiTheme="minorHAnsi" w:hAnsiTheme="minorHAnsi" w:cstheme="minorHAnsi"/>
          <w:b w:val="0"/>
        </w:rPr>
        <w:lastRenderedPageBreak/>
        <w:t>rozwi</w:t>
      </w:r>
      <w:r w:rsidRPr="0021674B">
        <w:rPr>
          <w:rFonts w:asciiTheme="minorHAnsi" w:eastAsia="TimesNewRoman" w:hAnsiTheme="minorHAnsi" w:cstheme="minorHAnsi"/>
          <w:b w:val="0"/>
        </w:rPr>
        <w:t>ą</w:t>
      </w:r>
      <w:r w:rsidRPr="0021674B">
        <w:rPr>
          <w:rFonts w:asciiTheme="minorHAnsi" w:hAnsiTheme="minorHAnsi" w:cstheme="minorHAnsi"/>
          <w:b w:val="0"/>
        </w:rPr>
        <w:t>za</w:t>
      </w:r>
      <w:r w:rsidRPr="0021674B">
        <w:rPr>
          <w:rFonts w:asciiTheme="minorHAnsi" w:eastAsia="TimesNewRoman" w:hAnsiTheme="minorHAnsi" w:cstheme="minorHAnsi"/>
          <w:b w:val="0"/>
        </w:rPr>
        <w:t xml:space="preserve">ć </w:t>
      </w:r>
      <w:r w:rsidRPr="0021674B">
        <w:rPr>
          <w:rFonts w:asciiTheme="minorHAnsi" w:hAnsiTheme="minorHAnsi" w:cstheme="minorHAnsi"/>
          <w:b w:val="0"/>
        </w:rPr>
        <w:t>umow</w:t>
      </w:r>
      <w:r w:rsidRPr="0021674B">
        <w:rPr>
          <w:rFonts w:asciiTheme="minorHAnsi" w:eastAsia="TimesNewRoman" w:hAnsiTheme="minorHAnsi" w:cstheme="minorHAnsi"/>
          <w:b w:val="0"/>
        </w:rPr>
        <w:t>ę</w:t>
      </w:r>
      <w:r w:rsidRPr="0021674B">
        <w:rPr>
          <w:rFonts w:asciiTheme="minorHAnsi" w:hAnsiTheme="minorHAnsi" w:cstheme="minorHAnsi"/>
          <w:b w:val="0"/>
        </w:rPr>
        <w:t>.</w:t>
      </w:r>
    </w:p>
    <w:p w14:paraId="15A39E78" w14:textId="77777777" w:rsidR="00FC3E90" w:rsidRPr="0021674B" w:rsidRDefault="00FC3E90" w:rsidP="005F5F65">
      <w:pPr>
        <w:pStyle w:val="Bezodstpw"/>
        <w:widowControl w:val="0"/>
        <w:numPr>
          <w:ilvl w:val="0"/>
          <w:numId w:val="3"/>
        </w:numPr>
        <w:suppressAutoHyphens/>
        <w:ind w:left="350" w:hanging="350"/>
        <w:jc w:val="both"/>
        <w:rPr>
          <w:rFonts w:asciiTheme="minorHAnsi" w:hAnsiTheme="minorHAnsi" w:cstheme="minorHAnsi"/>
          <w:b w:val="0"/>
        </w:rPr>
      </w:pPr>
      <w:r w:rsidRPr="0021674B">
        <w:rPr>
          <w:rFonts w:asciiTheme="minorHAnsi" w:hAnsiTheme="minorHAnsi" w:cstheme="minorHAnsi"/>
          <w:b w:val="0"/>
          <w:color w:val="000000"/>
        </w:rPr>
        <w:t>Zmiana</w:t>
      </w:r>
      <w:r w:rsidRPr="0021674B">
        <w:rPr>
          <w:rFonts w:asciiTheme="minorHAnsi" w:hAnsiTheme="minorHAnsi" w:cstheme="minorHAnsi"/>
          <w:b w:val="0"/>
        </w:rPr>
        <w:t xml:space="preserve"> i uzupełnienie umowy mo</w:t>
      </w:r>
      <w:r w:rsidRPr="0021674B">
        <w:rPr>
          <w:rFonts w:asciiTheme="minorHAnsi" w:eastAsia="TimesNewRoman" w:hAnsiTheme="minorHAnsi" w:cstheme="minorHAnsi"/>
          <w:b w:val="0"/>
        </w:rPr>
        <w:t>ż</w:t>
      </w:r>
      <w:r w:rsidRPr="0021674B">
        <w:rPr>
          <w:rFonts w:asciiTheme="minorHAnsi" w:hAnsiTheme="minorHAnsi" w:cstheme="minorHAnsi"/>
          <w:b w:val="0"/>
        </w:rPr>
        <w:t>e nast</w:t>
      </w:r>
      <w:r w:rsidRPr="0021674B">
        <w:rPr>
          <w:rFonts w:asciiTheme="minorHAnsi" w:eastAsia="TimesNewRoman" w:hAnsiTheme="minorHAnsi" w:cstheme="minorHAnsi"/>
          <w:b w:val="0"/>
        </w:rPr>
        <w:t>ą</w:t>
      </w:r>
      <w:r w:rsidRPr="0021674B">
        <w:rPr>
          <w:rFonts w:asciiTheme="minorHAnsi" w:hAnsiTheme="minorHAnsi" w:cstheme="minorHAnsi"/>
          <w:b w:val="0"/>
        </w:rPr>
        <w:t>pi</w:t>
      </w:r>
      <w:r w:rsidRPr="0021674B">
        <w:rPr>
          <w:rFonts w:asciiTheme="minorHAnsi" w:eastAsia="TimesNewRoman" w:hAnsiTheme="minorHAnsi" w:cstheme="minorHAnsi"/>
          <w:b w:val="0"/>
        </w:rPr>
        <w:t xml:space="preserve">ć </w:t>
      </w:r>
      <w:r w:rsidRPr="0021674B">
        <w:rPr>
          <w:rFonts w:asciiTheme="minorHAnsi" w:hAnsiTheme="minorHAnsi" w:cstheme="minorHAnsi"/>
          <w:b w:val="0"/>
        </w:rPr>
        <w:t>jedynie na pi</w:t>
      </w:r>
      <w:r w:rsidRPr="0021674B">
        <w:rPr>
          <w:rFonts w:asciiTheme="minorHAnsi" w:eastAsia="TimesNewRoman" w:hAnsiTheme="minorHAnsi" w:cstheme="minorHAnsi"/>
          <w:b w:val="0"/>
        </w:rPr>
        <w:t>ś</w:t>
      </w:r>
      <w:r w:rsidRPr="0021674B">
        <w:rPr>
          <w:rFonts w:asciiTheme="minorHAnsi" w:hAnsiTheme="minorHAnsi" w:cstheme="minorHAnsi"/>
          <w:b w:val="0"/>
        </w:rPr>
        <w:t>mie w formie aneksu pod rygorem niewa</w:t>
      </w:r>
      <w:r w:rsidRPr="0021674B">
        <w:rPr>
          <w:rFonts w:asciiTheme="minorHAnsi" w:eastAsia="TimesNewRoman" w:hAnsiTheme="minorHAnsi" w:cstheme="minorHAnsi"/>
          <w:b w:val="0"/>
        </w:rPr>
        <w:t>ż</w:t>
      </w:r>
      <w:r w:rsidRPr="0021674B">
        <w:rPr>
          <w:rFonts w:asciiTheme="minorHAnsi" w:hAnsiTheme="minorHAnsi" w:cstheme="minorHAnsi"/>
          <w:b w:val="0"/>
        </w:rPr>
        <w:t>no</w:t>
      </w:r>
      <w:r w:rsidRPr="0021674B">
        <w:rPr>
          <w:rFonts w:asciiTheme="minorHAnsi" w:eastAsia="TimesNewRoman" w:hAnsiTheme="minorHAnsi" w:cstheme="minorHAnsi"/>
          <w:b w:val="0"/>
        </w:rPr>
        <w:t>ś</w:t>
      </w:r>
      <w:r w:rsidRPr="0021674B">
        <w:rPr>
          <w:rFonts w:asciiTheme="minorHAnsi" w:hAnsiTheme="minorHAnsi" w:cstheme="minorHAnsi"/>
          <w:b w:val="0"/>
        </w:rPr>
        <w:t>ci.</w:t>
      </w:r>
    </w:p>
    <w:p w14:paraId="41031B10" w14:textId="64040066" w:rsidR="00FC3E90" w:rsidRPr="0021674B" w:rsidRDefault="00FC3E90" w:rsidP="005F5F65">
      <w:pPr>
        <w:pStyle w:val="Bezodstpw"/>
        <w:widowControl w:val="0"/>
        <w:numPr>
          <w:ilvl w:val="0"/>
          <w:numId w:val="3"/>
        </w:numPr>
        <w:suppressAutoHyphens/>
        <w:ind w:left="350" w:hanging="350"/>
        <w:jc w:val="both"/>
        <w:rPr>
          <w:rFonts w:asciiTheme="minorHAnsi" w:hAnsiTheme="minorHAnsi" w:cstheme="minorHAnsi"/>
          <w:b w:val="0"/>
        </w:rPr>
      </w:pPr>
      <w:r w:rsidRPr="0021674B">
        <w:rPr>
          <w:rFonts w:asciiTheme="minorHAnsi" w:hAnsiTheme="minorHAnsi" w:cstheme="minorHAnsi"/>
          <w:b w:val="0"/>
        </w:rPr>
        <w:t>Strony b</w:t>
      </w:r>
      <w:r w:rsidRPr="0021674B">
        <w:rPr>
          <w:rFonts w:asciiTheme="minorHAnsi" w:eastAsia="TimesNewRoman" w:hAnsiTheme="minorHAnsi" w:cstheme="minorHAnsi"/>
          <w:b w:val="0"/>
        </w:rPr>
        <w:t>ę</w:t>
      </w:r>
      <w:r w:rsidRPr="0021674B">
        <w:rPr>
          <w:rFonts w:asciiTheme="minorHAnsi" w:hAnsiTheme="minorHAnsi" w:cstheme="minorHAnsi"/>
          <w:b w:val="0"/>
        </w:rPr>
        <w:t>d</w:t>
      </w:r>
      <w:r w:rsidRPr="0021674B">
        <w:rPr>
          <w:rFonts w:asciiTheme="minorHAnsi" w:eastAsia="TimesNewRoman" w:hAnsiTheme="minorHAnsi" w:cstheme="minorHAnsi"/>
          <w:b w:val="0"/>
        </w:rPr>
        <w:t xml:space="preserve">ą </w:t>
      </w:r>
      <w:r w:rsidRPr="0021674B">
        <w:rPr>
          <w:rFonts w:asciiTheme="minorHAnsi" w:hAnsiTheme="minorHAnsi" w:cstheme="minorHAnsi"/>
          <w:b w:val="0"/>
        </w:rPr>
        <w:t>d</w:t>
      </w:r>
      <w:r w:rsidRPr="0021674B">
        <w:rPr>
          <w:rFonts w:asciiTheme="minorHAnsi" w:eastAsia="TimesNewRoman" w:hAnsiTheme="minorHAnsi" w:cstheme="minorHAnsi"/>
          <w:b w:val="0"/>
        </w:rPr>
        <w:t>ąż</w:t>
      </w:r>
      <w:r w:rsidRPr="0021674B">
        <w:rPr>
          <w:rFonts w:asciiTheme="minorHAnsi" w:hAnsiTheme="minorHAnsi" w:cstheme="minorHAnsi"/>
          <w:b w:val="0"/>
        </w:rPr>
        <w:t>yły do polubownego rozstrzygania wszelkich sporów powstałych w zwi</w:t>
      </w:r>
      <w:r w:rsidRPr="0021674B">
        <w:rPr>
          <w:rFonts w:asciiTheme="minorHAnsi" w:eastAsia="TimesNewRoman" w:hAnsiTheme="minorHAnsi" w:cstheme="minorHAnsi"/>
          <w:b w:val="0"/>
        </w:rPr>
        <w:t>ą</w:t>
      </w:r>
      <w:r w:rsidRPr="0021674B">
        <w:rPr>
          <w:rFonts w:asciiTheme="minorHAnsi" w:hAnsiTheme="minorHAnsi" w:cstheme="minorHAnsi"/>
          <w:b w:val="0"/>
        </w:rPr>
        <w:t xml:space="preserve">zku </w:t>
      </w:r>
      <w:r w:rsidR="001E63F6">
        <w:rPr>
          <w:rFonts w:asciiTheme="minorHAnsi" w:hAnsiTheme="minorHAnsi" w:cstheme="minorHAnsi"/>
          <w:b w:val="0"/>
        </w:rPr>
        <w:br/>
      </w:r>
      <w:r w:rsidRPr="0021674B">
        <w:rPr>
          <w:rFonts w:asciiTheme="minorHAnsi" w:hAnsiTheme="minorHAnsi" w:cstheme="minorHAnsi"/>
          <w:b w:val="0"/>
        </w:rPr>
        <w:t>z wykonaniem niniejszej umowy, jednak w przypadku gdy nie osi</w:t>
      </w:r>
      <w:r w:rsidRPr="0021674B">
        <w:rPr>
          <w:rFonts w:asciiTheme="minorHAnsi" w:eastAsia="TimesNewRoman" w:hAnsiTheme="minorHAnsi" w:cstheme="minorHAnsi"/>
          <w:b w:val="0"/>
        </w:rPr>
        <w:t>ą</w:t>
      </w:r>
      <w:r w:rsidRPr="0021674B">
        <w:rPr>
          <w:rFonts w:asciiTheme="minorHAnsi" w:hAnsiTheme="minorHAnsi" w:cstheme="minorHAnsi"/>
          <w:b w:val="0"/>
        </w:rPr>
        <w:t>gn</w:t>
      </w:r>
      <w:r w:rsidRPr="0021674B">
        <w:rPr>
          <w:rFonts w:asciiTheme="minorHAnsi" w:eastAsia="TimesNewRoman" w:hAnsiTheme="minorHAnsi" w:cstheme="minorHAnsi"/>
          <w:b w:val="0"/>
        </w:rPr>
        <w:t xml:space="preserve">ą </w:t>
      </w:r>
      <w:r w:rsidRPr="0021674B">
        <w:rPr>
          <w:rFonts w:asciiTheme="minorHAnsi" w:hAnsiTheme="minorHAnsi" w:cstheme="minorHAnsi"/>
          <w:b w:val="0"/>
        </w:rPr>
        <w:t>porozumienia, zaistniały spór b</w:t>
      </w:r>
      <w:r w:rsidRPr="0021674B">
        <w:rPr>
          <w:rFonts w:asciiTheme="minorHAnsi" w:eastAsia="TimesNewRoman" w:hAnsiTheme="minorHAnsi" w:cstheme="minorHAnsi"/>
          <w:b w:val="0"/>
        </w:rPr>
        <w:t>ę</w:t>
      </w:r>
      <w:r w:rsidRPr="0021674B">
        <w:rPr>
          <w:rFonts w:asciiTheme="minorHAnsi" w:hAnsiTheme="minorHAnsi" w:cstheme="minorHAnsi"/>
          <w:b w:val="0"/>
        </w:rPr>
        <w:t>dzie poddany rozstrzygni</w:t>
      </w:r>
      <w:r w:rsidRPr="0021674B">
        <w:rPr>
          <w:rFonts w:asciiTheme="minorHAnsi" w:eastAsia="TimesNewRoman" w:hAnsiTheme="minorHAnsi" w:cstheme="minorHAnsi"/>
          <w:b w:val="0"/>
        </w:rPr>
        <w:t>ę</w:t>
      </w:r>
      <w:r w:rsidRPr="0021674B">
        <w:rPr>
          <w:rFonts w:asciiTheme="minorHAnsi" w:hAnsiTheme="minorHAnsi" w:cstheme="minorHAnsi"/>
          <w:b w:val="0"/>
        </w:rPr>
        <w:t>ciu przez s</w:t>
      </w:r>
      <w:r w:rsidRPr="0021674B">
        <w:rPr>
          <w:rFonts w:asciiTheme="minorHAnsi" w:eastAsia="TimesNewRoman" w:hAnsiTheme="minorHAnsi" w:cstheme="minorHAnsi"/>
          <w:b w:val="0"/>
        </w:rPr>
        <w:t>ą</w:t>
      </w:r>
      <w:r w:rsidRPr="0021674B">
        <w:rPr>
          <w:rFonts w:asciiTheme="minorHAnsi" w:hAnsiTheme="minorHAnsi" w:cstheme="minorHAnsi"/>
          <w:b w:val="0"/>
        </w:rPr>
        <w:t>d wła</w:t>
      </w:r>
      <w:r w:rsidRPr="0021674B">
        <w:rPr>
          <w:rFonts w:asciiTheme="minorHAnsi" w:eastAsia="TimesNewRoman" w:hAnsiTheme="minorHAnsi" w:cstheme="minorHAnsi"/>
          <w:b w:val="0"/>
        </w:rPr>
        <w:t>ś</w:t>
      </w:r>
      <w:r w:rsidRPr="0021674B">
        <w:rPr>
          <w:rFonts w:asciiTheme="minorHAnsi" w:hAnsiTheme="minorHAnsi" w:cstheme="minorHAnsi"/>
          <w:b w:val="0"/>
        </w:rPr>
        <w:t>ciwy miejscowo dla Zamawiaj</w:t>
      </w:r>
      <w:r w:rsidRPr="0021674B">
        <w:rPr>
          <w:rFonts w:asciiTheme="minorHAnsi" w:eastAsia="TimesNewRoman" w:hAnsiTheme="minorHAnsi" w:cstheme="minorHAnsi"/>
          <w:b w:val="0"/>
        </w:rPr>
        <w:t>ą</w:t>
      </w:r>
      <w:r w:rsidRPr="0021674B">
        <w:rPr>
          <w:rFonts w:asciiTheme="minorHAnsi" w:hAnsiTheme="minorHAnsi" w:cstheme="minorHAnsi"/>
          <w:b w:val="0"/>
        </w:rPr>
        <w:t>cego.</w:t>
      </w:r>
    </w:p>
    <w:p w14:paraId="2F321ADE" w14:textId="2D9DBB5E" w:rsidR="00FC3E90" w:rsidRDefault="00FC3E90" w:rsidP="005F5F65">
      <w:pPr>
        <w:pStyle w:val="Bezodstpw"/>
        <w:widowControl w:val="0"/>
        <w:numPr>
          <w:ilvl w:val="0"/>
          <w:numId w:val="3"/>
        </w:numPr>
        <w:suppressAutoHyphens/>
        <w:ind w:left="350" w:hanging="350"/>
        <w:jc w:val="both"/>
        <w:rPr>
          <w:rFonts w:asciiTheme="minorHAnsi" w:hAnsiTheme="minorHAnsi" w:cstheme="minorHAnsi"/>
          <w:b w:val="0"/>
        </w:rPr>
      </w:pPr>
      <w:r w:rsidRPr="0021674B">
        <w:rPr>
          <w:rFonts w:asciiTheme="minorHAnsi" w:hAnsiTheme="minorHAnsi" w:cstheme="minorHAnsi"/>
          <w:b w:val="0"/>
        </w:rPr>
        <w:t>Umow</w:t>
      </w:r>
      <w:r w:rsidRPr="0021674B">
        <w:rPr>
          <w:rFonts w:asciiTheme="minorHAnsi" w:eastAsia="TimesNewRoman" w:hAnsiTheme="minorHAnsi" w:cstheme="minorHAnsi"/>
          <w:b w:val="0"/>
        </w:rPr>
        <w:t xml:space="preserve">ę </w:t>
      </w:r>
      <w:r w:rsidRPr="0021674B">
        <w:rPr>
          <w:rFonts w:asciiTheme="minorHAnsi" w:hAnsiTheme="minorHAnsi" w:cstheme="minorHAnsi"/>
          <w:b w:val="0"/>
        </w:rPr>
        <w:t>sporz</w:t>
      </w:r>
      <w:r w:rsidRPr="0021674B">
        <w:rPr>
          <w:rFonts w:asciiTheme="minorHAnsi" w:eastAsia="TimesNewRoman" w:hAnsiTheme="minorHAnsi" w:cstheme="minorHAnsi"/>
          <w:b w:val="0"/>
        </w:rPr>
        <w:t>ą</w:t>
      </w:r>
      <w:r w:rsidRPr="0021674B">
        <w:rPr>
          <w:rFonts w:asciiTheme="minorHAnsi" w:hAnsiTheme="minorHAnsi" w:cstheme="minorHAnsi"/>
          <w:b w:val="0"/>
        </w:rPr>
        <w:t xml:space="preserve">dzono w </w:t>
      </w:r>
      <w:r w:rsidR="009B21C4">
        <w:rPr>
          <w:rFonts w:asciiTheme="minorHAnsi" w:hAnsiTheme="minorHAnsi" w:cstheme="minorHAnsi"/>
          <w:b w:val="0"/>
        </w:rPr>
        <w:t>trzech</w:t>
      </w:r>
      <w:r w:rsidRPr="0021674B">
        <w:rPr>
          <w:rFonts w:asciiTheme="minorHAnsi" w:hAnsiTheme="minorHAnsi" w:cstheme="minorHAnsi"/>
          <w:b w:val="0"/>
        </w:rPr>
        <w:t xml:space="preserve"> jednobrzmi</w:t>
      </w:r>
      <w:r w:rsidRPr="0021674B">
        <w:rPr>
          <w:rFonts w:asciiTheme="minorHAnsi" w:eastAsia="TimesNewRoman" w:hAnsiTheme="minorHAnsi" w:cstheme="minorHAnsi"/>
          <w:b w:val="0"/>
        </w:rPr>
        <w:t>ą</w:t>
      </w:r>
      <w:r w:rsidRPr="0021674B">
        <w:rPr>
          <w:rFonts w:asciiTheme="minorHAnsi" w:hAnsiTheme="minorHAnsi" w:cstheme="minorHAnsi"/>
          <w:b w:val="0"/>
        </w:rPr>
        <w:t>cych egzemplarzach, dwa dla Zamawiaj</w:t>
      </w:r>
      <w:r w:rsidRPr="0021674B">
        <w:rPr>
          <w:rFonts w:asciiTheme="minorHAnsi" w:eastAsia="TimesNewRoman" w:hAnsiTheme="minorHAnsi" w:cstheme="minorHAnsi"/>
          <w:b w:val="0"/>
        </w:rPr>
        <w:t>ą</w:t>
      </w:r>
      <w:r w:rsidRPr="0021674B">
        <w:rPr>
          <w:rFonts w:asciiTheme="minorHAnsi" w:hAnsiTheme="minorHAnsi" w:cstheme="minorHAnsi"/>
          <w:b w:val="0"/>
        </w:rPr>
        <w:t>cego jeden dla Wykonawcy.</w:t>
      </w:r>
    </w:p>
    <w:p w14:paraId="716090F9" w14:textId="30690802" w:rsidR="000A09BF" w:rsidRPr="0021674B" w:rsidRDefault="000A09BF" w:rsidP="000A09BF">
      <w:pPr>
        <w:pStyle w:val="Bezodstpw"/>
        <w:widowControl w:val="0"/>
        <w:suppressAutoHyphens/>
        <w:ind w:left="350"/>
        <w:jc w:val="both"/>
        <w:rPr>
          <w:rFonts w:asciiTheme="minorHAnsi" w:hAnsiTheme="minorHAnsi" w:cstheme="minorHAnsi"/>
          <w:b w:val="0"/>
        </w:rPr>
      </w:pPr>
    </w:p>
    <w:p w14:paraId="303D7943" w14:textId="77777777" w:rsidR="0037109F" w:rsidRPr="0021674B" w:rsidRDefault="00FC3E90" w:rsidP="004534E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>ZAMAWIAJ</w:t>
      </w:r>
      <w:r w:rsidRPr="0021674B">
        <w:rPr>
          <w:rFonts w:asciiTheme="minorHAnsi" w:eastAsia="TimesNewRoman" w:hAnsiTheme="minorHAnsi" w:cstheme="minorHAnsi"/>
          <w:b/>
          <w:bCs/>
          <w:sz w:val="22"/>
          <w:szCs w:val="22"/>
        </w:rPr>
        <w:t>Ą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CY </w:t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21674B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  <w:t>WYKONAWCA</w:t>
      </w:r>
    </w:p>
    <w:sectPr w:rsidR="0037109F" w:rsidRPr="0021674B" w:rsidSect="00EF3146">
      <w:headerReference w:type="default" r:id="rId8"/>
      <w:pgSz w:w="11906" w:h="16838"/>
      <w:pgMar w:top="856" w:right="1133" w:bottom="1559" w:left="993" w:header="709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1826" w14:textId="77777777" w:rsidR="0000410A" w:rsidRDefault="0000410A" w:rsidP="0023208F">
      <w:r>
        <w:separator/>
      </w:r>
    </w:p>
  </w:endnote>
  <w:endnote w:type="continuationSeparator" w:id="0">
    <w:p w14:paraId="0EA44D77" w14:textId="77777777" w:rsidR="0000410A" w:rsidRDefault="0000410A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CE85" w14:textId="77777777" w:rsidR="0000410A" w:rsidRDefault="0000410A" w:rsidP="0023208F">
      <w:r>
        <w:separator/>
      </w:r>
    </w:p>
  </w:footnote>
  <w:footnote w:type="continuationSeparator" w:id="0">
    <w:p w14:paraId="67681F7F" w14:textId="77777777" w:rsidR="0000410A" w:rsidRDefault="0000410A" w:rsidP="0023208F">
      <w:r>
        <w:continuationSeparator/>
      </w:r>
    </w:p>
  </w:footnote>
  <w:footnote w:id="1">
    <w:p w14:paraId="4C1862B0" w14:textId="77777777" w:rsidR="001E63F6" w:rsidRPr="00DA0FE3" w:rsidRDefault="001E63F6" w:rsidP="001E63F6">
      <w:pPr>
        <w:pStyle w:val="Tekstprzypisudolnego"/>
        <w:jc w:val="both"/>
        <w:rPr>
          <w:sz w:val="18"/>
          <w:szCs w:val="18"/>
        </w:rPr>
      </w:pPr>
      <w:r w:rsidRPr="00DA0FE3">
        <w:rPr>
          <w:rStyle w:val="Odwoanieprzypisudolnego"/>
          <w:sz w:val="18"/>
          <w:szCs w:val="18"/>
        </w:rPr>
        <w:footnoteRef/>
      </w:r>
      <w:r w:rsidRPr="00DA0FE3">
        <w:rPr>
          <w:sz w:val="18"/>
          <w:szCs w:val="18"/>
        </w:rPr>
        <w:t xml:space="preserve"> </w:t>
      </w:r>
      <w:r w:rsidRPr="00B56521">
        <w:rPr>
          <w:rFonts w:ascii="Calibri" w:hAnsi="Calibri"/>
          <w:sz w:val="18"/>
          <w:szCs w:val="18"/>
        </w:rPr>
        <w:t xml:space="preserve">Siła wyższa - zdarzenie lub połączenie zdarzeń obiektywnie niezależnych od stron, które zasadniczo </w:t>
      </w:r>
      <w:r w:rsidRPr="00B56521">
        <w:rPr>
          <w:rFonts w:ascii="Calibri" w:hAnsi="Calibri"/>
          <w:sz w:val="18"/>
          <w:szCs w:val="18"/>
        </w:rPr>
        <w:br/>
        <w:t xml:space="preserve">i istotnie utrudniają wykonanie części lub całości zobowiązań wynikających z umowy, których strony nie mogły przewidzieć </w:t>
      </w:r>
      <w:r>
        <w:rPr>
          <w:rFonts w:ascii="Calibri" w:hAnsi="Calibri"/>
          <w:sz w:val="18"/>
          <w:szCs w:val="18"/>
        </w:rPr>
        <w:br/>
      </w:r>
      <w:r w:rsidRPr="00B56521">
        <w:rPr>
          <w:rFonts w:ascii="Calibri" w:hAnsi="Calibri"/>
          <w:sz w:val="18"/>
          <w:szCs w:val="18"/>
        </w:rPr>
        <w:t>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F861" w14:textId="63E9A482" w:rsidR="009C40D4" w:rsidRPr="00D91386" w:rsidRDefault="009C40D4" w:rsidP="00E13DB6">
    <w:pPr>
      <w:pStyle w:val="Nagwek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4B71C1"/>
    <w:multiLevelType w:val="multilevel"/>
    <w:tmpl w:val="E20EEB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7F388D"/>
    <w:multiLevelType w:val="hybridMultilevel"/>
    <w:tmpl w:val="B1E0738E"/>
    <w:lvl w:ilvl="0" w:tplc="B946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4624"/>
    <w:multiLevelType w:val="hybridMultilevel"/>
    <w:tmpl w:val="A51C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0A33"/>
    <w:multiLevelType w:val="multilevel"/>
    <w:tmpl w:val="3B6CFD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" w15:restartNumberingAfterBreak="0">
    <w:nsid w:val="5B3C574D"/>
    <w:multiLevelType w:val="hybridMultilevel"/>
    <w:tmpl w:val="B1BC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9A9"/>
    <w:multiLevelType w:val="hybridMultilevel"/>
    <w:tmpl w:val="14D2F9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91F2B"/>
    <w:multiLevelType w:val="hybridMultilevel"/>
    <w:tmpl w:val="B9D803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67CDF"/>
    <w:multiLevelType w:val="hybridMultilevel"/>
    <w:tmpl w:val="F4CE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C769E"/>
    <w:multiLevelType w:val="hybridMultilevel"/>
    <w:tmpl w:val="A91E5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1931133">
    <w:abstractNumId w:val="0"/>
  </w:num>
  <w:num w:numId="2" w16cid:durableId="1314481643">
    <w:abstractNumId w:val="3"/>
  </w:num>
  <w:num w:numId="3" w16cid:durableId="1575048904">
    <w:abstractNumId w:val="4"/>
  </w:num>
  <w:num w:numId="4" w16cid:durableId="1175337441">
    <w:abstractNumId w:val="6"/>
  </w:num>
  <w:num w:numId="5" w16cid:durableId="1736010762">
    <w:abstractNumId w:val="13"/>
  </w:num>
  <w:num w:numId="6" w16cid:durableId="390692505">
    <w:abstractNumId w:val="12"/>
  </w:num>
  <w:num w:numId="7" w16cid:durableId="1501390299">
    <w:abstractNumId w:val="11"/>
  </w:num>
  <w:num w:numId="8" w16cid:durableId="1404373978">
    <w:abstractNumId w:val="10"/>
  </w:num>
  <w:num w:numId="9" w16cid:durableId="1122117410">
    <w:abstractNumId w:val="5"/>
  </w:num>
  <w:num w:numId="10" w16cid:durableId="2100363656">
    <w:abstractNumId w:val="8"/>
  </w:num>
  <w:num w:numId="11" w16cid:durableId="1861698423">
    <w:abstractNumId w:val="7"/>
  </w:num>
  <w:num w:numId="12" w16cid:durableId="4879410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10A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A91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5721B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9BF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6F2E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17C3A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0BD9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6BA1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39"/>
    <w:rsid w:val="001C6BAE"/>
    <w:rsid w:val="001C6C46"/>
    <w:rsid w:val="001C6C6A"/>
    <w:rsid w:val="001C6E60"/>
    <w:rsid w:val="001C7DD9"/>
    <w:rsid w:val="001D0459"/>
    <w:rsid w:val="001D0697"/>
    <w:rsid w:val="001D1643"/>
    <w:rsid w:val="001D1BDE"/>
    <w:rsid w:val="001D296B"/>
    <w:rsid w:val="001D2F76"/>
    <w:rsid w:val="001D4329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63F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74B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2E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DBA"/>
    <w:rsid w:val="002553AF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1D4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1911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192F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488B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C60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3658"/>
    <w:rsid w:val="002F3AA9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D4E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3E1E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145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05F5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19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19E7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B0A"/>
    <w:rsid w:val="00452CA6"/>
    <w:rsid w:val="004534EC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4F6F"/>
    <w:rsid w:val="004867BF"/>
    <w:rsid w:val="0048704F"/>
    <w:rsid w:val="0048723F"/>
    <w:rsid w:val="00487F10"/>
    <w:rsid w:val="00487F59"/>
    <w:rsid w:val="00490D3E"/>
    <w:rsid w:val="00491422"/>
    <w:rsid w:val="004914B9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240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DCD"/>
    <w:rsid w:val="004A5F6C"/>
    <w:rsid w:val="004A6EF5"/>
    <w:rsid w:val="004A7107"/>
    <w:rsid w:val="004A7360"/>
    <w:rsid w:val="004A7685"/>
    <w:rsid w:val="004A7E95"/>
    <w:rsid w:val="004B099D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561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4F782E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047"/>
    <w:rsid w:val="00530225"/>
    <w:rsid w:val="00530257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075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D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5E87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072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5F65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D0A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43A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36AC"/>
    <w:rsid w:val="0070572B"/>
    <w:rsid w:val="00705844"/>
    <w:rsid w:val="00705ED9"/>
    <w:rsid w:val="00707302"/>
    <w:rsid w:val="0070771C"/>
    <w:rsid w:val="00707B15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5300"/>
    <w:rsid w:val="00736382"/>
    <w:rsid w:val="00736508"/>
    <w:rsid w:val="00736929"/>
    <w:rsid w:val="00736EFF"/>
    <w:rsid w:val="00737737"/>
    <w:rsid w:val="00737F02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2EA6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64F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0F4D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48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6EB9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8EF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2EAC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D86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33D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576DA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DF7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B51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2E8D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285"/>
    <w:rsid w:val="009206E9"/>
    <w:rsid w:val="009208FF"/>
    <w:rsid w:val="009211F9"/>
    <w:rsid w:val="00921657"/>
    <w:rsid w:val="009217D4"/>
    <w:rsid w:val="00921DA0"/>
    <w:rsid w:val="00921F96"/>
    <w:rsid w:val="00922BBE"/>
    <w:rsid w:val="00922D1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2794E"/>
    <w:rsid w:val="009300A8"/>
    <w:rsid w:val="0093073F"/>
    <w:rsid w:val="00930745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3CAD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82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1C4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0D4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D57"/>
    <w:rsid w:val="00A05402"/>
    <w:rsid w:val="00A05556"/>
    <w:rsid w:val="00A0562D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610"/>
    <w:rsid w:val="00A1571D"/>
    <w:rsid w:val="00A15F13"/>
    <w:rsid w:val="00A163B4"/>
    <w:rsid w:val="00A1674D"/>
    <w:rsid w:val="00A17C29"/>
    <w:rsid w:val="00A20622"/>
    <w:rsid w:val="00A20A54"/>
    <w:rsid w:val="00A20CBA"/>
    <w:rsid w:val="00A22681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073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4C3F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375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0282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E2A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B1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986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5EE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23CF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1FE9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E88"/>
    <w:rsid w:val="00BF12E2"/>
    <w:rsid w:val="00BF1583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B6C"/>
    <w:rsid w:val="00C02CF9"/>
    <w:rsid w:val="00C03B43"/>
    <w:rsid w:val="00C0464A"/>
    <w:rsid w:val="00C048A1"/>
    <w:rsid w:val="00C04CE7"/>
    <w:rsid w:val="00C05C2A"/>
    <w:rsid w:val="00C063F0"/>
    <w:rsid w:val="00C06E23"/>
    <w:rsid w:val="00C07364"/>
    <w:rsid w:val="00C0789A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37B4F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C7E37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3F1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1BE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96E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CD2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2725"/>
    <w:rsid w:val="00DA3732"/>
    <w:rsid w:val="00DA3C2D"/>
    <w:rsid w:val="00DA3D99"/>
    <w:rsid w:val="00DA47A4"/>
    <w:rsid w:val="00DA47C6"/>
    <w:rsid w:val="00DA4B5D"/>
    <w:rsid w:val="00DA4F98"/>
    <w:rsid w:val="00DA544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190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3DB6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378"/>
    <w:rsid w:val="00E35953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7B1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2F2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678A"/>
    <w:rsid w:val="00E77065"/>
    <w:rsid w:val="00E7710D"/>
    <w:rsid w:val="00E77836"/>
    <w:rsid w:val="00E8075F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00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3146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87E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1C65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493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2DD"/>
    <w:rsid w:val="00FC04F2"/>
    <w:rsid w:val="00FC05AC"/>
    <w:rsid w:val="00FC0A76"/>
    <w:rsid w:val="00FC20CF"/>
    <w:rsid w:val="00FC25C6"/>
    <w:rsid w:val="00FC29B2"/>
    <w:rsid w:val="00FC3E90"/>
    <w:rsid w:val="00FC43D1"/>
    <w:rsid w:val="00FC4869"/>
    <w:rsid w:val="00FC5C98"/>
    <w:rsid w:val="00FC60CA"/>
    <w:rsid w:val="00FC61CE"/>
    <w:rsid w:val="00FC6C40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48FD"/>
  <w15:docId w15:val="{D6593F10-A397-40A8-987D-946C11DE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5">
    <w:name w:val="Font Style15"/>
    <w:rsid w:val="00FC3E90"/>
    <w:rPr>
      <w:rFonts w:ascii="Times New Roman" w:hAnsi="Times New Roman" w:cs="Times New Roman"/>
      <w:color w:val="000000"/>
      <w:sz w:val="26"/>
      <w:szCs w:val="26"/>
    </w:rPr>
  </w:style>
  <w:style w:type="character" w:customStyle="1" w:styleId="st">
    <w:name w:val="st"/>
    <w:rsid w:val="0021674B"/>
  </w:style>
  <w:style w:type="character" w:customStyle="1" w:styleId="BezodstpwZnak">
    <w:name w:val="Bez odstępów Znak"/>
    <w:link w:val="Bezodstpw"/>
    <w:uiPriority w:val="1"/>
    <w:rsid w:val="000A09BF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802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7D1C-253B-4BA0-88D5-5A97FD92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Paulina Klimczyk</cp:lastModifiedBy>
  <cp:revision>5</cp:revision>
  <cp:lastPrinted>2022-09-19T10:29:00Z</cp:lastPrinted>
  <dcterms:created xsi:type="dcterms:W3CDTF">2022-10-12T10:03:00Z</dcterms:created>
  <dcterms:modified xsi:type="dcterms:W3CDTF">2022-10-14T12:27:00Z</dcterms:modified>
</cp:coreProperties>
</file>