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3E58885E" w:rsidR="004F4CA4" w:rsidRPr="0020477C" w:rsidRDefault="00902851" w:rsidP="004F4CA4">
      <w:pPr>
        <w:pStyle w:val="Tekstpodstawowy"/>
        <w:jc w:val="right"/>
        <w:rPr>
          <w:rFonts w:asciiTheme="minorHAnsi" w:eastAsia="Arial" w:hAnsiTheme="minorHAnsi" w:cstheme="minorHAnsi"/>
          <w:bCs w:val="0"/>
          <w:iCs/>
          <w:sz w:val="22"/>
          <w:szCs w:val="22"/>
        </w:rPr>
      </w:pPr>
      <w:r w:rsidRPr="0020477C">
        <w:rPr>
          <w:rFonts w:asciiTheme="minorHAnsi" w:eastAsia="Arial" w:hAnsiTheme="minorHAnsi" w:cstheme="minorHAnsi"/>
          <w:bCs w:val="0"/>
          <w:iCs/>
          <w:sz w:val="22"/>
          <w:szCs w:val="22"/>
        </w:rPr>
        <w:t xml:space="preserve">załącznik nr </w:t>
      </w:r>
      <w:r w:rsidR="00C306A1" w:rsidRPr="0020477C">
        <w:rPr>
          <w:rFonts w:asciiTheme="minorHAnsi" w:eastAsia="Arial" w:hAnsiTheme="minorHAnsi" w:cstheme="minorHAnsi"/>
          <w:bCs w:val="0"/>
          <w:iCs/>
          <w:sz w:val="22"/>
          <w:szCs w:val="22"/>
        </w:rPr>
        <w:t>5</w:t>
      </w:r>
      <w:r w:rsidR="009152E4" w:rsidRPr="0020477C">
        <w:rPr>
          <w:rFonts w:asciiTheme="minorHAnsi" w:eastAsia="Arial" w:hAnsiTheme="minorHAnsi" w:cstheme="minorHAnsi"/>
          <w:bCs w:val="0"/>
          <w:iCs/>
          <w:sz w:val="22"/>
          <w:szCs w:val="22"/>
        </w:rPr>
        <w:t xml:space="preserve"> do SWZ</w:t>
      </w:r>
    </w:p>
    <w:p w14:paraId="78D6F07D" w14:textId="77777777" w:rsidR="001E500B" w:rsidRPr="0020477C" w:rsidRDefault="001E500B" w:rsidP="004F4CA4">
      <w:pPr>
        <w:pStyle w:val="Tekstpodstawowy"/>
        <w:jc w:val="right"/>
        <w:rPr>
          <w:rFonts w:asciiTheme="minorHAnsi" w:eastAsia="Arial" w:hAnsiTheme="minorHAnsi" w:cstheme="minorHAnsi"/>
          <w:bCs w:val="0"/>
          <w:i/>
          <w:sz w:val="22"/>
          <w:szCs w:val="22"/>
        </w:rPr>
      </w:pPr>
    </w:p>
    <w:p w14:paraId="68D4DF8C" w14:textId="77777777" w:rsidR="004F4CA4" w:rsidRPr="0020477C" w:rsidRDefault="004F4CA4" w:rsidP="004F4CA4">
      <w:pPr>
        <w:pStyle w:val="Tekstpodstawowy"/>
        <w:rPr>
          <w:rFonts w:asciiTheme="minorHAnsi" w:eastAsia="Arial" w:hAnsiTheme="minorHAnsi" w:cstheme="minorHAnsi"/>
          <w:iCs/>
          <w:sz w:val="22"/>
          <w:szCs w:val="22"/>
        </w:rPr>
      </w:pPr>
      <w:r w:rsidRPr="0020477C">
        <w:rPr>
          <w:rFonts w:asciiTheme="minorHAnsi" w:hAnsiTheme="minorHAnsi" w:cstheme="minorHAnsi"/>
          <w:iCs/>
          <w:sz w:val="22"/>
          <w:szCs w:val="22"/>
        </w:rPr>
        <w:t>Umowa</w:t>
      </w:r>
      <w:r w:rsidRPr="0020477C">
        <w:rPr>
          <w:rFonts w:asciiTheme="minorHAnsi" w:eastAsia="Arial" w:hAnsiTheme="minorHAnsi" w:cstheme="minorHAnsi"/>
          <w:iCs/>
          <w:sz w:val="22"/>
          <w:szCs w:val="22"/>
        </w:rPr>
        <w:t xml:space="preserve"> </w:t>
      </w:r>
      <w:r w:rsidRPr="0020477C">
        <w:rPr>
          <w:rFonts w:asciiTheme="minorHAnsi" w:hAnsiTheme="minorHAnsi" w:cstheme="minorHAnsi"/>
          <w:iCs/>
          <w:sz w:val="22"/>
          <w:szCs w:val="22"/>
        </w:rPr>
        <w:t>Nr</w:t>
      </w:r>
      <w:r w:rsidR="00E51379" w:rsidRPr="0020477C">
        <w:rPr>
          <w:rFonts w:asciiTheme="minorHAnsi" w:eastAsia="Arial" w:hAnsiTheme="minorHAnsi" w:cstheme="minorHAnsi"/>
          <w:iCs/>
          <w:sz w:val="22"/>
          <w:szCs w:val="22"/>
        </w:rPr>
        <w:t xml:space="preserve"> </w:t>
      </w:r>
      <w:r w:rsidR="009C3EA8" w:rsidRPr="0020477C">
        <w:rPr>
          <w:rFonts w:asciiTheme="minorHAnsi" w:eastAsia="Arial" w:hAnsiTheme="minorHAnsi" w:cstheme="minorHAnsi"/>
          <w:iCs/>
          <w:sz w:val="22"/>
          <w:szCs w:val="22"/>
        </w:rPr>
        <w:t>RG.272………..2021</w:t>
      </w:r>
    </w:p>
    <w:p w14:paraId="4990ECAE" w14:textId="77777777" w:rsidR="009C3EA8" w:rsidRPr="0020477C" w:rsidRDefault="009C3EA8" w:rsidP="004F4CA4">
      <w:pPr>
        <w:pStyle w:val="Tekstpodstawowy"/>
        <w:rPr>
          <w:rFonts w:asciiTheme="minorHAnsi" w:eastAsia="Arial" w:hAnsiTheme="minorHAnsi" w:cstheme="minorHAnsi"/>
          <w:iCs/>
          <w:sz w:val="22"/>
          <w:szCs w:val="22"/>
        </w:rPr>
      </w:pPr>
    </w:p>
    <w:p w14:paraId="57D49B7D" w14:textId="77777777" w:rsidR="008E0E9E" w:rsidRPr="0020477C" w:rsidRDefault="008E0E9E" w:rsidP="003343D0">
      <w:pPr>
        <w:pStyle w:val="Tekstpodstawowy"/>
        <w:jc w:val="both"/>
        <w:rPr>
          <w:rFonts w:asciiTheme="minorHAnsi" w:hAnsiTheme="minorHAnsi" w:cstheme="minorHAnsi"/>
          <w:b w:val="0"/>
          <w:bCs w:val="0"/>
          <w:sz w:val="22"/>
          <w:szCs w:val="22"/>
        </w:rPr>
      </w:pPr>
    </w:p>
    <w:p w14:paraId="125DE0CE" w14:textId="77777777" w:rsidR="00921991" w:rsidRPr="0020477C" w:rsidRDefault="004F4CA4" w:rsidP="001B0F53">
      <w:pPr>
        <w:pStyle w:val="Tekstpodstawowy"/>
        <w:jc w:val="both"/>
        <w:rPr>
          <w:rFonts w:asciiTheme="minorHAnsi" w:hAnsiTheme="minorHAnsi" w:cstheme="minorHAnsi"/>
          <w:b w:val="0"/>
          <w:sz w:val="22"/>
          <w:szCs w:val="22"/>
        </w:rPr>
      </w:pP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dniu</w:t>
      </w:r>
      <w:r w:rsidRPr="0020477C">
        <w:rPr>
          <w:rFonts w:asciiTheme="minorHAnsi" w:eastAsia="Arial" w:hAnsiTheme="minorHAnsi" w:cstheme="minorHAnsi"/>
          <w:sz w:val="22"/>
          <w:szCs w:val="22"/>
        </w:rPr>
        <w:t xml:space="preserve"> </w:t>
      </w:r>
      <w:r w:rsidR="00E51379" w:rsidRPr="0020477C">
        <w:rPr>
          <w:rFonts w:asciiTheme="minorHAnsi" w:eastAsia="Arial" w:hAnsiTheme="minorHAnsi" w:cstheme="minorHAnsi"/>
          <w:b w:val="0"/>
          <w:bCs w:val="0"/>
          <w:sz w:val="22"/>
          <w:szCs w:val="22"/>
        </w:rPr>
        <w:t xml:space="preserve">………………. </w:t>
      </w:r>
      <w:r w:rsidR="00446855" w:rsidRPr="0020477C">
        <w:rPr>
          <w:rFonts w:asciiTheme="minorHAnsi" w:eastAsia="Arial" w:hAnsiTheme="minorHAnsi" w:cstheme="minorHAnsi"/>
          <w:bCs w:val="0"/>
          <w:sz w:val="22"/>
          <w:szCs w:val="22"/>
        </w:rPr>
        <w:t xml:space="preserve"> r.</w:t>
      </w:r>
      <w:r w:rsidR="00446855"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Gorlicach,</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pomiędzy</w:t>
      </w:r>
      <w:r w:rsidR="003343D0"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sz w:val="22"/>
          <w:szCs w:val="22"/>
        </w:rPr>
        <w:t xml:space="preserve">Gminą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1E500B" w:rsidRPr="0020477C">
        <w:rPr>
          <w:rFonts w:asciiTheme="minorHAnsi" w:hAnsiTheme="minorHAnsi" w:cstheme="minorHAnsi"/>
          <w:b w:val="0"/>
          <w:sz w:val="22"/>
          <w:szCs w:val="22"/>
        </w:rPr>
        <w:t>ul. 11 Listopada 2</w:t>
      </w:r>
      <w:r w:rsidR="00921991" w:rsidRPr="0020477C">
        <w:rPr>
          <w:rFonts w:asciiTheme="minorHAnsi" w:hAnsiTheme="minorHAnsi" w:cstheme="minorHAnsi"/>
          <w:b w:val="0"/>
          <w:sz w:val="22"/>
          <w:szCs w:val="22"/>
        </w:rPr>
        <w:t>,</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38-300</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reprezentowan</w:t>
      </w:r>
      <w:r w:rsidR="001E500B" w:rsidRPr="0020477C">
        <w:rPr>
          <w:rFonts w:asciiTheme="minorHAnsi" w:hAnsiTheme="minorHAnsi" w:cstheme="minorHAnsi"/>
          <w:b w:val="0"/>
          <w:sz w:val="22"/>
          <w:szCs w:val="22"/>
        </w:rPr>
        <w:t>ą</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przez</w:t>
      </w:r>
      <w:r w:rsidR="00921991" w:rsidRPr="0020477C">
        <w:rPr>
          <w:rFonts w:asciiTheme="minorHAnsi" w:hAnsiTheme="minorHAnsi" w:cstheme="minorHAnsi"/>
          <w:b w:val="0"/>
          <w:bCs w:val="0"/>
          <w:sz w:val="22"/>
          <w:szCs w:val="22"/>
        </w:rPr>
        <w:t>:</w:t>
      </w:r>
      <w:r w:rsidR="00921991" w:rsidRPr="0020477C">
        <w:rPr>
          <w:rFonts w:asciiTheme="minorHAnsi" w:eastAsia="Arial" w:hAnsiTheme="minorHAnsi" w:cstheme="minorHAnsi"/>
          <w:b w:val="0"/>
          <w:bCs w:val="0"/>
          <w:sz w:val="22"/>
          <w:szCs w:val="22"/>
        </w:rPr>
        <w:t xml:space="preserve"> </w:t>
      </w:r>
      <w:r w:rsidR="00D15824" w:rsidRPr="0020477C">
        <w:rPr>
          <w:rFonts w:asciiTheme="minorHAnsi" w:eastAsia="Arial" w:hAnsiTheme="minorHAnsi" w:cstheme="minorHAnsi"/>
          <w:b w:val="0"/>
          <w:bCs w:val="0"/>
          <w:sz w:val="22"/>
          <w:szCs w:val="22"/>
        </w:rPr>
        <w:t xml:space="preserve">Pana </w:t>
      </w:r>
      <w:r w:rsidR="001E500B" w:rsidRPr="0020477C">
        <w:rPr>
          <w:rFonts w:asciiTheme="minorHAnsi" w:eastAsia="Arial" w:hAnsiTheme="minorHAnsi" w:cstheme="minorHAnsi"/>
          <w:b w:val="0"/>
          <w:bCs w:val="0"/>
          <w:sz w:val="22"/>
          <w:szCs w:val="22"/>
        </w:rPr>
        <w:t xml:space="preserve">Jana Przybylskiego – Wójta Gminy Gorlice, </w:t>
      </w:r>
      <w:r w:rsidR="00921991" w:rsidRPr="0020477C">
        <w:rPr>
          <w:rFonts w:asciiTheme="minorHAnsi" w:hAnsiTheme="minorHAnsi" w:cstheme="minorHAnsi"/>
          <w:b w:val="0"/>
          <w:sz w:val="22"/>
          <w:szCs w:val="22"/>
        </w:rPr>
        <w:t>zwan</w:t>
      </w:r>
      <w:r w:rsidR="001E500B" w:rsidRPr="0020477C">
        <w:rPr>
          <w:rFonts w:asciiTheme="minorHAnsi" w:hAnsiTheme="minorHAnsi" w:cstheme="minorHAnsi"/>
          <w:b w:val="0"/>
          <w:sz w:val="22"/>
          <w:szCs w:val="22"/>
        </w:rPr>
        <w:t>ą</w:t>
      </w:r>
      <w:r w:rsidR="00921991" w:rsidRPr="0020477C">
        <w:rPr>
          <w:rFonts w:asciiTheme="minorHAnsi" w:hAnsiTheme="minorHAnsi" w:cstheme="minorHAnsi"/>
          <w:b w:val="0"/>
          <w:sz w:val="22"/>
          <w:szCs w:val="22"/>
        </w:rPr>
        <w:t xml:space="preserve"> w dalszej części umowy „Zamawiającym”, </w:t>
      </w:r>
      <w:r w:rsidR="00921991" w:rsidRPr="0020477C">
        <w:rPr>
          <w:rFonts w:asciiTheme="minorHAnsi" w:eastAsia="Arial" w:hAnsiTheme="minorHAnsi" w:cstheme="minorHAnsi"/>
          <w:b w:val="0"/>
          <w:bCs w:val="0"/>
          <w:sz w:val="22"/>
          <w:szCs w:val="22"/>
        </w:rPr>
        <w:t xml:space="preserve">przy kontrasygnacie </w:t>
      </w:r>
      <w:r w:rsidR="001E500B" w:rsidRPr="0020477C">
        <w:rPr>
          <w:rFonts w:asciiTheme="minorHAnsi" w:eastAsia="Arial" w:hAnsiTheme="minorHAnsi" w:cstheme="minorHAnsi"/>
          <w:b w:val="0"/>
          <w:bCs w:val="0"/>
          <w:sz w:val="22"/>
          <w:szCs w:val="22"/>
        </w:rPr>
        <w:t xml:space="preserve">Pani Krystyny Bugno - </w:t>
      </w:r>
      <w:r w:rsidR="00921991" w:rsidRPr="0020477C">
        <w:rPr>
          <w:rFonts w:asciiTheme="minorHAnsi" w:eastAsia="Arial" w:hAnsiTheme="minorHAnsi" w:cstheme="minorHAnsi"/>
          <w:b w:val="0"/>
          <w:bCs w:val="0"/>
          <w:sz w:val="22"/>
          <w:szCs w:val="22"/>
        </w:rPr>
        <w:t xml:space="preserve">Skarbnika </w:t>
      </w:r>
      <w:r w:rsidR="001E500B" w:rsidRPr="0020477C">
        <w:rPr>
          <w:rFonts w:asciiTheme="minorHAnsi" w:eastAsia="Arial" w:hAnsiTheme="minorHAnsi" w:cstheme="minorHAnsi"/>
          <w:b w:val="0"/>
          <w:bCs w:val="0"/>
          <w:sz w:val="22"/>
          <w:szCs w:val="22"/>
        </w:rPr>
        <w:t>Gminy</w:t>
      </w:r>
      <w:r w:rsidR="00921991" w:rsidRPr="0020477C">
        <w:rPr>
          <w:rFonts w:asciiTheme="minorHAnsi" w:eastAsia="Arial" w:hAnsiTheme="minorHAnsi" w:cstheme="minorHAnsi"/>
          <w:b w:val="0"/>
          <w:bCs w:val="0"/>
          <w:sz w:val="22"/>
          <w:szCs w:val="22"/>
        </w:rPr>
        <w:t xml:space="preserve"> Gorlice,</w:t>
      </w:r>
      <w:r w:rsidR="00BD501B" w:rsidRPr="0020477C">
        <w:rPr>
          <w:rFonts w:asciiTheme="minorHAnsi" w:eastAsia="Arial" w:hAnsiTheme="minorHAnsi" w:cstheme="minorHAnsi"/>
          <w:b w:val="0"/>
          <w:bCs w:val="0"/>
          <w:sz w:val="22"/>
          <w:szCs w:val="22"/>
        </w:rPr>
        <w:t xml:space="preserve"> </w:t>
      </w:r>
    </w:p>
    <w:p w14:paraId="368602DF" w14:textId="77777777" w:rsidR="004F4CA4" w:rsidRPr="0020477C" w:rsidRDefault="004F4CA4" w:rsidP="004F4CA4">
      <w:pPr>
        <w:pStyle w:val="Tekstpodstawowy"/>
        <w:jc w:val="both"/>
        <w:rPr>
          <w:rFonts w:asciiTheme="minorHAnsi" w:hAnsiTheme="minorHAnsi" w:cstheme="minorHAnsi"/>
          <w:b w:val="0"/>
          <w:sz w:val="22"/>
          <w:szCs w:val="22"/>
        </w:rPr>
      </w:pPr>
    </w:p>
    <w:p w14:paraId="4E28FC27" w14:textId="77777777" w:rsidR="004F4CA4" w:rsidRPr="0020477C" w:rsidRDefault="004F4CA4" w:rsidP="004F4CA4">
      <w:pPr>
        <w:pStyle w:val="Tekstpodstawowy"/>
        <w:jc w:val="both"/>
        <w:rPr>
          <w:rFonts w:asciiTheme="minorHAnsi" w:eastAsia="Arial" w:hAnsiTheme="minorHAnsi" w:cstheme="minorHAnsi"/>
          <w:b w:val="0"/>
          <w:sz w:val="22"/>
          <w:szCs w:val="22"/>
        </w:rPr>
      </w:pPr>
      <w:r w:rsidRPr="0020477C">
        <w:rPr>
          <w:rFonts w:asciiTheme="minorHAnsi" w:hAnsiTheme="minorHAnsi" w:cstheme="minorHAnsi"/>
          <w:b w:val="0"/>
          <w:sz w:val="22"/>
          <w:szCs w:val="22"/>
        </w:rPr>
        <w:t>a</w:t>
      </w:r>
      <w:r w:rsidRPr="0020477C">
        <w:rPr>
          <w:rFonts w:asciiTheme="minorHAnsi" w:eastAsia="Arial" w:hAnsiTheme="minorHAnsi" w:cstheme="minorHAnsi"/>
          <w:b w:val="0"/>
          <w:sz w:val="22"/>
          <w:szCs w:val="22"/>
        </w:rPr>
        <w:t>:</w:t>
      </w:r>
      <w:r w:rsidR="00446855" w:rsidRPr="0020477C">
        <w:rPr>
          <w:rFonts w:asciiTheme="minorHAnsi" w:eastAsia="Arial" w:hAnsiTheme="minorHAnsi" w:cstheme="minorHAnsi"/>
          <w:b w:val="0"/>
          <w:sz w:val="22"/>
          <w:szCs w:val="22"/>
        </w:rPr>
        <w:t xml:space="preserve"> </w:t>
      </w:r>
      <w:r w:rsidR="00E51379" w:rsidRPr="0020477C">
        <w:rPr>
          <w:rFonts w:asciiTheme="minorHAnsi" w:eastAsia="Arial" w:hAnsiTheme="minorHAnsi" w:cstheme="minorHAnsi"/>
          <w:sz w:val="22"/>
          <w:szCs w:val="22"/>
        </w:rPr>
        <w:t xml:space="preserve">………………………………………………………………………………………………………….. </w:t>
      </w:r>
      <w:r w:rsidR="00E51379" w:rsidRPr="0020477C">
        <w:rPr>
          <w:rFonts w:asciiTheme="minorHAnsi" w:hAnsiTheme="minorHAnsi" w:cstheme="minorHAnsi"/>
          <w:b w:val="0"/>
          <w:bCs w:val="0"/>
          <w:sz w:val="22"/>
          <w:szCs w:val="22"/>
        </w:rPr>
        <w:t>zwanym</w:t>
      </w:r>
      <w:r w:rsidRPr="0020477C">
        <w:rPr>
          <w:rFonts w:asciiTheme="minorHAnsi" w:hAnsiTheme="minorHAnsi" w:cstheme="minorHAnsi"/>
          <w:b w:val="0"/>
          <w:bCs w:val="0"/>
          <w:sz w:val="22"/>
          <w:szCs w:val="22"/>
        </w:rPr>
        <w:t xml:space="preserve"> dalej</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Wykonawcą</w:t>
      </w:r>
      <w:r w:rsidRPr="0020477C">
        <w:rPr>
          <w:rFonts w:asciiTheme="minorHAnsi" w:eastAsia="Arial" w:hAnsiTheme="minorHAnsi" w:cstheme="minorHAnsi"/>
          <w:b w:val="0"/>
          <w:bCs w:val="0"/>
          <w:sz w:val="22"/>
          <w:szCs w:val="22"/>
        </w:rPr>
        <w:t>”</w:t>
      </w:r>
    </w:p>
    <w:p w14:paraId="155E4787" w14:textId="77777777" w:rsidR="004F4CA4" w:rsidRPr="0020477C" w:rsidRDefault="004F4CA4" w:rsidP="004F4CA4">
      <w:pPr>
        <w:pStyle w:val="Tekstpodstawowy"/>
        <w:jc w:val="both"/>
        <w:rPr>
          <w:rFonts w:asciiTheme="minorHAnsi" w:hAnsiTheme="minorHAnsi" w:cstheme="minorHAnsi"/>
          <w:b w:val="0"/>
          <w:bCs w:val="0"/>
          <w:sz w:val="22"/>
          <w:szCs w:val="22"/>
        </w:rPr>
      </w:pPr>
    </w:p>
    <w:p w14:paraId="5CEAB3F9" w14:textId="77777777" w:rsidR="004F4CA4" w:rsidRPr="0020477C" w:rsidRDefault="004F4CA4" w:rsidP="004F4CA4">
      <w:pPr>
        <w:pStyle w:val="Tekstpodstawowy"/>
        <w:jc w:val="both"/>
        <w:rPr>
          <w:rFonts w:asciiTheme="minorHAnsi" w:hAnsiTheme="minorHAnsi" w:cstheme="minorHAnsi"/>
          <w:b w:val="0"/>
          <w:bCs w:val="0"/>
          <w:sz w:val="22"/>
          <w:szCs w:val="22"/>
        </w:rPr>
      </w:pP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rezultacie</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dokonania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przez</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Zamawiającego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wyboru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oferty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postępowaniu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zamówienie</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publiczne</w:t>
      </w:r>
      <w:r w:rsidRPr="0020477C">
        <w:rPr>
          <w:rFonts w:asciiTheme="minorHAnsi" w:eastAsia="Arial" w:hAnsiTheme="minorHAnsi" w:cstheme="minorHAnsi"/>
          <w:b w:val="0"/>
          <w:bCs w:val="0"/>
          <w:sz w:val="22"/>
          <w:szCs w:val="22"/>
        </w:rPr>
        <w:t xml:space="preserve"> prowadzonym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trybie</w:t>
      </w:r>
      <w:r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bCs w:val="0"/>
          <w:sz w:val="22"/>
          <w:szCs w:val="22"/>
        </w:rPr>
        <w:t xml:space="preserve">podstawowym </w:t>
      </w:r>
      <w:r w:rsidRPr="0020477C">
        <w:rPr>
          <w:rFonts w:asciiTheme="minorHAnsi" w:hAnsiTheme="minorHAnsi" w:cstheme="minorHAnsi"/>
          <w:b w:val="0"/>
          <w:bCs w:val="0"/>
          <w:sz w:val="22"/>
          <w:szCs w:val="22"/>
        </w:rPr>
        <w:t xml:space="preserve">na podstawie Ustawy z dnia </w:t>
      </w:r>
      <w:r w:rsidR="001E500B" w:rsidRPr="0020477C">
        <w:rPr>
          <w:rFonts w:asciiTheme="minorHAnsi" w:hAnsiTheme="minorHAnsi" w:cstheme="minorHAnsi"/>
          <w:b w:val="0"/>
          <w:sz w:val="22"/>
          <w:szCs w:val="22"/>
          <w:lang w:eastAsia="pl-PL"/>
        </w:rPr>
        <w:t>11 września 2019</w:t>
      </w:r>
      <w:r w:rsidRPr="0020477C">
        <w:rPr>
          <w:rFonts w:asciiTheme="minorHAnsi" w:hAnsiTheme="minorHAnsi" w:cstheme="minorHAnsi"/>
          <w:b w:val="0"/>
          <w:sz w:val="22"/>
          <w:szCs w:val="22"/>
          <w:lang w:eastAsia="pl-PL"/>
        </w:rPr>
        <w:t xml:space="preserve"> r. Prawo zamówi</w:t>
      </w:r>
      <w:r w:rsidR="00A52BA9" w:rsidRPr="0020477C">
        <w:rPr>
          <w:rFonts w:asciiTheme="minorHAnsi" w:hAnsiTheme="minorHAnsi" w:cstheme="minorHAnsi"/>
          <w:b w:val="0"/>
          <w:sz w:val="22"/>
          <w:szCs w:val="22"/>
          <w:lang w:eastAsia="pl-PL"/>
        </w:rPr>
        <w:t>eń publicznych (</w:t>
      </w:r>
      <w:proofErr w:type="spellStart"/>
      <w:r w:rsidR="00A52BA9" w:rsidRPr="0020477C">
        <w:rPr>
          <w:rFonts w:asciiTheme="minorHAnsi" w:hAnsiTheme="minorHAnsi" w:cstheme="minorHAnsi"/>
          <w:b w:val="0"/>
          <w:sz w:val="22"/>
          <w:szCs w:val="22"/>
          <w:lang w:eastAsia="pl-PL"/>
        </w:rPr>
        <w:t>t.j</w:t>
      </w:r>
      <w:proofErr w:type="spellEnd"/>
      <w:r w:rsidR="00A52BA9" w:rsidRPr="0020477C">
        <w:rPr>
          <w:rFonts w:asciiTheme="minorHAnsi" w:hAnsiTheme="minorHAnsi" w:cstheme="minorHAnsi"/>
          <w:b w:val="0"/>
          <w:sz w:val="22"/>
          <w:szCs w:val="22"/>
          <w:lang w:eastAsia="pl-PL"/>
        </w:rPr>
        <w:t xml:space="preserve">. Dz. U. 2019 poz. </w:t>
      </w:r>
      <w:r w:rsidR="001E500B" w:rsidRPr="0020477C">
        <w:rPr>
          <w:rFonts w:asciiTheme="minorHAnsi" w:hAnsiTheme="minorHAnsi" w:cstheme="minorHAnsi"/>
          <w:b w:val="0"/>
          <w:sz w:val="22"/>
          <w:szCs w:val="22"/>
          <w:lang w:eastAsia="pl-PL"/>
        </w:rPr>
        <w:t>2019</w:t>
      </w:r>
      <w:r w:rsidR="006B25D9" w:rsidRPr="0020477C">
        <w:rPr>
          <w:rFonts w:asciiTheme="minorHAnsi" w:hAnsiTheme="minorHAnsi" w:cstheme="minorHAnsi"/>
          <w:b w:val="0"/>
          <w:sz w:val="22"/>
          <w:szCs w:val="22"/>
          <w:lang w:eastAsia="pl-PL"/>
        </w:rPr>
        <w:t xml:space="preserve"> ze zm.</w:t>
      </w:r>
      <w:r w:rsidRPr="0020477C">
        <w:rPr>
          <w:rFonts w:asciiTheme="minorHAnsi" w:hAnsiTheme="minorHAnsi" w:cstheme="minorHAnsi"/>
          <w:b w:val="0"/>
          <w:sz w:val="22"/>
          <w:szCs w:val="22"/>
          <w:lang w:eastAsia="pl-PL"/>
        </w:rPr>
        <w:t xml:space="preserve">) - zwanej dalej ustawą </w:t>
      </w:r>
      <w:proofErr w:type="spellStart"/>
      <w:r w:rsidRPr="0020477C">
        <w:rPr>
          <w:rFonts w:asciiTheme="minorHAnsi" w:hAnsiTheme="minorHAnsi" w:cstheme="minorHAnsi"/>
          <w:b w:val="0"/>
          <w:sz w:val="22"/>
          <w:szCs w:val="22"/>
          <w:lang w:eastAsia="pl-PL"/>
        </w:rPr>
        <w:t>pzp</w:t>
      </w:r>
      <w:proofErr w:type="spellEnd"/>
      <w:r w:rsidRPr="0020477C">
        <w:rPr>
          <w:rFonts w:asciiTheme="minorHAnsi" w:hAnsiTheme="minorHAnsi" w:cstheme="minorHAnsi"/>
          <w:b w:val="0"/>
          <w:sz w:val="22"/>
          <w:szCs w:val="22"/>
          <w:lang w:eastAsia="pl-PL"/>
        </w:rPr>
        <w:t>,</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została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umowa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treści</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następującej:</w:t>
      </w:r>
    </w:p>
    <w:p w14:paraId="33073E8F" w14:textId="77777777" w:rsidR="004F4CA4" w:rsidRPr="0020477C" w:rsidRDefault="004F4CA4" w:rsidP="004F4CA4">
      <w:pPr>
        <w:pStyle w:val="Tekstpodstawowy"/>
        <w:jc w:val="left"/>
        <w:rPr>
          <w:rFonts w:asciiTheme="minorHAnsi" w:hAnsiTheme="minorHAnsi" w:cstheme="minorHAnsi"/>
          <w:sz w:val="22"/>
          <w:szCs w:val="22"/>
        </w:rPr>
      </w:pPr>
    </w:p>
    <w:p w14:paraId="37F7CB64" w14:textId="77777777" w:rsidR="004F4CA4" w:rsidRPr="0020477C" w:rsidRDefault="004F4CA4" w:rsidP="0035469A">
      <w:pPr>
        <w:pStyle w:val="Tekstpodstawowy"/>
        <w:ind w:right="65"/>
        <w:rPr>
          <w:rFonts w:asciiTheme="minorHAnsi" w:hAnsiTheme="minorHAnsi" w:cstheme="minorHAnsi"/>
          <w:b w:val="0"/>
          <w:sz w:val="22"/>
          <w:szCs w:val="22"/>
        </w:rPr>
      </w:pPr>
      <w:r w:rsidRPr="0020477C">
        <w:rPr>
          <w:rFonts w:asciiTheme="minorHAnsi" w:hAnsiTheme="minorHAnsi" w:cstheme="minorHAnsi"/>
          <w:b w:val="0"/>
          <w:sz w:val="22"/>
          <w:szCs w:val="22"/>
        </w:rPr>
        <w:t>§</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1</w:t>
      </w:r>
    </w:p>
    <w:p w14:paraId="38429432" w14:textId="77777777" w:rsidR="0035469A" w:rsidRPr="0020477C" w:rsidRDefault="0035469A" w:rsidP="0035469A">
      <w:pPr>
        <w:pStyle w:val="Tekstpodstawowy"/>
        <w:ind w:right="65"/>
        <w:rPr>
          <w:rFonts w:asciiTheme="minorHAnsi" w:hAnsiTheme="minorHAnsi" w:cstheme="minorHAnsi"/>
          <w:b w:val="0"/>
          <w:sz w:val="22"/>
          <w:szCs w:val="22"/>
        </w:rPr>
      </w:pPr>
      <w:r w:rsidRPr="0020477C">
        <w:rPr>
          <w:rFonts w:asciiTheme="minorHAnsi" w:eastAsia="Arial" w:hAnsiTheme="minorHAnsi" w:cstheme="minorHAnsi"/>
          <w:i/>
          <w:sz w:val="22"/>
          <w:szCs w:val="22"/>
        </w:rPr>
        <w:t>Przedmiot umowy</w:t>
      </w:r>
    </w:p>
    <w:p w14:paraId="6D3C05F9" w14:textId="77777777" w:rsidR="00153104" w:rsidRPr="004D4E28" w:rsidRDefault="00F538C0" w:rsidP="00B5129A">
      <w:pPr>
        <w:pStyle w:val="Akapitzlist"/>
        <w:numPr>
          <w:ilvl w:val="0"/>
          <w:numId w:val="34"/>
        </w:numPr>
        <w:ind w:left="284" w:hanging="321"/>
        <w:jc w:val="both"/>
        <w:rPr>
          <w:rFonts w:asciiTheme="minorHAnsi" w:hAnsiTheme="minorHAnsi" w:cstheme="minorHAnsi"/>
          <w:sz w:val="22"/>
          <w:szCs w:val="22"/>
        </w:rPr>
      </w:pPr>
      <w:r w:rsidRPr="0020477C">
        <w:rPr>
          <w:rFonts w:asciiTheme="minorHAnsi" w:hAnsiTheme="minorHAnsi" w:cstheme="minorHAnsi"/>
          <w:sz w:val="22"/>
          <w:szCs w:val="22"/>
        </w:rPr>
        <w:t xml:space="preserve">Przedmiotem umowy jest wykonanie robót budowlanych </w:t>
      </w:r>
      <w:r w:rsidR="00CC1474" w:rsidRPr="0020477C">
        <w:rPr>
          <w:rFonts w:asciiTheme="minorHAnsi" w:hAnsiTheme="minorHAnsi" w:cstheme="minorHAnsi"/>
          <w:sz w:val="22"/>
          <w:szCs w:val="22"/>
        </w:rPr>
        <w:t xml:space="preserve">w ramach zadania pn. Przebudowa drogi wojewódzkiej nr 977 w odc. 220 km 2+035 – 2+855 polegająca na budowie chodnika w miejscowości Stróżówka na odc. 220 km 2+035,0 – 2+488,7 (etap II) </w:t>
      </w:r>
      <w:r w:rsidR="00153104" w:rsidRPr="0020477C">
        <w:rPr>
          <w:rFonts w:asciiTheme="minorHAnsi" w:hAnsiTheme="minorHAnsi" w:cstheme="minorHAnsi"/>
          <w:sz w:val="22"/>
          <w:szCs w:val="22"/>
        </w:rPr>
        <w:t xml:space="preserve"> na długości </w:t>
      </w:r>
      <w:r w:rsidR="00CC1474" w:rsidRPr="0020477C">
        <w:rPr>
          <w:rFonts w:asciiTheme="minorHAnsi" w:hAnsiTheme="minorHAnsi" w:cstheme="minorHAnsi"/>
          <w:sz w:val="22"/>
          <w:szCs w:val="22"/>
        </w:rPr>
        <w:t>453,70</w:t>
      </w:r>
      <w:r w:rsidR="00153104" w:rsidRPr="0020477C">
        <w:rPr>
          <w:rFonts w:asciiTheme="minorHAnsi" w:hAnsiTheme="minorHAnsi" w:cstheme="minorHAnsi"/>
          <w:sz w:val="22"/>
          <w:szCs w:val="22"/>
        </w:rPr>
        <w:t xml:space="preserve"> m - której zakres obejmuje </w:t>
      </w:r>
      <w:r w:rsidR="00153104" w:rsidRPr="004D4E28">
        <w:rPr>
          <w:rFonts w:asciiTheme="minorHAnsi" w:hAnsiTheme="minorHAnsi" w:cstheme="minorHAnsi"/>
          <w:sz w:val="22"/>
          <w:szCs w:val="22"/>
        </w:rPr>
        <w:t xml:space="preserve">wykonanie: </w:t>
      </w:r>
    </w:p>
    <w:p w14:paraId="41FA043F" w14:textId="77777777" w:rsidR="004D4E28" w:rsidRPr="004D4E28" w:rsidRDefault="004D4E28" w:rsidP="004D4E28">
      <w:pPr>
        <w:numPr>
          <w:ilvl w:val="0"/>
          <w:numId w:val="46"/>
        </w:numPr>
        <w:suppressAutoHyphens w:val="0"/>
        <w:spacing w:line="276" w:lineRule="auto"/>
        <w:ind w:left="426" w:hanging="142"/>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ROBOTY ROZBI</w:t>
      </w:r>
      <w:r w:rsidRPr="004D4E28">
        <w:rPr>
          <w:rFonts w:asciiTheme="minorHAnsi" w:hAnsiTheme="minorHAnsi" w:cstheme="minorHAnsi"/>
          <w:sz w:val="22"/>
          <w:szCs w:val="22"/>
          <w:lang w:eastAsia="x-none"/>
        </w:rPr>
        <w:t>Ó</w:t>
      </w:r>
      <w:r w:rsidRPr="004D4E28">
        <w:rPr>
          <w:rFonts w:asciiTheme="minorHAnsi" w:hAnsiTheme="minorHAnsi" w:cstheme="minorHAnsi"/>
          <w:sz w:val="22"/>
          <w:szCs w:val="22"/>
          <w:lang w:val="x-none" w:eastAsia="x-none"/>
        </w:rPr>
        <w:t>RKOWE</w:t>
      </w:r>
    </w:p>
    <w:p w14:paraId="2F81B07E" w14:textId="77777777" w:rsidR="004D4E28" w:rsidRPr="004D4E28" w:rsidRDefault="004D4E28" w:rsidP="004D4E28">
      <w:pPr>
        <w:numPr>
          <w:ilvl w:val="0"/>
          <w:numId w:val="46"/>
        </w:numPr>
        <w:suppressAutoHyphens w:val="0"/>
        <w:spacing w:line="276" w:lineRule="auto"/>
        <w:ind w:left="284" w:firstLine="0"/>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ROBOTY ZIEMNE</w:t>
      </w:r>
    </w:p>
    <w:p w14:paraId="1D5C8FD1" w14:textId="77777777" w:rsidR="004D4E28" w:rsidRPr="004D4E28" w:rsidRDefault="004D4E28" w:rsidP="004D4E28">
      <w:pPr>
        <w:numPr>
          <w:ilvl w:val="0"/>
          <w:numId w:val="47"/>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Wykonanie koryta pod chodnik, zjazdy, obrzeża w gruncie kat. II-IV z transportem gruntu poza teren budowy wraz z mechanicznym profilowaniem i zagęszczeniem</w:t>
      </w:r>
    </w:p>
    <w:p w14:paraId="030607B1" w14:textId="77777777" w:rsidR="004D4E28" w:rsidRPr="004D4E28" w:rsidRDefault="004D4E28" w:rsidP="004D4E28">
      <w:pPr>
        <w:numPr>
          <w:ilvl w:val="0"/>
          <w:numId w:val="46"/>
        </w:numPr>
        <w:suppressAutoHyphens w:val="0"/>
        <w:spacing w:line="276" w:lineRule="auto"/>
        <w:ind w:left="284" w:firstLine="0"/>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PODBUDOWY</w:t>
      </w:r>
    </w:p>
    <w:p w14:paraId="1961BEB6" w14:textId="77777777" w:rsidR="004D4E28" w:rsidRPr="004D4E28" w:rsidRDefault="004D4E28" w:rsidP="004D4E28">
      <w:pPr>
        <w:numPr>
          <w:ilvl w:val="0"/>
          <w:numId w:val="47"/>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Profilowanie i zagęszczenie podłoża pod warstwy konstrukcyjne, </w:t>
      </w:r>
    </w:p>
    <w:p w14:paraId="55DE0271" w14:textId="77777777" w:rsidR="004D4E28" w:rsidRPr="004D4E28" w:rsidRDefault="004D4E28" w:rsidP="004D4E28">
      <w:pPr>
        <w:numPr>
          <w:ilvl w:val="0"/>
          <w:numId w:val="47"/>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Wykonanie warstwy </w:t>
      </w:r>
      <w:proofErr w:type="spellStart"/>
      <w:r w:rsidRPr="004D4E28">
        <w:rPr>
          <w:rFonts w:asciiTheme="minorHAnsi" w:hAnsiTheme="minorHAnsi" w:cstheme="minorHAnsi"/>
          <w:sz w:val="22"/>
          <w:szCs w:val="22"/>
          <w:lang w:eastAsia="x-none"/>
        </w:rPr>
        <w:t>mrozoochronnej</w:t>
      </w:r>
      <w:proofErr w:type="spellEnd"/>
      <w:r w:rsidRPr="004D4E28">
        <w:rPr>
          <w:rFonts w:asciiTheme="minorHAnsi" w:hAnsiTheme="minorHAnsi" w:cstheme="minorHAnsi"/>
          <w:sz w:val="22"/>
          <w:szCs w:val="22"/>
          <w:lang w:eastAsia="x-none"/>
        </w:rPr>
        <w:t xml:space="preserve"> z mieszanki niezwiązanej o CBR &gt;35% i K10&gt;8m/d,</w:t>
      </w:r>
    </w:p>
    <w:p w14:paraId="41108DFB" w14:textId="77777777" w:rsidR="004D4E28" w:rsidRPr="004D4E28" w:rsidRDefault="004D4E28" w:rsidP="004D4E28">
      <w:pPr>
        <w:numPr>
          <w:ilvl w:val="0"/>
          <w:numId w:val="47"/>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Wykonanie podbudowy z mieszanki niezwiązanej kruszywem C90/3,</w:t>
      </w:r>
    </w:p>
    <w:p w14:paraId="3323A35C" w14:textId="77777777" w:rsidR="004D4E28" w:rsidRPr="004D4E28" w:rsidRDefault="004D4E28" w:rsidP="004D4E28">
      <w:pPr>
        <w:numPr>
          <w:ilvl w:val="0"/>
          <w:numId w:val="47"/>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Podbudowy z gruntu stabilizowanego spoiwem hydraulicznym o </w:t>
      </w:r>
      <w:proofErr w:type="spellStart"/>
      <w:r w:rsidRPr="004D4E28">
        <w:rPr>
          <w:rFonts w:asciiTheme="minorHAnsi" w:hAnsiTheme="minorHAnsi" w:cstheme="minorHAnsi"/>
          <w:sz w:val="22"/>
          <w:szCs w:val="22"/>
          <w:lang w:eastAsia="x-none"/>
        </w:rPr>
        <w:t>Rm</w:t>
      </w:r>
      <w:proofErr w:type="spellEnd"/>
      <w:r w:rsidRPr="004D4E28">
        <w:rPr>
          <w:rFonts w:asciiTheme="minorHAnsi" w:hAnsiTheme="minorHAnsi" w:cstheme="minorHAnsi"/>
          <w:sz w:val="22"/>
          <w:szCs w:val="22"/>
          <w:lang w:eastAsia="x-none"/>
        </w:rPr>
        <w:t xml:space="preserve">=2,5MPa oraz </w:t>
      </w:r>
      <w:proofErr w:type="spellStart"/>
      <w:r w:rsidRPr="004D4E28">
        <w:rPr>
          <w:rFonts w:asciiTheme="minorHAnsi" w:hAnsiTheme="minorHAnsi" w:cstheme="minorHAnsi"/>
          <w:sz w:val="22"/>
          <w:szCs w:val="22"/>
          <w:lang w:eastAsia="x-none"/>
        </w:rPr>
        <w:t>Rm</w:t>
      </w:r>
      <w:proofErr w:type="spellEnd"/>
      <w:r w:rsidRPr="004D4E28">
        <w:rPr>
          <w:rFonts w:asciiTheme="minorHAnsi" w:hAnsiTheme="minorHAnsi" w:cstheme="minorHAnsi"/>
          <w:sz w:val="22"/>
          <w:szCs w:val="22"/>
          <w:lang w:eastAsia="x-none"/>
        </w:rPr>
        <w:t>=1,5MPa,</w:t>
      </w:r>
    </w:p>
    <w:p w14:paraId="793EDDB4" w14:textId="77777777" w:rsidR="004D4E28" w:rsidRPr="004D4E28" w:rsidRDefault="004D4E28" w:rsidP="004D4E28">
      <w:pPr>
        <w:numPr>
          <w:ilvl w:val="0"/>
          <w:numId w:val="47"/>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Wykonanie podbudowy z AC16P gr. 10cm,   </w:t>
      </w:r>
    </w:p>
    <w:p w14:paraId="7BCC480F" w14:textId="77777777" w:rsidR="004D4E28" w:rsidRPr="004D4E28" w:rsidRDefault="004D4E28" w:rsidP="004D4E28">
      <w:pPr>
        <w:numPr>
          <w:ilvl w:val="0"/>
          <w:numId w:val="46"/>
        </w:numPr>
        <w:suppressAutoHyphens w:val="0"/>
        <w:spacing w:line="276" w:lineRule="auto"/>
        <w:ind w:left="284" w:firstLine="0"/>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 ODWODNIENIE</w:t>
      </w:r>
    </w:p>
    <w:p w14:paraId="66F56973" w14:textId="77777777" w:rsidR="004D4E28" w:rsidRPr="004D4E28" w:rsidRDefault="004D4E28" w:rsidP="004D4E28">
      <w:pPr>
        <w:numPr>
          <w:ilvl w:val="0"/>
          <w:numId w:val="48"/>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 xml:space="preserve">Wykonanie </w:t>
      </w:r>
      <w:r w:rsidRPr="004D4E28">
        <w:rPr>
          <w:rFonts w:asciiTheme="minorHAnsi" w:hAnsiTheme="minorHAnsi" w:cstheme="minorHAnsi"/>
          <w:sz w:val="22"/>
          <w:szCs w:val="22"/>
          <w:lang w:eastAsia="x-none"/>
        </w:rPr>
        <w:t xml:space="preserve">podłoża pod kanały i obiekty z materiałów sypkich, </w:t>
      </w:r>
    </w:p>
    <w:p w14:paraId="6FDB404F" w14:textId="77777777" w:rsidR="004D4E28" w:rsidRPr="004D4E28" w:rsidRDefault="004D4E28" w:rsidP="004D4E28">
      <w:pPr>
        <w:numPr>
          <w:ilvl w:val="0"/>
          <w:numId w:val="48"/>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 xml:space="preserve">Wykonanie studni ściekowych </w:t>
      </w:r>
      <w:r w:rsidRPr="004D4E28">
        <w:rPr>
          <w:rFonts w:asciiTheme="minorHAnsi" w:hAnsiTheme="minorHAnsi" w:cstheme="minorHAnsi"/>
          <w:sz w:val="22"/>
          <w:szCs w:val="22"/>
          <w:lang w:eastAsia="x-none"/>
        </w:rPr>
        <w:t>Fi 500 mm z osadnikiem,</w:t>
      </w:r>
    </w:p>
    <w:p w14:paraId="493F073E" w14:textId="77777777" w:rsidR="004D4E28" w:rsidRPr="004D4E28" w:rsidRDefault="004D4E28" w:rsidP="004D4E28">
      <w:pPr>
        <w:numPr>
          <w:ilvl w:val="0"/>
          <w:numId w:val="48"/>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Kanały z rur typu PVC SN8 SDR 34 łączonych na wcisk o średnicach 200mm – 500mm,</w:t>
      </w:r>
    </w:p>
    <w:p w14:paraId="1205A8C6" w14:textId="77777777" w:rsidR="004D4E28" w:rsidRPr="004D4E28" w:rsidRDefault="004D4E28" w:rsidP="004D4E28">
      <w:pPr>
        <w:numPr>
          <w:ilvl w:val="0"/>
          <w:numId w:val="48"/>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Obudowy wylotów kolektorów o śr. 30cm z betonu C30/37, nasiąkliwość 6%, mrozoodporność F150, wodoszczelność W8 wraz z stabilizacją podłoża o gr. 25cm, </w:t>
      </w:r>
    </w:p>
    <w:p w14:paraId="7E285FD6" w14:textId="77777777" w:rsidR="004D4E28" w:rsidRPr="004D4E28" w:rsidRDefault="004D4E28" w:rsidP="004D4E28">
      <w:pPr>
        <w:numPr>
          <w:ilvl w:val="0"/>
          <w:numId w:val="48"/>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Wykonanie wylotu przepustu drogowego rurowego o średnicy 80cm z betonu C30/37, nasiąkliwość 6%, mrozoodporność F150, wodoszczelność W8, </w:t>
      </w:r>
    </w:p>
    <w:p w14:paraId="6DF17F83" w14:textId="77777777" w:rsidR="004D4E28" w:rsidRPr="004D4E28" w:rsidRDefault="004D4E28" w:rsidP="004D4E28">
      <w:pPr>
        <w:numPr>
          <w:ilvl w:val="0"/>
          <w:numId w:val="46"/>
        </w:numPr>
        <w:suppressAutoHyphens w:val="0"/>
        <w:spacing w:line="276" w:lineRule="auto"/>
        <w:ind w:left="284" w:firstLine="0"/>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NAWIERZCHNIA</w:t>
      </w:r>
    </w:p>
    <w:p w14:paraId="64B5BEA5"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 xml:space="preserve">Wykonanie nawierzchni chodnika, zjazdów z betonowej kostki brukowej na podsypce </w:t>
      </w:r>
      <w:proofErr w:type="spellStart"/>
      <w:r w:rsidRPr="004D4E28">
        <w:rPr>
          <w:rFonts w:asciiTheme="minorHAnsi" w:hAnsiTheme="minorHAnsi" w:cstheme="minorHAnsi"/>
          <w:sz w:val="22"/>
          <w:szCs w:val="22"/>
          <w:lang w:val="x-none" w:eastAsia="x-none"/>
        </w:rPr>
        <w:t>cem</w:t>
      </w:r>
      <w:proofErr w:type="spellEnd"/>
      <w:r w:rsidRPr="004D4E28">
        <w:rPr>
          <w:rFonts w:asciiTheme="minorHAnsi" w:hAnsiTheme="minorHAnsi" w:cstheme="minorHAnsi"/>
          <w:sz w:val="22"/>
          <w:szCs w:val="22"/>
          <w:lang w:val="x-none" w:eastAsia="x-none"/>
        </w:rPr>
        <w:t>.-</w:t>
      </w:r>
      <w:proofErr w:type="spellStart"/>
      <w:r w:rsidRPr="004D4E28">
        <w:rPr>
          <w:rFonts w:asciiTheme="minorHAnsi" w:hAnsiTheme="minorHAnsi" w:cstheme="minorHAnsi"/>
          <w:sz w:val="22"/>
          <w:szCs w:val="22"/>
          <w:lang w:val="x-none" w:eastAsia="x-none"/>
        </w:rPr>
        <w:t>pias</w:t>
      </w:r>
      <w:proofErr w:type="spellEnd"/>
      <w:r w:rsidRPr="004D4E28">
        <w:rPr>
          <w:rFonts w:asciiTheme="minorHAnsi" w:hAnsiTheme="minorHAnsi" w:cstheme="minorHAnsi"/>
          <w:sz w:val="22"/>
          <w:szCs w:val="22"/>
          <w:lang w:val="x-none" w:eastAsia="x-none"/>
        </w:rPr>
        <w:t xml:space="preserve">. </w:t>
      </w:r>
    </w:p>
    <w:p w14:paraId="2B5FBC19"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Wykonanie nawierzchni z kruszywa łamanego C90/3 o śr. Gr. 20cm – zjazdy za chodnikiem, </w:t>
      </w:r>
    </w:p>
    <w:p w14:paraId="12BFE41A"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Wykonanie nawierzchni z AC16W o grubości 5cm,</w:t>
      </w:r>
    </w:p>
    <w:p w14:paraId="669E64D4"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Frezowanie nawierzchni bitumicznych z wywozem materiału z rozbiórki,</w:t>
      </w:r>
    </w:p>
    <w:p w14:paraId="658EF95F"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Siatka wzmacniająca szer. 100, 100/100kN/m, poszerzenie jezdni,</w:t>
      </w:r>
    </w:p>
    <w:p w14:paraId="3901A1FB"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Wykonanie nawierzchni z SMA o grubości 4cm (warstwa ścieralna) poszerzenie jezdni, </w:t>
      </w:r>
    </w:p>
    <w:p w14:paraId="0EAFE650" w14:textId="77777777" w:rsidR="004D4E28" w:rsidRPr="004D4E28" w:rsidRDefault="004D4E28" w:rsidP="004D4E28">
      <w:pPr>
        <w:numPr>
          <w:ilvl w:val="0"/>
          <w:numId w:val="46"/>
        </w:numPr>
        <w:suppressAutoHyphens w:val="0"/>
        <w:spacing w:line="276" w:lineRule="auto"/>
        <w:ind w:left="284" w:firstLine="0"/>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ELEMENTY ULIC</w:t>
      </w:r>
    </w:p>
    <w:p w14:paraId="0D235386"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lastRenderedPageBreak/>
        <w:t>Ustawienie krawężnika betonowego</w:t>
      </w:r>
      <w:r w:rsidRPr="004D4E28">
        <w:rPr>
          <w:rFonts w:asciiTheme="minorHAnsi" w:hAnsiTheme="minorHAnsi" w:cstheme="minorHAnsi"/>
          <w:sz w:val="22"/>
          <w:szCs w:val="22"/>
          <w:lang w:eastAsia="x-none"/>
        </w:rPr>
        <w:t xml:space="preserve"> oraz najazdowego</w:t>
      </w:r>
      <w:r w:rsidRPr="004D4E28">
        <w:rPr>
          <w:rFonts w:asciiTheme="minorHAnsi" w:hAnsiTheme="minorHAnsi" w:cstheme="minorHAnsi"/>
          <w:sz w:val="22"/>
          <w:szCs w:val="22"/>
          <w:lang w:val="x-none" w:eastAsia="x-none"/>
        </w:rPr>
        <w:t xml:space="preserve"> na podsypce </w:t>
      </w:r>
      <w:proofErr w:type="spellStart"/>
      <w:r w:rsidRPr="004D4E28">
        <w:rPr>
          <w:rFonts w:asciiTheme="minorHAnsi" w:hAnsiTheme="minorHAnsi" w:cstheme="minorHAnsi"/>
          <w:sz w:val="22"/>
          <w:szCs w:val="22"/>
          <w:lang w:val="x-none" w:eastAsia="x-none"/>
        </w:rPr>
        <w:t>cem</w:t>
      </w:r>
      <w:proofErr w:type="spellEnd"/>
      <w:r w:rsidRPr="004D4E28">
        <w:rPr>
          <w:rFonts w:asciiTheme="minorHAnsi" w:hAnsiTheme="minorHAnsi" w:cstheme="minorHAnsi"/>
          <w:sz w:val="22"/>
          <w:szCs w:val="22"/>
          <w:lang w:val="x-none" w:eastAsia="x-none"/>
        </w:rPr>
        <w:t>.-</w:t>
      </w:r>
      <w:proofErr w:type="spellStart"/>
      <w:r w:rsidRPr="004D4E28">
        <w:rPr>
          <w:rFonts w:asciiTheme="minorHAnsi" w:hAnsiTheme="minorHAnsi" w:cstheme="minorHAnsi"/>
          <w:sz w:val="22"/>
          <w:szCs w:val="22"/>
          <w:lang w:val="x-none" w:eastAsia="x-none"/>
        </w:rPr>
        <w:t>pias</w:t>
      </w:r>
      <w:proofErr w:type="spellEnd"/>
      <w:r w:rsidRPr="004D4E28">
        <w:rPr>
          <w:rFonts w:asciiTheme="minorHAnsi" w:hAnsiTheme="minorHAnsi" w:cstheme="minorHAnsi"/>
          <w:sz w:val="22"/>
          <w:szCs w:val="22"/>
          <w:lang w:val="x-none" w:eastAsia="x-none"/>
        </w:rPr>
        <w:t>.  z  wykonaniem ław z bet. C16/20 z oporem,</w:t>
      </w:r>
    </w:p>
    <w:p w14:paraId="1F47E199"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Wykonanie opornika betonowego wtopionego o wymiarach 20x30cm, </w:t>
      </w:r>
    </w:p>
    <w:p w14:paraId="23A65A9D"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Wykonanie ścieku </w:t>
      </w:r>
      <w:proofErr w:type="spellStart"/>
      <w:r w:rsidRPr="004D4E28">
        <w:rPr>
          <w:rFonts w:asciiTheme="minorHAnsi" w:hAnsiTheme="minorHAnsi" w:cstheme="minorHAnsi"/>
          <w:sz w:val="22"/>
          <w:szCs w:val="22"/>
          <w:lang w:eastAsia="x-none"/>
        </w:rPr>
        <w:t>przykrawężnikowego</w:t>
      </w:r>
      <w:proofErr w:type="spellEnd"/>
      <w:r w:rsidRPr="004D4E28">
        <w:rPr>
          <w:rFonts w:asciiTheme="minorHAnsi" w:hAnsiTheme="minorHAnsi" w:cstheme="minorHAnsi"/>
          <w:sz w:val="22"/>
          <w:szCs w:val="22"/>
          <w:lang w:eastAsia="x-none"/>
        </w:rPr>
        <w:t xml:space="preserve"> z kostki brukowej w dwóch rzędach na podsypce </w:t>
      </w:r>
      <w:proofErr w:type="spellStart"/>
      <w:r w:rsidRPr="004D4E28">
        <w:rPr>
          <w:rFonts w:asciiTheme="minorHAnsi" w:hAnsiTheme="minorHAnsi" w:cstheme="minorHAnsi"/>
          <w:sz w:val="22"/>
          <w:szCs w:val="22"/>
          <w:lang w:eastAsia="x-none"/>
        </w:rPr>
        <w:t>cem-pias</w:t>
      </w:r>
      <w:proofErr w:type="spellEnd"/>
      <w:r w:rsidRPr="004D4E28">
        <w:rPr>
          <w:rFonts w:asciiTheme="minorHAnsi" w:hAnsiTheme="minorHAnsi" w:cstheme="minorHAnsi"/>
          <w:sz w:val="22"/>
          <w:szCs w:val="22"/>
          <w:lang w:eastAsia="x-none"/>
        </w:rPr>
        <w:t>.,</w:t>
      </w:r>
    </w:p>
    <w:p w14:paraId="3FEEFD12"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Dostawa i montaż poręczy oraz barier ochronnych, </w:t>
      </w:r>
    </w:p>
    <w:p w14:paraId="4E6F72AE" w14:textId="77777777" w:rsidR="004D4E28" w:rsidRPr="004D4E28" w:rsidRDefault="004D4E28" w:rsidP="004D4E28">
      <w:pPr>
        <w:numPr>
          <w:ilvl w:val="0"/>
          <w:numId w:val="46"/>
        </w:numPr>
        <w:suppressAutoHyphens w:val="0"/>
        <w:spacing w:line="276" w:lineRule="auto"/>
        <w:ind w:left="284" w:firstLine="0"/>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ŚCIANKI OPOROWE</w:t>
      </w:r>
    </w:p>
    <w:p w14:paraId="248F6091"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Mur oporowy z prefabrykowanych elementów żelbetowych wraz z robotami towarzyszącymi, </w:t>
      </w:r>
    </w:p>
    <w:p w14:paraId="6794BF63" w14:textId="77777777" w:rsidR="00CC1474" w:rsidRPr="004D4E28" w:rsidRDefault="00CC1474" w:rsidP="00CC1474">
      <w:pPr>
        <w:suppressAutoHyphens w:val="0"/>
        <w:autoSpaceDE w:val="0"/>
        <w:autoSpaceDN w:val="0"/>
        <w:adjustRightInd w:val="0"/>
        <w:rPr>
          <w:rFonts w:asciiTheme="minorHAnsi" w:hAnsiTheme="minorHAnsi" w:cstheme="minorHAnsi"/>
          <w:sz w:val="22"/>
          <w:szCs w:val="22"/>
          <w:lang w:val="x-none" w:eastAsia="en-US"/>
        </w:rPr>
      </w:pPr>
    </w:p>
    <w:p w14:paraId="507F3113" w14:textId="77777777" w:rsidR="00DD6C07" w:rsidRPr="0020477C" w:rsidRDefault="004F4CA4" w:rsidP="00B5129A">
      <w:pPr>
        <w:pStyle w:val="Akapitzlist"/>
        <w:numPr>
          <w:ilvl w:val="0"/>
          <w:numId w:val="34"/>
        </w:numPr>
        <w:ind w:left="284" w:hanging="283"/>
        <w:jc w:val="both"/>
        <w:rPr>
          <w:rFonts w:asciiTheme="minorHAnsi" w:hAnsiTheme="minorHAnsi" w:cstheme="minorHAnsi"/>
          <w:sz w:val="22"/>
          <w:szCs w:val="22"/>
        </w:rPr>
      </w:pP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00634B8B" w:rsidRPr="0020477C">
        <w:rPr>
          <w:rFonts w:asciiTheme="minorHAnsi" w:hAnsiTheme="minorHAnsi" w:cstheme="minorHAnsi"/>
          <w:sz w:val="22"/>
          <w:szCs w:val="22"/>
        </w:rPr>
        <w:t>zakres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008E0E9E"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określa poniższa dokumentacja</w:t>
      </w:r>
      <w:r w:rsidR="00FC6240" w:rsidRPr="0020477C">
        <w:rPr>
          <w:rFonts w:asciiTheme="minorHAnsi" w:hAnsiTheme="minorHAnsi" w:cstheme="minorHAnsi"/>
          <w:sz w:val="22"/>
          <w:szCs w:val="22"/>
        </w:rPr>
        <w:t>:</w:t>
      </w:r>
    </w:p>
    <w:p w14:paraId="3A8A8643" w14:textId="77777777" w:rsidR="00153104" w:rsidRPr="0020477C" w:rsidRDefault="00153104" w:rsidP="00CC1474">
      <w:pPr>
        <w:ind w:left="644"/>
        <w:jc w:val="both"/>
        <w:rPr>
          <w:rFonts w:asciiTheme="minorHAnsi" w:hAnsiTheme="minorHAnsi" w:cstheme="minorHAnsi"/>
          <w:b/>
          <w:bCs/>
          <w:color w:val="FF0000"/>
          <w:sz w:val="22"/>
          <w:szCs w:val="22"/>
        </w:rPr>
      </w:pPr>
    </w:p>
    <w:p w14:paraId="6F4D8271" w14:textId="1D2C3799" w:rsidR="00153104" w:rsidRPr="0020477C"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Przedmiar robót</w:t>
      </w:r>
      <w:r w:rsidR="00CC1474" w:rsidRPr="0020477C">
        <w:rPr>
          <w:rFonts w:asciiTheme="minorHAnsi" w:hAnsiTheme="minorHAnsi" w:cstheme="minorHAnsi"/>
          <w:sz w:val="22"/>
          <w:szCs w:val="22"/>
        </w:rPr>
        <w:t xml:space="preserve"> </w:t>
      </w:r>
      <w:r w:rsidRPr="0020477C">
        <w:rPr>
          <w:rFonts w:asciiTheme="minorHAnsi" w:hAnsiTheme="minorHAnsi" w:cstheme="minorHAnsi"/>
          <w:sz w:val="22"/>
          <w:szCs w:val="22"/>
        </w:rPr>
        <w:t>–</w:t>
      </w:r>
      <w:r w:rsidR="00F70D68"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przy czym przedmiar robót </w:t>
      </w:r>
      <w:r w:rsidRPr="0020477C">
        <w:rPr>
          <w:rFonts w:asciiTheme="minorHAnsi" w:eastAsia="Times New Roman" w:hAnsiTheme="minorHAnsi" w:cstheme="minorHAnsi"/>
          <w:sz w:val="22"/>
          <w:szCs w:val="22"/>
          <w:lang w:eastAsia="pl-PL"/>
        </w:rPr>
        <w:t>stanowi element pomocniczy dla Wykonawcy,</w:t>
      </w:r>
      <w:r w:rsidRPr="0020477C">
        <w:rPr>
          <w:rFonts w:asciiTheme="minorHAnsi" w:hAnsiTheme="minorHAnsi" w:cstheme="minorHAnsi"/>
          <w:sz w:val="22"/>
          <w:szCs w:val="22"/>
        </w:rPr>
        <w:t xml:space="preserve"> ze względu na ryczałtowy charakter wynagrodzenia</w:t>
      </w:r>
      <w:r w:rsidRPr="0020477C">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20477C">
        <w:rPr>
          <w:rFonts w:asciiTheme="minorHAnsi" w:eastAsia="Times New Roman" w:hAnsiTheme="minorHAnsi" w:cstheme="minorHAnsi"/>
          <w:sz w:val="22"/>
          <w:szCs w:val="22"/>
          <w:lang w:eastAsia="pl-PL"/>
        </w:rPr>
        <w:t xml:space="preserve"> - </w:t>
      </w:r>
      <w:r w:rsidR="00F70D68" w:rsidRPr="0020477C">
        <w:rPr>
          <w:rFonts w:asciiTheme="minorHAnsi" w:hAnsiTheme="minorHAnsi" w:cstheme="minorHAnsi"/>
          <w:sz w:val="22"/>
          <w:szCs w:val="22"/>
        </w:rPr>
        <w:t>załącznik nr 1 do umowy,</w:t>
      </w:r>
    </w:p>
    <w:p w14:paraId="0B921B8B" w14:textId="77777777" w:rsidR="00153104" w:rsidRPr="0020477C" w:rsidRDefault="007D743B" w:rsidP="007D743B">
      <w:pPr>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Dokumentacja projektowa</w:t>
      </w:r>
      <w:r w:rsidR="00153104" w:rsidRPr="0020477C">
        <w:rPr>
          <w:rFonts w:asciiTheme="minorHAnsi" w:hAnsiTheme="minorHAnsi" w:cstheme="minorHAnsi"/>
          <w:sz w:val="22"/>
          <w:szCs w:val="22"/>
        </w:rPr>
        <w:t xml:space="preserve"> – Załącznik nr </w:t>
      </w:r>
      <w:r w:rsidR="00D15824" w:rsidRPr="0020477C">
        <w:rPr>
          <w:rFonts w:asciiTheme="minorHAnsi" w:hAnsiTheme="minorHAnsi" w:cstheme="minorHAnsi"/>
          <w:sz w:val="22"/>
          <w:szCs w:val="22"/>
        </w:rPr>
        <w:t>2</w:t>
      </w:r>
      <w:r w:rsidR="00153104" w:rsidRPr="0020477C">
        <w:rPr>
          <w:rFonts w:asciiTheme="minorHAnsi" w:hAnsiTheme="minorHAnsi" w:cstheme="minorHAnsi"/>
          <w:sz w:val="22"/>
          <w:szCs w:val="22"/>
        </w:rPr>
        <w:t xml:space="preserve"> do umowy,</w:t>
      </w:r>
    </w:p>
    <w:p w14:paraId="7F376BF3" w14:textId="77777777" w:rsidR="000C1A09" w:rsidRPr="0020477C" w:rsidRDefault="000C1A09" w:rsidP="007D743B">
      <w:pPr>
        <w:numPr>
          <w:ilvl w:val="0"/>
          <w:numId w:val="31"/>
        </w:numPr>
        <w:ind w:left="1134" w:hanging="502"/>
        <w:jc w:val="both"/>
        <w:rPr>
          <w:rFonts w:asciiTheme="minorHAnsi" w:hAnsiTheme="minorHAnsi" w:cstheme="minorHAnsi"/>
          <w:bCs/>
          <w:sz w:val="22"/>
          <w:szCs w:val="22"/>
        </w:rPr>
      </w:pPr>
      <w:r w:rsidRPr="0020477C">
        <w:rPr>
          <w:rFonts w:asciiTheme="minorHAnsi" w:eastAsia="Arial" w:hAnsiTheme="minorHAnsi" w:cstheme="minorHAnsi"/>
          <w:sz w:val="22"/>
          <w:szCs w:val="22"/>
          <w:lang w:eastAsia="pl-PL"/>
        </w:rPr>
        <w:t>Specyfikacja Warunków Zamówienia</w:t>
      </w:r>
      <w:r w:rsidRPr="0020477C">
        <w:rPr>
          <w:rFonts w:asciiTheme="minorHAnsi" w:eastAsia="Arial" w:hAnsiTheme="minorHAnsi" w:cstheme="minorHAnsi"/>
          <w:color w:val="0070C0"/>
          <w:sz w:val="22"/>
          <w:szCs w:val="22"/>
          <w:lang w:eastAsia="pl-PL"/>
        </w:rPr>
        <w:t xml:space="preserve"> </w:t>
      </w:r>
      <w:r w:rsidRPr="0020477C">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DD2CF2" w:rsidRPr="0020477C">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0C353BEC" w14:textId="77777777" w:rsidR="00F538C0"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Przedmiot umowy należy wykonać z </w:t>
      </w:r>
      <w:r w:rsidRPr="0020477C">
        <w:rPr>
          <w:rFonts w:asciiTheme="minorHAnsi" w:hAnsiTheme="minorHAnsi" w:cstheme="minorHAnsi"/>
          <w:sz w:val="22"/>
          <w:szCs w:val="22"/>
        </w:rPr>
        <w:t>uwzględnieniem zawodowego charakteru prowadzonej działalności</w:t>
      </w:r>
      <w:r w:rsidRPr="0020477C">
        <w:rPr>
          <w:rFonts w:asciiTheme="minorHAnsi" w:eastAsia="Arial" w:hAnsiTheme="minorHAnsi" w:cstheme="minorHAnsi"/>
          <w:sz w:val="22"/>
          <w:szCs w:val="22"/>
          <w:lang w:eastAsia="pl-PL"/>
        </w:rPr>
        <w:t>, z należytą starannością, z zasadami sztuki budowlanej, współczesnej wiedzy technicznej, zgodnie</w:t>
      </w:r>
      <w:r w:rsidR="0099304A"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 xml:space="preserve">z obowiązującymi przepisami (w tym przepisami BHP i p. </w:t>
      </w:r>
      <w:proofErr w:type="spellStart"/>
      <w:r w:rsidRPr="0020477C">
        <w:rPr>
          <w:rFonts w:asciiTheme="minorHAnsi" w:eastAsia="Arial" w:hAnsiTheme="minorHAnsi" w:cstheme="minorHAnsi"/>
          <w:sz w:val="22"/>
          <w:szCs w:val="22"/>
          <w:lang w:eastAsia="pl-PL"/>
        </w:rPr>
        <w:t>poż</w:t>
      </w:r>
      <w:proofErr w:type="spellEnd"/>
      <w:r w:rsidRPr="0020477C">
        <w:rPr>
          <w:rFonts w:asciiTheme="minorHAnsi" w:eastAsia="Arial" w:hAnsiTheme="minorHAnsi" w:cstheme="minorHAnsi"/>
          <w:sz w:val="22"/>
          <w:szCs w:val="22"/>
          <w:lang w:eastAsia="pl-PL"/>
        </w:rPr>
        <w:t xml:space="preserve">. oraz przepisami ochrony środowiska)  i normami polskimi, w szczególności zawartymi w Ustawie </w:t>
      </w:r>
      <w:r w:rsidRPr="0020477C">
        <w:rPr>
          <w:rFonts w:asciiTheme="minorHAnsi" w:hAnsiTheme="minorHAnsi" w:cstheme="minorHAnsi"/>
          <w:sz w:val="22"/>
          <w:szCs w:val="22"/>
        </w:rPr>
        <w:t>z dnia 7 lipca 1994 r. 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009C68D2" w:rsidRPr="0020477C">
        <w:rPr>
          <w:rFonts w:asciiTheme="minorHAnsi" w:eastAsia="Arial" w:hAnsiTheme="minorHAnsi" w:cstheme="minorHAnsi"/>
          <w:sz w:val="22"/>
          <w:szCs w:val="22"/>
        </w:rPr>
        <w:t xml:space="preserve"> </w:t>
      </w:r>
      <w:r w:rsidR="003A76C8" w:rsidRPr="0020477C">
        <w:rPr>
          <w:rFonts w:asciiTheme="minorHAnsi" w:eastAsia="Arial" w:hAnsiTheme="minorHAnsi" w:cstheme="minorHAnsi"/>
          <w:sz w:val="22"/>
          <w:szCs w:val="22"/>
        </w:rPr>
        <w:t xml:space="preserve">(tj. Dz. U. z </w:t>
      </w:r>
      <w:r w:rsidR="003A76C8" w:rsidRPr="0020477C">
        <w:rPr>
          <w:rFonts w:asciiTheme="minorHAnsi" w:hAnsiTheme="minorHAnsi" w:cstheme="minorHAnsi"/>
          <w:sz w:val="22"/>
          <w:szCs w:val="22"/>
        </w:rPr>
        <w:t>2020 poz. 1333</w:t>
      </w:r>
      <w:r w:rsidR="009C68D2" w:rsidRPr="0020477C">
        <w:rPr>
          <w:rFonts w:asciiTheme="minorHAnsi" w:hAnsiTheme="minorHAnsi" w:cstheme="minorHAnsi"/>
          <w:sz w:val="22"/>
          <w:szCs w:val="22"/>
        </w:rPr>
        <w:t xml:space="preserve">z </w:t>
      </w:r>
      <w:proofErr w:type="spellStart"/>
      <w:r w:rsidR="009C68D2" w:rsidRPr="0020477C">
        <w:rPr>
          <w:rFonts w:asciiTheme="minorHAnsi" w:hAnsiTheme="minorHAnsi" w:cstheme="minorHAnsi"/>
          <w:sz w:val="22"/>
          <w:szCs w:val="22"/>
        </w:rPr>
        <w:t>późn</w:t>
      </w:r>
      <w:proofErr w:type="spellEnd"/>
      <w:r w:rsidR="009C68D2" w:rsidRPr="0020477C">
        <w:rPr>
          <w:rFonts w:asciiTheme="minorHAnsi" w:hAnsiTheme="minorHAnsi" w:cstheme="minorHAnsi"/>
          <w:sz w:val="22"/>
          <w:szCs w:val="22"/>
        </w:rPr>
        <w:t>. zm.</w:t>
      </w:r>
      <w:r w:rsidRPr="0020477C">
        <w:rPr>
          <w:rFonts w:asciiTheme="minorHAnsi" w:eastAsia="Arial" w:hAnsiTheme="minorHAnsi" w:cstheme="minorHAnsi"/>
          <w:sz w:val="22"/>
          <w:szCs w:val="22"/>
        </w:rPr>
        <w:t>) - zwanej dalej Prawem budowlanym,</w:t>
      </w:r>
      <w:r w:rsidRPr="0020477C">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20477C">
        <w:rPr>
          <w:rFonts w:asciiTheme="minorHAnsi" w:eastAsia="Arial" w:hAnsiTheme="minorHAnsi" w:cstheme="minorHAnsi"/>
          <w:sz w:val="22"/>
          <w:szCs w:val="22"/>
          <w:lang w:eastAsia="pl-PL"/>
        </w:rPr>
        <w:t xml:space="preserve">na piśmie </w:t>
      </w:r>
      <w:r w:rsidRPr="0020477C">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oraz zasadami wiedzy technicznej i sztuką budowlaną.</w:t>
      </w:r>
    </w:p>
    <w:p w14:paraId="71487CE9" w14:textId="77777777" w:rsidR="00AB6EBC"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20477C"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20477C"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77777777" w:rsidR="005809C2" w:rsidRPr="0020477C"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20477C" w:rsidRDefault="004F4CA4" w:rsidP="0035469A">
      <w:pPr>
        <w:pStyle w:val="Tekstpodstawowy"/>
        <w:rPr>
          <w:rFonts w:asciiTheme="minorHAnsi" w:hAnsiTheme="minorHAnsi" w:cstheme="minorHAnsi"/>
          <w:sz w:val="22"/>
          <w:szCs w:val="22"/>
        </w:rPr>
      </w:pP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6B5B6F84" w14:textId="77777777" w:rsidR="0035469A" w:rsidRPr="0020477C" w:rsidRDefault="0035469A" w:rsidP="0035469A">
      <w:pPr>
        <w:pStyle w:val="Tekstpodstawowy"/>
        <w:rPr>
          <w:rFonts w:asciiTheme="minorHAnsi" w:hAnsiTheme="minorHAnsi" w:cstheme="minorHAnsi"/>
          <w:sz w:val="22"/>
          <w:szCs w:val="22"/>
        </w:rPr>
      </w:pPr>
      <w:r w:rsidRPr="0020477C">
        <w:rPr>
          <w:rFonts w:asciiTheme="minorHAnsi" w:eastAsia="Arial" w:hAnsiTheme="minorHAnsi" w:cstheme="minorHAnsi"/>
          <w:i/>
          <w:sz w:val="22"/>
          <w:szCs w:val="22"/>
        </w:rPr>
        <w:t>Zmiany umowy</w:t>
      </w:r>
    </w:p>
    <w:p w14:paraId="2DD21576"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Dopuszcza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zmiany postanowień umowy w okolicznościach określonych w art. </w:t>
      </w:r>
      <w:r w:rsidR="004F5DA1" w:rsidRPr="0020477C">
        <w:rPr>
          <w:rFonts w:asciiTheme="minorHAnsi" w:eastAsia="Arial" w:hAnsiTheme="minorHAnsi" w:cstheme="minorHAnsi"/>
          <w:sz w:val="22"/>
          <w:szCs w:val="22"/>
        </w:rPr>
        <w:t>455</w:t>
      </w:r>
      <w:r w:rsidR="00B54D7E" w:rsidRPr="0020477C">
        <w:rPr>
          <w:rFonts w:asciiTheme="minorHAnsi" w:eastAsia="Arial" w:hAnsiTheme="minorHAnsi" w:cstheme="minorHAnsi"/>
          <w:sz w:val="22"/>
          <w:szCs w:val="22"/>
        </w:rPr>
        <w:t xml:space="preserve"> </w:t>
      </w:r>
      <w:r w:rsidR="00C64EA0" w:rsidRPr="0020477C">
        <w:rPr>
          <w:rFonts w:asciiTheme="minorHAnsi" w:eastAsia="Arial" w:hAnsiTheme="minorHAnsi" w:cstheme="minorHAnsi"/>
          <w:sz w:val="22"/>
          <w:szCs w:val="22"/>
        </w:rPr>
        <w:t xml:space="preserve">ust 1 </w:t>
      </w:r>
      <w:r w:rsidR="00B54D7E" w:rsidRPr="0020477C">
        <w:rPr>
          <w:rFonts w:asciiTheme="minorHAnsi" w:eastAsia="Arial" w:hAnsiTheme="minorHAnsi" w:cstheme="minorHAnsi"/>
          <w:sz w:val="22"/>
          <w:szCs w:val="22"/>
        </w:rPr>
        <w:t>u</w:t>
      </w:r>
      <w:r w:rsidRPr="0020477C">
        <w:rPr>
          <w:rFonts w:asciiTheme="minorHAnsi" w:eastAsia="Arial" w:hAnsiTheme="minorHAnsi" w:cstheme="minorHAnsi"/>
          <w:sz w:val="22"/>
          <w:szCs w:val="22"/>
        </w:rPr>
        <w:t xml:space="preserve">stawy </w:t>
      </w:r>
      <w:proofErr w:type="spellStart"/>
      <w:r w:rsidRPr="0020477C">
        <w:rPr>
          <w:rFonts w:asciiTheme="minorHAnsi" w:eastAsia="Arial" w:hAnsiTheme="minorHAnsi" w:cstheme="minorHAnsi"/>
          <w:sz w:val="22"/>
          <w:szCs w:val="22"/>
        </w:rPr>
        <w:t>pzp</w:t>
      </w:r>
      <w:proofErr w:type="spellEnd"/>
      <w:r w:rsidRPr="0020477C">
        <w:rPr>
          <w:rFonts w:asciiTheme="minorHAnsi" w:eastAsia="Arial" w:hAnsiTheme="minorHAnsi" w:cstheme="minorHAnsi"/>
          <w:sz w:val="22"/>
          <w:szCs w:val="22"/>
        </w:rPr>
        <w:t>.</w:t>
      </w:r>
    </w:p>
    <w:p w14:paraId="6F8E291B"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Każdorazowa zmiana umowy może nastąpić wyłącznie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uprzednią </w:t>
      </w:r>
      <w:r w:rsidRPr="0020477C">
        <w:rPr>
          <w:rFonts w:asciiTheme="minorHAnsi" w:hAnsiTheme="minorHAnsi" w:cstheme="minorHAnsi"/>
          <w:sz w:val="22"/>
          <w:szCs w:val="22"/>
        </w:rPr>
        <w:t>zgodą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wyrażoną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p>
    <w:p w14:paraId="3BCBD776"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002E07E9" w:rsidRPr="0020477C">
        <w:rPr>
          <w:rFonts w:asciiTheme="minorHAnsi" w:hAnsiTheme="minorHAnsi" w:cstheme="minorHAnsi"/>
          <w:sz w:val="22"/>
          <w:szCs w:val="22"/>
        </w:rPr>
        <w:t xml:space="preserve">. </w:t>
      </w:r>
    </w:p>
    <w:p w14:paraId="16159E04"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Zamawiający przewiduje możliwość zmian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00B54D7E" w:rsidRPr="0020477C">
        <w:rPr>
          <w:rFonts w:asciiTheme="minorHAnsi" w:eastAsia="Arial" w:hAnsiTheme="minorHAnsi" w:cstheme="minorHAnsi"/>
          <w:sz w:val="22"/>
          <w:szCs w:val="22"/>
        </w:rPr>
        <w:t xml:space="preserve"> 455</w:t>
      </w:r>
      <w:r w:rsidR="00B54D7E" w:rsidRPr="0020477C">
        <w:rPr>
          <w:rFonts w:asciiTheme="minorHAnsi" w:hAnsiTheme="minorHAnsi" w:cstheme="minorHAnsi"/>
          <w:sz w:val="22"/>
          <w:szCs w:val="22"/>
        </w:rPr>
        <w:t xml:space="preserve"> ust. 1 pkt 1 u</w:t>
      </w:r>
      <w:r w:rsidRPr="0020477C">
        <w:rPr>
          <w:rFonts w:asciiTheme="minorHAnsi" w:hAnsiTheme="minorHAnsi" w:cstheme="minorHAnsi"/>
          <w:sz w:val="22"/>
          <w:szCs w:val="22"/>
        </w:rPr>
        <w:t xml:space="preserve">stawy </w:t>
      </w:r>
      <w:proofErr w:type="spellStart"/>
      <w:r w:rsidRPr="0020477C">
        <w:rPr>
          <w:rFonts w:asciiTheme="minorHAnsi" w:hAnsiTheme="minorHAnsi" w:cstheme="minorHAnsi"/>
          <w:sz w:val="22"/>
          <w:szCs w:val="22"/>
        </w:rPr>
        <w:t>pzp</w:t>
      </w:r>
      <w:proofErr w:type="spellEnd"/>
      <w:r w:rsidRPr="0020477C">
        <w:rPr>
          <w:rFonts w:asciiTheme="minorHAnsi" w:hAnsiTheme="minorHAnsi" w:cstheme="minorHAnsi"/>
          <w:sz w:val="22"/>
          <w:szCs w:val="22"/>
        </w:rPr>
        <w:t>, 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dotyczyć:</w:t>
      </w:r>
    </w:p>
    <w:p w14:paraId="565BB241"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zmiany </w:t>
      </w:r>
      <w:r w:rsidR="00B54D7E" w:rsidRPr="0020477C">
        <w:rPr>
          <w:rFonts w:asciiTheme="minorHAnsi" w:hAnsiTheme="minorHAnsi" w:cstheme="minorHAnsi"/>
          <w:sz w:val="22"/>
          <w:szCs w:val="22"/>
        </w:rPr>
        <w:t xml:space="preserve">sposobu rozliczenia </w:t>
      </w:r>
      <w:r w:rsidR="00976203" w:rsidRPr="0020477C">
        <w:rPr>
          <w:rFonts w:asciiTheme="minorHAnsi" w:hAnsiTheme="minorHAnsi" w:cstheme="minorHAnsi"/>
          <w:sz w:val="22"/>
          <w:szCs w:val="22"/>
        </w:rPr>
        <w:t xml:space="preserve">wynagrodzenia za realizację przedmiotu umowy, </w:t>
      </w:r>
    </w:p>
    <w:p w14:paraId="2E3CD86D"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lastRenderedPageBreak/>
        <w:t>zmiany terminu wykonania umowy,</w:t>
      </w:r>
    </w:p>
    <w:p w14:paraId="6F4792A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na stanowisku kluczowego specjalisty.</w:t>
      </w:r>
    </w:p>
    <w:p w14:paraId="27D3092F"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wykonania robót zamiennych, </w:t>
      </w:r>
    </w:p>
    <w:p w14:paraId="6614202C"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wykonania robót dodatkowych,</w:t>
      </w:r>
    </w:p>
    <w:p w14:paraId="2D23187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rezygnacji z wykonania części </w:t>
      </w:r>
      <w:r w:rsidR="00976203" w:rsidRPr="0020477C">
        <w:rPr>
          <w:rFonts w:asciiTheme="minorHAnsi" w:hAnsiTheme="minorHAnsi" w:cstheme="minorHAnsi"/>
          <w:sz w:val="22"/>
          <w:szCs w:val="22"/>
        </w:rPr>
        <w:t xml:space="preserve">umowy. </w:t>
      </w:r>
    </w:p>
    <w:p w14:paraId="366F71D1" w14:textId="77777777" w:rsidR="004F4CA4" w:rsidRPr="0020477C"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Warunkiem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złożenie</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zawierającego:</w:t>
      </w:r>
    </w:p>
    <w:p w14:paraId="6C6E22CF"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propozycji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p>
    <w:p w14:paraId="583A4EC4" w14:textId="77777777" w:rsidR="004F4CA4" w:rsidRPr="0020477C"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20477C">
        <w:rPr>
          <w:rFonts w:asciiTheme="minorHAnsi" w:hAnsiTheme="minorHAnsi" w:cstheme="minorHAnsi"/>
          <w:sz w:val="22"/>
          <w:szCs w:val="22"/>
        </w:rPr>
        <w:t>uzasadnienie</w:t>
      </w:r>
      <w:r w:rsidRPr="0020477C">
        <w:rPr>
          <w:rFonts w:asciiTheme="minorHAnsi" w:eastAsia="Arial" w:hAnsiTheme="minorHAnsi" w:cstheme="minorHAnsi"/>
          <w:sz w:val="22"/>
          <w:szCs w:val="22"/>
        </w:rPr>
        <w:t xml:space="preserve"> </w:t>
      </w:r>
      <w:r w:rsidR="00FE488C" w:rsidRPr="0020477C">
        <w:rPr>
          <w:rFonts w:asciiTheme="minorHAnsi" w:hAnsiTheme="minorHAnsi" w:cstheme="minorHAnsi"/>
          <w:sz w:val="22"/>
          <w:szCs w:val="22"/>
        </w:rPr>
        <w:t xml:space="preserve">zmiany </w:t>
      </w:r>
      <w:r w:rsidR="00BC2A05" w:rsidRPr="0020477C">
        <w:rPr>
          <w:rFonts w:asciiTheme="minorHAnsi" w:hAnsiTheme="minorHAnsi" w:cstheme="minorHAnsi"/>
          <w:sz w:val="22"/>
          <w:szCs w:val="22"/>
        </w:rPr>
        <w:t xml:space="preserve">z </w:t>
      </w:r>
      <w:r w:rsidR="00F7171C" w:rsidRPr="0020477C">
        <w:rPr>
          <w:rFonts w:asciiTheme="minorHAnsi" w:hAnsiTheme="minorHAnsi" w:cstheme="minorHAnsi"/>
          <w:sz w:val="22"/>
          <w:szCs w:val="22"/>
          <w:shd w:val="clear" w:color="auto" w:fill="FFFFFF"/>
        </w:rPr>
        <w:t>wykazaniem że okoliczności wpły</w:t>
      </w:r>
      <w:r w:rsidR="00AC03B5" w:rsidRPr="0020477C">
        <w:rPr>
          <w:rFonts w:asciiTheme="minorHAnsi" w:hAnsiTheme="minorHAnsi" w:cstheme="minorHAnsi"/>
          <w:sz w:val="22"/>
          <w:szCs w:val="22"/>
          <w:shd w:val="clear" w:color="auto" w:fill="FFFFFF"/>
        </w:rPr>
        <w:t>nęły na sposób realizacji umowy</w:t>
      </w:r>
      <w:r w:rsidR="00F7171C" w:rsidRPr="0020477C">
        <w:rPr>
          <w:rFonts w:asciiTheme="minorHAnsi" w:hAnsiTheme="minorHAnsi" w:cstheme="minorHAnsi"/>
          <w:sz w:val="22"/>
          <w:szCs w:val="22"/>
          <w:shd w:val="clear" w:color="auto" w:fill="FFFFFF"/>
        </w:rPr>
        <w:t xml:space="preserve">. </w:t>
      </w:r>
      <w:r w:rsidR="00BC2A05" w:rsidRPr="0020477C">
        <w:rPr>
          <w:rFonts w:asciiTheme="minorHAnsi" w:hAnsiTheme="minorHAnsi" w:cstheme="minorHAnsi"/>
          <w:sz w:val="22"/>
          <w:szCs w:val="22"/>
          <w:shd w:val="clear" w:color="auto" w:fill="FFFFFF"/>
        </w:rPr>
        <w:t>O</w:t>
      </w:r>
      <w:r w:rsidR="00F7171C" w:rsidRPr="0020477C">
        <w:rPr>
          <w:rFonts w:asciiTheme="minorHAnsi" w:hAnsiTheme="minorHAnsi" w:cstheme="minorHAnsi"/>
          <w:sz w:val="22"/>
          <w:szCs w:val="22"/>
          <w:shd w:val="clear" w:color="auto" w:fill="FFFFFF"/>
        </w:rPr>
        <w:t xml:space="preserve">bowiązkiem strony inicjującej zmianę umowy </w:t>
      </w:r>
      <w:r w:rsidR="00880BF8" w:rsidRPr="0020477C">
        <w:rPr>
          <w:rFonts w:asciiTheme="minorHAnsi" w:hAnsiTheme="minorHAnsi" w:cstheme="minorHAnsi"/>
          <w:sz w:val="22"/>
          <w:szCs w:val="22"/>
          <w:shd w:val="clear" w:color="auto" w:fill="FFFFFF"/>
        </w:rPr>
        <w:t>jest wykazanie wpływu powoływanych okoliczności</w:t>
      </w:r>
      <w:r w:rsidR="00BC2A05" w:rsidRPr="0020477C">
        <w:rPr>
          <w:rFonts w:asciiTheme="minorHAnsi" w:hAnsiTheme="minorHAnsi" w:cstheme="minorHAnsi"/>
          <w:sz w:val="22"/>
          <w:szCs w:val="22"/>
          <w:shd w:val="clear" w:color="auto" w:fill="FFFFFF"/>
        </w:rPr>
        <w:t xml:space="preserve"> </w:t>
      </w:r>
      <w:r w:rsidR="00880BF8" w:rsidRPr="0020477C">
        <w:rPr>
          <w:rFonts w:asciiTheme="minorHAnsi" w:hAnsiTheme="minorHAnsi" w:cstheme="minorHAnsi"/>
          <w:sz w:val="22"/>
          <w:szCs w:val="22"/>
          <w:shd w:val="clear" w:color="auto" w:fill="FFFFFF"/>
        </w:rPr>
        <w:t xml:space="preserve">na treść umowy </w:t>
      </w:r>
      <w:r w:rsidR="00AC03B5" w:rsidRPr="0020477C">
        <w:rPr>
          <w:rFonts w:asciiTheme="minorHAnsi" w:hAnsiTheme="minorHAnsi" w:cstheme="minorHAnsi"/>
          <w:sz w:val="22"/>
          <w:szCs w:val="22"/>
          <w:shd w:val="clear" w:color="auto" w:fill="FFFFFF"/>
        </w:rPr>
        <w:t>w zakresie objętym wnioskiem.</w:t>
      </w:r>
    </w:p>
    <w:p w14:paraId="4FECA0E0" w14:textId="77777777" w:rsidR="00F85EFE"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43E48BE3" w14:textId="77777777" w:rsidR="00F85EFE" w:rsidRPr="0020477C"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20477C"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Pr>
          <w:rFonts w:asciiTheme="minorHAnsi" w:hAnsiTheme="minorHAnsi" w:cstheme="minorHAnsi"/>
          <w:sz w:val="22"/>
          <w:szCs w:val="22"/>
        </w:rPr>
        <w:t>I</w:t>
      </w:r>
      <w:r w:rsidR="008F5A58">
        <w:rPr>
          <w:rFonts w:asciiTheme="minorHAnsi" w:hAnsiTheme="minorHAnsi" w:cstheme="minorHAnsi"/>
          <w:sz w:val="22"/>
          <w:szCs w:val="22"/>
        </w:rPr>
        <w:t xml:space="preserve">nspektora </w:t>
      </w:r>
      <w:r w:rsidR="004F4CA4" w:rsidRPr="0020477C">
        <w:rPr>
          <w:rFonts w:asciiTheme="minorHAnsi" w:hAnsiTheme="minorHAnsi" w:cstheme="minorHAnsi"/>
          <w:sz w:val="22"/>
          <w:szCs w:val="22"/>
        </w:rPr>
        <w:t>nadzoru inwestorskiego</w:t>
      </w:r>
      <w:r w:rsidR="008F5A58">
        <w:rPr>
          <w:rFonts w:asciiTheme="minorHAnsi" w:hAnsiTheme="minorHAnsi" w:cstheme="minorHAnsi"/>
          <w:sz w:val="22"/>
          <w:szCs w:val="22"/>
        </w:rPr>
        <w:t xml:space="preserve"> jeżeli został powołany</w:t>
      </w:r>
      <w:r w:rsidR="008F5A58" w:rsidRPr="0090773E">
        <w:rPr>
          <w:rFonts w:asciiTheme="minorHAnsi" w:hAnsiTheme="minorHAnsi" w:cstheme="minorHAnsi"/>
          <w:sz w:val="22"/>
          <w:szCs w:val="22"/>
        </w:rPr>
        <w:t xml:space="preserve"> oraz</w:t>
      </w:r>
    </w:p>
    <w:p w14:paraId="266ABD80" w14:textId="77777777" w:rsidR="004F4CA4" w:rsidRPr="0020477C"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20477C">
        <w:rPr>
          <w:rFonts w:asciiTheme="minorHAnsi" w:hAnsiTheme="minorHAnsi" w:cstheme="minorHAnsi"/>
          <w:sz w:val="22"/>
          <w:szCs w:val="22"/>
        </w:rPr>
        <w:t>Zamawiającego.</w:t>
      </w:r>
    </w:p>
    <w:p w14:paraId="67F4A9EB" w14:textId="77777777" w:rsidR="00A54B40" w:rsidRPr="0020477C"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stwierdzeniu zajścia </w:t>
      </w:r>
      <w:r w:rsidRPr="0020477C">
        <w:rPr>
          <w:rFonts w:asciiTheme="minorHAnsi" w:hAnsiTheme="minorHAnsi" w:cstheme="minorHAnsi"/>
          <w:sz w:val="22"/>
          <w:szCs w:val="22"/>
        </w:rPr>
        <w:t>zdarzenia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0279515" w14:textId="77777777" w:rsidR="004F4CA4" w:rsidRPr="0020477C"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p>
    <w:p w14:paraId="798F1201"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obniżenie</w:t>
      </w:r>
      <w:r w:rsidRPr="0020477C">
        <w:rPr>
          <w:rFonts w:asciiTheme="minorHAnsi" w:eastAsia="Arial" w:hAnsiTheme="minorHAnsi" w:cstheme="minorHAnsi"/>
          <w:sz w:val="22"/>
          <w:szCs w:val="22"/>
        </w:rPr>
        <w:t xml:space="preserve"> kosztu realizacji przedmiotu umowy lub </w:t>
      </w:r>
      <w:r w:rsidRPr="0020477C">
        <w:rPr>
          <w:rFonts w:asciiTheme="minorHAnsi" w:hAnsiTheme="minorHAnsi" w:cstheme="minorHAnsi"/>
          <w:sz w:val="22"/>
          <w:szCs w:val="22"/>
        </w:rPr>
        <w:t>kosztu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00B2A63B"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 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sprawności</w:t>
      </w:r>
      <w:r w:rsidRPr="0020477C">
        <w:rPr>
          <w:rFonts w:asciiTheme="minorHAnsi" w:eastAsia="Arial" w:hAnsiTheme="minorHAnsi" w:cstheme="minorHAnsi"/>
          <w:sz w:val="22"/>
          <w:szCs w:val="22"/>
        </w:rPr>
        <w:t xml:space="preserve"> lub użyteczności </w:t>
      </w:r>
      <w:r w:rsidRPr="0020477C">
        <w:rPr>
          <w:rFonts w:asciiTheme="minorHAnsi" w:hAnsiTheme="minorHAnsi" w:cstheme="minorHAnsi"/>
          <w:sz w:val="22"/>
          <w:szCs w:val="22"/>
        </w:rPr>
        <w:t>ukończonych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609FCE45"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p>
    <w:p w14:paraId="6DB906AE"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wydajności</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urządzeń lub wykonanego obiektu budowlanego,</w:t>
      </w:r>
    </w:p>
    <w:p w14:paraId="6E422FCD"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 xml:space="preserve">robót lub wykonanego obiektu budowlanego, </w:t>
      </w:r>
    </w:p>
    <w:p w14:paraId="7C30CF91"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usprawnienia</w:t>
      </w:r>
      <w:r w:rsidRPr="0020477C">
        <w:rPr>
          <w:rFonts w:asciiTheme="minorHAnsi" w:eastAsia="Arial" w:hAnsiTheme="minorHAnsi" w:cstheme="minorHAnsi"/>
          <w:sz w:val="22"/>
          <w:szCs w:val="22"/>
        </w:rPr>
        <w:t xml:space="preserve"> w realizacji przedmiotu umowy lub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7797F6DE"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opóźnienia,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utrudnienia,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spowodowane 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 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zatrudnio</w:t>
      </w:r>
      <w:r w:rsidRPr="0020477C">
        <w:rPr>
          <w:rFonts w:asciiTheme="minorHAnsi" w:hAnsiTheme="minorHAnsi" w:cstheme="minorHAnsi"/>
          <w:sz w:val="22"/>
          <w:szCs w:val="22"/>
        </w:rPr>
        <w:softHyphen/>
        <w: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1BE692F8"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planowanymi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równolegle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inwestycjami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niezbędnym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uniknięcia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p>
    <w:p w14:paraId="77A0F25B"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dokumentacji technicznej określonej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1 ust. 2 umowy warunków terenu budowy,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napotkania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błędnie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747E8B16"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działania organów administracji lub gestorów sieci skutkujących niezależnym od Wykonawcy wydłużeniem terminów </w:t>
      </w:r>
      <w:r w:rsidR="00C818FB" w:rsidRPr="0020477C">
        <w:rPr>
          <w:rFonts w:asciiTheme="minorHAnsi" w:hAnsiTheme="minorHAnsi" w:cstheme="minorHAnsi"/>
          <w:sz w:val="22"/>
          <w:szCs w:val="22"/>
        </w:rPr>
        <w:t xml:space="preserve">realizacji określonych czynności objętych zakresem umowy, </w:t>
      </w:r>
      <w:r w:rsidRPr="0020477C">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20477C"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zmiany przepisów prawa,</w:t>
      </w:r>
    </w:p>
    <w:p w14:paraId="7184AE77" w14:textId="77777777" w:rsidR="009F1ED3" w:rsidRPr="0020477C"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siła</w:t>
      </w:r>
      <w:r w:rsidRPr="0020477C">
        <w:rPr>
          <w:rFonts w:asciiTheme="minorHAnsi" w:eastAsia="Arial" w:hAnsiTheme="minorHAnsi" w:cstheme="minorHAnsi"/>
          <w:sz w:val="22"/>
          <w:szCs w:val="22"/>
        </w:rPr>
        <w:t xml:space="preserve"> </w:t>
      </w:r>
      <w:r w:rsidR="00587B6B" w:rsidRPr="0020477C">
        <w:rPr>
          <w:rFonts w:asciiTheme="minorHAnsi" w:hAnsiTheme="minorHAnsi" w:cstheme="minorHAnsi"/>
          <w:sz w:val="22"/>
          <w:szCs w:val="22"/>
        </w:rPr>
        <w:t xml:space="preserve">wyższa </w:t>
      </w:r>
      <w:r w:rsidR="007909E8" w:rsidRPr="0020477C">
        <w:rPr>
          <w:rFonts w:asciiTheme="minorHAnsi" w:hAnsiTheme="minorHAnsi" w:cstheme="minorHAnsi"/>
          <w:sz w:val="22"/>
          <w:szCs w:val="22"/>
        </w:rPr>
        <w:t>przez którą rozumie się z</w:t>
      </w:r>
      <w:r w:rsidR="007909E8" w:rsidRPr="0020477C">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20477C">
        <w:rPr>
          <w:rFonts w:asciiTheme="minorHAnsi" w:hAnsiTheme="minorHAnsi" w:cstheme="minorHAnsi"/>
          <w:sz w:val="22"/>
          <w:szCs w:val="22"/>
        </w:rPr>
        <w:t xml:space="preserve"> i które nie mogły być znane w terminie złożenia oferty na podstawie której zawarto umowę. W szczególności</w:t>
      </w:r>
      <w:r w:rsidR="007909E8" w:rsidRPr="0020477C">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20477C">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20477C">
        <w:rPr>
          <w:rFonts w:asciiTheme="minorHAnsi" w:hAnsiTheme="minorHAnsi" w:cstheme="minorHAnsi"/>
          <w:i/>
          <w:sz w:val="22"/>
          <w:szCs w:val="22"/>
          <w:shd w:val="clear" w:color="auto" w:fill="FFFFFF"/>
        </w:rPr>
        <w:t xml:space="preserve"> </w:t>
      </w:r>
    </w:p>
    <w:p w14:paraId="0A25F3AF" w14:textId="77777777" w:rsidR="00C818FB" w:rsidRPr="0020477C"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20477C"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20477C">
        <w:rPr>
          <w:rFonts w:asciiTheme="minorHAnsi" w:hAnsiTheme="minorHAnsi" w:cstheme="minorHAnsi"/>
          <w:sz w:val="22"/>
          <w:szCs w:val="22"/>
        </w:rPr>
        <w:lastRenderedPageBreak/>
        <w:t>Wykonawca nie będzie uprawniony do żadnego przedłużenia terminu wykonania umowy jeżeli zmiana jest wymuszona uchybieniem czy naruszeniem umowy przez Wykonawcę.</w:t>
      </w:r>
    </w:p>
    <w:p w14:paraId="09CA1A6E" w14:textId="77777777" w:rsidR="0097173B" w:rsidRPr="0020477C"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20477C">
        <w:rPr>
          <w:rFonts w:asciiTheme="minorHAnsi" w:hAnsiTheme="minorHAnsi" w:cstheme="minorHAnsi"/>
          <w:bCs/>
          <w:sz w:val="22"/>
          <w:szCs w:val="22"/>
        </w:rPr>
        <w:t>Ewentualne ograniczenia zakresu umowy nie mogą przekroczyć 50% całkowitego zakresu umowy.</w:t>
      </w:r>
    </w:p>
    <w:p w14:paraId="2964B06D" w14:textId="77777777" w:rsidR="00B800FD" w:rsidRPr="0020477C" w:rsidRDefault="00B800FD" w:rsidP="004F4CA4">
      <w:pPr>
        <w:pStyle w:val="Tekstpodstawowy"/>
        <w:rPr>
          <w:rFonts w:asciiTheme="minorHAnsi" w:hAnsiTheme="minorHAnsi" w:cstheme="minorHAnsi"/>
          <w:i/>
          <w:sz w:val="22"/>
          <w:szCs w:val="22"/>
        </w:rPr>
      </w:pPr>
    </w:p>
    <w:p w14:paraId="16D0FD7F"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3</w:t>
      </w:r>
    </w:p>
    <w:p w14:paraId="6A99B7F1"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Termin realizacji umowy</w:t>
      </w:r>
    </w:p>
    <w:p w14:paraId="26328B58" w14:textId="77777777" w:rsidR="004F4CA4" w:rsidRPr="0020477C"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Termin rozpoczęcia przedmiotu umowy ustala się na</w:t>
      </w:r>
      <w:r w:rsidRPr="0020477C">
        <w:rPr>
          <w:rFonts w:asciiTheme="minorHAnsi" w:eastAsia="Arial" w:hAnsiTheme="minorHAnsi" w:cstheme="minorHAnsi"/>
          <w:b/>
          <w:bCs/>
          <w:sz w:val="22"/>
          <w:szCs w:val="22"/>
        </w:rPr>
        <w:t xml:space="preserve">: </w:t>
      </w:r>
      <w:r w:rsidR="00CA4003"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 xml:space="preserve"> r</w:t>
      </w:r>
      <w:r w:rsidRPr="0020477C">
        <w:rPr>
          <w:rFonts w:asciiTheme="minorHAnsi" w:hAnsiTheme="minorHAnsi" w:cstheme="minorHAnsi"/>
          <w:bCs/>
          <w:sz w:val="22"/>
          <w:szCs w:val="22"/>
        </w:rPr>
        <w:t xml:space="preserve">. </w:t>
      </w:r>
    </w:p>
    <w:p w14:paraId="7C186CEE" w14:textId="77777777" w:rsidR="00E33886"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00C402BF" w:rsidRPr="0020477C">
        <w:rPr>
          <w:rFonts w:asciiTheme="minorHAnsi" w:hAnsiTheme="minorHAnsi" w:cstheme="minorHAnsi"/>
          <w:b/>
          <w:sz w:val="22"/>
          <w:szCs w:val="22"/>
        </w:rPr>
        <w:t>: do 5 miesięcy od dnia podpisania umowy.</w:t>
      </w:r>
    </w:p>
    <w:p w14:paraId="5017EEFB" w14:textId="77777777" w:rsidR="004F4CA4"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Niezależnie od okoliczności opisanych w § 2 ust. 7 n</w:t>
      </w:r>
      <w:r w:rsidRPr="0020477C">
        <w:rPr>
          <w:rFonts w:asciiTheme="minorHAnsi" w:eastAsia="Arial" w:hAnsiTheme="minorHAnsi" w:cstheme="minorHAnsi"/>
          <w:sz w:val="22"/>
          <w:szCs w:val="22"/>
        </w:rPr>
        <w:t xml:space="preserve">a </w:t>
      </w:r>
      <w:r w:rsidRPr="0020477C">
        <w:rPr>
          <w:rFonts w:asciiTheme="minorHAnsi" w:hAnsiTheme="minorHAnsi" w:cstheme="minorHAnsi"/>
          <w:sz w:val="22"/>
          <w:szCs w:val="22"/>
        </w:rPr>
        <w:t>pisemn</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wniose</w:t>
      </w:r>
      <w:r w:rsidRPr="0020477C">
        <w:rPr>
          <w:rFonts w:asciiTheme="minorHAnsi" w:eastAsia="Arial" w:hAnsiTheme="minorHAnsi" w:cstheme="minorHAnsi"/>
          <w:sz w:val="22"/>
          <w:szCs w:val="22"/>
        </w:rPr>
        <w:t xml:space="preserve">k </w:t>
      </w:r>
      <w:r w:rsidRPr="0020477C">
        <w:rPr>
          <w:rFonts w:asciiTheme="minorHAnsi" w:hAnsiTheme="minorHAnsi" w:cstheme="minorHAnsi"/>
          <w:sz w:val="22"/>
          <w:szCs w:val="22"/>
        </w:rPr>
        <w:t>Wykonawcy/Zamawiającego, sporządzony zgodnie z treścią § 2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w:t>
      </w:r>
      <w:r w:rsidRPr="0020477C">
        <w:rPr>
          <w:rFonts w:asciiTheme="minorHAnsi" w:eastAsia="Arial" w:hAnsiTheme="minorHAnsi" w:cstheme="minorHAnsi"/>
          <w:sz w:val="22"/>
          <w:szCs w:val="22"/>
        </w:rPr>
        <w:t xml:space="preserve">e </w:t>
      </w:r>
      <w:r w:rsidRPr="0020477C">
        <w:rPr>
          <w:rFonts w:asciiTheme="minorHAnsi" w:hAnsiTheme="minorHAnsi" w:cstheme="minorHAnsi"/>
          <w:sz w:val="22"/>
          <w:szCs w:val="22"/>
        </w:rPr>
        <w:t>ule</w:t>
      </w:r>
      <w:r w:rsidRPr="0020477C">
        <w:rPr>
          <w:rFonts w:asciiTheme="minorHAnsi" w:eastAsia="Arial" w:hAnsiTheme="minorHAnsi" w:cstheme="minorHAnsi"/>
          <w:sz w:val="22"/>
          <w:szCs w:val="22"/>
        </w:rPr>
        <w:t xml:space="preserve">c </w:t>
      </w:r>
      <w:r w:rsidRPr="0020477C">
        <w:rPr>
          <w:rFonts w:asciiTheme="minorHAnsi" w:hAnsiTheme="minorHAnsi" w:cstheme="minorHAnsi"/>
          <w:sz w:val="22"/>
          <w:szCs w:val="22"/>
        </w:rPr>
        <w:t>wydłużeni</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2 również</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p>
    <w:p w14:paraId="4137EB39"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002E6FD9" w:rsidRPr="0020477C">
        <w:rPr>
          <w:rFonts w:asciiTheme="minorHAnsi" w:eastAsia="Arial" w:hAnsiTheme="minorHAnsi" w:cstheme="minorHAnsi"/>
          <w:sz w:val="22"/>
          <w:szCs w:val="22"/>
        </w:rPr>
        <w:t xml:space="preserve">w całości lub w części </w:t>
      </w:r>
      <w:r w:rsidR="0097173B"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technicznych, </w:t>
      </w:r>
      <w:r w:rsidR="001F5B0A" w:rsidRPr="0020477C">
        <w:rPr>
          <w:rFonts w:asciiTheme="minorHAnsi" w:hAnsiTheme="minorHAnsi" w:cstheme="minorHAnsi"/>
          <w:sz w:val="22"/>
          <w:szCs w:val="22"/>
        </w:rPr>
        <w:t>formalnych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organizacyjnych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kontynuowanie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 ulega wydłużeniu:</w:t>
      </w:r>
    </w:p>
    <w:p w14:paraId="1947D3F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004F4CA4" w:rsidRPr="0020477C">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004F4CA4" w:rsidRPr="0020477C">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maksymalnie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740609BD" w14:textId="77777777" w:rsidR="00EC404D" w:rsidRPr="0020477C"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wykopalisk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ulec 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maksymalnie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niemożliwe.</w:t>
      </w:r>
    </w:p>
    <w:p w14:paraId="26B085CE" w14:textId="77777777" w:rsidR="00950AAC" w:rsidRPr="0020477C"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20477C"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Niezależnie od przyczyn opisanych w § 2 ust. 4 wydłużeniu może ulegać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20477C">
        <w:rPr>
          <w:rFonts w:asciiTheme="minorHAnsi" w:eastAsia="Arial" w:hAnsiTheme="minorHAnsi" w:cstheme="minorHAnsi"/>
          <w:sz w:val="22"/>
          <w:szCs w:val="22"/>
        </w:rPr>
        <w:t>erdzony przez Przedstawiciela Zamawiającego</w:t>
      </w:r>
      <w:r w:rsidRPr="0020477C">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20477C"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20477C"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ulegać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przedmiotu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również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realizacji </w:t>
      </w:r>
      <w:r w:rsidRPr="0020477C">
        <w:rPr>
          <w:rFonts w:asciiTheme="minorHAnsi" w:hAnsiTheme="minorHAnsi" w:cstheme="minorHAnsi"/>
          <w:sz w:val="22"/>
          <w:szCs w:val="22"/>
        </w:rPr>
        <w:t>dodatkowych robót 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 z</w:t>
      </w:r>
      <w:r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art.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445</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ust.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1</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pkt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3 i 4</w:t>
      </w:r>
      <w:r w:rsidR="00950AAC"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proofErr w:type="spellStart"/>
      <w:r w:rsidRPr="0020477C">
        <w:rPr>
          <w:rFonts w:asciiTheme="minorHAnsi" w:hAnsiTheme="minorHAnsi" w:cstheme="minorHAnsi"/>
          <w:sz w:val="22"/>
          <w:szCs w:val="22"/>
        </w:rPr>
        <w:t>pzp</w:t>
      </w:r>
      <w:proofErr w:type="spellEnd"/>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wówczas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konieczności.</w:t>
      </w:r>
    </w:p>
    <w:p w14:paraId="2EE8159A" w14:textId="77777777" w:rsidR="00950AAC" w:rsidRPr="0020477C"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20477C">
        <w:rPr>
          <w:rFonts w:asciiTheme="minorHAnsi" w:hAnsiTheme="minorHAnsi" w:cstheme="minorHAnsi"/>
          <w:color w:val="0D0D0D"/>
          <w:sz w:val="22"/>
          <w:szCs w:val="22"/>
        </w:rPr>
        <w:t>W razie zmiany terminu, zapisy §16</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stosuje</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się</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do</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terminów</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zmienionych. </w:t>
      </w:r>
    </w:p>
    <w:p w14:paraId="18918AE4" w14:textId="77777777" w:rsidR="004F4CA4" w:rsidRPr="0020477C" w:rsidRDefault="004F4CA4" w:rsidP="004F4CA4">
      <w:pPr>
        <w:tabs>
          <w:tab w:val="left" w:pos="284"/>
        </w:tabs>
        <w:jc w:val="both"/>
        <w:rPr>
          <w:rFonts w:asciiTheme="minorHAnsi" w:hAnsiTheme="minorHAnsi" w:cstheme="minorHAnsi"/>
          <w:sz w:val="22"/>
          <w:szCs w:val="22"/>
        </w:rPr>
      </w:pPr>
    </w:p>
    <w:p w14:paraId="228A0D6B"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4</w:t>
      </w:r>
    </w:p>
    <w:p w14:paraId="25318B61"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Obowiązki stron</w:t>
      </w:r>
    </w:p>
    <w:p w14:paraId="1F7FC52A" w14:textId="7FFB84CC" w:rsidR="0020477C" w:rsidRPr="0090773E" w:rsidRDefault="003B2034" w:rsidP="0020477C">
      <w:pPr>
        <w:numPr>
          <w:ilvl w:val="0"/>
          <w:numId w:val="44"/>
        </w:numPr>
        <w:ind w:left="284"/>
        <w:jc w:val="both"/>
        <w:rPr>
          <w:rFonts w:asciiTheme="minorHAnsi" w:hAnsiTheme="minorHAnsi" w:cstheme="minorHAnsi"/>
          <w:sz w:val="22"/>
          <w:szCs w:val="22"/>
        </w:rPr>
      </w:pPr>
      <w:r w:rsidRPr="0090773E">
        <w:rPr>
          <w:rFonts w:asciiTheme="minorHAnsi" w:eastAsia="Arial" w:hAnsiTheme="minorHAnsi" w:cstheme="minorHAnsi"/>
          <w:sz w:val="22"/>
          <w:szCs w:val="22"/>
        </w:rPr>
        <w:t>W ramach realizacji zadania powołany zostanie n</w:t>
      </w:r>
      <w:r w:rsidR="00E362E1" w:rsidRPr="0090773E">
        <w:rPr>
          <w:rFonts w:asciiTheme="minorHAnsi" w:eastAsia="Arial" w:hAnsiTheme="minorHAnsi" w:cstheme="minorHAnsi"/>
          <w:sz w:val="22"/>
          <w:szCs w:val="22"/>
        </w:rPr>
        <w:t>adzór inwestorski</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Prawa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obowiązki</w:t>
      </w:r>
      <w:r w:rsidR="00E362E1" w:rsidRPr="0090773E">
        <w:rPr>
          <w:rFonts w:asciiTheme="minorHAnsi" w:eastAsia="Arial" w:hAnsiTheme="minorHAnsi" w:cstheme="minorHAnsi"/>
          <w:sz w:val="22"/>
          <w:szCs w:val="22"/>
        </w:rPr>
        <w:t xml:space="preserve"> </w:t>
      </w:r>
      <w:r w:rsidR="000E3021" w:rsidRPr="0090773E">
        <w:rPr>
          <w:rFonts w:asciiTheme="minorHAnsi" w:eastAsia="Arial" w:hAnsiTheme="minorHAnsi" w:cstheme="minorHAnsi"/>
          <w:sz w:val="22"/>
          <w:szCs w:val="22"/>
        </w:rPr>
        <w:t xml:space="preserve">Inspektora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określają</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przepisy</w:t>
      </w:r>
      <w:r w:rsidR="00E362E1" w:rsidRPr="0090773E">
        <w:rPr>
          <w:rFonts w:asciiTheme="minorHAnsi" w:eastAsia="Arial" w:hAnsiTheme="minorHAnsi" w:cstheme="minorHAnsi"/>
          <w:sz w:val="22"/>
          <w:szCs w:val="22"/>
        </w:rPr>
        <w:t xml:space="preserve"> Prawa budowlanego </w:t>
      </w:r>
      <w:r w:rsidR="00E362E1" w:rsidRPr="0090773E">
        <w:rPr>
          <w:rFonts w:asciiTheme="minorHAnsi" w:hAnsiTheme="minorHAnsi" w:cstheme="minorHAnsi"/>
          <w:sz w:val="22"/>
          <w:szCs w:val="22"/>
        </w:rPr>
        <w:t>oraz</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umowa zawarta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pomiędzy</w:t>
      </w:r>
      <w:r w:rsidR="00E362E1" w:rsidRPr="0090773E">
        <w:rPr>
          <w:rFonts w:asciiTheme="minorHAnsi" w:eastAsia="Arial" w:hAnsiTheme="minorHAnsi" w:cstheme="minorHAnsi"/>
          <w:sz w:val="22"/>
          <w:szCs w:val="22"/>
        </w:rPr>
        <w:t xml:space="preserve"> </w:t>
      </w:r>
      <w:r w:rsidR="000E3021" w:rsidRPr="0090773E">
        <w:rPr>
          <w:rFonts w:asciiTheme="minorHAnsi" w:hAnsiTheme="minorHAnsi" w:cstheme="minorHAnsi"/>
          <w:sz w:val="22"/>
          <w:szCs w:val="22"/>
        </w:rPr>
        <w:t xml:space="preserve">ZDW w Krakowie </w:t>
      </w:r>
      <w:r w:rsidR="000E3021" w:rsidRPr="0090773E">
        <w:rPr>
          <w:rFonts w:asciiTheme="minorHAnsi" w:hAnsiTheme="minorHAnsi" w:cstheme="minorHAnsi"/>
          <w:sz w:val="22"/>
          <w:szCs w:val="22"/>
        </w:rPr>
        <w:b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 xml:space="preserve">podmiotem pełniącym </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nadzór inwestorski.</w:t>
      </w:r>
    </w:p>
    <w:p w14:paraId="13CB9A4C" w14:textId="288E0ECF" w:rsidR="0020477C" w:rsidRPr="0090773E" w:rsidRDefault="0020477C" w:rsidP="0020477C">
      <w:pPr>
        <w:numPr>
          <w:ilvl w:val="0"/>
          <w:numId w:val="44"/>
        </w:numPr>
        <w:ind w:left="284"/>
        <w:jc w:val="both"/>
        <w:rPr>
          <w:rFonts w:asciiTheme="minorHAnsi" w:hAnsiTheme="minorHAnsi" w:cstheme="minorHAnsi"/>
          <w:sz w:val="22"/>
          <w:szCs w:val="22"/>
        </w:rPr>
      </w:pPr>
      <w:r w:rsidRPr="0090773E">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20477C" w:rsidRDefault="00A26D68" w:rsidP="0020477C">
      <w:pPr>
        <w:numPr>
          <w:ilvl w:val="0"/>
          <w:numId w:val="44"/>
        </w:numPr>
        <w:ind w:left="284"/>
        <w:jc w:val="both"/>
        <w:rPr>
          <w:rFonts w:asciiTheme="minorHAnsi" w:hAnsiTheme="minorHAnsi" w:cstheme="minorHAnsi"/>
          <w:color w:val="000000"/>
          <w:sz w:val="22"/>
          <w:szCs w:val="22"/>
        </w:rPr>
      </w:pPr>
      <w:r w:rsidRPr="0020477C">
        <w:rPr>
          <w:rFonts w:asciiTheme="minorHAnsi" w:eastAsia="Arial" w:hAnsiTheme="minorHAnsi" w:cstheme="minorHAnsi"/>
          <w:sz w:val="22"/>
          <w:szCs w:val="22"/>
        </w:rPr>
        <w:lastRenderedPageBreak/>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5</w:t>
      </w:r>
    </w:p>
    <w:p w14:paraId="304621CA" w14:textId="1C8E0BC5" w:rsidR="00FE3014" w:rsidRPr="0020477C"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20477C">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4C2A73" w:rsidRPr="0020477C">
        <w:rPr>
          <w:rFonts w:asciiTheme="minorHAnsi" w:hAnsiTheme="minorHAnsi" w:cstheme="minorHAnsi"/>
          <w:sz w:val="22"/>
          <w:szCs w:val="22"/>
        </w:rPr>
        <w:t>Michał Felenczak</w:t>
      </w:r>
      <w:r w:rsidR="00192E79" w:rsidRPr="0020477C">
        <w:rPr>
          <w:rFonts w:asciiTheme="minorHAnsi" w:hAnsiTheme="minorHAnsi" w:cstheme="minorHAnsi"/>
          <w:sz w:val="22"/>
          <w:szCs w:val="22"/>
        </w:rPr>
        <w:t xml:space="preserve"> pracownik</w:t>
      </w:r>
      <w:r w:rsidRPr="0020477C">
        <w:rPr>
          <w:rFonts w:asciiTheme="minorHAnsi" w:hAnsiTheme="minorHAnsi" w:cstheme="minorHAnsi"/>
          <w:sz w:val="22"/>
          <w:szCs w:val="22"/>
        </w:rPr>
        <w:t xml:space="preserve"> w </w:t>
      </w:r>
      <w:r w:rsidR="00B5129A" w:rsidRPr="0020477C">
        <w:rPr>
          <w:rFonts w:asciiTheme="minorHAnsi" w:hAnsiTheme="minorHAnsi" w:cstheme="minorHAnsi"/>
          <w:sz w:val="22"/>
          <w:szCs w:val="22"/>
        </w:rPr>
        <w:t xml:space="preserve">Referacie </w:t>
      </w:r>
      <w:r w:rsidRPr="0020477C">
        <w:rPr>
          <w:rFonts w:asciiTheme="minorHAnsi" w:hAnsiTheme="minorHAnsi" w:cstheme="minorHAnsi"/>
          <w:sz w:val="22"/>
          <w:szCs w:val="22"/>
        </w:rPr>
        <w:t>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w:t>
      </w:r>
      <w:r w:rsidR="004C2A73" w:rsidRPr="0020477C">
        <w:rPr>
          <w:rFonts w:asciiTheme="minorHAnsi" w:hAnsiTheme="minorHAnsi" w:cstheme="minorHAnsi"/>
          <w:sz w:val="22"/>
          <w:szCs w:val="22"/>
        </w:rPr>
        <w:t xml:space="preserve"> i Promocji </w:t>
      </w:r>
      <w:r w:rsidR="00192E79" w:rsidRPr="0020477C">
        <w:rPr>
          <w:rFonts w:asciiTheme="minorHAnsi" w:hAnsiTheme="minorHAnsi" w:cstheme="minorHAnsi"/>
          <w:sz w:val="22"/>
          <w:szCs w:val="22"/>
        </w:rPr>
        <w:t>– tel. 18</w:t>
      </w:r>
      <w:r w:rsidR="004C2A73" w:rsidRPr="0020477C">
        <w:rPr>
          <w:rFonts w:asciiTheme="minorHAnsi" w:hAnsiTheme="minorHAnsi" w:cstheme="minorHAnsi"/>
          <w:sz w:val="22"/>
          <w:szCs w:val="22"/>
        </w:rPr>
        <w:t xml:space="preserve"> 534 62 </w:t>
      </w:r>
      <w:r w:rsidR="00B5129A" w:rsidRPr="0020477C">
        <w:rPr>
          <w:rFonts w:asciiTheme="minorHAnsi" w:hAnsiTheme="minorHAnsi" w:cstheme="minorHAnsi"/>
          <w:sz w:val="22"/>
          <w:szCs w:val="22"/>
        </w:rPr>
        <w:t>57</w:t>
      </w:r>
      <w:r w:rsidR="004C2A73" w:rsidRPr="0020477C">
        <w:rPr>
          <w:rFonts w:asciiTheme="minorHAnsi" w:hAnsiTheme="minorHAnsi" w:cstheme="minorHAnsi"/>
          <w:sz w:val="22"/>
          <w:szCs w:val="22"/>
        </w:rPr>
        <w:t>.</w:t>
      </w:r>
    </w:p>
    <w:p w14:paraId="0D8B14A8" w14:textId="04FDE8BE" w:rsidR="00FE3014" w:rsidRPr="0020477C"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20477C">
        <w:rPr>
          <w:rFonts w:asciiTheme="minorHAnsi" w:hAnsiTheme="minorHAnsi" w:cstheme="minorHAnsi"/>
          <w:sz w:val="22"/>
          <w:szCs w:val="22"/>
        </w:rPr>
        <w:t>Wszelką korespondencję należy adresować na Wydział 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 </w:t>
      </w:r>
      <w:r w:rsidR="004C2A73" w:rsidRPr="0020477C">
        <w:rPr>
          <w:rFonts w:asciiTheme="minorHAnsi" w:hAnsiTheme="minorHAnsi" w:cstheme="minorHAnsi"/>
          <w:sz w:val="22"/>
          <w:szCs w:val="22"/>
        </w:rPr>
        <w:t xml:space="preserve">i Promocji </w:t>
      </w:r>
      <w:r w:rsidRPr="0020477C">
        <w:rPr>
          <w:rFonts w:asciiTheme="minorHAnsi" w:hAnsiTheme="minorHAnsi" w:cstheme="minorHAnsi"/>
          <w:sz w:val="22"/>
          <w:szCs w:val="22"/>
        </w:rPr>
        <w:t xml:space="preserve">Urzędu </w:t>
      </w:r>
      <w:r w:rsidR="004C2A73" w:rsidRPr="0020477C">
        <w:rPr>
          <w:rFonts w:asciiTheme="minorHAnsi" w:hAnsiTheme="minorHAnsi" w:cstheme="minorHAnsi"/>
          <w:sz w:val="22"/>
          <w:szCs w:val="22"/>
        </w:rPr>
        <w:t>Gminy Gorlice,</w:t>
      </w:r>
      <w:r w:rsidRPr="0020477C">
        <w:rPr>
          <w:rFonts w:asciiTheme="minorHAnsi" w:hAnsiTheme="minorHAnsi" w:cstheme="minorHAnsi"/>
          <w:sz w:val="22"/>
          <w:szCs w:val="22"/>
        </w:rPr>
        <w:t xml:space="preserve"> e mail: </w:t>
      </w:r>
      <w:hyperlink r:id="rId8" w:history="1">
        <w:r w:rsidR="00B5129A" w:rsidRPr="0020477C">
          <w:rPr>
            <w:rStyle w:val="Hipercze"/>
            <w:rFonts w:asciiTheme="minorHAnsi" w:hAnsiTheme="minorHAnsi" w:cstheme="minorHAnsi"/>
            <w:sz w:val="22"/>
            <w:szCs w:val="22"/>
          </w:rPr>
          <w:t>przetargi@gmina.gorlice.pl</w:t>
        </w:r>
      </w:hyperlink>
      <w:r w:rsidRPr="0020477C">
        <w:rPr>
          <w:rFonts w:asciiTheme="minorHAnsi" w:hAnsiTheme="minorHAnsi" w:cstheme="minorHAnsi"/>
          <w:sz w:val="22"/>
          <w:szCs w:val="22"/>
        </w:rPr>
        <w:t xml:space="preserve">  z podaniem numeru niniejszej umowy.</w:t>
      </w:r>
    </w:p>
    <w:p w14:paraId="2BA43571" w14:textId="77777777" w:rsidR="009F1ED3" w:rsidRPr="0020477C" w:rsidRDefault="009F1ED3" w:rsidP="004F4CA4">
      <w:pPr>
        <w:jc w:val="center"/>
        <w:rPr>
          <w:rFonts w:asciiTheme="minorHAnsi" w:hAnsiTheme="minorHAnsi" w:cstheme="minorHAnsi"/>
          <w:b/>
          <w:sz w:val="22"/>
          <w:szCs w:val="22"/>
        </w:rPr>
      </w:pPr>
    </w:p>
    <w:p w14:paraId="55A303AB" w14:textId="77777777" w:rsidR="004F4CA4" w:rsidRPr="0020477C" w:rsidRDefault="004F4CA4" w:rsidP="004F4CA4">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6</w:t>
      </w:r>
    </w:p>
    <w:p w14:paraId="69D0AC3B" w14:textId="77777777" w:rsidR="00B728C4" w:rsidRPr="0020477C"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20477C">
        <w:rPr>
          <w:rFonts w:asciiTheme="minorHAnsi" w:hAnsiTheme="minorHAnsi" w:cstheme="minorHAnsi"/>
          <w:b/>
          <w:bCs/>
          <w:i/>
          <w:iCs/>
          <w:sz w:val="22"/>
          <w:szCs w:val="22"/>
        </w:rPr>
        <w:t xml:space="preserve">Obowiązki Wykonawcy związane z  zatrudnieniem </w:t>
      </w:r>
    </w:p>
    <w:p w14:paraId="056C4FF8" w14:textId="77777777" w:rsidR="00161A7A" w:rsidRPr="0020477C"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umiejętności,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kwalifikacje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006A16B0" w:rsidRPr="0020477C">
        <w:rPr>
          <w:rFonts w:asciiTheme="minorHAnsi" w:hAnsiTheme="minorHAnsi" w:cstheme="minorHAnsi"/>
          <w:sz w:val="22"/>
          <w:szCs w:val="22"/>
        </w:rPr>
        <w:t xml:space="preserve">uprawnienia </w:t>
      </w:r>
      <w:r w:rsidR="009F1ED3" w:rsidRPr="0020477C">
        <w:rPr>
          <w:rFonts w:asciiTheme="minorHAnsi" w:hAnsiTheme="minorHAnsi" w:cstheme="minorHAnsi"/>
          <w:sz w:val="22"/>
          <w:szCs w:val="22"/>
        </w:rPr>
        <w:t>.</w:t>
      </w:r>
    </w:p>
    <w:p w14:paraId="27448C3A" w14:textId="77777777" w:rsidR="001A7695" w:rsidRPr="0020477C"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20477C">
        <w:rPr>
          <w:rFonts w:asciiTheme="minorHAnsi" w:eastAsia="Arial" w:hAnsiTheme="minorHAnsi" w:cstheme="minorHAnsi"/>
          <w:sz w:val="22"/>
          <w:szCs w:val="22"/>
        </w:rPr>
        <w:t>Wykonawca zapewni wykonanie i kierowanie robotami spec</w:t>
      </w:r>
      <w:r w:rsidR="009F1ED3" w:rsidRPr="0020477C">
        <w:rPr>
          <w:rFonts w:asciiTheme="minorHAnsi" w:eastAsia="Arial" w:hAnsiTheme="minorHAnsi" w:cstheme="minorHAnsi"/>
          <w:sz w:val="22"/>
          <w:szCs w:val="22"/>
        </w:rPr>
        <w:t>jalistycznymi poprzez kluczowego specjalistę -</w:t>
      </w:r>
      <w:r w:rsidRPr="0020477C">
        <w:rPr>
          <w:rFonts w:asciiTheme="minorHAnsi" w:hAnsiTheme="minorHAnsi" w:cstheme="minorHAnsi"/>
          <w:sz w:val="22"/>
          <w:szCs w:val="22"/>
        </w:rPr>
        <w:t>kierownika budowy: osobę posiadającą uprawnienia budowlane do kierowania robotami budowlanymi  w</w:t>
      </w:r>
      <w:r w:rsidRPr="0020477C">
        <w:rPr>
          <w:rFonts w:asciiTheme="minorHAnsi" w:eastAsia="Arial" w:hAnsiTheme="minorHAnsi" w:cstheme="minorHAnsi"/>
          <w:sz w:val="22"/>
          <w:szCs w:val="22"/>
        </w:rPr>
        <w:t xml:space="preserve"> specjalności inżynieryjnej drogowej w osobie:………………………………………………..,</w:t>
      </w:r>
    </w:p>
    <w:p w14:paraId="0BC44A37" w14:textId="77777777" w:rsidR="004F4CA4" w:rsidRPr="0020477C" w:rsidRDefault="00F10CB3" w:rsidP="00734D0C">
      <w:pPr>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3. </w:t>
      </w:r>
      <w:r w:rsidR="004F4CA4" w:rsidRPr="0020477C">
        <w:rPr>
          <w:rFonts w:asciiTheme="minorHAnsi" w:hAnsiTheme="minorHAnsi" w:cstheme="minorHAnsi"/>
          <w:sz w:val="22"/>
          <w:szCs w:val="22"/>
        </w:rPr>
        <w:t>Wykonawca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własnej</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inicjatywy</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proponuje</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zmianę</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na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stanowisku</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kluczowego specjalisty o</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którym</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mowa</w:t>
      </w:r>
      <w:r w:rsidR="001A7695"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ust.</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2</w:t>
      </w:r>
      <w:r w:rsidR="005B0EEE" w:rsidRPr="0020477C">
        <w:rPr>
          <w:rFonts w:asciiTheme="minorHAnsi"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przypadku:</w:t>
      </w:r>
    </w:p>
    <w:p w14:paraId="045FDBDA"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śmierci,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choroby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zdarzeń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losowych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p>
    <w:p w14:paraId="6C81F2B0"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niewywiązywania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5048487E"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rezygnacji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p>
    <w:p w14:paraId="0011DBAD"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kluczowego specjalisty</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kluczowy specjalista</w:t>
      </w:r>
      <w:r w:rsidRPr="0020477C">
        <w:rPr>
          <w:rFonts w:asciiTheme="minorHAnsi" w:hAnsiTheme="minorHAnsi" w:cstheme="minorHAnsi"/>
          <w:sz w:val="22"/>
          <w:szCs w:val="22"/>
        </w:rPr>
        <w:t xml:space="preserve"> 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nienależyty.</w:t>
      </w:r>
    </w:p>
    <w:p w14:paraId="52E653BC"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nowy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kluczowy specjalista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specjalności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kluczowego specjalisty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publicznego.</w:t>
      </w:r>
    </w:p>
    <w:p w14:paraId="69272DCF"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 razie zajścia okoliczności o których mowa w ust. 4 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1F15483A"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kluczowemu specjaliście wymienionemu</w:t>
      </w:r>
      <w:r w:rsidR="0009147D"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warunkach:</w:t>
      </w:r>
      <w:r w:rsidRPr="0020477C">
        <w:rPr>
          <w:rFonts w:asciiTheme="minorHAnsi" w:eastAsia="Arial" w:hAnsiTheme="minorHAnsi" w:cstheme="minorHAnsi"/>
          <w:sz w:val="22"/>
          <w:szCs w:val="22"/>
        </w:rPr>
        <w:t xml:space="preserve"> </w:t>
      </w:r>
    </w:p>
    <w:p w14:paraId="0E808D60"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74BC471B"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zaproponować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najmniej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dniowym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wyprzedzeniem,</w:t>
      </w:r>
      <w:r w:rsidRPr="0020477C">
        <w:rPr>
          <w:rFonts w:asciiTheme="minorHAnsi" w:eastAsia="Arial" w:hAnsiTheme="minorHAnsi" w:cstheme="minorHAnsi"/>
          <w:sz w:val="22"/>
          <w:szCs w:val="22"/>
        </w:rPr>
        <w:t xml:space="preserve"> </w:t>
      </w:r>
    </w:p>
    <w:p w14:paraId="7600CF97"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wymienionego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1828CC91" w14:textId="77777777" w:rsidR="002C233C" w:rsidRPr="0020477C"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 osób zastę</w:t>
      </w:r>
      <w:r w:rsidR="001A1D43" w:rsidRPr="0020477C">
        <w:rPr>
          <w:rFonts w:asciiTheme="minorHAnsi" w:hAnsiTheme="minorHAnsi" w:cstheme="minorHAnsi"/>
          <w:sz w:val="22"/>
          <w:szCs w:val="22"/>
        </w:rPr>
        <w:t xml:space="preserve">pujących </w:t>
      </w:r>
      <w:r w:rsidR="009F1ED3" w:rsidRPr="0020477C">
        <w:rPr>
          <w:rFonts w:asciiTheme="minorHAnsi" w:hAnsiTheme="minorHAnsi" w:cstheme="minorHAnsi"/>
          <w:sz w:val="22"/>
          <w:szCs w:val="22"/>
        </w:rPr>
        <w:t>specjalistę wskazanego</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w ust. 2 znajduje odpowiednie zastosowanie treść ust. 5.</w:t>
      </w:r>
    </w:p>
    <w:p w14:paraId="703CA220" w14:textId="77777777" w:rsidR="000202E9" w:rsidRPr="0020477C"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20477C">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20477C">
        <w:rPr>
          <w:rFonts w:asciiTheme="minorHAnsi" w:hAnsiTheme="minorHAnsi" w:cstheme="minorHAnsi"/>
          <w:sz w:val="22"/>
          <w:szCs w:val="22"/>
        </w:rPr>
        <w:t>t..j</w:t>
      </w:r>
      <w:proofErr w:type="spellEnd"/>
      <w:r w:rsidRPr="0020477C">
        <w:rPr>
          <w:rFonts w:asciiTheme="minorHAnsi" w:hAnsiTheme="minorHAnsi" w:cstheme="minorHAnsi"/>
          <w:sz w:val="22"/>
          <w:szCs w:val="22"/>
        </w:rPr>
        <w:t xml:space="preserve">. </w:t>
      </w:r>
      <w:r w:rsidRPr="0020477C">
        <w:rPr>
          <w:rFonts w:asciiTheme="minorHAnsi" w:hAnsiTheme="minorHAnsi" w:cstheme="minorHAnsi"/>
          <w:sz w:val="22"/>
          <w:szCs w:val="22"/>
          <w:shd w:val="clear" w:color="auto" w:fill="FFFFFF"/>
        </w:rPr>
        <w:t xml:space="preserve">Dz. U. z </w:t>
      </w:r>
      <w:r w:rsidRPr="0020477C">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20477C">
        <w:rPr>
          <w:rFonts w:asciiTheme="minorHAnsi" w:hAnsiTheme="minorHAnsi" w:cstheme="minorHAnsi"/>
          <w:sz w:val="22"/>
          <w:szCs w:val="22"/>
          <w:lang w:eastAsia="pl-PL"/>
        </w:rPr>
        <w:t xml:space="preserve"> </w:t>
      </w:r>
      <w:r w:rsidRPr="0020477C">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20477C"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lastRenderedPageBreak/>
        <w:t xml:space="preserve">W trakcie umowy na każde wezwanie Zamawiającego w wyznaczonym w tym wezwaniu terminie Wykonawca przedłoży Zamawiającemu </w:t>
      </w:r>
      <w:r w:rsidRPr="0020477C">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20477C">
        <w:rPr>
          <w:rFonts w:asciiTheme="minorHAnsi" w:hAnsiTheme="minorHAnsi" w:cstheme="minorHAnsi"/>
          <w:sz w:val="22"/>
          <w:szCs w:val="22"/>
        </w:rPr>
        <w:t xml:space="preserve">następujące dokumenty oraz informacje: </w:t>
      </w:r>
    </w:p>
    <w:p w14:paraId="55792DA8"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oświadczenia zatrudnionych pracowników,</w:t>
      </w:r>
    </w:p>
    <w:p w14:paraId="24D966FE"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oświadczenia wykonawcy lub podwykonawcy o zatrudnieniu pracowników na podstawie umowy o pracę,</w:t>
      </w:r>
    </w:p>
    <w:p w14:paraId="4350D366"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poświadczonej za zgodność z oryginałem kopii umowy o pracę zatrudnionych pracowników,</w:t>
      </w:r>
    </w:p>
    <w:p w14:paraId="0ECAC194"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 xml:space="preserve">inne dokumenty takie jak Wykaz Pracowników  Wykonawcy i/lub Podwykonawców </w:t>
      </w:r>
    </w:p>
    <w:p w14:paraId="13711639" w14:textId="77777777" w:rsidR="000202E9" w:rsidRPr="0020477C" w:rsidRDefault="000202E9" w:rsidP="000202E9">
      <w:pPr>
        <w:pStyle w:val="Akapitzlist"/>
        <w:widowControl/>
        <w:overflowPunct w:val="0"/>
        <w:autoSpaceDE w:val="0"/>
        <w:ind w:left="426"/>
        <w:jc w:val="both"/>
        <w:rPr>
          <w:rFonts w:asciiTheme="minorHAnsi" w:hAnsiTheme="minorHAnsi" w:cstheme="minorHAnsi"/>
          <w:sz w:val="22"/>
          <w:szCs w:val="22"/>
        </w:rPr>
      </w:pPr>
      <w:r w:rsidRPr="0020477C">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20477C"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20477C">
        <w:rPr>
          <w:rFonts w:asciiTheme="minorHAnsi" w:hAnsiTheme="minorHAnsi" w:cstheme="minorHAnsi"/>
          <w:sz w:val="22"/>
          <w:szCs w:val="22"/>
        </w:rPr>
        <w:t>Każdy z dokumentów wskazanych w ust. 10 powinien zostać sporządzony</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i wydany </w:t>
      </w:r>
      <w:r w:rsidR="00FF79F9" w:rsidRPr="0020477C">
        <w:rPr>
          <w:rFonts w:asciiTheme="minorHAnsi" w:hAnsiTheme="minorHAnsi" w:cstheme="minorHAnsi"/>
          <w:sz w:val="22"/>
          <w:szCs w:val="22"/>
        </w:rPr>
        <w:t xml:space="preserve">z zachowaniem zasad zapewniających ochronę danych osobowych pracowników, zgodnie z przepisami </w:t>
      </w:r>
      <w:r w:rsidR="00FF79F9" w:rsidRPr="0020477C">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20477C">
        <w:rPr>
          <w:rFonts w:asciiTheme="minorHAnsi" w:hAnsiTheme="minorHAnsi" w:cstheme="minorHAnsi"/>
          <w:sz w:val="22"/>
          <w:szCs w:val="22"/>
        </w:rPr>
        <w:t>– zwanego dalej RODO oraz ustawy z dnia 10 maja 2018 r. o ochronie danych osobowych (</w:t>
      </w:r>
      <w:proofErr w:type="spellStart"/>
      <w:r w:rsidR="00FF79F9" w:rsidRPr="0020477C">
        <w:rPr>
          <w:rFonts w:asciiTheme="minorHAnsi" w:hAnsiTheme="minorHAnsi" w:cstheme="minorHAnsi"/>
          <w:sz w:val="22"/>
          <w:szCs w:val="22"/>
        </w:rPr>
        <w:t>t.j</w:t>
      </w:r>
      <w:proofErr w:type="spellEnd"/>
      <w:r w:rsidR="00FF79F9" w:rsidRPr="0020477C">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20477C">
        <w:rPr>
          <w:rFonts w:asciiTheme="minorHAnsi" w:hAnsiTheme="minorHAnsi" w:cstheme="minorHAnsi"/>
          <w:sz w:val="22"/>
          <w:szCs w:val="22"/>
        </w:rPr>
        <w:t xml:space="preserve">e, które podlegają </w:t>
      </w:r>
      <w:proofErr w:type="spellStart"/>
      <w:r w:rsidRPr="0020477C">
        <w:rPr>
          <w:rFonts w:asciiTheme="minorHAnsi" w:hAnsiTheme="minorHAnsi" w:cstheme="minorHAnsi"/>
          <w:sz w:val="22"/>
          <w:szCs w:val="22"/>
        </w:rPr>
        <w:t>anonimizacji</w:t>
      </w:r>
      <w:proofErr w:type="spellEnd"/>
      <w:r w:rsidR="00FF79F9" w:rsidRPr="0020477C">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Nieprzedłożenie przez Wykonawcę kopii umów zawartych przez Wykonawcę i podwykonawców                         z osobami o których mowa w ust. 9</w:t>
      </w:r>
      <w:r w:rsidR="0009147D" w:rsidRPr="0020477C">
        <w:rPr>
          <w:rFonts w:asciiTheme="minorHAnsi" w:hAnsiTheme="minorHAnsi" w:cstheme="minorHAnsi"/>
          <w:sz w:val="22"/>
          <w:szCs w:val="22"/>
        </w:rPr>
        <w:t xml:space="preserve"> w terminie określonym w ust. 10</w:t>
      </w:r>
      <w:r w:rsidRPr="0020477C">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20477C">
        <w:rPr>
          <w:rFonts w:asciiTheme="minorHAnsi" w:hAnsiTheme="minorHAnsi" w:cstheme="minorHAnsi"/>
          <w:sz w:val="22"/>
          <w:szCs w:val="22"/>
        </w:rPr>
        <w:t>§ 16 ust. 2 pkt 1 lit. g.</w:t>
      </w:r>
    </w:p>
    <w:p w14:paraId="1280E3C6"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Zmiana Pracownika wykonującego roboty będzie możliwa w następującej sytuacji:</w:t>
      </w:r>
    </w:p>
    <w:p w14:paraId="37E60920" w14:textId="77777777" w:rsidR="004F4CA4" w:rsidRPr="0020477C" w:rsidRDefault="004F4CA4" w:rsidP="007016F7">
      <w:pPr>
        <w:numPr>
          <w:ilvl w:val="1"/>
          <w:numId w:val="30"/>
        </w:numPr>
        <w:ind w:left="567" w:hanging="207"/>
        <w:jc w:val="both"/>
        <w:rPr>
          <w:rFonts w:asciiTheme="minorHAnsi" w:hAnsiTheme="minorHAnsi" w:cstheme="minorHAnsi"/>
          <w:sz w:val="22"/>
          <w:szCs w:val="22"/>
        </w:rPr>
      </w:pPr>
      <w:r w:rsidRPr="0020477C">
        <w:rPr>
          <w:rFonts w:asciiTheme="minorHAnsi" w:hAnsiTheme="minorHAnsi" w:cstheme="minorHAnsi"/>
          <w:sz w:val="22"/>
          <w:szCs w:val="22"/>
        </w:rPr>
        <w:t>na żądanie Zamawiającego w przypadku nienależytego wykonania przez niego robót;</w:t>
      </w:r>
    </w:p>
    <w:p w14:paraId="0EF8E586" w14:textId="77777777" w:rsidR="004F4CA4" w:rsidRPr="0020477C" w:rsidRDefault="004F4CA4" w:rsidP="007016F7">
      <w:pPr>
        <w:numPr>
          <w:ilvl w:val="1"/>
          <w:numId w:val="30"/>
        </w:numPr>
        <w:ind w:left="567" w:hanging="207"/>
        <w:jc w:val="both"/>
        <w:rPr>
          <w:rFonts w:asciiTheme="minorHAnsi" w:hAnsiTheme="minorHAnsi" w:cstheme="minorHAnsi"/>
          <w:sz w:val="22"/>
          <w:szCs w:val="22"/>
        </w:rPr>
      </w:pPr>
      <w:r w:rsidRPr="0020477C">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20477C" w:rsidRDefault="004F4CA4" w:rsidP="004F4CA4">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20477C">
        <w:rPr>
          <w:rFonts w:asciiTheme="minorHAnsi" w:hAnsiTheme="minorHAnsi" w:cstheme="minorHAnsi"/>
          <w:sz w:val="22"/>
          <w:szCs w:val="22"/>
        </w:rPr>
        <w:t>owienia umowy. Przepis ustępów 10</w:t>
      </w:r>
      <w:r w:rsidRPr="0020477C">
        <w:rPr>
          <w:rFonts w:asciiTheme="minorHAnsi" w:hAnsiTheme="minorHAnsi" w:cstheme="minorHAnsi"/>
          <w:sz w:val="22"/>
          <w:szCs w:val="22"/>
        </w:rPr>
        <w:t>-16 niniejszego paragrafu stosuje się odpowiednio.</w:t>
      </w:r>
    </w:p>
    <w:p w14:paraId="30003286" w14:textId="77777777" w:rsidR="004F4CA4" w:rsidRPr="0020477C" w:rsidRDefault="004F4CA4" w:rsidP="004F4CA4">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20477C" w:rsidRDefault="004F4CA4" w:rsidP="00FF79F9">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20477C" w:rsidRDefault="00FF79F9" w:rsidP="00FF79F9">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oświadcza</w:t>
      </w:r>
      <w:r w:rsidRPr="0020477C">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20477C" w:rsidRDefault="004F4CA4" w:rsidP="004F4CA4">
      <w:pPr>
        <w:jc w:val="both"/>
        <w:rPr>
          <w:rFonts w:asciiTheme="minorHAnsi" w:hAnsiTheme="minorHAnsi" w:cstheme="minorHAnsi"/>
          <w:sz w:val="22"/>
          <w:szCs w:val="22"/>
        </w:rPr>
      </w:pPr>
    </w:p>
    <w:p w14:paraId="4C6863F3"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7</w:t>
      </w:r>
    </w:p>
    <w:p w14:paraId="5BCF447B" w14:textId="77777777" w:rsidR="001A188B" w:rsidRPr="0020477C" w:rsidRDefault="00867674" w:rsidP="00867674">
      <w:pPr>
        <w:tabs>
          <w:tab w:val="left" w:pos="360"/>
        </w:tabs>
        <w:jc w:val="center"/>
        <w:rPr>
          <w:rFonts w:asciiTheme="minorHAnsi" w:eastAsia="Arial" w:hAnsiTheme="minorHAnsi" w:cstheme="minorHAnsi"/>
          <w:b/>
          <w:bCs/>
          <w:i/>
          <w:iCs/>
          <w:sz w:val="22"/>
          <w:szCs w:val="22"/>
        </w:rPr>
      </w:pPr>
      <w:r w:rsidRPr="0020477C">
        <w:rPr>
          <w:rFonts w:asciiTheme="minorHAnsi" w:eastAsia="Arial" w:hAnsiTheme="minorHAnsi" w:cstheme="minorHAnsi"/>
          <w:b/>
          <w:bCs/>
          <w:i/>
          <w:iCs/>
          <w:sz w:val="22"/>
          <w:szCs w:val="22"/>
        </w:rPr>
        <w:t>Zabezpieczenie należytego wykonania umowy</w:t>
      </w:r>
    </w:p>
    <w:p w14:paraId="39830F68" w14:textId="77777777" w:rsidR="001A188B" w:rsidRPr="0020477C" w:rsidRDefault="001A188B" w:rsidP="0009147D">
      <w:pPr>
        <w:widowControl w:val="0"/>
        <w:numPr>
          <w:ilvl w:val="0"/>
          <w:numId w:val="37"/>
        </w:numPr>
        <w:shd w:val="clear" w:color="auto" w:fill="FFFFFF"/>
        <w:tabs>
          <w:tab w:val="left" w:pos="399"/>
        </w:tabs>
        <w:suppressAutoHyphens w:val="0"/>
        <w:autoSpaceDE w:val="0"/>
        <w:autoSpaceDN w:val="0"/>
        <w:adjustRightInd w:val="0"/>
        <w:spacing w:line="276" w:lineRule="auto"/>
        <w:ind w:left="426" w:right="23" w:hanging="426"/>
        <w:contextualSpacing/>
        <w:jc w:val="both"/>
        <w:rPr>
          <w:rFonts w:asciiTheme="minorHAnsi" w:eastAsia="Calibri" w:hAnsiTheme="minorHAnsi" w:cstheme="minorHAnsi"/>
          <w:spacing w:val="-25"/>
          <w:sz w:val="22"/>
          <w:szCs w:val="22"/>
        </w:rPr>
      </w:pPr>
      <w:r w:rsidRPr="0020477C">
        <w:rPr>
          <w:rFonts w:asciiTheme="minorHAnsi" w:eastAsia="Calibri" w:hAnsiTheme="minorHAnsi" w:cstheme="minorHAnsi"/>
          <w:sz w:val="22"/>
          <w:szCs w:val="22"/>
        </w:rPr>
        <w:t>Tytułem zabezpieczenia należytego wykonania umowy Wykonawca wniesie w dniu zawarcia umowy kwotę zabezpieczenia w wysokości ……………….. (słownie: ……………………………..) – tj. 5% wartości umowy brutto, w formie…………………………………….</w:t>
      </w:r>
    </w:p>
    <w:p w14:paraId="73F2D1C2" w14:textId="77777777" w:rsidR="001A188B" w:rsidRPr="0020477C" w:rsidRDefault="001A188B" w:rsidP="0009147D">
      <w:pPr>
        <w:widowControl w:val="0"/>
        <w:numPr>
          <w:ilvl w:val="0"/>
          <w:numId w:val="37"/>
        </w:numPr>
        <w:shd w:val="clear" w:color="auto" w:fill="FFFFFF"/>
        <w:tabs>
          <w:tab w:val="left" w:pos="399"/>
        </w:tabs>
        <w:suppressAutoHyphens w:val="0"/>
        <w:autoSpaceDE w:val="0"/>
        <w:autoSpaceDN w:val="0"/>
        <w:adjustRightInd w:val="0"/>
        <w:spacing w:line="276" w:lineRule="auto"/>
        <w:ind w:left="399" w:right="22" w:hanging="399"/>
        <w:jc w:val="both"/>
        <w:rPr>
          <w:rFonts w:asciiTheme="minorHAnsi" w:hAnsiTheme="minorHAnsi" w:cstheme="minorHAnsi"/>
          <w:spacing w:val="-15"/>
          <w:sz w:val="22"/>
          <w:szCs w:val="22"/>
          <w:lang w:eastAsia="pl-PL"/>
        </w:rPr>
      </w:pPr>
      <w:r w:rsidRPr="0020477C">
        <w:rPr>
          <w:rFonts w:asciiTheme="minorHAnsi" w:hAnsiTheme="minorHAnsi" w:cstheme="minorHAnsi"/>
          <w:sz w:val="22"/>
          <w:szCs w:val="22"/>
          <w:lang w:eastAsia="pl-PL"/>
        </w:rPr>
        <w:t xml:space="preserve">Zabezpieczenie gwarantuje zgodne </w:t>
      </w:r>
      <w:r w:rsidRPr="0020477C">
        <w:rPr>
          <w:rFonts w:asciiTheme="minorHAnsi" w:hAnsiTheme="minorHAnsi" w:cstheme="minorHAnsi"/>
          <w:iCs/>
          <w:sz w:val="22"/>
          <w:szCs w:val="22"/>
          <w:lang w:eastAsia="pl-PL"/>
        </w:rPr>
        <w:t>z</w:t>
      </w:r>
      <w:r w:rsidRPr="0020477C">
        <w:rPr>
          <w:rFonts w:asciiTheme="minorHAnsi" w:hAnsiTheme="minorHAnsi" w:cstheme="minorHAnsi"/>
          <w:i/>
          <w:iCs/>
          <w:sz w:val="22"/>
          <w:szCs w:val="22"/>
          <w:lang w:eastAsia="pl-PL"/>
        </w:rPr>
        <w:t xml:space="preserve"> </w:t>
      </w:r>
      <w:r w:rsidRPr="0020477C">
        <w:rPr>
          <w:rFonts w:asciiTheme="minorHAnsi" w:hAnsiTheme="minorHAnsi" w:cstheme="minorHAnsi"/>
          <w:sz w:val="22"/>
          <w:szCs w:val="22"/>
          <w:lang w:eastAsia="pl-PL"/>
        </w:rPr>
        <w:t>umową wykonanie robót oraz służy do pokrycia roszczeń z tytułu rękojmi za wady i gwarancji jakości za wykonane roboty.</w:t>
      </w:r>
    </w:p>
    <w:p w14:paraId="4565FC88" w14:textId="77777777" w:rsidR="001A188B" w:rsidRPr="0020477C" w:rsidRDefault="001A188B" w:rsidP="0009147D">
      <w:pPr>
        <w:widowControl w:val="0"/>
        <w:numPr>
          <w:ilvl w:val="0"/>
          <w:numId w:val="37"/>
        </w:numPr>
        <w:shd w:val="clear" w:color="auto" w:fill="FFFFFF"/>
        <w:tabs>
          <w:tab w:val="left" w:pos="399"/>
        </w:tabs>
        <w:suppressAutoHyphens w:val="0"/>
        <w:autoSpaceDE w:val="0"/>
        <w:autoSpaceDN w:val="0"/>
        <w:adjustRightInd w:val="0"/>
        <w:spacing w:line="276" w:lineRule="auto"/>
        <w:ind w:left="399" w:right="33" w:hanging="399"/>
        <w:jc w:val="both"/>
        <w:rPr>
          <w:rFonts w:asciiTheme="minorHAnsi" w:hAnsiTheme="minorHAnsi" w:cstheme="minorHAnsi"/>
          <w:spacing w:val="-15"/>
          <w:sz w:val="22"/>
          <w:szCs w:val="22"/>
          <w:lang w:eastAsia="pl-PL"/>
        </w:rPr>
      </w:pPr>
      <w:r w:rsidRPr="0020477C">
        <w:rPr>
          <w:rFonts w:asciiTheme="minorHAnsi" w:hAnsiTheme="minorHAnsi" w:cstheme="minorHAnsi"/>
          <w:sz w:val="22"/>
          <w:szCs w:val="22"/>
          <w:lang w:eastAsia="pl-PL"/>
        </w:rPr>
        <w:t>Wnoszenie i zmiana form zabezpieczenia należytego wykonania umowy na</w:t>
      </w:r>
      <w:r w:rsidRPr="0020477C">
        <w:rPr>
          <w:rFonts w:asciiTheme="minorHAnsi" w:hAnsiTheme="minorHAnsi" w:cstheme="minorHAnsi"/>
          <w:sz w:val="22"/>
          <w:szCs w:val="22"/>
          <w:lang w:eastAsia="pl-PL"/>
        </w:rPr>
        <w:softHyphen/>
        <w:t>stępuje zgodnie z przepisami ustawy Prawo zamówień publicznych.</w:t>
      </w:r>
    </w:p>
    <w:p w14:paraId="7495CD63" w14:textId="77777777" w:rsidR="001A188B" w:rsidRPr="0020477C" w:rsidRDefault="001A188B" w:rsidP="0009147D">
      <w:pPr>
        <w:widowControl w:val="0"/>
        <w:numPr>
          <w:ilvl w:val="0"/>
          <w:numId w:val="37"/>
        </w:numPr>
        <w:shd w:val="clear" w:color="auto" w:fill="FFFFFF"/>
        <w:tabs>
          <w:tab w:val="left" w:pos="399"/>
        </w:tabs>
        <w:suppressAutoHyphens w:val="0"/>
        <w:autoSpaceDE w:val="0"/>
        <w:autoSpaceDN w:val="0"/>
        <w:adjustRightInd w:val="0"/>
        <w:spacing w:line="276" w:lineRule="auto"/>
        <w:ind w:left="399" w:right="11" w:hanging="399"/>
        <w:jc w:val="both"/>
        <w:rPr>
          <w:rFonts w:asciiTheme="minorHAnsi" w:hAnsiTheme="minorHAnsi" w:cstheme="minorHAnsi"/>
          <w:spacing w:val="-10"/>
          <w:sz w:val="22"/>
          <w:szCs w:val="22"/>
          <w:lang w:eastAsia="pl-PL"/>
        </w:rPr>
      </w:pPr>
      <w:r w:rsidRPr="0020477C">
        <w:rPr>
          <w:rFonts w:asciiTheme="minorHAnsi" w:hAnsiTheme="minorHAnsi" w:cstheme="minorHAnsi"/>
          <w:sz w:val="22"/>
          <w:szCs w:val="22"/>
          <w:lang w:eastAsia="pl-PL"/>
        </w:rPr>
        <w:t>70% wniesionego zabezpieczenia przeznacza się jako gwarancję zgodne</w:t>
      </w:r>
      <w:r w:rsidRPr="0020477C">
        <w:rPr>
          <w:rFonts w:asciiTheme="minorHAnsi" w:hAnsiTheme="minorHAnsi" w:cstheme="minorHAnsi"/>
          <w:sz w:val="22"/>
          <w:szCs w:val="22"/>
          <w:lang w:eastAsia="pl-PL"/>
        </w:rPr>
        <w:softHyphen/>
        <w:t>go z umową wykonania robót, zaś 30% wniesionego zabezpieczenia należy</w:t>
      </w:r>
      <w:r w:rsidRPr="0020477C">
        <w:rPr>
          <w:rFonts w:asciiTheme="minorHAnsi" w:hAnsiTheme="minorHAnsi" w:cstheme="minorHAnsi"/>
          <w:sz w:val="22"/>
          <w:szCs w:val="22"/>
          <w:lang w:eastAsia="pl-PL"/>
        </w:rPr>
        <w:softHyphen/>
        <w:t>tego wykonania umowy jest przeznaczone na zabezpieczenie roszczeń z ty</w:t>
      </w:r>
      <w:r w:rsidRPr="0020477C">
        <w:rPr>
          <w:rFonts w:asciiTheme="minorHAnsi" w:hAnsiTheme="minorHAnsi" w:cstheme="minorHAnsi"/>
          <w:sz w:val="22"/>
          <w:szCs w:val="22"/>
          <w:lang w:eastAsia="pl-PL"/>
        </w:rPr>
        <w:softHyphen/>
        <w:t>tułu rękojmi za wady i gwarancji jakości.</w:t>
      </w:r>
    </w:p>
    <w:p w14:paraId="31F542F4" w14:textId="77777777" w:rsidR="001A188B" w:rsidRPr="0020477C" w:rsidRDefault="001A188B" w:rsidP="0009147D">
      <w:pPr>
        <w:widowControl w:val="0"/>
        <w:numPr>
          <w:ilvl w:val="0"/>
          <w:numId w:val="37"/>
        </w:numPr>
        <w:shd w:val="clear" w:color="auto" w:fill="FFFFFF"/>
        <w:tabs>
          <w:tab w:val="left" w:pos="399"/>
        </w:tabs>
        <w:suppressAutoHyphens w:val="0"/>
        <w:autoSpaceDE w:val="0"/>
        <w:autoSpaceDN w:val="0"/>
        <w:adjustRightInd w:val="0"/>
        <w:spacing w:line="276" w:lineRule="auto"/>
        <w:ind w:left="399" w:right="11"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Część zabezpieczenia tj. 70% ustalonej w § 7 ust. 1 kwoty zabezpieczenia należytego wykonania umowy zostanie zwrócone w terminie do 30 dni od dnia wykonania zamówienia na podstawie protokołu odbioru bez uwag.</w:t>
      </w:r>
    </w:p>
    <w:p w14:paraId="29166B60" w14:textId="77777777" w:rsidR="001A188B" w:rsidRPr="0020477C" w:rsidRDefault="001A188B" w:rsidP="0009147D">
      <w:pPr>
        <w:widowControl w:val="0"/>
        <w:numPr>
          <w:ilvl w:val="0"/>
          <w:numId w:val="37"/>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 xml:space="preserve">Pozostała część zabezpieczenia tj. </w:t>
      </w:r>
      <w:r w:rsidRPr="0020477C">
        <w:rPr>
          <w:rFonts w:asciiTheme="minorHAnsi" w:hAnsiTheme="minorHAnsi" w:cstheme="minorHAnsi"/>
          <w:iCs/>
          <w:sz w:val="22"/>
          <w:szCs w:val="22"/>
          <w:lang w:eastAsia="pl-PL"/>
        </w:rPr>
        <w:t>30%</w:t>
      </w:r>
      <w:r w:rsidRPr="0020477C">
        <w:rPr>
          <w:rFonts w:asciiTheme="minorHAnsi" w:hAnsiTheme="minorHAnsi" w:cstheme="minorHAnsi"/>
          <w:i/>
          <w:iCs/>
          <w:sz w:val="22"/>
          <w:szCs w:val="22"/>
          <w:lang w:eastAsia="pl-PL"/>
        </w:rPr>
        <w:t xml:space="preserve"> </w:t>
      </w:r>
      <w:r w:rsidRPr="0020477C">
        <w:rPr>
          <w:rFonts w:asciiTheme="minorHAnsi" w:hAnsiTheme="minorHAnsi" w:cstheme="minorHAnsi"/>
          <w:sz w:val="22"/>
          <w:szCs w:val="22"/>
          <w:lang w:eastAsia="pl-PL"/>
        </w:rPr>
        <w:t>ustalonej w § 7 ust. 1 kwoty zabez</w:t>
      </w:r>
      <w:r w:rsidRPr="0020477C">
        <w:rPr>
          <w:rFonts w:asciiTheme="minorHAnsi" w:hAnsiTheme="minorHAnsi" w:cstheme="minorHAnsi"/>
          <w:sz w:val="22"/>
          <w:szCs w:val="22"/>
          <w:lang w:eastAsia="pl-PL"/>
        </w:rPr>
        <w:softHyphen/>
        <w:t>pieczenia należytego wykonania umowy zostanie zwrócona Wykonawcy w cią</w:t>
      </w:r>
      <w:r w:rsidRPr="0020477C">
        <w:rPr>
          <w:rFonts w:asciiTheme="minorHAnsi" w:hAnsiTheme="minorHAnsi" w:cstheme="minorHAnsi"/>
          <w:sz w:val="22"/>
          <w:szCs w:val="22"/>
          <w:lang w:eastAsia="pl-PL"/>
        </w:rPr>
        <w:softHyphen/>
        <w:t>gu 15 dni po upływie okresu rękojmi za wady lub gwarancji jakości.</w:t>
      </w:r>
    </w:p>
    <w:p w14:paraId="5C220875" w14:textId="77777777" w:rsidR="001A188B" w:rsidRPr="0020477C" w:rsidRDefault="001A188B" w:rsidP="0009147D">
      <w:pPr>
        <w:widowControl w:val="0"/>
        <w:numPr>
          <w:ilvl w:val="0"/>
          <w:numId w:val="37"/>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Podane  wyżej  terminy na zwrot zabezpieczenia należytego wykonania</w:t>
      </w:r>
      <w:r w:rsidRPr="0020477C">
        <w:rPr>
          <w:rFonts w:asciiTheme="minorHAnsi" w:hAnsiTheme="minorHAnsi" w:cstheme="minorHAnsi"/>
          <w:spacing w:val="-14"/>
          <w:sz w:val="22"/>
          <w:szCs w:val="22"/>
          <w:lang w:eastAsia="pl-PL"/>
        </w:rPr>
        <w:t xml:space="preserve"> </w:t>
      </w:r>
      <w:r w:rsidRPr="0020477C">
        <w:rPr>
          <w:rFonts w:asciiTheme="minorHAnsi" w:hAnsiTheme="minorHAnsi" w:cstheme="minorHAnsi"/>
          <w:sz w:val="22"/>
          <w:szCs w:val="22"/>
          <w:lang w:eastAsia="pl-PL"/>
        </w:rPr>
        <w:t>umowy rozpoczynają swój bieg po protokolarnym stwierdzeniu usunięcia wad stwierdzonych przy odbiorze końcowym oraz stwierdzonych w okresie rękojmi i gwarancji jakości.</w:t>
      </w:r>
    </w:p>
    <w:p w14:paraId="4E733858" w14:textId="77777777" w:rsidR="00CF39D9" w:rsidRPr="0020477C" w:rsidRDefault="001A188B" w:rsidP="00CF39D9">
      <w:pPr>
        <w:widowControl w:val="0"/>
        <w:numPr>
          <w:ilvl w:val="0"/>
          <w:numId w:val="37"/>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W przypadku stwierdzenia nienależytego wykonywania lub nie wykonania przedmiotu umowy i pomimo pisemnego wezwania Wykonawcy przez Za</w:t>
      </w:r>
      <w:r w:rsidRPr="0020477C">
        <w:rPr>
          <w:rFonts w:asciiTheme="minorHAnsi" w:hAnsiTheme="minorHAnsi" w:cstheme="minorHAnsi"/>
          <w:sz w:val="22"/>
          <w:szCs w:val="22"/>
          <w:lang w:eastAsia="pl-PL"/>
        </w:rPr>
        <w:softHyphen/>
        <w:t>mawiającego o usunięcie naruszeń, w terminie 14 dni, który to termin upłynął bezskutecznie, to zabezpieczenie należytego wykonania, o którym mowa w ust. 1 staje się własnością Zamawiającego i będzie ono wykorzystane do zgodnego z umową wykonania robót i pokrycia roszczeń z tytułu gwarancji jakości i rękojmi za wady wykonanych robót.</w:t>
      </w:r>
    </w:p>
    <w:p w14:paraId="20E73116" w14:textId="33333489" w:rsidR="00CF39D9" w:rsidRPr="0090773E" w:rsidRDefault="00CF39D9" w:rsidP="00CF39D9">
      <w:pPr>
        <w:widowControl w:val="0"/>
        <w:numPr>
          <w:ilvl w:val="0"/>
          <w:numId w:val="37"/>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sidRPr="0090773E">
        <w:rPr>
          <w:rFonts w:asciiTheme="minorHAnsi" w:hAnsiTheme="minorHAnsi" w:cstheme="minorHAnsi"/>
          <w:sz w:val="22"/>
          <w:szCs w:val="22"/>
        </w:rPr>
        <w:t xml:space="preserve">Wykonawca zobowiązany jest uzyskać zatwierdzenie przez Inspektora Nadzoru stosowanych w ramach przedmiotu umowy materiałów budowlanych, przed ich wbudowaniem. </w:t>
      </w:r>
    </w:p>
    <w:p w14:paraId="66EB1CA8" w14:textId="77777777" w:rsidR="00DC4AA3" w:rsidRPr="0020477C"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20477C" w:rsidRDefault="004F4CA4" w:rsidP="004F4CA4">
      <w:pPr>
        <w:tabs>
          <w:tab w:val="left" w:pos="360"/>
        </w:tabs>
        <w:jc w:val="center"/>
        <w:rPr>
          <w:rFonts w:asciiTheme="minorHAnsi" w:eastAsia="Arial" w:hAnsiTheme="minorHAnsi" w:cstheme="minorHAnsi"/>
          <w:b/>
          <w:sz w:val="22"/>
          <w:szCs w:val="22"/>
        </w:rPr>
      </w:pPr>
      <w:r w:rsidRPr="0020477C">
        <w:rPr>
          <w:rFonts w:asciiTheme="minorHAnsi" w:eastAsia="Arial" w:hAnsiTheme="minorHAnsi" w:cstheme="minorHAnsi"/>
          <w:b/>
          <w:sz w:val="22"/>
          <w:szCs w:val="22"/>
        </w:rPr>
        <w:t>§ 8</w:t>
      </w:r>
    </w:p>
    <w:p w14:paraId="643B5A44" w14:textId="77777777" w:rsidR="007330CA" w:rsidRPr="0020477C" w:rsidRDefault="007330CA" w:rsidP="004F4CA4">
      <w:pPr>
        <w:tabs>
          <w:tab w:val="left" w:pos="360"/>
        </w:tabs>
        <w:jc w:val="center"/>
        <w:rPr>
          <w:rFonts w:asciiTheme="minorHAnsi" w:eastAsia="Arial" w:hAnsiTheme="minorHAnsi" w:cstheme="minorHAnsi"/>
          <w:b/>
          <w:i/>
          <w:iCs/>
          <w:sz w:val="22"/>
          <w:szCs w:val="22"/>
        </w:rPr>
      </w:pPr>
      <w:r w:rsidRPr="0020477C">
        <w:rPr>
          <w:rFonts w:asciiTheme="minorHAnsi" w:eastAsia="Arial" w:hAnsiTheme="minorHAnsi" w:cstheme="minorHAnsi"/>
          <w:b/>
          <w:i/>
          <w:iCs/>
          <w:sz w:val="22"/>
          <w:szCs w:val="22"/>
        </w:rPr>
        <w:t>Utrzymanie placu budowy</w:t>
      </w:r>
    </w:p>
    <w:p w14:paraId="5402D677" w14:textId="77777777" w:rsidR="004F4CA4"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strzec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znajdującego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00FE3014" w:rsidRPr="0020477C">
        <w:rPr>
          <w:rFonts w:asciiTheme="minorHAnsi" w:eastAsia="Arial" w:hAnsiTheme="minorHAnsi" w:cstheme="minorHAnsi"/>
          <w:sz w:val="22"/>
          <w:szCs w:val="22"/>
        </w:rPr>
        <w:t xml:space="preserve"> - w szczególności </w:t>
      </w:r>
      <w:r w:rsidRPr="0020477C">
        <w:rPr>
          <w:rFonts w:asciiTheme="minorHAnsi" w:eastAsia="Arial" w:hAnsiTheme="minorHAnsi" w:cstheme="minorHAnsi"/>
          <w:sz w:val="22"/>
          <w:szCs w:val="22"/>
        </w:rPr>
        <w:t xml:space="preserve"> w zakresie zabezpieczenia przed wstępem na teren prowadzenia prac osób trzecich -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00D44924" w:rsidRPr="0020477C">
        <w:rPr>
          <w:rFonts w:asciiTheme="minorHAnsi" w:eastAsia="Arial" w:hAnsiTheme="minorHAnsi" w:cstheme="minorHAnsi"/>
          <w:sz w:val="22"/>
          <w:szCs w:val="22"/>
        </w:rPr>
        <w:t xml:space="preserve"> </w:t>
      </w:r>
      <w:r w:rsidR="0002236C" w:rsidRPr="0020477C">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utrzymywał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wolnym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komunikacyjnych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pomocnicze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zbędne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śmieci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prowizoryczne.</w:t>
      </w:r>
    </w:p>
    <w:p w14:paraId="3F0D532E"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umożliwienia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wstępu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pracownikom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państwowego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nadzoru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udostępnienia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p>
    <w:p w14:paraId="7D3CE878"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uporządkować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24AF3EDA"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pokrywa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kosztów</w:t>
      </w:r>
      <w:r w:rsidR="00FC6240" w:rsidRPr="0020477C">
        <w:rPr>
          <w:rFonts w:asciiTheme="minorHAnsi" w:hAnsiTheme="minorHAnsi" w:cstheme="minorHAnsi"/>
          <w:sz w:val="22"/>
          <w:szCs w:val="22"/>
        </w:rPr>
        <w:t xml:space="preserve"> (jeśli wystąpią)</w:t>
      </w:r>
      <w:r w:rsidRPr="0020477C">
        <w:rPr>
          <w:rFonts w:asciiTheme="minorHAnsi" w:hAnsiTheme="minorHAnsi" w:cstheme="minorHAnsi"/>
          <w:sz w:val="22"/>
          <w:szCs w:val="22"/>
        </w:rPr>
        <w:t>:</w:t>
      </w:r>
    </w:p>
    <w:p w14:paraId="720B0364" w14:textId="77777777" w:rsidR="006D5129" w:rsidRPr="0020477C"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robót geodezyjnych,</w:t>
      </w:r>
    </w:p>
    <w:p w14:paraId="2B8DF722"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zabezpieczenia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p>
    <w:p w14:paraId="004EAB1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zużycia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energii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postaci,</w:t>
      </w:r>
    </w:p>
    <w:p w14:paraId="65068618"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lastRenderedPageBreak/>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dróg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dojazdowych,</w:t>
      </w:r>
    </w:p>
    <w:p w14:paraId="4653206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opłat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pasa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drogowego,</w:t>
      </w:r>
    </w:p>
    <w:p w14:paraId="7E0F2E43" w14:textId="77777777" w:rsidR="004F4CA4" w:rsidRPr="0020477C"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wszelkich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 a w szczególności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sąsiednich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pierwotnego,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również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naprawy</w:t>
      </w:r>
      <w:r w:rsidRPr="0020477C">
        <w:rPr>
          <w:rFonts w:asciiTheme="minorHAnsi" w:eastAsia="Arial" w:hAnsiTheme="minorHAnsi" w:cstheme="minorHAnsi"/>
          <w:sz w:val="22"/>
          <w:szCs w:val="22"/>
        </w:rPr>
        <w:t xml:space="preserve"> wszelkich </w:t>
      </w:r>
      <w:r w:rsidRPr="0020477C">
        <w:rPr>
          <w:rFonts w:asciiTheme="minorHAnsi" w:hAnsiTheme="minorHAnsi" w:cstheme="minorHAnsi"/>
          <w:sz w:val="22"/>
          <w:szCs w:val="22"/>
        </w:rPr>
        <w:t>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powstać</w:t>
      </w:r>
      <w:r w:rsidRPr="0020477C">
        <w:rPr>
          <w:rFonts w:asciiTheme="minorHAnsi" w:eastAsia="Arial" w:hAnsiTheme="minorHAnsi" w:cstheme="minorHAnsi"/>
          <w:sz w:val="22"/>
          <w:szCs w:val="22"/>
        </w:rPr>
        <w:t xml:space="preserve"> na mieniu i osobie osób trzecich,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leżących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276EC38B" w14:textId="77777777" w:rsidR="004F4CA4" w:rsidRPr="0020477C" w:rsidRDefault="004F4CA4" w:rsidP="004F4CA4">
      <w:pPr>
        <w:tabs>
          <w:tab w:val="left" w:pos="0"/>
          <w:tab w:val="left" w:pos="1455"/>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      jeśli wystąpią w trakcie realizacji przedmiotu umowy.</w:t>
      </w:r>
    </w:p>
    <w:p w14:paraId="5F506111" w14:textId="77777777" w:rsidR="004F4CA4" w:rsidRPr="0020477C"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przestrzeganie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29A8C482" w14:textId="77777777" w:rsidR="00037E38" w:rsidRPr="0020477C"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wyłączną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00037E38" w:rsidRPr="0020477C">
        <w:rPr>
          <w:rFonts w:asciiTheme="minorHAnsi" w:hAnsiTheme="minorHAnsi" w:cstheme="minorHAnsi"/>
          <w:sz w:val="22"/>
          <w:szCs w:val="22"/>
        </w:rPr>
        <w:t xml:space="preserve"> </w:t>
      </w:r>
    </w:p>
    <w:p w14:paraId="4A878851" w14:textId="77777777" w:rsidR="004F4CA4" w:rsidRPr="0020477C" w:rsidRDefault="004F4CA4" w:rsidP="00734D0C">
      <w:pPr>
        <w:ind w:left="284" w:hanging="284"/>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9</w:t>
      </w:r>
    </w:p>
    <w:p w14:paraId="4C856424"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20477C">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własnych</w:t>
      </w:r>
      <w:r w:rsidRPr="0020477C">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wymogom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wyrobów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budownictwie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specyfikacji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0C0DB8AF"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deklarację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Polską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aprobatą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techniczną.</w:t>
      </w:r>
      <w:r w:rsidRPr="0020477C">
        <w:rPr>
          <w:rFonts w:asciiTheme="minorHAnsi" w:eastAsia="Arial" w:hAnsiTheme="minorHAnsi" w:cstheme="minorHAnsi"/>
          <w:sz w:val="22"/>
          <w:szCs w:val="22"/>
        </w:rPr>
        <w:t xml:space="preserve">  </w:t>
      </w:r>
    </w:p>
    <w:p w14:paraId="0572B95E"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oprzyrządowanie,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potencjał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ciężaru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zużytych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p>
    <w:p w14:paraId="1D3DF513"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p>
    <w:p w14:paraId="6CEF9249"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rezultacie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zastosowane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dodatkowych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zaś</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wykażą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p>
    <w:p w14:paraId="3DCBDB71" w14:textId="77777777" w:rsidR="00F07367" w:rsidRPr="0020477C" w:rsidRDefault="00F07367"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zobowiązany jest uzyskać zatwierdzenie przez </w:t>
      </w:r>
      <w:r w:rsidR="00FE3014" w:rsidRPr="0020477C">
        <w:rPr>
          <w:rFonts w:asciiTheme="minorHAnsi" w:hAnsiTheme="minorHAnsi" w:cstheme="minorHAnsi"/>
          <w:sz w:val="22"/>
          <w:szCs w:val="22"/>
        </w:rPr>
        <w:t xml:space="preserve">Przedstawiciela Zamawiającego </w:t>
      </w:r>
      <w:r w:rsidRPr="0020477C">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20477C" w:rsidRDefault="00F07367" w:rsidP="00CF39D9">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20477C" w:rsidRDefault="004F4CA4" w:rsidP="00CF39D9">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10</w:t>
      </w:r>
    </w:p>
    <w:p w14:paraId="4FB31181" w14:textId="77777777" w:rsidR="004F4CA4" w:rsidRPr="0020477C" w:rsidRDefault="004F4CA4" w:rsidP="00CF39D9">
      <w:pPr>
        <w:jc w:val="both"/>
        <w:rPr>
          <w:rFonts w:asciiTheme="minorHAnsi" w:hAnsiTheme="minorHAnsi" w:cstheme="minorHAnsi"/>
          <w:sz w:val="22"/>
          <w:szCs w:val="22"/>
        </w:rPr>
      </w:pP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45DE6C74" w14:textId="6C7CFC8B" w:rsidR="00CF39D9" w:rsidRPr="0090773E"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90773E">
        <w:rPr>
          <w:rFonts w:asciiTheme="minorHAnsi" w:hAnsiTheme="minorHAnsi" w:cstheme="minorHAnsi"/>
          <w:sz w:val="22"/>
          <w:szCs w:val="22"/>
        </w:rPr>
        <w:t>Informowania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Inspektora</w:t>
      </w:r>
      <w:r w:rsidRPr="0090773E">
        <w:rPr>
          <w:rFonts w:asciiTheme="minorHAnsi" w:eastAsia="Arial" w:hAnsiTheme="minorHAnsi" w:cstheme="minorHAnsi"/>
          <w:sz w:val="22"/>
          <w:szCs w:val="22"/>
        </w:rPr>
        <w:t xml:space="preserve"> </w:t>
      </w:r>
      <w:r w:rsidR="0020477C" w:rsidRPr="0090773E">
        <w:rPr>
          <w:rFonts w:asciiTheme="minorHAnsi" w:hAnsiTheme="minorHAnsi" w:cstheme="minorHAnsi"/>
          <w:sz w:val="22"/>
          <w:szCs w:val="22"/>
        </w:rPr>
        <w:t>n</w:t>
      </w:r>
      <w:r w:rsidRPr="0090773E">
        <w:rPr>
          <w:rFonts w:asciiTheme="minorHAnsi" w:hAnsiTheme="minorHAnsi" w:cstheme="minorHAnsi"/>
          <w:sz w:val="22"/>
          <w:szCs w:val="22"/>
        </w:rPr>
        <w:t>adzoru</w:t>
      </w:r>
      <w:r w:rsidRPr="0090773E">
        <w:rPr>
          <w:rFonts w:asciiTheme="minorHAnsi" w:eastAsia="Arial" w:hAnsiTheme="minorHAnsi" w:cstheme="minorHAnsi"/>
          <w:sz w:val="22"/>
          <w:szCs w:val="22"/>
        </w:rPr>
        <w:t xml:space="preserve"> </w:t>
      </w:r>
      <w:r w:rsidR="0020477C" w:rsidRPr="0090773E">
        <w:rPr>
          <w:rFonts w:asciiTheme="minorHAnsi" w:eastAsia="Arial" w:hAnsiTheme="minorHAnsi" w:cstheme="minorHAnsi"/>
          <w:sz w:val="22"/>
          <w:szCs w:val="22"/>
        </w:rPr>
        <w:t xml:space="preserve">inwestorskiego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terminie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zakrycia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ulegających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zakryciu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oraz</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terminie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odbioru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zanikających;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jeżeli</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poinformował</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faktach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Inspektora</w:t>
      </w:r>
      <w:r w:rsidRPr="0090773E">
        <w:rPr>
          <w:rFonts w:asciiTheme="minorHAnsi" w:eastAsia="Arial" w:hAnsiTheme="minorHAnsi" w:cstheme="minorHAnsi"/>
          <w:sz w:val="22"/>
          <w:szCs w:val="22"/>
        </w:rPr>
        <w:t xml:space="preserve"> </w:t>
      </w:r>
      <w:r w:rsidR="0020477C" w:rsidRPr="0090773E">
        <w:rPr>
          <w:rFonts w:asciiTheme="minorHAnsi" w:hAnsiTheme="minorHAnsi" w:cstheme="minorHAnsi"/>
          <w:sz w:val="22"/>
          <w:szCs w:val="22"/>
        </w:rPr>
        <w:t>n</w:t>
      </w:r>
      <w:r w:rsidRPr="0090773E">
        <w:rPr>
          <w:rFonts w:asciiTheme="minorHAnsi" w:hAnsiTheme="minorHAnsi" w:cstheme="minorHAnsi"/>
          <w:sz w:val="22"/>
          <w:szCs w:val="22"/>
        </w:rPr>
        <w:t>adzoru</w:t>
      </w:r>
      <w:r w:rsidRPr="0090773E">
        <w:rPr>
          <w:rFonts w:asciiTheme="minorHAnsi" w:eastAsia="Arial" w:hAnsiTheme="minorHAnsi" w:cstheme="minorHAnsi"/>
          <w:sz w:val="22"/>
          <w:szCs w:val="22"/>
        </w:rPr>
        <w:t xml:space="preserve"> </w:t>
      </w:r>
      <w:r w:rsidR="0020477C" w:rsidRPr="0090773E">
        <w:rPr>
          <w:rFonts w:asciiTheme="minorHAnsi" w:eastAsia="Arial" w:hAnsiTheme="minorHAnsi" w:cstheme="minorHAnsi"/>
          <w:sz w:val="22"/>
          <w:szCs w:val="22"/>
        </w:rPr>
        <w:t xml:space="preserve">inwestorskiego </w:t>
      </w:r>
      <w:r w:rsidRPr="0090773E">
        <w:rPr>
          <w:rFonts w:asciiTheme="minorHAnsi" w:hAnsiTheme="minorHAnsi" w:cstheme="minorHAnsi"/>
          <w:sz w:val="22"/>
          <w:szCs w:val="22"/>
        </w:rPr>
        <w:t>zobowiązany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jest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odkryć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roboty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lub</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odkrywki</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niezbędne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zbadania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następnie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przywrócić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roboty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stanu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poprzedniego</w:t>
      </w:r>
      <w:r w:rsidRPr="0090773E">
        <w:rPr>
          <w:rFonts w:asciiTheme="minorHAnsi" w:eastAsia="Arial" w:hAnsiTheme="minorHAnsi" w:cstheme="minorHAnsi"/>
          <w:sz w:val="22"/>
          <w:szCs w:val="22"/>
        </w:rPr>
        <w:t xml:space="preserve"> – </w:t>
      </w:r>
      <w:r w:rsidRPr="0090773E">
        <w:rPr>
          <w:rFonts w:asciiTheme="minorHAnsi" w:hAnsiTheme="minorHAnsi" w:cstheme="minorHAnsi"/>
          <w:sz w:val="22"/>
          <w:szCs w:val="22"/>
        </w:rPr>
        <w:t>na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koszt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Wykonawcy.</w:t>
      </w:r>
    </w:p>
    <w:p w14:paraId="329B3C85"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zniszczenia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uszkodzenia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i innych ruchomości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własnością</w:t>
      </w:r>
      <w:r w:rsidRPr="0020477C">
        <w:rPr>
          <w:rFonts w:asciiTheme="minorHAnsi" w:eastAsia="Arial" w:hAnsiTheme="minorHAnsi" w:cstheme="minorHAnsi"/>
          <w:sz w:val="22"/>
          <w:szCs w:val="22"/>
        </w:rPr>
        <w:t xml:space="preserve"> </w:t>
      </w:r>
      <w:r w:rsidR="00687476"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001F56C1" w:rsidRPr="0020477C">
        <w:rPr>
          <w:rFonts w:asciiTheme="minorHAnsi" w:eastAsia="Arial" w:hAnsiTheme="minorHAnsi" w:cstheme="minorHAnsi"/>
          <w:sz w:val="22"/>
          <w:szCs w:val="22"/>
        </w:rPr>
        <w:t xml:space="preserve">oraz istniejących sieci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p>
    <w:p w14:paraId="086D9548"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Oczyszczenia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posegregowania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odzyskany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6F04B243"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lastRenderedPageBreak/>
        <w:t>Podania</w:t>
      </w:r>
      <w:r w:rsidRPr="0020477C">
        <w:rPr>
          <w:rFonts w:asciiTheme="minorHAnsi" w:eastAsia="Arial" w:hAnsiTheme="minorHAnsi" w:cstheme="minorHAnsi"/>
          <w:sz w:val="22"/>
          <w:szCs w:val="22"/>
        </w:rPr>
        <w:t xml:space="preserve"> Zamawiającemu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20477C">
          <w:rPr>
            <w:rFonts w:asciiTheme="minorHAnsi" w:hAnsiTheme="minorHAnsi" w:cstheme="minorHAnsi"/>
            <w:sz w:val="22"/>
            <w:szCs w:val="22"/>
          </w:rPr>
          <w:t>3, a</w:t>
        </w:r>
      </w:smartTag>
      <w:r w:rsidRPr="0020477C">
        <w:rPr>
          <w:rFonts w:asciiTheme="minorHAnsi" w:hAnsiTheme="minorHAnsi" w:cstheme="minorHAnsi"/>
          <w:sz w:val="22"/>
          <w:szCs w:val="22"/>
        </w:rPr>
        <w:t xml:space="preserve"> w szczególności ilości 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zostać przez Zamawiającego ponownie wykorzystany lub wbudowany,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22379CA4" w14:textId="77777777" w:rsidR="004F4CA4" w:rsidRPr="0020477C"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20477C">
        <w:rPr>
          <w:rFonts w:asciiTheme="minorHAnsi" w:hAnsiTheme="minorHAnsi" w:cstheme="minorHAnsi"/>
          <w:sz w:val="22"/>
          <w:szCs w:val="22"/>
        </w:rPr>
        <w:t>Przewiezienia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 o którym mowa w pkt 4</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001A188B" w:rsidRPr="0020477C">
        <w:rPr>
          <w:rFonts w:asciiTheme="minorHAnsi" w:eastAsia="Arial" w:hAnsiTheme="minorHAnsi" w:cstheme="minorHAnsi"/>
          <w:sz w:val="22"/>
          <w:szCs w:val="22"/>
        </w:rPr>
        <w:t>miejsca wskazanego przez Zamawiającego, znajdującego się na terenie Gminy Gorlice.</w:t>
      </w:r>
    </w:p>
    <w:p w14:paraId="4A81136C"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Unieszkodliwienia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wbudowania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posiadaczem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rozumieniu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ustawy Prawo ochrony środowiska.</w:t>
      </w:r>
    </w:p>
    <w:p w14:paraId="54D2F9E3"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deliktową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kontraktową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placu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wygaśnięcia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gwarantujący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ochrony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CC969A2" w14:textId="77777777" w:rsidR="004F4CA4" w:rsidRPr="0020477C"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p>
    <w:p w14:paraId="15E64279" w14:textId="77777777" w:rsidR="00C46C50" w:rsidRPr="0020477C"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20477C"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środki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zapobiegawcze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rzetelną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praktykę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aktualne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uwzględnić interesy osób trzecich, dotyczy to w szczególności :</w:t>
      </w:r>
    </w:p>
    <w:p w14:paraId="7750288B"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zapewnienia </w:t>
      </w:r>
      <w:r w:rsidR="003C167D" w:rsidRPr="0020477C">
        <w:rPr>
          <w:rFonts w:asciiTheme="minorHAnsi" w:hAnsiTheme="minorHAnsi" w:cstheme="minorHAnsi"/>
          <w:sz w:val="22"/>
          <w:szCs w:val="22"/>
        </w:rPr>
        <w:t xml:space="preserve">posesjom przyległym do terenu realizacji przedmiotu umowy </w:t>
      </w:r>
      <w:r w:rsidRPr="0020477C">
        <w:rPr>
          <w:rFonts w:asciiTheme="minorHAnsi" w:hAnsiTheme="minorHAnsi" w:cstheme="minorHAnsi"/>
          <w:sz w:val="22"/>
          <w:szCs w:val="22"/>
        </w:rPr>
        <w:t xml:space="preserve">dostępu do drogi publicznej, </w:t>
      </w:r>
    </w:p>
    <w:p w14:paraId="59306756"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prowadzenia </w:t>
      </w:r>
      <w:r w:rsidRPr="0020477C">
        <w:rPr>
          <w:rFonts w:asciiTheme="minorHAnsi" w:hAnsiTheme="minorHAnsi" w:cstheme="minorHAnsi"/>
          <w:sz w:val="22"/>
          <w:szCs w:val="22"/>
        </w:rPr>
        <w:t>prac z wykorzystaniem sprzętu budowlanego w porze dnia tj. w godz. 6.00-22.00,</w:t>
      </w:r>
    </w:p>
    <w:p w14:paraId="64DC18C2"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zlokalizowania </w:t>
      </w:r>
      <w:r w:rsidRPr="0020477C">
        <w:rPr>
          <w:rFonts w:asciiTheme="minorHAnsi" w:hAnsiTheme="minorHAnsi" w:cstheme="minorHAnsi"/>
          <w:sz w:val="22"/>
          <w:szCs w:val="22"/>
        </w:rPr>
        <w:t>zaplecza budowy jak najdalej od budynków mieszkalnych,</w:t>
      </w:r>
    </w:p>
    <w:p w14:paraId="6AAEC9C7"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z</w:t>
      </w:r>
      <w:r w:rsidRPr="0020477C">
        <w:rPr>
          <w:rFonts w:asciiTheme="minorHAnsi" w:hAnsiTheme="minorHAnsi" w:cstheme="minorHAnsi"/>
          <w:bCs/>
          <w:sz w:val="22"/>
          <w:szCs w:val="22"/>
        </w:rPr>
        <w:t xml:space="preserve">organizowania i prowadzenia robót w sposób szczególnie bezpieczny i jak najmniej uciążliwy ze względu </w:t>
      </w:r>
      <w:r w:rsidR="006A16B0" w:rsidRPr="0020477C">
        <w:rPr>
          <w:rFonts w:asciiTheme="minorHAnsi" w:hAnsiTheme="minorHAnsi" w:cstheme="minorHAnsi"/>
          <w:bCs/>
          <w:sz w:val="22"/>
          <w:szCs w:val="22"/>
        </w:rPr>
        <w:t>na bezpośrednie otoczenie budynków mieszkalnych,</w:t>
      </w:r>
    </w:p>
    <w:p w14:paraId="4E7FC86F" w14:textId="77777777" w:rsidR="00CA4003" w:rsidRPr="0020477C"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finansowe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wniesionych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właścicieli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posesji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budynków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sąsiadujących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zakłócenia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p>
    <w:p w14:paraId="17392ECE" w14:textId="77777777" w:rsidR="002E6FD9" w:rsidRPr="0020477C"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90773E"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eastAsia="Arial" w:hAnsiTheme="minorHAnsi" w:cstheme="minorHAnsi"/>
          <w:sz w:val="22"/>
          <w:szCs w:val="22"/>
          <w:lang w:eastAsia="pl-PL"/>
        </w:rPr>
        <w:t xml:space="preserve">W razie konieczności przebudowy istniejących sieci Wykonawca własnym kosztem i staraniem </w:t>
      </w:r>
      <w:r w:rsidRPr="0020477C">
        <w:rPr>
          <w:rFonts w:asciiTheme="minorHAnsi" w:hAnsiTheme="minorHAnsi" w:cstheme="minorHAnsi"/>
          <w:sz w:val="22"/>
          <w:szCs w:val="22"/>
        </w:rPr>
        <w:t xml:space="preserve">zobowiązany jest w ramach przedmiotu umowy, zrealizować obowiązki ciążące na Zamawiającym, wynikające z odpowiedniego porozumienia z operatorem lub wydanych przez niego warunków </w:t>
      </w:r>
      <w:r w:rsidRPr="0090773E">
        <w:rPr>
          <w:rFonts w:asciiTheme="minorHAnsi" w:hAnsiTheme="minorHAnsi" w:cstheme="minorHAnsi"/>
          <w:sz w:val="22"/>
          <w:szCs w:val="22"/>
        </w:rPr>
        <w:t>technicznych lub innych dokumentów w tym przedmiocie.</w:t>
      </w:r>
    </w:p>
    <w:p w14:paraId="7157ABE9" w14:textId="56D9AE03" w:rsidR="00CF39D9" w:rsidRPr="0090773E"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90773E">
        <w:rPr>
          <w:rFonts w:asciiTheme="minorHAnsi" w:hAnsiTheme="minorHAnsi" w:cstheme="minorHAnsi"/>
          <w:sz w:val="22"/>
          <w:szCs w:val="22"/>
        </w:rPr>
        <w:t xml:space="preserve">Wykonawca zobowiązany jest do współpracy z powołanym przez Zamawiającego </w:t>
      </w:r>
      <w:r w:rsidR="00E362E1" w:rsidRPr="0090773E">
        <w:rPr>
          <w:rFonts w:asciiTheme="minorHAnsi" w:hAnsiTheme="minorHAnsi" w:cstheme="minorHAnsi"/>
          <w:sz w:val="22"/>
          <w:szCs w:val="22"/>
        </w:rPr>
        <w:t>I</w:t>
      </w:r>
      <w:r w:rsidRPr="0090773E">
        <w:rPr>
          <w:rFonts w:asciiTheme="minorHAnsi" w:hAnsiTheme="minorHAnsi" w:cstheme="minorHAnsi"/>
          <w:sz w:val="22"/>
          <w:szCs w:val="22"/>
        </w:rPr>
        <w:t>nspektorem nadzoru                              i wykonywania jego poleceń w zakresie jego uprawnień.</w:t>
      </w:r>
    </w:p>
    <w:p w14:paraId="39C9B053" w14:textId="77777777" w:rsidR="005B0EEE" w:rsidRPr="0020477C" w:rsidRDefault="005B0EEE" w:rsidP="004F4CA4">
      <w:pPr>
        <w:jc w:val="center"/>
        <w:rPr>
          <w:rFonts w:asciiTheme="minorHAnsi" w:hAnsiTheme="minorHAnsi" w:cstheme="minorHAnsi"/>
          <w:b/>
          <w:i/>
          <w:sz w:val="22"/>
          <w:szCs w:val="22"/>
        </w:rPr>
      </w:pPr>
    </w:p>
    <w:p w14:paraId="097E3D38" w14:textId="77777777" w:rsidR="00FF79F9" w:rsidRPr="0020477C" w:rsidRDefault="00FF79F9" w:rsidP="00FF79F9">
      <w:pPr>
        <w:jc w:val="center"/>
        <w:rPr>
          <w:rFonts w:asciiTheme="minorHAnsi" w:hAnsiTheme="minorHAnsi" w:cstheme="minorHAnsi"/>
          <w:b/>
          <w:i/>
          <w:sz w:val="22"/>
          <w:szCs w:val="22"/>
        </w:rPr>
      </w:pPr>
      <w:r w:rsidRPr="0020477C">
        <w:rPr>
          <w:rFonts w:asciiTheme="minorHAnsi" w:hAnsiTheme="minorHAnsi" w:cstheme="minorHAnsi"/>
          <w:b/>
          <w:i/>
          <w:sz w:val="22"/>
          <w:szCs w:val="22"/>
        </w:rPr>
        <w:t>Podwykonawstwo</w:t>
      </w:r>
    </w:p>
    <w:p w14:paraId="4AFF3162" w14:textId="77777777" w:rsidR="00FF79F9" w:rsidRPr="0020477C" w:rsidRDefault="00FF79F9" w:rsidP="00FF79F9">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11</w:t>
      </w:r>
    </w:p>
    <w:p w14:paraId="3B16649A" w14:textId="77777777" w:rsidR="00FF79F9" w:rsidRPr="0020477C"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zamierza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powierzyć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651E4647" w14:textId="77777777" w:rsidR="00FF79F9" w:rsidRPr="0020477C" w:rsidRDefault="00FF79F9" w:rsidP="00FF79F9">
      <w:pPr>
        <w:shd w:val="clear" w:color="auto" w:fill="FFFFFF"/>
        <w:spacing w:line="230" w:lineRule="exact"/>
        <w:ind w:left="360"/>
        <w:jc w:val="both"/>
        <w:rPr>
          <w:rFonts w:asciiTheme="minorHAnsi" w:hAnsiTheme="minorHAnsi" w:cstheme="minorHAnsi"/>
          <w:sz w:val="22"/>
          <w:szCs w:val="22"/>
        </w:rPr>
      </w:pPr>
      <w:r w:rsidRPr="0020477C">
        <w:rPr>
          <w:rFonts w:asciiTheme="minorHAnsi" w:eastAsia="Arial" w:hAnsiTheme="minorHAnsi" w:cstheme="minorHAnsi"/>
          <w:sz w:val="22"/>
          <w:szCs w:val="22"/>
        </w:rPr>
        <w:t>1) …</w:t>
      </w:r>
      <w:r w:rsidRPr="0020477C">
        <w:rPr>
          <w:rFonts w:asciiTheme="minorHAnsi" w:hAnsiTheme="minorHAnsi" w:cstheme="minorHAnsi"/>
          <w:sz w:val="22"/>
          <w:szCs w:val="22"/>
        </w:rPr>
        <w:t>..................................</w:t>
      </w:r>
    </w:p>
    <w:p w14:paraId="557B05EE" w14:textId="77777777" w:rsidR="00FF79F9" w:rsidRPr="0020477C" w:rsidRDefault="00FF79F9" w:rsidP="00FF79F9">
      <w:pPr>
        <w:shd w:val="clear" w:color="auto" w:fill="FFFFFF"/>
        <w:spacing w:line="230" w:lineRule="exact"/>
        <w:ind w:left="360"/>
        <w:jc w:val="both"/>
        <w:rPr>
          <w:rFonts w:asciiTheme="minorHAnsi" w:hAnsiTheme="minorHAnsi" w:cstheme="minorHAnsi"/>
          <w:sz w:val="22"/>
          <w:szCs w:val="22"/>
        </w:rPr>
      </w:pPr>
      <w:r w:rsidRPr="0020477C">
        <w:rPr>
          <w:rFonts w:asciiTheme="minorHAnsi" w:hAnsiTheme="minorHAnsi" w:cstheme="minorHAnsi"/>
          <w:sz w:val="22"/>
          <w:szCs w:val="22"/>
        </w:rPr>
        <w:t>2)......................................</w:t>
      </w:r>
    </w:p>
    <w:p w14:paraId="6B9F6A21" w14:textId="77777777" w:rsidR="00FF79F9" w:rsidRPr="0020477C"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20477C">
        <w:rPr>
          <w:rFonts w:asciiTheme="minorHAnsi" w:hAnsiTheme="minorHAnsi" w:cstheme="minorHAnsi"/>
          <w:sz w:val="22"/>
          <w:szCs w:val="22"/>
        </w:rPr>
        <w:t>3)......................................</w:t>
      </w:r>
    </w:p>
    <w:p w14:paraId="5DB758B1"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20477C">
        <w:rPr>
          <w:rFonts w:asciiTheme="minorHAnsi" w:hAnsiTheme="minorHAnsi" w:cstheme="minorHAnsi"/>
          <w:i/>
          <w:iCs/>
          <w:spacing w:val="-6"/>
          <w:sz w:val="22"/>
          <w:szCs w:val="22"/>
        </w:rPr>
        <w:lastRenderedPageBreak/>
        <w:t>(w</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razie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niezgłoszenia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części</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zamówienia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Wykonawca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zamierza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powierzyć</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podwykonawcom</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wraz</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ofertą</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powyższy</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ust.</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1</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będzie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miał</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brzmienie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następujące:</w:t>
      </w:r>
    </w:p>
    <w:p w14:paraId="5DD25CEF"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20477C">
        <w:rPr>
          <w:rFonts w:asciiTheme="minorHAnsi" w:hAnsiTheme="minorHAnsi" w:cstheme="minorHAnsi"/>
          <w:i/>
          <w:iCs/>
          <w:spacing w:val="-6"/>
          <w:sz w:val="22"/>
          <w:szCs w:val="22"/>
        </w:rPr>
        <w:t>1.</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Wykonawca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ofercie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podstawie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której</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zawarto</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niniejszą</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umowę</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wskazał</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części</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zamówienia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w:t>
      </w:r>
    </w:p>
    <w:p w14:paraId="6A442679"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20477C">
        <w:rPr>
          <w:rFonts w:asciiTheme="minorHAnsi" w:eastAsia="Arial" w:hAnsiTheme="minorHAnsi" w:cstheme="minorHAnsi"/>
          <w:i/>
          <w:iCs/>
          <w:spacing w:val="-6"/>
          <w:sz w:val="22"/>
          <w:szCs w:val="22"/>
        </w:rPr>
        <w:t xml:space="preserve"> zamierza powierzyć podwykonawcom</w:t>
      </w:r>
      <w:r w:rsidRPr="0020477C">
        <w:rPr>
          <w:rFonts w:asciiTheme="minorHAnsi" w:eastAsia="Arial" w:hAnsiTheme="minorHAnsi" w:cstheme="minorHAnsi"/>
          <w:spacing w:val="-6"/>
          <w:sz w:val="22"/>
          <w:szCs w:val="22"/>
        </w:rPr>
        <w:t>).</w:t>
      </w:r>
    </w:p>
    <w:p w14:paraId="5384CE24" w14:textId="77777777" w:rsidR="00FF79F9" w:rsidRPr="0020477C"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podwykonawca lub dalszy podwykonawca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 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zamierza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zawrzeć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każdego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dołączyć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odpowiednio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treści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projektem.</w:t>
      </w:r>
    </w:p>
    <w:p w14:paraId="28E52148" w14:textId="77777777" w:rsidR="00FF79F9" w:rsidRPr="0020477C"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20477C">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DD0B8D" w:rsidRPr="0020477C">
        <w:rPr>
          <w:rFonts w:asciiTheme="minorHAnsi" w:hAnsiTheme="minorHAnsi" w:cstheme="minorHAnsi"/>
          <w:spacing w:val="-2"/>
          <w:sz w:val="22"/>
          <w:szCs w:val="22"/>
        </w:rPr>
        <w:t>10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zgłasza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00DD4BDF" w:rsidRPr="0020477C">
        <w:rPr>
          <w:rFonts w:asciiTheme="minorHAnsi" w:hAnsiTheme="minorHAnsi" w:cstheme="minorHAnsi"/>
          <w:spacing w:val="-2"/>
          <w:sz w:val="22"/>
          <w:szCs w:val="22"/>
        </w:rPr>
        <w:t>tego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00DD4BDF" w:rsidRPr="0020477C">
        <w:rPr>
          <w:rFonts w:asciiTheme="minorHAnsi" w:hAnsiTheme="minorHAnsi" w:cstheme="minorHAnsi"/>
          <w:spacing w:val="-2"/>
          <w:sz w:val="22"/>
          <w:szCs w:val="22"/>
        </w:rPr>
        <w:t>.</w:t>
      </w:r>
    </w:p>
    <w:p w14:paraId="5DFCDA0E" w14:textId="77777777" w:rsidR="00DD0B8D" w:rsidRPr="0020477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podwykonawca lub dalszy podwykonawca z</w:t>
      </w:r>
      <w:r w:rsidRPr="0020477C">
        <w:rPr>
          <w:rFonts w:asciiTheme="minorHAnsi" w:hAnsiTheme="minorHAnsi" w:cstheme="minorHAnsi"/>
          <w:spacing w:val="-2"/>
          <w:sz w:val="22"/>
          <w:szCs w:val="22"/>
        </w:rPr>
        <w:t>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7</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zawarcia.</w:t>
      </w:r>
    </w:p>
    <w:p w14:paraId="48463CD4" w14:textId="6D649039" w:rsidR="00BD1998" w:rsidRPr="0020477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20477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20477C">
        <w:rPr>
          <w:rFonts w:asciiTheme="minorHAnsi" w:hAnsiTheme="minorHAnsi" w:cstheme="minorHAnsi"/>
          <w:sz w:val="22"/>
          <w:szCs w:val="22"/>
        </w:rPr>
        <w:t xml:space="preserve"> postanowienia wskazane w art. 464 ust. 3 ustawy PZP, a w szczególności</w:t>
      </w:r>
      <w:r w:rsidRPr="0020477C">
        <w:rPr>
          <w:rFonts w:asciiTheme="minorHAnsi" w:hAnsiTheme="minorHAnsi" w:cstheme="minorHAnsi"/>
          <w:sz w:val="22"/>
          <w:szCs w:val="22"/>
        </w:rPr>
        <w:t xml:space="preserve">:  </w:t>
      </w:r>
    </w:p>
    <w:p w14:paraId="75BB7713"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sprzeczności wymagań </w:t>
      </w:r>
      <w:r w:rsidR="00B47F46" w:rsidRPr="0020477C">
        <w:rPr>
          <w:rFonts w:asciiTheme="minorHAnsi" w:hAnsiTheme="minorHAnsi" w:cstheme="minorHAnsi"/>
          <w:sz w:val="22"/>
          <w:szCs w:val="22"/>
        </w:rPr>
        <w:t xml:space="preserve">technicznych </w:t>
      </w:r>
      <w:r w:rsidRPr="0020477C">
        <w:rPr>
          <w:rFonts w:asciiTheme="minorHAnsi" w:hAnsiTheme="minorHAnsi" w:cstheme="minorHAnsi"/>
          <w:sz w:val="22"/>
          <w:szCs w:val="22"/>
        </w:rPr>
        <w:t>określonych w umowie o podwykonawstwo w stosunku do niniejszej umowy i dokumentacji przetargowej;</w:t>
      </w:r>
    </w:p>
    <w:p w14:paraId="33D40CEA"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termin zapłaty wynagrodzenia dłuższy</w:t>
      </w:r>
      <w:r w:rsidR="00BD1998" w:rsidRPr="0020477C">
        <w:rPr>
          <w:rFonts w:asciiTheme="minorHAnsi" w:hAnsiTheme="minorHAnsi" w:cstheme="minorHAnsi"/>
          <w:sz w:val="22"/>
          <w:szCs w:val="22"/>
        </w:rPr>
        <w:t xml:space="preserve"> niż określony w ust. 3 pkt 1, </w:t>
      </w:r>
    </w:p>
    <w:p w14:paraId="69002DF8"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przewiduje </w:t>
      </w:r>
      <w:r w:rsidR="00BD1998" w:rsidRPr="0020477C">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lastRenderedPageBreak/>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20477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Niezgłoszenie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zastrzeżeń</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00ED280A" w:rsidRPr="0020477C">
        <w:rPr>
          <w:rFonts w:asciiTheme="minorHAnsi" w:eastAsia="Arial" w:hAnsiTheme="minorHAnsi" w:cstheme="minorHAnsi"/>
          <w:spacing w:val="-2"/>
          <w:sz w:val="22"/>
          <w:szCs w:val="22"/>
        </w:rPr>
        <w:t xml:space="preserve">lub projektu zmiany umowy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lub sprzeciwu do przedłożonej umowy o podwykonawstwo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BD1998" w:rsidRPr="0020477C">
        <w:rPr>
          <w:rFonts w:asciiTheme="minorHAnsi" w:hAnsiTheme="minorHAnsi" w:cstheme="minorHAnsi"/>
          <w:spacing w:val="-2"/>
          <w:sz w:val="22"/>
          <w:szCs w:val="22"/>
        </w:rPr>
        <w:t>o którym mowa w ust. 7</w:t>
      </w:r>
      <w:r w:rsidR="00DD0B8D" w:rsidRPr="0020477C">
        <w:rPr>
          <w:rFonts w:asciiTheme="minorHAnsi" w:hAnsiTheme="minorHAnsi" w:cstheme="minorHAnsi"/>
          <w:spacing w:val="-2"/>
          <w:sz w:val="22"/>
          <w:szCs w:val="22"/>
        </w:rPr>
        <w:t xml:space="preserve"> uznaje się za </w:t>
      </w:r>
      <w:r w:rsidRPr="0020477C">
        <w:rPr>
          <w:rFonts w:asciiTheme="minorHAnsi" w:hAnsiTheme="minorHAnsi" w:cstheme="minorHAnsi"/>
          <w:spacing w:val="-2"/>
          <w:sz w:val="22"/>
          <w:szCs w:val="22"/>
        </w:rPr>
        <w:t>akceptację</w:t>
      </w:r>
      <w:r w:rsidRPr="0020477C">
        <w:rPr>
          <w:rFonts w:asciiTheme="minorHAnsi" w:eastAsia="Arial" w:hAnsiTheme="minorHAnsi" w:cstheme="minorHAnsi"/>
          <w:spacing w:val="-2"/>
          <w:sz w:val="22"/>
          <w:szCs w:val="22"/>
        </w:rPr>
        <w:t xml:space="preserve"> umowy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p>
    <w:p w14:paraId="5F8239CC"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podwykonawca lub dalszy podwykonawca nie jest </w:t>
      </w:r>
      <w:r w:rsidRPr="0020477C">
        <w:rPr>
          <w:rFonts w:asciiTheme="minorHAnsi" w:hAnsiTheme="minorHAnsi" w:cstheme="minorHAnsi"/>
          <w:spacing w:val="-2"/>
          <w:sz w:val="22"/>
          <w:szCs w:val="22"/>
        </w:rPr>
        <w:t>zobowiązany</w:t>
      </w:r>
      <w:r w:rsidR="00A25F70"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przedkładania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umów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ich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warunkiem,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wartość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poszczególnej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50.000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PLN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względu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w:t>
      </w:r>
    </w:p>
    <w:p w14:paraId="21F03734"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wzywa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winien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wyznaczonym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wezwaniu.</w:t>
      </w:r>
    </w:p>
    <w:p w14:paraId="1782958B" w14:textId="4686FEA4"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wraz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fakturą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przedstawianą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Zamawiającemu,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również</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dowód</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2"/>
          <w:sz w:val="22"/>
          <w:szCs w:val="22"/>
        </w:rPr>
        <w:t>wymagalności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już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upłynął.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miejsce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dowodu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dopuszcza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również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oświadczenie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1"/>
          <w:sz w:val="22"/>
          <w:szCs w:val="22"/>
        </w:rPr>
        <w:t>(Podwykonawców),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jego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wymagalne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roszczenia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względem</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Wykonawcy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zostały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zaspokojone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pełnej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terminowo.</w:t>
      </w:r>
    </w:p>
    <w:p w14:paraId="07AFAC33"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6"/>
          <w:sz w:val="22"/>
          <w:szCs w:val="22"/>
        </w:rPr>
        <w:t>W</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6"/>
          <w:sz w:val="22"/>
          <w:szCs w:val="22"/>
        </w:rPr>
        <w:t>przypadku</w:t>
      </w:r>
      <w:r w:rsidRPr="0020477C">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20477C">
        <w:rPr>
          <w:rFonts w:asciiTheme="minorHAnsi" w:hAnsiTheme="minorHAnsi" w:cstheme="minorHAnsi"/>
          <w:spacing w:val="6"/>
          <w:sz w:val="22"/>
          <w:szCs w:val="22"/>
        </w:rPr>
        <w:t>,</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wymagalnego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przysługującego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powstałych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obejmuje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odsetek,</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p>
    <w:p w14:paraId="796DC491"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Przed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faksem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drogą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elektroniczną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w:t>
      </w:r>
      <w:r w:rsidRPr="0020477C">
        <w:rPr>
          <w:rFonts w:asciiTheme="minorHAnsi" w:eastAsia="Arial" w:hAnsiTheme="minorHAnsi" w:cstheme="minorHAnsi"/>
          <w:spacing w:val="-2"/>
          <w:sz w:val="22"/>
          <w:szCs w:val="22"/>
        </w:rPr>
        <w:t xml:space="preserve"> 12</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9</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informacji.</w:t>
      </w:r>
      <w:r w:rsidRPr="0020477C">
        <w:rPr>
          <w:rFonts w:asciiTheme="minorHAnsi" w:eastAsia="Arial" w:hAnsiTheme="minorHAnsi" w:cstheme="minorHAnsi"/>
          <w:spacing w:val="-2"/>
          <w:sz w:val="22"/>
          <w:szCs w:val="22"/>
        </w:rPr>
        <w:t xml:space="preserve"> </w:t>
      </w:r>
    </w:p>
    <w:p w14:paraId="031AD6AE"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ust. </w:t>
      </w:r>
      <w:r w:rsidRPr="0020477C">
        <w:rPr>
          <w:rFonts w:asciiTheme="minorHAnsi" w:hAnsiTheme="minorHAnsi" w:cstheme="minorHAnsi"/>
          <w:spacing w:val="-2"/>
          <w:sz w:val="22"/>
          <w:szCs w:val="22"/>
        </w:rPr>
        <w:t>13</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wskazanym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p>
    <w:p w14:paraId="37AA892F"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245D9DDB"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złożyć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depozytu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sądowego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potrzebną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pokrycie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367D9381" w14:textId="77777777" w:rsidR="00FF79F9" w:rsidRPr="0020477C" w:rsidRDefault="00FF79F9" w:rsidP="00FF79F9">
      <w:pPr>
        <w:shd w:val="clear" w:color="auto" w:fill="FFFFFF"/>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c)</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p>
    <w:p w14:paraId="0A909781" w14:textId="77777777" w:rsidR="00FF79F9" w:rsidRPr="0020477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potrąca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wypłaconego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należnego</w:t>
      </w:r>
      <w:r w:rsidRPr="0020477C">
        <w:rPr>
          <w:rFonts w:asciiTheme="minorHAnsi" w:eastAsia="Arial" w:hAnsiTheme="minorHAnsi" w:cstheme="minorHAnsi"/>
          <w:spacing w:val="-2"/>
          <w:sz w:val="22"/>
          <w:szCs w:val="22"/>
        </w:rPr>
        <w:t xml:space="preserve"> W</w:t>
      </w:r>
      <w:r w:rsidRPr="0020477C">
        <w:rPr>
          <w:rFonts w:asciiTheme="minorHAnsi" w:hAnsiTheme="minorHAnsi" w:cstheme="minorHAnsi"/>
          <w:spacing w:val="-2"/>
          <w:sz w:val="22"/>
          <w:szCs w:val="22"/>
        </w:rPr>
        <w:t>ykonawcy.</w:t>
      </w:r>
    </w:p>
    <w:p w14:paraId="6810E8F5" w14:textId="77777777" w:rsidR="00FF79F9" w:rsidRPr="0020477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niniejszej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zrezygnować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zmienić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jednakże</w:t>
      </w:r>
      <w:r w:rsidRPr="0020477C">
        <w:rPr>
          <w:rFonts w:asciiTheme="minorHAnsi" w:eastAsia="Arial" w:hAnsiTheme="minorHAnsi" w:cstheme="minorHAnsi"/>
          <w:spacing w:val="-2"/>
          <w:sz w:val="22"/>
          <w:szCs w:val="22"/>
        </w:rPr>
        <w:t xml:space="preserve"> </w:t>
      </w:r>
      <w:r w:rsidR="000B25A2" w:rsidRPr="0020477C">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20477C">
        <w:rPr>
          <w:rFonts w:asciiTheme="minorHAnsi" w:hAnsiTheme="minorHAnsi" w:cstheme="minorHAnsi"/>
          <w:sz w:val="22"/>
          <w:szCs w:val="22"/>
          <w:shd w:val="clear" w:color="auto" w:fill="FFFFFF"/>
        </w:rPr>
        <w:t xml:space="preserve">ustawy </w:t>
      </w:r>
      <w:proofErr w:type="spellStart"/>
      <w:r w:rsidR="000B25A2" w:rsidRPr="0020477C">
        <w:rPr>
          <w:rFonts w:asciiTheme="minorHAnsi" w:hAnsiTheme="minorHAnsi" w:cstheme="minorHAnsi"/>
          <w:sz w:val="22"/>
          <w:szCs w:val="22"/>
          <w:shd w:val="clear" w:color="auto" w:fill="FFFFFF"/>
        </w:rPr>
        <w:t>pzp</w:t>
      </w:r>
      <w:proofErr w:type="spellEnd"/>
      <w:r w:rsidR="000B25A2" w:rsidRPr="0020477C">
        <w:rPr>
          <w:rFonts w:asciiTheme="minorHAnsi" w:hAnsiTheme="minorHAnsi" w:cstheme="minorHAnsi"/>
          <w:sz w:val="22"/>
          <w:szCs w:val="22"/>
          <w:shd w:val="clear" w:color="auto" w:fill="FFFFFF"/>
        </w:rPr>
        <w:t xml:space="preserve">, w celu wykazania spełniania warunków udziału w postępowaniu, wykonawca jest obowiązany wykazać zamawiającemu, że </w:t>
      </w:r>
      <w:r w:rsidR="000B25A2" w:rsidRPr="0020477C">
        <w:rPr>
          <w:rFonts w:asciiTheme="minorHAnsi" w:hAnsiTheme="minorHAnsi" w:cstheme="minorHAnsi"/>
          <w:sz w:val="22"/>
          <w:szCs w:val="22"/>
          <w:shd w:val="clear" w:color="auto" w:fill="FFFFFF"/>
        </w:rPr>
        <w:lastRenderedPageBreak/>
        <w:t>proponowany inny podwykonawca lub wykonawca samodzielnie spełnia je w stopniu nie mniejszym niż podwykonawca, na którego zasoby wykonawca powoływał się w trakcie postępowania o udzielenie zamówienia.</w:t>
      </w:r>
    </w:p>
    <w:p w14:paraId="6BC5E893" w14:textId="77777777" w:rsidR="000B25A2" w:rsidRPr="0020477C"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20477C"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20477C" w:rsidRDefault="00687476" w:rsidP="004C050C">
      <w:pPr>
        <w:rPr>
          <w:rFonts w:asciiTheme="minorHAnsi" w:hAnsiTheme="minorHAnsi" w:cstheme="minorHAnsi"/>
          <w:b/>
          <w:i/>
          <w:sz w:val="22"/>
          <w:szCs w:val="22"/>
        </w:rPr>
      </w:pPr>
    </w:p>
    <w:p w14:paraId="11150267"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Odbiory</w:t>
      </w:r>
    </w:p>
    <w:p w14:paraId="6E09EAAE"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12</w:t>
      </w:r>
    </w:p>
    <w:p w14:paraId="0D7CF712"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rodzaje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0E1F29B6"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ulegających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zakryciu, w trakcie wykonywania przedmiotu umowy,</w:t>
      </w:r>
    </w:p>
    <w:p w14:paraId="5C8FD91F"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końcowy, dokonywany po zakończeniu realizacji przedmiotu umowy, </w:t>
      </w:r>
    </w:p>
    <w:p w14:paraId="15896856"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odbiór pogwarancyjny, po upływie terminu udzielonej na mocy niniejszej umowy gwarancji. </w:t>
      </w:r>
    </w:p>
    <w:p w14:paraId="3AD5C4B7" w14:textId="3165929D" w:rsidR="00E362E1" w:rsidRPr="000E3021" w:rsidRDefault="00E362E1" w:rsidP="00E362E1">
      <w:pPr>
        <w:pStyle w:val="Akapitzlist"/>
        <w:numPr>
          <w:ilvl w:val="0"/>
          <w:numId w:val="5"/>
        </w:numPr>
        <w:jc w:val="both"/>
        <w:rPr>
          <w:rFonts w:asciiTheme="minorHAnsi" w:eastAsia="Arial" w:hAnsiTheme="minorHAnsi" w:cstheme="minorHAnsi"/>
          <w:sz w:val="22"/>
          <w:szCs w:val="22"/>
        </w:rPr>
      </w:pPr>
      <w:r w:rsidRPr="0020477C">
        <w:rPr>
          <w:rFonts w:asciiTheme="minorHAnsi" w:hAnsiTheme="minorHAnsi" w:cstheme="minorHAnsi"/>
          <w:color w:val="0D0D0D"/>
          <w:sz w:val="22"/>
          <w:szCs w:val="22"/>
        </w:rPr>
        <w:t>Odbioru</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robót</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o których mowa w </w:t>
      </w:r>
      <w:r w:rsidRPr="0090773E">
        <w:rPr>
          <w:rFonts w:asciiTheme="minorHAnsi" w:hAnsiTheme="minorHAnsi" w:cstheme="minorHAnsi"/>
          <w:sz w:val="22"/>
          <w:szCs w:val="22"/>
        </w:rPr>
        <w:t>ust. 1 pkt 1,</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dokonuje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nadzoru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inwestorskiego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będzie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zgłaszał</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gotowość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odbioru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o </w:t>
      </w:r>
      <w:r w:rsidRPr="0090773E">
        <w:rPr>
          <w:rFonts w:asciiTheme="minorHAnsi" w:hAnsiTheme="minorHAnsi" w:cstheme="minorHAnsi"/>
          <w:sz w:val="22"/>
          <w:szCs w:val="22"/>
        </w:rPr>
        <w:t xml:space="preserve">których mowa w ust. 1 pkt 1 </w:t>
      </w:r>
      <w:r w:rsidRPr="0090773E">
        <w:rPr>
          <w:rFonts w:asciiTheme="minorHAnsi" w:eastAsia="Arial" w:hAnsiTheme="minorHAnsi" w:cstheme="minorHAnsi"/>
          <w:sz w:val="22"/>
          <w:szCs w:val="22"/>
        </w:rPr>
        <w:t xml:space="preserve">Inspektorowi Nadzoru </w:t>
      </w:r>
      <w:r w:rsidRPr="000E3021">
        <w:rPr>
          <w:rFonts w:asciiTheme="minorHAnsi" w:eastAsia="Arial" w:hAnsiTheme="minorHAnsi" w:cstheme="minorHAnsi"/>
          <w:sz w:val="22"/>
          <w:szCs w:val="22"/>
        </w:rPr>
        <w:t xml:space="preserve">Inwestorskiego </w:t>
      </w:r>
      <w:r w:rsidRPr="000E3021">
        <w:rPr>
          <w:rFonts w:asciiTheme="minorHAnsi" w:hAnsiTheme="minorHAnsi" w:cstheme="minorHAnsi"/>
          <w:sz w:val="22"/>
          <w:szCs w:val="22"/>
        </w:rPr>
        <w:t>wpisem</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do</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dziennika</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budowy</w:t>
      </w:r>
      <w:r w:rsidRPr="000E3021">
        <w:rPr>
          <w:rFonts w:asciiTheme="minorHAnsi" w:eastAsia="Arial" w:hAnsiTheme="minorHAnsi" w:cstheme="minorHAnsi"/>
          <w:sz w:val="22"/>
          <w:szCs w:val="22"/>
        </w:rPr>
        <w:t>.</w:t>
      </w:r>
    </w:p>
    <w:p w14:paraId="316875C5" w14:textId="27302578" w:rsidR="004F4CA4" w:rsidRPr="000E3021" w:rsidRDefault="004F4CA4" w:rsidP="004F4CA4">
      <w:pPr>
        <w:pStyle w:val="Akapitzlist"/>
        <w:numPr>
          <w:ilvl w:val="0"/>
          <w:numId w:val="5"/>
        </w:numPr>
        <w:jc w:val="both"/>
        <w:rPr>
          <w:rFonts w:asciiTheme="minorHAnsi" w:eastAsia="Arial" w:hAnsiTheme="minorHAnsi" w:cstheme="minorHAnsi"/>
          <w:sz w:val="22"/>
          <w:szCs w:val="22"/>
        </w:rPr>
      </w:pPr>
      <w:r w:rsidRPr="000E3021">
        <w:rPr>
          <w:rFonts w:asciiTheme="minorHAnsi" w:eastAsia="Arial" w:hAnsiTheme="minorHAnsi" w:cstheme="minorHAnsi"/>
          <w:sz w:val="22"/>
          <w:szCs w:val="22"/>
        </w:rPr>
        <w:t xml:space="preserve">Odbiór robót o </w:t>
      </w:r>
      <w:r w:rsidRPr="000E3021">
        <w:rPr>
          <w:rFonts w:asciiTheme="minorHAnsi" w:hAnsiTheme="minorHAnsi" w:cstheme="minorHAnsi"/>
          <w:sz w:val="22"/>
          <w:szCs w:val="22"/>
        </w:rPr>
        <w:t xml:space="preserve">których mowa w ust. 1 pkt 1 następuje </w:t>
      </w:r>
      <w:r w:rsidR="000E3021" w:rsidRPr="000E3021">
        <w:rPr>
          <w:rFonts w:asciiTheme="minorHAnsi" w:hAnsiTheme="minorHAnsi" w:cstheme="minorHAnsi"/>
          <w:sz w:val="22"/>
          <w:szCs w:val="22"/>
        </w:rPr>
        <w:t xml:space="preserve">wpisem do dziennika budowy. </w:t>
      </w:r>
      <w:r w:rsidR="00CF39D9" w:rsidRPr="000E3021">
        <w:rPr>
          <w:rFonts w:asciiTheme="minorHAnsi" w:hAnsiTheme="minorHAnsi" w:cstheme="minorHAnsi"/>
          <w:sz w:val="22"/>
          <w:szCs w:val="22"/>
        </w:rPr>
        <w:t xml:space="preserve"> </w:t>
      </w:r>
    </w:p>
    <w:p w14:paraId="0F7AC6DC" w14:textId="4D780315"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hAnsiTheme="minorHAnsi" w:cstheme="minorHAnsi"/>
          <w:sz w:val="22"/>
          <w:szCs w:val="22"/>
        </w:rPr>
        <w:t>Po zakończeniu realizacji przedmiotu umowy</w:t>
      </w:r>
      <w:r w:rsidR="00F54ACA" w:rsidRPr="0020477C">
        <w:rPr>
          <w:rFonts w:asciiTheme="minorHAnsi"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zgłosi Zamawiającemu na piśmie </w:t>
      </w:r>
      <w:r w:rsidRPr="0020477C">
        <w:rPr>
          <w:rFonts w:asciiTheme="minorHAnsi" w:hAnsiTheme="minorHAnsi" w:cstheme="minorHAnsi"/>
          <w:sz w:val="22"/>
          <w:szCs w:val="22"/>
        </w:rPr>
        <w:t>gotowość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końcowego</w:t>
      </w:r>
      <w:r w:rsidRPr="0020477C">
        <w:rPr>
          <w:rFonts w:asciiTheme="minorHAnsi" w:eastAsia="Arial" w:hAnsiTheme="minorHAnsi" w:cstheme="minorHAnsi"/>
          <w:sz w:val="22"/>
          <w:szCs w:val="22"/>
        </w:rPr>
        <w:t xml:space="preserve">. </w:t>
      </w:r>
      <w:r w:rsidR="00E362E1" w:rsidRPr="0020477C">
        <w:rPr>
          <w:rFonts w:asciiTheme="minorHAnsi" w:eastAsia="Arial" w:hAnsiTheme="minorHAnsi" w:cstheme="minorHAnsi"/>
          <w:sz w:val="22"/>
          <w:szCs w:val="22"/>
        </w:rPr>
        <w:t xml:space="preserve">Wykonawca uprawniony jest do zgłoszenia gotowości do odbioru końcowego po dokonaniu przez </w:t>
      </w:r>
      <w:r w:rsidR="00E362E1" w:rsidRPr="0090773E">
        <w:rPr>
          <w:rFonts w:asciiTheme="minorHAnsi" w:eastAsia="Arial" w:hAnsiTheme="minorHAnsi" w:cstheme="minorHAnsi"/>
          <w:sz w:val="22"/>
          <w:szCs w:val="22"/>
        </w:rPr>
        <w:t>Inspektora nadzoru wpisu do dziennika budowy o zakończeniu realizacji przedmiotu umowy i gotowości do odbioru.</w:t>
      </w:r>
    </w:p>
    <w:p w14:paraId="742B938D" w14:textId="7D665876" w:rsidR="00AF5895" w:rsidRPr="0020477C"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90773E">
        <w:rPr>
          <w:rFonts w:asciiTheme="minorHAnsi" w:eastAsia="Arial" w:hAnsiTheme="minorHAnsi" w:cstheme="minorHAnsi"/>
          <w:sz w:val="22"/>
          <w:szCs w:val="22"/>
        </w:rPr>
        <w:t xml:space="preserve">Inspektora nadzoru </w:t>
      </w:r>
      <w:r w:rsidRPr="0090773E">
        <w:rPr>
          <w:rFonts w:asciiTheme="minorHAnsi" w:eastAsia="Arial" w:hAnsiTheme="minorHAnsi" w:cstheme="minorHAnsi"/>
          <w:sz w:val="22"/>
          <w:szCs w:val="22"/>
        </w:rPr>
        <w:t xml:space="preserve">oraz właścicieli mediów, na których prowadzone były próby. </w:t>
      </w:r>
    </w:p>
    <w:p w14:paraId="46C879D0" w14:textId="129B2B3D" w:rsidR="00921991" w:rsidRPr="0020477C" w:rsidRDefault="00AF5895" w:rsidP="006A16B0">
      <w:pPr>
        <w:pStyle w:val="Akapitzlist"/>
        <w:widowControl/>
        <w:ind w:left="284"/>
        <w:jc w:val="both"/>
        <w:rPr>
          <w:rFonts w:asciiTheme="minorHAnsi" w:hAnsiTheme="minorHAnsi" w:cstheme="minorHAnsi"/>
          <w:bCs/>
          <w:sz w:val="22"/>
          <w:szCs w:val="22"/>
        </w:rPr>
      </w:pPr>
      <w:r w:rsidRPr="0020477C">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w:t>
      </w:r>
      <w:r w:rsidR="00921991" w:rsidRPr="0020477C">
        <w:rPr>
          <w:rFonts w:asciiTheme="minorHAnsi" w:eastAsia="Arial" w:hAnsiTheme="minorHAnsi" w:cstheme="minorHAnsi"/>
          <w:sz w:val="22"/>
          <w:szCs w:val="22"/>
        </w:rPr>
        <w:t>t. a i b ustawy Prawo budowlane</w:t>
      </w:r>
      <w:r w:rsidRPr="0020477C">
        <w:rPr>
          <w:rFonts w:asciiTheme="minorHAnsi" w:eastAsia="Arial" w:hAnsiTheme="minorHAnsi" w:cstheme="minorHAnsi"/>
          <w:sz w:val="22"/>
          <w:szCs w:val="22"/>
        </w:rPr>
        <w:t xml:space="preserve"> Wykonawca opracuje i przekaże Zamawiającemu </w:t>
      </w:r>
      <w:r w:rsidRPr="0020477C">
        <w:rPr>
          <w:rFonts w:asciiTheme="minorHAnsi" w:hAnsiTheme="minorHAnsi" w:cstheme="minorHAnsi"/>
          <w:bCs/>
          <w:sz w:val="22"/>
          <w:szCs w:val="22"/>
        </w:rPr>
        <w:t xml:space="preserve">operaty kolaudacyjne powykonawcze (w wersji papierowej </w:t>
      </w:r>
      <w:r w:rsidR="00372E2E" w:rsidRPr="0020477C">
        <w:rPr>
          <w:rFonts w:asciiTheme="minorHAnsi" w:hAnsiTheme="minorHAnsi" w:cstheme="minorHAnsi"/>
          <w:bCs/>
          <w:sz w:val="22"/>
          <w:szCs w:val="22"/>
        </w:rPr>
        <w:t>1 egzemplarz</w:t>
      </w:r>
      <w:r w:rsidRPr="0020477C">
        <w:rPr>
          <w:rFonts w:asciiTheme="minorHAnsi" w:hAnsiTheme="minorHAnsi" w:cstheme="minorHAnsi"/>
          <w:bCs/>
          <w:sz w:val="22"/>
          <w:szCs w:val="22"/>
        </w:rPr>
        <w:t xml:space="preserve"> oraz 1 egz</w:t>
      </w:r>
      <w:r w:rsidR="00372E2E" w:rsidRPr="0020477C">
        <w:rPr>
          <w:rFonts w:asciiTheme="minorHAnsi" w:hAnsiTheme="minorHAnsi" w:cstheme="minorHAnsi"/>
          <w:bCs/>
          <w:sz w:val="22"/>
          <w:szCs w:val="22"/>
        </w:rPr>
        <w:t>.</w:t>
      </w:r>
      <w:r w:rsidRPr="0020477C">
        <w:rPr>
          <w:rFonts w:asciiTheme="minorHAnsi" w:hAnsiTheme="minorHAnsi" w:cstheme="minorHAnsi"/>
          <w:bCs/>
          <w:sz w:val="22"/>
          <w:szCs w:val="22"/>
        </w:rPr>
        <w:t xml:space="preserve"> w wersji e</w:t>
      </w:r>
      <w:r w:rsidR="006A16B0" w:rsidRPr="0020477C">
        <w:rPr>
          <w:rFonts w:asciiTheme="minorHAnsi" w:hAnsiTheme="minorHAnsi" w:cstheme="minorHAnsi"/>
          <w:bCs/>
          <w:sz w:val="22"/>
          <w:szCs w:val="22"/>
        </w:rPr>
        <w:t>lektronicznej w formacie *.pdf).</w:t>
      </w:r>
    </w:p>
    <w:p w14:paraId="13F6087E" w14:textId="77777777"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 z zastrzeżeniem okoliczności o których mowa w ust. 6 - </w:t>
      </w:r>
      <w:r w:rsidRPr="0020477C">
        <w:rPr>
          <w:rFonts w:asciiTheme="minorHAnsi" w:hAnsiTheme="minorHAnsi" w:cstheme="minorHAnsi"/>
          <w:sz w:val="22"/>
          <w:szCs w:val="22"/>
        </w:rPr>
        <w:t>wyznaczy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końcowego</w:t>
      </w:r>
      <w:r w:rsidRPr="0020477C">
        <w:rPr>
          <w:rFonts w:asciiTheme="minorHAnsi" w:eastAsia="Arial" w:hAnsiTheme="minorHAnsi" w:cstheme="minorHAnsi"/>
          <w:sz w:val="22"/>
          <w:szCs w:val="22"/>
        </w:rPr>
        <w:t xml:space="preserve"> niezwłocznie, wyznaczając termin rozpoczęcia procedury odbiorowej  przypadający nie później niż w </w:t>
      </w:r>
      <w:r w:rsidRPr="0020477C">
        <w:rPr>
          <w:rFonts w:asciiTheme="minorHAnsi" w:hAnsiTheme="minorHAnsi" w:cstheme="minorHAnsi"/>
          <w:sz w:val="22"/>
          <w:szCs w:val="22"/>
        </w:rPr>
        <w:t>ciągu</w:t>
      </w:r>
      <w:r w:rsidRPr="0020477C">
        <w:rPr>
          <w:rFonts w:asciiTheme="minorHAnsi" w:eastAsia="Arial" w:hAnsiTheme="minorHAnsi" w:cstheme="minorHAnsi"/>
          <w:sz w:val="22"/>
          <w:szCs w:val="22"/>
        </w:rPr>
        <w:t xml:space="preserve"> 14 dni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otrzymania zawiadomienia o którym mowa w ust. 4, zawiadamiając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tym </w:t>
      </w:r>
      <w:r w:rsidRPr="0020477C">
        <w:rPr>
          <w:rFonts w:asciiTheme="minorHAnsi" w:hAnsiTheme="minorHAnsi" w:cstheme="minorHAnsi"/>
          <w:sz w:val="22"/>
          <w:szCs w:val="22"/>
        </w:rPr>
        <w:t>terminie Wykonawcę.</w:t>
      </w:r>
    </w:p>
    <w:p w14:paraId="6D62F630"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końcowego </w:t>
      </w:r>
      <w:r w:rsidRPr="0020477C">
        <w:rPr>
          <w:rFonts w:asciiTheme="minorHAnsi" w:hAnsiTheme="minorHAnsi" w:cstheme="minorHAnsi"/>
          <w:sz w:val="22"/>
          <w:szCs w:val="22"/>
        </w:rPr>
        <w:t>sporządza 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odbioru końcowego </w:t>
      </w:r>
      <w:r w:rsidRPr="0020477C">
        <w:rPr>
          <w:rFonts w:asciiTheme="minorHAnsi" w:hAnsiTheme="minorHAnsi" w:cstheme="minorHAnsi"/>
          <w:sz w:val="22"/>
          <w:szCs w:val="22"/>
        </w:rPr>
        <w:t>zawierający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 czynności.</w:t>
      </w:r>
      <w:r w:rsidRPr="0020477C">
        <w:rPr>
          <w:rFonts w:asciiTheme="minorHAnsi" w:eastAsia="Arial" w:hAnsiTheme="minorHAnsi" w:cstheme="minorHAnsi"/>
          <w:sz w:val="22"/>
          <w:szCs w:val="22"/>
        </w:rPr>
        <w:t xml:space="preserve"> </w:t>
      </w:r>
    </w:p>
    <w:p w14:paraId="088B7DBC"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bezusterkowy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końcowy </w:t>
      </w:r>
      <w:r w:rsidRPr="0020477C">
        <w:rPr>
          <w:rFonts w:asciiTheme="minorHAnsi" w:hAnsiTheme="minorHAnsi" w:cstheme="minorHAnsi"/>
          <w:sz w:val="22"/>
          <w:szCs w:val="22"/>
        </w:rPr>
        <w:t>został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pozostaje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p>
    <w:p w14:paraId="6A635728"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 terminie opisanym w ust. 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 uzasadnionych 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wyznaczy terminu odbioru, po</w:t>
      </w:r>
      <w:r w:rsidRPr="0020477C">
        <w:rPr>
          <w:rFonts w:asciiTheme="minorHAnsi" w:hAnsiTheme="minorHAnsi" w:cstheme="minorHAnsi"/>
          <w:sz w:val="22"/>
          <w:szCs w:val="22"/>
        </w:rPr>
        <w:t>mimo</w:t>
      </w:r>
      <w:r w:rsidRPr="0020477C">
        <w:rPr>
          <w:rFonts w:asciiTheme="minorHAnsi" w:eastAsia="Arial" w:hAnsiTheme="minorHAnsi" w:cstheme="minorHAnsi"/>
          <w:sz w:val="22"/>
          <w:szCs w:val="22"/>
        </w:rPr>
        <w:t xml:space="preserve"> zgłoszenia przez Wykonawcę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oraz spełnienia wszelkich wymogów o których mowa w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powołaną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komisję,</w:t>
      </w:r>
      <w:r w:rsidRPr="0020477C">
        <w:rPr>
          <w:rFonts w:asciiTheme="minorHAnsi" w:eastAsia="Arial" w:hAnsiTheme="minorHAnsi" w:cstheme="minorHAnsi"/>
          <w:sz w:val="22"/>
          <w:szCs w:val="22"/>
        </w:rPr>
        <w:t xml:space="preserve"> w skład której wchodzi w szczególności kierownik budowy. </w:t>
      </w:r>
    </w:p>
    <w:p w14:paraId="00138CC6" w14:textId="77777777" w:rsidR="004F4CA4" w:rsidRPr="0020477C" w:rsidRDefault="004F4CA4" w:rsidP="004F4CA4">
      <w:pPr>
        <w:pStyle w:val="Akapitzlist"/>
        <w:tabs>
          <w:tab w:val="left" w:pos="284"/>
        </w:tabs>
        <w:ind w:left="345"/>
        <w:jc w:val="both"/>
        <w:rPr>
          <w:rFonts w:asciiTheme="minorHAnsi" w:hAnsiTheme="minorHAnsi" w:cstheme="minorHAnsi"/>
          <w:sz w:val="22"/>
          <w:szCs w:val="22"/>
        </w:rPr>
      </w:pPr>
      <w:r w:rsidRPr="0020477C">
        <w:rPr>
          <w:rFonts w:asciiTheme="minorHAnsi" w:eastAsia="Arial" w:hAnsiTheme="minorHAnsi" w:cstheme="minorHAnsi"/>
          <w:sz w:val="22"/>
          <w:szCs w:val="22"/>
        </w:rPr>
        <w:lastRenderedPageBreak/>
        <w:t xml:space="preserve">Przystąpienie do odbioru, o którym mowa w zdaniu poprzedzającym wymaga uprzedniego, pisemnego </w:t>
      </w:r>
      <w:r w:rsidRPr="0020477C">
        <w:rPr>
          <w:rFonts w:asciiTheme="minorHAnsi" w:hAnsiTheme="minorHAnsi" w:cstheme="minorHAnsi"/>
          <w:sz w:val="22"/>
          <w:szCs w:val="22"/>
        </w:rPr>
        <w:t>powiadomienia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 okolicznościach opisanych w niniejszym ustępie 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sporządzony przez komisję</w:t>
      </w:r>
      <w:r w:rsidRPr="0020477C">
        <w:rPr>
          <w:rFonts w:asciiTheme="minorHAnsi" w:eastAsia="Arial" w:hAnsiTheme="minorHAnsi" w:cstheme="minorHAnsi"/>
          <w:sz w:val="22"/>
          <w:szCs w:val="22"/>
        </w:rPr>
        <w:t xml:space="preserve"> powołaną przez Wykonawcę </w:t>
      </w:r>
      <w:r w:rsidRPr="0020477C">
        <w:rPr>
          <w:rFonts w:asciiTheme="minorHAnsi" w:hAnsiTheme="minorHAnsi" w:cstheme="minorHAnsi"/>
          <w:sz w:val="22"/>
          <w:szCs w:val="22"/>
        </w:rPr>
        <w:t>stanowi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podstawę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p>
    <w:p w14:paraId="090C4959"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ust. 10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pozostaje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po upływie terminu 14 dni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otrzymania przez Zamawiającego oświadczenia o zgłoszeniu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p>
    <w:p w14:paraId="37667E67" w14:textId="77777777"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pogwarancyjny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W razie stwierdzenia w tra</w:t>
      </w:r>
      <w:r w:rsidR="001428C8" w:rsidRPr="0020477C">
        <w:rPr>
          <w:rFonts w:asciiTheme="minorHAnsi" w:hAnsiTheme="minorHAnsi" w:cstheme="minorHAnsi"/>
          <w:sz w:val="22"/>
          <w:szCs w:val="22"/>
        </w:rPr>
        <w:t>k</w:t>
      </w:r>
      <w:r w:rsidRPr="0020477C">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postanowienia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procedury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pkt 2 i 3:</w:t>
      </w:r>
    </w:p>
    <w:p w14:paraId="3792C9F7"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Komisja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powołana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 razie powstania rozbieżności co do prawidłowości wykonania przedmiotu umowy strony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s</w:t>
      </w:r>
      <w:r w:rsidRPr="0020477C">
        <w:rPr>
          <w:rFonts w:asciiTheme="minorHAnsi" w:hAnsiTheme="minorHAnsi" w:cstheme="minorHAnsi"/>
          <w:sz w:val="22"/>
          <w:szCs w:val="22"/>
        </w:rPr>
        <w:t>korzystać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opinii</w:t>
      </w:r>
      <w:r w:rsidRPr="0020477C">
        <w:rPr>
          <w:rFonts w:asciiTheme="minorHAnsi" w:eastAsia="Arial" w:hAnsiTheme="minorHAnsi" w:cstheme="minorHAnsi"/>
          <w:sz w:val="22"/>
          <w:szCs w:val="22"/>
        </w:rPr>
        <w:t xml:space="preserve"> wybranego wspólnie </w:t>
      </w:r>
      <w:r w:rsidRPr="0020477C">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uczestniczą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kierownicy</w:t>
      </w:r>
      <w:r w:rsidRPr="0020477C">
        <w:rPr>
          <w:rFonts w:asciiTheme="minorHAnsi" w:eastAsia="Arial" w:hAnsiTheme="minorHAnsi" w:cstheme="minorHAnsi"/>
          <w:sz w:val="22"/>
          <w:szCs w:val="22"/>
        </w:rPr>
        <w:t xml:space="preserve"> </w:t>
      </w:r>
      <w:r w:rsidRPr="0090773E">
        <w:rPr>
          <w:rFonts w:asciiTheme="minorHAnsi" w:hAnsiTheme="minorHAnsi" w:cstheme="minorHAnsi"/>
          <w:sz w:val="22"/>
          <w:szCs w:val="22"/>
        </w:rPr>
        <w:t>budowy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także</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Inspektor</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C75264" w:rsidRPr="0090773E">
        <w:rPr>
          <w:rFonts w:asciiTheme="minorHAnsi" w:hAnsiTheme="minorHAnsi" w:cstheme="minorHAnsi"/>
          <w:sz w:val="22"/>
          <w:szCs w:val="22"/>
        </w:rPr>
        <w:t>p</w:t>
      </w:r>
      <w:r w:rsidRPr="0090773E">
        <w:rPr>
          <w:rFonts w:asciiTheme="minorHAnsi" w:hAnsiTheme="minorHAnsi" w:cstheme="minorHAnsi"/>
          <w:sz w:val="22"/>
          <w:szCs w:val="22"/>
        </w:rPr>
        <w:t>rzedstawiciele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połączony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 właściwemu podmiotowi,</w:t>
      </w:r>
    </w:p>
    <w:p w14:paraId="205D2316"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próby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sprawdzenia, stosując odpowiednio zapisy ust. 2. </w:t>
      </w:r>
    </w:p>
    <w:p w14:paraId="3017BE1D"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wady: </w:t>
      </w:r>
    </w:p>
    <w:p w14:paraId="19E51E14" w14:textId="77777777"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hAnsiTheme="minorHAnsi" w:cstheme="minorHAnsi"/>
          <w:sz w:val="22"/>
          <w:szCs w:val="22"/>
        </w:rPr>
        <w:t>nadające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odmawia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albo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obniża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20477C" w:rsidRDefault="004F4CA4" w:rsidP="004F4CA4">
      <w:pPr>
        <w:pStyle w:val="Akapitzlist"/>
        <w:tabs>
          <w:tab w:val="left" w:pos="851"/>
        </w:tabs>
        <w:ind w:left="851"/>
        <w:jc w:val="both"/>
        <w:rPr>
          <w:rFonts w:asciiTheme="minorHAnsi" w:hAnsiTheme="minorHAnsi" w:cstheme="minorHAnsi"/>
          <w:sz w:val="22"/>
          <w:szCs w:val="22"/>
        </w:rPr>
      </w:pPr>
      <w:r w:rsidRPr="0020477C">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20477C">
        <w:rPr>
          <w:rFonts w:asciiTheme="minorHAnsi" w:hAnsiTheme="minorHAnsi" w:cstheme="minorHAnsi"/>
          <w:sz w:val="22"/>
          <w:szCs w:val="22"/>
        </w:rPr>
        <w:t xml:space="preserve">wają na możliwość korzystania </w:t>
      </w:r>
      <w:r w:rsidRPr="0020477C">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20477C">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hAnsiTheme="minorHAnsi" w:cstheme="minorHAnsi"/>
          <w:sz w:val="22"/>
          <w:szCs w:val="22"/>
        </w:rPr>
        <w:t>nienadające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przeznaczeniem,</w:t>
      </w:r>
      <w:r w:rsidRPr="0020477C">
        <w:rPr>
          <w:rFonts w:asciiTheme="minorHAnsi" w:eastAsia="Arial" w:hAnsiTheme="minorHAnsi" w:cstheme="minorHAnsi"/>
          <w:sz w:val="22"/>
          <w:szCs w:val="22"/>
        </w:rPr>
        <w:t xml:space="preserve"> może dokonać odbioru przedmiotu umowy i </w:t>
      </w:r>
      <w:r w:rsidRPr="0020477C">
        <w:rPr>
          <w:rFonts w:asciiTheme="minorHAnsi" w:hAnsiTheme="minorHAnsi" w:cstheme="minorHAnsi"/>
          <w:sz w:val="22"/>
          <w:szCs w:val="22"/>
        </w:rPr>
        <w:t>obniżyć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utraconej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estetycznej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podstawie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księgowej lub wezwać do 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w:t>
      </w:r>
    </w:p>
    <w:p w14:paraId="5D305E4D" w14:textId="77777777"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eastAsia="Arial" w:hAnsiTheme="minorHAnsi" w:cstheme="minorHAnsi"/>
          <w:sz w:val="22"/>
          <w:szCs w:val="22"/>
        </w:rPr>
        <w:t>j</w:t>
      </w:r>
      <w:r w:rsidRPr="0020477C">
        <w:rPr>
          <w:rFonts w:asciiTheme="minorHAnsi" w:hAnsiTheme="minorHAnsi" w:cstheme="minorHAnsi"/>
          <w:sz w:val="22"/>
          <w:szCs w:val="22"/>
        </w:rPr>
        <w:t>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przeznaczeniem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lastRenderedPageBreak/>
        <w:t>żądając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do zgodności z jej treścią,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określonym pisemnie przez Zamawiającego, </w:t>
      </w:r>
      <w:r w:rsidRPr="0020477C">
        <w:rPr>
          <w:rFonts w:asciiTheme="minorHAnsi" w:hAnsiTheme="minorHAnsi" w:cstheme="minorHAnsi"/>
          <w:sz w:val="22"/>
          <w:szCs w:val="22"/>
        </w:rPr>
        <w:t>uprawnia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239EAA8F"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hAnsiTheme="minorHAnsi" w:cstheme="minorHAnsi"/>
          <w:sz w:val="22"/>
          <w:szCs w:val="22"/>
        </w:rPr>
        <w:t>- przy odbiorze końcowym do 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 przy odbiorze pogwarancyjnym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 razie wezwania w toku czynności odbiorowych do 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 nieprzystąpienie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 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określonym pisemnie przez Zamawiającego, </w:t>
      </w:r>
      <w:r w:rsidRPr="0020477C">
        <w:rPr>
          <w:rFonts w:asciiTheme="minorHAnsi" w:hAnsiTheme="minorHAnsi" w:cstheme="minorHAnsi"/>
          <w:sz w:val="22"/>
          <w:szCs w:val="22"/>
        </w:rPr>
        <w:t>uprawnia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5BA55545"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hAnsiTheme="minorHAnsi" w:cstheme="minorHAnsi"/>
          <w:sz w:val="22"/>
          <w:szCs w:val="22"/>
        </w:rPr>
        <w:t>- przy odbiorze końcowym do 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 przy odbiorze pogwarancyjnym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20477C" w:rsidRDefault="004F4CA4" w:rsidP="00E362E1">
      <w:pPr>
        <w:pStyle w:val="Akapitzlist"/>
        <w:tabs>
          <w:tab w:val="left" w:pos="851"/>
        </w:tabs>
        <w:ind w:left="284"/>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7)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powiadomienia</w:t>
      </w:r>
      <w:r w:rsidRPr="0020477C">
        <w:rPr>
          <w:rFonts w:asciiTheme="minorHAnsi" w:eastAsia="Arial" w:hAnsiTheme="minorHAnsi" w:cstheme="minorHAnsi"/>
          <w:sz w:val="22"/>
          <w:szCs w:val="22"/>
        </w:rPr>
        <w:t xml:space="preserve"> </w:t>
      </w:r>
      <w:r w:rsidRPr="0090773E">
        <w:rPr>
          <w:rFonts w:asciiTheme="minorHAnsi" w:hAnsiTheme="minorHAnsi" w:cstheme="minorHAnsi"/>
          <w:sz w:val="22"/>
          <w:szCs w:val="22"/>
        </w:rPr>
        <w:t>Zamawiającego</w:t>
      </w:r>
      <w:r w:rsidRPr="0090773E">
        <w:rPr>
          <w:rFonts w:asciiTheme="minorHAnsi" w:eastAsia="Arial" w:hAnsiTheme="minorHAnsi" w:cstheme="minorHAnsi"/>
          <w:sz w:val="22"/>
          <w:szCs w:val="22"/>
        </w:rPr>
        <w:t xml:space="preserve"> </w:t>
      </w:r>
      <w:r w:rsidR="00E362E1" w:rsidRPr="0090773E">
        <w:rPr>
          <w:rFonts w:asciiTheme="minorHAnsi" w:eastAsia="Arial" w:hAnsiTheme="minorHAnsi" w:cstheme="minorHAnsi"/>
          <w:sz w:val="22"/>
          <w:szCs w:val="22"/>
        </w:rPr>
        <w:t>lub I</w:t>
      </w:r>
      <w:r w:rsidR="00E362E1" w:rsidRPr="0090773E">
        <w:rPr>
          <w:rFonts w:asciiTheme="minorHAnsi" w:hAnsiTheme="minorHAnsi" w:cstheme="minorHAnsi"/>
          <w:sz w:val="22"/>
          <w:szCs w:val="22"/>
        </w:rPr>
        <w:t>nspektora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 inwestorskiego</w:t>
      </w:r>
      <w:r w:rsidR="00E362E1"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usunięciu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wad</w:t>
      </w:r>
      <w:r w:rsidRPr="0090773E">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Wynagrodzenie</w:t>
      </w:r>
    </w:p>
    <w:p w14:paraId="4F8C0D42"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13</w:t>
      </w:r>
    </w:p>
    <w:p w14:paraId="4AE56DE6" w14:textId="77777777" w:rsidR="004F4CA4" w:rsidRPr="0020477C" w:rsidRDefault="004F4CA4" w:rsidP="004F4CA4">
      <w:pPr>
        <w:pStyle w:val="Bezodstpw"/>
        <w:numPr>
          <w:ilvl w:val="0"/>
          <w:numId w:val="9"/>
        </w:numPr>
        <w:ind w:left="36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ryczałtowe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br/>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ofercie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5EB5F0FC" w14:textId="77777777" w:rsidR="00AB6EBC" w:rsidRPr="0020477C" w:rsidRDefault="004F4CA4" w:rsidP="009F1ED3">
      <w:pPr>
        <w:pStyle w:val="Bezodstpw"/>
        <w:numPr>
          <w:ilvl w:val="0"/>
          <w:numId w:val="9"/>
        </w:numPr>
        <w:ind w:left="360"/>
        <w:jc w:val="both"/>
        <w:rPr>
          <w:rFonts w:asciiTheme="minorHAnsi" w:hAnsiTheme="minorHAnsi" w:cstheme="minorHAnsi"/>
          <w:bCs/>
          <w:sz w:val="22"/>
          <w:szCs w:val="22"/>
        </w:rPr>
      </w:pPr>
      <w:r w:rsidRPr="0020477C">
        <w:rPr>
          <w:rFonts w:asciiTheme="minorHAnsi" w:eastAsia="Arial" w:hAnsiTheme="minorHAnsi" w:cstheme="minorHAnsi"/>
          <w:sz w:val="22"/>
          <w:szCs w:val="22"/>
        </w:rPr>
        <w:t>W</w:t>
      </w:r>
      <w:r w:rsidRPr="0020477C">
        <w:rPr>
          <w:rFonts w:asciiTheme="minorHAnsi" w:hAnsiTheme="minorHAnsi" w:cstheme="minorHAnsi"/>
          <w:sz w:val="22"/>
          <w:szCs w:val="22"/>
        </w:rPr>
        <w:t>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całość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00446855" w:rsidRPr="0020477C">
        <w:rPr>
          <w:rFonts w:asciiTheme="minorHAnsi" w:hAnsiTheme="minorHAnsi" w:cstheme="minorHAnsi"/>
          <w:sz w:val="22"/>
          <w:szCs w:val="22"/>
        </w:rPr>
        <w:t xml:space="preserve">kwotą: wartość netto : </w:t>
      </w:r>
      <w:r w:rsidR="00F6046E" w:rsidRPr="0020477C">
        <w:rPr>
          <w:rFonts w:asciiTheme="minorHAnsi" w:hAnsiTheme="minorHAnsi" w:cstheme="minorHAnsi"/>
          <w:sz w:val="22"/>
          <w:szCs w:val="22"/>
        </w:rPr>
        <w:t xml:space="preserve">…………….zł; podatek VAT …..  %, tj. ……….. </w:t>
      </w:r>
      <w:r w:rsidRPr="0020477C">
        <w:rPr>
          <w:rFonts w:asciiTheme="minorHAnsi" w:hAnsiTheme="minorHAnsi" w:cstheme="minorHAnsi"/>
          <w:sz w:val="22"/>
          <w:szCs w:val="22"/>
        </w:rPr>
        <w:t xml:space="preserve"> zł; </w:t>
      </w:r>
      <w:r w:rsidRPr="0020477C">
        <w:rPr>
          <w:rFonts w:asciiTheme="minorHAnsi" w:hAnsiTheme="minorHAnsi" w:cstheme="minorHAnsi"/>
          <w:bCs/>
          <w:sz w:val="22"/>
          <w:szCs w:val="22"/>
        </w:rPr>
        <w:t>cena</w:t>
      </w:r>
      <w:r w:rsidRPr="0020477C">
        <w:rPr>
          <w:rFonts w:asciiTheme="minorHAnsi" w:eastAsia="Arial" w:hAnsiTheme="minorHAnsi" w:cstheme="minorHAnsi"/>
          <w:bCs/>
          <w:sz w:val="22"/>
          <w:szCs w:val="22"/>
        </w:rPr>
        <w:t xml:space="preserve"> </w:t>
      </w:r>
      <w:r w:rsidRPr="0020477C">
        <w:rPr>
          <w:rFonts w:asciiTheme="minorHAnsi" w:hAnsiTheme="minorHAnsi" w:cstheme="minorHAnsi"/>
          <w:bCs/>
          <w:sz w:val="22"/>
          <w:szCs w:val="22"/>
        </w:rPr>
        <w:t>brutto</w:t>
      </w:r>
      <w:r w:rsidR="00F6046E" w:rsidRPr="0020477C">
        <w:rPr>
          <w:rFonts w:asciiTheme="minorHAnsi" w:eastAsia="Arial" w:hAnsiTheme="minorHAnsi" w:cstheme="minorHAnsi"/>
          <w:bCs/>
          <w:sz w:val="22"/>
          <w:szCs w:val="22"/>
        </w:rPr>
        <w:t xml:space="preserve">: …………… </w:t>
      </w:r>
      <w:r w:rsidR="00446855" w:rsidRPr="0020477C">
        <w:rPr>
          <w:rFonts w:asciiTheme="minorHAnsi" w:eastAsia="Arial" w:hAnsiTheme="minorHAnsi" w:cstheme="minorHAnsi"/>
          <w:bCs/>
          <w:sz w:val="22"/>
          <w:szCs w:val="22"/>
        </w:rPr>
        <w:t xml:space="preserve">zł </w:t>
      </w:r>
      <w:r w:rsidRPr="0020477C">
        <w:rPr>
          <w:rFonts w:asciiTheme="minorHAnsi" w:eastAsia="Arial" w:hAnsiTheme="minorHAnsi" w:cstheme="minorHAnsi"/>
          <w:bCs/>
          <w:sz w:val="22"/>
          <w:szCs w:val="22"/>
        </w:rPr>
        <w:t xml:space="preserve">  </w:t>
      </w:r>
      <w:r w:rsidRPr="0020477C">
        <w:rPr>
          <w:rFonts w:asciiTheme="minorHAnsi" w:hAnsiTheme="minorHAnsi" w:cstheme="minorHAnsi"/>
          <w:bCs/>
          <w:sz w:val="22"/>
          <w:szCs w:val="22"/>
        </w:rPr>
        <w:t>(słownie</w:t>
      </w:r>
      <w:r w:rsidRPr="0020477C">
        <w:rPr>
          <w:rFonts w:asciiTheme="minorHAnsi" w:eastAsia="Arial" w:hAnsiTheme="minorHAnsi" w:cstheme="minorHAnsi"/>
          <w:bCs/>
          <w:sz w:val="22"/>
          <w:szCs w:val="22"/>
        </w:rPr>
        <w:t xml:space="preserve"> </w:t>
      </w:r>
      <w:r w:rsidR="00446855" w:rsidRPr="0020477C">
        <w:rPr>
          <w:rFonts w:asciiTheme="minorHAnsi" w:hAnsiTheme="minorHAnsi" w:cstheme="minorHAnsi"/>
          <w:bCs/>
          <w:sz w:val="22"/>
          <w:szCs w:val="22"/>
        </w:rPr>
        <w:t xml:space="preserve">zł: </w:t>
      </w:r>
      <w:r w:rsidR="00F6046E" w:rsidRPr="0020477C">
        <w:rPr>
          <w:rFonts w:asciiTheme="minorHAnsi" w:hAnsiTheme="minorHAnsi" w:cstheme="minorHAnsi"/>
          <w:bCs/>
          <w:sz w:val="22"/>
          <w:szCs w:val="22"/>
        </w:rPr>
        <w:t>………………………………..0</w:t>
      </w:r>
      <w:r w:rsidR="00446855" w:rsidRPr="0020477C">
        <w:rPr>
          <w:rFonts w:asciiTheme="minorHAnsi" w:hAnsiTheme="minorHAnsi" w:cstheme="minorHAnsi"/>
          <w:bCs/>
          <w:sz w:val="22"/>
          <w:szCs w:val="22"/>
        </w:rPr>
        <w:t>0/100</w:t>
      </w:r>
      <w:r w:rsidRPr="0020477C">
        <w:rPr>
          <w:rFonts w:asciiTheme="minorHAnsi" w:hAnsiTheme="minorHAnsi" w:cstheme="minorHAnsi"/>
          <w:bCs/>
          <w:sz w:val="22"/>
          <w:szCs w:val="22"/>
        </w:rPr>
        <w:t>),</w:t>
      </w:r>
      <w:r w:rsidR="00AB6EBC" w:rsidRPr="0020477C">
        <w:rPr>
          <w:rFonts w:asciiTheme="minorHAnsi" w:hAnsiTheme="minorHAnsi" w:cstheme="minorHAnsi"/>
          <w:bCs/>
          <w:sz w:val="22"/>
          <w:szCs w:val="22"/>
        </w:rPr>
        <w:t xml:space="preserve"> </w:t>
      </w:r>
    </w:p>
    <w:p w14:paraId="04EAEAFD" w14:textId="77777777" w:rsidR="004F4CA4" w:rsidRPr="0020477C"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całość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przedstawione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łącznie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VAT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opłaty</w:t>
      </w:r>
      <w:r w:rsidRPr="0020477C">
        <w:rPr>
          <w:rFonts w:asciiTheme="minorHAnsi" w:eastAsia="Arial" w:hAnsiTheme="minorHAnsi" w:cstheme="minorHAnsi"/>
          <w:sz w:val="22"/>
          <w:szCs w:val="22"/>
        </w:rPr>
        <w:t xml:space="preserve"> i koszty </w:t>
      </w:r>
      <w:r w:rsidRPr="0020477C">
        <w:rPr>
          <w:rFonts w:asciiTheme="minorHAnsi" w:hAnsiTheme="minorHAnsi" w:cstheme="minorHAnsi"/>
          <w:sz w:val="22"/>
          <w:szCs w:val="22"/>
        </w:rPr>
        <w:t>związane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3"/>
          <w:sz w:val="22"/>
          <w:szCs w:val="22"/>
        </w:rPr>
        <w:t>wszelkie</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składniki</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niezbędne</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do</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prawidłowego</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wykonania</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umowy.</w:t>
      </w:r>
    </w:p>
    <w:p w14:paraId="43458D8E" w14:textId="77777777" w:rsidR="004F4CA4" w:rsidRPr="0020477C" w:rsidRDefault="004F4CA4" w:rsidP="004F4CA4">
      <w:pPr>
        <w:pStyle w:val="Bezodstpw"/>
        <w:numPr>
          <w:ilvl w:val="0"/>
          <w:numId w:val="9"/>
        </w:numPr>
        <w:ind w:left="360"/>
        <w:jc w:val="both"/>
        <w:rPr>
          <w:rFonts w:asciiTheme="minorHAnsi" w:hAnsiTheme="minorHAnsi" w:cstheme="minorHAnsi"/>
          <w:sz w:val="22"/>
          <w:szCs w:val="22"/>
        </w:rPr>
      </w:pPr>
      <w:r w:rsidRPr="0020477C">
        <w:rPr>
          <w:rFonts w:asciiTheme="minorHAnsi" w:hAnsiTheme="minorHAnsi" w:cstheme="minorHAnsi"/>
          <w:sz w:val="22"/>
          <w:szCs w:val="22"/>
        </w:rPr>
        <w:t>Zapłata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00F07367" w:rsidRPr="0020477C">
        <w:rPr>
          <w:rFonts w:asciiTheme="minorHAnsi" w:hAnsiTheme="minorHAnsi" w:cstheme="minorHAnsi"/>
          <w:sz w:val="22"/>
          <w:szCs w:val="22"/>
        </w:rPr>
        <w:t xml:space="preserve"> dokonana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rachunek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bankowy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fakturze wystawionej zgodnie z treścią § 14.</w:t>
      </w:r>
    </w:p>
    <w:p w14:paraId="5E54496A"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płatności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rachunku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sumą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płatności.</w:t>
      </w:r>
    </w:p>
    <w:p w14:paraId="629156A0"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może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bez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pisemnej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zgody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przenieść</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wierzytelności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wynikających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niniejszej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osoby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trzecie.</w:t>
      </w:r>
    </w:p>
    <w:p w14:paraId="7CB52046"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20477C" w:rsidRDefault="004F4CA4" w:rsidP="00CC55E9">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 xml:space="preserve">zmiany zakresu świadczenia Wykonawcy zgodnie </w:t>
      </w:r>
      <w:r w:rsidR="00CC55E9" w:rsidRPr="0020477C">
        <w:rPr>
          <w:rFonts w:asciiTheme="minorHAnsi" w:hAnsiTheme="minorHAnsi" w:cstheme="minorHAnsi"/>
          <w:spacing w:val="1"/>
          <w:sz w:val="22"/>
          <w:szCs w:val="22"/>
        </w:rPr>
        <w:t xml:space="preserve">z art. 455 ust. 1 pkt 3, pkt 4 ustawy </w:t>
      </w:r>
      <w:proofErr w:type="spellStart"/>
      <w:r w:rsidR="00CC55E9" w:rsidRPr="0020477C">
        <w:rPr>
          <w:rFonts w:asciiTheme="minorHAnsi" w:hAnsiTheme="minorHAnsi" w:cstheme="minorHAnsi"/>
          <w:spacing w:val="1"/>
          <w:sz w:val="22"/>
          <w:szCs w:val="22"/>
        </w:rPr>
        <w:t>pzp</w:t>
      </w:r>
      <w:proofErr w:type="spellEnd"/>
      <w:r w:rsidR="00CC55E9" w:rsidRPr="0020477C">
        <w:rPr>
          <w:rFonts w:asciiTheme="minorHAnsi" w:hAnsiTheme="minorHAnsi" w:cstheme="minorHAnsi"/>
          <w:spacing w:val="1"/>
          <w:sz w:val="22"/>
          <w:szCs w:val="22"/>
        </w:rPr>
        <w:t>.</w:t>
      </w:r>
    </w:p>
    <w:p w14:paraId="6F1503FF" w14:textId="77777777" w:rsidR="004F4CA4" w:rsidRPr="0020477C" w:rsidRDefault="004F4CA4" w:rsidP="004F4CA4">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 xml:space="preserve">robót </w:t>
      </w:r>
      <w:r w:rsidRPr="0020477C">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20477C" w:rsidRDefault="004F4CA4" w:rsidP="004F4CA4">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z w:val="22"/>
          <w:szCs w:val="22"/>
        </w:rPr>
        <w:t xml:space="preserve">rezygnacji przez Zamawiającego z wykonania części </w:t>
      </w:r>
      <w:r w:rsidR="00CC55E9" w:rsidRPr="0020477C">
        <w:rPr>
          <w:rFonts w:asciiTheme="minorHAnsi" w:hAnsiTheme="minorHAnsi" w:cstheme="minorHAnsi"/>
          <w:sz w:val="22"/>
          <w:szCs w:val="22"/>
        </w:rPr>
        <w:t xml:space="preserve">umowy. </w:t>
      </w:r>
    </w:p>
    <w:p w14:paraId="0D0973B9" w14:textId="77777777" w:rsidR="004F4CA4" w:rsidRPr="0020477C"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20477C">
        <w:rPr>
          <w:rFonts w:asciiTheme="minorHAnsi" w:hAnsiTheme="minorHAnsi" w:cstheme="minorHAnsi"/>
          <w:sz w:val="22"/>
          <w:szCs w:val="22"/>
        </w:rPr>
        <w:t>Wartość zmian o których mowa w ust. 7 którą ustala się:</w:t>
      </w:r>
    </w:p>
    <w:p w14:paraId="3EA93602" w14:textId="77777777" w:rsidR="0013556A" w:rsidRPr="0020477C" w:rsidRDefault="004F4CA4" w:rsidP="0009147D">
      <w:pPr>
        <w:pStyle w:val="Bezodstpw"/>
        <w:numPr>
          <w:ilvl w:val="0"/>
          <w:numId w:val="35"/>
        </w:numPr>
        <w:ind w:left="709"/>
        <w:jc w:val="both"/>
        <w:rPr>
          <w:rFonts w:asciiTheme="minorHAnsi" w:hAnsiTheme="minorHAnsi" w:cstheme="minorHAnsi"/>
          <w:spacing w:val="1"/>
          <w:sz w:val="22"/>
          <w:szCs w:val="22"/>
        </w:rPr>
      </w:pPr>
      <w:r w:rsidRPr="0020477C">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20477C" w:rsidRDefault="004F4CA4" w:rsidP="0009147D">
      <w:pPr>
        <w:pStyle w:val="Bezodstpw"/>
        <w:numPr>
          <w:ilvl w:val="0"/>
          <w:numId w:val="35"/>
        </w:numPr>
        <w:ind w:left="709"/>
        <w:jc w:val="both"/>
        <w:rPr>
          <w:rFonts w:asciiTheme="minorHAnsi" w:hAnsiTheme="minorHAnsi" w:cstheme="minorHAnsi"/>
          <w:spacing w:val="1"/>
          <w:sz w:val="22"/>
          <w:szCs w:val="22"/>
        </w:rPr>
      </w:pPr>
      <w:r w:rsidRPr="0020477C">
        <w:rPr>
          <w:rFonts w:asciiTheme="minorHAnsi" w:hAnsiTheme="minorHAnsi" w:cstheme="minorHAnsi"/>
          <w:sz w:val="22"/>
          <w:szCs w:val="22"/>
        </w:rPr>
        <w:t>w przypadku braku kosztorysu ofertowego - na podstawie sporządzonego lub zatwierdzonego przez Zamawiającego</w:t>
      </w:r>
      <w:r w:rsidR="00E362E1" w:rsidRPr="0020477C">
        <w:rPr>
          <w:rFonts w:asciiTheme="minorHAnsi" w:hAnsiTheme="minorHAnsi" w:cstheme="minorHAnsi"/>
          <w:sz w:val="22"/>
          <w:szCs w:val="22"/>
        </w:rPr>
        <w:t xml:space="preserve"> </w:t>
      </w:r>
      <w:r w:rsidR="00E362E1" w:rsidRPr="0090773E">
        <w:rPr>
          <w:rFonts w:asciiTheme="minorHAnsi" w:eastAsia="Arial" w:hAnsiTheme="minorHAnsi" w:cstheme="minorHAnsi"/>
          <w:sz w:val="22"/>
          <w:szCs w:val="22"/>
        </w:rPr>
        <w:t>lub I</w:t>
      </w:r>
      <w:r w:rsidR="00E362E1" w:rsidRPr="0090773E">
        <w:rPr>
          <w:rFonts w:asciiTheme="minorHAnsi" w:hAnsiTheme="minorHAnsi" w:cstheme="minorHAnsi"/>
          <w:sz w:val="22"/>
          <w:szCs w:val="22"/>
        </w:rPr>
        <w:t>nspektora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 inwestorskiego</w:t>
      </w:r>
      <w:r w:rsidRPr="0090773E">
        <w:rPr>
          <w:rFonts w:asciiTheme="minorHAnsi" w:hAnsiTheme="minorHAnsi" w:cstheme="minorHAnsi"/>
          <w:sz w:val="22"/>
          <w:szCs w:val="22"/>
        </w:rPr>
        <w:t xml:space="preserve"> - kosztorysu</w:t>
      </w:r>
      <w:r w:rsidRPr="0020477C">
        <w:rPr>
          <w:rFonts w:asciiTheme="minorHAnsi" w:hAnsiTheme="minorHAnsi" w:cstheme="minorHAnsi"/>
          <w:sz w:val="22"/>
          <w:szCs w:val="22"/>
        </w:rPr>
        <w:t xml:space="preserve">,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20477C" w:rsidRDefault="003C167D" w:rsidP="004F4CA4">
      <w:pPr>
        <w:jc w:val="center"/>
        <w:rPr>
          <w:rFonts w:asciiTheme="minorHAnsi" w:hAnsiTheme="minorHAnsi" w:cstheme="minorHAnsi"/>
          <w:b/>
          <w:bCs/>
          <w:sz w:val="22"/>
          <w:szCs w:val="22"/>
        </w:rPr>
      </w:pPr>
    </w:p>
    <w:p w14:paraId="7356AC4D" w14:textId="77777777" w:rsidR="004F4CA4" w:rsidRPr="0020477C" w:rsidRDefault="004F4CA4" w:rsidP="004F4CA4">
      <w:pPr>
        <w:jc w:val="center"/>
        <w:rPr>
          <w:rFonts w:asciiTheme="minorHAnsi"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14</w:t>
      </w:r>
    </w:p>
    <w:p w14:paraId="5F1CFE02" w14:textId="77777777" w:rsidR="00AB6EBC" w:rsidRPr="0020477C" w:rsidRDefault="00AB6EBC" w:rsidP="009F1ED3">
      <w:pPr>
        <w:numPr>
          <w:ilvl w:val="3"/>
          <w:numId w:val="2"/>
        </w:numPr>
        <w:tabs>
          <w:tab w:val="clear" w:pos="1800"/>
          <w:tab w:val="left" w:pos="360"/>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rozliczenie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009F1ED3" w:rsidRPr="0020477C">
        <w:rPr>
          <w:rFonts w:asciiTheme="minorHAnsi" w:hAnsiTheme="minorHAnsi" w:cstheme="minorHAnsi"/>
          <w:sz w:val="22"/>
          <w:szCs w:val="22"/>
        </w:rPr>
        <w:t xml:space="preserve">jedną fakturą </w:t>
      </w:r>
      <w:r w:rsidRPr="0020477C">
        <w:rPr>
          <w:rFonts w:asciiTheme="minorHAnsi" w:hAnsiTheme="minorHAnsi" w:cstheme="minorHAnsi"/>
          <w:sz w:val="22"/>
          <w:szCs w:val="22"/>
        </w:rPr>
        <w:t xml:space="preserve">za wykonane i odebrane roboty budowlane o których mowa w </w:t>
      </w:r>
      <w:r w:rsidR="009F1ED3" w:rsidRPr="0020477C">
        <w:rPr>
          <w:rFonts w:asciiTheme="minorHAnsi" w:hAnsiTheme="minorHAnsi" w:cstheme="minorHAnsi"/>
          <w:bCs/>
          <w:sz w:val="22"/>
          <w:szCs w:val="22"/>
        </w:rPr>
        <w:t>§1</w:t>
      </w:r>
      <w:r w:rsidR="009F1ED3" w:rsidRPr="0020477C">
        <w:rPr>
          <w:rFonts w:asciiTheme="minorHAnsi" w:hAnsiTheme="minorHAnsi" w:cstheme="minorHAnsi"/>
          <w:sz w:val="22"/>
          <w:szCs w:val="22"/>
        </w:rPr>
        <w:t>;</w:t>
      </w:r>
      <w:r w:rsidRPr="0020477C">
        <w:rPr>
          <w:rFonts w:asciiTheme="minorHAnsi" w:hAnsiTheme="minorHAnsi" w:cstheme="minorHAnsi"/>
          <w:sz w:val="22"/>
          <w:szCs w:val="22"/>
        </w:rPr>
        <w:t xml:space="preserve"> </w:t>
      </w:r>
    </w:p>
    <w:p w14:paraId="7D04232A" w14:textId="77777777" w:rsidR="0090773E" w:rsidRDefault="0090773E" w:rsidP="008C0462">
      <w:pPr>
        <w:ind w:firstLine="284"/>
        <w:rPr>
          <w:rFonts w:asciiTheme="minorHAnsi" w:hAnsiTheme="minorHAnsi" w:cstheme="minorHAnsi"/>
          <w:b/>
          <w:bCs/>
          <w:sz w:val="22"/>
          <w:szCs w:val="22"/>
          <w:lang w:eastAsia="pl-PL"/>
        </w:rPr>
      </w:pPr>
    </w:p>
    <w:p w14:paraId="76496C43" w14:textId="011E287E"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b/>
          <w:bCs/>
          <w:sz w:val="22"/>
          <w:szCs w:val="22"/>
          <w:lang w:eastAsia="pl-PL"/>
        </w:rPr>
        <w:lastRenderedPageBreak/>
        <w:t>Nabywca:</w:t>
      </w:r>
      <w:r w:rsidRPr="0020477C">
        <w:rPr>
          <w:rFonts w:asciiTheme="minorHAnsi" w:hAnsiTheme="minorHAnsi" w:cstheme="minorHAnsi"/>
          <w:sz w:val="22"/>
          <w:szCs w:val="22"/>
          <w:lang w:eastAsia="pl-PL"/>
        </w:rPr>
        <w:t xml:space="preserve"> </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r>
      <w:r w:rsidRPr="0020477C">
        <w:rPr>
          <w:rFonts w:asciiTheme="minorHAnsi" w:hAnsiTheme="minorHAnsi" w:cstheme="minorHAnsi"/>
          <w:b/>
          <w:bCs/>
          <w:sz w:val="22"/>
          <w:szCs w:val="22"/>
          <w:lang w:eastAsia="pl-PL"/>
        </w:rPr>
        <w:t>Odbiorca:</w:t>
      </w:r>
    </w:p>
    <w:p w14:paraId="79CB48DD" w14:textId="77777777"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Gmina Gorlice</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Urząd Gminy Gorlice</w:t>
      </w:r>
    </w:p>
    <w:p w14:paraId="06B73050" w14:textId="77777777"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38-300 Gorlice</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ul. 11 Listopada 2</w:t>
      </w:r>
    </w:p>
    <w:p w14:paraId="3CC52170" w14:textId="77777777"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ul. 11 Listopada 2</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38-300 Gorlice</w:t>
      </w:r>
    </w:p>
    <w:p w14:paraId="71A09E40" w14:textId="77777777" w:rsidR="008C0462" w:rsidRPr="0020477C" w:rsidRDefault="008C0462" w:rsidP="007525D6">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NIP 7382131749</w:t>
      </w:r>
    </w:p>
    <w:p w14:paraId="39E3F1EA" w14:textId="77777777" w:rsidR="007719FF" w:rsidRPr="0020477C" w:rsidRDefault="007719FF" w:rsidP="007719FF">
      <w:pPr>
        <w:pStyle w:val="Tekstpodstawowywcity"/>
        <w:spacing w:after="0"/>
        <w:ind w:left="0"/>
        <w:jc w:val="both"/>
        <w:rPr>
          <w:rFonts w:asciiTheme="minorHAnsi" w:hAnsiTheme="minorHAnsi" w:cstheme="minorHAnsi"/>
          <w:sz w:val="22"/>
          <w:szCs w:val="22"/>
        </w:rPr>
      </w:pPr>
      <w:r w:rsidRPr="0020477C">
        <w:rPr>
          <w:rFonts w:asciiTheme="minorHAnsi" w:hAnsiTheme="minorHAnsi" w:cstheme="minorHAnsi"/>
          <w:spacing w:val="-3"/>
          <w:sz w:val="22"/>
          <w:szCs w:val="22"/>
        </w:rPr>
        <w:t xml:space="preserve">2. </w:t>
      </w:r>
      <w:r w:rsidRPr="0020477C">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20477C" w:rsidRDefault="007719FF" w:rsidP="007719FF">
      <w:pPr>
        <w:pStyle w:val="Tekstpodstawowywcity"/>
        <w:spacing w:after="0"/>
        <w:ind w:left="0"/>
        <w:jc w:val="both"/>
        <w:rPr>
          <w:rFonts w:asciiTheme="minorHAnsi" w:eastAsia="Arial" w:hAnsiTheme="minorHAnsi" w:cstheme="minorHAnsi"/>
          <w:sz w:val="22"/>
          <w:szCs w:val="22"/>
        </w:rPr>
      </w:pPr>
      <w:r w:rsidRPr="0020477C">
        <w:rPr>
          <w:rFonts w:asciiTheme="minorHAnsi" w:hAnsiTheme="minorHAnsi" w:cstheme="minorHAnsi"/>
          <w:sz w:val="22"/>
          <w:szCs w:val="22"/>
        </w:rPr>
        <w:t xml:space="preserve">3. </w:t>
      </w:r>
      <w:r w:rsidRPr="0020477C">
        <w:rPr>
          <w:rFonts w:asciiTheme="minorHAnsi" w:eastAsia="Arial" w:hAnsiTheme="minorHAnsi" w:cstheme="minorHAnsi"/>
          <w:sz w:val="22"/>
          <w:szCs w:val="22"/>
        </w:rPr>
        <w:t>Jeżeli w ramach wykonywania przedmiotu umowy wystąpią podwykonawcy</w:t>
      </w:r>
      <w:r w:rsidRPr="0020477C">
        <w:rPr>
          <w:rFonts w:asciiTheme="minorHAnsi" w:hAnsiTheme="minorHAnsi" w:cstheme="minorHAnsi"/>
          <w:sz w:val="22"/>
          <w:szCs w:val="22"/>
        </w:rPr>
        <w:t>, podstawę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dodatkowo </w:t>
      </w:r>
      <w:r w:rsidRPr="0020477C">
        <w:rPr>
          <w:rFonts w:asciiTheme="minorHAnsi" w:hAnsiTheme="minorHAnsi" w:cstheme="minorHAnsi"/>
          <w:sz w:val="22"/>
          <w:szCs w:val="22"/>
        </w:rPr>
        <w:t>dostarczenie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dokumentem o którym mowa w ust. 2 </w:t>
      </w:r>
      <w:r w:rsidRPr="0020477C">
        <w:rPr>
          <w:rFonts w:asciiTheme="minorHAnsi" w:hAnsiTheme="minorHAnsi" w:cstheme="minorHAnsi"/>
          <w:spacing w:val="-1"/>
          <w:sz w:val="22"/>
          <w:szCs w:val="22"/>
        </w:rPr>
        <w:t>dowodu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20477C" w:rsidRDefault="007719FF" w:rsidP="007719FF">
      <w:pPr>
        <w:pStyle w:val="Tekstpodstawowywcity"/>
        <w:spacing w:after="0"/>
        <w:ind w:left="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4.  Każdy z Odbiorców, opisanych w ust. 1,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zapłacić</w:t>
      </w:r>
      <w:r w:rsidRPr="0020477C">
        <w:rPr>
          <w:rFonts w:asciiTheme="minorHAnsi" w:eastAsia="Arial" w:hAnsiTheme="minorHAnsi" w:cstheme="minorHAnsi"/>
          <w:sz w:val="22"/>
          <w:szCs w:val="22"/>
        </w:rPr>
        <w:t xml:space="preserve"> należne od siebie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w:t>
      </w:r>
    </w:p>
    <w:p w14:paraId="5E9DF987" w14:textId="77777777" w:rsidR="0013556A" w:rsidRPr="0020477C" w:rsidRDefault="007719FF" w:rsidP="0009147D">
      <w:pPr>
        <w:pStyle w:val="Akapitzlist"/>
        <w:numPr>
          <w:ilvl w:val="1"/>
          <w:numId w:val="36"/>
        </w:numPr>
        <w:tabs>
          <w:tab w:val="left" w:pos="200"/>
        </w:tabs>
        <w:ind w:left="709"/>
        <w:jc w:val="both"/>
        <w:rPr>
          <w:rFonts w:asciiTheme="minorHAnsi" w:eastAsia="Arial"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30 dni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złożenia</w:t>
      </w:r>
      <w:r w:rsidRPr="0020477C">
        <w:rPr>
          <w:rFonts w:asciiTheme="minorHAnsi" w:eastAsia="Arial" w:hAnsiTheme="minorHAnsi" w:cstheme="minorHAnsi"/>
          <w:sz w:val="22"/>
          <w:szCs w:val="22"/>
        </w:rPr>
        <w:t xml:space="preserve"> prawidłowo wystawionej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dokumentem rozliczeniowym </w:t>
      </w:r>
      <w:r w:rsidRPr="0020477C">
        <w:rPr>
          <w:rFonts w:asciiTheme="minorHAnsi" w:eastAsia="Arial" w:hAnsiTheme="minorHAnsi" w:cstheme="minorHAnsi"/>
          <w:sz w:val="22"/>
          <w:szCs w:val="22"/>
        </w:rPr>
        <w:t>o którym mowa w ust. 2 i w ust. 3 – jeżeli wystąpią podwykonawcy.</w:t>
      </w:r>
    </w:p>
    <w:p w14:paraId="6D7AA7C7" w14:textId="77777777" w:rsidR="007719FF" w:rsidRPr="0020477C" w:rsidRDefault="007719FF" w:rsidP="0009147D">
      <w:pPr>
        <w:pStyle w:val="Akapitzlist"/>
        <w:numPr>
          <w:ilvl w:val="1"/>
          <w:numId w:val="36"/>
        </w:numPr>
        <w:tabs>
          <w:tab w:val="left" w:pos="200"/>
        </w:tabs>
        <w:ind w:left="709"/>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20477C" w:rsidRDefault="007719FF" w:rsidP="007719FF">
      <w:pPr>
        <w:tabs>
          <w:tab w:val="left" w:pos="200"/>
        </w:tabs>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5. </w:t>
      </w:r>
      <w:r w:rsidRPr="0020477C">
        <w:rPr>
          <w:rFonts w:asciiTheme="minorHAnsi" w:hAnsiTheme="minorHAnsi" w:cstheme="minorHAnsi"/>
          <w:sz w:val="22"/>
          <w:szCs w:val="22"/>
        </w:rPr>
        <w:t>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dokumentów</w:t>
      </w:r>
      <w:r w:rsidRPr="0020477C">
        <w:rPr>
          <w:rFonts w:asciiTheme="minorHAnsi" w:eastAsia="Arial" w:hAnsiTheme="minorHAnsi" w:cstheme="minorHAnsi"/>
          <w:sz w:val="22"/>
          <w:szCs w:val="22"/>
        </w:rPr>
        <w:t xml:space="preserve"> lub nieprawidłowo wystawionej faktury </w:t>
      </w:r>
      <w:r w:rsidRPr="0020477C">
        <w:rPr>
          <w:rFonts w:asciiTheme="minorHAnsi" w:hAnsiTheme="minorHAnsi" w:cstheme="minorHAnsi"/>
          <w:sz w:val="22"/>
          <w:szCs w:val="22"/>
        </w:rPr>
        <w:t>skutkować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zwrotem</w:t>
      </w:r>
      <w:r w:rsidRPr="0020477C">
        <w:rPr>
          <w:rFonts w:asciiTheme="minorHAnsi" w:eastAsia="Arial" w:hAnsiTheme="minorHAnsi" w:cstheme="minorHAnsi"/>
          <w:sz w:val="22"/>
          <w:szCs w:val="22"/>
        </w:rPr>
        <w:t xml:space="preserve"> do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powodując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odsetek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opóźnienie.</w:t>
      </w:r>
    </w:p>
    <w:p w14:paraId="6C33B3C4" w14:textId="77777777" w:rsidR="007719FF" w:rsidRPr="0020477C" w:rsidRDefault="007719FF" w:rsidP="007719FF">
      <w:pPr>
        <w:tabs>
          <w:tab w:val="left" w:pos="200"/>
        </w:tabs>
        <w:jc w:val="both"/>
        <w:rPr>
          <w:rFonts w:asciiTheme="minorHAnsi" w:hAnsiTheme="minorHAnsi" w:cstheme="minorHAnsi"/>
          <w:sz w:val="22"/>
          <w:szCs w:val="22"/>
        </w:rPr>
      </w:pPr>
      <w:r w:rsidRPr="0020477C">
        <w:rPr>
          <w:rFonts w:asciiTheme="minorHAnsi" w:hAnsiTheme="minorHAnsi" w:cstheme="minorHAnsi"/>
          <w:sz w:val="22"/>
          <w:szCs w:val="22"/>
        </w:rPr>
        <w:t xml:space="preserve">6. Każdy z Zamawiających odpowiada wobec Wykonawcy wyłącznie w zakresie własnego zobowiązania. </w:t>
      </w:r>
    </w:p>
    <w:p w14:paraId="16845DCB" w14:textId="77777777" w:rsidR="00BA67BD" w:rsidRPr="0020477C" w:rsidRDefault="007719FF" w:rsidP="000C400E">
      <w:pPr>
        <w:pStyle w:val="Tekstpodstawowywcity"/>
        <w:spacing w:after="0"/>
        <w:ind w:left="0"/>
        <w:jc w:val="both"/>
        <w:rPr>
          <w:rFonts w:asciiTheme="minorHAnsi" w:hAnsiTheme="minorHAnsi" w:cstheme="minorHAnsi"/>
          <w:sz w:val="22"/>
          <w:szCs w:val="22"/>
        </w:rPr>
      </w:pPr>
      <w:r w:rsidRPr="0020477C">
        <w:rPr>
          <w:rFonts w:asciiTheme="minorHAnsi" w:hAnsiTheme="minorHAnsi" w:cstheme="minorHAnsi"/>
          <w:sz w:val="22"/>
          <w:szCs w:val="22"/>
        </w:rPr>
        <w:t xml:space="preserve">5. </w:t>
      </w:r>
      <w:r w:rsidR="006F6EB3" w:rsidRPr="0020477C">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20477C">
        <w:rPr>
          <w:rFonts w:asciiTheme="minorHAnsi" w:hAnsiTheme="minorHAnsi" w:cstheme="minorHAnsi"/>
          <w:sz w:val="22"/>
          <w:szCs w:val="22"/>
          <w:lang w:eastAsia="pl-PL"/>
        </w:rPr>
        <w:t>Ustawy z dnia 11 marca 2004 r. o podatku od towarów i usług</w:t>
      </w:r>
      <w:r w:rsidR="00FD27A9" w:rsidRPr="0020477C">
        <w:rPr>
          <w:rFonts w:asciiTheme="minorHAnsi" w:hAnsiTheme="minorHAnsi" w:cstheme="minorHAnsi"/>
          <w:sz w:val="22"/>
          <w:szCs w:val="22"/>
          <w:lang w:eastAsia="pl-PL"/>
        </w:rPr>
        <w:t xml:space="preserve"> (</w:t>
      </w:r>
      <w:proofErr w:type="spellStart"/>
      <w:r w:rsidR="00FD27A9" w:rsidRPr="0020477C">
        <w:rPr>
          <w:rFonts w:asciiTheme="minorHAnsi" w:hAnsiTheme="minorHAnsi" w:cstheme="minorHAnsi"/>
          <w:sz w:val="22"/>
          <w:szCs w:val="22"/>
          <w:lang w:eastAsia="pl-PL"/>
        </w:rPr>
        <w:t>t.j</w:t>
      </w:r>
      <w:proofErr w:type="spellEnd"/>
      <w:r w:rsidR="00FD27A9" w:rsidRPr="0020477C">
        <w:rPr>
          <w:rFonts w:asciiTheme="minorHAnsi" w:hAnsiTheme="minorHAnsi" w:cstheme="minorHAnsi"/>
          <w:sz w:val="22"/>
          <w:szCs w:val="22"/>
          <w:lang w:eastAsia="pl-PL"/>
        </w:rPr>
        <w:t>. Dz. U. z 2020 poz. 106</w:t>
      </w:r>
      <w:r w:rsidR="0068529D" w:rsidRPr="0020477C">
        <w:rPr>
          <w:rFonts w:asciiTheme="minorHAnsi" w:hAnsiTheme="minorHAnsi" w:cstheme="minorHAnsi"/>
          <w:sz w:val="22"/>
          <w:szCs w:val="22"/>
          <w:lang w:eastAsia="pl-PL"/>
        </w:rPr>
        <w:t xml:space="preserve"> ze zm.</w:t>
      </w:r>
      <w:r w:rsidR="006F6EB3" w:rsidRPr="0020477C">
        <w:rPr>
          <w:rFonts w:asciiTheme="minorHAnsi" w:hAnsiTheme="minorHAnsi" w:cstheme="minorHAnsi"/>
          <w:sz w:val="22"/>
          <w:szCs w:val="22"/>
          <w:lang w:eastAsia="pl-PL"/>
        </w:rPr>
        <w:t xml:space="preserve">). </w:t>
      </w:r>
    </w:p>
    <w:p w14:paraId="6F0EE453" w14:textId="77777777" w:rsidR="0013556A" w:rsidRPr="0020477C" w:rsidRDefault="0013556A" w:rsidP="00CA4003">
      <w:pPr>
        <w:jc w:val="center"/>
        <w:rPr>
          <w:rFonts w:asciiTheme="minorHAnsi" w:hAnsiTheme="minorHAnsi" w:cstheme="minorHAnsi"/>
          <w:b/>
          <w:i/>
          <w:sz w:val="22"/>
          <w:szCs w:val="22"/>
        </w:rPr>
      </w:pPr>
    </w:p>
    <w:p w14:paraId="0E64C1EA"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Gwarancja i rękojmia</w:t>
      </w:r>
    </w:p>
    <w:p w14:paraId="4A6FE8D4"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15</w:t>
      </w:r>
    </w:p>
    <w:p w14:paraId="4243EE0C" w14:textId="77777777" w:rsidR="00CA4003" w:rsidRPr="0020477C"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Termin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wynosi</w:t>
      </w:r>
      <w:r w:rsidRPr="0020477C">
        <w:rPr>
          <w:rFonts w:asciiTheme="minorHAnsi" w:eastAsia="Arial" w:hAnsiTheme="minorHAnsi" w:cstheme="minorHAnsi"/>
          <w:sz w:val="22"/>
          <w:szCs w:val="22"/>
        </w:rPr>
        <w:t xml:space="preserve"> ….....</w:t>
      </w:r>
      <w:r w:rsidRPr="0020477C">
        <w:rPr>
          <w:rFonts w:asciiTheme="minorHAnsi" w:eastAsia="Arial" w:hAnsiTheme="minorHAnsi" w:cstheme="minorHAnsi"/>
          <w:b/>
          <w:bCs/>
          <w:sz w:val="22"/>
          <w:szCs w:val="22"/>
        </w:rPr>
        <w:t xml:space="preserve"> </w:t>
      </w:r>
      <w:r w:rsidRPr="0020477C">
        <w:rPr>
          <w:rFonts w:asciiTheme="minorHAnsi" w:hAnsiTheme="minorHAnsi" w:cstheme="minorHAnsi"/>
          <w:sz w:val="22"/>
          <w:szCs w:val="22"/>
        </w:rPr>
        <w:t>miesięcy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zakończenia realizacji całości przedmiotu umowy, wraz ze sporządzeniem protokołu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0035469A" w:rsidRPr="0020477C">
        <w:rPr>
          <w:rFonts w:asciiTheme="minorHAnsi" w:hAnsiTheme="minorHAnsi" w:cstheme="minorHAnsi"/>
          <w:sz w:val="22"/>
          <w:szCs w:val="22"/>
        </w:rPr>
        <w:t xml:space="preserve"> </w:t>
      </w:r>
      <w:r w:rsidRPr="0020477C">
        <w:rPr>
          <w:rFonts w:asciiTheme="minorHAnsi" w:eastAsia="Arial" w:hAnsiTheme="minorHAnsi" w:cstheme="minorHAnsi"/>
          <w:i/>
          <w:sz w:val="22"/>
          <w:szCs w:val="22"/>
        </w:rPr>
        <w:t>(zostanie wpisana liczba miesięcy w zależności od liczby zaoferowanej przez Wykonawcę w ofercie)</w:t>
      </w:r>
      <w:r w:rsidRPr="0020477C">
        <w:rPr>
          <w:rFonts w:asciiTheme="minorHAnsi" w:hAnsiTheme="minorHAnsi" w:cstheme="minorHAnsi"/>
          <w:sz w:val="22"/>
          <w:szCs w:val="22"/>
        </w:rPr>
        <w:t xml:space="preserve"> </w:t>
      </w:r>
    </w:p>
    <w:p w14:paraId="431024D1" w14:textId="77777777" w:rsidR="00CA4003" w:rsidRPr="0020477C"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Termin </w:t>
      </w:r>
      <w:r w:rsidRPr="0020477C">
        <w:rPr>
          <w:rFonts w:asciiTheme="minorHAnsi" w:hAnsiTheme="minorHAnsi" w:cstheme="minorHAnsi"/>
          <w:sz w:val="22"/>
          <w:szCs w:val="22"/>
        </w:rPr>
        <w:t>rękojmi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fizyczne</w:t>
      </w:r>
      <w:r w:rsidRPr="0020477C">
        <w:rPr>
          <w:rFonts w:asciiTheme="minorHAnsi" w:eastAsia="Arial" w:hAnsiTheme="minorHAnsi" w:cstheme="minorHAnsi"/>
          <w:sz w:val="22"/>
          <w:szCs w:val="22"/>
        </w:rPr>
        <w:t xml:space="preserve"> wynoszący 60 miesięcy ustala się na podstawie przepisów Kodeksu cywilnego,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zakończenia realizacji całości przedmiotu umowy, wraz ze sporządzeniem protokołu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002E6CE0" w:rsidRPr="0020477C">
        <w:rPr>
          <w:rFonts w:asciiTheme="minorHAnsi" w:hAnsiTheme="minorHAnsi" w:cstheme="minorHAnsi"/>
          <w:sz w:val="22"/>
          <w:szCs w:val="22"/>
        </w:rPr>
        <w:t xml:space="preserve"> </w:t>
      </w:r>
      <w:r w:rsidRPr="0020477C">
        <w:rPr>
          <w:rFonts w:asciiTheme="minorHAnsi" w:hAnsiTheme="minorHAnsi" w:cstheme="minorHAnsi"/>
          <w:sz w:val="22"/>
          <w:szCs w:val="22"/>
        </w:rPr>
        <w:t>Gwarancja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montażowe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 i 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0068529D" w:rsidRPr="0020477C">
        <w:rPr>
          <w:rFonts w:asciiTheme="minorHAnsi" w:hAnsiTheme="minorHAnsi" w:cstheme="minorHAnsi"/>
          <w:sz w:val="22"/>
          <w:szCs w:val="22"/>
        </w:rPr>
        <w:t xml:space="preserve"> </w:t>
      </w:r>
    </w:p>
    <w:p w14:paraId="5D613353"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korzystał</w:t>
      </w:r>
      <w:r w:rsidRPr="0020477C">
        <w:rPr>
          <w:rFonts w:asciiTheme="minorHAnsi" w:eastAsia="Arial" w:hAnsiTheme="minorHAnsi" w:cstheme="minorHAnsi"/>
          <w:sz w:val="22"/>
          <w:szCs w:val="22"/>
        </w:rPr>
        <w:t xml:space="preserve"> jako zarządca lub posiadacz na innej podstawie prawnej inny podmiot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 lub jeden z Zamawiających (zwany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dalej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Użytkownikiem),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upoważnia </w:t>
      </w:r>
      <w:r w:rsidRPr="0020477C">
        <w:rPr>
          <w:rFonts w:asciiTheme="minorHAnsi" w:hAnsiTheme="minorHAnsi" w:cstheme="minorHAnsi"/>
          <w:sz w:val="22"/>
          <w:szCs w:val="22"/>
        </w:rPr>
        <w:t>ten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zgłaszania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ewentualnych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20477C">
        <w:rPr>
          <w:rFonts w:asciiTheme="minorHAnsi" w:hAnsiTheme="minorHAnsi" w:cstheme="minorHAnsi"/>
          <w:sz w:val="22"/>
          <w:szCs w:val="22"/>
        </w:rPr>
        <w:t>Gminy</w:t>
      </w:r>
      <w:r w:rsidRPr="0020477C">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20477C">
        <w:rPr>
          <w:rFonts w:asciiTheme="minorHAnsi" w:hAnsiTheme="minorHAnsi" w:cstheme="minorHAnsi"/>
          <w:sz w:val="22"/>
          <w:szCs w:val="22"/>
        </w:rPr>
        <w:t>Gminy Gorlice</w:t>
      </w:r>
      <w:r w:rsidRPr="0020477C">
        <w:rPr>
          <w:rFonts w:asciiTheme="minorHAnsi" w:hAnsiTheme="minorHAnsi" w:cstheme="minorHAnsi"/>
          <w:sz w:val="22"/>
          <w:szCs w:val="22"/>
        </w:rPr>
        <w:t>, będzie informowan</w:t>
      </w:r>
      <w:r w:rsidR="00280B36" w:rsidRPr="0020477C">
        <w:rPr>
          <w:rFonts w:asciiTheme="minorHAnsi" w:hAnsiTheme="minorHAnsi" w:cstheme="minorHAnsi"/>
          <w:sz w:val="22"/>
          <w:szCs w:val="22"/>
        </w:rPr>
        <w:t>y</w:t>
      </w:r>
      <w:r w:rsidRPr="0020477C">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myśl</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pozwalają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prawidłowe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58D6A7EA"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ujawnienia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 lub Użytkownik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telefoniczne,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faksem,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teleadresowymi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postępowaniu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3DF498D8" w14:textId="2FB9343A"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usunąć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000955F8"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p>
    <w:p w14:paraId="6B987254"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lastRenderedPageBreak/>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dalszą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prawidłową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zagrożenie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zawiadomienia.</w:t>
      </w:r>
    </w:p>
    <w:p w14:paraId="5266F4E1" w14:textId="209DDCBD"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Pozostałe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zagrożeniem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wykluczające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roboczych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Użytkownika.</w:t>
      </w:r>
    </w:p>
    <w:p w14:paraId="52CD3906"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uzasadniony </w:t>
      </w: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dłuższy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r w:rsidRPr="0020477C">
        <w:rPr>
          <w:rFonts w:asciiTheme="minorHAnsi" w:eastAsia="Arial" w:hAnsiTheme="minorHAnsi" w:cstheme="minorHAnsi"/>
          <w:sz w:val="22"/>
          <w:szCs w:val="22"/>
        </w:rPr>
        <w:t xml:space="preserve"> </w:t>
      </w:r>
    </w:p>
    <w:p w14:paraId="26117A7E"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wezwaniu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usunąć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wystawienie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obciążającej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między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Zamawiającym a wykonawcą zastępczym lub na podstawie własnego kosztorysu powykonawczego.</w:t>
      </w:r>
    </w:p>
    <w:p w14:paraId="0794E90D"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ulega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wskutek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uprawniony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korzystać.</w:t>
      </w:r>
    </w:p>
    <w:p w14:paraId="76BD50D1"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skutecznego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powiadomiony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Fakt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skutecznego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każdorazowo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potwierdzenia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 Użytkownika</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usterce.</w:t>
      </w:r>
    </w:p>
    <w:p w14:paraId="39A744CB"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systemy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producent/dostawca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odpłatnego,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obligatoryjnego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serwisowania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autoryzowane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jednostki,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serwisowanie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elementów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p>
    <w:p w14:paraId="6106EAAC" w14:textId="3E7B7105"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systemy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producent/dostawca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dokumenty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ostatnim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p>
    <w:p w14:paraId="6165BAE6" w14:textId="753F000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20477C" w:rsidRDefault="00B71058" w:rsidP="00CA4003">
      <w:pPr>
        <w:jc w:val="center"/>
        <w:rPr>
          <w:rFonts w:asciiTheme="minorHAnsi" w:hAnsiTheme="minorHAnsi" w:cstheme="minorHAnsi"/>
          <w:b/>
          <w:i/>
          <w:color w:val="FF0000"/>
          <w:sz w:val="22"/>
          <w:szCs w:val="22"/>
        </w:rPr>
      </w:pPr>
    </w:p>
    <w:p w14:paraId="5C9CF32E"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Kary umowne</w:t>
      </w:r>
    </w:p>
    <w:p w14:paraId="0C2A01BB"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16</w:t>
      </w:r>
    </w:p>
    <w:p w14:paraId="42912A7E"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5617E928"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wysokościach:</w:t>
      </w:r>
    </w:p>
    <w:p w14:paraId="6E588503" w14:textId="77777777" w:rsidR="00CA4003" w:rsidRPr="0020477C"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20477C">
        <w:rPr>
          <w:rFonts w:asciiTheme="minorHAnsi" w:hAnsiTheme="minorHAnsi" w:cstheme="minorHAnsi"/>
          <w:sz w:val="22"/>
          <w:szCs w:val="22"/>
        </w:rPr>
        <w:t>Zamawiający naliczy 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54F3A9FE"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nieterminowej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lub dalszym podwykonawcom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hAnsiTheme="minorHAnsi" w:cstheme="minorHAnsi"/>
          <w:spacing w:val="-1"/>
          <w:sz w:val="22"/>
          <w:szCs w:val="22"/>
        </w:rPr>
        <w:t>, za każdy przypadek naruszenia,</w:t>
      </w:r>
    </w:p>
    <w:p w14:paraId="22CD5050"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0009147D" w:rsidRPr="0020477C">
        <w:rPr>
          <w:rFonts w:asciiTheme="minorHAnsi" w:eastAsia="Arial" w:hAnsiTheme="minorHAnsi" w:cstheme="minorHAnsi"/>
          <w:sz w:val="22"/>
          <w:szCs w:val="22"/>
        </w:rPr>
        <w:t xml:space="preserve">w terminie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zaakceptowania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brutto</w:t>
      </w:r>
      <w:r w:rsidRPr="0020477C">
        <w:rPr>
          <w:rFonts w:asciiTheme="minorHAnsi" w:hAnsiTheme="minorHAnsi" w:cstheme="minorHAnsi"/>
          <w:sz w:val="22"/>
          <w:szCs w:val="22"/>
        </w:rPr>
        <w:t xml:space="preserve"> 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398EDB23" w14:textId="77777777" w:rsidR="0009147D" w:rsidRPr="0020477C"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lastRenderedPageBreak/>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kopii</w:t>
      </w:r>
      <w:r w:rsidRPr="0020477C">
        <w:rPr>
          <w:rFonts w:asciiTheme="minorHAnsi" w:eastAsia="Arial" w:hAnsiTheme="minorHAnsi" w:cstheme="minorHAnsi"/>
          <w:sz w:val="22"/>
          <w:szCs w:val="22"/>
        </w:rPr>
        <w:t xml:space="preserve"> poświadczonej za zgodność z oryginałem </w:t>
      </w:r>
      <w:r w:rsidRPr="0020477C">
        <w:rPr>
          <w:rFonts w:asciiTheme="minorHAnsi" w:hAnsiTheme="minorHAnsi" w:cstheme="minorHAnsi"/>
          <w:sz w:val="22"/>
          <w:szCs w:val="22"/>
        </w:rPr>
        <w:t>zawartej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lub jej zmiany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Pr="0020477C">
        <w:rPr>
          <w:rFonts w:asciiTheme="minorHAnsi" w:hAnsiTheme="minorHAnsi" w:cstheme="minorHAnsi"/>
          <w:spacing w:val="-1"/>
          <w:sz w:val="22"/>
          <w:szCs w:val="22"/>
        </w:rPr>
        <w:t xml:space="preserve"> za każdy przypadek naruszenia,</w:t>
      </w:r>
    </w:p>
    <w:p w14:paraId="3879B1E5"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pacing w:val="-1"/>
          <w:sz w:val="22"/>
          <w:szCs w:val="22"/>
        </w:rPr>
        <w:t>za</w:t>
      </w:r>
      <w:r w:rsidRPr="0020477C">
        <w:rPr>
          <w:rFonts w:asciiTheme="minorHAnsi" w:eastAsia="Arial" w:hAnsiTheme="minorHAnsi" w:cstheme="minorHAnsi"/>
          <w:spacing w:val="-1"/>
          <w:sz w:val="22"/>
          <w:szCs w:val="22"/>
        </w:rPr>
        <w:t xml:space="preserve"> brak </w:t>
      </w:r>
      <w:r w:rsidRPr="0020477C">
        <w:rPr>
          <w:rFonts w:asciiTheme="minorHAnsi" w:hAnsiTheme="minorHAnsi" w:cstheme="minorHAnsi"/>
          <w:spacing w:val="-1"/>
          <w:sz w:val="22"/>
          <w:szCs w:val="22"/>
        </w:rPr>
        <w:t>zmiany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podwykonawstwo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zakresie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zapłaty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0,1 %</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 xml:space="preserve">brutto </w:t>
      </w:r>
      <w:r w:rsidRPr="0020477C">
        <w:rPr>
          <w:rFonts w:asciiTheme="minorHAnsi" w:hAnsiTheme="minorHAnsi" w:cstheme="minorHAnsi"/>
          <w:sz w:val="22"/>
          <w:szCs w:val="22"/>
        </w:rPr>
        <w:t>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2FAA726A"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00921991"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wykonaniu</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w:t>
      </w:r>
      <w:r w:rsidRPr="0020477C">
        <w:rPr>
          <w:rFonts w:asciiTheme="minorHAnsi" w:eastAsia="Arial" w:hAnsiTheme="minorHAnsi" w:cstheme="minorHAnsi"/>
          <w:sz w:val="22"/>
          <w:szCs w:val="22"/>
        </w:rPr>
        <w:t>d</w:t>
      </w:r>
      <w:r w:rsidRPr="0020477C">
        <w:rPr>
          <w:rFonts w:asciiTheme="minorHAnsi" w:hAnsiTheme="minorHAnsi" w:cstheme="minorHAnsi"/>
          <w:sz w:val="22"/>
          <w:szCs w:val="22"/>
        </w:rPr>
        <w:t>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t>
      </w:r>
      <w:r w:rsidRPr="0020477C">
        <w:rPr>
          <w:rFonts w:asciiTheme="minorHAnsi" w:eastAsia="Arial" w:hAnsiTheme="minorHAnsi" w:cstheme="minorHAnsi"/>
          <w:sz w:val="22"/>
          <w:szCs w:val="22"/>
        </w:rPr>
        <w:t>w</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e</w:t>
      </w:r>
      <w:r w:rsidRPr="0020477C">
        <w:rPr>
          <w:rFonts w:asciiTheme="minorHAnsi" w:hAnsiTheme="minorHAnsi" w:cstheme="minorHAnsi"/>
          <w:sz w:val="22"/>
          <w:szCs w:val="22"/>
        </w:rPr>
        <w:t>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w:t>
      </w:r>
      <w:r w:rsidRPr="0020477C">
        <w:rPr>
          <w:rFonts w:asciiTheme="minorHAnsi" w:eastAsia="Arial" w:hAnsiTheme="minorHAnsi" w:cstheme="minorHAnsi"/>
          <w:sz w:val="22"/>
          <w:szCs w:val="22"/>
        </w:rPr>
        <w:t>m</w:t>
      </w:r>
      <w:r w:rsidRPr="0020477C">
        <w:rPr>
          <w:rFonts w:asciiTheme="minorHAnsi" w:hAnsiTheme="minorHAnsi" w:cstheme="minorHAnsi"/>
          <w:sz w:val="22"/>
          <w:szCs w:val="22"/>
        </w:rPr>
        <w:t>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w:t>
      </w:r>
      <w:r w:rsidRPr="0020477C">
        <w:rPr>
          <w:rFonts w:asciiTheme="minorHAnsi" w:eastAsia="Arial" w:hAnsiTheme="minorHAnsi" w:cstheme="minorHAnsi"/>
          <w:sz w:val="22"/>
          <w:szCs w:val="22"/>
        </w:rPr>
        <w:t>ś</w:t>
      </w:r>
      <w:r w:rsidRPr="0020477C">
        <w:rPr>
          <w:rFonts w:asciiTheme="minorHAnsi" w:hAnsiTheme="minorHAnsi" w:cstheme="minorHAnsi"/>
          <w:sz w:val="22"/>
          <w:szCs w:val="22"/>
        </w:rPr>
        <w:t>l</w:t>
      </w:r>
      <w:r w:rsidRPr="0020477C">
        <w:rPr>
          <w:rFonts w:asciiTheme="minorHAnsi" w:eastAsia="Arial" w:hAnsiTheme="minorHAnsi" w:cstheme="minorHAnsi"/>
          <w:sz w:val="22"/>
          <w:szCs w:val="22"/>
        </w:rPr>
        <w:t>on</w:t>
      </w:r>
      <w:r w:rsidRPr="0020477C">
        <w:rPr>
          <w:rFonts w:asciiTheme="minorHAnsi" w:hAnsiTheme="minorHAnsi" w:cstheme="minorHAnsi"/>
          <w:sz w:val="22"/>
          <w:szCs w:val="22"/>
        </w:rPr>
        <w:t>y</w:t>
      </w:r>
      <w:r w:rsidRPr="0020477C">
        <w:rPr>
          <w:rFonts w:asciiTheme="minorHAnsi" w:eastAsia="Arial" w:hAnsiTheme="minorHAnsi" w:cstheme="minorHAnsi"/>
          <w:sz w:val="22"/>
          <w:szCs w:val="22"/>
        </w:rPr>
        <w:t xml:space="preserve">m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3 u</w:t>
      </w:r>
      <w:r w:rsidRPr="0020477C">
        <w:rPr>
          <w:rFonts w:asciiTheme="minorHAnsi" w:hAnsiTheme="minorHAnsi" w:cstheme="minorHAnsi"/>
          <w:sz w:val="22"/>
          <w:szCs w:val="22"/>
        </w:rPr>
        <w:t>s</w:t>
      </w:r>
      <w:r w:rsidRPr="0020477C">
        <w:rPr>
          <w:rFonts w:asciiTheme="minorHAnsi" w:eastAsia="Arial" w:hAnsiTheme="minorHAnsi" w:cstheme="minorHAnsi"/>
          <w:sz w:val="22"/>
          <w:szCs w:val="22"/>
        </w:rPr>
        <w:t>t</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2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opóźnienia, </w:t>
      </w:r>
      <w:r w:rsidR="009F1ED3" w:rsidRPr="0020477C">
        <w:rPr>
          <w:rFonts w:asciiTheme="minorHAnsi" w:hAnsiTheme="minorHAnsi" w:cstheme="minorHAnsi"/>
          <w:sz w:val="22"/>
          <w:szCs w:val="22"/>
        </w:rPr>
        <w:t>do wymiaru 180 dni zwłoki</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  </w:t>
      </w:r>
    </w:p>
    <w:p w14:paraId="38F40647"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określonego w § 13</w:t>
      </w:r>
      <w:r w:rsidR="009C68D2" w:rsidRPr="0020477C">
        <w:rPr>
          <w:rFonts w:asciiTheme="minorHAnsi" w:eastAsia="Arial" w:hAnsiTheme="minorHAnsi" w:cstheme="minorHAnsi"/>
          <w:sz w:val="22"/>
          <w:szCs w:val="22"/>
        </w:rPr>
        <w:t xml:space="preserve"> ust 2 za każdy dzień zwłoki</w:t>
      </w:r>
      <w:r w:rsidR="00CA4003" w:rsidRPr="0020477C">
        <w:rPr>
          <w:rFonts w:asciiTheme="minorHAnsi" w:eastAsia="Arial" w:hAnsiTheme="minorHAnsi" w:cstheme="minorHAnsi"/>
          <w:sz w:val="22"/>
          <w:szCs w:val="22"/>
        </w:rPr>
        <w:t xml:space="preserve"> liczonego od upływu terminu wyznaczonego na usunięcie wad, </w:t>
      </w:r>
      <w:r w:rsidR="00CA4003" w:rsidRPr="0020477C">
        <w:rPr>
          <w:rFonts w:asciiTheme="minorHAnsi" w:hAnsiTheme="minorHAnsi" w:cstheme="minorHAnsi"/>
          <w:sz w:val="22"/>
          <w:szCs w:val="22"/>
        </w:rPr>
        <w:t>do wymia</w:t>
      </w:r>
      <w:r w:rsidR="009F1ED3" w:rsidRPr="0020477C">
        <w:rPr>
          <w:rFonts w:asciiTheme="minorHAnsi" w:hAnsiTheme="minorHAnsi" w:cstheme="minorHAnsi"/>
          <w:sz w:val="22"/>
          <w:szCs w:val="22"/>
        </w:rPr>
        <w:t>ru 180 dni zwłoki</w:t>
      </w:r>
      <w:r w:rsidR="00CA4003" w:rsidRPr="0020477C">
        <w:rPr>
          <w:rFonts w:asciiTheme="minorHAnsi" w:hAnsiTheme="minorHAnsi" w:cstheme="minorHAnsi"/>
          <w:sz w:val="22"/>
          <w:szCs w:val="22"/>
        </w:rPr>
        <w:t xml:space="preserve">. </w:t>
      </w:r>
      <w:r w:rsidR="00CA4003" w:rsidRPr="0020477C">
        <w:rPr>
          <w:rFonts w:asciiTheme="minorHAnsi" w:eastAsia="Arial" w:hAnsiTheme="minorHAnsi" w:cstheme="minorHAnsi"/>
          <w:sz w:val="22"/>
          <w:szCs w:val="22"/>
        </w:rPr>
        <w:t xml:space="preserve">  </w:t>
      </w:r>
    </w:p>
    <w:p w14:paraId="04A1AD5C" w14:textId="77777777" w:rsidR="00CA4003" w:rsidRPr="0020477C"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za nieprzedłożenie oświadczeń </w:t>
      </w:r>
      <w:r w:rsidR="00CA4003" w:rsidRPr="0020477C">
        <w:rPr>
          <w:rFonts w:asciiTheme="minorHAnsi" w:eastAsia="Arial" w:hAnsiTheme="minorHAnsi" w:cstheme="minorHAnsi"/>
          <w:sz w:val="22"/>
          <w:szCs w:val="22"/>
        </w:rPr>
        <w:t xml:space="preserve"> lub kopii umów o</w:t>
      </w:r>
      <w:r w:rsidR="0009147D" w:rsidRPr="0020477C">
        <w:rPr>
          <w:rFonts w:asciiTheme="minorHAnsi" w:eastAsia="Arial" w:hAnsiTheme="minorHAnsi" w:cstheme="minorHAnsi"/>
          <w:sz w:val="22"/>
          <w:szCs w:val="22"/>
        </w:rPr>
        <w:t xml:space="preserve"> których mowa w § 6 ust. 10</w:t>
      </w:r>
      <w:r w:rsidR="00CA4003" w:rsidRPr="0020477C">
        <w:rPr>
          <w:rFonts w:asciiTheme="minorHAnsi" w:eastAsia="Arial" w:hAnsiTheme="minorHAnsi" w:cstheme="minorHAnsi"/>
          <w:sz w:val="22"/>
          <w:szCs w:val="22"/>
        </w:rPr>
        <w:t xml:space="preserve">  </w:t>
      </w:r>
      <w:r w:rsidR="00CA4003" w:rsidRPr="0020477C">
        <w:rPr>
          <w:rFonts w:asciiTheme="minorHAnsi" w:hAnsiTheme="minorHAnsi" w:cstheme="minorHAnsi"/>
          <w:spacing w:val="-1"/>
          <w:sz w:val="22"/>
          <w:szCs w:val="22"/>
        </w:rPr>
        <w:t>w</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wysokości</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0,1 %</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wynagrodzenia</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umownego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brutto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z w:val="22"/>
          <w:szCs w:val="22"/>
        </w:rPr>
        <w:t xml:space="preserve">za całość przedmiotu umowy </w:t>
      </w:r>
      <w:r w:rsidR="00CA4003" w:rsidRPr="0020477C">
        <w:rPr>
          <w:rFonts w:asciiTheme="minorHAnsi" w:hAnsiTheme="minorHAnsi" w:cstheme="minorHAnsi"/>
          <w:spacing w:val="-1"/>
          <w:sz w:val="22"/>
          <w:szCs w:val="22"/>
        </w:rPr>
        <w:t>określonego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13</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ust.</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2, za każdy przypadek naruszenia,</w:t>
      </w:r>
    </w:p>
    <w:p w14:paraId="4984548C"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20477C">
        <w:rPr>
          <w:rFonts w:asciiTheme="minorHAnsi" w:eastAsia="Arial" w:hAnsiTheme="minorHAnsi" w:cstheme="minorHAnsi"/>
          <w:sz w:val="22"/>
          <w:szCs w:val="22"/>
        </w:rPr>
        <w:t>zd</w:t>
      </w:r>
      <w:proofErr w:type="spellEnd"/>
      <w:r w:rsidR="00CA4003" w:rsidRPr="0020477C">
        <w:rPr>
          <w:rFonts w:asciiTheme="minorHAnsi" w:eastAsia="Arial" w:hAnsiTheme="minorHAnsi" w:cstheme="minorHAnsi"/>
          <w:sz w:val="22"/>
          <w:szCs w:val="22"/>
        </w:rPr>
        <w:t>. 2, w wysokości 0,1%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 xml:space="preserve">określonego w § 13 ust 2 za każdy dzień </w:t>
      </w:r>
      <w:r w:rsidR="009C68D2" w:rsidRPr="0020477C">
        <w:rPr>
          <w:rFonts w:asciiTheme="minorHAnsi" w:eastAsia="Arial" w:hAnsiTheme="minorHAnsi" w:cstheme="minorHAnsi"/>
          <w:sz w:val="22"/>
          <w:szCs w:val="22"/>
        </w:rPr>
        <w:t xml:space="preserve">zwłoki </w:t>
      </w:r>
      <w:r w:rsidR="00CA4003" w:rsidRPr="0020477C">
        <w:rPr>
          <w:rFonts w:asciiTheme="minorHAnsi" w:eastAsia="Arial" w:hAnsiTheme="minorHAnsi" w:cstheme="minorHAnsi"/>
          <w:sz w:val="22"/>
          <w:szCs w:val="22"/>
        </w:rPr>
        <w:t xml:space="preserve">liczonego od upływu terminu wyznaczonego na usunięcie wad, </w:t>
      </w:r>
      <w:r w:rsidR="009F1ED3" w:rsidRPr="0020477C">
        <w:rPr>
          <w:rFonts w:asciiTheme="minorHAnsi" w:hAnsiTheme="minorHAnsi" w:cstheme="minorHAnsi"/>
          <w:sz w:val="22"/>
          <w:szCs w:val="22"/>
        </w:rPr>
        <w:t>do wymiaru 90 dni zwłoki</w:t>
      </w:r>
      <w:r w:rsidR="00CA4003" w:rsidRPr="0020477C">
        <w:rPr>
          <w:rFonts w:asciiTheme="minorHAnsi" w:hAnsiTheme="minorHAnsi" w:cstheme="minorHAnsi"/>
          <w:sz w:val="22"/>
          <w:szCs w:val="22"/>
        </w:rPr>
        <w:t>.</w:t>
      </w:r>
    </w:p>
    <w:p w14:paraId="74AC6C8D" w14:textId="77777777" w:rsidR="002E07E9" w:rsidRPr="0020477C"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10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3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15CD5A6E" w14:textId="77777777" w:rsidR="00CA4003" w:rsidRPr="0020477C"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20477C">
        <w:rPr>
          <w:rFonts w:asciiTheme="minorHAnsi" w:hAnsiTheme="minorHAnsi" w:cstheme="minorHAnsi"/>
          <w:sz w:val="22"/>
          <w:szCs w:val="22"/>
        </w:rPr>
        <w:t>Wykonawca może naliczyć 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0212F586"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sytuacji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zwłoki, do wymiaru 30 dni zwłoki.  </w:t>
      </w:r>
      <w:r w:rsidRPr="0020477C">
        <w:rPr>
          <w:rFonts w:asciiTheme="minorHAnsi" w:eastAsia="Arial" w:hAnsiTheme="minorHAnsi" w:cstheme="minorHAnsi"/>
          <w:sz w:val="22"/>
          <w:szCs w:val="22"/>
        </w:rPr>
        <w:t xml:space="preserve"> </w:t>
      </w:r>
    </w:p>
    <w:p w14:paraId="2C61B4B4"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 </w:t>
      </w:r>
      <w:r w:rsidRPr="0020477C">
        <w:rPr>
          <w:rFonts w:asciiTheme="minorHAnsi" w:hAnsiTheme="minorHAnsi" w:cstheme="minorHAnsi"/>
          <w:sz w:val="22"/>
          <w:szCs w:val="22"/>
        </w:rPr>
        <w:t>przystąpieniu 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0,01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wyznaczony, zgodnie z §</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7, do wymiaru 30 dni zwłoki.  </w:t>
      </w:r>
      <w:r w:rsidRPr="0020477C">
        <w:rPr>
          <w:rFonts w:asciiTheme="minorHAnsi" w:eastAsia="Arial" w:hAnsiTheme="minorHAnsi" w:cstheme="minorHAnsi"/>
          <w:sz w:val="22"/>
          <w:szCs w:val="22"/>
        </w:rPr>
        <w:t xml:space="preserve"> </w:t>
      </w:r>
    </w:p>
    <w:p w14:paraId="3B5E1883"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10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23DF3022" w14:textId="77777777" w:rsidR="00CA4003" w:rsidRPr="0020477C"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wyraził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potrącenie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003A76C8" w:rsidRPr="0020477C">
        <w:rPr>
          <w:rFonts w:asciiTheme="minorHAnsi" w:hAnsiTheme="minorHAnsi" w:cstheme="minorHAnsi"/>
          <w:bCs/>
          <w:sz w:val="22"/>
          <w:szCs w:val="22"/>
        </w:rPr>
        <w:t xml:space="preserve"> </w:t>
      </w:r>
    </w:p>
    <w:p w14:paraId="44465A53" w14:textId="50287A11"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1274EE2D" w14:textId="66E3CC06" w:rsidR="00C7135C" w:rsidRPr="00C7135C" w:rsidRDefault="00C7135C" w:rsidP="00C7135C">
      <w:pPr>
        <w:numPr>
          <w:ilvl w:val="0"/>
          <w:numId w:val="4"/>
        </w:numPr>
        <w:tabs>
          <w:tab w:val="clear" w:pos="720"/>
          <w:tab w:val="num" w:pos="360"/>
        </w:tabs>
        <w:ind w:left="360"/>
        <w:jc w:val="both"/>
        <w:rPr>
          <w:rFonts w:ascii="Arial" w:hAnsi="Arial" w:cs="Arial"/>
          <w:sz w:val="20"/>
        </w:rPr>
      </w:pPr>
      <w:r w:rsidRPr="00C7135C">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3BDFC427" w14:textId="77777777" w:rsidR="00C7135C" w:rsidRPr="0020477C" w:rsidRDefault="00C7135C" w:rsidP="00C7135C">
      <w:pPr>
        <w:ind w:left="360"/>
        <w:jc w:val="both"/>
        <w:rPr>
          <w:rFonts w:asciiTheme="minorHAnsi" w:hAnsiTheme="minorHAnsi" w:cstheme="minorHAnsi"/>
          <w:sz w:val="22"/>
          <w:szCs w:val="22"/>
        </w:rPr>
      </w:pPr>
    </w:p>
    <w:p w14:paraId="5A03F10D" w14:textId="77777777" w:rsidR="007719FF" w:rsidRPr="0020477C" w:rsidRDefault="007719FF" w:rsidP="00CA4003">
      <w:pPr>
        <w:jc w:val="center"/>
        <w:rPr>
          <w:rFonts w:asciiTheme="minorHAnsi" w:hAnsiTheme="minorHAnsi" w:cstheme="minorHAnsi"/>
          <w:b/>
          <w:sz w:val="22"/>
          <w:szCs w:val="22"/>
        </w:rPr>
      </w:pPr>
    </w:p>
    <w:p w14:paraId="6DF3D9F4"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17</w:t>
      </w:r>
    </w:p>
    <w:p w14:paraId="3EFD6731"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zastrzegają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sobie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uzupełniającego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przenoszącego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rzeczywiście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poniesionej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ogólnych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zasadach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471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kodeksu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cywilnego.</w:t>
      </w:r>
    </w:p>
    <w:p w14:paraId="1A6C9EE4" w14:textId="77727B66" w:rsidR="007E03FF" w:rsidRDefault="007E03FF" w:rsidP="00CA4003">
      <w:pPr>
        <w:tabs>
          <w:tab w:val="left" w:pos="360"/>
        </w:tabs>
        <w:jc w:val="center"/>
        <w:rPr>
          <w:rFonts w:asciiTheme="minorHAnsi" w:hAnsiTheme="minorHAnsi" w:cstheme="minorHAnsi"/>
          <w:b/>
          <w:i/>
          <w:sz w:val="22"/>
          <w:szCs w:val="22"/>
        </w:rPr>
      </w:pPr>
    </w:p>
    <w:p w14:paraId="7DF4FF26" w14:textId="3AED41D3" w:rsidR="00C7135C" w:rsidRDefault="00C7135C" w:rsidP="00CA4003">
      <w:pPr>
        <w:tabs>
          <w:tab w:val="left" w:pos="360"/>
        </w:tabs>
        <w:jc w:val="center"/>
        <w:rPr>
          <w:rFonts w:asciiTheme="minorHAnsi" w:hAnsiTheme="minorHAnsi" w:cstheme="minorHAnsi"/>
          <w:b/>
          <w:i/>
          <w:sz w:val="22"/>
          <w:szCs w:val="22"/>
        </w:rPr>
      </w:pPr>
    </w:p>
    <w:p w14:paraId="3B032095" w14:textId="0205C14F" w:rsidR="00C7135C" w:rsidRDefault="00C7135C" w:rsidP="00CA4003">
      <w:pPr>
        <w:tabs>
          <w:tab w:val="left" w:pos="360"/>
        </w:tabs>
        <w:jc w:val="center"/>
        <w:rPr>
          <w:rFonts w:asciiTheme="minorHAnsi" w:hAnsiTheme="minorHAnsi" w:cstheme="minorHAnsi"/>
          <w:b/>
          <w:i/>
          <w:sz w:val="22"/>
          <w:szCs w:val="22"/>
        </w:rPr>
      </w:pPr>
    </w:p>
    <w:p w14:paraId="31D5AA9F" w14:textId="77777777" w:rsidR="00C7135C" w:rsidRPr="0020477C" w:rsidRDefault="00C7135C" w:rsidP="00CA4003">
      <w:pPr>
        <w:tabs>
          <w:tab w:val="left" w:pos="360"/>
        </w:tabs>
        <w:jc w:val="center"/>
        <w:rPr>
          <w:rFonts w:asciiTheme="minorHAnsi" w:hAnsiTheme="minorHAnsi" w:cstheme="minorHAnsi"/>
          <w:b/>
          <w:i/>
          <w:sz w:val="22"/>
          <w:szCs w:val="22"/>
        </w:rPr>
      </w:pPr>
    </w:p>
    <w:p w14:paraId="54184D5F" w14:textId="77777777" w:rsidR="00CA4003" w:rsidRPr="0020477C" w:rsidRDefault="00CA4003" w:rsidP="00CA4003">
      <w:pPr>
        <w:tabs>
          <w:tab w:val="left" w:pos="360"/>
        </w:tabs>
        <w:jc w:val="center"/>
        <w:rPr>
          <w:rFonts w:asciiTheme="minorHAnsi" w:hAnsiTheme="minorHAnsi" w:cstheme="minorHAnsi"/>
          <w:b/>
          <w:i/>
          <w:sz w:val="22"/>
          <w:szCs w:val="22"/>
        </w:rPr>
      </w:pPr>
      <w:r w:rsidRPr="0020477C">
        <w:rPr>
          <w:rFonts w:asciiTheme="minorHAnsi" w:hAnsiTheme="minorHAnsi" w:cstheme="minorHAnsi"/>
          <w:b/>
          <w:i/>
          <w:sz w:val="22"/>
          <w:szCs w:val="22"/>
        </w:rPr>
        <w:lastRenderedPageBreak/>
        <w:t>Odstąpienie od umowy</w:t>
      </w:r>
    </w:p>
    <w:p w14:paraId="435D065C" w14:textId="77777777"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18</w:t>
      </w:r>
    </w:p>
    <w:p w14:paraId="62C9D0E2" w14:textId="77777777" w:rsidR="00CA4003" w:rsidRPr="0020477C"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Oprócz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treści</w:t>
      </w:r>
      <w:r w:rsidRPr="0020477C">
        <w:rPr>
          <w:rFonts w:asciiTheme="minorHAnsi" w:eastAsia="Arial" w:hAnsiTheme="minorHAnsi" w:cstheme="minorHAnsi"/>
          <w:sz w:val="22"/>
          <w:szCs w:val="22"/>
        </w:rPr>
        <w:t xml:space="preserve"> </w:t>
      </w:r>
      <w:r w:rsidR="003A76C8" w:rsidRPr="0020477C">
        <w:rPr>
          <w:rFonts w:asciiTheme="minorHAnsi" w:hAnsiTheme="minorHAnsi" w:cstheme="minorHAnsi"/>
          <w:sz w:val="22"/>
          <w:szCs w:val="22"/>
        </w:rPr>
        <w:t xml:space="preserve">Kodeksu cywilnego, Ustawy PZP </w:t>
      </w:r>
      <w:r w:rsidRPr="0020477C">
        <w:rPr>
          <w:rFonts w:asciiTheme="minorHAnsi" w:eastAsia="Arial" w:hAnsiTheme="minorHAnsi" w:cstheme="minorHAnsi"/>
          <w:sz w:val="22"/>
          <w:szCs w:val="22"/>
        </w:rPr>
        <w:t>oraz wskazanych</w:t>
      </w:r>
      <w:r w:rsidR="003A76C8"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w niniejszej umowie, </w:t>
      </w:r>
      <w:r w:rsidRPr="0020477C">
        <w:rPr>
          <w:rFonts w:asciiTheme="minorHAnsi" w:hAnsiTheme="minorHAnsi" w:cstheme="minorHAnsi"/>
          <w:sz w:val="22"/>
          <w:szCs w:val="22"/>
        </w:rPr>
        <w:t>stronom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p>
    <w:p w14:paraId="735F69A8" w14:textId="77777777" w:rsidR="00CA4003" w:rsidRPr="0020477C"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20477C">
        <w:rPr>
          <w:rFonts w:asciiTheme="minorHAnsi" w:hAnsiTheme="minorHAnsi" w:cstheme="minorHAnsi"/>
          <w:b w:val="0"/>
          <w:sz w:val="22"/>
          <w:szCs w:val="22"/>
        </w:rPr>
        <w:t>Zamawiającemu</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przysługuje</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prawo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do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odstąpienia</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w</w:t>
      </w:r>
      <w:r w:rsidRPr="0020477C">
        <w:rPr>
          <w:rFonts w:asciiTheme="minorHAnsi" w:eastAsia="Arial" w:hAnsiTheme="minorHAnsi" w:cstheme="minorHAnsi"/>
          <w:b w:val="0"/>
          <w:sz w:val="22"/>
          <w:szCs w:val="22"/>
        </w:rPr>
        <w:t xml:space="preserve"> następujących przypadkach</w:t>
      </w:r>
      <w:r w:rsidRPr="0020477C">
        <w:rPr>
          <w:rFonts w:asciiTheme="minorHAnsi" w:hAnsiTheme="minorHAnsi" w:cstheme="minorHAnsi"/>
          <w:b w:val="0"/>
          <w:sz w:val="22"/>
          <w:szCs w:val="22"/>
        </w:rPr>
        <w:t>:</w:t>
      </w:r>
    </w:p>
    <w:p w14:paraId="2E654007" w14:textId="77777777" w:rsidR="00DD4BDF" w:rsidRPr="0020477C"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p>
    <w:p w14:paraId="7D5618E4" w14:textId="77777777" w:rsidR="002E07E9" w:rsidRPr="0020477C"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kluczowy specjalista wskazany w § 6 ust. 2, w</w:t>
      </w:r>
      <w:r w:rsidR="003C167D" w:rsidRPr="0020477C">
        <w:rPr>
          <w:rFonts w:asciiTheme="minorHAnsi" w:hAnsiTheme="minorHAnsi" w:cstheme="minorHAnsi"/>
          <w:sz w:val="22"/>
          <w:szCs w:val="22"/>
        </w:rPr>
        <w:t>y</w:t>
      </w:r>
      <w:r w:rsidRPr="0020477C">
        <w:rPr>
          <w:rFonts w:asciiTheme="minorHAnsi" w:hAnsiTheme="minorHAnsi" w:cstheme="minorHAnsi"/>
          <w:sz w:val="22"/>
          <w:szCs w:val="22"/>
        </w:rPr>
        <w:t>kazany w post</w:t>
      </w:r>
      <w:r w:rsidR="003C167D" w:rsidRPr="0020477C">
        <w:rPr>
          <w:rFonts w:asciiTheme="minorHAnsi" w:hAnsiTheme="minorHAnsi" w:cstheme="minorHAnsi"/>
          <w:sz w:val="22"/>
          <w:szCs w:val="22"/>
        </w:rPr>
        <w:t>ę</w:t>
      </w:r>
      <w:r w:rsidRPr="0020477C">
        <w:rPr>
          <w:rFonts w:asciiTheme="minorHAnsi" w:hAnsiTheme="minorHAnsi" w:cstheme="minorHAnsi"/>
          <w:sz w:val="22"/>
          <w:szCs w:val="22"/>
        </w:rPr>
        <w:t xml:space="preserve">powaniu o udzielnie zamówienia lub zmieniony w trakcie realizacji przedmiotu umowy, nie będzie dysponował </w:t>
      </w:r>
      <w:r w:rsidR="003C167D" w:rsidRPr="0020477C">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majątku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7FFBE6D4"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rozpoczął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pomimo </w:t>
      </w:r>
      <w:r w:rsidRPr="0020477C">
        <w:rPr>
          <w:rFonts w:asciiTheme="minorHAnsi" w:hAnsiTheme="minorHAnsi" w:cstheme="minorHAnsi"/>
          <w:sz w:val="22"/>
          <w:szCs w:val="22"/>
        </w:rPr>
        <w:t>wezwania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p>
    <w:p w14:paraId="7DD357EF"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p>
    <w:p w14:paraId="2FE17505"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odmawia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przedłożenia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pkt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poweźmie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77530AC5"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rezygnacji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zasoby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powoływał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zasadach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określonych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art.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118</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ustawy</w:t>
      </w:r>
      <w:r w:rsidRPr="0020477C">
        <w:rPr>
          <w:rFonts w:asciiTheme="minorHAnsi" w:eastAsia="Arial" w:hAnsiTheme="minorHAnsi" w:cstheme="minorHAnsi"/>
          <w:spacing w:val="-2"/>
          <w:sz w:val="22"/>
          <w:szCs w:val="22"/>
        </w:rPr>
        <w:t xml:space="preserve"> </w:t>
      </w:r>
      <w:proofErr w:type="spellStart"/>
      <w:r w:rsidRPr="0020477C">
        <w:rPr>
          <w:rFonts w:asciiTheme="minorHAnsi" w:hAnsiTheme="minorHAnsi" w:cstheme="minorHAnsi"/>
          <w:spacing w:val="-2"/>
          <w:sz w:val="22"/>
          <w:szCs w:val="22"/>
        </w:rPr>
        <w:t>pzp</w:t>
      </w:r>
      <w:proofErr w:type="spellEnd"/>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celu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wykazania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warunków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udziału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jeśli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proponowany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samodzielnie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spełnia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realizowanego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podstawie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niniejszej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 i nie podlega wykluczeniu.</w:t>
      </w:r>
    </w:p>
    <w:p w14:paraId="47D10C1F"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20477C" w:rsidRDefault="00CA4003" w:rsidP="00CA4003">
      <w:pPr>
        <w:ind w:left="72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20477C">
        <w:rPr>
          <w:rFonts w:asciiTheme="minorHAnsi" w:eastAsia="Arial" w:hAnsiTheme="minorHAnsi" w:cstheme="minorHAnsi"/>
          <w:spacing w:val="-2"/>
          <w:sz w:val="22"/>
          <w:szCs w:val="22"/>
        </w:rPr>
        <w:t>ości o których mowa w lit. b – h</w:t>
      </w:r>
      <w:r w:rsidRPr="0020477C">
        <w:rPr>
          <w:rFonts w:asciiTheme="minorHAnsi" w:eastAsia="Arial" w:hAnsiTheme="minorHAnsi" w:cstheme="minorHAnsi"/>
          <w:spacing w:val="-2"/>
          <w:sz w:val="22"/>
          <w:szCs w:val="22"/>
        </w:rPr>
        <w:t xml:space="preserve">. </w:t>
      </w:r>
    </w:p>
    <w:p w14:paraId="34EB55A3" w14:textId="77777777" w:rsidR="00CA4003" w:rsidRPr="0020477C"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p>
    <w:p w14:paraId="43412369"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 pomimo wezwania i wyznaczenia terminu bezzasadnie</w:t>
      </w:r>
      <w:r w:rsidRPr="0020477C">
        <w:rPr>
          <w:rFonts w:asciiTheme="minorHAnsi" w:eastAsia="Arial" w:hAnsiTheme="minorHAnsi" w:cstheme="minorHAnsi"/>
          <w:sz w:val="22"/>
          <w:szCs w:val="22"/>
        </w:rPr>
        <w:t xml:space="preserve"> odmawia wydania placu budowy do realizacji przedmiotu umowy, </w:t>
      </w:r>
    </w:p>
    <w:p w14:paraId="34F83AC7"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1F3B0A5"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w:t>
      </w:r>
    </w:p>
    <w:p w14:paraId="6CCC874D"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7D6F7B3F"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inwentaryzacji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p>
    <w:p w14:paraId="38D81DD8"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obustronnie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uzgodnionym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55FDA7FB"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konstrukcji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p>
    <w:p w14:paraId="7F223114"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zabezpieczających,</w:t>
      </w:r>
      <w:r w:rsidRPr="0020477C">
        <w:rPr>
          <w:rFonts w:asciiTheme="minorHAnsi" w:eastAsia="Arial" w:hAnsiTheme="minorHAnsi" w:cstheme="minorHAnsi"/>
          <w:sz w:val="22"/>
          <w:szCs w:val="22"/>
        </w:rPr>
        <w:t xml:space="preserve"> </w:t>
      </w:r>
    </w:p>
    <w:p w14:paraId="5DC1D7DB" w14:textId="77777777" w:rsidR="00CA4003" w:rsidRPr="0020477C"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dostarczone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wzniesione, chyba że Zamawiający oświadczy o ich przejęciu,</w:t>
      </w:r>
    </w:p>
    <w:p w14:paraId="7082D5AE"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lastRenderedPageBreak/>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p>
    <w:p w14:paraId="664C6E58"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 części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została</w:t>
      </w:r>
      <w:r w:rsidRPr="0020477C">
        <w:rPr>
          <w:rFonts w:asciiTheme="minorHAnsi" w:eastAsia="Arial" w:hAnsiTheme="minorHAnsi" w:cstheme="minorHAnsi"/>
          <w:sz w:val="22"/>
          <w:szCs w:val="22"/>
        </w:rPr>
        <w:t xml:space="preserve"> prawidłowo </w:t>
      </w:r>
      <w:r w:rsidRPr="0020477C">
        <w:rPr>
          <w:rFonts w:asciiTheme="minorHAnsi" w:hAnsiTheme="minorHAnsi" w:cstheme="minorHAnsi"/>
          <w:sz w:val="22"/>
          <w:szCs w:val="22"/>
        </w:rPr>
        <w:t>wykonana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odstąpienia,     </w:t>
      </w:r>
      <w:r w:rsidRPr="0020477C">
        <w:rPr>
          <w:rFonts w:asciiTheme="minorHAnsi" w:eastAsia="Arial" w:hAnsiTheme="minorHAnsi" w:cstheme="minorHAnsi"/>
          <w:sz w:val="22"/>
          <w:szCs w:val="22"/>
        </w:rPr>
        <w:t xml:space="preserve"> </w:t>
      </w:r>
    </w:p>
    <w:p w14:paraId="1D3202CF"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rozliczenia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nierozliczonych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uzasadnionych </w:t>
      </w:r>
      <w:r w:rsidRPr="0020477C">
        <w:rPr>
          <w:rFonts w:asciiTheme="minorHAnsi" w:hAnsiTheme="minorHAnsi" w:cstheme="minorHAnsi"/>
          <w:sz w:val="22"/>
          <w:szCs w:val="22"/>
        </w:rPr>
        <w:t>kosztów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zagospodarowaniem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uzbrojeniem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chyba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 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 zadecyduje o przejęciu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p>
    <w:p w14:paraId="22A274B3" w14:textId="77777777" w:rsidR="007719FF" w:rsidRPr="0020477C" w:rsidRDefault="00CA4003" w:rsidP="00635DBE">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przejęcia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dozór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4C789BA2"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20477C" w:rsidRDefault="00734D0C" w:rsidP="00734D0C">
      <w:pPr>
        <w:pStyle w:val="Akapitzlist"/>
        <w:ind w:left="0"/>
        <w:jc w:val="center"/>
        <w:rPr>
          <w:rFonts w:asciiTheme="minorHAnsi" w:hAnsiTheme="minorHAnsi" w:cstheme="minorHAnsi"/>
          <w:b/>
          <w:i/>
          <w:sz w:val="22"/>
          <w:szCs w:val="22"/>
        </w:rPr>
      </w:pPr>
      <w:r w:rsidRPr="0020477C">
        <w:rPr>
          <w:rFonts w:asciiTheme="minorHAnsi" w:hAnsiTheme="minorHAnsi" w:cstheme="minorHAnsi"/>
          <w:b/>
          <w:i/>
          <w:sz w:val="22"/>
          <w:szCs w:val="22"/>
        </w:rPr>
        <w:t>Ochrona danych osobowych</w:t>
      </w:r>
    </w:p>
    <w:p w14:paraId="43DB2D4B" w14:textId="77777777" w:rsidR="00734D0C" w:rsidRPr="0020477C" w:rsidRDefault="00734D0C" w:rsidP="00734D0C">
      <w:pPr>
        <w:ind w:left="426" w:hanging="284"/>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19</w:t>
      </w:r>
    </w:p>
    <w:p w14:paraId="73FBD527" w14:textId="77777777" w:rsidR="00F8537F" w:rsidRPr="0020477C"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20477C">
        <w:rPr>
          <w:rFonts w:asciiTheme="minorHAnsi" w:hAnsiTheme="minorHAnsi" w:cstheme="minorHAnsi"/>
          <w:sz w:val="22"/>
          <w:szCs w:val="22"/>
        </w:rPr>
        <w:t>późn</w:t>
      </w:r>
      <w:proofErr w:type="spellEnd"/>
      <w:r w:rsidRPr="0020477C">
        <w:rPr>
          <w:rFonts w:asciiTheme="minorHAnsi" w:hAnsiTheme="minorHAnsi" w:cstheme="minorHAnsi"/>
          <w:sz w:val="22"/>
          <w:szCs w:val="22"/>
        </w:rPr>
        <w:t>. zm.).</w:t>
      </w:r>
    </w:p>
    <w:p w14:paraId="52DC7409" w14:textId="6E5C52FC" w:rsidR="00F8537F" w:rsidRPr="0020477C" w:rsidRDefault="00F8537F" w:rsidP="00CA4003">
      <w:pPr>
        <w:jc w:val="center"/>
        <w:rPr>
          <w:rFonts w:asciiTheme="minorHAnsi" w:hAnsiTheme="minorHAnsi" w:cstheme="minorHAnsi"/>
          <w:b/>
          <w:i/>
          <w:sz w:val="22"/>
          <w:szCs w:val="22"/>
        </w:rPr>
      </w:pPr>
    </w:p>
    <w:p w14:paraId="66941674"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Postanowienia końcowe</w:t>
      </w:r>
    </w:p>
    <w:p w14:paraId="5A2E3FE6" w14:textId="14505880"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00B45DD9" w:rsidRPr="0020477C">
        <w:rPr>
          <w:rFonts w:asciiTheme="minorHAnsi" w:hAnsiTheme="minorHAnsi" w:cstheme="minorHAnsi"/>
          <w:b/>
          <w:sz w:val="22"/>
          <w:szCs w:val="22"/>
        </w:rPr>
        <w:t>20</w:t>
      </w:r>
    </w:p>
    <w:p w14:paraId="3B5639A4"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 w postaci aneksu 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               z zastrzeżeniem odmiennych postanowień wynikających z niniejszej umowy.</w:t>
      </w:r>
    </w:p>
    <w:p w14:paraId="75EE0F4F" w14:textId="77777777" w:rsidR="00CA4003" w:rsidRPr="0020477C" w:rsidRDefault="00CA4003" w:rsidP="00CA4003">
      <w:pPr>
        <w:rPr>
          <w:rFonts w:asciiTheme="minorHAnsi" w:hAnsiTheme="minorHAnsi" w:cstheme="minorHAnsi"/>
          <w:b/>
          <w:sz w:val="22"/>
          <w:szCs w:val="22"/>
        </w:rPr>
      </w:pPr>
    </w:p>
    <w:p w14:paraId="48CE3585" w14:textId="1E930DFA"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2</w:t>
      </w:r>
      <w:r w:rsidR="00B45DD9" w:rsidRPr="0020477C">
        <w:rPr>
          <w:rFonts w:asciiTheme="minorHAnsi" w:eastAsia="Arial" w:hAnsiTheme="minorHAnsi" w:cstheme="minorHAnsi"/>
          <w:b/>
          <w:sz w:val="22"/>
          <w:szCs w:val="22"/>
        </w:rPr>
        <w:t>1</w:t>
      </w:r>
    </w:p>
    <w:p w14:paraId="29E817D8"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publicznego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wyczerpania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postępowania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reklamacyjnego.</w:t>
      </w:r>
    </w:p>
    <w:p w14:paraId="47E77BDB"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Reklamację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skierowanie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konkretnego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168757DA"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ustosunkowania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p>
    <w:p w14:paraId="6142111F"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uprawniony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sądową.</w:t>
      </w:r>
    </w:p>
    <w:p w14:paraId="3E97C4AD"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rozpatrzenia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wynikłych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siedziby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5F6108B2" w14:textId="342B65D1" w:rsidR="004F4CA4" w:rsidRPr="0020477C" w:rsidRDefault="004F4CA4" w:rsidP="004F4CA4">
      <w:pPr>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2</w:t>
      </w:r>
      <w:r w:rsidR="00B45DD9" w:rsidRPr="0020477C">
        <w:rPr>
          <w:rFonts w:asciiTheme="minorHAnsi" w:eastAsia="Arial" w:hAnsiTheme="minorHAnsi" w:cstheme="minorHAnsi"/>
          <w:b/>
          <w:bCs/>
          <w:sz w:val="22"/>
          <w:szCs w:val="22"/>
        </w:rPr>
        <w:t>2</w:t>
      </w:r>
    </w:p>
    <w:p w14:paraId="28978B6D" w14:textId="77777777" w:rsidR="004F4CA4" w:rsidRPr="0020477C" w:rsidRDefault="004F4CA4" w:rsidP="004F4CA4">
      <w:pPr>
        <w:pStyle w:val="Nagwek2"/>
        <w:ind w:left="0" w:firstLine="0"/>
        <w:rPr>
          <w:rFonts w:asciiTheme="minorHAnsi" w:eastAsia="Arial" w:hAnsiTheme="minorHAnsi" w:cstheme="minorHAnsi"/>
          <w:b w:val="0"/>
          <w:sz w:val="22"/>
          <w:szCs w:val="22"/>
        </w:rPr>
      </w:pPr>
      <w:r w:rsidRPr="0020477C">
        <w:rPr>
          <w:rFonts w:asciiTheme="minorHAnsi" w:hAnsiTheme="minorHAnsi" w:cstheme="minorHAnsi"/>
          <w:b w:val="0"/>
          <w:sz w:val="22"/>
          <w:szCs w:val="22"/>
        </w:rPr>
        <w:t>Integralną</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częścią</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niniejszej</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są załączniki:</w:t>
      </w:r>
    </w:p>
    <w:p w14:paraId="58CCAA9D" w14:textId="77777777" w:rsidR="00447A68" w:rsidRPr="0020477C" w:rsidRDefault="00447A68" w:rsidP="0009147D">
      <w:pPr>
        <w:pStyle w:val="Akapitzlist"/>
        <w:numPr>
          <w:ilvl w:val="1"/>
          <w:numId w:val="38"/>
        </w:numPr>
        <w:ind w:left="993"/>
        <w:jc w:val="both"/>
        <w:rPr>
          <w:rFonts w:asciiTheme="minorHAnsi" w:hAnsiTheme="minorHAnsi" w:cstheme="minorHAnsi"/>
          <w:bCs/>
          <w:sz w:val="22"/>
          <w:szCs w:val="22"/>
        </w:rPr>
      </w:pPr>
      <w:r w:rsidRPr="0020477C">
        <w:rPr>
          <w:rFonts w:asciiTheme="minorHAnsi" w:hAnsiTheme="minorHAnsi" w:cstheme="minorHAnsi"/>
          <w:sz w:val="22"/>
          <w:szCs w:val="22"/>
        </w:rPr>
        <w:t xml:space="preserve">Przedmiar robót–– załącznik nr </w:t>
      </w:r>
      <w:r w:rsidR="00073B5B" w:rsidRPr="0020477C">
        <w:rPr>
          <w:rFonts w:asciiTheme="minorHAnsi" w:hAnsiTheme="minorHAnsi" w:cstheme="minorHAnsi"/>
          <w:sz w:val="22"/>
          <w:szCs w:val="22"/>
        </w:rPr>
        <w:t>1</w:t>
      </w:r>
      <w:r w:rsidRPr="0020477C">
        <w:rPr>
          <w:rFonts w:asciiTheme="minorHAnsi" w:hAnsiTheme="minorHAnsi" w:cstheme="minorHAnsi"/>
          <w:sz w:val="22"/>
          <w:szCs w:val="22"/>
        </w:rPr>
        <w:t xml:space="preserve"> do umowy, </w:t>
      </w:r>
    </w:p>
    <w:p w14:paraId="3EBA36F5" w14:textId="77777777" w:rsidR="00447A68" w:rsidRPr="0020477C" w:rsidRDefault="00073B5B" w:rsidP="0009147D">
      <w:pPr>
        <w:pStyle w:val="Akapitzlist"/>
        <w:numPr>
          <w:ilvl w:val="1"/>
          <w:numId w:val="38"/>
        </w:numPr>
        <w:ind w:left="993"/>
        <w:jc w:val="both"/>
        <w:rPr>
          <w:rFonts w:asciiTheme="minorHAnsi" w:hAnsiTheme="minorHAnsi" w:cstheme="minorHAnsi"/>
          <w:bCs/>
          <w:sz w:val="22"/>
          <w:szCs w:val="22"/>
        </w:rPr>
      </w:pPr>
      <w:r w:rsidRPr="0020477C">
        <w:rPr>
          <w:rFonts w:asciiTheme="minorHAnsi" w:hAnsiTheme="minorHAnsi" w:cstheme="minorHAnsi"/>
          <w:sz w:val="22"/>
          <w:szCs w:val="22"/>
        </w:rPr>
        <w:t>Dokumentacja projektowa - załącznik nr 2 do umowy,</w:t>
      </w:r>
    </w:p>
    <w:p w14:paraId="08DB1A64" w14:textId="603CDDD1" w:rsidR="00447A68" w:rsidRPr="0020477C" w:rsidRDefault="00447A68" w:rsidP="0009147D">
      <w:pPr>
        <w:pStyle w:val="Akapitzlist"/>
        <w:numPr>
          <w:ilvl w:val="1"/>
          <w:numId w:val="38"/>
        </w:numPr>
        <w:ind w:left="993"/>
        <w:jc w:val="both"/>
        <w:rPr>
          <w:rFonts w:asciiTheme="minorHAnsi" w:hAnsiTheme="minorHAnsi" w:cstheme="minorHAnsi"/>
          <w:b/>
          <w:bCs/>
          <w:sz w:val="22"/>
          <w:szCs w:val="22"/>
        </w:rPr>
      </w:pPr>
      <w:r w:rsidRPr="0020477C">
        <w:rPr>
          <w:rFonts w:asciiTheme="minorHAnsi" w:eastAsia="Arial" w:hAnsiTheme="minorHAnsi" w:cstheme="minorHAnsi"/>
          <w:sz w:val="22"/>
          <w:szCs w:val="22"/>
          <w:lang w:eastAsia="pl-PL"/>
        </w:rPr>
        <w:lastRenderedPageBreak/>
        <w:t>Specyfikacja</w:t>
      </w:r>
      <w:r w:rsidR="00B14243"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 xml:space="preserve">Warunków Zamówienia z ewentualnymi modyfikacjami i wyjaśnieniami treści  </w:t>
      </w:r>
      <w:r w:rsidR="00B14243" w:rsidRPr="0020477C">
        <w:rPr>
          <w:rFonts w:asciiTheme="minorHAnsi" w:eastAsia="Arial" w:hAnsiTheme="minorHAnsi" w:cstheme="minorHAnsi"/>
          <w:sz w:val="22"/>
          <w:szCs w:val="22"/>
          <w:lang w:eastAsia="pl-PL"/>
        </w:rPr>
        <w:br/>
      </w:r>
      <w:r w:rsidRPr="0020477C">
        <w:rPr>
          <w:rFonts w:asciiTheme="minorHAnsi" w:eastAsia="Arial" w:hAnsiTheme="minorHAnsi" w:cstheme="minorHAnsi"/>
          <w:sz w:val="22"/>
          <w:szCs w:val="22"/>
          <w:lang w:eastAsia="pl-PL"/>
        </w:rPr>
        <w:t xml:space="preserve">w </w:t>
      </w:r>
      <w:r w:rsidR="00B14243" w:rsidRPr="0020477C">
        <w:rPr>
          <w:rFonts w:asciiTheme="minorHAnsi" w:eastAsia="Arial" w:hAnsiTheme="minorHAnsi" w:cstheme="minorHAnsi"/>
          <w:sz w:val="22"/>
          <w:szCs w:val="22"/>
          <w:lang w:eastAsia="pl-PL"/>
        </w:rPr>
        <w:t>p</w:t>
      </w:r>
      <w:r w:rsidRPr="0020477C">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073B5B" w:rsidRPr="0020477C">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58902972" w14:textId="77777777" w:rsidR="000C1A09" w:rsidRPr="0020477C"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20477C" w:rsidRDefault="004F4CA4" w:rsidP="000C1A09">
      <w:pPr>
        <w:numPr>
          <w:ilvl w:val="0"/>
          <w:numId w:val="1"/>
        </w:numPr>
        <w:suppressAutoHyphens w:val="0"/>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2</w:t>
      </w:r>
      <w:r w:rsidR="00B45DD9" w:rsidRPr="0020477C">
        <w:rPr>
          <w:rFonts w:asciiTheme="minorHAnsi" w:hAnsiTheme="minorHAnsi" w:cstheme="minorHAnsi"/>
          <w:b/>
          <w:bCs/>
          <w:sz w:val="22"/>
          <w:szCs w:val="22"/>
        </w:rPr>
        <w:t>3</w:t>
      </w:r>
    </w:p>
    <w:p w14:paraId="76B45E76"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uregulowanych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 polskiego.</w:t>
      </w:r>
    </w:p>
    <w:p w14:paraId="0098C94F" w14:textId="77777777" w:rsidR="004F4CA4" w:rsidRPr="0020477C" w:rsidRDefault="004F4CA4" w:rsidP="004F4CA4">
      <w:pPr>
        <w:jc w:val="both"/>
        <w:rPr>
          <w:rFonts w:asciiTheme="minorHAnsi" w:hAnsiTheme="minorHAnsi" w:cstheme="minorHAnsi"/>
          <w:sz w:val="22"/>
          <w:szCs w:val="22"/>
        </w:rPr>
      </w:pPr>
    </w:p>
    <w:p w14:paraId="006F99AB" w14:textId="4970036D"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2</w:t>
      </w:r>
      <w:r w:rsidR="00B45DD9" w:rsidRPr="0020477C">
        <w:rPr>
          <w:rFonts w:asciiTheme="minorHAnsi" w:hAnsiTheme="minorHAnsi" w:cstheme="minorHAnsi"/>
          <w:b/>
          <w:sz w:val="22"/>
          <w:szCs w:val="22"/>
        </w:rPr>
        <w:t>4</w:t>
      </w:r>
    </w:p>
    <w:p w14:paraId="5466F0EA"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egzemplarzach,</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0C352467" w14:textId="77777777" w:rsidR="004F4CA4" w:rsidRPr="0020477C" w:rsidRDefault="004F4CA4" w:rsidP="004F4CA4">
      <w:pPr>
        <w:rPr>
          <w:rFonts w:asciiTheme="minorHAnsi" w:hAnsiTheme="minorHAnsi" w:cstheme="minorHAnsi"/>
          <w:sz w:val="22"/>
          <w:szCs w:val="22"/>
        </w:rPr>
      </w:pPr>
    </w:p>
    <w:p w14:paraId="643C6CF1" w14:textId="77777777" w:rsidR="00B45DD9" w:rsidRPr="0020477C" w:rsidRDefault="00B45DD9" w:rsidP="004F4CA4">
      <w:pPr>
        <w:pStyle w:val="Nagwek1"/>
        <w:ind w:left="0" w:firstLine="0"/>
        <w:jc w:val="left"/>
        <w:rPr>
          <w:rFonts w:asciiTheme="minorHAnsi" w:hAnsiTheme="minorHAnsi" w:cstheme="minorHAnsi"/>
          <w:sz w:val="22"/>
          <w:szCs w:val="22"/>
        </w:rPr>
      </w:pPr>
    </w:p>
    <w:p w14:paraId="6DC2310C" w14:textId="39A4AC93" w:rsidR="004F4CA4" w:rsidRPr="0020477C" w:rsidRDefault="004F4CA4" w:rsidP="004F4CA4">
      <w:pPr>
        <w:pStyle w:val="Nagwek1"/>
        <w:ind w:left="0" w:firstLine="0"/>
        <w:jc w:val="left"/>
        <w:rPr>
          <w:rFonts w:asciiTheme="minorHAnsi" w:hAnsiTheme="minorHAnsi" w:cstheme="minorHAnsi"/>
          <w:sz w:val="22"/>
          <w:szCs w:val="22"/>
        </w:rPr>
      </w:pP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00B45DD9" w:rsidRPr="0020477C">
        <w:rPr>
          <w:rFonts w:asciiTheme="minorHAnsi" w:hAnsiTheme="minorHAnsi" w:cstheme="minorHAnsi"/>
          <w:sz w:val="22"/>
          <w:szCs w:val="22"/>
        </w:rPr>
        <w:t xml:space="preserve"> </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t>Zamawiający</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p>
    <w:p w14:paraId="4DE08AF3" w14:textId="77777777" w:rsidR="004F4CA4" w:rsidRPr="0020477C" w:rsidRDefault="004F4CA4" w:rsidP="004F4CA4">
      <w:pPr>
        <w:rPr>
          <w:rFonts w:asciiTheme="minorHAnsi" w:hAnsiTheme="minorHAnsi" w:cstheme="minorHAnsi"/>
          <w:sz w:val="22"/>
          <w:szCs w:val="22"/>
        </w:rPr>
      </w:pPr>
    </w:p>
    <w:p w14:paraId="3A3F7434" w14:textId="77777777" w:rsidR="002602D9" w:rsidRPr="0020477C" w:rsidRDefault="002602D9">
      <w:pPr>
        <w:rPr>
          <w:rFonts w:asciiTheme="minorHAnsi" w:hAnsiTheme="minorHAnsi" w:cstheme="minorHAnsi"/>
          <w:sz w:val="22"/>
          <w:szCs w:val="22"/>
        </w:rPr>
      </w:pPr>
    </w:p>
    <w:sectPr w:rsidR="002602D9" w:rsidRPr="0020477C" w:rsidSect="001A188B">
      <w:footerReference w:type="even" r:id="rId9"/>
      <w:footerReference w:type="default" r:id="rId10"/>
      <w:footerReference w:type="first" r:id="rId11"/>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F233" w14:textId="77777777" w:rsidR="00F36F1A" w:rsidRDefault="00F36F1A">
      <w:r>
        <w:separator/>
      </w:r>
    </w:p>
  </w:endnote>
  <w:endnote w:type="continuationSeparator" w:id="0">
    <w:p w14:paraId="50E5BE4E" w14:textId="77777777" w:rsidR="00F36F1A" w:rsidRDefault="00F3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ˇ¦||||||||||||||||||||ˇ¦|||||"/>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20477C" w:rsidRDefault="0020477C"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15DAD5BA" w14:textId="77777777" w:rsidR="0020477C" w:rsidRDefault="0020477C"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20477C" w:rsidRDefault="0020477C">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C494" w14:textId="77777777" w:rsidR="00F36F1A" w:rsidRDefault="00F36F1A">
      <w:r>
        <w:separator/>
      </w:r>
    </w:p>
  </w:footnote>
  <w:footnote w:type="continuationSeparator" w:id="0">
    <w:p w14:paraId="5FDA2B17" w14:textId="77777777" w:rsidR="00F36F1A" w:rsidRDefault="00F36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9"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D4B2596"/>
    <w:multiLevelType w:val="hybridMultilevel"/>
    <w:tmpl w:val="04325A04"/>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hint="default"/>
      </w:rPr>
    </w:lvl>
    <w:lvl w:ilvl="8" w:tplc="04150005">
      <w:start w:val="1"/>
      <w:numFmt w:val="bullet"/>
      <w:lvlText w:val=""/>
      <w:lvlJc w:val="left"/>
      <w:pPr>
        <w:ind w:left="7560" w:hanging="360"/>
      </w:pPr>
      <w:rPr>
        <w:rFonts w:ascii="Wingdings" w:hAnsi="Wingdings" w:hint="default"/>
      </w:r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1A2300"/>
    <w:multiLevelType w:val="hybridMultilevel"/>
    <w:tmpl w:val="E012A16A"/>
    <w:lvl w:ilvl="0" w:tplc="00865BE8">
      <w:start w:val="1"/>
      <w:numFmt w:val="decimal"/>
      <w:lvlText w:val="%1."/>
      <w:lvlJc w:val="left"/>
      <w:pPr>
        <w:ind w:left="180" w:hanging="360"/>
      </w:pPr>
      <w:rPr>
        <w:rFonts w:asciiTheme="minorHAnsi" w:hAnsiTheme="minorHAnsi" w:cstheme="minorHAnsi" w:hint="default"/>
        <w:color w:val="auto"/>
        <w:sz w:val="20"/>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9" w15:restartNumberingAfterBreak="0">
    <w:nsid w:val="21BA055F"/>
    <w:multiLevelType w:val="hybridMultilevel"/>
    <w:tmpl w:val="F2B8297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0"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5"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D71054"/>
    <w:multiLevelType w:val="hybridMultilevel"/>
    <w:tmpl w:val="27EE530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1"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3"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4CA06D3F"/>
    <w:multiLevelType w:val="hybridMultilevel"/>
    <w:tmpl w:val="A20C1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5F74320E"/>
    <w:multiLevelType w:val="hybridMultilevel"/>
    <w:tmpl w:val="C9F69EF4"/>
    <w:lvl w:ilvl="0" w:tplc="17F68928">
      <w:start w:val="1"/>
      <w:numFmt w:val="decimal"/>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43"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6"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6"/>
  </w:num>
  <w:num w:numId="5">
    <w:abstractNumId w:val="45"/>
  </w:num>
  <w:num w:numId="6">
    <w:abstractNumId w:val="11"/>
  </w:num>
  <w:num w:numId="7">
    <w:abstractNumId w:val="23"/>
  </w:num>
  <w:num w:numId="8">
    <w:abstractNumId w:val="10"/>
  </w:num>
  <w:num w:numId="9">
    <w:abstractNumId w:val="36"/>
  </w:num>
  <w:num w:numId="10">
    <w:abstractNumId w:val="15"/>
  </w:num>
  <w:num w:numId="11">
    <w:abstractNumId w:val="50"/>
  </w:num>
  <w:num w:numId="12">
    <w:abstractNumId w:val="46"/>
  </w:num>
  <w:num w:numId="13">
    <w:abstractNumId w:val="28"/>
  </w:num>
  <w:num w:numId="14">
    <w:abstractNumId w:val="38"/>
  </w:num>
  <w:num w:numId="15">
    <w:abstractNumId w:val="47"/>
  </w:num>
  <w:num w:numId="16">
    <w:abstractNumId w:val="29"/>
  </w:num>
  <w:num w:numId="17">
    <w:abstractNumId w:val="43"/>
  </w:num>
  <w:num w:numId="18">
    <w:abstractNumId w:val="35"/>
  </w:num>
  <w:num w:numId="19">
    <w:abstractNumId w:val="41"/>
  </w:num>
  <w:num w:numId="20">
    <w:abstractNumId w:val="16"/>
  </w:num>
  <w:num w:numId="21">
    <w:abstractNumId w:val="27"/>
  </w:num>
  <w:num w:numId="22">
    <w:abstractNumId w:val="52"/>
  </w:num>
  <w:num w:numId="23">
    <w:abstractNumId w:val="8"/>
  </w:num>
  <w:num w:numId="24">
    <w:abstractNumId w:val="9"/>
  </w:num>
  <w:num w:numId="25">
    <w:abstractNumId w:val="51"/>
  </w:num>
  <w:num w:numId="26">
    <w:abstractNumId w:val="20"/>
  </w:num>
  <w:num w:numId="27">
    <w:abstractNumId w:val="25"/>
  </w:num>
  <w:num w:numId="28">
    <w:abstractNumId w:val="22"/>
  </w:num>
  <w:num w:numId="29">
    <w:abstractNumId w:val="17"/>
  </w:num>
  <w:num w:numId="30">
    <w:abstractNumId w:val="31"/>
  </w:num>
  <w:num w:numId="31">
    <w:abstractNumId w:val="40"/>
  </w:num>
  <w:num w:numId="32">
    <w:abstractNumId w:val="53"/>
  </w:num>
  <w:num w:numId="33">
    <w:abstractNumId w:val="7"/>
  </w:num>
  <w:num w:numId="34">
    <w:abstractNumId w:val="18"/>
  </w:num>
  <w:num w:numId="35">
    <w:abstractNumId w:val="24"/>
  </w:num>
  <w:num w:numId="36">
    <w:abstractNumId w:val="39"/>
  </w:num>
  <w:num w:numId="37">
    <w:abstractNumId w:val="14"/>
  </w:num>
  <w:num w:numId="38">
    <w:abstractNumId w:val="13"/>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33"/>
  </w:num>
  <w:num w:numId="41">
    <w:abstractNumId w:val="37"/>
  </w:num>
  <w:num w:numId="42">
    <w:abstractNumId w:val="48"/>
  </w:num>
  <w:num w:numId="43">
    <w:abstractNumId w:val="32"/>
  </w:num>
  <w:num w:numId="44">
    <w:abstractNumId w:val="21"/>
  </w:num>
  <w:num w:numId="45">
    <w:abstractNumId w:val="34"/>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2"/>
  </w:num>
  <w:num w:numId="4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10394"/>
    <w:rsid w:val="00013D5B"/>
    <w:rsid w:val="000202E9"/>
    <w:rsid w:val="0002068F"/>
    <w:rsid w:val="0002236C"/>
    <w:rsid w:val="00023D1D"/>
    <w:rsid w:val="000324E2"/>
    <w:rsid w:val="0003317D"/>
    <w:rsid w:val="00037E38"/>
    <w:rsid w:val="00042388"/>
    <w:rsid w:val="0004462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3021"/>
    <w:rsid w:val="000E4481"/>
    <w:rsid w:val="000E7D4C"/>
    <w:rsid w:val="000F6F1A"/>
    <w:rsid w:val="00102246"/>
    <w:rsid w:val="001045D8"/>
    <w:rsid w:val="001230BA"/>
    <w:rsid w:val="0013556A"/>
    <w:rsid w:val="001428C8"/>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500B"/>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C11B2"/>
    <w:rsid w:val="002C1B8B"/>
    <w:rsid w:val="002C233C"/>
    <w:rsid w:val="002C7797"/>
    <w:rsid w:val="002D72C1"/>
    <w:rsid w:val="002E041A"/>
    <w:rsid w:val="002E07E9"/>
    <w:rsid w:val="002E6CE0"/>
    <w:rsid w:val="002E6FD9"/>
    <w:rsid w:val="002F2168"/>
    <w:rsid w:val="003141FE"/>
    <w:rsid w:val="00314876"/>
    <w:rsid w:val="003343D0"/>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7230F"/>
    <w:rsid w:val="005758B1"/>
    <w:rsid w:val="00576762"/>
    <w:rsid w:val="005808DA"/>
    <w:rsid w:val="005809C2"/>
    <w:rsid w:val="005817C1"/>
    <w:rsid w:val="00584C39"/>
    <w:rsid w:val="00587B6B"/>
    <w:rsid w:val="00592EC7"/>
    <w:rsid w:val="005A4B53"/>
    <w:rsid w:val="005B0EEE"/>
    <w:rsid w:val="005B6FE9"/>
    <w:rsid w:val="005D6EB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A16B0"/>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330CA"/>
    <w:rsid w:val="00734D0C"/>
    <w:rsid w:val="00744101"/>
    <w:rsid w:val="00745CDB"/>
    <w:rsid w:val="00751536"/>
    <w:rsid w:val="007525D6"/>
    <w:rsid w:val="00752C9C"/>
    <w:rsid w:val="007619B4"/>
    <w:rsid w:val="007719FF"/>
    <w:rsid w:val="007755B1"/>
    <w:rsid w:val="00780C3E"/>
    <w:rsid w:val="007909E8"/>
    <w:rsid w:val="0079470E"/>
    <w:rsid w:val="00794C67"/>
    <w:rsid w:val="007958E7"/>
    <w:rsid w:val="007C0EF9"/>
    <w:rsid w:val="007C25D5"/>
    <w:rsid w:val="007C359F"/>
    <w:rsid w:val="007D743B"/>
    <w:rsid w:val="007E03FF"/>
    <w:rsid w:val="007E1C32"/>
    <w:rsid w:val="0082596E"/>
    <w:rsid w:val="0082617F"/>
    <w:rsid w:val="0082709F"/>
    <w:rsid w:val="008373C8"/>
    <w:rsid w:val="00842EB6"/>
    <w:rsid w:val="00844367"/>
    <w:rsid w:val="00855A68"/>
    <w:rsid w:val="008570DD"/>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F3CEA"/>
    <w:rsid w:val="008F5A58"/>
    <w:rsid w:val="00902851"/>
    <w:rsid w:val="00906F59"/>
    <w:rsid w:val="00907250"/>
    <w:rsid w:val="0090773E"/>
    <w:rsid w:val="009102AB"/>
    <w:rsid w:val="009102BB"/>
    <w:rsid w:val="009152E4"/>
    <w:rsid w:val="00921991"/>
    <w:rsid w:val="009304B9"/>
    <w:rsid w:val="00933267"/>
    <w:rsid w:val="00935BD2"/>
    <w:rsid w:val="00950AAC"/>
    <w:rsid w:val="00950BD3"/>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A1307C"/>
    <w:rsid w:val="00A25069"/>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78B4"/>
    <w:rsid w:val="00AF2E96"/>
    <w:rsid w:val="00AF5895"/>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2C05"/>
    <w:rsid w:val="00C62E01"/>
    <w:rsid w:val="00C64EA0"/>
    <w:rsid w:val="00C7135C"/>
    <w:rsid w:val="00C73A16"/>
    <w:rsid w:val="00C75264"/>
    <w:rsid w:val="00C755AE"/>
    <w:rsid w:val="00C818FB"/>
    <w:rsid w:val="00C83B76"/>
    <w:rsid w:val="00C92D23"/>
    <w:rsid w:val="00CA2E8E"/>
    <w:rsid w:val="00CA4003"/>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83789"/>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D280A"/>
    <w:rsid w:val="00EE0F30"/>
    <w:rsid w:val="00EF18DD"/>
    <w:rsid w:val="00EF2552"/>
    <w:rsid w:val="00EF7D8B"/>
    <w:rsid w:val="00F06923"/>
    <w:rsid w:val="00F07367"/>
    <w:rsid w:val="00F07EF4"/>
    <w:rsid w:val="00F10CB3"/>
    <w:rsid w:val="00F161FA"/>
    <w:rsid w:val="00F2658A"/>
    <w:rsid w:val="00F32EBE"/>
    <w:rsid w:val="00F36F1A"/>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
    <w:basedOn w:val="Normalny"/>
    <w:link w:val="AkapitzlistZnak"/>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
    <w:link w:val="Akapitzlist"/>
    <w:uiPriority w:val="34"/>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gmina.gorl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10448</Words>
  <Characters>62691</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72994</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6</cp:revision>
  <cp:lastPrinted>2020-09-03T13:55:00Z</cp:lastPrinted>
  <dcterms:created xsi:type="dcterms:W3CDTF">2021-04-09T12:25:00Z</dcterms:created>
  <dcterms:modified xsi:type="dcterms:W3CDTF">2021-04-16T12:37:00Z</dcterms:modified>
</cp:coreProperties>
</file>