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854" w:rsidRPr="00357854" w:rsidRDefault="00357854" w:rsidP="00357854">
      <w:pPr>
        <w:spacing w:line="276" w:lineRule="auto"/>
        <w:jc w:val="center"/>
        <w:rPr>
          <w:b/>
        </w:rPr>
      </w:pPr>
      <w:r w:rsidRPr="00357854">
        <w:rPr>
          <w:b/>
        </w:rPr>
        <w:t>UMOWA NAJMU- Projekt umowy</w:t>
      </w:r>
    </w:p>
    <w:p w:rsidR="00357854" w:rsidRPr="00357854" w:rsidRDefault="00357854" w:rsidP="00357854">
      <w:pPr>
        <w:spacing w:line="276" w:lineRule="auto"/>
        <w:rPr>
          <w:b/>
        </w:rPr>
      </w:pPr>
    </w:p>
    <w:p w:rsidR="00357854" w:rsidRPr="00357854" w:rsidRDefault="00357854" w:rsidP="00357854">
      <w:pPr>
        <w:pStyle w:val="Tekstpodstawowy"/>
        <w:spacing w:line="276" w:lineRule="auto"/>
        <w:rPr>
          <w:rFonts w:ascii="Times New Roman" w:hAnsi="Times New Roman" w:cs="Times New Roman"/>
        </w:rPr>
      </w:pPr>
      <w:r w:rsidRPr="00357854">
        <w:rPr>
          <w:rFonts w:ascii="Times New Roman" w:hAnsi="Times New Roman" w:cs="Times New Roman"/>
        </w:rPr>
        <w:t>Zawarta w dniu  ................................. 2017 r., w Poznaniu pomiędzy:</w:t>
      </w:r>
    </w:p>
    <w:p w:rsidR="00357854" w:rsidRPr="00357854" w:rsidRDefault="00357854" w:rsidP="00357854">
      <w:pPr>
        <w:spacing w:line="276" w:lineRule="auto"/>
      </w:pPr>
      <w:r w:rsidRPr="00357854">
        <w:t xml:space="preserve">Skarbem Państwa – Komendantem Wojewódzkim Policji w Poznaniu </w:t>
      </w:r>
      <w:r>
        <w:t xml:space="preserve">- </w:t>
      </w:r>
      <w:proofErr w:type="spellStart"/>
      <w:r w:rsidRPr="00357854">
        <w:t>nadinsp</w:t>
      </w:r>
      <w:proofErr w:type="spellEnd"/>
      <w:r w:rsidRPr="00357854">
        <w:t xml:space="preserve">. Tomaszem Trawińskim, zwanym w </w:t>
      </w:r>
      <w:r>
        <w:t>dalszej części umowy „Zamawiającym</w:t>
      </w:r>
      <w:r w:rsidRPr="00357854">
        <w:t>”, z siedzibą w Poznaniu 60-844 ul. Kochanowskiego 2 a, NIP 777-00-01-878 i REGON 63073410, reprezentowanym przez:</w:t>
      </w:r>
    </w:p>
    <w:p w:rsidR="00357854" w:rsidRPr="00357854" w:rsidRDefault="00357854" w:rsidP="00357854">
      <w:pPr>
        <w:spacing w:line="276" w:lineRule="auto"/>
      </w:pPr>
      <w:r>
        <w:t>Zastępcę Komendanta Wojewódzkiego Policji w Poznaniu – insp. Konrada Chmielewskiego</w:t>
      </w:r>
    </w:p>
    <w:p w:rsidR="00357854" w:rsidRPr="00357854" w:rsidRDefault="00357854" w:rsidP="00357854">
      <w:pPr>
        <w:pStyle w:val="Tekstpodstawowy"/>
        <w:spacing w:line="276" w:lineRule="auto"/>
        <w:rPr>
          <w:rFonts w:ascii="Times New Roman" w:eastAsia="Cambria" w:hAnsi="Times New Roman" w:cs="Times New Roman"/>
        </w:rPr>
      </w:pPr>
      <w:r w:rsidRPr="00357854">
        <w:rPr>
          <w:rFonts w:ascii="Times New Roman" w:hAnsi="Times New Roman" w:cs="Times New Roman"/>
        </w:rPr>
        <w:t>a</w:t>
      </w:r>
    </w:p>
    <w:p w:rsidR="00357854" w:rsidRPr="00357854" w:rsidRDefault="00357854" w:rsidP="00357854">
      <w:pPr>
        <w:tabs>
          <w:tab w:val="left" w:pos="0"/>
        </w:tabs>
        <w:autoSpaceDE w:val="0"/>
        <w:spacing w:line="276" w:lineRule="auto"/>
        <w:rPr>
          <w:rFonts w:eastAsia="Book Antiqua"/>
        </w:rPr>
      </w:pPr>
      <w:r w:rsidRPr="00357854">
        <w:rPr>
          <w:rFonts w:eastAsia="Cambria"/>
        </w:rPr>
        <w:t>……………………………………………………………………</w:t>
      </w:r>
      <w:r w:rsidRPr="00357854">
        <w:rPr>
          <w:rFonts w:eastAsia="Book Antiqua"/>
        </w:rPr>
        <w:t xml:space="preserve">. </w:t>
      </w:r>
      <w:r w:rsidRPr="00357854">
        <w:t>z siedzibą w: …………………………………………………………………..</w:t>
      </w:r>
      <w:r w:rsidRPr="00357854">
        <w:rPr>
          <w:rFonts w:eastAsia="Book Antiqua"/>
        </w:rPr>
        <w:t>, wpisanym do ………………………………………. prowadzonego przez ………………………………………………., pod numerem ………………………………… o numerze NIP ……………………….., kapitale zakładowym ……………………….. zł, zwaną w dalsze</w:t>
      </w:r>
      <w:r>
        <w:rPr>
          <w:rFonts w:eastAsia="Book Antiqua"/>
        </w:rPr>
        <w:t>j części umowy „Wykonawcą</w:t>
      </w:r>
      <w:r w:rsidRPr="00357854">
        <w:rPr>
          <w:rFonts w:eastAsia="Book Antiqua"/>
        </w:rPr>
        <w:t xml:space="preserve">”, reprezentowanym przez: </w:t>
      </w:r>
    </w:p>
    <w:p w:rsidR="00357854" w:rsidRPr="00357854" w:rsidRDefault="00357854" w:rsidP="00357854">
      <w:pPr>
        <w:tabs>
          <w:tab w:val="left" w:pos="4109"/>
        </w:tabs>
        <w:autoSpaceDE w:val="0"/>
        <w:spacing w:line="276" w:lineRule="auto"/>
        <w:rPr>
          <w:rFonts w:eastAsia="Book Antiqua"/>
        </w:rPr>
      </w:pPr>
      <w:r w:rsidRPr="00357854">
        <w:rPr>
          <w:rFonts w:eastAsia="Book Antiqua"/>
        </w:rPr>
        <w:t>1. ……………………………………………………………………………………………………………………………………</w:t>
      </w:r>
    </w:p>
    <w:p w:rsidR="00357854" w:rsidRPr="00357854" w:rsidRDefault="00357854" w:rsidP="00357854">
      <w:pPr>
        <w:tabs>
          <w:tab w:val="left" w:pos="4109"/>
        </w:tabs>
        <w:autoSpaceDE w:val="0"/>
        <w:spacing w:line="276" w:lineRule="auto"/>
        <w:rPr>
          <w:sz w:val="21"/>
          <w:szCs w:val="21"/>
        </w:rPr>
      </w:pPr>
      <w:r w:rsidRPr="00357854">
        <w:rPr>
          <w:rFonts w:eastAsia="Book Antiqua"/>
        </w:rPr>
        <w:t>2. ……………………………………………………………………………………………………………………………………</w:t>
      </w:r>
    </w:p>
    <w:p w:rsidR="004B5391" w:rsidRPr="00123A17" w:rsidRDefault="004B5391" w:rsidP="00123A17">
      <w:pPr>
        <w:pStyle w:val="Teksttreci20"/>
        <w:shd w:val="clear" w:color="auto" w:fill="auto"/>
        <w:spacing w:before="0" w:line="276" w:lineRule="auto"/>
        <w:ind w:left="142" w:right="301" w:firstLine="0"/>
        <w:jc w:val="both"/>
        <w:rPr>
          <w:b w:val="0"/>
          <w:sz w:val="24"/>
          <w:szCs w:val="24"/>
        </w:rPr>
      </w:pPr>
      <w:r w:rsidRPr="00307492">
        <w:rPr>
          <w:b w:val="0"/>
          <w:sz w:val="24"/>
          <w:szCs w:val="24"/>
        </w:rPr>
        <w:t xml:space="preserve">Umowa zostaje zawarta na podstawie przeprowadzonego </w:t>
      </w:r>
      <w:r w:rsidR="00307492" w:rsidRPr="00307492">
        <w:rPr>
          <w:b w:val="0"/>
          <w:sz w:val="24"/>
          <w:szCs w:val="24"/>
        </w:rPr>
        <w:t xml:space="preserve">w trybie zapytania ofertowego ogłoszonego </w:t>
      </w:r>
      <w:r w:rsidR="00886125">
        <w:rPr>
          <w:b w:val="0"/>
          <w:sz w:val="24"/>
          <w:szCs w:val="24"/>
        </w:rPr>
        <w:t>na platformie zakupowej „</w:t>
      </w:r>
      <w:proofErr w:type="spellStart"/>
      <w:r w:rsidR="00886125">
        <w:rPr>
          <w:b w:val="0"/>
          <w:sz w:val="24"/>
          <w:szCs w:val="24"/>
        </w:rPr>
        <w:t>O</w:t>
      </w:r>
      <w:r w:rsidR="00307492" w:rsidRPr="00307492">
        <w:rPr>
          <w:b w:val="0"/>
          <w:sz w:val="24"/>
          <w:szCs w:val="24"/>
        </w:rPr>
        <w:t>penNexus</w:t>
      </w:r>
      <w:proofErr w:type="spellEnd"/>
      <w:r w:rsidR="00307492">
        <w:rPr>
          <w:b w:val="0"/>
          <w:sz w:val="24"/>
          <w:szCs w:val="24"/>
        </w:rPr>
        <w:t>”</w:t>
      </w:r>
      <w:r w:rsidR="00307492" w:rsidRPr="00307492">
        <w:rPr>
          <w:b w:val="0"/>
          <w:sz w:val="24"/>
          <w:szCs w:val="24"/>
        </w:rPr>
        <w:t xml:space="preserve"> zgodnie z </w:t>
      </w:r>
      <w:r w:rsidR="00307492" w:rsidRPr="00307492">
        <w:rPr>
          <w:b w:val="0"/>
          <w:sz w:val="24"/>
          <w:szCs w:val="24"/>
          <w:lang w:eastAsia="pl-PL"/>
        </w:rPr>
        <w:t xml:space="preserve">art. 4 ust. 8 </w:t>
      </w:r>
      <w:r w:rsidR="00307492" w:rsidRPr="00307492">
        <w:rPr>
          <w:b w:val="0"/>
          <w:sz w:val="24"/>
          <w:szCs w:val="24"/>
        </w:rPr>
        <w:t>ustawy</w:t>
      </w:r>
      <w:r w:rsidRPr="00307492">
        <w:rPr>
          <w:b w:val="0"/>
          <w:sz w:val="24"/>
          <w:szCs w:val="24"/>
        </w:rPr>
        <w:t xml:space="preserve"> z dnia 29 stycznia 2004 r. Prawo zam</w:t>
      </w:r>
      <w:r w:rsidR="004F4F92">
        <w:rPr>
          <w:b w:val="0"/>
          <w:sz w:val="24"/>
          <w:szCs w:val="24"/>
        </w:rPr>
        <w:t>ówień publicznych (Dz. U. z 2015 roku poz. 2164</w:t>
      </w:r>
      <w:r w:rsidRPr="00307492">
        <w:rPr>
          <w:b w:val="0"/>
          <w:sz w:val="24"/>
          <w:szCs w:val="24"/>
        </w:rPr>
        <w:t xml:space="preserve">, z </w:t>
      </w:r>
      <w:proofErr w:type="spellStart"/>
      <w:r w:rsidRPr="00307492">
        <w:rPr>
          <w:b w:val="0"/>
          <w:sz w:val="24"/>
          <w:szCs w:val="24"/>
        </w:rPr>
        <w:t>późn</w:t>
      </w:r>
      <w:proofErr w:type="spellEnd"/>
      <w:r w:rsidRPr="00307492">
        <w:rPr>
          <w:b w:val="0"/>
          <w:sz w:val="24"/>
          <w:szCs w:val="24"/>
        </w:rPr>
        <w:t>. zm.).</w:t>
      </w:r>
    </w:p>
    <w:p w:rsidR="004B5391" w:rsidRPr="00357854" w:rsidRDefault="004B5391" w:rsidP="004B5391">
      <w:pPr>
        <w:pStyle w:val="Teksttreci20"/>
        <w:shd w:val="clear" w:color="auto" w:fill="auto"/>
        <w:spacing w:before="0" w:after="0" w:line="276" w:lineRule="auto"/>
        <w:ind w:left="0" w:right="20" w:firstLine="0"/>
        <w:rPr>
          <w:sz w:val="24"/>
          <w:szCs w:val="24"/>
        </w:rPr>
      </w:pPr>
      <w:r w:rsidRPr="00357854">
        <w:rPr>
          <w:sz w:val="24"/>
          <w:szCs w:val="24"/>
        </w:rPr>
        <w:t>§1</w:t>
      </w:r>
    </w:p>
    <w:p w:rsidR="004B5391" w:rsidRPr="00357854" w:rsidRDefault="004B5391" w:rsidP="00043640">
      <w:pPr>
        <w:pStyle w:val="Teksttreci40"/>
        <w:shd w:val="clear" w:color="auto" w:fill="auto"/>
        <w:spacing w:after="120" w:line="276" w:lineRule="auto"/>
        <w:ind w:left="0" w:right="23" w:firstLine="0"/>
        <w:rPr>
          <w:sz w:val="24"/>
          <w:szCs w:val="24"/>
        </w:rPr>
      </w:pPr>
      <w:r w:rsidRPr="00357854">
        <w:rPr>
          <w:sz w:val="24"/>
          <w:szCs w:val="24"/>
        </w:rPr>
        <w:t>Przedmiot umowy</w:t>
      </w:r>
    </w:p>
    <w:p w:rsidR="004B5391" w:rsidRPr="00357854" w:rsidRDefault="004B5391" w:rsidP="008234CC">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Przedmiotem umowy jest wdrożenie centralnego systemu wydruku dokumentów w Komendzi</w:t>
      </w:r>
      <w:r w:rsidR="00357854">
        <w:rPr>
          <w:b w:val="0"/>
          <w:sz w:val="24"/>
          <w:szCs w:val="24"/>
        </w:rPr>
        <w:t>e Wojewódzkiej Policji w Poznaniu</w:t>
      </w:r>
      <w:r w:rsidRPr="00357854">
        <w:rPr>
          <w:b w:val="0"/>
          <w:sz w:val="24"/>
          <w:szCs w:val="24"/>
        </w:rPr>
        <w:t xml:space="preserve"> </w:t>
      </w:r>
      <w:r w:rsidR="00357854">
        <w:rPr>
          <w:b w:val="0"/>
          <w:sz w:val="24"/>
          <w:szCs w:val="24"/>
        </w:rPr>
        <w:t>w oparciu o najem 4</w:t>
      </w:r>
      <w:r w:rsidR="004F4F92">
        <w:rPr>
          <w:b w:val="0"/>
          <w:sz w:val="24"/>
          <w:szCs w:val="24"/>
        </w:rPr>
        <w:t xml:space="preserve"> szt./słownie czterech sztuk </w:t>
      </w:r>
      <w:r w:rsidRPr="00357854">
        <w:rPr>
          <w:b w:val="0"/>
          <w:sz w:val="24"/>
          <w:szCs w:val="24"/>
        </w:rPr>
        <w:t>wielofunkcyjnych urządzeń drukujących wraz z oprogramowaniem i opieką serwisową przez cały okres trwania Umowy oraz prawem nabycia drukarek</w:t>
      </w:r>
      <w:r w:rsidR="00D247A8" w:rsidRPr="00357854">
        <w:rPr>
          <w:b w:val="0"/>
          <w:sz w:val="24"/>
          <w:szCs w:val="24"/>
        </w:rPr>
        <w:t xml:space="preserve"> przez </w:t>
      </w:r>
      <w:r w:rsidR="004737FE" w:rsidRPr="00357854">
        <w:rPr>
          <w:b w:val="0"/>
          <w:sz w:val="24"/>
          <w:szCs w:val="24"/>
        </w:rPr>
        <w:t>Zamawiającego</w:t>
      </w:r>
      <w:r w:rsidRPr="00357854">
        <w:rPr>
          <w:b w:val="0"/>
          <w:sz w:val="24"/>
          <w:szCs w:val="24"/>
        </w:rPr>
        <w:t xml:space="preserve"> za cenę określoną w </w:t>
      </w:r>
      <w:r w:rsidR="00895DFD" w:rsidRPr="00357854">
        <w:rPr>
          <w:b w:val="0"/>
          <w:sz w:val="24"/>
          <w:szCs w:val="24"/>
        </w:rPr>
        <w:t>§ 5</w:t>
      </w:r>
      <w:r w:rsidRPr="00357854">
        <w:rPr>
          <w:b w:val="0"/>
          <w:sz w:val="24"/>
          <w:szCs w:val="24"/>
        </w:rPr>
        <w:t xml:space="preserve"> </w:t>
      </w:r>
      <w:r w:rsidR="00815050" w:rsidRPr="00357854">
        <w:rPr>
          <w:b w:val="0"/>
          <w:sz w:val="24"/>
          <w:szCs w:val="24"/>
        </w:rPr>
        <w:t>ust</w:t>
      </w:r>
      <w:r w:rsidRPr="00357854">
        <w:rPr>
          <w:b w:val="0"/>
          <w:sz w:val="24"/>
          <w:szCs w:val="24"/>
        </w:rPr>
        <w:t>.</w:t>
      </w:r>
      <w:r w:rsidR="00815050" w:rsidRPr="00357854">
        <w:rPr>
          <w:b w:val="0"/>
          <w:sz w:val="24"/>
          <w:szCs w:val="24"/>
        </w:rPr>
        <w:t xml:space="preserve"> </w:t>
      </w:r>
      <w:r w:rsidR="00895DFD" w:rsidRPr="00357854">
        <w:rPr>
          <w:b w:val="0"/>
          <w:sz w:val="24"/>
          <w:szCs w:val="24"/>
        </w:rPr>
        <w:t>3</w:t>
      </w:r>
      <w:r w:rsidRPr="00357854">
        <w:rPr>
          <w:b w:val="0"/>
          <w:sz w:val="24"/>
          <w:szCs w:val="24"/>
        </w:rPr>
        <w:t>.</w:t>
      </w:r>
    </w:p>
    <w:p w:rsidR="004B5391" w:rsidRPr="00357854" w:rsidRDefault="008C60DA" w:rsidP="008234CC">
      <w:pPr>
        <w:pStyle w:val="Teksttreci20"/>
        <w:numPr>
          <w:ilvl w:val="0"/>
          <w:numId w:val="4"/>
        </w:numPr>
        <w:shd w:val="clear" w:color="auto" w:fill="auto"/>
        <w:spacing w:before="0" w:after="0" w:line="276" w:lineRule="auto"/>
        <w:ind w:left="426" w:hanging="426"/>
        <w:jc w:val="both"/>
        <w:rPr>
          <w:b w:val="0"/>
          <w:sz w:val="24"/>
          <w:szCs w:val="24"/>
        </w:rPr>
      </w:pPr>
      <w:r>
        <w:rPr>
          <w:b w:val="0"/>
          <w:sz w:val="24"/>
          <w:szCs w:val="24"/>
        </w:rPr>
        <w:t>Rozpoczęcie świadczenia usługi</w:t>
      </w:r>
      <w:r w:rsidR="00357854">
        <w:rPr>
          <w:b w:val="0"/>
          <w:sz w:val="24"/>
          <w:szCs w:val="24"/>
        </w:rPr>
        <w:t xml:space="preserve"> </w:t>
      </w:r>
      <w:r>
        <w:rPr>
          <w:b w:val="0"/>
          <w:sz w:val="24"/>
          <w:szCs w:val="24"/>
        </w:rPr>
        <w:t>będzie liczone</w:t>
      </w:r>
      <w:r w:rsidR="004B5391" w:rsidRPr="00357854">
        <w:rPr>
          <w:b w:val="0"/>
          <w:sz w:val="24"/>
          <w:szCs w:val="24"/>
        </w:rPr>
        <w:t xml:space="preserve"> od momentu dokonania </w:t>
      </w:r>
      <w:r w:rsidR="00697E66">
        <w:rPr>
          <w:b w:val="0"/>
          <w:sz w:val="24"/>
          <w:szCs w:val="24"/>
        </w:rPr>
        <w:t xml:space="preserve">protokólarnego </w:t>
      </w:r>
      <w:r w:rsidR="004B5391" w:rsidRPr="00357854">
        <w:rPr>
          <w:b w:val="0"/>
          <w:sz w:val="24"/>
          <w:szCs w:val="24"/>
        </w:rPr>
        <w:t xml:space="preserve">odbioru Przedmiotu </w:t>
      </w:r>
      <w:r w:rsidR="00D247A8" w:rsidRPr="00357854">
        <w:rPr>
          <w:b w:val="0"/>
          <w:sz w:val="24"/>
          <w:szCs w:val="24"/>
        </w:rPr>
        <w:t>umowy</w:t>
      </w:r>
      <w:r w:rsidR="004B5391" w:rsidRPr="00357854">
        <w:rPr>
          <w:b w:val="0"/>
          <w:sz w:val="24"/>
          <w:szCs w:val="24"/>
        </w:rPr>
        <w:t xml:space="preserve"> </w:t>
      </w:r>
      <w:r w:rsidR="00697E66">
        <w:rPr>
          <w:b w:val="0"/>
          <w:sz w:val="24"/>
          <w:szCs w:val="24"/>
        </w:rPr>
        <w:t xml:space="preserve">w obecności przedstawicieli obu Stron </w:t>
      </w:r>
      <w:r w:rsidR="004B5391" w:rsidRPr="00357854">
        <w:rPr>
          <w:b w:val="0"/>
          <w:sz w:val="24"/>
          <w:szCs w:val="24"/>
        </w:rPr>
        <w:t>wraz z zapewnieniem pełnej sprawności technicznej dostarczonego sprzętu i oprogramowania. Szczegółowe określenie Przedmiotu umow</w:t>
      </w:r>
      <w:r w:rsidR="00732A8B" w:rsidRPr="00357854">
        <w:rPr>
          <w:b w:val="0"/>
          <w:sz w:val="24"/>
          <w:szCs w:val="24"/>
        </w:rPr>
        <w:t>y zostało zawarte w Załączniku N</w:t>
      </w:r>
      <w:r w:rsidR="004B5391" w:rsidRPr="00357854">
        <w:rPr>
          <w:b w:val="0"/>
          <w:sz w:val="24"/>
          <w:szCs w:val="24"/>
        </w:rPr>
        <w:t>r 1</w:t>
      </w:r>
      <w:r w:rsidR="00732A8B" w:rsidRPr="00357854">
        <w:rPr>
          <w:b w:val="0"/>
          <w:sz w:val="24"/>
          <w:szCs w:val="24"/>
        </w:rPr>
        <w:t xml:space="preserve"> do umowy</w:t>
      </w:r>
      <w:r w:rsidR="004B5391" w:rsidRPr="00357854">
        <w:rPr>
          <w:b w:val="0"/>
          <w:sz w:val="24"/>
          <w:szCs w:val="24"/>
        </w:rPr>
        <w:t xml:space="preserve">. Ilekroć w dalszych postanowieniach Umowy mowa jest o </w:t>
      </w:r>
      <w:r>
        <w:rPr>
          <w:b w:val="0"/>
          <w:sz w:val="24"/>
          <w:szCs w:val="24"/>
        </w:rPr>
        <w:t>świadczeniu usługi wydruku</w:t>
      </w:r>
      <w:r w:rsidR="004B5391" w:rsidRPr="00357854">
        <w:rPr>
          <w:b w:val="0"/>
          <w:sz w:val="24"/>
          <w:szCs w:val="24"/>
        </w:rPr>
        <w:t xml:space="preserve"> bez bliższego oznaczenia, należy przez to rozumieć Przedmiot umowy, określony w załączniku nr 1</w:t>
      </w:r>
      <w:r w:rsidR="00732A8B" w:rsidRPr="00357854">
        <w:rPr>
          <w:b w:val="0"/>
          <w:sz w:val="24"/>
          <w:szCs w:val="24"/>
        </w:rPr>
        <w:t xml:space="preserve"> do umowy</w:t>
      </w:r>
      <w:r w:rsidR="004B5391" w:rsidRPr="00357854">
        <w:rPr>
          <w:b w:val="0"/>
          <w:sz w:val="24"/>
          <w:szCs w:val="24"/>
        </w:rPr>
        <w:t>.</w:t>
      </w:r>
    </w:p>
    <w:p w:rsidR="0035236F" w:rsidRPr="00357854" w:rsidRDefault="00D107FF" w:rsidP="008234CC">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 xml:space="preserve">Wykonawca zobowiązuje się do realizacji niniejszej umowy zgodnie z opisem przedmiotu zamówienia, stanowiącym </w:t>
      </w:r>
      <w:r w:rsidR="004B5391" w:rsidRPr="00357854">
        <w:rPr>
          <w:b w:val="0"/>
          <w:sz w:val="24"/>
          <w:szCs w:val="24"/>
        </w:rPr>
        <w:t>Załącznik n</w:t>
      </w:r>
      <w:r w:rsidRPr="00357854">
        <w:rPr>
          <w:b w:val="0"/>
          <w:sz w:val="24"/>
          <w:szCs w:val="24"/>
        </w:rPr>
        <w:t>r 1</w:t>
      </w:r>
      <w:r w:rsidR="00D247A8" w:rsidRPr="00357854">
        <w:rPr>
          <w:b w:val="0"/>
          <w:sz w:val="24"/>
          <w:szCs w:val="24"/>
        </w:rPr>
        <w:t xml:space="preserve"> do umowy oraz ofertą Wykonawcy, k</w:t>
      </w:r>
      <w:r w:rsidRPr="00357854">
        <w:rPr>
          <w:b w:val="0"/>
          <w:sz w:val="24"/>
          <w:szCs w:val="24"/>
        </w:rPr>
        <w:t xml:space="preserve">tórej kopia stanowi </w:t>
      </w:r>
      <w:r w:rsidR="004B5391" w:rsidRPr="00357854">
        <w:rPr>
          <w:b w:val="0"/>
          <w:sz w:val="24"/>
          <w:szCs w:val="24"/>
        </w:rPr>
        <w:t>Załącznik n</w:t>
      </w:r>
      <w:r w:rsidRPr="00357854">
        <w:rPr>
          <w:b w:val="0"/>
          <w:sz w:val="24"/>
          <w:szCs w:val="24"/>
        </w:rPr>
        <w:t xml:space="preserve">r 2 do </w:t>
      </w:r>
      <w:r w:rsidR="00732A8B" w:rsidRPr="00357854">
        <w:rPr>
          <w:b w:val="0"/>
          <w:sz w:val="24"/>
          <w:szCs w:val="24"/>
        </w:rPr>
        <w:t>u</w:t>
      </w:r>
      <w:r w:rsidRPr="00357854">
        <w:rPr>
          <w:b w:val="0"/>
          <w:sz w:val="24"/>
          <w:szCs w:val="24"/>
        </w:rPr>
        <w:t>mowy.</w:t>
      </w:r>
    </w:p>
    <w:p w:rsidR="0035236F" w:rsidRPr="00357854" w:rsidRDefault="008C60DA" w:rsidP="008234CC">
      <w:pPr>
        <w:pStyle w:val="Teksttreci20"/>
        <w:numPr>
          <w:ilvl w:val="0"/>
          <w:numId w:val="4"/>
        </w:numPr>
        <w:shd w:val="clear" w:color="auto" w:fill="auto"/>
        <w:spacing w:before="0" w:after="0" w:line="276" w:lineRule="auto"/>
        <w:ind w:left="426" w:hanging="426"/>
        <w:jc w:val="both"/>
        <w:rPr>
          <w:b w:val="0"/>
          <w:sz w:val="24"/>
          <w:szCs w:val="24"/>
        </w:rPr>
      </w:pPr>
      <w:r>
        <w:rPr>
          <w:b w:val="0"/>
          <w:sz w:val="24"/>
          <w:szCs w:val="24"/>
        </w:rPr>
        <w:lastRenderedPageBreak/>
        <w:t>Drukarki</w:t>
      </w:r>
      <w:r w:rsidR="00D107FF" w:rsidRPr="00357854">
        <w:rPr>
          <w:b w:val="0"/>
          <w:sz w:val="24"/>
          <w:szCs w:val="24"/>
        </w:rPr>
        <w:t xml:space="preserve"> dostarczone przez Wykonawcę do świadczenia usługi powinny zawierać</w:t>
      </w:r>
      <w:r w:rsidR="0035236F" w:rsidRPr="00357854">
        <w:rPr>
          <w:b w:val="0"/>
          <w:sz w:val="24"/>
          <w:szCs w:val="24"/>
        </w:rPr>
        <w:t xml:space="preserve"> </w:t>
      </w:r>
      <w:r w:rsidR="00D107FF" w:rsidRPr="00357854">
        <w:rPr>
          <w:b w:val="0"/>
          <w:sz w:val="24"/>
          <w:szCs w:val="24"/>
        </w:rPr>
        <w:t xml:space="preserve">niezbędne oprogramowanie umożliwiające prawidłowe wykonanie </w:t>
      </w:r>
      <w:r w:rsidR="00D247A8" w:rsidRPr="00357854">
        <w:rPr>
          <w:b w:val="0"/>
          <w:sz w:val="24"/>
          <w:szCs w:val="24"/>
        </w:rPr>
        <w:t>P</w:t>
      </w:r>
      <w:r w:rsidR="00D107FF" w:rsidRPr="00357854">
        <w:rPr>
          <w:b w:val="0"/>
          <w:sz w:val="24"/>
          <w:szCs w:val="24"/>
        </w:rPr>
        <w:t>rzedmiotu umowy.</w:t>
      </w:r>
    </w:p>
    <w:p w:rsidR="006C1776" w:rsidRPr="00357854" w:rsidRDefault="006C1776" w:rsidP="008234CC">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Wykonawca zobowiązuje się do dokon</w:t>
      </w:r>
      <w:r w:rsidR="008C60DA">
        <w:rPr>
          <w:b w:val="0"/>
          <w:sz w:val="24"/>
          <w:szCs w:val="24"/>
        </w:rPr>
        <w:t>ywania napraw wszelkich awarii P</w:t>
      </w:r>
      <w:r w:rsidRPr="00357854">
        <w:rPr>
          <w:b w:val="0"/>
          <w:sz w:val="24"/>
          <w:szCs w:val="24"/>
        </w:rPr>
        <w:t xml:space="preserve">rzedmiotu </w:t>
      </w:r>
      <w:r w:rsidR="008C60DA">
        <w:rPr>
          <w:b w:val="0"/>
          <w:sz w:val="24"/>
          <w:szCs w:val="24"/>
        </w:rPr>
        <w:t>umowy</w:t>
      </w:r>
      <w:r w:rsidRPr="00357854">
        <w:rPr>
          <w:b w:val="0"/>
          <w:sz w:val="24"/>
          <w:szCs w:val="24"/>
        </w:rPr>
        <w:t xml:space="preserve">, które nie zostały spowodowane przez </w:t>
      </w:r>
      <w:r w:rsidR="004737FE" w:rsidRPr="00357854">
        <w:rPr>
          <w:b w:val="0"/>
          <w:sz w:val="24"/>
          <w:szCs w:val="24"/>
        </w:rPr>
        <w:t>Zamawiającego</w:t>
      </w:r>
      <w:r w:rsidRPr="00357854">
        <w:rPr>
          <w:b w:val="0"/>
          <w:sz w:val="24"/>
          <w:szCs w:val="24"/>
        </w:rPr>
        <w:t>. W przypadku wys</w:t>
      </w:r>
      <w:r w:rsidR="008C60DA">
        <w:rPr>
          <w:b w:val="0"/>
          <w:sz w:val="24"/>
          <w:szCs w:val="24"/>
        </w:rPr>
        <w:t>tąpienia awarii Przedmiotu umowy</w:t>
      </w:r>
      <w:r w:rsidRPr="00357854">
        <w:rPr>
          <w:b w:val="0"/>
          <w:sz w:val="24"/>
          <w:szCs w:val="24"/>
        </w:rPr>
        <w:t xml:space="preserve">, Wykonawca zobowiązany jest do jej usunięcia w terminie </w:t>
      </w:r>
      <w:r w:rsidR="00357854">
        <w:rPr>
          <w:b w:val="0"/>
          <w:sz w:val="24"/>
          <w:szCs w:val="24"/>
        </w:rPr>
        <w:t>3 dni roboczych</w:t>
      </w:r>
      <w:r w:rsidRPr="00357854">
        <w:rPr>
          <w:b w:val="0"/>
          <w:sz w:val="24"/>
          <w:szCs w:val="24"/>
        </w:rPr>
        <w:t xml:space="preserve"> od momentu jej zgłoszenia lub do dostarczenia w ww. terminie </w:t>
      </w:r>
      <w:r w:rsidR="004737FE" w:rsidRPr="00357854">
        <w:rPr>
          <w:b w:val="0"/>
          <w:sz w:val="24"/>
          <w:szCs w:val="24"/>
        </w:rPr>
        <w:t>Zamawiającemu</w:t>
      </w:r>
      <w:r w:rsidRPr="00357854">
        <w:rPr>
          <w:b w:val="0"/>
          <w:sz w:val="24"/>
          <w:szCs w:val="24"/>
        </w:rPr>
        <w:t xml:space="preserve"> drukarki zastępczej o parametrach nie gorszych niż zostały określone w Umowie. </w:t>
      </w:r>
    </w:p>
    <w:p w:rsidR="006C1776" w:rsidRPr="00357854" w:rsidRDefault="006C1776" w:rsidP="008234CC">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Wy</w:t>
      </w:r>
      <w:r w:rsidR="004737FE" w:rsidRPr="00357854">
        <w:rPr>
          <w:b w:val="0"/>
          <w:sz w:val="24"/>
          <w:szCs w:val="24"/>
        </w:rPr>
        <w:t>konawca</w:t>
      </w:r>
      <w:r w:rsidRPr="00357854">
        <w:rPr>
          <w:b w:val="0"/>
          <w:sz w:val="24"/>
          <w:szCs w:val="24"/>
        </w:rPr>
        <w:t xml:space="preserve"> </w:t>
      </w:r>
      <w:r w:rsidR="00E86B80">
        <w:rPr>
          <w:b w:val="0"/>
          <w:sz w:val="24"/>
          <w:szCs w:val="24"/>
        </w:rPr>
        <w:t xml:space="preserve">w trackie trwania Przedmiotu umowy </w:t>
      </w:r>
      <w:r w:rsidRPr="00357854">
        <w:rPr>
          <w:b w:val="0"/>
          <w:sz w:val="24"/>
          <w:szCs w:val="24"/>
        </w:rPr>
        <w:t>jest zobowiązany do niekopiowania, nieprzetwarzania informacji, znajdujących się na dyskach twardych lub innych nośnikach danych najmowanego sprzętu.</w:t>
      </w:r>
    </w:p>
    <w:p w:rsidR="00815050" w:rsidRPr="00357854" w:rsidRDefault="004737FE" w:rsidP="008234CC">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Zamawiający</w:t>
      </w:r>
      <w:r w:rsidR="006C1776" w:rsidRPr="00357854">
        <w:rPr>
          <w:b w:val="0"/>
          <w:sz w:val="24"/>
          <w:szCs w:val="24"/>
        </w:rPr>
        <w:t xml:space="preserve"> po zakończeniu umowy zastrzega sobie prawo do</w:t>
      </w:r>
      <w:r w:rsidR="00815050" w:rsidRPr="00357854">
        <w:rPr>
          <w:b w:val="0"/>
          <w:sz w:val="24"/>
          <w:szCs w:val="24"/>
        </w:rPr>
        <w:t>:</w:t>
      </w:r>
    </w:p>
    <w:p w:rsidR="00815050" w:rsidRPr="00357854" w:rsidRDefault="00697E66" w:rsidP="008234CC">
      <w:pPr>
        <w:pStyle w:val="Teksttreci20"/>
        <w:numPr>
          <w:ilvl w:val="0"/>
          <w:numId w:val="6"/>
        </w:numPr>
        <w:shd w:val="clear" w:color="auto" w:fill="auto"/>
        <w:spacing w:before="0" w:after="0" w:line="276" w:lineRule="auto"/>
        <w:jc w:val="both"/>
        <w:rPr>
          <w:b w:val="0"/>
          <w:sz w:val="24"/>
          <w:szCs w:val="24"/>
        </w:rPr>
      </w:pPr>
      <w:r>
        <w:rPr>
          <w:b w:val="0"/>
          <w:sz w:val="24"/>
          <w:szCs w:val="24"/>
        </w:rPr>
        <w:t xml:space="preserve"> </w:t>
      </w:r>
      <w:r w:rsidR="006C1776" w:rsidRPr="00357854">
        <w:rPr>
          <w:b w:val="0"/>
          <w:sz w:val="24"/>
          <w:szCs w:val="24"/>
        </w:rPr>
        <w:t>oddania sprzętu bez dysk</w:t>
      </w:r>
      <w:r w:rsidR="00815050" w:rsidRPr="00357854">
        <w:rPr>
          <w:b w:val="0"/>
          <w:sz w:val="24"/>
          <w:szCs w:val="24"/>
        </w:rPr>
        <w:t>ów</w:t>
      </w:r>
      <w:r w:rsidR="006C1776" w:rsidRPr="00357854">
        <w:rPr>
          <w:b w:val="0"/>
          <w:sz w:val="24"/>
          <w:szCs w:val="24"/>
        </w:rPr>
        <w:t xml:space="preserve"> </w:t>
      </w:r>
      <w:r w:rsidR="00815050" w:rsidRPr="00357854">
        <w:rPr>
          <w:b w:val="0"/>
          <w:sz w:val="24"/>
          <w:szCs w:val="24"/>
        </w:rPr>
        <w:t>twardych;</w:t>
      </w:r>
    </w:p>
    <w:p w:rsidR="00DD7CEE" w:rsidRPr="00357854" w:rsidRDefault="00815050" w:rsidP="008234CC">
      <w:pPr>
        <w:pStyle w:val="Teksttreci20"/>
        <w:numPr>
          <w:ilvl w:val="0"/>
          <w:numId w:val="6"/>
        </w:numPr>
        <w:shd w:val="clear" w:color="auto" w:fill="auto"/>
        <w:spacing w:before="0" w:after="0" w:line="276" w:lineRule="auto"/>
        <w:jc w:val="both"/>
        <w:rPr>
          <w:b w:val="0"/>
          <w:sz w:val="24"/>
          <w:szCs w:val="24"/>
        </w:rPr>
      </w:pPr>
      <w:r w:rsidRPr="00357854">
        <w:rPr>
          <w:b w:val="0"/>
          <w:sz w:val="24"/>
          <w:szCs w:val="24"/>
        </w:rPr>
        <w:t xml:space="preserve"> </w:t>
      </w:r>
      <w:r w:rsidR="006C1776" w:rsidRPr="00357854">
        <w:rPr>
          <w:b w:val="0"/>
          <w:sz w:val="24"/>
          <w:szCs w:val="24"/>
        </w:rPr>
        <w:t>s</w:t>
      </w:r>
      <w:r w:rsidRPr="00357854">
        <w:rPr>
          <w:b w:val="0"/>
          <w:sz w:val="24"/>
          <w:szCs w:val="24"/>
        </w:rPr>
        <w:t>korzystania z prawa do nabycia P</w:t>
      </w:r>
      <w:r w:rsidR="006C1776" w:rsidRPr="00357854">
        <w:rPr>
          <w:b w:val="0"/>
          <w:sz w:val="24"/>
          <w:szCs w:val="24"/>
        </w:rPr>
        <w:t xml:space="preserve">rzedmiotu umowy </w:t>
      </w:r>
      <w:r w:rsidR="00637DFA" w:rsidRPr="00357854">
        <w:rPr>
          <w:b w:val="0"/>
          <w:sz w:val="24"/>
          <w:szCs w:val="24"/>
        </w:rPr>
        <w:t xml:space="preserve">(drukarki wraz z oprogramowaniem zarządzającym) </w:t>
      </w:r>
      <w:r w:rsidR="006C1776" w:rsidRPr="00357854">
        <w:rPr>
          <w:b w:val="0"/>
          <w:sz w:val="24"/>
          <w:szCs w:val="24"/>
        </w:rPr>
        <w:t>za cenę zaoferowan</w:t>
      </w:r>
      <w:r w:rsidR="00DD7CEE" w:rsidRPr="00357854">
        <w:rPr>
          <w:b w:val="0"/>
          <w:sz w:val="24"/>
          <w:szCs w:val="24"/>
        </w:rPr>
        <w:t>ą przez Wykonawcę w ofercie.</w:t>
      </w:r>
    </w:p>
    <w:p w:rsidR="00DD7CEE" w:rsidRPr="00357854" w:rsidRDefault="006C1776" w:rsidP="008234CC">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Wy</w:t>
      </w:r>
      <w:r w:rsidR="00895DFD" w:rsidRPr="00357854">
        <w:rPr>
          <w:b w:val="0"/>
          <w:sz w:val="24"/>
          <w:szCs w:val="24"/>
        </w:rPr>
        <w:t>konawca</w:t>
      </w:r>
      <w:r w:rsidRPr="00357854">
        <w:rPr>
          <w:b w:val="0"/>
          <w:sz w:val="24"/>
          <w:szCs w:val="24"/>
        </w:rPr>
        <w:t xml:space="preserve"> w ciągu 3</w:t>
      </w:r>
      <w:r w:rsidR="00815050" w:rsidRPr="00357854">
        <w:rPr>
          <w:b w:val="0"/>
          <w:sz w:val="24"/>
          <w:szCs w:val="24"/>
        </w:rPr>
        <w:t>0</w:t>
      </w:r>
      <w:r w:rsidRPr="00357854">
        <w:rPr>
          <w:b w:val="0"/>
          <w:sz w:val="24"/>
          <w:szCs w:val="24"/>
        </w:rPr>
        <w:t xml:space="preserve"> </w:t>
      </w:r>
      <w:r w:rsidR="00815050" w:rsidRPr="00357854">
        <w:rPr>
          <w:b w:val="0"/>
          <w:sz w:val="24"/>
          <w:szCs w:val="24"/>
        </w:rPr>
        <w:t>dni</w:t>
      </w:r>
      <w:r w:rsidRPr="00357854">
        <w:rPr>
          <w:b w:val="0"/>
          <w:sz w:val="24"/>
          <w:szCs w:val="24"/>
        </w:rPr>
        <w:t xml:space="preserve"> po zakończeniu okresu obowiązywania</w:t>
      </w:r>
      <w:r w:rsidR="00E86B80">
        <w:rPr>
          <w:b w:val="0"/>
          <w:sz w:val="24"/>
          <w:szCs w:val="24"/>
        </w:rPr>
        <w:t xml:space="preserve"> Umowy, na swój koszt odbierze Przedmiot umowy </w:t>
      </w:r>
      <w:r w:rsidRPr="00357854">
        <w:rPr>
          <w:b w:val="0"/>
          <w:sz w:val="24"/>
          <w:szCs w:val="24"/>
        </w:rPr>
        <w:t xml:space="preserve">z </w:t>
      </w:r>
      <w:r w:rsidR="00697E66">
        <w:rPr>
          <w:b w:val="0"/>
          <w:sz w:val="24"/>
          <w:szCs w:val="24"/>
        </w:rPr>
        <w:t>siedziby</w:t>
      </w:r>
      <w:r w:rsidRPr="00357854">
        <w:rPr>
          <w:b w:val="0"/>
          <w:sz w:val="24"/>
          <w:szCs w:val="24"/>
        </w:rPr>
        <w:t xml:space="preserve"> </w:t>
      </w:r>
      <w:r w:rsidR="004737FE" w:rsidRPr="00357854">
        <w:rPr>
          <w:b w:val="0"/>
          <w:sz w:val="24"/>
          <w:szCs w:val="24"/>
        </w:rPr>
        <w:t>Zamawiającego</w:t>
      </w:r>
      <w:r w:rsidR="00697E66">
        <w:rPr>
          <w:b w:val="0"/>
          <w:sz w:val="24"/>
          <w:szCs w:val="24"/>
        </w:rPr>
        <w:t>, do której,</w:t>
      </w:r>
      <w:r w:rsidRPr="00357854">
        <w:rPr>
          <w:b w:val="0"/>
          <w:sz w:val="24"/>
          <w:szCs w:val="24"/>
        </w:rPr>
        <w:t xml:space="preserve"> sprzęt był dostarczony</w:t>
      </w:r>
      <w:r w:rsidR="00697E66">
        <w:rPr>
          <w:b w:val="0"/>
          <w:sz w:val="24"/>
          <w:szCs w:val="24"/>
        </w:rPr>
        <w:t xml:space="preserve">. </w:t>
      </w:r>
      <w:r w:rsidRPr="00357854">
        <w:rPr>
          <w:b w:val="0"/>
          <w:sz w:val="24"/>
          <w:szCs w:val="24"/>
        </w:rPr>
        <w:t>Sprzęt zostanie zdany na podstawie Protoko</w:t>
      </w:r>
      <w:r w:rsidR="00E86B80">
        <w:rPr>
          <w:b w:val="0"/>
          <w:sz w:val="24"/>
          <w:szCs w:val="24"/>
        </w:rPr>
        <w:t>łów zdania P</w:t>
      </w:r>
      <w:r w:rsidRPr="00357854">
        <w:rPr>
          <w:b w:val="0"/>
          <w:sz w:val="24"/>
          <w:szCs w:val="24"/>
        </w:rPr>
        <w:t xml:space="preserve">rzedmiotu </w:t>
      </w:r>
      <w:r w:rsidR="00E86B80">
        <w:rPr>
          <w:b w:val="0"/>
          <w:sz w:val="24"/>
          <w:szCs w:val="24"/>
        </w:rPr>
        <w:t>umowy</w:t>
      </w:r>
      <w:r w:rsidRPr="00357854">
        <w:rPr>
          <w:b w:val="0"/>
          <w:sz w:val="24"/>
          <w:szCs w:val="24"/>
        </w:rPr>
        <w:t xml:space="preserve"> podpisanych przez przedstawicieli </w:t>
      </w:r>
      <w:r w:rsidR="004737FE" w:rsidRPr="00357854">
        <w:rPr>
          <w:b w:val="0"/>
          <w:sz w:val="24"/>
          <w:szCs w:val="24"/>
        </w:rPr>
        <w:t>Zamawiającego</w:t>
      </w:r>
      <w:r w:rsidR="00DD7CEE" w:rsidRPr="00357854">
        <w:rPr>
          <w:b w:val="0"/>
          <w:sz w:val="24"/>
          <w:szCs w:val="24"/>
        </w:rPr>
        <w:t xml:space="preserve"> i </w:t>
      </w:r>
      <w:r w:rsidRPr="00357854">
        <w:rPr>
          <w:b w:val="0"/>
          <w:sz w:val="24"/>
          <w:szCs w:val="24"/>
        </w:rPr>
        <w:t>Wy</w:t>
      </w:r>
      <w:r w:rsidR="00DD7CEE" w:rsidRPr="00357854">
        <w:rPr>
          <w:b w:val="0"/>
          <w:sz w:val="24"/>
          <w:szCs w:val="24"/>
        </w:rPr>
        <w:t>konawcy.</w:t>
      </w:r>
    </w:p>
    <w:p w:rsidR="00D107FF" w:rsidRPr="00123A17" w:rsidRDefault="006C1776" w:rsidP="00123A17">
      <w:pPr>
        <w:pStyle w:val="Teksttreci20"/>
        <w:numPr>
          <w:ilvl w:val="0"/>
          <w:numId w:val="4"/>
        </w:numPr>
        <w:shd w:val="clear" w:color="auto" w:fill="auto"/>
        <w:spacing w:before="0" w:after="0" w:line="276" w:lineRule="auto"/>
        <w:ind w:left="426" w:hanging="426"/>
        <w:jc w:val="both"/>
        <w:rPr>
          <w:b w:val="0"/>
          <w:sz w:val="24"/>
          <w:szCs w:val="24"/>
        </w:rPr>
      </w:pPr>
      <w:r w:rsidRPr="00357854">
        <w:rPr>
          <w:b w:val="0"/>
          <w:sz w:val="24"/>
          <w:szCs w:val="24"/>
        </w:rPr>
        <w:t>Postanowienia Umowy obowiązują z dniem jej zawarcia.</w:t>
      </w:r>
    </w:p>
    <w:p w:rsidR="00DD7CEE" w:rsidRPr="00357854" w:rsidRDefault="00DD7CEE" w:rsidP="00DD7CEE">
      <w:pPr>
        <w:pStyle w:val="Teksttreci61"/>
        <w:shd w:val="clear" w:color="auto" w:fill="auto"/>
        <w:spacing w:before="0" w:line="276" w:lineRule="auto"/>
        <w:ind w:left="0"/>
        <w:rPr>
          <w:b/>
          <w:spacing w:val="0"/>
          <w:sz w:val="24"/>
          <w:szCs w:val="24"/>
        </w:rPr>
      </w:pPr>
      <w:r w:rsidRPr="00357854">
        <w:rPr>
          <w:b/>
          <w:spacing w:val="0"/>
          <w:sz w:val="24"/>
          <w:szCs w:val="24"/>
        </w:rPr>
        <w:t>§2</w:t>
      </w:r>
    </w:p>
    <w:p w:rsidR="00DD7CEE" w:rsidRPr="00357854" w:rsidRDefault="00DD7CEE" w:rsidP="00043640">
      <w:pPr>
        <w:pStyle w:val="Teksttreci20"/>
        <w:shd w:val="clear" w:color="auto" w:fill="auto"/>
        <w:spacing w:before="0" w:after="120" w:line="276" w:lineRule="auto"/>
        <w:ind w:left="0" w:firstLine="0"/>
        <w:rPr>
          <w:sz w:val="24"/>
          <w:szCs w:val="24"/>
        </w:rPr>
      </w:pPr>
      <w:r w:rsidRPr="00357854">
        <w:rPr>
          <w:sz w:val="24"/>
          <w:szCs w:val="24"/>
        </w:rPr>
        <w:t>Informacje uzupełniające</w:t>
      </w:r>
    </w:p>
    <w:p w:rsidR="00DD7CEE" w:rsidRPr="00357854" w:rsidRDefault="00DD7CEE" w:rsidP="00DD7CEE">
      <w:pPr>
        <w:pStyle w:val="Teksttreci20"/>
        <w:shd w:val="clear" w:color="auto" w:fill="auto"/>
        <w:spacing w:before="0" w:after="105" w:line="276" w:lineRule="auto"/>
        <w:ind w:left="0" w:hanging="300"/>
        <w:jc w:val="both"/>
        <w:rPr>
          <w:b w:val="0"/>
          <w:sz w:val="24"/>
          <w:szCs w:val="24"/>
        </w:rPr>
      </w:pPr>
      <w:r w:rsidRPr="00357854">
        <w:rPr>
          <w:b w:val="0"/>
          <w:sz w:val="24"/>
          <w:szCs w:val="24"/>
        </w:rPr>
        <w:t>Umowa obejmuje swoim zakresem:</w:t>
      </w:r>
    </w:p>
    <w:p w:rsidR="00815050" w:rsidRPr="00357854" w:rsidRDefault="00DD7CEE" w:rsidP="008234CC">
      <w:pPr>
        <w:pStyle w:val="Teksttreci20"/>
        <w:numPr>
          <w:ilvl w:val="0"/>
          <w:numId w:val="5"/>
        </w:numPr>
        <w:shd w:val="clear" w:color="auto" w:fill="auto"/>
        <w:tabs>
          <w:tab w:val="left" w:pos="426"/>
        </w:tabs>
        <w:spacing w:before="0" w:after="0" w:line="276" w:lineRule="auto"/>
        <w:ind w:left="426" w:hanging="426"/>
        <w:jc w:val="both"/>
        <w:rPr>
          <w:b w:val="0"/>
          <w:sz w:val="24"/>
          <w:szCs w:val="24"/>
        </w:rPr>
      </w:pPr>
      <w:r w:rsidRPr="00357854">
        <w:rPr>
          <w:b w:val="0"/>
          <w:sz w:val="24"/>
          <w:szCs w:val="24"/>
        </w:rPr>
        <w:t>Świadczenie opieki serwisowej przez Wy</w:t>
      </w:r>
      <w:r w:rsidR="00815050" w:rsidRPr="00357854">
        <w:rPr>
          <w:b w:val="0"/>
          <w:sz w:val="24"/>
          <w:szCs w:val="24"/>
        </w:rPr>
        <w:t>konawcę</w:t>
      </w:r>
      <w:r w:rsidRPr="00357854">
        <w:rPr>
          <w:b w:val="0"/>
          <w:sz w:val="24"/>
          <w:szCs w:val="24"/>
        </w:rPr>
        <w:t xml:space="preserve"> nad wynajmowanym przez </w:t>
      </w:r>
      <w:r w:rsidR="004737FE" w:rsidRPr="00357854">
        <w:rPr>
          <w:b w:val="0"/>
          <w:sz w:val="24"/>
          <w:szCs w:val="24"/>
        </w:rPr>
        <w:t>Zamawiającego</w:t>
      </w:r>
      <w:r w:rsidRPr="00357854">
        <w:rPr>
          <w:b w:val="0"/>
          <w:sz w:val="24"/>
          <w:szCs w:val="24"/>
        </w:rPr>
        <w:t xml:space="preserve"> sprzętem</w:t>
      </w:r>
      <w:r w:rsidR="00815050" w:rsidRPr="00357854">
        <w:rPr>
          <w:b w:val="0"/>
          <w:sz w:val="24"/>
          <w:szCs w:val="24"/>
        </w:rPr>
        <w:t xml:space="preserve"> i oprogramowaniem</w:t>
      </w:r>
      <w:r w:rsidRPr="00357854">
        <w:rPr>
          <w:b w:val="0"/>
          <w:sz w:val="24"/>
          <w:szCs w:val="24"/>
        </w:rPr>
        <w:t>, polegającej na jego naprawie lub bezpłatnej wymianie w przypadku wystąpienia</w:t>
      </w:r>
      <w:r w:rsidR="00815050" w:rsidRPr="00357854">
        <w:rPr>
          <w:b w:val="0"/>
          <w:sz w:val="24"/>
          <w:szCs w:val="24"/>
        </w:rPr>
        <w:t xml:space="preserve"> awarii bez dodatkowych kosztów</w:t>
      </w:r>
      <w:r w:rsidRPr="00357854">
        <w:rPr>
          <w:b w:val="0"/>
          <w:sz w:val="24"/>
          <w:szCs w:val="24"/>
        </w:rPr>
        <w:t xml:space="preserve"> w ramach opłat </w:t>
      </w:r>
      <w:r w:rsidR="00815050" w:rsidRPr="00357854">
        <w:rPr>
          <w:b w:val="0"/>
          <w:sz w:val="24"/>
          <w:szCs w:val="24"/>
        </w:rPr>
        <w:t>obejmujących najem tego sprzętu.</w:t>
      </w:r>
    </w:p>
    <w:p w:rsidR="004737FE" w:rsidRPr="00357854" w:rsidRDefault="004737FE" w:rsidP="008234CC">
      <w:pPr>
        <w:pStyle w:val="Teksttreci20"/>
        <w:numPr>
          <w:ilvl w:val="0"/>
          <w:numId w:val="5"/>
        </w:numPr>
        <w:shd w:val="clear" w:color="auto" w:fill="auto"/>
        <w:tabs>
          <w:tab w:val="left" w:pos="426"/>
        </w:tabs>
        <w:spacing w:before="0" w:after="0" w:line="276" w:lineRule="auto"/>
        <w:ind w:left="426" w:hanging="426"/>
        <w:jc w:val="both"/>
        <w:rPr>
          <w:b w:val="0"/>
          <w:sz w:val="24"/>
          <w:szCs w:val="24"/>
        </w:rPr>
      </w:pPr>
      <w:r w:rsidRPr="00357854">
        <w:rPr>
          <w:b w:val="0"/>
          <w:sz w:val="24"/>
          <w:szCs w:val="24"/>
        </w:rPr>
        <w:t>Zamawiający</w:t>
      </w:r>
      <w:r w:rsidR="00DD7CEE" w:rsidRPr="00357854">
        <w:rPr>
          <w:b w:val="0"/>
          <w:sz w:val="24"/>
          <w:szCs w:val="24"/>
        </w:rPr>
        <w:t xml:space="preserve"> nie dopuszcza dostarczenia przez Wy</w:t>
      </w:r>
      <w:r w:rsidR="00815050" w:rsidRPr="00357854">
        <w:rPr>
          <w:b w:val="0"/>
          <w:sz w:val="24"/>
          <w:szCs w:val="24"/>
        </w:rPr>
        <w:t>konawcę</w:t>
      </w:r>
      <w:r w:rsidR="00BC2029">
        <w:rPr>
          <w:b w:val="0"/>
          <w:sz w:val="24"/>
          <w:szCs w:val="24"/>
        </w:rPr>
        <w:t xml:space="preserve"> w ramach Usługi wydruku</w:t>
      </w:r>
      <w:r w:rsidR="00815050" w:rsidRPr="00357854">
        <w:rPr>
          <w:b w:val="0"/>
          <w:sz w:val="24"/>
          <w:szCs w:val="24"/>
        </w:rPr>
        <w:t>,</w:t>
      </w:r>
      <w:r w:rsidR="00DD7CEE" w:rsidRPr="00357854">
        <w:rPr>
          <w:b w:val="0"/>
          <w:sz w:val="24"/>
          <w:szCs w:val="24"/>
        </w:rPr>
        <w:t xml:space="preserve"> </w:t>
      </w:r>
      <w:r w:rsidR="00BC2029">
        <w:rPr>
          <w:b w:val="0"/>
          <w:sz w:val="24"/>
          <w:szCs w:val="24"/>
        </w:rPr>
        <w:t>drukarek używanych. Najmowane drukarki muszą być nowe i muszą</w:t>
      </w:r>
      <w:r w:rsidR="00DD7CEE" w:rsidRPr="00357854">
        <w:rPr>
          <w:b w:val="0"/>
          <w:sz w:val="24"/>
          <w:szCs w:val="24"/>
        </w:rPr>
        <w:t xml:space="preserve"> spe</w:t>
      </w:r>
      <w:r w:rsidR="00815050" w:rsidRPr="00357854">
        <w:rPr>
          <w:b w:val="0"/>
          <w:sz w:val="24"/>
          <w:szCs w:val="24"/>
        </w:rPr>
        <w:t xml:space="preserve">łniać wymogi minimalne wskazane w </w:t>
      </w:r>
      <w:r w:rsidR="00DD7CEE" w:rsidRPr="00357854">
        <w:rPr>
          <w:b w:val="0"/>
          <w:sz w:val="24"/>
          <w:szCs w:val="24"/>
        </w:rPr>
        <w:t>opisie Przedmiotu umowy.</w:t>
      </w:r>
      <w:r w:rsidRPr="00357854">
        <w:rPr>
          <w:sz w:val="24"/>
          <w:szCs w:val="24"/>
        </w:rPr>
        <w:t xml:space="preserve"> </w:t>
      </w:r>
    </w:p>
    <w:p w:rsidR="004737FE" w:rsidRPr="00357854" w:rsidRDefault="004737FE" w:rsidP="008234CC">
      <w:pPr>
        <w:numPr>
          <w:ilvl w:val="0"/>
          <w:numId w:val="5"/>
        </w:numPr>
        <w:spacing w:line="276" w:lineRule="auto"/>
        <w:ind w:left="360" w:hanging="360"/>
        <w:jc w:val="both"/>
      </w:pPr>
      <w:r w:rsidRPr="00357854">
        <w:t xml:space="preserve">Wykonawca zobowiązuje się do realizacji umowy z zachowaniem zasad należytej staranności i profesjonalizmu, wynikających z zawodowego charakteru prowadzonej działalności. </w:t>
      </w:r>
    </w:p>
    <w:p w:rsidR="004737FE" w:rsidRPr="00357854" w:rsidRDefault="004737FE" w:rsidP="008234CC">
      <w:pPr>
        <w:numPr>
          <w:ilvl w:val="0"/>
          <w:numId w:val="5"/>
        </w:numPr>
        <w:spacing w:line="276" w:lineRule="auto"/>
        <w:ind w:left="360" w:hanging="360"/>
        <w:jc w:val="both"/>
      </w:pPr>
      <w:r w:rsidRPr="00357854">
        <w:t xml:space="preserve">Wykonawca zobowiązany jest do wdrożenia </w:t>
      </w:r>
      <w:r w:rsidR="00BC2029">
        <w:t>Usługi</w:t>
      </w:r>
      <w:r w:rsidRPr="00357854">
        <w:t xml:space="preserve"> wydruku przy ścisłej współpracy z Zamawiającym. </w:t>
      </w:r>
    </w:p>
    <w:p w:rsidR="004737FE" w:rsidRPr="00357854" w:rsidRDefault="004737FE" w:rsidP="008234CC">
      <w:pPr>
        <w:numPr>
          <w:ilvl w:val="0"/>
          <w:numId w:val="5"/>
        </w:numPr>
        <w:spacing w:line="276" w:lineRule="auto"/>
        <w:ind w:left="360" w:hanging="360"/>
        <w:jc w:val="both"/>
      </w:pPr>
      <w:r w:rsidRPr="00357854">
        <w:t xml:space="preserve">Wykonawca nie będzie w żaden sposób, w szczególności poprzez postanowienia umów czy warunków licencjonowania, ograniczał Zamawiającemu możliwości dostępu do  </w:t>
      </w:r>
      <w:r w:rsidR="00BC2029">
        <w:t>Usługi</w:t>
      </w:r>
      <w:r w:rsidRPr="00357854">
        <w:t xml:space="preserve"> wydruku. </w:t>
      </w:r>
    </w:p>
    <w:p w:rsidR="0018105B" w:rsidRPr="00357854" w:rsidRDefault="004737FE" w:rsidP="008234CC">
      <w:pPr>
        <w:numPr>
          <w:ilvl w:val="0"/>
          <w:numId w:val="5"/>
        </w:numPr>
        <w:spacing w:line="276" w:lineRule="auto"/>
        <w:ind w:left="360" w:hanging="360"/>
        <w:jc w:val="both"/>
      </w:pPr>
      <w:r w:rsidRPr="00357854">
        <w:t xml:space="preserve">Wykonawca zobowiązuje się, że wykonane przez niego w ramach umowy prace i dzieła, w tym dostarczone przez niego materiały, informacje oraz oprogramowanie potrzebne do realizacji, nie naruszą jakichkolwiek praw osób trzecich , zwłaszcza w zakresie przepisów o wynalazczości, znakach towarowych, prawach autorskich i prawach pokrewnych oraz o zwalczaniu nieuczciwej konkurencji. </w:t>
      </w:r>
    </w:p>
    <w:p w:rsidR="0018105B" w:rsidRPr="00357854" w:rsidRDefault="004737FE" w:rsidP="008234CC">
      <w:pPr>
        <w:numPr>
          <w:ilvl w:val="0"/>
          <w:numId w:val="5"/>
        </w:numPr>
        <w:spacing w:line="276" w:lineRule="auto"/>
        <w:ind w:left="360" w:hanging="360"/>
        <w:jc w:val="both"/>
      </w:pPr>
      <w:r w:rsidRPr="00357854">
        <w:lastRenderedPageBreak/>
        <w:t>Wykonawca ponosi pełną odpowiedzialność za naruszenie praw osób trzecich w związku z realizacją umowy</w:t>
      </w:r>
    </w:p>
    <w:p w:rsidR="004737FE" w:rsidRPr="00357854" w:rsidRDefault="0018105B" w:rsidP="008234CC">
      <w:pPr>
        <w:pStyle w:val="Teksttreci20"/>
        <w:numPr>
          <w:ilvl w:val="0"/>
          <w:numId w:val="5"/>
        </w:numPr>
        <w:shd w:val="clear" w:color="auto" w:fill="auto"/>
        <w:spacing w:before="0" w:after="0" w:line="276" w:lineRule="auto"/>
        <w:ind w:left="426" w:hanging="426"/>
        <w:jc w:val="both"/>
        <w:rPr>
          <w:b w:val="0"/>
          <w:sz w:val="24"/>
          <w:szCs w:val="24"/>
        </w:rPr>
      </w:pPr>
      <w:r w:rsidRPr="00357854">
        <w:rPr>
          <w:b w:val="0"/>
          <w:sz w:val="24"/>
          <w:szCs w:val="24"/>
        </w:rPr>
        <w:t>Wykonawca gwarantuje, iż nie toczy się żadne postępowanie, którego przedmiotem jest Przedmiot umowy oraz, że przez cały okres umowy nie będzie on obciążony zastawem, zastawem rejestrowym ani zastawem skarbowym ani żadnymi innymi ograniczonymi prawami rzeczowymi.</w:t>
      </w:r>
    </w:p>
    <w:p w:rsidR="00637DFA" w:rsidRPr="00357854" w:rsidRDefault="00DD7CEE" w:rsidP="008234CC">
      <w:pPr>
        <w:pStyle w:val="Teksttreci20"/>
        <w:numPr>
          <w:ilvl w:val="0"/>
          <w:numId w:val="5"/>
        </w:numPr>
        <w:shd w:val="clear" w:color="auto" w:fill="auto"/>
        <w:tabs>
          <w:tab w:val="left" w:pos="426"/>
        </w:tabs>
        <w:spacing w:before="0" w:after="0" w:line="276" w:lineRule="auto"/>
        <w:ind w:left="426" w:hanging="426"/>
        <w:jc w:val="both"/>
        <w:rPr>
          <w:b w:val="0"/>
          <w:sz w:val="24"/>
          <w:szCs w:val="24"/>
        </w:rPr>
      </w:pPr>
      <w:r w:rsidRPr="00357854">
        <w:rPr>
          <w:b w:val="0"/>
          <w:sz w:val="24"/>
          <w:szCs w:val="24"/>
        </w:rPr>
        <w:t xml:space="preserve">Po wygaśnięciu Umowy </w:t>
      </w:r>
      <w:r w:rsidR="004737FE" w:rsidRPr="00357854">
        <w:rPr>
          <w:b w:val="0"/>
          <w:sz w:val="24"/>
          <w:szCs w:val="24"/>
        </w:rPr>
        <w:t>Zamawiający</w:t>
      </w:r>
      <w:r w:rsidRPr="00357854">
        <w:rPr>
          <w:b w:val="0"/>
          <w:sz w:val="24"/>
          <w:szCs w:val="24"/>
        </w:rPr>
        <w:t xml:space="preserve"> zobowiązany jest zwrócić </w:t>
      </w:r>
      <w:r w:rsidR="00BC2029">
        <w:rPr>
          <w:b w:val="0"/>
          <w:sz w:val="24"/>
          <w:szCs w:val="24"/>
        </w:rPr>
        <w:t>drukarki</w:t>
      </w:r>
      <w:r w:rsidRPr="00357854">
        <w:rPr>
          <w:b w:val="0"/>
          <w:sz w:val="24"/>
          <w:szCs w:val="24"/>
        </w:rPr>
        <w:t xml:space="preserve"> Wy</w:t>
      </w:r>
      <w:r w:rsidR="00815050" w:rsidRPr="00357854">
        <w:rPr>
          <w:b w:val="0"/>
          <w:sz w:val="24"/>
          <w:szCs w:val="24"/>
        </w:rPr>
        <w:t>konawcy</w:t>
      </w:r>
      <w:r w:rsidRPr="00357854">
        <w:rPr>
          <w:b w:val="0"/>
          <w:sz w:val="24"/>
          <w:szCs w:val="24"/>
        </w:rPr>
        <w:t xml:space="preserve"> w stanie niepogorszonym z uwzględnieniem normalnego stopnia zużycia wynikającego z zasad prawidłowego użytkowania</w:t>
      </w:r>
      <w:r w:rsidR="00637DFA" w:rsidRPr="00357854">
        <w:rPr>
          <w:b w:val="0"/>
          <w:sz w:val="24"/>
          <w:szCs w:val="24"/>
        </w:rPr>
        <w:t>.</w:t>
      </w:r>
    </w:p>
    <w:p w:rsidR="00DD7CEE" w:rsidRPr="00357854" w:rsidRDefault="00DD7CEE" w:rsidP="008234CC">
      <w:pPr>
        <w:pStyle w:val="Teksttreci20"/>
        <w:numPr>
          <w:ilvl w:val="0"/>
          <w:numId w:val="5"/>
        </w:numPr>
        <w:shd w:val="clear" w:color="auto" w:fill="auto"/>
        <w:tabs>
          <w:tab w:val="left" w:pos="426"/>
        </w:tabs>
        <w:spacing w:before="0" w:after="0" w:line="276" w:lineRule="auto"/>
        <w:ind w:left="426" w:hanging="426"/>
        <w:jc w:val="both"/>
        <w:rPr>
          <w:b w:val="0"/>
          <w:sz w:val="24"/>
          <w:szCs w:val="24"/>
        </w:rPr>
      </w:pPr>
      <w:r w:rsidRPr="00357854">
        <w:rPr>
          <w:b w:val="0"/>
          <w:sz w:val="24"/>
          <w:szCs w:val="24"/>
        </w:rPr>
        <w:t xml:space="preserve">O woli skorzystania z prawa wykupu zawartego w </w:t>
      </w:r>
      <w:r w:rsidR="00637DFA" w:rsidRPr="00357854">
        <w:rPr>
          <w:b w:val="0"/>
          <w:sz w:val="24"/>
          <w:szCs w:val="24"/>
        </w:rPr>
        <w:t>§1 ust.</w:t>
      </w:r>
      <w:r w:rsidR="008D5F10">
        <w:rPr>
          <w:b w:val="0"/>
          <w:sz w:val="24"/>
          <w:szCs w:val="24"/>
        </w:rPr>
        <w:t xml:space="preserve"> 7</w:t>
      </w:r>
      <w:r w:rsidR="00637DFA" w:rsidRPr="00357854">
        <w:rPr>
          <w:b w:val="0"/>
          <w:sz w:val="24"/>
          <w:szCs w:val="24"/>
        </w:rPr>
        <w:t xml:space="preserve"> pkt 2,</w:t>
      </w:r>
      <w:r w:rsidRPr="00357854">
        <w:rPr>
          <w:b w:val="0"/>
          <w:sz w:val="24"/>
          <w:szCs w:val="24"/>
        </w:rPr>
        <w:t xml:space="preserve"> </w:t>
      </w:r>
      <w:r w:rsidR="004737FE" w:rsidRPr="00357854">
        <w:rPr>
          <w:b w:val="0"/>
          <w:sz w:val="24"/>
          <w:szCs w:val="24"/>
        </w:rPr>
        <w:t>Zamawiający</w:t>
      </w:r>
      <w:r w:rsidRPr="00357854">
        <w:rPr>
          <w:b w:val="0"/>
          <w:sz w:val="24"/>
          <w:szCs w:val="24"/>
        </w:rPr>
        <w:t xml:space="preserve"> poinformuje Wy</w:t>
      </w:r>
      <w:r w:rsidR="00637DFA" w:rsidRPr="00357854">
        <w:rPr>
          <w:b w:val="0"/>
          <w:sz w:val="24"/>
          <w:szCs w:val="24"/>
        </w:rPr>
        <w:t>konawcę</w:t>
      </w:r>
      <w:r w:rsidRPr="00357854">
        <w:rPr>
          <w:b w:val="0"/>
          <w:sz w:val="24"/>
          <w:szCs w:val="24"/>
        </w:rPr>
        <w:t xml:space="preserve"> najpóźniej na 30 dni przed zakończeniem </w:t>
      </w:r>
      <w:r w:rsidR="008D5F10">
        <w:rPr>
          <w:b w:val="0"/>
          <w:sz w:val="24"/>
          <w:szCs w:val="24"/>
        </w:rPr>
        <w:t>Usługi wydruku</w:t>
      </w:r>
      <w:r w:rsidRPr="00357854">
        <w:rPr>
          <w:b w:val="0"/>
          <w:sz w:val="24"/>
          <w:szCs w:val="24"/>
        </w:rPr>
        <w:t xml:space="preserve"> w formie oświadczenia woli w formie pisemnej.</w:t>
      </w:r>
    </w:p>
    <w:p w:rsidR="00043640" w:rsidRPr="00123A17" w:rsidRDefault="00637DFA" w:rsidP="00123A17">
      <w:pPr>
        <w:pStyle w:val="Teksttreci20"/>
        <w:numPr>
          <w:ilvl w:val="0"/>
          <w:numId w:val="5"/>
        </w:numPr>
        <w:shd w:val="clear" w:color="auto" w:fill="auto"/>
        <w:tabs>
          <w:tab w:val="left" w:pos="426"/>
        </w:tabs>
        <w:spacing w:before="0" w:after="0" w:line="276" w:lineRule="auto"/>
        <w:ind w:left="426" w:hanging="426"/>
        <w:jc w:val="both"/>
        <w:rPr>
          <w:b w:val="0"/>
          <w:sz w:val="24"/>
          <w:szCs w:val="24"/>
        </w:rPr>
      </w:pPr>
      <w:r w:rsidRPr="00357854">
        <w:rPr>
          <w:b w:val="0"/>
          <w:sz w:val="24"/>
          <w:szCs w:val="24"/>
        </w:rPr>
        <w:t>Przeniesienie prawa własności Przedmiotu umowy w przypadku skorzystania z prawa wykupu zawartego w §1 ust.</w:t>
      </w:r>
      <w:r w:rsidR="008D5F10">
        <w:rPr>
          <w:b w:val="0"/>
          <w:sz w:val="24"/>
          <w:szCs w:val="24"/>
        </w:rPr>
        <w:t xml:space="preserve"> 7</w:t>
      </w:r>
      <w:r w:rsidRPr="00357854">
        <w:rPr>
          <w:b w:val="0"/>
          <w:sz w:val="24"/>
          <w:szCs w:val="24"/>
        </w:rPr>
        <w:t xml:space="preserve"> pkt 2, następuje w momencie dokonania zapłaty za fakturę VAT dotyczącą wykupu Przedmiotu umowy.</w:t>
      </w:r>
    </w:p>
    <w:p w:rsidR="00043640" w:rsidRPr="00357854" w:rsidRDefault="00043640" w:rsidP="00043640">
      <w:pPr>
        <w:pStyle w:val="Teksttreci20"/>
        <w:shd w:val="clear" w:color="auto" w:fill="auto"/>
        <w:spacing w:before="0" w:after="0" w:line="276" w:lineRule="auto"/>
        <w:ind w:left="0" w:firstLine="0"/>
        <w:rPr>
          <w:sz w:val="24"/>
          <w:szCs w:val="24"/>
        </w:rPr>
      </w:pPr>
      <w:r w:rsidRPr="00357854">
        <w:rPr>
          <w:sz w:val="24"/>
          <w:szCs w:val="24"/>
        </w:rPr>
        <w:t>§3</w:t>
      </w:r>
    </w:p>
    <w:p w:rsidR="00043640" w:rsidRPr="00357854" w:rsidRDefault="00043640" w:rsidP="00043640">
      <w:pPr>
        <w:pStyle w:val="Teksttreci20"/>
        <w:shd w:val="clear" w:color="auto" w:fill="auto"/>
        <w:spacing w:before="0" w:after="120" w:line="276" w:lineRule="auto"/>
        <w:ind w:left="0" w:firstLine="0"/>
        <w:rPr>
          <w:sz w:val="24"/>
          <w:szCs w:val="24"/>
        </w:rPr>
      </w:pPr>
      <w:r w:rsidRPr="00357854">
        <w:rPr>
          <w:sz w:val="24"/>
          <w:szCs w:val="24"/>
        </w:rPr>
        <w:t>Organizacja projektu</w:t>
      </w:r>
    </w:p>
    <w:p w:rsidR="00043640" w:rsidRPr="00357854" w:rsidRDefault="00043640" w:rsidP="008234CC">
      <w:pPr>
        <w:pStyle w:val="Teksttreci20"/>
        <w:numPr>
          <w:ilvl w:val="0"/>
          <w:numId w:val="7"/>
        </w:numPr>
        <w:shd w:val="clear" w:color="auto" w:fill="auto"/>
        <w:tabs>
          <w:tab w:val="left" w:pos="426"/>
        </w:tabs>
        <w:spacing w:before="0" w:after="0" w:line="276" w:lineRule="auto"/>
        <w:ind w:left="426" w:hanging="426"/>
        <w:jc w:val="both"/>
        <w:rPr>
          <w:b w:val="0"/>
          <w:sz w:val="24"/>
          <w:szCs w:val="24"/>
        </w:rPr>
      </w:pPr>
      <w:r w:rsidRPr="00357854">
        <w:rPr>
          <w:b w:val="0"/>
          <w:sz w:val="24"/>
          <w:szCs w:val="24"/>
        </w:rPr>
        <w:t>W celu bezpośredniego nadzoru nad r</w:t>
      </w:r>
      <w:r w:rsidR="008D5F10">
        <w:rPr>
          <w:b w:val="0"/>
          <w:sz w:val="24"/>
          <w:szCs w:val="24"/>
        </w:rPr>
        <w:t xml:space="preserve">ealizacją Umowy, Zamawiający </w:t>
      </w:r>
      <w:r w:rsidRPr="00357854">
        <w:rPr>
          <w:b w:val="0"/>
          <w:sz w:val="24"/>
          <w:szCs w:val="24"/>
        </w:rPr>
        <w:t>wyznacza nw. przedstawiciela:</w:t>
      </w:r>
    </w:p>
    <w:p w:rsidR="00043640" w:rsidRPr="00357854" w:rsidRDefault="00043640" w:rsidP="00043640">
      <w:pPr>
        <w:pStyle w:val="Teksttreci20"/>
        <w:shd w:val="clear" w:color="auto" w:fill="auto"/>
        <w:spacing w:before="0" w:after="0" w:line="276" w:lineRule="auto"/>
        <w:ind w:left="0" w:firstLine="426"/>
        <w:jc w:val="both"/>
        <w:rPr>
          <w:b w:val="0"/>
          <w:sz w:val="24"/>
          <w:szCs w:val="24"/>
        </w:rPr>
      </w:pPr>
      <w:r w:rsidRPr="00357854">
        <w:rPr>
          <w:b w:val="0"/>
          <w:sz w:val="24"/>
          <w:szCs w:val="24"/>
        </w:rPr>
        <w:t>……………………………………………………………………………………………..</w:t>
      </w:r>
    </w:p>
    <w:p w:rsidR="00043640" w:rsidRPr="00357854" w:rsidRDefault="00043640" w:rsidP="008234CC">
      <w:pPr>
        <w:pStyle w:val="Teksttreci20"/>
        <w:numPr>
          <w:ilvl w:val="0"/>
          <w:numId w:val="7"/>
        </w:numPr>
        <w:shd w:val="clear" w:color="auto" w:fill="auto"/>
        <w:tabs>
          <w:tab w:val="left" w:pos="426"/>
        </w:tabs>
        <w:spacing w:before="0" w:after="0" w:line="276" w:lineRule="auto"/>
        <w:ind w:left="426" w:hanging="426"/>
        <w:jc w:val="both"/>
        <w:rPr>
          <w:b w:val="0"/>
          <w:sz w:val="24"/>
          <w:szCs w:val="24"/>
        </w:rPr>
      </w:pPr>
      <w:r w:rsidRPr="00357854">
        <w:rPr>
          <w:b w:val="0"/>
          <w:sz w:val="24"/>
          <w:szCs w:val="24"/>
        </w:rPr>
        <w:t>W celu bezpośredniego nadzoru nad realizacją Umowy, Wykonawc</w:t>
      </w:r>
      <w:r w:rsidR="00732A8B" w:rsidRPr="00357854">
        <w:rPr>
          <w:b w:val="0"/>
          <w:sz w:val="24"/>
          <w:szCs w:val="24"/>
        </w:rPr>
        <w:t>a</w:t>
      </w:r>
      <w:r w:rsidR="008D5F10">
        <w:rPr>
          <w:b w:val="0"/>
          <w:sz w:val="24"/>
          <w:szCs w:val="24"/>
        </w:rPr>
        <w:t xml:space="preserve"> </w:t>
      </w:r>
      <w:r w:rsidRPr="00357854">
        <w:rPr>
          <w:b w:val="0"/>
          <w:sz w:val="24"/>
          <w:szCs w:val="24"/>
        </w:rPr>
        <w:t>wyznacza nw. przedstawiciela:</w:t>
      </w:r>
    </w:p>
    <w:p w:rsidR="00043640" w:rsidRPr="00357854" w:rsidRDefault="00043640" w:rsidP="00043640">
      <w:pPr>
        <w:pStyle w:val="Teksttreci20"/>
        <w:shd w:val="clear" w:color="auto" w:fill="auto"/>
        <w:spacing w:before="0" w:after="0" w:line="276" w:lineRule="auto"/>
        <w:ind w:left="0" w:firstLine="426"/>
        <w:jc w:val="both"/>
        <w:rPr>
          <w:b w:val="0"/>
          <w:sz w:val="24"/>
          <w:szCs w:val="24"/>
        </w:rPr>
      </w:pPr>
      <w:r w:rsidRPr="00357854">
        <w:rPr>
          <w:b w:val="0"/>
          <w:sz w:val="24"/>
          <w:szCs w:val="24"/>
        </w:rPr>
        <w:t>……………………………………………………………………………………………..</w:t>
      </w:r>
    </w:p>
    <w:p w:rsidR="00043640" w:rsidRPr="00357854" w:rsidRDefault="008D5F10" w:rsidP="008234CC">
      <w:pPr>
        <w:pStyle w:val="Teksttreci20"/>
        <w:numPr>
          <w:ilvl w:val="0"/>
          <w:numId w:val="7"/>
        </w:numPr>
        <w:shd w:val="clear" w:color="auto" w:fill="auto"/>
        <w:tabs>
          <w:tab w:val="left" w:pos="426"/>
        </w:tabs>
        <w:spacing w:before="0" w:after="0" w:line="276" w:lineRule="auto"/>
        <w:ind w:left="426" w:hanging="426"/>
        <w:jc w:val="both"/>
        <w:rPr>
          <w:b w:val="0"/>
          <w:sz w:val="24"/>
          <w:szCs w:val="24"/>
        </w:rPr>
      </w:pPr>
      <w:r>
        <w:rPr>
          <w:b w:val="0"/>
          <w:sz w:val="24"/>
          <w:szCs w:val="24"/>
        </w:rPr>
        <w:t>Przedstawiciele</w:t>
      </w:r>
      <w:r w:rsidR="00043640" w:rsidRPr="00357854">
        <w:rPr>
          <w:b w:val="0"/>
          <w:sz w:val="24"/>
          <w:szCs w:val="24"/>
        </w:rPr>
        <w:t xml:space="preserve">, o których mowa w ust. 1 i 2, odpowiednio ze Strony </w:t>
      </w:r>
      <w:r w:rsidR="00895DFD" w:rsidRPr="00357854">
        <w:rPr>
          <w:b w:val="0"/>
          <w:sz w:val="24"/>
          <w:szCs w:val="24"/>
        </w:rPr>
        <w:t>Zamawiającego</w:t>
      </w:r>
      <w:r w:rsidR="00043640" w:rsidRPr="00357854">
        <w:rPr>
          <w:b w:val="0"/>
          <w:sz w:val="24"/>
          <w:szCs w:val="24"/>
        </w:rPr>
        <w:t xml:space="preserve"> i Wykonawcy, odpowi</w:t>
      </w:r>
      <w:r>
        <w:rPr>
          <w:b w:val="0"/>
          <w:sz w:val="24"/>
          <w:szCs w:val="24"/>
        </w:rPr>
        <w:t>adają za nadzór nad wykonaniem Przedmiotu u</w:t>
      </w:r>
      <w:r w:rsidR="00043640" w:rsidRPr="00357854">
        <w:rPr>
          <w:b w:val="0"/>
          <w:sz w:val="24"/>
          <w:szCs w:val="24"/>
        </w:rPr>
        <w:t>mowy zgodnie z wymaganiami, w założonym terminie, w ramach określonego budżetu, przy wykorzystaniu dostępnych zasobów i środków.</w:t>
      </w:r>
    </w:p>
    <w:p w:rsidR="00043640" w:rsidRPr="00357854" w:rsidRDefault="00043640" w:rsidP="008234CC">
      <w:pPr>
        <w:pStyle w:val="Teksttreci20"/>
        <w:numPr>
          <w:ilvl w:val="0"/>
          <w:numId w:val="7"/>
        </w:numPr>
        <w:shd w:val="clear" w:color="auto" w:fill="auto"/>
        <w:tabs>
          <w:tab w:val="left" w:pos="426"/>
        </w:tabs>
        <w:spacing w:before="0" w:after="0" w:line="276" w:lineRule="auto"/>
        <w:ind w:left="426" w:hanging="426"/>
        <w:jc w:val="both"/>
        <w:rPr>
          <w:b w:val="0"/>
          <w:sz w:val="24"/>
          <w:szCs w:val="24"/>
        </w:rPr>
      </w:pPr>
      <w:r w:rsidRPr="00357854">
        <w:rPr>
          <w:b w:val="0"/>
          <w:sz w:val="24"/>
          <w:szCs w:val="24"/>
        </w:rPr>
        <w:t>Kierownicy Projektu upoważnieni są do podejmowania decyzji i akceptacji zmian dotyczących realizacji przedmiotu Umowy, za wyjątkiem decyzji wymagających formy aneksu.</w:t>
      </w:r>
    </w:p>
    <w:p w:rsidR="00043640" w:rsidRPr="00123A17" w:rsidRDefault="00043640" w:rsidP="00123A17">
      <w:pPr>
        <w:pStyle w:val="Teksttreci20"/>
        <w:numPr>
          <w:ilvl w:val="0"/>
          <w:numId w:val="7"/>
        </w:numPr>
        <w:shd w:val="clear" w:color="auto" w:fill="auto"/>
        <w:tabs>
          <w:tab w:val="left" w:pos="426"/>
        </w:tabs>
        <w:spacing w:before="0" w:after="0" w:line="276" w:lineRule="auto"/>
        <w:ind w:left="426" w:hanging="426"/>
        <w:jc w:val="both"/>
        <w:rPr>
          <w:b w:val="0"/>
          <w:sz w:val="24"/>
          <w:szCs w:val="24"/>
        </w:rPr>
      </w:pPr>
      <w:r w:rsidRPr="00357854">
        <w:rPr>
          <w:b w:val="0"/>
          <w:sz w:val="24"/>
          <w:szCs w:val="24"/>
        </w:rPr>
        <w:t>Obie Strony mogą zmienić swoich przedstawicieli w organizacji projektu informując drugą Stronę, z co najmniej 3-dniowym (dni robocze) wyprzedzeniem. Zmiana taka nie wymaga aneksu do Umowy.</w:t>
      </w:r>
    </w:p>
    <w:p w:rsidR="00043640" w:rsidRPr="00357854" w:rsidRDefault="00043640" w:rsidP="00043640">
      <w:pPr>
        <w:pStyle w:val="Teksttreci20"/>
        <w:shd w:val="clear" w:color="auto" w:fill="auto"/>
        <w:spacing w:before="0" w:after="0" w:line="276" w:lineRule="auto"/>
        <w:ind w:left="0" w:firstLine="0"/>
        <w:rPr>
          <w:sz w:val="24"/>
          <w:szCs w:val="24"/>
        </w:rPr>
      </w:pPr>
      <w:r w:rsidRPr="00357854">
        <w:rPr>
          <w:sz w:val="24"/>
          <w:szCs w:val="24"/>
        </w:rPr>
        <w:t>§4</w:t>
      </w:r>
    </w:p>
    <w:p w:rsidR="00043640" w:rsidRPr="00357854" w:rsidRDefault="00043640" w:rsidP="00043640">
      <w:pPr>
        <w:pStyle w:val="Teksttreci40"/>
        <w:shd w:val="clear" w:color="auto" w:fill="auto"/>
        <w:spacing w:after="120" w:line="276" w:lineRule="auto"/>
        <w:ind w:left="0" w:firstLine="0"/>
        <w:rPr>
          <w:sz w:val="24"/>
          <w:szCs w:val="24"/>
        </w:rPr>
      </w:pPr>
      <w:r w:rsidRPr="00357854">
        <w:rPr>
          <w:sz w:val="24"/>
          <w:szCs w:val="24"/>
        </w:rPr>
        <w:t>Realizacja umowy</w:t>
      </w:r>
    </w:p>
    <w:p w:rsidR="00131615" w:rsidRPr="00357854" w:rsidRDefault="00131615" w:rsidP="008234CC">
      <w:pPr>
        <w:pStyle w:val="Teksttreci20"/>
        <w:numPr>
          <w:ilvl w:val="0"/>
          <w:numId w:val="8"/>
        </w:numPr>
        <w:shd w:val="clear" w:color="auto" w:fill="auto"/>
        <w:spacing w:before="0" w:after="0" w:line="276" w:lineRule="auto"/>
        <w:ind w:left="426" w:hanging="426"/>
        <w:jc w:val="both"/>
        <w:rPr>
          <w:b w:val="0"/>
          <w:sz w:val="24"/>
          <w:szCs w:val="24"/>
        </w:rPr>
      </w:pPr>
      <w:r w:rsidRPr="00357854">
        <w:rPr>
          <w:b w:val="0"/>
          <w:sz w:val="24"/>
          <w:szCs w:val="24"/>
        </w:rPr>
        <w:t xml:space="preserve">Wykonawca zobowiązany jest do zainstalowania i uruchomienia </w:t>
      </w:r>
      <w:r w:rsidR="008D5F10">
        <w:rPr>
          <w:b w:val="0"/>
          <w:sz w:val="24"/>
          <w:szCs w:val="24"/>
        </w:rPr>
        <w:t>drukarek</w:t>
      </w:r>
      <w:r w:rsidRPr="00357854">
        <w:rPr>
          <w:b w:val="0"/>
          <w:sz w:val="24"/>
          <w:szCs w:val="24"/>
        </w:rPr>
        <w:t xml:space="preserve"> oraz wdrożenia systemu wydruku </w:t>
      </w:r>
      <w:r w:rsidR="008D5F10">
        <w:rPr>
          <w:b w:val="0"/>
          <w:sz w:val="24"/>
          <w:szCs w:val="24"/>
        </w:rPr>
        <w:t>bazującego na 4</w:t>
      </w:r>
      <w:r w:rsidR="008D5F10" w:rsidRPr="00357854">
        <w:rPr>
          <w:b w:val="0"/>
          <w:sz w:val="24"/>
          <w:szCs w:val="24"/>
        </w:rPr>
        <w:t xml:space="preserve"> szt. wielofunkcyjnych urządzeń drukujących wraz z oprogramowaniem </w:t>
      </w:r>
      <w:r w:rsidRPr="00357854">
        <w:rPr>
          <w:b w:val="0"/>
          <w:sz w:val="24"/>
          <w:szCs w:val="24"/>
        </w:rPr>
        <w:t>w terminie do 30 dni od dnia zawarcia Umowy.</w:t>
      </w:r>
    </w:p>
    <w:p w:rsidR="00043640" w:rsidRPr="00357854" w:rsidRDefault="000518AC" w:rsidP="008234CC">
      <w:pPr>
        <w:pStyle w:val="Teksttreci20"/>
        <w:numPr>
          <w:ilvl w:val="0"/>
          <w:numId w:val="8"/>
        </w:numPr>
        <w:shd w:val="clear" w:color="auto" w:fill="auto"/>
        <w:spacing w:before="0" w:after="0" w:line="276" w:lineRule="auto"/>
        <w:ind w:left="426" w:hanging="426"/>
        <w:jc w:val="both"/>
        <w:rPr>
          <w:b w:val="0"/>
          <w:sz w:val="24"/>
          <w:szCs w:val="24"/>
        </w:rPr>
      </w:pPr>
      <w:r w:rsidRPr="00357854">
        <w:rPr>
          <w:b w:val="0"/>
          <w:sz w:val="24"/>
          <w:szCs w:val="24"/>
        </w:rPr>
        <w:t>Drukarki</w:t>
      </w:r>
      <w:r w:rsidR="00043640" w:rsidRPr="00357854">
        <w:rPr>
          <w:b w:val="0"/>
          <w:sz w:val="24"/>
          <w:szCs w:val="24"/>
        </w:rPr>
        <w:t xml:space="preserve"> </w:t>
      </w:r>
      <w:r w:rsidR="008D5F10">
        <w:rPr>
          <w:b w:val="0"/>
          <w:sz w:val="24"/>
          <w:szCs w:val="24"/>
        </w:rPr>
        <w:t xml:space="preserve">oraz oprogramowanie </w:t>
      </w:r>
      <w:r w:rsidR="00043640" w:rsidRPr="00357854">
        <w:rPr>
          <w:b w:val="0"/>
          <w:sz w:val="24"/>
          <w:szCs w:val="24"/>
        </w:rPr>
        <w:t>zostan</w:t>
      </w:r>
      <w:r w:rsidRPr="00357854">
        <w:rPr>
          <w:b w:val="0"/>
          <w:sz w:val="24"/>
          <w:szCs w:val="24"/>
        </w:rPr>
        <w:t xml:space="preserve">ą </w:t>
      </w:r>
      <w:r w:rsidR="00043640" w:rsidRPr="00357854">
        <w:rPr>
          <w:b w:val="0"/>
          <w:sz w:val="24"/>
          <w:szCs w:val="24"/>
        </w:rPr>
        <w:t>dostarczon</w:t>
      </w:r>
      <w:r w:rsidRPr="00357854">
        <w:rPr>
          <w:b w:val="0"/>
          <w:sz w:val="24"/>
          <w:szCs w:val="24"/>
        </w:rPr>
        <w:t>e</w:t>
      </w:r>
      <w:r w:rsidR="00043640" w:rsidRPr="00357854">
        <w:rPr>
          <w:b w:val="0"/>
          <w:sz w:val="24"/>
          <w:szCs w:val="24"/>
        </w:rPr>
        <w:t xml:space="preserve"> </w:t>
      </w:r>
      <w:r w:rsidRPr="00357854">
        <w:rPr>
          <w:b w:val="0"/>
          <w:sz w:val="24"/>
          <w:szCs w:val="24"/>
        </w:rPr>
        <w:t xml:space="preserve">i uruchomione </w:t>
      </w:r>
      <w:r w:rsidR="00697E66">
        <w:rPr>
          <w:b w:val="0"/>
          <w:sz w:val="24"/>
          <w:szCs w:val="24"/>
        </w:rPr>
        <w:t>w siedzibie</w:t>
      </w:r>
      <w:r w:rsidR="00043640" w:rsidRPr="00357854">
        <w:rPr>
          <w:b w:val="0"/>
          <w:sz w:val="24"/>
          <w:szCs w:val="24"/>
        </w:rPr>
        <w:t xml:space="preserve"> </w:t>
      </w:r>
      <w:r w:rsidRPr="00357854">
        <w:rPr>
          <w:b w:val="0"/>
          <w:sz w:val="24"/>
          <w:szCs w:val="24"/>
        </w:rPr>
        <w:t>Zamawiającego</w:t>
      </w:r>
      <w:r w:rsidR="00043640" w:rsidRPr="00357854">
        <w:rPr>
          <w:b w:val="0"/>
          <w:sz w:val="24"/>
          <w:szCs w:val="24"/>
        </w:rPr>
        <w:t>, zgodnie z załącznikiem nr 1 do Umowy.</w:t>
      </w:r>
    </w:p>
    <w:p w:rsidR="000518AC" w:rsidRPr="00357854" w:rsidRDefault="000518AC" w:rsidP="008234CC">
      <w:pPr>
        <w:pStyle w:val="Teksttreci20"/>
        <w:numPr>
          <w:ilvl w:val="0"/>
          <w:numId w:val="8"/>
        </w:numPr>
        <w:shd w:val="clear" w:color="auto" w:fill="auto"/>
        <w:spacing w:before="0" w:after="0" w:line="276" w:lineRule="auto"/>
        <w:ind w:left="426" w:hanging="426"/>
        <w:jc w:val="both"/>
        <w:rPr>
          <w:b w:val="0"/>
          <w:sz w:val="24"/>
          <w:szCs w:val="24"/>
        </w:rPr>
      </w:pPr>
      <w:r w:rsidRPr="00357854">
        <w:rPr>
          <w:b w:val="0"/>
          <w:sz w:val="24"/>
          <w:szCs w:val="24"/>
        </w:rPr>
        <w:t>Oprogramowanie zarządzające systemem wydruku zostanie zainstalowane przez Wykonawcę na urządzeniach Zamawiającego zainstalowanych w Komendzi</w:t>
      </w:r>
      <w:r w:rsidR="00697E66">
        <w:rPr>
          <w:b w:val="0"/>
          <w:sz w:val="24"/>
          <w:szCs w:val="24"/>
        </w:rPr>
        <w:t>e Wojewódzkiej Policji w Poznaniu.</w:t>
      </w:r>
    </w:p>
    <w:p w:rsidR="000518AC" w:rsidRPr="00357854" w:rsidRDefault="00043640" w:rsidP="008234CC">
      <w:pPr>
        <w:pStyle w:val="Teksttreci20"/>
        <w:numPr>
          <w:ilvl w:val="0"/>
          <w:numId w:val="8"/>
        </w:numPr>
        <w:shd w:val="clear" w:color="auto" w:fill="auto"/>
        <w:spacing w:before="0" w:after="0" w:line="276" w:lineRule="auto"/>
        <w:ind w:left="426" w:hanging="426"/>
        <w:jc w:val="both"/>
        <w:rPr>
          <w:b w:val="0"/>
          <w:sz w:val="24"/>
          <w:szCs w:val="24"/>
        </w:rPr>
      </w:pPr>
      <w:r w:rsidRPr="00357854">
        <w:rPr>
          <w:b w:val="0"/>
          <w:sz w:val="24"/>
          <w:szCs w:val="24"/>
        </w:rPr>
        <w:lastRenderedPageBreak/>
        <w:t xml:space="preserve">W razie nie </w:t>
      </w:r>
      <w:r w:rsidR="008D5F10" w:rsidRPr="00357854">
        <w:rPr>
          <w:b w:val="0"/>
          <w:sz w:val="24"/>
          <w:szCs w:val="24"/>
        </w:rPr>
        <w:t xml:space="preserve">zainstalowania i uruchomienia </w:t>
      </w:r>
      <w:r w:rsidR="008D5F10">
        <w:rPr>
          <w:b w:val="0"/>
          <w:sz w:val="24"/>
          <w:szCs w:val="24"/>
        </w:rPr>
        <w:t>drukarek</w:t>
      </w:r>
      <w:r w:rsidR="008D5F10" w:rsidRPr="00357854">
        <w:rPr>
          <w:b w:val="0"/>
          <w:sz w:val="24"/>
          <w:szCs w:val="24"/>
        </w:rPr>
        <w:t xml:space="preserve"> oraz wdrożenia systemu wydruku </w:t>
      </w:r>
      <w:r w:rsidRPr="00357854">
        <w:rPr>
          <w:b w:val="0"/>
          <w:sz w:val="24"/>
          <w:szCs w:val="24"/>
        </w:rPr>
        <w:t>w terminie o</w:t>
      </w:r>
      <w:r w:rsidR="0018105B" w:rsidRPr="00357854">
        <w:rPr>
          <w:b w:val="0"/>
          <w:sz w:val="24"/>
          <w:szCs w:val="24"/>
        </w:rPr>
        <w:t xml:space="preserve">kreślonym w ust. 1, </w:t>
      </w:r>
      <w:r w:rsidR="000518AC" w:rsidRPr="00357854">
        <w:rPr>
          <w:b w:val="0"/>
          <w:sz w:val="24"/>
          <w:szCs w:val="24"/>
        </w:rPr>
        <w:t>Zamawiający</w:t>
      </w:r>
      <w:r w:rsidRPr="00357854">
        <w:rPr>
          <w:b w:val="0"/>
          <w:sz w:val="24"/>
          <w:szCs w:val="24"/>
        </w:rPr>
        <w:t xml:space="preserve"> zastrzega sobie prawo do odstąpienia od Umowy, bez wyznaczenia Wy</w:t>
      </w:r>
      <w:r w:rsidR="000518AC" w:rsidRPr="00357854">
        <w:rPr>
          <w:b w:val="0"/>
          <w:sz w:val="24"/>
          <w:szCs w:val="24"/>
        </w:rPr>
        <w:t>konawcy</w:t>
      </w:r>
      <w:r w:rsidRPr="00357854">
        <w:rPr>
          <w:b w:val="0"/>
          <w:sz w:val="24"/>
          <w:szCs w:val="24"/>
        </w:rPr>
        <w:t xml:space="preserve"> dodatkowego termin</w:t>
      </w:r>
      <w:r w:rsidR="000518AC" w:rsidRPr="00357854">
        <w:rPr>
          <w:b w:val="0"/>
          <w:sz w:val="24"/>
          <w:szCs w:val="24"/>
        </w:rPr>
        <w:t>u na wykonanie Przedmiotu umowy.</w:t>
      </w:r>
    </w:p>
    <w:p w:rsidR="0018105B" w:rsidRPr="00357854" w:rsidRDefault="008D5F10" w:rsidP="008234CC">
      <w:pPr>
        <w:pStyle w:val="Teksttreci20"/>
        <w:numPr>
          <w:ilvl w:val="0"/>
          <w:numId w:val="8"/>
        </w:numPr>
        <w:shd w:val="clear" w:color="auto" w:fill="auto"/>
        <w:spacing w:before="0" w:after="0" w:line="276" w:lineRule="auto"/>
        <w:ind w:left="426" w:hanging="426"/>
        <w:jc w:val="both"/>
        <w:rPr>
          <w:sz w:val="24"/>
          <w:szCs w:val="24"/>
        </w:rPr>
      </w:pPr>
      <w:r>
        <w:rPr>
          <w:b w:val="0"/>
          <w:sz w:val="24"/>
          <w:szCs w:val="24"/>
        </w:rPr>
        <w:t>Świadczenie Usługi wydruku</w:t>
      </w:r>
      <w:r w:rsidR="00043640" w:rsidRPr="00357854">
        <w:rPr>
          <w:b w:val="0"/>
          <w:sz w:val="24"/>
          <w:szCs w:val="24"/>
        </w:rPr>
        <w:t xml:space="preserve"> podlegać będzie odbiorowi jakościowemu i ilościowemu. </w:t>
      </w:r>
      <w:r w:rsidR="000518AC" w:rsidRPr="00357854">
        <w:rPr>
          <w:b w:val="0"/>
          <w:sz w:val="24"/>
          <w:szCs w:val="24"/>
        </w:rPr>
        <w:t>Na potwierdzenie, którego sporządzony zostanie Protokół odbioru</w:t>
      </w:r>
      <w:r w:rsidR="0018105B" w:rsidRPr="00357854">
        <w:rPr>
          <w:b w:val="0"/>
          <w:sz w:val="24"/>
          <w:szCs w:val="24"/>
        </w:rPr>
        <w:t xml:space="preserve"> </w:t>
      </w:r>
      <w:r>
        <w:rPr>
          <w:b w:val="0"/>
          <w:sz w:val="24"/>
          <w:szCs w:val="24"/>
        </w:rPr>
        <w:t>Usługi wydruku</w:t>
      </w:r>
      <w:r w:rsidR="00FA5172" w:rsidRPr="00357854">
        <w:rPr>
          <w:b w:val="0"/>
          <w:sz w:val="24"/>
          <w:szCs w:val="24"/>
        </w:rPr>
        <w:t xml:space="preserve">, którego wzór stanowi </w:t>
      </w:r>
      <w:r w:rsidR="006C3905" w:rsidRPr="00357854">
        <w:rPr>
          <w:b w:val="0"/>
          <w:sz w:val="24"/>
          <w:szCs w:val="24"/>
        </w:rPr>
        <w:t>Załącznik</w:t>
      </w:r>
      <w:r w:rsidR="00FA5172" w:rsidRPr="00357854">
        <w:rPr>
          <w:b w:val="0"/>
          <w:sz w:val="24"/>
          <w:szCs w:val="24"/>
        </w:rPr>
        <w:t xml:space="preserve"> nr </w:t>
      </w:r>
      <w:r w:rsidR="006C3905" w:rsidRPr="00357854">
        <w:rPr>
          <w:b w:val="0"/>
          <w:sz w:val="24"/>
          <w:szCs w:val="24"/>
        </w:rPr>
        <w:t xml:space="preserve">3. </w:t>
      </w:r>
      <w:r w:rsidR="006D5B7B">
        <w:rPr>
          <w:b w:val="0"/>
          <w:sz w:val="24"/>
          <w:szCs w:val="24"/>
        </w:rPr>
        <w:t>Odbiór</w:t>
      </w:r>
      <w:r w:rsidR="00FA5172" w:rsidRPr="00357854">
        <w:rPr>
          <w:b w:val="0"/>
          <w:sz w:val="24"/>
          <w:szCs w:val="24"/>
        </w:rPr>
        <w:t xml:space="preserve"> </w:t>
      </w:r>
      <w:r w:rsidR="006D5B7B">
        <w:rPr>
          <w:b w:val="0"/>
          <w:sz w:val="24"/>
          <w:szCs w:val="24"/>
        </w:rPr>
        <w:t>Usługi</w:t>
      </w:r>
      <w:r w:rsidR="00FA5172" w:rsidRPr="00357854">
        <w:rPr>
          <w:b w:val="0"/>
          <w:sz w:val="24"/>
          <w:szCs w:val="24"/>
        </w:rPr>
        <w:t xml:space="preserve"> wydruku dokona komisja złożona z przedstawicieli Zamawiającego w obecności przedstawicieli Wykonawcy.</w:t>
      </w:r>
    </w:p>
    <w:p w:rsidR="00FA5172" w:rsidRPr="00357854" w:rsidRDefault="00FA5172" w:rsidP="008234CC">
      <w:pPr>
        <w:pStyle w:val="Teksttreci20"/>
        <w:numPr>
          <w:ilvl w:val="0"/>
          <w:numId w:val="8"/>
        </w:numPr>
        <w:shd w:val="clear" w:color="auto" w:fill="auto"/>
        <w:spacing w:before="0" w:after="0" w:line="276" w:lineRule="auto"/>
        <w:ind w:left="426" w:hanging="426"/>
        <w:jc w:val="both"/>
        <w:rPr>
          <w:b w:val="0"/>
          <w:sz w:val="24"/>
          <w:szCs w:val="24"/>
        </w:rPr>
      </w:pPr>
      <w:r w:rsidRPr="00357854">
        <w:rPr>
          <w:b w:val="0"/>
          <w:sz w:val="24"/>
          <w:szCs w:val="24"/>
        </w:rPr>
        <w:t xml:space="preserve">Po wdrożeniu </w:t>
      </w:r>
      <w:r w:rsidR="006D5B7B">
        <w:rPr>
          <w:b w:val="0"/>
          <w:sz w:val="24"/>
          <w:szCs w:val="24"/>
        </w:rPr>
        <w:t>Usługi</w:t>
      </w:r>
      <w:r w:rsidRPr="00357854">
        <w:rPr>
          <w:b w:val="0"/>
          <w:sz w:val="24"/>
          <w:szCs w:val="24"/>
        </w:rPr>
        <w:t xml:space="preserve"> wydruku, Wykonawca zgłosi</w:t>
      </w:r>
      <w:r w:rsidRPr="00357854">
        <w:rPr>
          <w:b w:val="0"/>
        </w:rPr>
        <w:t xml:space="preserve"> </w:t>
      </w:r>
      <w:r w:rsidRPr="00357854">
        <w:rPr>
          <w:b w:val="0"/>
          <w:sz w:val="24"/>
          <w:szCs w:val="24"/>
        </w:rPr>
        <w:t xml:space="preserve">Zamawiającemu w formie pisemnej gotowość do odbioru </w:t>
      </w:r>
      <w:r w:rsidR="006D5B7B">
        <w:rPr>
          <w:b w:val="0"/>
          <w:sz w:val="24"/>
          <w:szCs w:val="24"/>
        </w:rPr>
        <w:t>Usługi</w:t>
      </w:r>
      <w:r w:rsidRPr="00357854">
        <w:rPr>
          <w:b w:val="0"/>
          <w:sz w:val="24"/>
          <w:szCs w:val="24"/>
        </w:rPr>
        <w:t xml:space="preserve"> wydruku. Zamawiający</w:t>
      </w:r>
      <w:r w:rsidRPr="00357854">
        <w:rPr>
          <w:b w:val="0"/>
        </w:rPr>
        <w:t xml:space="preserve"> </w:t>
      </w:r>
      <w:r w:rsidRPr="00357854">
        <w:rPr>
          <w:b w:val="0"/>
          <w:sz w:val="24"/>
          <w:szCs w:val="24"/>
        </w:rPr>
        <w:t>przeprowadzi procedurę odbioru w ciągu 10 dni od dnia zgłoszenia do odbioru.</w:t>
      </w:r>
    </w:p>
    <w:p w:rsidR="006C3905" w:rsidRPr="00357854" w:rsidRDefault="00FA5172" w:rsidP="008234CC">
      <w:pPr>
        <w:pStyle w:val="Teksttreci20"/>
        <w:numPr>
          <w:ilvl w:val="0"/>
          <w:numId w:val="8"/>
        </w:numPr>
        <w:shd w:val="clear" w:color="auto" w:fill="auto"/>
        <w:spacing w:before="0" w:after="0" w:line="276" w:lineRule="auto"/>
        <w:ind w:left="426" w:hanging="426"/>
        <w:jc w:val="both"/>
        <w:rPr>
          <w:b w:val="0"/>
          <w:sz w:val="24"/>
          <w:szCs w:val="24"/>
        </w:rPr>
      </w:pPr>
      <w:r w:rsidRPr="00357854">
        <w:rPr>
          <w:b w:val="0"/>
          <w:sz w:val="24"/>
          <w:szCs w:val="24"/>
        </w:rPr>
        <w:t xml:space="preserve">Jeżeli w trakcie czynności odbioru zostaną stwierdzone wady, braki lub błędy prac objętych wdrożeniem </w:t>
      </w:r>
      <w:r w:rsidR="006D5B7B">
        <w:rPr>
          <w:b w:val="0"/>
          <w:sz w:val="24"/>
          <w:szCs w:val="24"/>
        </w:rPr>
        <w:t>Usługi</w:t>
      </w:r>
      <w:r w:rsidRPr="00357854">
        <w:rPr>
          <w:b w:val="0"/>
          <w:sz w:val="24"/>
          <w:szCs w:val="24"/>
        </w:rPr>
        <w:t xml:space="preserve"> wydruku, Zamawiający zobowiązany będzie do pisemnego przekazania Wykonawcy listy zidentyfikowanych wad i uwag. Będzie to jednoznaczne z odmową odbioru. W takim wypadku Zamawiający w porozumieniu z Wykonawcą wyznaczy termin usunięcia wad, nie dłuższy niż 7 dni</w:t>
      </w:r>
      <w:r w:rsidR="00697E66">
        <w:rPr>
          <w:b w:val="0"/>
          <w:sz w:val="24"/>
          <w:szCs w:val="24"/>
        </w:rPr>
        <w:t xml:space="preserve"> roboczych</w:t>
      </w:r>
      <w:r w:rsidRPr="00357854">
        <w:rPr>
          <w:b w:val="0"/>
          <w:sz w:val="24"/>
          <w:szCs w:val="24"/>
        </w:rPr>
        <w:t xml:space="preserve">, bez dodatkowego wynagrodzenia z tego tytułu. Po usunięciu wad Wykonawca ponownie zgłosi Zamawiającemu gotowość odbioru </w:t>
      </w:r>
      <w:r w:rsidR="006D5B7B">
        <w:rPr>
          <w:b w:val="0"/>
          <w:sz w:val="24"/>
          <w:szCs w:val="24"/>
        </w:rPr>
        <w:t>Usługi</w:t>
      </w:r>
      <w:r w:rsidRPr="00357854">
        <w:rPr>
          <w:b w:val="0"/>
          <w:sz w:val="24"/>
          <w:szCs w:val="24"/>
        </w:rPr>
        <w:t xml:space="preserve"> wydruku.</w:t>
      </w:r>
    </w:p>
    <w:p w:rsidR="006C3905" w:rsidRPr="00357854" w:rsidRDefault="00FA5172" w:rsidP="00123A17">
      <w:pPr>
        <w:pStyle w:val="Teksttreci20"/>
        <w:numPr>
          <w:ilvl w:val="0"/>
          <w:numId w:val="8"/>
        </w:numPr>
        <w:shd w:val="clear" w:color="auto" w:fill="auto"/>
        <w:spacing w:before="0" w:after="0" w:line="240" w:lineRule="auto"/>
        <w:ind w:left="426" w:hanging="426"/>
        <w:jc w:val="both"/>
        <w:rPr>
          <w:b w:val="0"/>
          <w:sz w:val="24"/>
          <w:szCs w:val="24"/>
        </w:rPr>
      </w:pPr>
      <w:r w:rsidRPr="00357854">
        <w:rPr>
          <w:b w:val="0"/>
          <w:sz w:val="24"/>
          <w:szCs w:val="24"/>
        </w:rPr>
        <w:t xml:space="preserve">Wykonana usługa, </w:t>
      </w:r>
      <w:r w:rsidR="006C3905" w:rsidRPr="00357854">
        <w:rPr>
          <w:b w:val="0"/>
          <w:sz w:val="24"/>
          <w:szCs w:val="24"/>
        </w:rPr>
        <w:t>w trakcie każdego miesiąca kalendarzowego</w:t>
      </w:r>
      <w:r w:rsidRPr="00357854">
        <w:rPr>
          <w:b w:val="0"/>
          <w:sz w:val="24"/>
          <w:szCs w:val="24"/>
        </w:rPr>
        <w:t xml:space="preserve"> będzie odbierana w ostatnim dniu roboczym</w:t>
      </w:r>
      <w:r w:rsidR="006C3905" w:rsidRPr="00357854">
        <w:rPr>
          <w:b w:val="0"/>
          <w:sz w:val="24"/>
          <w:szCs w:val="24"/>
        </w:rPr>
        <w:t xml:space="preserve"> </w:t>
      </w:r>
      <w:r w:rsidRPr="00357854">
        <w:rPr>
          <w:b w:val="0"/>
          <w:sz w:val="24"/>
          <w:szCs w:val="24"/>
        </w:rPr>
        <w:t xml:space="preserve">każdego miesiąca i potwierdzana </w:t>
      </w:r>
      <w:r w:rsidR="00F33141" w:rsidRPr="00357854">
        <w:rPr>
          <w:b w:val="0"/>
          <w:sz w:val="24"/>
          <w:szCs w:val="24"/>
        </w:rPr>
        <w:t>protokołem odbioru,</w:t>
      </w:r>
      <w:r w:rsidR="00F33141" w:rsidRPr="00357854">
        <w:rPr>
          <w:rStyle w:val="WW8Num35z1"/>
          <w:sz w:val="24"/>
          <w:szCs w:val="24"/>
        </w:rPr>
        <w:t xml:space="preserve"> </w:t>
      </w:r>
      <w:r w:rsidR="00F33141" w:rsidRPr="00357854">
        <w:rPr>
          <w:rStyle w:val="Nagwek427ptSkala100"/>
          <w:b w:val="0"/>
          <w:sz w:val="24"/>
          <w:szCs w:val="24"/>
        </w:rPr>
        <w:t>usługi najmu za okres jednego miesiąca</w:t>
      </w:r>
      <w:r w:rsidR="006C3905" w:rsidRPr="00357854">
        <w:rPr>
          <w:b w:val="0"/>
          <w:sz w:val="24"/>
          <w:szCs w:val="24"/>
        </w:rPr>
        <w:t>, którego wzór</w:t>
      </w:r>
      <w:r w:rsidR="00F33141" w:rsidRPr="00357854">
        <w:rPr>
          <w:b w:val="0"/>
          <w:sz w:val="24"/>
          <w:szCs w:val="24"/>
        </w:rPr>
        <w:t xml:space="preserve"> stanowi Załącznik N</w:t>
      </w:r>
      <w:r w:rsidR="006C3905" w:rsidRPr="00357854">
        <w:rPr>
          <w:b w:val="0"/>
          <w:sz w:val="24"/>
          <w:szCs w:val="24"/>
        </w:rPr>
        <w:t>r 4</w:t>
      </w:r>
      <w:r w:rsidR="00F33141" w:rsidRPr="00357854">
        <w:rPr>
          <w:b w:val="0"/>
          <w:sz w:val="24"/>
          <w:szCs w:val="24"/>
        </w:rPr>
        <w:t xml:space="preserve"> do umowy.</w:t>
      </w:r>
    </w:p>
    <w:p w:rsidR="0018105B" w:rsidRPr="00357854" w:rsidRDefault="00895DFD" w:rsidP="00123A17">
      <w:pPr>
        <w:pStyle w:val="Teksttreci20"/>
        <w:shd w:val="clear" w:color="auto" w:fill="auto"/>
        <w:spacing w:before="0" w:after="0" w:line="240" w:lineRule="auto"/>
        <w:ind w:left="0" w:firstLine="0"/>
        <w:rPr>
          <w:sz w:val="24"/>
          <w:szCs w:val="24"/>
        </w:rPr>
      </w:pPr>
      <w:r w:rsidRPr="00357854">
        <w:rPr>
          <w:sz w:val="24"/>
          <w:szCs w:val="24"/>
        </w:rPr>
        <w:t>§5</w:t>
      </w:r>
    </w:p>
    <w:p w:rsidR="0018105B" w:rsidRPr="00357854" w:rsidRDefault="00AA51F5" w:rsidP="00123A17">
      <w:pPr>
        <w:pStyle w:val="Teksttreci20"/>
        <w:shd w:val="clear" w:color="auto" w:fill="auto"/>
        <w:spacing w:before="0" w:after="0" w:line="240" w:lineRule="auto"/>
        <w:ind w:left="0" w:firstLine="0"/>
        <w:rPr>
          <w:sz w:val="24"/>
          <w:szCs w:val="24"/>
        </w:rPr>
      </w:pPr>
      <w:r>
        <w:rPr>
          <w:noProof/>
          <w:sz w:val="24"/>
          <w:szCs w:val="24"/>
        </w:rPr>
        <w:pict>
          <v:shapetype id="_x0000_t202" coordsize="21600,21600" o:spt="202" path="m,l,21600r21600,l21600,xe">
            <v:stroke joinstyle="miter"/>
            <v:path gradientshapeok="t" o:connecttype="rect"/>
          </v:shapetype>
          <v:shape id="Text Box 9" o:spid="_x0000_s1033" type="#_x0000_t202" style="position:absolute;left:0;text-align:left;margin-left:158.3pt;margin-top:-9.85pt;width:11.75pt;height:14pt;z-index:-251658752;visibility:visible;mso-wrap-distance-left:152.4pt;mso-wrap-distance-right:15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BdrQIAAK4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" filled="f" stroked="f">
            <v:textbox style="mso-fit-shape-to-text:t" inset="0,0,0,0">
              <w:txbxContent>
                <w:p w:rsidR="004A68AE" w:rsidRDefault="004A68AE" w:rsidP="0018105B">
                  <w:pPr>
                    <w:pStyle w:val="Teksttreci20"/>
                    <w:shd w:val="clear" w:color="auto" w:fill="auto"/>
                    <w:spacing w:before="0" w:after="0" w:line="140" w:lineRule="exact"/>
                    <w:ind w:firstLine="0"/>
                    <w:jc w:val="left"/>
                  </w:pPr>
                  <w:r>
                    <w:rPr>
                      <w:rStyle w:val="Teksttreci2Exact"/>
                    </w:rPr>
                    <w:t>§5</w:t>
                  </w:r>
                </w:p>
              </w:txbxContent>
            </v:textbox>
            <w10:wrap type="topAndBottom" anchorx="margin"/>
          </v:shape>
        </w:pict>
      </w:r>
      <w:r w:rsidR="0018105B" w:rsidRPr="00357854">
        <w:rPr>
          <w:sz w:val="24"/>
          <w:szCs w:val="24"/>
        </w:rPr>
        <w:t>Płatności</w:t>
      </w:r>
    </w:p>
    <w:p w:rsidR="00886125" w:rsidRDefault="00886125" w:rsidP="00886125">
      <w:pPr>
        <w:pStyle w:val="Tekstkomentarza"/>
        <w:numPr>
          <w:ilvl w:val="0"/>
          <w:numId w:val="9"/>
        </w:numPr>
        <w:ind w:left="426" w:hanging="426"/>
        <w:jc w:val="both"/>
        <w:rPr>
          <w:sz w:val="24"/>
        </w:rPr>
      </w:pPr>
      <w:r w:rsidRPr="00886125">
        <w:rPr>
          <w:sz w:val="24"/>
        </w:rPr>
        <w:t>Maksymalna w</w:t>
      </w:r>
      <w:r>
        <w:rPr>
          <w:sz w:val="24"/>
        </w:rPr>
        <w:t>artość P</w:t>
      </w:r>
      <w:r w:rsidRPr="00886125">
        <w:rPr>
          <w:sz w:val="24"/>
        </w:rPr>
        <w:t>rzedmiot</w:t>
      </w:r>
      <w:r>
        <w:rPr>
          <w:sz w:val="24"/>
        </w:rPr>
        <w:t xml:space="preserve">u umowy określonego w § 1 ust. 1 wynosi </w:t>
      </w:r>
      <w:r w:rsidRPr="00886125">
        <w:rPr>
          <w:sz w:val="24"/>
        </w:rPr>
        <w:t>…………..……</w:t>
      </w:r>
      <w:r>
        <w:rPr>
          <w:sz w:val="24"/>
        </w:rPr>
        <w:t>……………</w:t>
      </w:r>
      <w:r w:rsidRPr="00886125">
        <w:rPr>
          <w:sz w:val="24"/>
        </w:rPr>
        <w:t>………zł</w:t>
      </w:r>
      <w:r>
        <w:rPr>
          <w:sz w:val="24"/>
        </w:rPr>
        <w:t xml:space="preserve"> </w:t>
      </w:r>
      <w:r w:rsidRPr="00886125">
        <w:rPr>
          <w:sz w:val="24"/>
        </w:rPr>
        <w:t>(słownie: …………………………………….… złotych) netto,</w:t>
      </w:r>
    </w:p>
    <w:p w:rsidR="00886125" w:rsidRPr="00886125" w:rsidRDefault="00886125" w:rsidP="00886125">
      <w:pPr>
        <w:spacing w:line="276" w:lineRule="auto"/>
        <w:ind w:left="426"/>
        <w:jc w:val="both"/>
      </w:pPr>
      <w:r w:rsidRPr="00357854">
        <w:t>co powiększone o należny podate</w:t>
      </w:r>
      <w:r>
        <w:t>k VAT stanowi kwotę……………….. złotych</w:t>
      </w:r>
      <w:r w:rsidRPr="00357854">
        <w:t>(słownie: ………………………………………………………………….…</w:t>
      </w:r>
      <w:r>
        <w:t>złotych</w:t>
      </w:r>
      <w:r w:rsidRPr="00357854">
        <w:t>) brutto.</w:t>
      </w:r>
    </w:p>
    <w:p w:rsidR="00886125" w:rsidRPr="00886125" w:rsidRDefault="00886125" w:rsidP="00886125">
      <w:pPr>
        <w:pStyle w:val="Tekstkomentarza"/>
        <w:numPr>
          <w:ilvl w:val="0"/>
          <w:numId w:val="9"/>
        </w:numPr>
        <w:ind w:left="426" w:hanging="426"/>
        <w:jc w:val="both"/>
        <w:rPr>
          <w:sz w:val="24"/>
        </w:rPr>
      </w:pPr>
      <w:r w:rsidRPr="00886125">
        <w:rPr>
          <w:sz w:val="24"/>
        </w:rPr>
        <w:t>Kwota, o której mowa w ust. 1 jest kwotą określającą maksymalną wartość zobowiązania, którą Zamawiający może zaciągnąć realizując niniejszą umowę.</w:t>
      </w:r>
    </w:p>
    <w:p w:rsidR="00886125" w:rsidRPr="00886125" w:rsidRDefault="00D40E1B" w:rsidP="00886125">
      <w:pPr>
        <w:pStyle w:val="Tekstkomentarza"/>
        <w:numPr>
          <w:ilvl w:val="0"/>
          <w:numId w:val="9"/>
        </w:numPr>
        <w:ind w:left="426" w:hanging="426"/>
        <w:jc w:val="both"/>
        <w:rPr>
          <w:sz w:val="24"/>
        </w:rPr>
      </w:pPr>
      <w:r>
        <w:rPr>
          <w:sz w:val="24"/>
        </w:rPr>
        <w:t>Podane w załączniku nr 1</w:t>
      </w:r>
      <w:r w:rsidR="00886125" w:rsidRPr="00886125">
        <w:rPr>
          <w:sz w:val="24"/>
        </w:rPr>
        <w:t xml:space="preserve"> do niniejszej umowy szacunkowe ilości kopii/wydruku w żaden sposób nie mogą  stanowić podstawy do roszczeń finansowych ze strony Wykonawcy.</w:t>
      </w:r>
    </w:p>
    <w:p w:rsidR="00420F5E" w:rsidRDefault="00420F5E" w:rsidP="00420F5E">
      <w:pPr>
        <w:numPr>
          <w:ilvl w:val="0"/>
          <w:numId w:val="9"/>
        </w:numPr>
        <w:spacing w:line="276" w:lineRule="auto"/>
        <w:ind w:left="426" w:hanging="426"/>
        <w:jc w:val="both"/>
      </w:pPr>
      <w:r>
        <w:t xml:space="preserve">Strony uzgadniają, </w:t>
      </w:r>
      <w:r w:rsidRPr="00357854">
        <w:t xml:space="preserve">że </w:t>
      </w:r>
      <w:r>
        <w:t>maksymalny miesięczny koszt</w:t>
      </w:r>
      <w:r w:rsidRPr="00357854">
        <w:t xml:space="preserve"> najmu </w:t>
      </w:r>
      <w:r w:rsidRPr="006951D9">
        <w:t>4 szt. wielofunkcyjnych urządzeń drukujących wraz z oprogramowaniem i opieką serwisową</w:t>
      </w:r>
      <w:r w:rsidRPr="00357854">
        <w:t xml:space="preserve"> </w:t>
      </w:r>
      <w:r>
        <w:t xml:space="preserve">jaki ponosi Zamawiający tytułem wynagrodzenia dla Wykonawcy </w:t>
      </w:r>
      <w:r w:rsidRPr="00357854">
        <w:t xml:space="preserve">wynosi </w:t>
      </w:r>
      <w:r w:rsidR="00886125">
        <w:t>…………..……………zł</w:t>
      </w:r>
      <w:r>
        <w:t xml:space="preserve"> (słownie: ………………….</w:t>
      </w:r>
      <w:r w:rsidRPr="00357854">
        <w:t>……</w:t>
      </w:r>
      <w:r>
        <w:t>………………………</w:t>
      </w:r>
      <w:r w:rsidRPr="00357854">
        <w:t>…</w:t>
      </w:r>
      <w:r w:rsidR="00886125">
        <w:t>.… złotych</w:t>
      </w:r>
      <w:r>
        <w:t>) netto,</w:t>
      </w:r>
    </w:p>
    <w:p w:rsidR="00420F5E" w:rsidRDefault="00420F5E" w:rsidP="00420F5E">
      <w:pPr>
        <w:spacing w:line="276" w:lineRule="auto"/>
        <w:ind w:left="426"/>
        <w:jc w:val="both"/>
      </w:pPr>
      <w:r w:rsidRPr="00357854">
        <w:t>co powiększone o należny podate</w:t>
      </w:r>
      <w:r w:rsidR="00886125">
        <w:t>k VAT stanowi kwotę……………….. złotych</w:t>
      </w:r>
      <w:r w:rsidRPr="00357854">
        <w:t>(słownie: ………………………………………………………………….…</w:t>
      </w:r>
      <w:r w:rsidR="00886125">
        <w:t>złotych</w:t>
      </w:r>
      <w:r w:rsidRPr="00357854">
        <w:t>) brutto.</w:t>
      </w:r>
    </w:p>
    <w:p w:rsidR="004F29E2" w:rsidRDefault="004F29E2" w:rsidP="008234CC">
      <w:pPr>
        <w:numPr>
          <w:ilvl w:val="0"/>
          <w:numId w:val="9"/>
        </w:numPr>
        <w:spacing w:line="276" w:lineRule="auto"/>
        <w:ind w:left="426" w:hanging="426"/>
        <w:jc w:val="both"/>
      </w:pPr>
      <w:r w:rsidRPr="00357854">
        <w:t>Strony uzgadniają że cena jednostkowa za wykonanie przez Zamawiającego jednej strony kopii/wydruku czarno-białej A4 wynosi ……………gr (słownie: ……………………</w:t>
      </w:r>
      <w:r w:rsidR="005E61FC">
        <w:t>.… groszy) netto,</w:t>
      </w:r>
    </w:p>
    <w:p w:rsidR="005E61FC" w:rsidRDefault="005E61FC" w:rsidP="005E61FC">
      <w:pPr>
        <w:spacing w:line="276" w:lineRule="auto"/>
        <w:ind w:left="426"/>
        <w:jc w:val="both"/>
      </w:pPr>
      <w:r w:rsidRPr="00357854">
        <w:t>co powiększone o należny podate</w:t>
      </w:r>
      <w:r>
        <w:t>k VAT stanowi kwotę…………………….. gr</w:t>
      </w:r>
      <w:r w:rsidRPr="00357854">
        <w:t xml:space="preserve"> (słownie: ………………………………………………………………….…</w:t>
      </w:r>
      <w:r>
        <w:t>groszy</w:t>
      </w:r>
      <w:r w:rsidRPr="00357854">
        <w:t>) brutto.</w:t>
      </w:r>
    </w:p>
    <w:p w:rsidR="005E61FC" w:rsidRDefault="005E61FC" w:rsidP="005E61FC">
      <w:pPr>
        <w:numPr>
          <w:ilvl w:val="0"/>
          <w:numId w:val="9"/>
        </w:numPr>
        <w:spacing w:line="276" w:lineRule="auto"/>
        <w:ind w:left="426" w:hanging="426"/>
        <w:jc w:val="both"/>
      </w:pPr>
      <w:r w:rsidRPr="00357854">
        <w:lastRenderedPageBreak/>
        <w:t xml:space="preserve">Strony uzgadniają że cena jednostkowa za wykonanie przez Zamawiającego jednej strony </w:t>
      </w:r>
      <w:r>
        <w:t>kopii/wydruku kolorowej</w:t>
      </w:r>
      <w:r w:rsidRPr="00357854">
        <w:t xml:space="preserve"> A4 wynosi …………</w:t>
      </w:r>
      <w:r>
        <w:t>….</w:t>
      </w:r>
      <w:r w:rsidRPr="00357854">
        <w:t>…gr (słownie: ……………………</w:t>
      </w:r>
      <w:r>
        <w:t xml:space="preserve">.… groszy) netto, </w:t>
      </w:r>
    </w:p>
    <w:p w:rsidR="005E61FC" w:rsidRPr="00357854" w:rsidRDefault="005E61FC" w:rsidP="005E61FC">
      <w:pPr>
        <w:spacing w:line="276" w:lineRule="auto"/>
        <w:ind w:left="426"/>
        <w:jc w:val="both"/>
      </w:pPr>
      <w:r w:rsidRPr="00357854">
        <w:t>co powiększone o należny podate</w:t>
      </w:r>
      <w:r>
        <w:t>k VAT stanowi kwotę…………………….. gr</w:t>
      </w:r>
      <w:r w:rsidRPr="00357854">
        <w:t xml:space="preserve"> (słownie: ………………………………………………………………….…</w:t>
      </w:r>
      <w:r>
        <w:t>groszy</w:t>
      </w:r>
      <w:r w:rsidRPr="00357854">
        <w:t>) brutto.</w:t>
      </w:r>
    </w:p>
    <w:p w:rsidR="00CC7B4B" w:rsidRPr="00357854" w:rsidRDefault="004F29E2" w:rsidP="008234CC">
      <w:pPr>
        <w:pStyle w:val="Teksttreci20"/>
        <w:numPr>
          <w:ilvl w:val="0"/>
          <w:numId w:val="9"/>
        </w:numPr>
        <w:shd w:val="clear" w:color="auto" w:fill="auto"/>
        <w:tabs>
          <w:tab w:val="left" w:pos="426"/>
        </w:tabs>
        <w:spacing w:before="0" w:after="0" w:line="276" w:lineRule="auto"/>
        <w:ind w:left="426" w:hanging="426"/>
        <w:jc w:val="both"/>
        <w:rPr>
          <w:b w:val="0"/>
          <w:sz w:val="24"/>
          <w:szCs w:val="24"/>
        </w:rPr>
      </w:pPr>
      <w:r w:rsidRPr="00357854">
        <w:rPr>
          <w:b w:val="0"/>
          <w:sz w:val="24"/>
          <w:szCs w:val="24"/>
        </w:rPr>
        <w:t xml:space="preserve">Strony uzgadniają </w:t>
      </w:r>
      <w:r w:rsidR="00E50DC5" w:rsidRPr="00357854">
        <w:rPr>
          <w:b w:val="0"/>
          <w:sz w:val="24"/>
          <w:szCs w:val="24"/>
        </w:rPr>
        <w:t>ż</w:t>
      </w:r>
      <w:r w:rsidRPr="00357854">
        <w:rPr>
          <w:b w:val="0"/>
          <w:sz w:val="24"/>
          <w:szCs w:val="24"/>
        </w:rPr>
        <w:t>e w</w:t>
      </w:r>
      <w:r w:rsidR="00CC7B4B" w:rsidRPr="00357854">
        <w:rPr>
          <w:b w:val="0"/>
          <w:sz w:val="24"/>
          <w:szCs w:val="24"/>
        </w:rPr>
        <w:t xml:space="preserve">artość </w:t>
      </w:r>
      <w:r w:rsidR="006D5B7B">
        <w:rPr>
          <w:b w:val="0"/>
          <w:sz w:val="24"/>
          <w:szCs w:val="24"/>
        </w:rPr>
        <w:t>czterech drukarek</w:t>
      </w:r>
      <w:r w:rsidR="00CC7B4B" w:rsidRPr="00357854">
        <w:rPr>
          <w:b w:val="0"/>
          <w:sz w:val="24"/>
          <w:szCs w:val="24"/>
        </w:rPr>
        <w:t xml:space="preserve"> w zakresie wykupu </w:t>
      </w:r>
      <w:r w:rsidR="006D5B7B">
        <w:rPr>
          <w:b w:val="0"/>
          <w:sz w:val="24"/>
          <w:szCs w:val="24"/>
        </w:rPr>
        <w:t>na własność wynosi netto ……………. zł</w:t>
      </w:r>
      <w:r w:rsidR="00CC7B4B" w:rsidRPr="00357854">
        <w:rPr>
          <w:b w:val="0"/>
          <w:sz w:val="24"/>
          <w:szCs w:val="24"/>
        </w:rPr>
        <w:t>,</w:t>
      </w:r>
      <w:r w:rsidR="006D5B7B">
        <w:rPr>
          <w:b w:val="0"/>
          <w:sz w:val="24"/>
          <w:szCs w:val="24"/>
        </w:rPr>
        <w:t xml:space="preserve"> </w:t>
      </w:r>
      <w:r w:rsidR="00CC7B4B" w:rsidRPr="00357854">
        <w:rPr>
          <w:b w:val="0"/>
          <w:sz w:val="24"/>
          <w:szCs w:val="24"/>
        </w:rPr>
        <w:t>słownie ………………………………………………</w:t>
      </w:r>
      <w:r w:rsidR="00E50DC5" w:rsidRPr="00357854">
        <w:rPr>
          <w:b w:val="0"/>
          <w:sz w:val="24"/>
          <w:szCs w:val="24"/>
        </w:rPr>
        <w:t>………………</w:t>
      </w:r>
      <w:r w:rsidR="00CC7B4B" w:rsidRPr="00357854">
        <w:rPr>
          <w:b w:val="0"/>
          <w:sz w:val="24"/>
          <w:szCs w:val="24"/>
        </w:rPr>
        <w:t>……</w:t>
      </w:r>
      <w:r w:rsidR="00E50DC5" w:rsidRPr="00357854">
        <w:rPr>
          <w:b w:val="0"/>
          <w:sz w:val="24"/>
          <w:szCs w:val="24"/>
        </w:rPr>
        <w:t xml:space="preserve"> złotych</w:t>
      </w:r>
      <w:r w:rsidR="00E50DC5" w:rsidRPr="00357854">
        <w:t xml:space="preserve"> </w:t>
      </w:r>
      <w:r w:rsidR="00E50DC5" w:rsidRPr="00357854">
        <w:rPr>
          <w:b w:val="0"/>
          <w:sz w:val="24"/>
          <w:szCs w:val="24"/>
        </w:rPr>
        <w:t>…/100</w:t>
      </w:r>
      <w:r w:rsidR="00CC7B4B" w:rsidRPr="00357854">
        <w:rPr>
          <w:b w:val="0"/>
          <w:sz w:val="24"/>
          <w:szCs w:val="24"/>
        </w:rPr>
        <w:t>) co wraz z podatkiem VAT stanowa łącznie ……</w:t>
      </w:r>
      <w:r w:rsidR="00E50DC5" w:rsidRPr="00357854">
        <w:rPr>
          <w:b w:val="0"/>
          <w:sz w:val="24"/>
          <w:szCs w:val="24"/>
        </w:rPr>
        <w:t>......</w:t>
      </w:r>
      <w:r w:rsidR="00CC7B4B" w:rsidRPr="00357854">
        <w:rPr>
          <w:b w:val="0"/>
          <w:sz w:val="24"/>
          <w:szCs w:val="24"/>
        </w:rPr>
        <w:t xml:space="preserve">……….zł brutto (słownie </w:t>
      </w:r>
      <w:r w:rsidR="00E50DC5" w:rsidRPr="00357854">
        <w:rPr>
          <w:b w:val="0"/>
          <w:sz w:val="24"/>
          <w:szCs w:val="24"/>
        </w:rPr>
        <w:t>……….</w:t>
      </w:r>
      <w:r w:rsidR="00CC7B4B" w:rsidRPr="00357854">
        <w:rPr>
          <w:b w:val="0"/>
          <w:sz w:val="24"/>
          <w:szCs w:val="24"/>
        </w:rPr>
        <w:t>………………</w:t>
      </w:r>
      <w:r w:rsidR="00E50DC5" w:rsidRPr="00357854">
        <w:rPr>
          <w:b w:val="0"/>
          <w:sz w:val="24"/>
          <w:szCs w:val="24"/>
        </w:rPr>
        <w:t>……………….</w:t>
      </w:r>
      <w:r w:rsidR="00CC7B4B" w:rsidRPr="00357854">
        <w:rPr>
          <w:b w:val="0"/>
          <w:sz w:val="24"/>
          <w:szCs w:val="24"/>
        </w:rPr>
        <w:t>……</w:t>
      </w:r>
      <w:r w:rsidR="00E50DC5" w:rsidRPr="00357854">
        <w:rPr>
          <w:b w:val="0"/>
          <w:sz w:val="24"/>
          <w:szCs w:val="24"/>
        </w:rPr>
        <w:t xml:space="preserve"> złotych</w:t>
      </w:r>
      <w:r w:rsidR="00E50DC5" w:rsidRPr="00357854">
        <w:t xml:space="preserve"> …</w:t>
      </w:r>
      <w:r w:rsidR="00E50DC5" w:rsidRPr="00357854">
        <w:rPr>
          <w:b w:val="0"/>
          <w:sz w:val="24"/>
          <w:szCs w:val="24"/>
        </w:rPr>
        <w:t>/100</w:t>
      </w:r>
      <w:r w:rsidR="00CC7B4B" w:rsidRPr="00357854">
        <w:rPr>
          <w:b w:val="0"/>
          <w:sz w:val="24"/>
          <w:szCs w:val="24"/>
        </w:rPr>
        <w:t>), pod warunkiem skorzystania przez Zamawiającego z prawa opcji, zawartego w §1 ust.</w:t>
      </w:r>
      <w:r w:rsidR="006951D9">
        <w:rPr>
          <w:b w:val="0"/>
          <w:sz w:val="24"/>
          <w:szCs w:val="24"/>
        </w:rPr>
        <w:t xml:space="preserve"> 7</w:t>
      </w:r>
      <w:r w:rsidR="00CC7B4B" w:rsidRPr="00357854">
        <w:rPr>
          <w:b w:val="0"/>
          <w:sz w:val="24"/>
          <w:szCs w:val="24"/>
        </w:rPr>
        <w:t xml:space="preserve"> pkt 2)</w:t>
      </w:r>
      <w:bookmarkStart w:id="0" w:name="bookmark6"/>
    </w:p>
    <w:p w:rsidR="00CC7B4B" w:rsidRPr="00357854" w:rsidRDefault="0018105B" w:rsidP="008234CC">
      <w:pPr>
        <w:pStyle w:val="Teksttreci20"/>
        <w:numPr>
          <w:ilvl w:val="0"/>
          <w:numId w:val="9"/>
        </w:numPr>
        <w:shd w:val="clear" w:color="auto" w:fill="auto"/>
        <w:tabs>
          <w:tab w:val="left" w:pos="426"/>
        </w:tabs>
        <w:spacing w:before="0" w:after="0" w:line="276" w:lineRule="auto"/>
        <w:ind w:left="426" w:hanging="426"/>
        <w:jc w:val="both"/>
        <w:rPr>
          <w:b w:val="0"/>
          <w:sz w:val="24"/>
          <w:szCs w:val="24"/>
        </w:rPr>
      </w:pPr>
      <w:r w:rsidRPr="00357854">
        <w:rPr>
          <w:b w:val="0"/>
          <w:sz w:val="24"/>
          <w:szCs w:val="24"/>
        </w:rPr>
        <w:t>Strony ustalają, że w zakresi</w:t>
      </w:r>
      <w:r w:rsidR="006951D9">
        <w:rPr>
          <w:b w:val="0"/>
          <w:sz w:val="24"/>
          <w:szCs w:val="24"/>
        </w:rPr>
        <w:t>e opłat za świadczenie Usługi wydruku</w:t>
      </w:r>
      <w:r w:rsidRPr="00357854">
        <w:rPr>
          <w:b w:val="0"/>
          <w:sz w:val="24"/>
          <w:szCs w:val="24"/>
        </w:rPr>
        <w:t xml:space="preserve"> okresem rozliczeniowym w trakcie obowiązywania Umowy będzie miesiąc kalendarzowy.</w:t>
      </w:r>
      <w:bookmarkStart w:id="1" w:name="bookmark7"/>
      <w:bookmarkEnd w:id="0"/>
    </w:p>
    <w:p w:rsidR="00E50DC5" w:rsidRPr="00357854" w:rsidRDefault="00E50DC5" w:rsidP="008234CC">
      <w:pPr>
        <w:pStyle w:val="Tekstpodstawowywcity"/>
        <w:numPr>
          <w:ilvl w:val="0"/>
          <w:numId w:val="9"/>
        </w:numPr>
        <w:spacing w:line="276" w:lineRule="auto"/>
        <w:rPr>
          <w:rFonts w:ascii="Times New Roman" w:hAnsi="Times New Roman" w:cs="Times New Roman"/>
          <w:sz w:val="24"/>
        </w:rPr>
      </w:pPr>
      <w:r w:rsidRPr="00357854">
        <w:rPr>
          <w:rFonts w:ascii="Times New Roman" w:hAnsi="Times New Roman" w:cs="Times New Roman"/>
          <w:bCs/>
          <w:sz w:val="24"/>
        </w:rPr>
        <w:t>Miesięczne wynagrodzenie Wyk</w:t>
      </w:r>
      <w:r w:rsidR="00420F5E">
        <w:rPr>
          <w:rFonts w:ascii="Times New Roman" w:hAnsi="Times New Roman" w:cs="Times New Roman"/>
          <w:bCs/>
          <w:sz w:val="24"/>
        </w:rPr>
        <w:t>onawcy należne za zrealizowaną U</w:t>
      </w:r>
      <w:r w:rsidRPr="00357854">
        <w:rPr>
          <w:rFonts w:ascii="Times New Roman" w:hAnsi="Times New Roman" w:cs="Times New Roman"/>
          <w:bCs/>
          <w:sz w:val="24"/>
        </w:rPr>
        <w:t>sługę</w:t>
      </w:r>
      <w:r w:rsidR="00420F5E">
        <w:rPr>
          <w:rFonts w:ascii="Times New Roman" w:hAnsi="Times New Roman" w:cs="Times New Roman"/>
          <w:bCs/>
          <w:sz w:val="24"/>
        </w:rPr>
        <w:t xml:space="preserve"> wydruku</w:t>
      </w:r>
      <w:r w:rsidRPr="00357854">
        <w:rPr>
          <w:rFonts w:ascii="Times New Roman" w:hAnsi="Times New Roman" w:cs="Times New Roman"/>
          <w:bCs/>
          <w:sz w:val="24"/>
        </w:rPr>
        <w:t xml:space="preserve"> ustala się na kwotę stanowiącą sumę :</w:t>
      </w:r>
    </w:p>
    <w:p w:rsidR="00E50DC5" w:rsidRPr="00357854" w:rsidRDefault="00E50DC5" w:rsidP="006951D9">
      <w:pPr>
        <w:spacing w:line="276" w:lineRule="auto"/>
        <w:ind w:left="426" w:hanging="66"/>
        <w:jc w:val="both"/>
      </w:pPr>
      <w:r w:rsidRPr="00357854">
        <w:t>1)</w:t>
      </w:r>
      <w:r w:rsidRPr="00357854">
        <w:tab/>
        <w:t xml:space="preserve">miesięcznego kosztu najmu </w:t>
      </w:r>
      <w:r w:rsidR="006951D9" w:rsidRPr="006951D9">
        <w:t>4 szt. wielofunkcyjnych urządzeń drukujących wraz z oprogramowaniem i opieką serwisową</w:t>
      </w:r>
      <w:r w:rsidRPr="00357854">
        <w:t>,</w:t>
      </w:r>
    </w:p>
    <w:p w:rsidR="00E50DC5" w:rsidRPr="00357854" w:rsidRDefault="00E50DC5" w:rsidP="00E50DC5">
      <w:pPr>
        <w:spacing w:line="276" w:lineRule="auto"/>
        <w:ind w:left="709" w:hanging="369"/>
        <w:jc w:val="both"/>
        <w:rPr>
          <w:bCs/>
        </w:rPr>
      </w:pPr>
      <w:r w:rsidRPr="00357854">
        <w:t>2)</w:t>
      </w:r>
      <w:r w:rsidRPr="00357854">
        <w:tab/>
        <w:t>iloczynu ilości wykonanych kopii lub wydruków dokumentów na drukarkach i ceny jednostkowej za wykonanie jednej strony kopii/wydruku czarno-białego</w:t>
      </w:r>
      <w:r w:rsidR="00CA6C88">
        <w:t xml:space="preserve"> i kolorowego</w:t>
      </w:r>
      <w:r w:rsidRPr="00357854">
        <w:t>,</w:t>
      </w:r>
    </w:p>
    <w:p w:rsidR="00E50DC5" w:rsidRPr="00357854" w:rsidRDefault="00E50DC5"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bCs/>
        </w:rPr>
        <w:t>Ceny jednostkowe za jedną kopię/wydruk są niezmienne przez cały okres trwania umowy.</w:t>
      </w:r>
    </w:p>
    <w:p w:rsidR="002D0C40" w:rsidRPr="00357854" w:rsidRDefault="006951D9" w:rsidP="008234CC">
      <w:pPr>
        <w:pStyle w:val="Tekstpodstawowy"/>
        <w:numPr>
          <w:ilvl w:val="0"/>
          <w:numId w:val="9"/>
        </w:numPr>
        <w:spacing w:line="276" w:lineRule="auto"/>
        <w:ind w:left="426" w:hanging="426"/>
        <w:rPr>
          <w:rFonts w:ascii="Times New Roman" w:hAnsi="Times New Roman" w:cs="Times New Roman"/>
          <w:bCs/>
        </w:rPr>
      </w:pPr>
      <w:r>
        <w:rPr>
          <w:rFonts w:ascii="Times New Roman" w:hAnsi="Times New Roman" w:cs="Times New Roman"/>
          <w:bCs/>
        </w:rPr>
        <w:t>Mie</w:t>
      </w:r>
      <w:r w:rsidR="00420F5E">
        <w:rPr>
          <w:rFonts w:ascii="Times New Roman" w:hAnsi="Times New Roman" w:cs="Times New Roman"/>
          <w:bCs/>
        </w:rPr>
        <w:t>sięczne wynagrodzenie W</w:t>
      </w:r>
      <w:r>
        <w:rPr>
          <w:rFonts w:ascii="Times New Roman" w:hAnsi="Times New Roman" w:cs="Times New Roman"/>
          <w:bCs/>
        </w:rPr>
        <w:t>ykonawcy</w:t>
      </w:r>
      <w:r w:rsidR="00E50DC5" w:rsidRPr="00357854">
        <w:rPr>
          <w:rFonts w:ascii="Times New Roman" w:hAnsi="Times New Roman" w:cs="Times New Roman"/>
          <w:bCs/>
        </w:rPr>
        <w:t xml:space="preserve"> </w:t>
      </w:r>
      <w:r>
        <w:rPr>
          <w:rFonts w:ascii="Times New Roman" w:hAnsi="Times New Roman" w:cs="Times New Roman"/>
          <w:bCs/>
        </w:rPr>
        <w:t>zawiera</w:t>
      </w:r>
      <w:r w:rsidR="00E50DC5" w:rsidRPr="00357854">
        <w:rPr>
          <w:rFonts w:ascii="Times New Roman" w:hAnsi="Times New Roman" w:cs="Times New Roman"/>
          <w:bCs/>
        </w:rPr>
        <w:t xml:space="preserve"> wszystkie koszty składające się na realizację </w:t>
      </w:r>
      <w:r>
        <w:rPr>
          <w:rFonts w:ascii="Times New Roman" w:hAnsi="Times New Roman" w:cs="Times New Roman"/>
          <w:bCs/>
        </w:rPr>
        <w:t>Usługi wydruku</w:t>
      </w:r>
      <w:r w:rsidR="00E50DC5" w:rsidRPr="00357854">
        <w:rPr>
          <w:rFonts w:ascii="Times New Roman" w:hAnsi="Times New Roman" w:cs="Times New Roman"/>
          <w:bCs/>
        </w:rPr>
        <w:t>, w tym użyte materiały eksploatacyjne (z wyłączeniem papieru), utrzymanie urządzeń w sprawności technicznej zapewniającej ciągłość eksploatacyjną i użyte do napraw części zamienne.</w:t>
      </w:r>
    </w:p>
    <w:p w:rsidR="002D0C40" w:rsidRPr="00357854" w:rsidRDefault="00E50DC5"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Dla formatów innych niż A4 stosuje się następujący przelicznik proporcjonalnie do zadrukowanej powierzchni, np. jednostronne A5=1/2 x A4, jednostronne A3=2 x A4,dwustronne A3=4 x A4 itp.</w:t>
      </w:r>
      <w:bookmarkEnd w:id="1"/>
    </w:p>
    <w:p w:rsidR="002D0C40"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Wynagrodzenie płatne będzie ratami co miesiąc z dołu. Ilość wykonanych kopii i wydruków ustalana będzie na podstawie liczników zamontowanych w urządzeniach na ostatni dzień roboczy miesiąca kalendarzowego, za który wypada płatność (przez „dzień roboczy” należy rozumieć każdy dzień od poniedziałku do piątku, z wyłączeniem dni ustawowo wolnych od pracy).</w:t>
      </w:r>
    </w:p>
    <w:p w:rsidR="002D0C40"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Stany liczników podaje Zamawiający i przekazuje je faksem na nr …………............... lub e-mailem na adres:……………</w:t>
      </w:r>
      <w:r w:rsidR="00CA6C88">
        <w:rPr>
          <w:rFonts w:ascii="Times New Roman" w:hAnsi="Times New Roman" w:cs="Times New Roman"/>
        </w:rPr>
        <w:t>.</w:t>
      </w:r>
      <w:r w:rsidR="00420F5E">
        <w:rPr>
          <w:rFonts w:ascii="Times New Roman" w:hAnsi="Times New Roman" w:cs="Times New Roman"/>
        </w:rPr>
        <w:t>. do Wykonawcy, w terminie do 10</w:t>
      </w:r>
      <w:r w:rsidRPr="00357854">
        <w:rPr>
          <w:rFonts w:ascii="Times New Roman" w:hAnsi="Times New Roman" w:cs="Times New Roman"/>
        </w:rPr>
        <w:t xml:space="preserve"> dnia każdego następnego miesiąca kalendarzowego.</w:t>
      </w:r>
    </w:p>
    <w:p w:rsidR="002D0C40"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Wynagrodzenie okreś</w:t>
      </w:r>
      <w:r w:rsidR="00420F5E">
        <w:rPr>
          <w:rFonts w:ascii="Times New Roman" w:hAnsi="Times New Roman" w:cs="Times New Roman"/>
        </w:rPr>
        <w:t>lone w ust. 6</w:t>
      </w:r>
      <w:r w:rsidRPr="00357854">
        <w:rPr>
          <w:rFonts w:ascii="Times New Roman" w:hAnsi="Times New Roman" w:cs="Times New Roman"/>
        </w:rPr>
        <w:t xml:space="preserve"> zaspokaja wszelkie roszczenia Wykonawcy z tytułu wykonywania umowy.</w:t>
      </w:r>
    </w:p>
    <w:p w:rsidR="00DA1E9D"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Zapłata każdego miesięcznego wynagrodzenia nastąpi przelewem na rachunek bankowy wskazany przez Wykonawcę w terminie 30 dni kalendarzowych od dnia otrzymania przez Zamawiającego prawidłowo wystawionej faktury VAT.</w:t>
      </w:r>
    </w:p>
    <w:p w:rsidR="00DA1E9D"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Podstawą wystawienia faktur jest</w:t>
      </w:r>
      <w:r w:rsidR="00DA1E9D" w:rsidRPr="00357854">
        <w:rPr>
          <w:rFonts w:ascii="Times New Roman" w:hAnsi="Times New Roman" w:cs="Times New Roman"/>
        </w:rPr>
        <w:t xml:space="preserve"> </w:t>
      </w:r>
      <w:r w:rsidRPr="00357854">
        <w:rPr>
          <w:rFonts w:ascii="Times New Roman" w:hAnsi="Times New Roman" w:cs="Times New Roman"/>
        </w:rPr>
        <w:t>podpisanie przez Zamawiającego bez zastrzeżeń protokołu odbioru,</w:t>
      </w:r>
      <w:r w:rsidR="00DA1E9D" w:rsidRPr="00357854">
        <w:rPr>
          <w:rStyle w:val="WW8Num35z1"/>
          <w:rFonts w:ascii="Times New Roman" w:hAnsi="Times New Roman" w:cs="Times New Roman"/>
        </w:rPr>
        <w:t xml:space="preserve"> </w:t>
      </w:r>
      <w:r w:rsidR="00420F5E">
        <w:rPr>
          <w:rStyle w:val="Nagwek427ptSkala100"/>
          <w:sz w:val="24"/>
          <w:szCs w:val="24"/>
        </w:rPr>
        <w:t>Usługi wydruku</w:t>
      </w:r>
      <w:r w:rsidR="00DA1E9D" w:rsidRPr="00357854">
        <w:rPr>
          <w:rStyle w:val="Nagwek427ptSkala100"/>
          <w:sz w:val="24"/>
          <w:szCs w:val="24"/>
        </w:rPr>
        <w:t xml:space="preserve"> za okres jednego miesiąca, </w:t>
      </w:r>
      <w:r w:rsidR="00DA1E9D" w:rsidRPr="00357854">
        <w:rPr>
          <w:rFonts w:ascii="Times New Roman" w:hAnsi="Times New Roman" w:cs="Times New Roman"/>
        </w:rPr>
        <w:t xml:space="preserve">którego wzór stanowi </w:t>
      </w:r>
      <w:r w:rsidR="00DA1E9D" w:rsidRPr="00357854">
        <w:rPr>
          <w:rFonts w:ascii="Times New Roman" w:hAnsi="Times New Roman" w:cs="Times New Roman"/>
        </w:rPr>
        <w:lastRenderedPageBreak/>
        <w:t xml:space="preserve">Załącznik nr </w:t>
      </w:r>
      <w:r w:rsidR="006C3905" w:rsidRPr="00357854">
        <w:rPr>
          <w:rFonts w:ascii="Times New Roman" w:hAnsi="Times New Roman" w:cs="Times New Roman"/>
        </w:rPr>
        <w:t>4</w:t>
      </w:r>
      <w:r w:rsidRPr="00357854">
        <w:rPr>
          <w:rFonts w:ascii="Times New Roman" w:hAnsi="Times New Roman" w:cs="Times New Roman"/>
        </w:rPr>
        <w:t xml:space="preserve"> </w:t>
      </w:r>
      <w:r w:rsidR="00DA1E9D" w:rsidRPr="00357854">
        <w:rPr>
          <w:rFonts w:ascii="Times New Roman" w:hAnsi="Times New Roman" w:cs="Times New Roman"/>
        </w:rPr>
        <w:t>. Protokoły, sporządzone zostaną w trzech egzemplarzach, z których jeden będzie dla Wykonawcy a dwa dla Zamawiającego.</w:t>
      </w:r>
    </w:p>
    <w:p w:rsidR="00DA1E9D" w:rsidRPr="00357854" w:rsidRDefault="00DA1E9D"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 xml:space="preserve">Osobą właściwą do podpisywania protokołów odbioru </w:t>
      </w:r>
      <w:r w:rsidR="00420F5E">
        <w:rPr>
          <w:rFonts w:ascii="Times New Roman" w:hAnsi="Times New Roman" w:cs="Times New Roman"/>
        </w:rPr>
        <w:t>Usługi wydruku</w:t>
      </w:r>
      <w:r w:rsidRPr="00357854">
        <w:rPr>
          <w:rFonts w:ascii="Times New Roman" w:hAnsi="Times New Roman" w:cs="Times New Roman"/>
        </w:rPr>
        <w:t xml:space="preserve"> za okres jednego miesiąca będzie </w:t>
      </w:r>
      <w:r w:rsidR="00A809CB">
        <w:rPr>
          <w:rFonts w:ascii="Times New Roman" w:hAnsi="Times New Roman" w:cs="Times New Roman"/>
        </w:rPr>
        <w:t>przedstawiciel</w:t>
      </w:r>
      <w:r w:rsidRPr="00357854">
        <w:rPr>
          <w:rFonts w:ascii="Times New Roman" w:hAnsi="Times New Roman" w:cs="Times New Roman"/>
        </w:rPr>
        <w:t xml:space="preserve"> ze strony Wykonawcy i Zamawiającego.</w:t>
      </w:r>
    </w:p>
    <w:p w:rsidR="00DA1E9D" w:rsidRPr="00357854" w:rsidRDefault="00DA1E9D"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Wykonawca wystawi faktury VAT, wskazując jako płatnika:</w:t>
      </w:r>
    </w:p>
    <w:p w:rsidR="00DA1E9D" w:rsidRPr="00357854" w:rsidRDefault="002D0C40" w:rsidP="00DA1E9D">
      <w:pPr>
        <w:pStyle w:val="Tekstpodstawowy"/>
        <w:spacing w:line="276" w:lineRule="auto"/>
        <w:ind w:left="426"/>
        <w:rPr>
          <w:rFonts w:ascii="Times New Roman" w:hAnsi="Times New Roman" w:cs="Times New Roman"/>
        </w:rPr>
      </w:pPr>
      <w:r w:rsidRPr="00357854">
        <w:rPr>
          <w:rFonts w:ascii="Times New Roman" w:hAnsi="Times New Roman" w:cs="Times New Roman"/>
        </w:rPr>
        <w:t>Kome</w:t>
      </w:r>
      <w:r w:rsidR="00CA6C88">
        <w:rPr>
          <w:rFonts w:ascii="Times New Roman" w:hAnsi="Times New Roman" w:cs="Times New Roman"/>
        </w:rPr>
        <w:t>nda Wojewódzka Policji w Poznaniu</w:t>
      </w:r>
      <w:r w:rsidRPr="00357854">
        <w:rPr>
          <w:rFonts w:ascii="Times New Roman" w:hAnsi="Times New Roman" w:cs="Times New Roman"/>
        </w:rPr>
        <w:t xml:space="preserve">, </w:t>
      </w:r>
    </w:p>
    <w:p w:rsidR="00DA1E9D" w:rsidRPr="00357854" w:rsidRDefault="002D0C40" w:rsidP="00DA1E9D">
      <w:pPr>
        <w:pStyle w:val="Tekstpodstawowy"/>
        <w:spacing w:line="276" w:lineRule="auto"/>
        <w:ind w:left="426"/>
        <w:rPr>
          <w:rFonts w:ascii="Times New Roman" w:hAnsi="Times New Roman" w:cs="Times New Roman"/>
        </w:rPr>
      </w:pPr>
      <w:r w:rsidRPr="00357854">
        <w:rPr>
          <w:rFonts w:ascii="Times New Roman" w:hAnsi="Times New Roman" w:cs="Times New Roman"/>
        </w:rPr>
        <w:t xml:space="preserve">ul. </w:t>
      </w:r>
      <w:r w:rsidR="00CA6C88">
        <w:rPr>
          <w:rFonts w:ascii="Times New Roman" w:hAnsi="Times New Roman" w:cs="Times New Roman"/>
        </w:rPr>
        <w:t>Kochanowskiego 2a, 60-844 Poznań</w:t>
      </w:r>
      <w:r w:rsidRPr="00357854">
        <w:rPr>
          <w:rFonts w:ascii="Times New Roman" w:hAnsi="Times New Roman" w:cs="Times New Roman"/>
        </w:rPr>
        <w:t xml:space="preserve">. </w:t>
      </w:r>
    </w:p>
    <w:p w:rsidR="00DA1E9D"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Jako dzień zapłaty Wynagrodzenia ustala się dzień wydania dyspozycji przelewu z rachunku bankowego Zamawiającego.</w:t>
      </w:r>
    </w:p>
    <w:p w:rsidR="004F5512"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bCs/>
        </w:rPr>
        <w:t>Za każdy dzień opóźnienia w zapłacie wynagrodzenia Wykonawca może żądać od Zamawiającego odsetek ustawowych.</w:t>
      </w:r>
    </w:p>
    <w:p w:rsidR="004F5512" w:rsidRPr="00357854" w:rsidRDefault="002D0C40" w:rsidP="008234CC">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 xml:space="preserve">W razie zmiany przepisów podatkowych mających bezpośredni wpływ na ceny, w szczególności wysokości podatku VAT, umowa zostanie zmieniona, z zachowaniem formy pisemnej. </w:t>
      </w:r>
      <w:r w:rsidR="004F5512" w:rsidRPr="00357854">
        <w:rPr>
          <w:rFonts w:ascii="Times New Roman" w:hAnsi="Times New Roman" w:cs="Times New Roman"/>
        </w:rPr>
        <w:t>C</w:t>
      </w:r>
      <w:r w:rsidRPr="00357854">
        <w:rPr>
          <w:rFonts w:ascii="Times New Roman" w:hAnsi="Times New Roman" w:cs="Times New Roman"/>
        </w:rPr>
        <w:t>eny jednostkowe brutto zostaną zmienione odpowiednio do zmian wysokości podatku VAT i będą obowiązywać z dniem wejścia w życie zmienionych stawek VAT.</w:t>
      </w:r>
    </w:p>
    <w:p w:rsidR="004F5512" w:rsidRPr="00123A17" w:rsidRDefault="004F5512" w:rsidP="00123A17">
      <w:pPr>
        <w:pStyle w:val="Tekstpodstawowy"/>
        <w:numPr>
          <w:ilvl w:val="0"/>
          <w:numId w:val="9"/>
        </w:numPr>
        <w:spacing w:line="276" w:lineRule="auto"/>
        <w:ind w:left="426" w:hanging="426"/>
        <w:rPr>
          <w:rFonts w:ascii="Times New Roman" w:hAnsi="Times New Roman" w:cs="Times New Roman"/>
          <w:bCs/>
        </w:rPr>
      </w:pPr>
      <w:r w:rsidRPr="00357854">
        <w:rPr>
          <w:rFonts w:ascii="Times New Roman" w:hAnsi="Times New Roman" w:cs="Times New Roman"/>
        </w:rPr>
        <w:t>Zamawiający zastrzega, że w</w:t>
      </w:r>
      <w:r w:rsidR="002D0C40" w:rsidRPr="00357854">
        <w:rPr>
          <w:rFonts w:ascii="Times New Roman" w:hAnsi="Times New Roman" w:cs="Times New Roman"/>
          <w:bCs/>
        </w:rPr>
        <w:t xml:space="preserve"> przypadku braku środków fina</w:t>
      </w:r>
      <w:r w:rsidR="00CA6C88">
        <w:rPr>
          <w:rFonts w:ascii="Times New Roman" w:hAnsi="Times New Roman" w:cs="Times New Roman"/>
          <w:bCs/>
        </w:rPr>
        <w:t>nsowych w budżecie KWP w Poznaniu</w:t>
      </w:r>
      <w:r w:rsidR="002D0C40" w:rsidRPr="00357854">
        <w:rPr>
          <w:rFonts w:ascii="Times New Roman" w:hAnsi="Times New Roman" w:cs="Times New Roman"/>
          <w:bCs/>
        </w:rPr>
        <w:t xml:space="preserve"> przeznaczonych na pokrycie przez Zamawiającego wydatków związanych z realizacją umowy w latach następujących po roku, w którym zawarto umowę, umowa ulega rozwiązaniu ze skutkiem natychmiastowym. W takim wypadku Zamawiający zapłaci Wykonawcy wyłącznie taką część wynagrodzenia, jaka proporcjonalnie odpowiada zakresowi wykonania umowy do dnia jej rozwiązania. </w:t>
      </w:r>
    </w:p>
    <w:p w:rsidR="00D107FF" w:rsidRPr="00357854" w:rsidRDefault="00D107FF" w:rsidP="006C3905">
      <w:pPr>
        <w:pStyle w:val="Tekstpodstawowy21"/>
        <w:spacing w:line="276" w:lineRule="auto"/>
        <w:jc w:val="center"/>
        <w:rPr>
          <w:rFonts w:ascii="Times New Roman" w:hAnsi="Times New Roman" w:cs="Times New Roman"/>
          <w:b/>
          <w:sz w:val="24"/>
        </w:rPr>
      </w:pPr>
      <w:r w:rsidRPr="00357854">
        <w:rPr>
          <w:rFonts w:ascii="Times New Roman" w:hAnsi="Times New Roman" w:cs="Times New Roman"/>
          <w:b/>
          <w:sz w:val="24"/>
        </w:rPr>
        <w:t xml:space="preserve">§ </w:t>
      </w:r>
      <w:r w:rsidR="00895DFD" w:rsidRPr="00357854">
        <w:rPr>
          <w:rFonts w:ascii="Times New Roman" w:hAnsi="Times New Roman" w:cs="Times New Roman"/>
          <w:b/>
          <w:sz w:val="24"/>
        </w:rPr>
        <w:t>6</w:t>
      </w:r>
    </w:p>
    <w:p w:rsidR="006C3905" w:rsidRPr="00357854" w:rsidRDefault="006C3905" w:rsidP="004F5512">
      <w:pPr>
        <w:pStyle w:val="Tekstpodstawowy21"/>
        <w:spacing w:line="360" w:lineRule="auto"/>
        <w:jc w:val="center"/>
        <w:rPr>
          <w:rFonts w:ascii="Times New Roman" w:hAnsi="Times New Roman" w:cs="Times New Roman"/>
          <w:sz w:val="24"/>
        </w:rPr>
      </w:pPr>
      <w:r w:rsidRPr="00357854">
        <w:rPr>
          <w:rFonts w:ascii="Times New Roman" w:hAnsi="Times New Roman" w:cs="Times New Roman"/>
          <w:b/>
          <w:sz w:val="24"/>
        </w:rPr>
        <w:t>Czas trwania Umowy</w:t>
      </w:r>
    </w:p>
    <w:p w:rsidR="00D107FF" w:rsidRPr="00357854" w:rsidRDefault="00D107FF" w:rsidP="00123A17">
      <w:pPr>
        <w:numPr>
          <w:ilvl w:val="0"/>
          <w:numId w:val="10"/>
        </w:numPr>
        <w:spacing w:line="276" w:lineRule="auto"/>
        <w:ind w:left="426" w:hanging="426"/>
        <w:jc w:val="both"/>
      </w:pPr>
      <w:r w:rsidRPr="00357854">
        <w:t xml:space="preserve">Umowa zostaje zawarta, </w:t>
      </w:r>
      <w:r w:rsidR="00CA6C88">
        <w:t xml:space="preserve">z zastrzeżeniem § 5 </w:t>
      </w:r>
      <w:r w:rsidR="00D40E1B">
        <w:t>ust. 23</w:t>
      </w:r>
      <w:r w:rsidR="00284CA8">
        <w:t xml:space="preserve"> </w:t>
      </w:r>
      <w:r w:rsidRPr="00357854">
        <w:t>na okres 36 miesięcy licząc od dnia jej</w:t>
      </w:r>
      <w:r w:rsidR="004F5512" w:rsidRPr="00357854">
        <w:t xml:space="preserve"> </w:t>
      </w:r>
      <w:r w:rsidR="00A809CB">
        <w:t xml:space="preserve">zawarcia, </w:t>
      </w:r>
      <w:r w:rsidR="00894E53">
        <w:t>tj. ……………………………….</w:t>
      </w:r>
      <w:r w:rsidRPr="00357854">
        <w:t xml:space="preserve"> do dnia ……………………..</w:t>
      </w:r>
      <w:r w:rsidR="00886125">
        <w:t xml:space="preserve">, lub wyczerpania maksymalnej wartości Przedmiotu umowy, o którym mowa w  </w:t>
      </w:r>
      <w:r w:rsidR="00D40E1B">
        <w:t>§ 5 ust. 1.</w:t>
      </w:r>
    </w:p>
    <w:p w:rsidR="00D107FF" w:rsidRPr="00357854" w:rsidRDefault="00D107FF" w:rsidP="00EE7E68">
      <w:pPr>
        <w:spacing w:line="276" w:lineRule="auto"/>
        <w:jc w:val="center"/>
        <w:rPr>
          <w:b/>
          <w:bCs/>
        </w:rPr>
      </w:pPr>
      <w:r w:rsidRPr="00357854">
        <w:rPr>
          <w:b/>
          <w:bCs/>
        </w:rPr>
        <w:t xml:space="preserve">§ </w:t>
      </w:r>
      <w:r w:rsidR="00895DFD" w:rsidRPr="00357854">
        <w:rPr>
          <w:b/>
          <w:bCs/>
        </w:rPr>
        <w:t>7</w:t>
      </w:r>
    </w:p>
    <w:p w:rsidR="00EE7E68" w:rsidRPr="00357854" w:rsidRDefault="00A809CB">
      <w:pPr>
        <w:spacing w:line="360" w:lineRule="auto"/>
        <w:jc w:val="center"/>
        <w:rPr>
          <w:b/>
          <w:bCs/>
        </w:rPr>
      </w:pPr>
      <w:r>
        <w:rPr>
          <w:b/>
          <w:bCs/>
        </w:rPr>
        <w:t>Serwis, o</w:t>
      </w:r>
      <w:r w:rsidR="00EE7E68" w:rsidRPr="00357854">
        <w:rPr>
          <w:b/>
          <w:bCs/>
        </w:rPr>
        <w:t xml:space="preserve">bsługa </w:t>
      </w:r>
      <w:r>
        <w:rPr>
          <w:b/>
          <w:bCs/>
        </w:rPr>
        <w:t>drukarek i oprogramowania</w:t>
      </w:r>
    </w:p>
    <w:p w:rsidR="00EE7E68" w:rsidRPr="00357854" w:rsidRDefault="00D107FF" w:rsidP="008234CC">
      <w:pPr>
        <w:pStyle w:val="Tekstpodstawowywcity"/>
        <w:numPr>
          <w:ilvl w:val="0"/>
          <w:numId w:val="11"/>
        </w:numPr>
        <w:spacing w:line="276" w:lineRule="auto"/>
        <w:ind w:left="426" w:hanging="426"/>
        <w:rPr>
          <w:rFonts w:ascii="Times New Roman" w:hAnsi="Times New Roman" w:cs="Times New Roman"/>
          <w:bCs/>
          <w:sz w:val="24"/>
        </w:rPr>
      </w:pPr>
      <w:r w:rsidRPr="00357854">
        <w:rPr>
          <w:rFonts w:ascii="Times New Roman" w:hAnsi="Times New Roman" w:cs="Times New Roman"/>
          <w:bCs/>
          <w:sz w:val="24"/>
        </w:rPr>
        <w:t>Wykonawca jest odpowiedzialny względem Zamawiającego za wady wpływające na użyteczność urządzeń niezbędnych do realizacji usługi.</w:t>
      </w:r>
    </w:p>
    <w:p w:rsidR="00EE7E68" w:rsidRPr="00357854" w:rsidRDefault="00D107FF" w:rsidP="008234CC">
      <w:pPr>
        <w:pStyle w:val="Tekstpodstawowywcity"/>
        <w:numPr>
          <w:ilvl w:val="0"/>
          <w:numId w:val="11"/>
        </w:numPr>
        <w:spacing w:line="276" w:lineRule="auto"/>
        <w:ind w:left="426" w:hanging="426"/>
        <w:rPr>
          <w:rFonts w:ascii="Times New Roman" w:hAnsi="Times New Roman" w:cs="Times New Roman"/>
          <w:bCs/>
          <w:sz w:val="24"/>
        </w:rPr>
      </w:pPr>
      <w:r w:rsidRPr="00357854">
        <w:rPr>
          <w:rFonts w:ascii="Times New Roman" w:hAnsi="Times New Roman" w:cs="Times New Roman"/>
          <w:sz w:val="24"/>
        </w:rPr>
        <w:t>Serwis świadczony będzie w miejscu instalacji urządzeń, z możliwością</w:t>
      </w:r>
      <w:r w:rsidR="00EE7E68" w:rsidRPr="00357854">
        <w:rPr>
          <w:rFonts w:ascii="Times New Roman" w:hAnsi="Times New Roman" w:cs="Times New Roman"/>
          <w:sz w:val="24"/>
        </w:rPr>
        <w:t xml:space="preserve"> </w:t>
      </w:r>
      <w:r w:rsidRPr="00357854">
        <w:rPr>
          <w:rFonts w:ascii="Times New Roman" w:hAnsi="Times New Roman" w:cs="Times New Roman"/>
          <w:sz w:val="24"/>
        </w:rPr>
        <w:t>naprawy w serwisie Wykonawcy, jeśli naprawa w siedzibie Zamawiającego okaże się niemożliwa.</w:t>
      </w:r>
    </w:p>
    <w:p w:rsidR="00EE7E68" w:rsidRPr="00357854" w:rsidRDefault="00D107FF" w:rsidP="008234CC">
      <w:pPr>
        <w:pStyle w:val="Tekstpodstawowywcity"/>
        <w:numPr>
          <w:ilvl w:val="0"/>
          <w:numId w:val="11"/>
        </w:numPr>
        <w:spacing w:line="276" w:lineRule="auto"/>
        <w:ind w:left="426" w:hanging="426"/>
        <w:rPr>
          <w:rFonts w:ascii="Times New Roman" w:hAnsi="Times New Roman" w:cs="Times New Roman"/>
          <w:bCs/>
          <w:sz w:val="24"/>
        </w:rPr>
      </w:pPr>
      <w:r w:rsidRPr="00357854">
        <w:rPr>
          <w:rFonts w:ascii="Times New Roman" w:hAnsi="Times New Roman" w:cs="Times New Roman"/>
          <w:sz w:val="24"/>
        </w:rPr>
        <w:t xml:space="preserve">Jeżeli naprawa urządzenia przez Wykonawcę nie jest możliwa w terminie określonym </w:t>
      </w:r>
      <w:r w:rsidRPr="00357854">
        <w:rPr>
          <w:rFonts w:ascii="Times New Roman" w:hAnsi="Times New Roman" w:cs="Times New Roman"/>
          <w:sz w:val="24"/>
        </w:rPr>
        <w:br/>
        <w:t>w ust.</w:t>
      </w:r>
      <w:r w:rsidR="00A809CB">
        <w:rPr>
          <w:rFonts w:ascii="Times New Roman" w:hAnsi="Times New Roman" w:cs="Times New Roman"/>
          <w:sz w:val="24"/>
        </w:rPr>
        <w:t xml:space="preserve"> </w:t>
      </w:r>
      <w:r w:rsidRPr="00357854">
        <w:rPr>
          <w:rFonts w:ascii="Times New Roman" w:hAnsi="Times New Roman" w:cs="Times New Roman"/>
          <w:sz w:val="24"/>
        </w:rPr>
        <w:t>2, Wykonawca zobowiązany jest w tym terminie zapewnić Zamawiającemu sprawne technicznie urządzenie zastępcze o równoważnych parametrach, na cały okres wykonywania naprawy urządzenia.</w:t>
      </w:r>
    </w:p>
    <w:p w:rsidR="00EE7E68" w:rsidRPr="00357854" w:rsidRDefault="00D107FF" w:rsidP="008234CC">
      <w:pPr>
        <w:pStyle w:val="Tekstpodstawowywcity"/>
        <w:numPr>
          <w:ilvl w:val="0"/>
          <w:numId w:val="11"/>
        </w:numPr>
        <w:spacing w:line="276" w:lineRule="auto"/>
        <w:ind w:left="426" w:hanging="426"/>
        <w:rPr>
          <w:rFonts w:ascii="Times New Roman" w:hAnsi="Times New Roman" w:cs="Times New Roman"/>
          <w:bCs/>
          <w:sz w:val="24"/>
        </w:rPr>
      </w:pPr>
      <w:r w:rsidRPr="00357854">
        <w:rPr>
          <w:rFonts w:ascii="Times New Roman" w:hAnsi="Times New Roman" w:cs="Times New Roman"/>
          <w:bCs/>
          <w:sz w:val="24"/>
        </w:rPr>
        <w:t>Urządzenie, które w tym samym miesiącu pięciokrotnie ulegnie awarii z przyczyny niezależnej od Zamawiającego, podlega (w ciągu 30 dni od wystąpienia 5 awarii) wymianie na nowe, nieużywane i wolne od wad oraz o parametrach tożsamych lub wyższych od urządzenia wymienianego.</w:t>
      </w:r>
    </w:p>
    <w:p w:rsidR="00EE7E68" w:rsidRPr="00357854" w:rsidRDefault="00D107FF" w:rsidP="008234CC">
      <w:pPr>
        <w:pStyle w:val="Tekstpodstawowywcity"/>
        <w:numPr>
          <w:ilvl w:val="0"/>
          <w:numId w:val="11"/>
        </w:numPr>
        <w:spacing w:line="276" w:lineRule="auto"/>
        <w:ind w:left="426" w:hanging="426"/>
        <w:rPr>
          <w:rFonts w:ascii="Times New Roman" w:hAnsi="Times New Roman" w:cs="Times New Roman"/>
          <w:bCs/>
          <w:sz w:val="24"/>
        </w:rPr>
      </w:pPr>
      <w:r w:rsidRPr="00357854">
        <w:rPr>
          <w:rFonts w:ascii="Times New Roman" w:hAnsi="Times New Roman" w:cs="Times New Roman"/>
          <w:sz w:val="24"/>
        </w:rPr>
        <w:t xml:space="preserve">Awaria systemu wydruku skutkująca brakiem dostępności którejkolwiek z usług: wydruku, kopiowania, skanowania i faksowania zostanie naprawiona przez Wykonawcę </w:t>
      </w:r>
      <w:r w:rsidRPr="00357854">
        <w:rPr>
          <w:rFonts w:ascii="Times New Roman" w:hAnsi="Times New Roman" w:cs="Times New Roman"/>
          <w:sz w:val="24"/>
        </w:rPr>
        <w:lastRenderedPageBreak/>
        <w:t xml:space="preserve">w czasie nie dłuższym niż </w:t>
      </w:r>
      <w:r w:rsidR="00284CA8">
        <w:rPr>
          <w:rFonts w:ascii="Times New Roman" w:hAnsi="Times New Roman" w:cs="Times New Roman"/>
          <w:sz w:val="24"/>
        </w:rPr>
        <w:t>2 dni robocze</w:t>
      </w:r>
      <w:r w:rsidRPr="00357854">
        <w:rPr>
          <w:rFonts w:ascii="Times New Roman" w:hAnsi="Times New Roman" w:cs="Times New Roman"/>
          <w:sz w:val="24"/>
        </w:rPr>
        <w:t xml:space="preserve"> od momentu zgłoszenia awarii przez Zamawiającego.</w:t>
      </w:r>
    </w:p>
    <w:p w:rsidR="00D107FF" w:rsidRPr="00123A17" w:rsidRDefault="00D107FF" w:rsidP="00123A17">
      <w:pPr>
        <w:pStyle w:val="Tekstpodstawowywcity"/>
        <w:numPr>
          <w:ilvl w:val="0"/>
          <w:numId w:val="11"/>
        </w:numPr>
        <w:spacing w:line="276" w:lineRule="auto"/>
        <w:ind w:left="426" w:hanging="426"/>
        <w:rPr>
          <w:rFonts w:ascii="Times New Roman" w:hAnsi="Times New Roman" w:cs="Times New Roman"/>
          <w:bCs/>
          <w:sz w:val="24"/>
        </w:rPr>
      </w:pPr>
      <w:r w:rsidRPr="00357854">
        <w:rPr>
          <w:rFonts w:ascii="Times New Roman" w:hAnsi="Times New Roman" w:cs="Times New Roman"/>
          <w:bCs/>
          <w:sz w:val="24"/>
        </w:rPr>
        <w:t>Zamawiający może dokonywać zgłoszeń awarii na nr faksowy ……………….. lub na adres poczty elektronicznej …………………………........................ Wykonawcy.</w:t>
      </w:r>
    </w:p>
    <w:p w:rsidR="00D107FF" w:rsidRPr="00357854" w:rsidRDefault="00D107FF">
      <w:pPr>
        <w:spacing w:line="360" w:lineRule="auto"/>
        <w:jc w:val="center"/>
      </w:pPr>
      <w:r w:rsidRPr="00357854">
        <w:rPr>
          <w:b/>
          <w:bCs/>
        </w:rPr>
        <w:t xml:space="preserve">§ </w:t>
      </w:r>
      <w:r w:rsidR="00895DFD" w:rsidRPr="00357854">
        <w:rPr>
          <w:b/>
          <w:bCs/>
        </w:rPr>
        <w:t>8</w:t>
      </w:r>
    </w:p>
    <w:p w:rsidR="00D107FF" w:rsidRPr="00357854" w:rsidRDefault="00EE7E68" w:rsidP="005F7A47">
      <w:pPr>
        <w:spacing w:after="120" w:line="276" w:lineRule="auto"/>
        <w:jc w:val="center"/>
        <w:rPr>
          <w:b/>
        </w:rPr>
      </w:pPr>
      <w:r w:rsidRPr="00357854">
        <w:rPr>
          <w:b/>
        </w:rPr>
        <w:t>Kary umowne</w:t>
      </w:r>
    </w:p>
    <w:p w:rsidR="00EE7E68" w:rsidRPr="00357854" w:rsidRDefault="00D107FF" w:rsidP="008234CC">
      <w:pPr>
        <w:numPr>
          <w:ilvl w:val="0"/>
          <w:numId w:val="12"/>
        </w:numPr>
        <w:spacing w:line="276" w:lineRule="auto"/>
        <w:ind w:left="426" w:hanging="426"/>
        <w:jc w:val="both"/>
      </w:pPr>
      <w:r w:rsidRPr="00357854">
        <w:t>Wykonawca zapłaci Zamawiającemu karę umowną:</w:t>
      </w:r>
    </w:p>
    <w:p w:rsidR="00D107FF" w:rsidRPr="00357854" w:rsidRDefault="00D107FF" w:rsidP="00895DFD">
      <w:pPr>
        <w:spacing w:line="276" w:lineRule="auto"/>
        <w:ind w:left="426"/>
        <w:jc w:val="both"/>
      </w:pPr>
      <w:r w:rsidRPr="00357854">
        <w:t>1) za odstąpienie Wykonawcy od umowy z przyczyny niezależnej od Zamawiającego albo</w:t>
      </w:r>
      <w:r w:rsidR="00EE7E68" w:rsidRPr="00357854">
        <w:t xml:space="preserve"> </w:t>
      </w:r>
      <w:r w:rsidRPr="00357854">
        <w:t>w przypadku odstąpienia przez Zamawiającego od umowy z przyczyny leżącej po stronie</w:t>
      </w:r>
      <w:r w:rsidR="00EE7E68" w:rsidRPr="00357854">
        <w:t xml:space="preserve"> </w:t>
      </w:r>
      <w:r w:rsidR="00F701C2" w:rsidRPr="00357854">
        <w:t>Wykonawcy - w wysokości 1</w:t>
      </w:r>
      <w:r w:rsidRPr="00357854">
        <w:t xml:space="preserve">0 % kwoty brutto określonej w § </w:t>
      </w:r>
      <w:r w:rsidR="00895DFD" w:rsidRPr="00357854">
        <w:t>5</w:t>
      </w:r>
      <w:r w:rsidRPr="00357854">
        <w:t xml:space="preserve"> ust. 1 umowy,</w:t>
      </w:r>
    </w:p>
    <w:p w:rsidR="00D107FF" w:rsidRPr="00357854" w:rsidRDefault="00D107FF" w:rsidP="00895DFD">
      <w:pPr>
        <w:spacing w:line="276" w:lineRule="auto"/>
        <w:ind w:left="426"/>
        <w:jc w:val="both"/>
      </w:pPr>
      <w:r w:rsidRPr="00357854">
        <w:t xml:space="preserve">2) w razie opóźnienia w </w:t>
      </w:r>
      <w:r w:rsidR="00A809CB">
        <w:t>rozpoczęciu świadczenia Usługi wydruku</w:t>
      </w:r>
      <w:r w:rsidRPr="00357854">
        <w:t xml:space="preserve"> w stosunku</w:t>
      </w:r>
      <w:r w:rsidR="00EE7E68" w:rsidRPr="00357854">
        <w:t xml:space="preserve"> </w:t>
      </w:r>
      <w:r w:rsidRPr="00357854">
        <w:t xml:space="preserve">do terminu wskazanego w § </w:t>
      </w:r>
      <w:r w:rsidR="00895DFD" w:rsidRPr="00357854">
        <w:t>4</w:t>
      </w:r>
      <w:r w:rsidRPr="00357854">
        <w:t xml:space="preserve"> ust. </w:t>
      </w:r>
      <w:r w:rsidR="00895DFD" w:rsidRPr="00357854">
        <w:t>1</w:t>
      </w:r>
      <w:r w:rsidRPr="00357854">
        <w:t xml:space="preserve"> - w wysokości 0,1 % kwoty brutto określonej w § </w:t>
      </w:r>
      <w:r w:rsidR="00895DFD" w:rsidRPr="00357854">
        <w:t>5</w:t>
      </w:r>
      <w:r w:rsidR="00EE7E68" w:rsidRPr="00357854">
        <w:t xml:space="preserve"> </w:t>
      </w:r>
      <w:r w:rsidRPr="00357854">
        <w:t>ust. 1 umowy, za każdy dzień opóźnienia,</w:t>
      </w:r>
    </w:p>
    <w:p w:rsidR="00D107FF" w:rsidRPr="00357854" w:rsidRDefault="00895DFD" w:rsidP="00895DFD">
      <w:pPr>
        <w:spacing w:line="276" w:lineRule="auto"/>
        <w:ind w:left="426"/>
        <w:jc w:val="both"/>
      </w:pPr>
      <w:r w:rsidRPr="00357854">
        <w:t xml:space="preserve">3) </w:t>
      </w:r>
      <w:r w:rsidR="00D107FF" w:rsidRPr="00357854">
        <w:t xml:space="preserve">w razie opóźnienia w usunięciu awarii </w:t>
      </w:r>
      <w:r w:rsidR="00A809CB">
        <w:t xml:space="preserve">drukarki i oprogramowania </w:t>
      </w:r>
      <w:r w:rsidR="00D107FF" w:rsidRPr="00357854">
        <w:t>bez zapewnienia na ten czas</w:t>
      </w:r>
      <w:r w:rsidRPr="00357854">
        <w:t xml:space="preserve"> </w:t>
      </w:r>
      <w:r w:rsidR="00D107FF" w:rsidRPr="00357854">
        <w:t>Zamawiającemu urządzenia zastępczego - w wysokości</w:t>
      </w:r>
      <w:r w:rsidRPr="00357854">
        <w:t xml:space="preserve"> 0,05 % kwoty brutto określonej </w:t>
      </w:r>
      <w:r w:rsidR="00D107FF" w:rsidRPr="00357854">
        <w:t xml:space="preserve">w § </w:t>
      </w:r>
      <w:r w:rsidRPr="00357854">
        <w:t>5</w:t>
      </w:r>
      <w:r w:rsidR="00D107FF" w:rsidRPr="00357854">
        <w:t xml:space="preserve"> ust. 1 umowy, za każdy dzień opóźnienia,</w:t>
      </w:r>
    </w:p>
    <w:p w:rsidR="005F7A47" w:rsidRPr="00357854" w:rsidRDefault="00895DFD" w:rsidP="008234CC">
      <w:pPr>
        <w:numPr>
          <w:ilvl w:val="0"/>
          <w:numId w:val="12"/>
        </w:numPr>
        <w:spacing w:line="276" w:lineRule="auto"/>
        <w:ind w:left="426" w:hanging="426"/>
        <w:jc w:val="both"/>
      </w:pPr>
      <w:r w:rsidRPr="00357854">
        <w:t>Z</w:t>
      </w:r>
      <w:r w:rsidR="00D107FF" w:rsidRPr="00357854">
        <w:t>amawiający może dochodzić na zasadach ogóln</w:t>
      </w:r>
      <w:r w:rsidRPr="00357854">
        <w:t xml:space="preserve">ych odszkodowań przewyższających </w:t>
      </w:r>
      <w:r w:rsidR="00D107FF" w:rsidRPr="00357854">
        <w:t>zastrzeżone na jego rzecz kary umowne.</w:t>
      </w:r>
    </w:p>
    <w:p w:rsidR="005F7A47" w:rsidRPr="00357854" w:rsidRDefault="00D107FF" w:rsidP="008234CC">
      <w:pPr>
        <w:numPr>
          <w:ilvl w:val="0"/>
          <w:numId w:val="12"/>
        </w:numPr>
        <w:spacing w:line="276" w:lineRule="auto"/>
        <w:ind w:left="426" w:hanging="426"/>
        <w:jc w:val="both"/>
      </w:pPr>
      <w:r w:rsidRPr="00357854">
        <w:rPr>
          <w:bCs/>
        </w:rPr>
        <w:t xml:space="preserve">Strony uzgadniają, że w razie naliczenia przez Zamawiającego kar umownych, Zamawiający potrąci z wynagrodzenia ustalonego w sposób określony w § </w:t>
      </w:r>
      <w:r w:rsidR="00895DFD" w:rsidRPr="00357854">
        <w:rPr>
          <w:bCs/>
        </w:rPr>
        <w:t>5</w:t>
      </w:r>
      <w:r w:rsidRPr="00357854">
        <w:rPr>
          <w:bCs/>
        </w:rPr>
        <w:t xml:space="preserve"> ust. </w:t>
      </w:r>
      <w:r w:rsidR="00D40E1B">
        <w:rPr>
          <w:bCs/>
        </w:rPr>
        <w:t>9</w:t>
      </w:r>
      <w:r w:rsidRPr="00357854">
        <w:rPr>
          <w:bCs/>
        </w:rPr>
        <w:t xml:space="preserve"> umowy kwotę stanowiącą równowartość tych kar, i tak pomniejszone wynagrodzenie wypłaci Wykonawcy. </w:t>
      </w:r>
    </w:p>
    <w:p w:rsidR="005F7A47" w:rsidRPr="00357854" w:rsidRDefault="00D107FF" w:rsidP="00123A17">
      <w:pPr>
        <w:numPr>
          <w:ilvl w:val="0"/>
          <w:numId w:val="12"/>
        </w:numPr>
        <w:spacing w:line="276" w:lineRule="auto"/>
        <w:ind w:left="426" w:hanging="426"/>
        <w:jc w:val="both"/>
      </w:pPr>
      <w:r w:rsidRPr="00357854">
        <w:t>Odstąpienie przez którąkolwiek ze stron od umowy lub jej rozwiązanie z przyczyn leżących po stronie Wykonawcy nie powoduje jednocześnie wygaśnięcia obowiązku zapłaty kar umownych, które zgodnie z umową zostały lub mogą zostać nałożone na Wykonawcę.</w:t>
      </w:r>
    </w:p>
    <w:p w:rsidR="00D107FF" w:rsidRPr="00357854" w:rsidRDefault="00790DAE" w:rsidP="005F7A47">
      <w:pPr>
        <w:spacing w:line="276" w:lineRule="auto"/>
        <w:jc w:val="center"/>
        <w:rPr>
          <w:b/>
          <w:bCs/>
        </w:rPr>
      </w:pPr>
      <w:r>
        <w:rPr>
          <w:b/>
          <w:bCs/>
        </w:rPr>
        <w:t>§ 9</w:t>
      </w:r>
    </w:p>
    <w:p w:rsidR="005F7A47" w:rsidRPr="00357854" w:rsidRDefault="005F7A47" w:rsidP="005F7A47">
      <w:pPr>
        <w:spacing w:after="120" w:line="276" w:lineRule="auto"/>
        <w:jc w:val="center"/>
      </w:pPr>
      <w:r w:rsidRPr="00357854">
        <w:rPr>
          <w:b/>
          <w:bCs/>
        </w:rPr>
        <w:t>Postanowienia końcowe</w:t>
      </w:r>
    </w:p>
    <w:p w:rsidR="005F7A47" w:rsidRPr="00357854" w:rsidRDefault="00D107FF" w:rsidP="008234CC">
      <w:pPr>
        <w:numPr>
          <w:ilvl w:val="0"/>
          <w:numId w:val="14"/>
        </w:numPr>
        <w:spacing w:line="276" w:lineRule="auto"/>
        <w:ind w:left="426" w:hanging="426"/>
        <w:jc w:val="both"/>
      </w:pPr>
      <w:r w:rsidRPr="00357854">
        <w:t>Wykonawca zapewnia, że zawarcie i wykonanie niniej</w:t>
      </w:r>
      <w:r w:rsidR="005F7A47" w:rsidRPr="00357854">
        <w:t xml:space="preserve">szej umowy nie wymaga uzyskania </w:t>
      </w:r>
      <w:r w:rsidRPr="00357854">
        <w:t>zgody lub złożenia oświadczenia woli ze strony osoby trzeciej.</w:t>
      </w:r>
    </w:p>
    <w:p w:rsidR="00F33141" w:rsidRPr="00357854" w:rsidRDefault="00D107FF" w:rsidP="008234CC">
      <w:pPr>
        <w:numPr>
          <w:ilvl w:val="0"/>
          <w:numId w:val="14"/>
        </w:numPr>
        <w:spacing w:line="276" w:lineRule="auto"/>
        <w:ind w:left="426" w:hanging="426"/>
        <w:jc w:val="both"/>
      </w:pPr>
      <w:r w:rsidRPr="00357854">
        <w:t>Wykonawca zapewnia Zamawiającego, że posiada licencje lub posiada prawo do dysponowania licencjami na oprogramowanie systemu wydruku w zakresie niezbędnym do wykonania Umowy.</w:t>
      </w:r>
    </w:p>
    <w:p w:rsidR="00F33141" w:rsidRPr="00357854" w:rsidRDefault="00D107FF" w:rsidP="008234CC">
      <w:pPr>
        <w:numPr>
          <w:ilvl w:val="0"/>
          <w:numId w:val="14"/>
        </w:numPr>
        <w:spacing w:line="276" w:lineRule="auto"/>
        <w:ind w:left="426" w:hanging="426"/>
        <w:jc w:val="both"/>
      </w:pPr>
      <w:r w:rsidRPr="00357854">
        <w:t>Licencja na oprogramowanie systemu wydruku udzie</w:t>
      </w:r>
      <w:r w:rsidR="00F33141" w:rsidRPr="00357854">
        <w:t>lana jest na czas trwania umowy.</w:t>
      </w:r>
    </w:p>
    <w:p w:rsidR="00F33141" w:rsidRPr="00357854" w:rsidRDefault="00F33141" w:rsidP="008234CC">
      <w:pPr>
        <w:numPr>
          <w:ilvl w:val="0"/>
          <w:numId w:val="14"/>
        </w:numPr>
        <w:spacing w:line="276" w:lineRule="auto"/>
        <w:ind w:left="426" w:hanging="426"/>
        <w:jc w:val="both"/>
      </w:pPr>
      <w:r w:rsidRPr="00357854">
        <w:t>Wykonawca może powierzyć wykonanie umowy podwykonawcom tylko w zakresie określonym w Ofercie Wykonawcy</w:t>
      </w:r>
      <w:r w:rsidR="004F4F92">
        <w:t xml:space="preserve"> i za pisemną zgodą Zamawiającego</w:t>
      </w:r>
      <w:r w:rsidRPr="00357854">
        <w:t>.</w:t>
      </w:r>
    </w:p>
    <w:p w:rsidR="00F33141" w:rsidRPr="00357854" w:rsidRDefault="00F33141" w:rsidP="008234CC">
      <w:pPr>
        <w:numPr>
          <w:ilvl w:val="0"/>
          <w:numId w:val="14"/>
        </w:numPr>
        <w:spacing w:line="276" w:lineRule="auto"/>
        <w:ind w:left="426" w:hanging="426"/>
        <w:jc w:val="both"/>
      </w:pPr>
      <w:r w:rsidRPr="00357854">
        <w:t>W przypadku naruszenia postanowień ust. 4, Zamawiający może wypowiedzieć Umowę ze skutkiem natychmiastowym.</w:t>
      </w:r>
    </w:p>
    <w:p w:rsidR="00F33141" w:rsidRPr="00357854" w:rsidRDefault="00F33141" w:rsidP="008234CC">
      <w:pPr>
        <w:numPr>
          <w:ilvl w:val="0"/>
          <w:numId w:val="14"/>
        </w:numPr>
        <w:spacing w:line="276" w:lineRule="auto"/>
        <w:ind w:left="426" w:hanging="426"/>
        <w:jc w:val="both"/>
      </w:pPr>
      <w:r w:rsidRPr="00357854">
        <w:t>Za działania lub zaniechania podmiotów, którym Wykonawca powierzył wykonanie zamówienia Wykonawca odpowiada jak za własne.</w:t>
      </w:r>
    </w:p>
    <w:p w:rsidR="005F7A47" w:rsidRPr="00357854" w:rsidRDefault="00D107FF" w:rsidP="008234CC">
      <w:pPr>
        <w:numPr>
          <w:ilvl w:val="0"/>
          <w:numId w:val="14"/>
        </w:numPr>
        <w:spacing w:line="276" w:lineRule="auto"/>
        <w:ind w:left="426" w:hanging="426"/>
        <w:jc w:val="both"/>
      </w:pPr>
      <w:r w:rsidRPr="00357854">
        <w:t xml:space="preserve">Wykonawca zobowiązuje się do zapewnienia poufności danych osobowych oraz innych tajemnic prawnie chronionych, a w szczególności do tego, że nie będzie przekazywać, </w:t>
      </w:r>
      <w:r w:rsidRPr="00357854">
        <w:lastRenderedPageBreak/>
        <w:t>ujawniać i udostępniać ty</w:t>
      </w:r>
      <w:r w:rsidR="005F7A47" w:rsidRPr="00357854">
        <w:t xml:space="preserve">ch danych osobom nieuprawnionym co zostanie potwierdzone podpisaniem oświadczenia stanowiącego </w:t>
      </w:r>
      <w:r w:rsidR="005F7A47" w:rsidRPr="00357854">
        <w:rPr>
          <w:bCs/>
        </w:rPr>
        <w:t>Załącznik Nr 4</w:t>
      </w:r>
      <w:r w:rsidR="005F7A47" w:rsidRPr="00357854">
        <w:t xml:space="preserve"> do umowy.</w:t>
      </w:r>
    </w:p>
    <w:p w:rsidR="00F33141" w:rsidRPr="00357854" w:rsidRDefault="00D107FF" w:rsidP="008234CC">
      <w:pPr>
        <w:numPr>
          <w:ilvl w:val="0"/>
          <w:numId w:val="14"/>
        </w:numPr>
        <w:spacing w:line="276" w:lineRule="auto"/>
        <w:ind w:left="426" w:hanging="426"/>
        <w:jc w:val="both"/>
      </w:pPr>
      <w:r w:rsidRPr="00357854">
        <w:t xml:space="preserve">Przed przystąpieniem Wykonawcy do realizacji niniejszej umowy Zamawiający przeszkoli jego pracowników w zakresie określonym w </w:t>
      </w:r>
      <w:r w:rsidR="005F7A47" w:rsidRPr="00357854">
        <w:t>Załączniku nr 1</w:t>
      </w:r>
      <w:r w:rsidRPr="00357854">
        <w:t xml:space="preserve"> </w:t>
      </w:r>
      <w:r w:rsidR="00F33141" w:rsidRPr="00357854">
        <w:t>do umowy</w:t>
      </w:r>
    </w:p>
    <w:p w:rsidR="00F33141" w:rsidRPr="00357854" w:rsidRDefault="00D107FF" w:rsidP="008234CC">
      <w:pPr>
        <w:numPr>
          <w:ilvl w:val="0"/>
          <w:numId w:val="14"/>
        </w:numPr>
        <w:spacing w:line="276" w:lineRule="auto"/>
        <w:ind w:left="426" w:hanging="426"/>
        <w:jc w:val="both"/>
      </w:pPr>
      <w:r w:rsidRPr="00357854">
        <w:t>Zmiany treści umowy wymagają formy pisemnej pod rygorem nieważności</w:t>
      </w:r>
      <w:r w:rsidR="00F33141" w:rsidRPr="00357854">
        <w:t>.</w:t>
      </w:r>
    </w:p>
    <w:p w:rsidR="00F33141" w:rsidRPr="00357854" w:rsidRDefault="00D107FF" w:rsidP="008234CC">
      <w:pPr>
        <w:numPr>
          <w:ilvl w:val="0"/>
          <w:numId w:val="14"/>
        </w:numPr>
        <w:spacing w:line="276" w:lineRule="auto"/>
        <w:ind w:left="426" w:hanging="426"/>
        <w:jc w:val="both"/>
      </w:pPr>
      <w:r w:rsidRPr="00357854">
        <w:t xml:space="preserve">W sprawach nie uregulowanych umową mają zastosowanie odpowiednie przepisy </w:t>
      </w:r>
      <w:r w:rsidR="004F4F92">
        <w:t>innych powszechnie obowiązujących przepisów prawa.</w:t>
      </w:r>
    </w:p>
    <w:p w:rsidR="00F33141" w:rsidRPr="00357854" w:rsidRDefault="00D107FF" w:rsidP="008234CC">
      <w:pPr>
        <w:numPr>
          <w:ilvl w:val="0"/>
          <w:numId w:val="14"/>
        </w:numPr>
        <w:spacing w:line="276" w:lineRule="auto"/>
        <w:ind w:left="426" w:hanging="426"/>
        <w:jc w:val="both"/>
      </w:pPr>
      <w:r w:rsidRPr="00357854">
        <w:rPr>
          <w:bCs/>
        </w:rPr>
        <w:t>Spory powstałe w związku z wykonywaniem umowy strony zgodnie poddają rozstrzygnięciu sądu właściwego miejscowo ze względu na siedzibę Zamawiającego.</w:t>
      </w:r>
    </w:p>
    <w:p w:rsidR="00D107FF" w:rsidRPr="00357854" w:rsidRDefault="00D107FF" w:rsidP="008234CC">
      <w:pPr>
        <w:numPr>
          <w:ilvl w:val="0"/>
          <w:numId w:val="14"/>
        </w:numPr>
        <w:spacing w:line="276" w:lineRule="auto"/>
        <w:ind w:left="426" w:hanging="426"/>
        <w:jc w:val="both"/>
      </w:pPr>
      <w:r w:rsidRPr="00357854">
        <w:t xml:space="preserve">Umowę sporządzono w </w:t>
      </w:r>
      <w:r w:rsidR="00F33141" w:rsidRPr="00357854">
        <w:t>czterech</w:t>
      </w:r>
      <w:r w:rsidRPr="00357854">
        <w:t xml:space="preserve"> jednobrzmiących egzemplarzach, </w:t>
      </w:r>
      <w:r w:rsidR="00F33141" w:rsidRPr="00357854">
        <w:t>jeden dla Wykonawcy i trzy dla Zamawiającego</w:t>
      </w:r>
    </w:p>
    <w:p w:rsidR="00D107FF" w:rsidRPr="00357854" w:rsidRDefault="00D107FF" w:rsidP="00F33141">
      <w:pPr>
        <w:spacing w:line="276" w:lineRule="auto"/>
        <w:jc w:val="center"/>
        <w:rPr>
          <w:b/>
          <w:bCs/>
        </w:rPr>
      </w:pPr>
      <w:r w:rsidRPr="00357854">
        <w:rPr>
          <w:b/>
          <w:bCs/>
        </w:rPr>
        <w:t>§ 1</w:t>
      </w:r>
      <w:r w:rsidR="00872E89">
        <w:rPr>
          <w:b/>
          <w:bCs/>
        </w:rPr>
        <w:t>0</w:t>
      </w:r>
    </w:p>
    <w:p w:rsidR="00F33141" w:rsidRPr="00357854" w:rsidRDefault="00F33141" w:rsidP="00F33141">
      <w:pPr>
        <w:spacing w:after="120" w:line="276" w:lineRule="auto"/>
        <w:jc w:val="center"/>
      </w:pPr>
      <w:r w:rsidRPr="00357854">
        <w:rPr>
          <w:b/>
          <w:bCs/>
        </w:rPr>
        <w:t>Załączniki</w:t>
      </w:r>
    </w:p>
    <w:p w:rsidR="00D107FF" w:rsidRPr="00357854" w:rsidRDefault="00D107FF">
      <w:pPr>
        <w:spacing w:line="360" w:lineRule="auto"/>
        <w:jc w:val="both"/>
      </w:pPr>
      <w:r w:rsidRPr="00357854">
        <w:t>Integralną częścią umowy są następujące Załączniki:</w:t>
      </w:r>
    </w:p>
    <w:p w:rsidR="00D107FF" w:rsidRPr="00357854" w:rsidRDefault="00D107FF">
      <w:pPr>
        <w:spacing w:line="360" w:lineRule="auto"/>
        <w:jc w:val="both"/>
      </w:pPr>
      <w:r w:rsidRPr="00357854">
        <w:t>1) Załącznik Nr 1 – opis przedmiotu zamówienia</w:t>
      </w:r>
    </w:p>
    <w:p w:rsidR="00F33141" w:rsidRPr="00357854" w:rsidRDefault="00D107FF">
      <w:pPr>
        <w:spacing w:line="360" w:lineRule="auto"/>
        <w:jc w:val="both"/>
      </w:pPr>
      <w:r w:rsidRPr="00357854">
        <w:t>2) Załącznik Nr 2 – oferta cenowa Wykonawcy</w:t>
      </w:r>
    </w:p>
    <w:p w:rsidR="00FA5172" w:rsidRPr="00357854" w:rsidRDefault="00F33141">
      <w:pPr>
        <w:spacing w:line="360" w:lineRule="auto"/>
        <w:jc w:val="both"/>
      </w:pPr>
      <w:r w:rsidRPr="00357854">
        <w:t xml:space="preserve">3) Załącznik Nr 3 – Protokół odbioru </w:t>
      </w:r>
      <w:r w:rsidR="00A809CB">
        <w:t>Usługi wydruku</w:t>
      </w:r>
    </w:p>
    <w:p w:rsidR="00FA5172" w:rsidRPr="00357854" w:rsidRDefault="00FA5172">
      <w:pPr>
        <w:spacing w:line="360" w:lineRule="auto"/>
        <w:jc w:val="both"/>
      </w:pPr>
      <w:r w:rsidRPr="00357854">
        <w:t>4</w:t>
      </w:r>
      <w:r w:rsidR="00F33141" w:rsidRPr="00357854">
        <w:t>)</w:t>
      </w:r>
      <w:r w:rsidRPr="00357854">
        <w:t xml:space="preserve"> </w:t>
      </w:r>
      <w:r w:rsidR="00F33141" w:rsidRPr="00357854">
        <w:t xml:space="preserve">Załącznik Nr 4 – Protokołu odbioru </w:t>
      </w:r>
      <w:r w:rsidR="00A809CB">
        <w:rPr>
          <w:rStyle w:val="Nagwek427ptSkala100"/>
          <w:sz w:val="24"/>
          <w:szCs w:val="24"/>
        </w:rPr>
        <w:t>Usługi wydruku</w:t>
      </w:r>
      <w:r w:rsidR="00F33141" w:rsidRPr="00357854">
        <w:rPr>
          <w:rStyle w:val="Nagwek427ptSkala100"/>
          <w:sz w:val="24"/>
          <w:szCs w:val="24"/>
        </w:rPr>
        <w:t xml:space="preserve"> za okres jednego miesiąca</w:t>
      </w:r>
    </w:p>
    <w:p w:rsidR="00D107FF" w:rsidRPr="00357854" w:rsidRDefault="00732A8B">
      <w:pPr>
        <w:spacing w:line="360" w:lineRule="auto"/>
        <w:jc w:val="both"/>
      </w:pPr>
      <w:r w:rsidRPr="00357854">
        <w:t>5</w:t>
      </w:r>
      <w:r w:rsidR="00D107FF" w:rsidRPr="00357854">
        <w:t xml:space="preserve">) Załącznik Nr </w:t>
      </w:r>
      <w:r w:rsidR="00F33141" w:rsidRPr="00357854">
        <w:t>5</w:t>
      </w:r>
      <w:r w:rsidR="00D107FF" w:rsidRPr="00357854">
        <w:t xml:space="preserve"> – oświadczenie o poufności Wykonawcy</w:t>
      </w:r>
    </w:p>
    <w:p w:rsidR="00D107FF" w:rsidRPr="00357854" w:rsidRDefault="00D107FF">
      <w:pPr>
        <w:pStyle w:val="Nagwek1"/>
        <w:spacing w:line="360" w:lineRule="auto"/>
        <w:jc w:val="left"/>
        <w:rPr>
          <w:rFonts w:ascii="Times New Roman" w:hAnsi="Times New Roman" w:cs="Times New Roman"/>
          <w:b w:val="0"/>
          <w:sz w:val="24"/>
        </w:rPr>
      </w:pPr>
    </w:p>
    <w:p w:rsidR="00D107FF" w:rsidRDefault="00D107FF">
      <w:pPr>
        <w:pStyle w:val="Nagwek1"/>
        <w:spacing w:line="360" w:lineRule="auto"/>
        <w:jc w:val="left"/>
        <w:rPr>
          <w:rFonts w:ascii="Times New Roman" w:hAnsi="Times New Roman" w:cs="Times New Roman"/>
          <w:sz w:val="24"/>
        </w:rPr>
      </w:pPr>
      <w:r w:rsidRPr="00357854">
        <w:rPr>
          <w:rFonts w:ascii="Times New Roman" w:hAnsi="Times New Roman" w:cs="Times New Roman"/>
          <w:sz w:val="24"/>
        </w:rPr>
        <w:t xml:space="preserve">ZAMAWIAJĄCY  </w:t>
      </w:r>
      <w:r w:rsidRPr="00357854">
        <w:rPr>
          <w:rFonts w:ascii="Times New Roman" w:hAnsi="Times New Roman" w:cs="Times New Roman"/>
          <w:sz w:val="24"/>
        </w:rPr>
        <w:tab/>
      </w:r>
      <w:r w:rsidRPr="00357854">
        <w:rPr>
          <w:rFonts w:ascii="Times New Roman" w:hAnsi="Times New Roman" w:cs="Times New Roman"/>
          <w:sz w:val="24"/>
        </w:rPr>
        <w:tab/>
      </w:r>
      <w:r w:rsidRPr="00357854">
        <w:rPr>
          <w:rFonts w:ascii="Times New Roman" w:hAnsi="Times New Roman" w:cs="Times New Roman"/>
          <w:sz w:val="24"/>
        </w:rPr>
        <w:tab/>
      </w:r>
      <w:r w:rsidRPr="00357854">
        <w:rPr>
          <w:rFonts w:ascii="Times New Roman" w:hAnsi="Times New Roman" w:cs="Times New Roman"/>
          <w:sz w:val="24"/>
        </w:rPr>
        <w:tab/>
      </w:r>
      <w:r w:rsidRPr="00357854">
        <w:rPr>
          <w:rFonts w:ascii="Times New Roman" w:hAnsi="Times New Roman" w:cs="Times New Roman"/>
          <w:sz w:val="24"/>
        </w:rPr>
        <w:tab/>
      </w:r>
      <w:r w:rsidR="00F33141" w:rsidRPr="00357854">
        <w:rPr>
          <w:rFonts w:ascii="Times New Roman" w:hAnsi="Times New Roman" w:cs="Times New Roman"/>
          <w:sz w:val="24"/>
        </w:rPr>
        <w:tab/>
      </w:r>
      <w:r w:rsidR="00F33141" w:rsidRPr="00357854">
        <w:rPr>
          <w:rFonts w:ascii="Times New Roman" w:hAnsi="Times New Roman" w:cs="Times New Roman"/>
          <w:sz w:val="24"/>
        </w:rPr>
        <w:tab/>
      </w:r>
      <w:r w:rsidRPr="00357854">
        <w:rPr>
          <w:rFonts w:ascii="Times New Roman" w:hAnsi="Times New Roman" w:cs="Times New Roman"/>
          <w:sz w:val="24"/>
        </w:rPr>
        <w:tab/>
        <w:t>WYKONAWCA</w:t>
      </w:r>
    </w:p>
    <w:p w:rsidR="00EE7ECF" w:rsidRDefault="00EE7ECF">
      <w:pPr>
        <w:suppressAutoHyphens w:val="0"/>
      </w:pPr>
      <w:r>
        <w:br w:type="page"/>
      </w:r>
    </w:p>
    <w:p w:rsidR="00EE7ECF" w:rsidRDefault="00EE7ECF" w:rsidP="00EE7ECF">
      <w:pPr>
        <w:pStyle w:val="Nagwek2"/>
        <w:numPr>
          <w:ilvl w:val="8"/>
          <w:numId w:val="1"/>
        </w:numPr>
        <w:tabs>
          <w:tab w:val="clear" w:pos="1584"/>
          <w:tab w:val="num" w:pos="-4962"/>
        </w:tabs>
        <w:ind w:left="4253" w:hanging="2"/>
      </w:pPr>
      <w:r>
        <w:rPr>
          <w:rFonts w:ascii="Times New Roman" w:hAnsi="Times New Roman" w:cs="Times New Roman"/>
          <w:u w:val="none"/>
        </w:rPr>
        <w:lastRenderedPageBreak/>
        <w:t>Załącznik Nr 1</w:t>
      </w:r>
      <w:r w:rsidRPr="007D5939">
        <w:rPr>
          <w:rFonts w:ascii="Times New Roman" w:hAnsi="Times New Roman" w:cs="Times New Roman"/>
          <w:u w:val="none"/>
        </w:rPr>
        <w:t xml:space="preserve"> do Umowy </w:t>
      </w:r>
      <w:r w:rsidRPr="007D5939">
        <w:rPr>
          <w:rFonts w:ascii="Times New Roman" w:hAnsi="Times New Roman" w:cs="Times New Roman"/>
          <w:b w:val="0"/>
          <w:u w:val="none"/>
        </w:rPr>
        <w:t>……………………</w:t>
      </w:r>
    </w:p>
    <w:p w:rsidR="00EE7ECF" w:rsidRDefault="00EE7ECF" w:rsidP="00EE7ECF">
      <w:pPr>
        <w:pStyle w:val="Nagwek2"/>
        <w:numPr>
          <w:ilvl w:val="0"/>
          <w:numId w:val="0"/>
        </w:numPr>
        <w:ind w:left="576" w:hanging="576"/>
      </w:pPr>
    </w:p>
    <w:p w:rsidR="00EE7ECF" w:rsidRPr="00565DDF" w:rsidRDefault="00EE7ECF" w:rsidP="00EE7ECF"/>
    <w:p w:rsidR="00EE7ECF" w:rsidRDefault="00EE7ECF" w:rsidP="00EE7ECF">
      <w:pPr>
        <w:pStyle w:val="Nagwek1"/>
        <w:rPr>
          <w:rFonts w:ascii="Times New Roman" w:hAnsi="Times New Roman" w:cs="Times New Roman"/>
          <w:sz w:val="24"/>
        </w:rPr>
      </w:pPr>
      <w:r w:rsidRPr="007D5939">
        <w:rPr>
          <w:rFonts w:ascii="Times New Roman" w:hAnsi="Times New Roman" w:cs="Times New Roman"/>
          <w:sz w:val="24"/>
        </w:rPr>
        <w:t xml:space="preserve">OPIS </w:t>
      </w:r>
      <w:r>
        <w:rPr>
          <w:rFonts w:ascii="Times New Roman" w:hAnsi="Times New Roman" w:cs="Times New Roman"/>
          <w:sz w:val="24"/>
        </w:rPr>
        <w:t>PRZEDMIOTU ZAMÓWIENIA</w:t>
      </w:r>
    </w:p>
    <w:p w:rsidR="00EE7ECF" w:rsidRDefault="00EE7ECF" w:rsidP="00EE7ECF"/>
    <w:p w:rsidR="00EE7ECF" w:rsidRDefault="00EE7ECF" w:rsidP="00EE7ECF"/>
    <w:p w:rsidR="00EE7ECF" w:rsidRDefault="00EE7ECF" w:rsidP="00EE7ECF">
      <w:pPr>
        <w:numPr>
          <w:ilvl w:val="0"/>
          <w:numId w:val="18"/>
        </w:numPr>
        <w:ind w:left="284" w:hanging="284"/>
        <w:jc w:val="both"/>
      </w:pPr>
      <w:r>
        <w:t xml:space="preserve">Przedmiotem zamówienia jest najem przez okres 36 miesięcy fabrycznie nowych urządzeń wielofunkcyjnych KYOCERA </w:t>
      </w:r>
      <w:proofErr w:type="spellStart"/>
      <w:r>
        <w:t>TASKalfa</w:t>
      </w:r>
      <w:proofErr w:type="spellEnd"/>
      <w:r>
        <w:t xml:space="preserve"> 3252ci wraz z oprogramowaniem, podajnikiem dokumentów DP-7100 na 140 arkuszy, szafką metalową CB-7110M oraz dyskiem twardym o pojemności 320 GB. Dodatkowo urządzenia zostaną wyposażone w czytnik kart Kyocera </w:t>
      </w:r>
      <w:proofErr w:type="spellStart"/>
      <w:r>
        <w:t>Card</w:t>
      </w:r>
      <w:proofErr w:type="spellEnd"/>
      <w:r>
        <w:t xml:space="preserve"> </w:t>
      </w:r>
      <w:proofErr w:type="spellStart"/>
      <w:r>
        <w:t>Authentication</w:t>
      </w:r>
      <w:proofErr w:type="spellEnd"/>
      <w:r>
        <w:t xml:space="preserve"> Kit B oraz w cztery sztuki tonerów na każde urządzenia: TK-8335K, TK-8335C, TK-8335M, TK-8335Y. Dodatkowo wynajmujący gwarantuje pakiet usług dodatkowych:</w:t>
      </w:r>
    </w:p>
    <w:p w:rsidR="00EE7ECF" w:rsidRDefault="00EE7ECF" w:rsidP="00EE7ECF">
      <w:pPr>
        <w:ind w:left="284"/>
        <w:jc w:val="both"/>
      </w:pPr>
    </w:p>
    <w:tbl>
      <w:tblPr>
        <w:tblW w:w="8799" w:type="dxa"/>
        <w:tblInd w:w="354" w:type="dxa"/>
        <w:tblLayout w:type="fixed"/>
        <w:tblCellMar>
          <w:left w:w="70" w:type="dxa"/>
          <w:right w:w="70" w:type="dxa"/>
        </w:tblCellMar>
        <w:tblLook w:val="04A0"/>
      </w:tblPr>
      <w:tblGrid>
        <w:gridCol w:w="7654"/>
        <w:gridCol w:w="1145"/>
      </w:tblGrid>
      <w:tr w:rsidR="00EE7ECF" w:rsidRPr="00565DDF" w:rsidTr="00C63FB7">
        <w:trPr>
          <w:trHeight w:val="299"/>
        </w:trPr>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Gwarantowany czas podjęcia interwencji - 8 godzin roboczych,</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Gwarantowany czas usunięcia usterki - 3 dni robocze,</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Dojazd Specjalisty serwisu,</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Usługi przeglądów technicznych,</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Usługi konserwacji,</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Dostawy tonerów,</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Dostawy części i materiałów eksploatacyjnych,</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Dostawa urządzenia zastępczego w przypadku skomplikowanej usterki,</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ISO 9001:2008 na świadczenie usług serwisowych - dokumenty potwierdzające dołączyć do oferty,</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299"/>
        </w:trPr>
        <w:tc>
          <w:tcPr>
            <w:tcW w:w="7654" w:type="dxa"/>
            <w:tcBorders>
              <w:top w:val="nil"/>
              <w:left w:val="single" w:sz="4" w:space="0" w:color="auto"/>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rPr>
                <w:color w:val="000000"/>
                <w:lang w:eastAsia="pl-PL"/>
              </w:rPr>
            </w:pPr>
            <w:r w:rsidRPr="000A7B92">
              <w:rPr>
                <w:color w:val="000000"/>
                <w:lang w:eastAsia="pl-PL"/>
              </w:rPr>
              <w:t>Autoryzacja producenta urządzenia wielofunkcyjnego - dokumenty potwierdzające dołączyć do oferty,</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r w:rsidR="00EE7ECF" w:rsidRPr="00565DDF" w:rsidTr="00C63FB7">
        <w:trPr>
          <w:trHeight w:val="1000"/>
        </w:trPr>
        <w:tc>
          <w:tcPr>
            <w:tcW w:w="7654" w:type="dxa"/>
            <w:tcBorders>
              <w:top w:val="nil"/>
              <w:left w:val="single" w:sz="4" w:space="0" w:color="auto"/>
              <w:bottom w:val="single" w:sz="4" w:space="0" w:color="auto"/>
              <w:right w:val="single" w:sz="4" w:space="0" w:color="auto"/>
            </w:tcBorders>
            <w:shd w:val="clear" w:color="auto" w:fill="auto"/>
            <w:vAlign w:val="center"/>
            <w:hideMark/>
          </w:tcPr>
          <w:p w:rsidR="00EE7ECF" w:rsidRPr="000A7B92" w:rsidRDefault="00EE7ECF" w:rsidP="00C63FB7">
            <w:pPr>
              <w:suppressAutoHyphens w:val="0"/>
              <w:rPr>
                <w:color w:val="000000"/>
                <w:lang w:eastAsia="pl-PL"/>
              </w:rPr>
            </w:pPr>
            <w:r w:rsidRPr="000A7B92">
              <w:rPr>
                <w:color w:val="000000"/>
                <w:lang w:eastAsia="pl-PL"/>
              </w:rPr>
              <w:t>Oświadczenie producenta oferowanego sprzętu lub jego autoryzowanego przedstawiciela w Polsce, że w przypadku nie wywiązywania się z obowiązków gwarancyjnych oferenta lub firmy serwisującej, przejmie na siebie wszelkie zobowiązania związane z serwisem. Konieczność nie zachodzi w przypadku autoryzowanego przedstawiciela producenta.</w:t>
            </w:r>
          </w:p>
        </w:tc>
        <w:tc>
          <w:tcPr>
            <w:tcW w:w="1145" w:type="dxa"/>
            <w:tcBorders>
              <w:top w:val="nil"/>
              <w:left w:val="nil"/>
              <w:bottom w:val="single" w:sz="4" w:space="0" w:color="auto"/>
              <w:right w:val="single" w:sz="4" w:space="0" w:color="auto"/>
            </w:tcBorders>
            <w:shd w:val="clear" w:color="auto" w:fill="auto"/>
            <w:noWrap/>
            <w:vAlign w:val="center"/>
            <w:hideMark/>
          </w:tcPr>
          <w:p w:rsidR="00EE7ECF" w:rsidRPr="000A7B92" w:rsidRDefault="00EE7ECF" w:rsidP="00C63FB7">
            <w:pPr>
              <w:suppressAutoHyphens w:val="0"/>
              <w:jc w:val="center"/>
              <w:rPr>
                <w:color w:val="000000"/>
                <w:lang w:eastAsia="pl-PL"/>
              </w:rPr>
            </w:pPr>
            <w:r w:rsidRPr="000A7B92">
              <w:rPr>
                <w:color w:val="000000"/>
                <w:lang w:eastAsia="pl-PL"/>
              </w:rPr>
              <w:t>TAK</w:t>
            </w:r>
          </w:p>
        </w:tc>
      </w:tr>
    </w:tbl>
    <w:p w:rsidR="00EE7ECF" w:rsidRDefault="00EE7ECF" w:rsidP="00EE7ECF">
      <w:pPr>
        <w:ind w:left="284"/>
        <w:jc w:val="both"/>
      </w:pPr>
    </w:p>
    <w:p w:rsidR="00EE7ECF" w:rsidRDefault="00EE7ECF" w:rsidP="00EE7ECF">
      <w:pPr>
        <w:ind w:left="284"/>
        <w:jc w:val="both"/>
      </w:pPr>
    </w:p>
    <w:p w:rsidR="00EE7ECF" w:rsidRDefault="00EE7ECF" w:rsidP="00EE7ECF">
      <w:pPr>
        <w:numPr>
          <w:ilvl w:val="0"/>
          <w:numId w:val="18"/>
        </w:numPr>
        <w:ind w:left="284" w:hanging="284"/>
        <w:jc w:val="both"/>
      </w:pPr>
      <w:r>
        <w:t xml:space="preserve">Przedmiotem zamówienia jest najem przez okres 36 miesięcy oprogramowanie: </w:t>
      </w:r>
      <w:proofErr w:type="spellStart"/>
      <w:r>
        <w:t>MyQ</w:t>
      </w:r>
      <w:proofErr w:type="spellEnd"/>
      <w:r>
        <w:t xml:space="preserve"> 5 Popcorn, </w:t>
      </w:r>
      <w:proofErr w:type="spellStart"/>
      <w:r>
        <w:t>BusinessPro</w:t>
      </w:r>
      <w:proofErr w:type="spellEnd"/>
      <w:r>
        <w:t xml:space="preserve">, Cloud, 4 Urządzenia sieciowe, indeks MyQ-40-LP004 (1 szt.), </w:t>
      </w:r>
      <w:proofErr w:type="spellStart"/>
      <w:r>
        <w:t>MyQ</w:t>
      </w:r>
      <w:proofErr w:type="spellEnd"/>
      <w:r>
        <w:t xml:space="preserve"> Terminal zintegrowany </w:t>
      </w:r>
      <w:proofErr w:type="spellStart"/>
      <w:r>
        <w:t>Embedded</w:t>
      </w:r>
      <w:proofErr w:type="spellEnd"/>
      <w:r>
        <w:t xml:space="preserve"> bez czytnika, Cloud, 4 szt., indeks MyQ-40-EP004 (1 szt.), Czytnik USB Multi 125 </w:t>
      </w:r>
      <w:proofErr w:type="spellStart"/>
      <w:r>
        <w:t>kHz</w:t>
      </w:r>
      <w:proofErr w:type="spellEnd"/>
      <w:r>
        <w:t xml:space="preserve">, indeks MyQ-20-TR010KU (4 szt.), </w:t>
      </w:r>
      <w:proofErr w:type="spellStart"/>
      <w:r>
        <w:t>MyQ</w:t>
      </w:r>
      <w:proofErr w:type="spellEnd"/>
      <w:r>
        <w:t xml:space="preserve"> implementacja na przygotowanym serwerze, indeks MyQ-10-S-SI (1 szt.), </w:t>
      </w:r>
      <w:proofErr w:type="spellStart"/>
      <w:r>
        <w:t>MyQ</w:t>
      </w:r>
      <w:proofErr w:type="spellEnd"/>
      <w:r>
        <w:t xml:space="preserve"> Wsparcie Techniczne i Szkolenie (1 dzień), indeks MyQ-10-S-EU08 (1 szt.), </w:t>
      </w:r>
      <w:proofErr w:type="spellStart"/>
      <w:r>
        <w:t>MyQ</w:t>
      </w:r>
      <w:proofErr w:type="spellEnd"/>
      <w:r>
        <w:t xml:space="preserve"> SW Wsparcie techniczne Business/Pro, Cloud, 1 Rok, 4 Urządzenia sieciowe, indeks MyQ-40-LP004S (2 szt.), </w:t>
      </w:r>
      <w:proofErr w:type="spellStart"/>
      <w:r>
        <w:t>MyQ</w:t>
      </w:r>
      <w:proofErr w:type="spellEnd"/>
      <w:r>
        <w:t xml:space="preserve"> SW </w:t>
      </w:r>
      <w:proofErr w:type="spellStart"/>
      <w:r>
        <w:t>Support</w:t>
      </w:r>
      <w:proofErr w:type="spellEnd"/>
      <w:r>
        <w:t xml:space="preserve"> dla zintegrowanych terminali </w:t>
      </w:r>
      <w:proofErr w:type="spellStart"/>
      <w:r>
        <w:t>Embedded</w:t>
      </w:r>
      <w:proofErr w:type="spellEnd"/>
      <w:r>
        <w:t>/LITE, 1 Rok, Cloud, 4 szt., indeks MyQ-40-EP004S (2 szt.).</w:t>
      </w:r>
    </w:p>
    <w:p w:rsidR="00EE7ECF" w:rsidRDefault="00EE7ECF" w:rsidP="00EE7ECF">
      <w:pPr>
        <w:ind w:left="284"/>
        <w:jc w:val="both"/>
      </w:pPr>
    </w:p>
    <w:p w:rsidR="00EE7ECF" w:rsidRDefault="00EE7ECF" w:rsidP="00EE7ECF">
      <w:pPr>
        <w:numPr>
          <w:ilvl w:val="0"/>
          <w:numId w:val="18"/>
        </w:numPr>
        <w:ind w:left="284" w:hanging="284"/>
        <w:jc w:val="both"/>
      </w:pPr>
      <w:r>
        <w:t xml:space="preserve">Szacunkowa ilość kopii/wydruków czarno-białej A4 wynosi 40 000 szt./miesiąc  </w:t>
      </w:r>
    </w:p>
    <w:p w:rsidR="00EE7ECF" w:rsidRDefault="00EE7ECF" w:rsidP="00EE7ECF">
      <w:pPr>
        <w:pStyle w:val="Akapitzlist"/>
      </w:pPr>
    </w:p>
    <w:p w:rsidR="00EE7ECF" w:rsidRDefault="00EE7ECF" w:rsidP="00EE7ECF">
      <w:pPr>
        <w:numPr>
          <w:ilvl w:val="0"/>
          <w:numId w:val="18"/>
        </w:numPr>
        <w:ind w:left="284" w:hanging="284"/>
        <w:jc w:val="both"/>
      </w:pPr>
      <w:r>
        <w:t xml:space="preserve">Szacunkowa ilość kopii/wydruków kolorowej A4 wynosi 1000 szt./miesiąc </w:t>
      </w:r>
    </w:p>
    <w:p w:rsidR="00790DAE" w:rsidRDefault="00790DAE" w:rsidP="00F33141">
      <w:pPr>
        <w:pStyle w:val="Tekstpodstawowy"/>
        <w:rPr>
          <w:rFonts w:ascii="Times New Roman" w:hAnsi="Times New Roman" w:cs="Times New Roman"/>
        </w:rPr>
      </w:pPr>
    </w:p>
    <w:p w:rsidR="00790DAE" w:rsidRDefault="00790DAE" w:rsidP="00F33141">
      <w:pPr>
        <w:pStyle w:val="Tekstpodstawowy"/>
        <w:rPr>
          <w:rFonts w:ascii="Times New Roman" w:hAnsi="Times New Roman" w:cs="Times New Roman"/>
        </w:rPr>
      </w:pPr>
    </w:p>
    <w:p w:rsidR="004A68AE" w:rsidRPr="00357854" w:rsidRDefault="004A68AE" w:rsidP="00F33141">
      <w:pPr>
        <w:pStyle w:val="Tekstpodstawowy"/>
        <w:rPr>
          <w:rFonts w:ascii="Times New Roman" w:hAnsi="Times New Roman" w:cs="Times New Roman"/>
        </w:rPr>
      </w:pPr>
    </w:p>
    <w:p w:rsidR="00667012" w:rsidRDefault="00667012" w:rsidP="00667012">
      <w:pPr>
        <w:pStyle w:val="Nagwek2"/>
        <w:numPr>
          <w:ilvl w:val="5"/>
          <w:numId w:val="1"/>
        </w:numPr>
        <w:rPr>
          <w:rFonts w:ascii="Times New Roman" w:hAnsi="Times New Roman" w:cs="Times New Roman"/>
          <w:b w:val="0"/>
          <w:u w:val="none"/>
        </w:rPr>
      </w:pPr>
      <w:r w:rsidRPr="00357854">
        <w:rPr>
          <w:rFonts w:ascii="Times New Roman" w:hAnsi="Times New Roman" w:cs="Times New Roman"/>
          <w:u w:val="none"/>
        </w:rPr>
        <w:lastRenderedPageBreak/>
        <w:t xml:space="preserve">ZATWIERDZAM </w:t>
      </w:r>
      <w:r w:rsidRPr="00357854">
        <w:rPr>
          <w:rFonts w:ascii="Times New Roman" w:hAnsi="Times New Roman" w:cs="Times New Roman"/>
          <w:u w:val="none"/>
        </w:rPr>
        <w:tab/>
      </w:r>
      <w:r w:rsidRPr="00357854">
        <w:rPr>
          <w:rFonts w:ascii="Times New Roman" w:hAnsi="Times New Roman" w:cs="Times New Roman"/>
          <w:u w:val="none"/>
        </w:rPr>
        <w:tab/>
      </w:r>
      <w:r w:rsidRPr="00357854">
        <w:rPr>
          <w:rFonts w:ascii="Times New Roman" w:hAnsi="Times New Roman" w:cs="Times New Roman"/>
          <w:u w:val="none"/>
        </w:rPr>
        <w:tab/>
      </w:r>
      <w:r w:rsidRPr="00357854">
        <w:rPr>
          <w:rFonts w:ascii="Times New Roman" w:hAnsi="Times New Roman" w:cs="Times New Roman"/>
          <w:u w:val="none"/>
        </w:rPr>
        <w:tab/>
        <w:t>Załącznik Nr 3 do U</w:t>
      </w:r>
      <w:r w:rsidR="00872E89">
        <w:rPr>
          <w:rFonts w:ascii="Times New Roman" w:hAnsi="Times New Roman" w:cs="Times New Roman"/>
          <w:u w:val="none"/>
        </w:rPr>
        <w:t xml:space="preserve">mowy </w:t>
      </w:r>
      <w:r w:rsidR="00872E89">
        <w:rPr>
          <w:rFonts w:ascii="Times New Roman" w:hAnsi="Times New Roman" w:cs="Times New Roman"/>
          <w:b w:val="0"/>
          <w:u w:val="none"/>
        </w:rPr>
        <w:t>……………………</w:t>
      </w:r>
    </w:p>
    <w:p w:rsidR="00872E89" w:rsidRPr="00872E89" w:rsidRDefault="00872E89" w:rsidP="00872E89"/>
    <w:p w:rsidR="00667012" w:rsidRPr="00357854" w:rsidRDefault="00667012" w:rsidP="00667012">
      <w:pPr>
        <w:pStyle w:val="Nagwek2"/>
        <w:rPr>
          <w:rFonts w:ascii="Times New Roman" w:hAnsi="Times New Roman" w:cs="Times New Roman"/>
          <w:u w:val="none"/>
        </w:rPr>
      </w:pPr>
      <w:r w:rsidRPr="00357854">
        <w:rPr>
          <w:rFonts w:ascii="Times New Roman" w:hAnsi="Times New Roman" w:cs="Times New Roman"/>
          <w:u w:val="none"/>
        </w:rPr>
        <w:tab/>
      </w:r>
      <w:r w:rsidRPr="00357854">
        <w:rPr>
          <w:rFonts w:ascii="Times New Roman" w:hAnsi="Times New Roman" w:cs="Times New Roman"/>
          <w:u w:val="none"/>
        </w:rPr>
        <w:tab/>
      </w:r>
      <w:r w:rsidRPr="00357854">
        <w:rPr>
          <w:rFonts w:ascii="Times New Roman" w:hAnsi="Times New Roman" w:cs="Times New Roman"/>
          <w:u w:val="none"/>
        </w:rPr>
        <w:tab/>
      </w:r>
    </w:p>
    <w:p w:rsidR="00667012" w:rsidRPr="00357854" w:rsidRDefault="00667012" w:rsidP="00667012">
      <w:pPr>
        <w:pStyle w:val="Nagwek2"/>
        <w:rPr>
          <w:rFonts w:ascii="Times New Roman" w:hAnsi="Times New Roman" w:cs="Times New Roman"/>
          <w:u w:val="none"/>
        </w:rPr>
      </w:pPr>
    </w:p>
    <w:p w:rsidR="00667012" w:rsidRPr="00357854" w:rsidRDefault="00667012" w:rsidP="004A68AE">
      <w:pPr>
        <w:autoSpaceDE w:val="0"/>
        <w:autoSpaceDN w:val="0"/>
        <w:adjustRightInd w:val="0"/>
        <w:jc w:val="center"/>
        <w:rPr>
          <w:b/>
          <w:sz w:val="22"/>
          <w:szCs w:val="22"/>
        </w:rPr>
      </w:pPr>
    </w:p>
    <w:p w:rsidR="004A68AE" w:rsidRPr="00357854" w:rsidRDefault="004A68AE" w:rsidP="004A68AE">
      <w:pPr>
        <w:autoSpaceDE w:val="0"/>
        <w:autoSpaceDN w:val="0"/>
        <w:adjustRightInd w:val="0"/>
        <w:jc w:val="center"/>
        <w:rPr>
          <w:b/>
          <w:sz w:val="22"/>
          <w:szCs w:val="22"/>
        </w:rPr>
      </w:pPr>
      <w:r w:rsidRPr="00357854">
        <w:rPr>
          <w:b/>
          <w:sz w:val="22"/>
          <w:szCs w:val="22"/>
        </w:rPr>
        <w:t xml:space="preserve">PROTOKÓŁ ODBIORU </w:t>
      </w:r>
      <w:r w:rsidR="00A809CB">
        <w:rPr>
          <w:b/>
          <w:sz w:val="22"/>
          <w:szCs w:val="22"/>
        </w:rPr>
        <w:t>„USŁUGI WYDRUKU”</w:t>
      </w:r>
    </w:p>
    <w:p w:rsidR="004A68AE" w:rsidRPr="00357854" w:rsidRDefault="004A68AE" w:rsidP="004A68AE">
      <w:pPr>
        <w:autoSpaceDE w:val="0"/>
        <w:autoSpaceDN w:val="0"/>
        <w:adjustRightInd w:val="0"/>
        <w:jc w:val="center"/>
        <w:rPr>
          <w:sz w:val="22"/>
          <w:szCs w:val="22"/>
        </w:rPr>
      </w:pPr>
    </w:p>
    <w:p w:rsidR="004A68AE" w:rsidRPr="00357854" w:rsidRDefault="004A68AE" w:rsidP="004A68AE">
      <w:pPr>
        <w:autoSpaceDE w:val="0"/>
        <w:autoSpaceDN w:val="0"/>
        <w:adjustRightInd w:val="0"/>
        <w:rPr>
          <w:sz w:val="22"/>
          <w:szCs w:val="22"/>
        </w:rPr>
      </w:pPr>
      <w:r w:rsidRPr="00357854">
        <w:rPr>
          <w:sz w:val="22"/>
          <w:szCs w:val="22"/>
        </w:rPr>
        <w:t>Miejsce dokonania odbioru:</w:t>
      </w:r>
    </w:p>
    <w:p w:rsidR="004A68AE" w:rsidRPr="00357854" w:rsidRDefault="00D65870" w:rsidP="004A68AE">
      <w:pPr>
        <w:autoSpaceDE w:val="0"/>
        <w:autoSpaceDN w:val="0"/>
        <w:adjustRightInd w:val="0"/>
        <w:rPr>
          <w:sz w:val="22"/>
          <w:szCs w:val="22"/>
        </w:rPr>
      </w:pPr>
      <w:r w:rsidRPr="00357854">
        <w:rPr>
          <w:sz w:val="22"/>
          <w:szCs w:val="22"/>
        </w:rPr>
        <w:t>K</w:t>
      </w:r>
      <w:r w:rsidR="002F707C" w:rsidRPr="00357854">
        <w:rPr>
          <w:sz w:val="22"/>
          <w:szCs w:val="22"/>
        </w:rPr>
        <w:t xml:space="preserve">omenda </w:t>
      </w:r>
      <w:r w:rsidRPr="00357854">
        <w:rPr>
          <w:sz w:val="22"/>
          <w:szCs w:val="22"/>
        </w:rPr>
        <w:t>W</w:t>
      </w:r>
      <w:r w:rsidR="002F707C" w:rsidRPr="00357854">
        <w:rPr>
          <w:sz w:val="22"/>
          <w:szCs w:val="22"/>
        </w:rPr>
        <w:t xml:space="preserve">ojewódzka </w:t>
      </w:r>
      <w:r w:rsidRPr="00357854">
        <w:rPr>
          <w:sz w:val="22"/>
          <w:szCs w:val="22"/>
        </w:rPr>
        <w:t>P</w:t>
      </w:r>
      <w:r w:rsidR="002F707C" w:rsidRPr="00357854">
        <w:rPr>
          <w:sz w:val="22"/>
          <w:szCs w:val="22"/>
        </w:rPr>
        <w:t>olicji</w:t>
      </w:r>
      <w:r w:rsidR="00790DAE">
        <w:rPr>
          <w:sz w:val="22"/>
          <w:szCs w:val="22"/>
        </w:rPr>
        <w:t xml:space="preserve"> w Poznaniu</w:t>
      </w:r>
      <w:r w:rsidRPr="00357854">
        <w:rPr>
          <w:sz w:val="22"/>
          <w:szCs w:val="22"/>
        </w:rPr>
        <w:t xml:space="preserve">, </w:t>
      </w:r>
      <w:r w:rsidR="00790DAE">
        <w:rPr>
          <w:sz w:val="22"/>
          <w:szCs w:val="22"/>
        </w:rPr>
        <w:t>Kochanowskiego 2a, 60-844 Poznań</w:t>
      </w:r>
      <w:r w:rsidR="004A68AE" w:rsidRPr="00357854">
        <w:rPr>
          <w:sz w:val="22"/>
          <w:szCs w:val="22"/>
        </w:rPr>
        <w:t>.....................................................................................................</w:t>
      </w:r>
      <w:r w:rsidR="002071FF">
        <w:rPr>
          <w:sz w:val="22"/>
          <w:szCs w:val="22"/>
        </w:rPr>
        <w:t>.</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Data dokonania odbioru:</w:t>
      </w:r>
    </w:p>
    <w:p w:rsidR="004A68AE" w:rsidRPr="00357854" w:rsidRDefault="002071FF" w:rsidP="004A68AE">
      <w:pPr>
        <w:autoSpaceDE w:val="0"/>
        <w:autoSpaceDN w:val="0"/>
        <w:adjustRightInd w:val="0"/>
        <w:rPr>
          <w:sz w:val="22"/>
          <w:szCs w:val="22"/>
        </w:rPr>
      </w:pPr>
      <w:r>
        <w:rPr>
          <w:sz w:val="22"/>
          <w:szCs w:val="22"/>
        </w:rPr>
        <w:t>……..</w:t>
      </w:r>
      <w:r w:rsidR="00D65870" w:rsidRPr="00357854">
        <w:rPr>
          <w:sz w:val="22"/>
          <w:szCs w:val="22"/>
        </w:rPr>
        <w:t>.</w:t>
      </w:r>
      <w:r w:rsidR="004A68AE" w:rsidRPr="00357854">
        <w:rPr>
          <w:sz w:val="22"/>
          <w:szCs w:val="22"/>
        </w:rPr>
        <w:t>.......................................................................................................</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Ze strony Wykonawcy:</w:t>
      </w:r>
    </w:p>
    <w:p w:rsidR="002071FF" w:rsidRDefault="002071FF"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w:t>
      </w:r>
      <w:r w:rsidR="002071FF">
        <w:rPr>
          <w:sz w:val="22"/>
          <w:szCs w:val="22"/>
        </w:rPr>
        <w:t>..........</w:t>
      </w:r>
    </w:p>
    <w:p w:rsidR="004A68AE" w:rsidRPr="00357854" w:rsidRDefault="004A68AE" w:rsidP="004A68AE">
      <w:pPr>
        <w:autoSpaceDE w:val="0"/>
        <w:autoSpaceDN w:val="0"/>
        <w:adjustRightInd w:val="0"/>
        <w:rPr>
          <w:sz w:val="16"/>
          <w:szCs w:val="16"/>
        </w:rPr>
      </w:pPr>
      <w:r w:rsidRPr="00357854">
        <w:rPr>
          <w:sz w:val="16"/>
          <w:szCs w:val="16"/>
        </w:rPr>
        <w:t>(nazwa i adres)</w:t>
      </w:r>
    </w:p>
    <w:p w:rsidR="002071FF" w:rsidRDefault="002071FF" w:rsidP="004A68AE">
      <w:pPr>
        <w:autoSpaceDE w:val="0"/>
        <w:autoSpaceDN w:val="0"/>
        <w:adjustRightInd w:val="0"/>
      </w:pPr>
    </w:p>
    <w:p w:rsidR="004A68AE" w:rsidRPr="00357854" w:rsidRDefault="004A68AE" w:rsidP="004A68AE">
      <w:pPr>
        <w:autoSpaceDE w:val="0"/>
        <w:autoSpaceDN w:val="0"/>
        <w:adjustRightInd w:val="0"/>
      </w:pPr>
      <w:r w:rsidRPr="00357854">
        <w:t>.......................................................................................................</w:t>
      </w:r>
    </w:p>
    <w:p w:rsidR="004A68AE" w:rsidRPr="00357854" w:rsidRDefault="004A68AE" w:rsidP="004A68AE">
      <w:pPr>
        <w:autoSpaceDE w:val="0"/>
        <w:autoSpaceDN w:val="0"/>
        <w:adjustRightInd w:val="0"/>
        <w:rPr>
          <w:sz w:val="16"/>
          <w:szCs w:val="16"/>
        </w:rPr>
      </w:pPr>
      <w:r w:rsidRPr="00357854">
        <w:rPr>
          <w:sz w:val="16"/>
          <w:szCs w:val="16"/>
        </w:rPr>
        <w:t>(imię i nazwisko osoby upoważnionej)</w:t>
      </w:r>
    </w:p>
    <w:p w:rsidR="004A68AE" w:rsidRPr="00357854" w:rsidRDefault="004A68AE" w:rsidP="004A68AE">
      <w:pPr>
        <w:autoSpaceDE w:val="0"/>
        <w:autoSpaceDN w:val="0"/>
        <w:adjustRightInd w:val="0"/>
        <w:rPr>
          <w:sz w:val="16"/>
          <w:szCs w:val="16"/>
        </w:rPr>
      </w:pPr>
    </w:p>
    <w:p w:rsidR="004A68AE" w:rsidRPr="00357854" w:rsidRDefault="004A68AE" w:rsidP="004A68AE">
      <w:pPr>
        <w:autoSpaceDE w:val="0"/>
        <w:autoSpaceDN w:val="0"/>
        <w:adjustRightInd w:val="0"/>
        <w:rPr>
          <w:sz w:val="22"/>
          <w:szCs w:val="22"/>
        </w:rPr>
      </w:pPr>
      <w:r w:rsidRPr="00357854">
        <w:rPr>
          <w:sz w:val="22"/>
          <w:szCs w:val="22"/>
        </w:rPr>
        <w:t>Ze strony Zamawiającego:</w:t>
      </w:r>
    </w:p>
    <w:p w:rsidR="004A68AE" w:rsidRPr="00357854" w:rsidRDefault="002071FF" w:rsidP="004A68AE">
      <w:pPr>
        <w:autoSpaceDE w:val="0"/>
        <w:autoSpaceDN w:val="0"/>
        <w:adjustRightInd w:val="0"/>
        <w:rPr>
          <w:sz w:val="22"/>
          <w:szCs w:val="22"/>
        </w:rPr>
      </w:pPr>
      <w:r w:rsidRPr="00357854">
        <w:rPr>
          <w:sz w:val="22"/>
          <w:szCs w:val="22"/>
        </w:rPr>
        <w:t>Komenda Wojewódzka Policji</w:t>
      </w:r>
      <w:r>
        <w:rPr>
          <w:sz w:val="22"/>
          <w:szCs w:val="22"/>
        </w:rPr>
        <w:t xml:space="preserve"> w Poznaniu</w:t>
      </w:r>
      <w:r w:rsidRPr="00357854">
        <w:rPr>
          <w:sz w:val="22"/>
          <w:szCs w:val="22"/>
        </w:rPr>
        <w:t xml:space="preserve">, </w:t>
      </w:r>
      <w:r>
        <w:rPr>
          <w:sz w:val="22"/>
          <w:szCs w:val="22"/>
        </w:rPr>
        <w:t>Kochanowskiego 2a, 60-844 Poznań</w:t>
      </w:r>
      <w:r w:rsidR="004A68AE" w:rsidRPr="00357854">
        <w:rPr>
          <w:sz w:val="22"/>
          <w:szCs w:val="22"/>
        </w:rPr>
        <w:t>.......................................................................................................</w:t>
      </w:r>
    </w:p>
    <w:p w:rsidR="004A68AE" w:rsidRPr="00357854" w:rsidRDefault="004A68AE" w:rsidP="004A68AE">
      <w:pPr>
        <w:autoSpaceDE w:val="0"/>
        <w:autoSpaceDN w:val="0"/>
        <w:adjustRightInd w:val="0"/>
        <w:rPr>
          <w:sz w:val="16"/>
          <w:szCs w:val="16"/>
        </w:rPr>
      </w:pPr>
      <w:r w:rsidRPr="00357854">
        <w:rPr>
          <w:sz w:val="16"/>
          <w:szCs w:val="16"/>
        </w:rPr>
        <w:t>(nazwa i adres)</w:t>
      </w:r>
    </w:p>
    <w:p w:rsidR="004A68AE" w:rsidRPr="00357854" w:rsidRDefault="004A68AE" w:rsidP="004A68AE">
      <w:pPr>
        <w:autoSpaceDE w:val="0"/>
        <w:autoSpaceDN w:val="0"/>
        <w:adjustRightInd w:val="0"/>
        <w:rPr>
          <w:sz w:val="16"/>
          <w:szCs w:val="16"/>
        </w:rPr>
      </w:pPr>
    </w:p>
    <w:p w:rsidR="004A68AE" w:rsidRPr="00357854" w:rsidRDefault="004A68AE" w:rsidP="004A68AE">
      <w:pPr>
        <w:autoSpaceDE w:val="0"/>
        <w:autoSpaceDN w:val="0"/>
        <w:adjustRightInd w:val="0"/>
        <w:rPr>
          <w:sz w:val="22"/>
          <w:szCs w:val="22"/>
        </w:rPr>
      </w:pPr>
      <w:r w:rsidRPr="00357854">
        <w:rPr>
          <w:sz w:val="22"/>
          <w:szCs w:val="22"/>
        </w:rPr>
        <w:t>Komisja w składzie:</w:t>
      </w:r>
    </w:p>
    <w:p w:rsidR="004A68AE" w:rsidRPr="00357854" w:rsidRDefault="004A68AE" w:rsidP="008234CC">
      <w:pPr>
        <w:numPr>
          <w:ilvl w:val="0"/>
          <w:numId w:val="17"/>
        </w:numPr>
        <w:autoSpaceDE w:val="0"/>
        <w:autoSpaceDN w:val="0"/>
        <w:adjustRightInd w:val="0"/>
        <w:ind w:left="284" w:hanging="284"/>
        <w:rPr>
          <w:sz w:val="22"/>
          <w:szCs w:val="22"/>
        </w:rPr>
      </w:pPr>
      <w:r w:rsidRPr="00357854">
        <w:rPr>
          <w:sz w:val="22"/>
          <w:szCs w:val="22"/>
        </w:rPr>
        <w:t>.............................................................</w:t>
      </w:r>
    </w:p>
    <w:p w:rsidR="009F087F" w:rsidRPr="00357854" w:rsidRDefault="009F087F" w:rsidP="009F087F">
      <w:pPr>
        <w:autoSpaceDE w:val="0"/>
        <w:autoSpaceDN w:val="0"/>
        <w:adjustRightInd w:val="0"/>
        <w:rPr>
          <w:sz w:val="22"/>
          <w:szCs w:val="22"/>
        </w:rPr>
      </w:pPr>
      <w:r w:rsidRPr="00357854">
        <w:rPr>
          <w:sz w:val="22"/>
          <w:szCs w:val="22"/>
        </w:rPr>
        <w:t xml:space="preserve">2. </w:t>
      </w:r>
      <w:r w:rsidR="002071FF">
        <w:rPr>
          <w:sz w:val="22"/>
          <w:szCs w:val="22"/>
        </w:rPr>
        <w:t xml:space="preserve"> </w:t>
      </w:r>
      <w:r w:rsidRPr="00357854">
        <w:rPr>
          <w:sz w:val="22"/>
          <w:szCs w:val="22"/>
        </w:rPr>
        <w:t>.............................................................</w:t>
      </w:r>
    </w:p>
    <w:p w:rsidR="004A68AE" w:rsidRPr="00357854" w:rsidRDefault="009F087F" w:rsidP="004A68AE">
      <w:pPr>
        <w:autoSpaceDE w:val="0"/>
        <w:autoSpaceDN w:val="0"/>
        <w:adjustRightInd w:val="0"/>
        <w:rPr>
          <w:sz w:val="22"/>
          <w:szCs w:val="22"/>
        </w:rPr>
      </w:pPr>
      <w:r w:rsidRPr="00357854">
        <w:rPr>
          <w:sz w:val="22"/>
          <w:szCs w:val="22"/>
        </w:rPr>
        <w:t>3</w:t>
      </w:r>
      <w:r w:rsidR="004A68AE" w:rsidRPr="00357854">
        <w:rPr>
          <w:sz w:val="22"/>
          <w:szCs w:val="22"/>
        </w:rPr>
        <w:t xml:space="preserve">. </w:t>
      </w:r>
      <w:r w:rsidR="002071FF">
        <w:rPr>
          <w:sz w:val="22"/>
          <w:szCs w:val="22"/>
        </w:rPr>
        <w:t xml:space="preserve"> </w:t>
      </w:r>
      <w:r w:rsidR="004A68AE" w:rsidRPr="00357854">
        <w:rPr>
          <w:sz w:val="22"/>
          <w:szCs w:val="22"/>
        </w:rPr>
        <w:t>.............................................................</w:t>
      </w:r>
    </w:p>
    <w:p w:rsidR="004A68AE" w:rsidRPr="00357854" w:rsidRDefault="004A68AE" w:rsidP="004A68AE">
      <w:pPr>
        <w:autoSpaceDE w:val="0"/>
        <w:autoSpaceDN w:val="0"/>
        <w:adjustRightInd w:val="0"/>
      </w:pPr>
    </w:p>
    <w:p w:rsidR="004A68AE" w:rsidRPr="00357854" w:rsidRDefault="004A68AE" w:rsidP="004A68AE">
      <w:pPr>
        <w:pStyle w:val="Style38"/>
        <w:widowControl/>
        <w:tabs>
          <w:tab w:val="left" w:leader="dot" w:pos="9356"/>
        </w:tabs>
        <w:spacing w:before="91" w:after="120" w:line="274" w:lineRule="exact"/>
        <w:rPr>
          <w:rStyle w:val="FontStyle92"/>
        </w:rPr>
      </w:pPr>
      <w:r w:rsidRPr="00357854">
        <w:rPr>
          <w:rStyle w:val="FontStyle92"/>
        </w:rPr>
        <w:t xml:space="preserve">W ramach odbioru, przeprowadzonego na podstawie umowy nr </w:t>
      </w:r>
      <w:r w:rsidR="002071FF">
        <w:rPr>
          <w:rStyle w:val="FontStyle92"/>
        </w:rPr>
        <w:t>…………………..</w:t>
      </w:r>
      <w:r w:rsidRPr="00357854">
        <w:rPr>
          <w:rStyle w:val="FontStyle92"/>
        </w:rPr>
        <w:t xml:space="preserve"> z dnia </w:t>
      </w:r>
      <w:r w:rsidR="002071FF">
        <w:rPr>
          <w:rStyle w:val="FontStyle92"/>
        </w:rPr>
        <w:t>………………………….</w:t>
      </w:r>
      <w:r w:rsidRPr="00357854">
        <w:rPr>
          <w:rStyle w:val="FontStyle92"/>
        </w:rPr>
        <w:t xml:space="preserve"> Komisja</w:t>
      </w:r>
      <w:r w:rsidR="002071FF">
        <w:rPr>
          <w:rStyle w:val="FontStyle92"/>
        </w:rPr>
        <w:t xml:space="preserve"> </w:t>
      </w:r>
      <w:r w:rsidRPr="00357854">
        <w:rPr>
          <w:rStyle w:val="FontStyle92"/>
        </w:rPr>
        <w:t>przeprowadziła czynności kontrolne potwierdzające zgodność dostarczonego produktu z parametrami/funkcjonalnością zawartymi w opisie przedmiotu umowy.</w:t>
      </w:r>
    </w:p>
    <w:tbl>
      <w:tblPr>
        <w:tblW w:w="91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
        <w:gridCol w:w="2187"/>
        <w:gridCol w:w="567"/>
        <w:gridCol w:w="540"/>
        <w:gridCol w:w="1531"/>
        <w:gridCol w:w="1701"/>
        <w:gridCol w:w="1162"/>
        <w:gridCol w:w="1042"/>
      </w:tblGrid>
      <w:tr w:rsidR="004A68AE" w:rsidRPr="00357854" w:rsidTr="004A68AE">
        <w:trPr>
          <w:trHeight w:val="20"/>
        </w:trPr>
        <w:tc>
          <w:tcPr>
            <w:tcW w:w="420" w:type="dxa"/>
            <w:shd w:val="clear" w:color="auto" w:fill="C0C0C0"/>
            <w:noWrap/>
            <w:vAlign w:val="center"/>
          </w:tcPr>
          <w:p w:rsidR="004A68AE" w:rsidRPr="00357854" w:rsidRDefault="004A68AE" w:rsidP="004A68AE">
            <w:pPr>
              <w:jc w:val="center"/>
              <w:rPr>
                <w:sz w:val="16"/>
                <w:szCs w:val="16"/>
              </w:rPr>
            </w:pPr>
            <w:r w:rsidRPr="00357854">
              <w:rPr>
                <w:sz w:val="16"/>
                <w:szCs w:val="16"/>
              </w:rPr>
              <w:t>Lp.</w:t>
            </w:r>
          </w:p>
        </w:tc>
        <w:tc>
          <w:tcPr>
            <w:tcW w:w="2187" w:type="dxa"/>
            <w:shd w:val="clear" w:color="auto" w:fill="C0C0C0"/>
            <w:vAlign w:val="center"/>
          </w:tcPr>
          <w:p w:rsidR="004A68AE" w:rsidRPr="00357854" w:rsidRDefault="004A68AE" w:rsidP="004A68AE">
            <w:pPr>
              <w:jc w:val="center"/>
              <w:rPr>
                <w:sz w:val="16"/>
                <w:szCs w:val="16"/>
              </w:rPr>
            </w:pPr>
            <w:r w:rsidRPr="00357854">
              <w:rPr>
                <w:sz w:val="16"/>
                <w:szCs w:val="16"/>
              </w:rPr>
              <w:t>Nazwa</w:t>
            </w:r>
            <w:r w:rsidRPr="00357854">
              <w:rPr>
                <w:sz w:val="16"/>
                <w:szCs w:val="16"/>
              </w:rPr>
              <w:br/>
              <w:t>przedmiotu</w:t>
            </w:r>
            <w:r w:rsidRPr="00357854">
              <w:rPr>
                <w:sz w:val="16"/>
                <w:szCs w:val="16"/>
              </w:rPr>
              <w:br/>
              <w:t>dostawy/usługi</w:t>
            </w:r>
          </w:p>
        </w:tc>
        <w:tc>
          <w:tcPr>
            <w:tcW w:w="567" w:type="dxa"/>
            <w:shd w:val="clear" w:color="auto" w:fill="C0C0C0"/>
            <w:vAlign w:val="center"/>
          </w:tcPr>
          <w:p w:rsidR="004A68AE" w:rsidRPr="00357854" w:rsidRDefault="004A68AE" w:rsidP="004A68AE">
            <w:pPr>
              <w:jc w:val="center"/>
              <w:rPr>
                <w:sz w:val="16"/>
                <w:szCs w:val="16"/>
              </w:rPr>
            </w:pPr>
            <w:r w:rsidRPr="00357854">
              <w:rPr>
                <w:sz w:val="16"/>
                <w:szCs w:val="16"/>
              </w:rPr>
              <w:t xml:space="preserve">Jedn. </w:t>
            </w:r>
            <w:r w:rsidRPr="00357854">
              <w:rPr>
                <w:sz w:val="16"/>
                <w:szCs w:val="16"/>
              </w:rPr>
              <w:br/>
              <w:t>miary</w:t>
            </w:r>
          </w:p>
        </w:tc>
        <w:tc>
          <w:tcPr>
            <w:tcW w:w="540" w:type="dxa"/>
            <w:shd w:val="clear" w:color="auto" w:fill="C0C0C0"/>
            <w:noWrap/>
            <w:vAlign w:val="center"/>
          </w:tcPr>
          <w:p w:rsidR="004A68AE" w:rsidRPr="00357854" w:rsidRDefault="004A68AE" w:rsidP="004A68AE">
            <w:pPr>
              <w:jc w:val="center"/>
              <w:rPr>
                <w:sz w:val="16"/>
                <w:szCs w:val="16"/>
              </w:rPr>
            </w:pPr>
            <w:r w:rsidRPr="00357854">
              <w:rPr>
                <w:sz w:val="16"/>
                <w:szCs w:val="16"/>
              </w:rPr>
              <w:t>Ilość</w:t>
            </w:r>
          </w:p>
        </w:tc>
        <w:tc>
          <w:tcPr>
            <w:tcW w:w="1531" w:type="dxa"/>
            <w:shd w:val="clear" w:color="auto" w:fill="C0C0C0"/>
            <w:noWrap/>
            <w:vAlign w:val="center"/>
          </w:tcPr>
          <w:p w:rsidR="004A68AE" w:rsidRPr="00357854" w:rsidRDefault="004A68AE" w:rsidP="004A68AE">
            <w:pPr>
              <w:jc w:val="center"/>
              <w:rPr>
                <w:sz w:val="16"/>
                <w:szCs w:val="16"/>
              </w:rPr>
            </w:pPr>
            <w:r w:rsidRPr="00357854">
              <w:rPr>
                <w:sz w:val="16"/>
                <w:szCs w:val="16"/>
              </w:rPr>
              <w:t>Nr seryjny</w:t>
            </w:r>
          </w:p>
        </w:tc>
        <w:tc>
          <w:tcPr>
            <w:tcW w:w="1701" w:type="dxa"/>
            <w:shd w:val="clear" w:color="auto" w:fill="C0C0C0"/>
            <w:vAlign w:val="center"/>
          </w:tcPr>
          <w:p w:rsidR="004A68AE" w:rsidRPr="00357854" w:rsidRDefault="004A68AE" w:rsidP="004A68AE">
            <w:pPr>
              <w:jc w:val="center"/>
              <w:rPr>
                <w:sz w:val="16"/>
                <w:szCs w:val="16"/>
              </w:rPr>
            </w:pPr>
            <w:r w:rsidRPr="00357854">
              <w:rPr>
                <w:sz w:val="16"/>
                <w:szCs w:val="16"/>
              </w:rPr>
              <w:t>Cena jednostkowa</w:t>
            </w:r>
            <w:r w:rsidRPr="00357854">
              <w:rPr>
                <w:sz w:val="16"/>
                <w:szCs w:val="16"/>
              </w:rPr>
              <w:br/>
              <w:t>brutto</w:t>
            </w:r>
          </w:p>
        </w:tc>
        <w:tc>
          <w:tcPr>
            <w:tcW w:w="1162" w:type="dxa"/>
            <w:shd w:val="clear" w:color="auto" w:fill="C0C0C0"/>
            <w:vAlign w:val="center"/>
          </w:tcPr>
          <w:p w:rsidR="004A68AE" w:rsidRPr="00357854" w:rsidRDefault="004A68AE" w:rsidP="004A68AE">
            <w:pPr>
              <w:jc w:val="center"/>
              <w:rPr>
                <w:sz w:val="16"/>
                <w:szCs w:val="16"/>
              </w:rPr>
            </w:pPr>
            <w:r w:rsidRPr="00357854">
              <w:rPr>
                <w:sz w:val="16"/>
                <w:szCs w:val="16"/>
              </w:rPr>
              <w:t>Dokument.</w:t>
            </w:r>
            <w:r w:rsidRPr="00357854">
              <w:rPr>
                <w:sz w:val="16"/>
                <w:szCs w:val="16"/>
              </w:rPr>
              <w:br/>
              <w:t>techniczna</w:t>
            </w:r>
          </w:p>
          <w:p w:rsidR="004A68AE" w:rsidRPr="00357854" w:rsidRDefault="004A68AE" w:rsidP="004A68AE">
            <w:pPr>
              <w:jc w:val="center"/>
              <w:rPr>
                <w:sz w:val="16"/>
                <w:szCs w:val="16"/>
              </w:rPr>
            </w:pPr>
            <w:r w:rsidRPr="00357854">
              <w:rPr>
                <w:sz w:val="16"/>
                <w:szCs w:val="16"/>
              </w:rPr>
              <w:t>tak/nie</w:t>
            </w:r>
          </w:p>
        </w:tc>
        <w:tc>
          <w:tcPr>
            <w:tcW w:w="1042" w:type="dxa"/>
            <w:shd w:val="clear" w:color="auto" w:fill="C0C0C0"/>
            <w:noWrap/>
            <w:vAlign w:val="center"/>
          </w:tcPr>
          <w:p w:rsidR="004A68AE" w:rsidRPr="00357854" w:rsidRDefault="004A68AE" w:rsidP="004A68AE">
            <w:pPr>
              <w:jc w:val="center"/>
              <w:rPr>
                <w:sz w:val="16"/>
                <w:szCs w:val="16"/>
              </w:rPr>
            </w:pPr>
            <w:r w:rsidRPr="00357854">
              <w:rPr>
                <w:sz w:val="16"/>
                <w:szCs w:val="16"/>
              </w:rPr>
              <w:t>Uwagi</w:t>
            </w:r>
          </w:p>
        </w:tc>
      </w:tr>
      <w:tr w:rsidR="004A68AE" w:rsidRPr="00357854" w:rsidTr="004A68AE">
        <w:trPr>
          <w:trHeight w:val="567"/>
        </w:trPr>
        <w:tc>
          <w:tcPr>
            <w:tcW w:w="420" w:type="dxa"/>
            <w:shd w:val="clear" w:color="auto" w:fill="auto"/>
            <w:noWrap/>
            <w:vAlign w:val="center"/>
          </w:tcPr>
          <w:p w:rsidR="004A68AE" w:rsidRPr="00357854" w:rsidRDefault="004A68AE" w:rsidP="008234CC">
            <w:pPr>
              <w:numPr>
                <w:ilvl w:val="0"/>
                <w:numId w:val="16"/>
              </w:numPr>
              <w:suppressAutoHyphens w:val="0"/>
              <w:jc w:val="center"/>
              <w:rPr>
                <w:i/>
                <w:iCs/>
                <w:sz w:val="16"/>
                <w:szCs w:val="16"/>
              </w:rPr>
            </w:pPr>
          </w:p>
        </w:tc>
        <w:tc>
          <w:tcPr>
            <w:tcW w:w="2187" w:type="dxa"/>
            <w:shd w:val="clear" w:color="auto" w:fill="auto"/>
            <w:vAlign w:val="center"/>
          </w:tcPr>
          <w:p w:rsidR="004A68AE" w:rsidRPr="00357854" w:rsidRDefault="00667012" w:rsidP="002071FF">
            <w:pPr>
              <w:jc w:val="center"/>
              <w:rPr>
                <w:i/>
                <w:iCs/>
                <w:sz w:val="16"/>
                <w:szCs w:val="16"/>
              </w:rPr>
            </w:pPr>
            <w:r w:rsidRPr="00357854">
              <w:rPr>
                <w:i/>
                <w:color w:val="000000"/>
                <w:sz w:val="16"/>
                <w:szCs w:val="16"/>
              </w:rPr>
              <w:t xml:space="preserve">Wdrożenie centralnego systemu wydruku dokumentów w Komendzie Wojewódzkiej Policji </w:t>
            </w:r>
            <w:r w:rsidR="00872E89">
              <w:rPr>
                <w:i/>
                <w:color w:val="000000"/>
                <w:sz w:val="16"/>
                <w:szCs w:val="16"/>
              </w:rPr>
              <w:t>w Poznaniu</w:t>
            </w:r>
          </w:p>
        </w:tc>
        <w:tc>
          <w:tcPr>
            <w:tcW w:w="567" w:type="dxa"/>
            <w:shd w:val="clear" w:color="auto" w:fill="auto"/>
            <w:vAlign w:val="center"/>
          </w:tcPr>
          <w:p w:rsidR="004A68AE" w:rsidRPr="00357854" w:rsidRDefault="00667012" w:rsidP="004A68AE">
            <w:pPr>
              <w:jc w:val="center"/>
              <w:rPr>
                <w:i/>
                <w:iCs/>
                <w:sz w:val="16"/>
                <w:szCs w:val="16"/>
              </w:rPr>
            </w:pPr>
            <w:r w:rsidRPr="00357854">
              <w:rPr>
                <w:i/>
                <w:iCs/>
                <w:sz w:val="16"/>
                <w:szCs w:val="16"/>
              </w:rPr>
              <w:t>---</w:t>
            </w:r>
          </w:p>
        </w:tc>
        <w:tc>
          <w:tcPr>
            <w:tcW w:w="540" w:type="dxa"/>
            <w:shd w:val="clear" w:color="auto" w:fill="auto"/>
            <w:noWrap/>
            <w:vAlign w:val="center"/>
          </w:tcPr>
          <w:p w:rsidR="004A68AE" w:rsidRPr="00357854" w:rsidRDefault="00667012" w:rsidP="004A68AE">
            <w:pPr>
              <w:jc w:val="center"/>
              <w:rPr>
                <w:i/>
                <w:iCs/>
                <w:sz w:val="16"/>
                <w:szCs w:val="16"/>
              </w:rPr>
            </w:pPr>
            <w:r w:rsidRPr="00357854">
              <w:rPr>
                <w:i/>
                <w:iCs/>
                <w:sz w:val="16"/>
                <w:szCs w:val="16"/>
              </w:rPr>
              <w:t>---</w:t>
            </w:r>
          </w:p>
        </w:tc>
        <w:tc>
          <w:tcPr>
            <w:tcW w:w="1531" w:type="dxa"/>
            <w:shd w:val="clear" w:color="auto" w:fill="auto"/>
            <w:vAlign w:val="center"/>
          </w:tcPr>
          <w:p w:rsidR="004A68AE" w:rsidRPr="00357854" w:rsidRDefault="00667012" w:rsidP="004A68AE">
            <w:pPr>
              <w:jc w:val="center"/>
              <w:rPr>
                <w:i/>
                <w:iCs/>
                <w:sz w:val="16"/>
                <w:szCs w:val="16"/>
              </w:rPr>
            </w:pPr>
            <w:r w:rsidRPr="00357854">
              <w:rPr>
                <w:i/>
                <w:iCs/>
                <w:sz w:val="16"/>
                <w:szCs w:val="16"/>
              </w:rPr>
              <w:t>-----</w:t>
            </w:r>
          </w:p>
        </w:tc>
        <w:tc>
          <w:tcPr>
            <w:tcW w:w="1701" w:type="dxa"/>
            <w:shd w:val="clear" w:color="auto" w:fill="auto"/>
            <w:vAlign w:val="center"/>
          </w:tcPr>
          <w:p w:rsidR="004A68AE" w:rsidRPr="00357854" w:rsidRDefault="004A68AE" w:rsidP="004A68AE">
            <w:pPr>
              <w:jc w:val="center"/>
              <w:rPr>
                <w:i/>
                <w:iCs/>
                <w:sz w:val="16"/>
                <w:szCs w:val="16"/>
              </w:rPr>
            </w:pPr>
          </w:p>
        </w:tc>
        <w:tc>
          <w:tcPr>
            <w:tcW w:w="1162" w:type="dxa"/>
            <w:shd w:val="clear" w:color="auto" w:fill="auto"/>
            <w:vAlign w:val="center"/>
          </w:tcPr>
          <w:p w:rsidR="004A68AE" w:rsidRPr="00357854" w:rsidRDefault="00667012" w:rsidP="004A68AE">
            <w:pPr>
              <w:jc w:val="center"/>
              <w:rPr>
                <w:i/>
                <w:iCs/>
                <w:sz w:val="16"/>
                <w:szCs w:val="16"/>
              </w:rPr>
            </w:pPr>
            <w:r w:rsidRPr="00357854">
              <w:rPr>
                <w:i/>
                <w:iCs/>
                <w:sz w:val="16"/>
                <w:szCs w:val="16"/>
              </w:rPr>
              <w:t>tak</w:t>
            </w:r>
          </w:p>
        </w:tc>
        <w:tc>
          <w:tcPr>
            <w:tcW w:w="1042" w:type="dxa"/>
            <w:shd w:val="clear" w:color="auto" w:fill="auto"/>
            <w:vAlign w:val="center"/>
          </w:tcPr>
          <w:p w:rsidR="004A68AE" w:rsidRPr="00357854" w:rsidRDefault="004A68AE" w:rsidP="004A68AE">
            <w:pPr>
              <w:jc w:val="center"/>
              <w:rPr>
                <w:i/>
                <w:iCs/>
                <w:sz w:val="16"/>
                <w:szCs w:val="16"/>
              </w:rPr>
            </w:pPr>
          </w:p>
        </w:tc>
      </w:tr>
      <w:tr w:rsidR="004A68AE" w:rsidRPr="00357854" w:rsidTr="004A68AE">
        <w:trPr>
          <w:trHeight w:val="567"/>
        </w:trPr>
        <w:tc>
          <w:tcPr>
            <w:tcW w:w="420" w:type="dxa"/>
            <w:shd w:val="clear" w:color="auto" w:fill="auto"/>
            <w:noWrap/>
            <w:vAlign w:val="center"/>
          </w:tcPr>
          <w:p w:rsidR="004A68AE" w:rsidRPr="00357854" w:rsidRDefault="004A68AE" w:rsidP="008234CC">
            <w:pPr>
              <w:numPr>
                <w:ilvl w:val="0"/>
                <w:numId w:val="16"/>
              </w:numPr>
              <w:suppressAutoHyphens w:val="0"/>
              <w:jc w:val="center"/>
              <w:rPr>
                <w:i/>
                <w:iCs/>
                <w:sz w:val="16"/>
                <w:szCs w:val="16"/>
              </w:rPr>
            </w:pPr>
          </w:p>
        </w:tc>
        <w:tc>
          <w:tcPr>
            <w:tcW w:w="2187" w:type="dxa"/>
            <w:shd w:val="clear" w:color="auto" w:fill="auto"/>
            <w:noWrap/>
            <w:vAlign w:val="center"/>
          </w:tcPr>
          <w:p w:rsidR="004A68AE" w:rsidRPr="00357854" w:rsidRDefault="00667012" w:rsidP="004A68AE">
            <w:pPr>
              <w:jc w:val="center"/>
              <w:rPr>
                <w:i/>
                <w:iCs/>
                <w:sz w:val="16"/>
                <w:szCs w:val="16"/>
              </w:rPr>
            </w:pPr>
            <w:r w:rsidRPr="00357854">
              <w:rPr>
                <w:i/>
                <w:iCs/>
                <w:sz w:val="16"/>
                <w:szCs w:val="16"/>
              </w:rPr>
              <w:t>Najem</w:t>
            </w:r>
            <w:r w:rsidR="00872E89">
              <w:rPr>
                <w:i/>
                <w:iCs/>
                <w:sz w:val="16"/>
                <w:szCs w:val="16"/>
              </w:rPr>
              <w:t xml:space="preserve"> drukarki Kyocera </w:t>
            </w:r>
            <w:proofErr w:type="spellStart"/>
            <w:r w:rsidR="00872E89">
              <w:rPr>
                <w:i/>
                <w:iCs/>
                <w:sz w:val="16"/>
                <w:szCs w:val="16"/>
              </w:rPr>
              <w:t>Taskalfa</w:t>
            </w:r>
            <w:proofErr w:type="spellEnd"/>
            <w:r w:rsidR="00872E89">
              <w:rPr>
                <w:i/>
                <w:iCs/>
                <w:sz w:val="16"/>
                <w:szCs w:val="16"/>
              </w:rPr>
              <w:t xml:space="preserve"> 3252</w:t>
            </w:r>
            <w:r w:rsidR="002071FF">
              <w:rPr>
                <w:i/>
                <w:iCs/>
                <w:sz w:val="16"/>
                <w:szCs w:val="16"/>
              </w:rPr>
              <w:t>ci</w:t>
            </w:r>
          </w:p>
        </w:tc>
        <w:tc>
          <w:tcPr>
            <w:tcW w:w="567" w:type="dxa"/>
            <w:shd w:val="clear" w:color="auto" w:fill="auto"/>
            <w:vAlign w:val="center"/>
          </w:tcPr>
          <w:p w:rsidR="004A68AE" w:rsidRPr="00357854" w:rsidRDefault="00667012" w:rsidP="004A68AE">
            <w:pPr>
              <w:jc w:val="center"/>
              <w:rPr>
                <w:i/>
                <w:iCs/>
                <w:sz w:val="16"/>
                <w:szCs w:val="16"/>
              </w:rPr>
            </w:pPr>
            <w:r w:rsidRPr="00357854">
              <w:rPr>
                <w:i/>
                <w:iCs/>
                <w:sz w:val="16"/>
                <w:szCs w:val="16"/>
              </w:rPr>
              <w:t>Szt.</w:t>
            </w:r>
          </w:p>
        </w:tc>
        <w:tc>
          <w:tcPr>
            <w:tcW w:w="540" w:type="dxa"/>
            <w:shd w:val="clear" w:color="auto" w:fill="auto"/>
            <w:noWrap/>
            <w:vAlign w:val="center"/>
          </w:tcPr>
          <w:p w:rsidR="004A68AE" w:rsidRPr="00357854" w:rsidRDefault="002071FF" w:rsidP="004A68AE">
            <w:pPr>
              <w:jc w:val="center"/>
              <w:rPr>
                <w:i/>
                <w:iCs/>
                <w:sz w:val="16"/>
                <w:szCs w:val="16"/>
              </w:rPr>
            </w:pPr>
            <w:r>
              <w:rPr>
                <w:i/>
                <w:iCs/>
                <w:sz w:val="16"/>
                <w:szCs w:val="16"/>
              </w:rPr>
              <w:t>4</w:t>
            </w:r>
          </w:p>
        </w:tc>
        <w:tc>
          <w:tcPr>
            <w:tcW w:w="1531" w:type="dxa"/>
            <w:shd w:val="clear" w:color="auto" w:fill="auto"/>
            <w:vAlign w:val="center"/>
          </w:tcPr>
          <w:p w:rsidR="004A68AE" w:rsidRPr="00357854" w:rsidRDefault="00667012" w:rsidP="004A68AE">
            <w:pPr>
              <w:spacing w:line="240" w:lineRule="atLeast"/>
              <w:jc w:val="center"/>
              <w:rPr>
                <w:i/>
                <w:iCs/>
                <w:sz w:val="16"/>
                <w:szCs w:val="16"/>
              </w:rPr>
            </w:pPr>
            <w:r w:rsidRPr="00357854">
              <w:rPr>
                <w:i/>
                <w:iCs/>
                <w:sz w:val="16"/>
                <w:szCs w:val="16"/>
              </w:rPr>
              <w:t>Zgodnie z załącznikiem</w:t>
            </w:r>
          </w:p>
        </w:tc>
        <w:tc>
          <w:tcPr>
            <w:tcW w:w="1701" w:type="dxa"/>
            <w:shd w:val="clear" w:color="auto" w:fill="auto"/>
            <w:vAlign w:val="center"/>
          </w:tcPr>
          <w:p w:rsidR="004A68AE" w:rsidRPr="00357854" w:rsidRDefault="004A68AE" w:rsidP="004A68AE">
            <w:pPr>
              <w:jc w:val="center"/>
              <w:rPr>
                <w:i/>
                <w:iCs/>
                <w:sz w:val="16"/>
                <w:szCs w:val="16"/>
              </w:rPr>
            </w:pPr>
          </w:p>
        </w:tc>
        <w:tc>
          <w:tcPr>
            <w:tcW w:w="1162" w:type="dxa"/>
            <w:shd w:val="clear" w:color="auto" w:fill="auto"/>
            <w:vAlign w:val="center"/>
          </w:tcPr>
          <w:p w:rsidR="004A68AE" w:rsidRPr="00357854" w:rsidRDefault="00667012" w:rsidP="004A68AE">
            <w:pPr>
              <w:jc w:val="center"/>
              <w:rPr>
                <w:i/>
                <w:iCs/>
                <w:sz w:val="16"/>
                <w:szCs w:val="16"/>
              </w:rPr>
            </w:pPr>
            <w:r w:rsidRPr="00357854">
              <w:rPr>
                <w:i/>
                <w:iCs/>
                <w:sz w:val="16"/>
                <w:szCs w:val="16"/>
              </w:rPr>
              <w:t>tak</w:t>
            </w:r>
          </w:p>
        </w:tc>
        <w:tc>
          <w:tcPr>
            <w:tcW w:w="1042" w:type="dxa"/>
            <w:shd w:val="clear" w:color="auto" w:fill="auto"/>
            <w:vAlign w:val="center"/>
          </w:tcPr>
          <w:p w:rsidR="004A68AE" w:rsidRPr="00357854" w:rsidRDefault="004A68AE" w:rsidP="004A68AE">
            <w:pPr>
              <w:jc w:val="center"/>
              <w:rPr>
                <w:i/>
                <w:iCs/>
                <w:sz w:val="16"/>
                <w:szCs w:val="16"/>
              </w:rPr>
            </w:pPr>
          </w:p>
        </w:tc>
      </w:tr>
    </w:tbl>
    <w:p w:rsidR="004A68AE" w:rsidRPr="00357854" w:rsidRDefault="004A68AE" w:rsidP="004A68AE">
      <w:pPr>
        <w:pStyle w:val="Style38"/>
        <w:widowControl/>
        <w:tabs>
          <w:tab w:val="left" w:leader="dot" w:pos="9356"/>
        </w:tabs>
        <w:spacing w:before="91" w:line="274" w:lineRule="exact"/>
        <w:rPr>
          <w:rStyle w:val="FontStyle92"/>
        </w:rPr>
      </w:pPr>
    </w:p>
    <w:p w:rsidR="004A68AE" w:rsidRPr="00357854" w:rsidRDefault="004A68AE" w:rsidP="004A68AE">
      <w:pPr>
        <w:autoSpaceDE w:val="0"/>
        <w:autoSpaceDN w:val="0"/>
        <w:adjustRightInd w:val="0"/>
        <w:jc w:val="both"/>
        <w:rPr>
          <w:sz w:val="22"/>
          <w:szCs w:val="22"/>
        </w:rPr>
      </w:pPr>
      <w:r w:rsidRPr="00357854">
        <w:rPr>
          <w:sz w:val="22"/>
          <w:szCs w:val="22"/>
        </w:rPr>
        <w:t>Potwierdzenie zgodności jakości produktu z parametrami/funkcjonalnością zawartymi w opisie przedmiotu zamówienia w umowie:</w:t>
      </w:r>
    </w:p>
    <w:p w:rsidR="004A68AE" w:rsidRPr="00357854" w:rsidRDefault="004A68AE" w:rsidP="004A68AE">
      <w:pPr>
        <w:autoSpaceDE w:val="0"/>
        <w:autoSpaceDN w:val="0"/>
        <w:adjustRightInd w:val="0"/>
        <w:rPr>
          <w:sz w:val="22"/>
          <w:szCs w:val="22"/>
        </w:rPr>
      </w:pPr>
      <w:r w:rsidRPr="00357854">
        <w:rPr>
          <w:sz w:val="22"/>
          <w:szCs w:val="22"/>
        </w:rPr>
        <w:t>• Zgodne*</w:t>
      </w:r>
    </w:p>
    <w:p w:rsidR="004A68AE" w:rsidRPr="00357854" w:rsidRDefault="004A68AE" w:rsidP="004A68AE">
      <w:pPr>
        <w:autoSpaceDE w:val="0"/>
        <w:autoSpaceDN w:val="0"/>
        <w:adjustRightInd w:val="0"/>
        <w:spacing w:line="360" w:lineRule="auto"/>
        <w:rPr>
          <w:sz w:val="22"/>
          <w:szCs w:val="22"/>
        </w:rPr>
      </w:pPr>
      <w:r w:rsidRPr="00357854">
        <w:rPr>
          <w:sz w:val="22"/>
          <w:szCs w:val="22"/>
        </w:rPr>
        <w:t xml:space="preserve">• </w:t>
      </w:r>
      <w:r w:rsidRPr="00357854">
        <w:rPr>
          <w:strike/>
          <w:sz w:val="22"/>
          <w:szCs w:val="22"/>
        </w:rPr>
        <w:t>Niezgodne z umową*</w:t>
      </w:r>
    </w:p>
    <w:p w:rsidR="004A68AE" w:rsidRPr="00357854" w:rsidRDefault="004A68AE" w:rsidP="004A68AE">
      <w:pPr>
        <w:autoSpaceDE w:val="0"/>
        <w:autoSpaceDN w:val="0"/>
        <w:adjustRightInd w:val="0"/>
        <w:rPr>
          <w:sz w:val="22"/>
          <w:szCs w:val="22"/>
        </w:rPr>
      </w:pPr>
      <w:r w:rsidRPr="00357854">
        <w:rPr>
          <w:sz w:val="22"/>
          <w:szCs w:val="22"/>
        </w:rPr>
        <w:t>Opis stwierdzonych niezgodności/rozbieżności</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jc w:val="both"/>
        <w:rPr>
          <w:sz w:val="22"/>
          <w:szCs w:val="22"/>
        </w:rPr>
      </w:pPr>
      <w:r w:rsidRPr="00357854">
        <w:rPr>
          <w:sz w:val="22"/>
          <w:szCs w:val="22"/>
        </w:rPr>
        <w:t>Potwierdzenie kompletności wytworzonego/dostarczonego produktu:</w:t>
      </w:r>
    </w:p>
    <w:p w:rsidR="004A68AE" w:rsidRPr="00357854" w:rsidRDefault="004A68AE" w:rsidP="004A68AE">
      <w:pPr>
        <w:autoSpaceDE w:val="0"/>
        <w:autoSpaceDN w:val="0"/>
        <w:adjustRightInd w:val="0"/>
        <w:rPr>
          <w:sz w:val="22"/>
          <w:szCs w:val="22"/>
        </w:rPr>
      </w:pPr>
      <w:r w:rsidRPr="00357854">
        <w:rPr>
          <w:sz w:val="22"/>
          <w:szCs w:val="22"/>
        </w:rPr>
        <w:t>• Zgodne*</w:t>
      </w:r>
    </w:p>
    <w:p w:rsidR="004A68AE" w:rsidRPr="00357854" w:rsidRDefault="004A68AE" w:rsidP="004A68AE">
      <w:pPr>
        <w:autoSpaceDE w:val="0"/>
        <w:autoSpaceDN w:val="0"/>
        <w:adjustRightInd w:val="0"/>
        <w:spacing w:line="360" w:lineRule="auto"/>
        <w:rPr>
          <w:sz w:val="22"/>
          <w:szCs w:val="22"/>
        </w:rPr>
      </w:pPr>
      <w:r w:rsidRPr="00357854">
        <w:rPr>
          <w:sz w:val="22"/>
          <w:szCs w:val="22"/>
        </w:rPr>
        <w:lastRenderedPageBreak/>
        <w:t xml:space="preserve">• </w:t>
      </w:r>
      <w:r w:rsidRPr="00357854">
        <w:rPr>
          <w:strike/>
          <w:sz w:val="22"/>
          <w:szCs w:val="22"/>
        </w:rPr>
        <w:t>Niezgodne z umową*</w:t>
      </w:r>
    </w:p>
    <w:p w:rsidR="004A68AE" w:rsidRPr="00357854" w:rsidRDefault="004A68AE" w:rsidP="004A68AE">
      <w:pPr>
        <w:autoSpaceDE w:val="0"/>
        <w:autoSpaceDN w:val="0"/>
        <w:adjustRightInd w:val="0"/>
        <w:rPr>
          <w:sz w:val="22"/>
          <w:szCs w:val="22"/>
        </w:rPr>
      </w:pPr>
      <w:r w:rsidRPr="00357854">
        <w:rPr>
          <w:sz w:val="22"/>
          <w:szCs w:val="22"/>
        </w:rPr>
        <w:t>Opis stwierdzonych niezgodności/rozbieżności</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jc w:val="both"/>
        <w:rPr>
          <w:sz w:val="22"/>
          <w:szCs w:val="22"/>
        </w:rPr>
      </w:pPr>
    </w:p>
    <w:p w:rsidR="004A68AE" w:rsidRPr="00357854" w:rsidRDefault="004A68AE" w:rsidP="004A68AE">
      <w:pPr>
        <w:autoSpaceDE w:val="0"/>
        <w:autoSpaceDN w:val="0"/>
        <w:adjustRightInd w:val="0"/>
        <w:jc w:val="both"/>
        <w:rPr>
          <w:sz w:val="22"/>
          <w:szCs w:val="22"/>
        </w:rPr>
      </w:pPr>
      <w:r w:rsidRPr="00357854">
        <w:rPr>
          <w:sz w:val="22"/>
          <w:szCs w:val="22"/>
        </w:rPr>
        <w:t>Potwierdzenie kompletności dostarczonej dokumentacji obsługowej urządzeń:</w:t>
      </w:r>
    </w:p>
    <w:p w:rsidR="004A68AE" w:rsidRPr="00357854" w:rsidRDefault="004A68AE" w:rsidP="004A68AE">
      <w:pPr>
        <w:autoSpaceDE w:val="0"/>
        <w:autoSpaceDN w:val="0"/>
        <w:adjustRightInd w:val="0"/>
        <w:rPr>
          <w:sz w:val="22"/>
          <w:szCs w:val="22"/>
        </w:rPr>
      </w:pPr>
      <w:r w:rsidRPr="00357854">
        <w:rPr>
          <w:sz w:val="22"/>
          <w:szCs w:val="22"/>
        </w:rPr>
        <w:t>• Zgodne*</w:t>
      </w:r>
    </w:p>
    <w:p w:rsidR="004A68AE" w:rsidRPr="00357854" w:rsidRDefault="004A68AE" w:rsidP="004A68AE">
      <w:pPr>
        <w:autoSpaceDE w:val="0"/>
        <w:autoSpaceDN w:val="0"/>
        <w:adjustRightInd w:val="0"/>
        <w:spacing w:line="360" w:lineRule="auto"/>
        <w:rPr>
          <w:sz w:val="22"/>
          <w:szCs w:val="22"/>
        </w:rPr>
      </w:pPr>
      <w:r w:rsidRPr="00357854">
        <w:rPr>
          <w:sz w:val="22"/>
          <w:szCs w:val="22"/>
        </w:rPr>
        <w:t xml:space="preserve">• </w:t>
      </w:r>
      <w:r w:rsidRPr="00357854">
        <w:rPr>
          <w:strike/>
          <w:sz w:val="22"/>
          <w:szCs w:val="22"/>
        </w:rPr>
        <w:t>Niezgodne z umową*</w:t>
      </w:r>
    </w:p>
    <w:p w:rsidR="004A68AE" w:rsidRPr="00357854" w:rsidRDefault="004A68AE" w:rsidP="004A68AE">
      <w:pPr>
        <w:autoSpaceDE w:val="0"/>
        <w:autoSpaceDN w:val="0"/>
        <w:adjustRightInd w:val="0"/>
        <w:rPr>
          <w:sz w:val="22"/>
          <w:szCs w:val="22"/>
        </w:rPr>
      </w:pPr>
      <w:r w:rsidRPr="00357854">
        <w:rPr>
          <w:sz w:val="22"/>
          <w:szCs w:val="22"/>
        </w:rPr>
        <w:t>Opis stwierdzonych niezgodności/rozbieżności</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732A8B" w:rsidRPr="00357854" w:rsidRDefault="00732A8B" w:rsidP="004A68AE">
      <w:pPr>
        <w:autoSpaceDE w:val="0"/>
        <w:autoSpaceDN w:val="0"/>
        <w:adjustRightInd w:val="0"/>
        <w:rPr>
          <w:sz w:val="22"/>
          <w:szCs w:val="22"/>
        </w:rPr>
      </w:pPr>
    </w:p>
    <w:p w:rsidR="00732A8B" w:rsidRPr="00357854" w:rsidRDefault="00732A8B" w:rsidP="00732A8B">
      <w:pPr>
        <w:autoSpaceDE w:val="0"/>
        <w:autoSpaceDN w:val="0"/>
        <w:adjustRightInd w:val="0"/>
        <w:jc w:val="both"/>
        <w:rPr>
          <w:sz w:val="22"/>
          <w:szCs w:val="22"/>
        </w:rPr>
      </w:pPr>
      <w:r w:rsidRPr="00357854">
        <w:rPr>
          <w:sz w:val="22"/>
          <w:szCs w:val="22"/>
        </w:rPr>
        <w:t>Potwierdzenie wykonania szkolenia użytkowników i administratorów urządzeń:</w:t>
      </w:r>
    </w:p>
    <w:p w:rsidR="00732A8B" w:rsidRPr="00357854" w:rsidRDefault="00732A8B" w:rsidP="00732A8B">
      <w:pPr>
        <w:autoSpaceDE w:val="0"/>
        <w:autoSpaceDN w:val="0"/>
        <w:adjustRightInd w:val="0"/>
        <w:rPr>
          <w:sz w:val="22"/>
          <w:szCs w:val="22"/>
        </w:rPr>
      </w:pPr>
      <w:r w:rsidRPr="00357854">
        <w:rPr>
          <w:sz w:val="22"/>
          <w:szCs w:val="22"/>
        </w:rPr>
        <w:t>• Zgodne*</w:t>
      </w:r>
    </w:p>
    <w:p w:rsidR="00732A8B" w:rsidRPr="00357854" w:rsidRDefault="00732A8B" w:rsidP="00732A8B">
      <w:pPr>
        <w:autoSpaceDE w:val="0"/>
        <w:autoSpaceDN w:val="0"/>
        <w:adjustRightInd w:val="0"/>
        <w:spacing w:line="360" w:lineRule="auto"/>
        <w:rPr>
          <w:sz w:val="22"/>
          <w:szCs w:val="22"/>
        </w:rPr>
      </w:pPr>
      <w:r w:rsidRPr="00357854">
        <w:rPr>
          <w:sz w:val="22"/>
          <w:szCs w:val="22"/>
        </w:rPr>
        <w:t xml:space="preserve">• </w:t>
      </w:r>
      <w:r w:rsidRPr="00357854">
        <w:rPr>
          <w:strike/>
          <w:sz w:val="22"/>
          <w:szCs w:val="22"/>
        </w:rPr>
        <w:t>Niezgodne z umową*</w:t>
      </w:r>
    </w:p>
    <w:p w:rsidR="00732A8B" w:rsidRPr="00357854" w:rsidRDefault="00732A8B" w:rsidP="00732A8B">
      <w:pPr>
        <w:autoSpaceDE w:val="0"/>
        <w:autoSpaceDN w:val="0"/>
        <w:adjustRightInd w:val="0"/>
        <w:rPr>
          <w:sz w:val="22"/>
          <w:szCs w:val="22"/>
        </w:rPr>
      </w:pPr>
      <w:r w:rsidRPr="00357854">
        <w:rPr>
          <w:sz w:val="22"/>
          <w:szCs w:val="22"/>
        </w:rPr>
        <w:t>Opis stwierdzonych niezgodności/rozbieżności</w:t>
      </w:r>
    </w:p>
    <w:p w:rsidR="00732A8B" w:rsidRPr="00357854" w:rsidRDefault="00732A8B" w:rsidP="00732A8B">
      <w:pPr>
        <w:autoSpaceDE w:val="0"/>
        <w:autoSpaceDN w:val="0"/>
        <w:adjustRightInd w:val="0"/>
        <w:rPr>
          <w:sz w:val="22"/>
          <w:szCs w:val="22"/>
        </w:rPr>
      </w:pPr>
      <w:r w:rsidRPr="00357854">
        <w:rPr>
          <w:sz w:val="22"/>
          <w:szCs w:val="22"/>
        </w:rPr>
        <w:t>.............................................................................................................................................</w:t>
      </w:r>
    </w:p>
    <w:p w:rsidR="00732A8B" w:rsidRPr="00357854" w:rsidRDefault="00732A8B" w:rsidP="00732A8B">
      <w:pPr>
        <w:autoSpaceDE w:val="0"/>
        <w:autoSpaceDN w:val="0"/>
        <w:adjustRightInd w:val="0"/>
        <w:rPr>
          <w:sz w:val="22"/>
          <w:szCs w:val="22"/>
        </w:rPr>
      </w:pPr>
      <w:r w:rsidRPr="00357854">
        <w:rPr>
          <w:sz w:val="22"/>
          <w:szCs w:val="22"/>
        </w:rPr>
        <w:t>.............................................................................................................................................</w:t>
      </w:r>
    </w:p>
    <w:p w:rsidR="00732A8B" w:rsidRPr="00357854" w:rsidRDefault="00732A8B" w:rsidP="00732A8B">
      <w:pPr>
        <w:autoSpaceDE w:val="0"/>
        <w:autoSpaceDN w:val="0"/>
        <w:adjustRightInd w:val="0"/>
        <w:rPr>
          <w:sz w:val="22"/>
          <w:szCs w:val="22"/>
        </w:rPr>
      </w:pPr>
      <w:r w:rsidRPr="00357854">
        <w:rPr>
          <w:sz w:val="22"/>
          <w:szCs w:val="22"/>
        </w:rPr>
        <w:t>.............................................................................................................................................</w:t>
      </w:r>
    </w:p>
    <w:p w:rsidR="00732A8B" w:rsidRPr="00357854" w:rsidRDefault="00732A8B"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Końcowy wynik odbioru:</w:t>
      </w:r>
    </w:p>
    <w:p w:rsidR="004A68AE" w:rsidRPr="00357854" w:rsidRDefault="004A68AE" w:rsidP="004A68AE">
      <w:pPr>
        <w:autoSpaceDE w:val="0"/>
        <w:autoSpaceDN w:val="0"/>
        <w:adjustRightInd w:val="0"/>
        <w:rPr>
          <w:sz w:val="22"/>
          <w:szCs w:val="22"/>
        </w:rPr>
      </w:pPr>
      <w:r w:rsidRPr="00357854">
        <w:rPr>
          <w:sz w:val="22"/>
          <w:szCs w:val="22"/>
        </w:rPr>
        <w:t>• Pozytywny*</w:t>
      </w:r>
    </w:p>
    <w:p w:rsidR="004A68AE" w:rsidRPr="00357854" w:rsidRDefault="004A68AE" w:rsidP="004A68AE">
      <w:pPr>
        <w:autoSpaceDE w:val="0"/>
        <w:autoSpaceDN w:val="0"/>
        <w:adjustRightInd w:val="0"/>
        <w:spacing w:line="360" w:lineRule="auto"/>
        <w:rPr>
          <w:sz w:val="22"/>
          <w:szCs w:val="22"/>
        </w:rPr>
      </w:pPr>
      <w:r w:rsidRPr="00357854">
        <w:rPr>
          <w:sz w:val="22"/>
          <w:szCs w:val="22"/>
        </w:rPr>
        <w:t xml:space="preserve">• </w:t>
      </w:r>
      <w:r w:rsidRPr="00357854">
        <w:rPr>
          <w:strike/>
          <w:sz w:val="22"/>
          <w:szCs w:val="22"/>
        </w:rPr>
        <w:t>Negatywny*</w:t>
      </w:r>
    </w:p>
    <w:p w:rsidR="004A68AE" w:rsidRPr="00357854" w:rsidRDefault="004A68AE" w:rsidP="004A68AE">
      <w:pPr>
        <w:autoSpaceDE w:val="0"/>
        <w:autoSpaceDN w:val="0"/>
        <w:adjustRightInd w:val="0"/>
        <w:rPr>
          <w:sz w:val="22"/>
          <w:szCs w:val="22"/>
        </w:rPr>
      </w:pPr>
      <w:r w:rsidRPr="00357854">
        <w:rPr>
          <w:sz w:val="22"/>
          <w:szCs w:val="22"/>
        </w:rPr>
        <w:t>Uwagi:..................................................................................................................................</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r w:rsidRPr="00357854">
        <w:rPr>
          <w:sz w:val="22"/>
          <w:szCs w:val="22"/>
        </w:rPr>
        <w:t>.............................................................................................................................................</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Załączniki:</w:t>
      </w:r>
    </w:p>
    <w:p w:rsidR="004A68AE" w:rsidRPr="00357854" w:rsidRDefault="004A68AE" w:rsidP="004A68AE">
      <w:pPr>
        <w:autoSpaceDE w:val="0"/>
        <w:autoSpaceDN w:val="0"/>
        <w:adjustRightInd w:val="0"/>
        <w:spacing w:line="276" w:lineRule="auto"/>
        <w:rPr>
          <w:sz w:val="22"/>
          <w:szCs w:val="22"/>
        </w:rPr>
      </w:pPr>
      <w:r w:rsidRPr="00357854">
        <w:rPr>
          <w:sz w:val="22"/>
          <w:szCs w:val="22"/>
        </w:rPr>
        <w:t>1. Specyfikacja ilościowa (numery seryjne) sprzętu dostarczonego do realizacji zadania.</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Podpisy Komisji do odbioru przedmiotu zamówienia:</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 xml:space="preserve">Przewodniczący: </w:t>
      </w:r>
      <w:r w:rsidRPr="00357854">
        <w:rPr>
          <w:sz w:val="22"/>
          <w:szCs w:val="22"/>
        </w:rPr>
        <w:tab/>
      </w:r>
      <w:r w:rsidRPr="00357854">
        <w:rPr>
          <w:sz w:val="22"/>
          <w:szCs w:val="22"/>
        </w:rPr>
        <w:tab/>
      </w:r>
      <w:r w:rsidRPr="00357854">
        <w:rPr>
          <w:sz w:val="22"/>
          <w:szCs w:val="22"/>
        </w:rPr>
        <w:tab/>
      </w:r>
      <w:r w:rsidRPr="00357854">
        <w:rPr>
          <w:sz w:val="22"/>
          <w:szCs w:val="22"/>
        </w:rPr>
        <w:tab/>
      </w:r>
      <w:r w:rsidRPr="00357854">
        <w:rPr>
          <w:sz w:val="22"/>
          <w:szCs w:val="22"/>
        </w:rPr>
        <w:tab/>
      </w:r>
      <w:r w:rsidRPr="00357854">
        <w:rPr>
          <w:sz w:val="22"/>
          <w:szCs w:val="22"/>
        </w:rPr>
        <w:tab/>
        <w:t>Przedstawiciel Wykonawcy</w:t>
      </w:r>
    </w:p>
    <w:p w:rsidR="004A68AE" w:rsidRPr="00357854" w:rsidRDefault="004A68AE" w:rsidP="004A68AE">
      <w:pPr>
        <w:autoSpaceDE w:val="0"/>
        <w:autoSpaceDN w:val="0"/>
        <w:adjustRightInd w:val="0"/>
        <w:rPr>
          <w:sz w:val="22"/>
          <w:szCs w:val="22"/>
        </w:rPr>
      </w:pPr>
      <w:r w:rsidRPr="00357854">
        <w:rPr>
          <w:sz w:val="22"/>
          <w:szCs w:val="22"/>
        </w:rPr>
        <w:t>1. .............................................................</w:t>
      </w:r>
      <w:r w:rsidRPr="00357854">
        <w:rPr>
          <w:sz w:val="22"/>
          <w:szCs w:val="22"/>
        </w:rPr>
        <w:tab/>
      </w:r>
      <w:r w:rsidRPr="00357854">
        <w:rPr>
          <w:sz w:val="22"/>
          <w:szCs w:val="22"/>
        </w:rPr>
        <w:tab/>
        <w:t>1. ....................................................</w:t>
      </w:r>
    </w:p>
    <w:p w:rsidR="004A68AE" w:rsidRPr="00357854" w:rsidRDefault="004A68AE" w:rsidP="004A68AE">
      <w:pPr>
        <w:autoSpaceDE w:val="0"/>
        <w:autoSpaceDN w:val="0"/>
        <w:adjustRightInd w:val="0"/>
        <w:rPr>
          <w:sz w:val="22"/>
          <w:szCs w:val="22"/>
        </w:rPr>
      </w:pPr>
    </w:p>
    <w:p w:rsidR="004A68AE" w:rsidRPr="00357854" w:rsidRDefault="004A68AE" w:rsidP="004A68AE">
      <w:pPr>
        <w:autoSpaceDE w:val="0"/>
        <w:autoSpaceDN w:val="0"/>
        <w:adjustRightInd w:val="0"/>
        <w:rPr>
          <w:sz w:val="22"/>
          <w:szCs w:val="22"/>
        </w:rPr>
      </w:pPr>
      <w:r w:rsidRPr="00357854">
        <w:rPr>
          <w:sz w:val="22"/>
          <w:szCs w:val="22"/>
        </w:rPr>
        <w:t>Członkowie:</w:t>
      </w:r>
    </w:p>
    <w:p w:rsidR="004A68AE" w:rsidRPr="00357854" w:rsidRDefault="004A68AE" w:rsidP="004A68AE">
      <w:pPr>
        <w:autoSpaceDE w:val="0"/>
        <w:autoSpaceDN w:val="0"/>
        <w:adjustRightInd w:val="0"/>
        <w:rPr>
          <w:sz w:val="22"/>
          <w:szCs w:val="22"/>
        </w:rPr>
      </w:pPr>
      <w:r w:rsidRPr="00357854">
        <w:rPr>
          <w:sz w:val="22"/>
          <w:szCs w:val="22"/>
        </w:rPr>
        <w:t>2. .............................................................</w:t>
      </w:r>
    </w:p>
    <w:p w:rsidR="004A68AE" w:rsidRPr="00357854" w:rsidRDefault="004A68AE" w:rsidP="004A68AE">
      <w:pPr>
        <w:autoSpaceDE w:val="0"/>
        <w:autoSpaceDN w:val="0"/>
        <w:adjustRightInd w:val="0"/>
        <w:rPr>
          <w:sz w:val="22"/>
          <w:szCs w:val="22"/>
        </w:rPr>
      </w:pPr>
      <w:r w:rsidRPr="00357854">
        <w:rPr>
          <w:sz w:val="22"/>
          <w:szCs w:val="22"/>
        </w:rPr>
        <w:t>3. .............................................................</w:t>
      </w:r>
    </w:p>
    <w:p w:rsidR="00667012" w:rsidRPr="00357854" w:rsidRDefault="00667012" w:rsidP="004A68AE">
      <w:pPr>
        <w:autoSpaceDE w:val="0"/>
        <w:autoSpaceDN w:val="0"/>
        <w:adjustRightInd w:val="0"/>
        <w:rPr>
          <w:sz w:val="22"/>
          <w:szCs w:val="22"/>
        </w:rPr>
      </w:pPr>
      <w:r w:rsidRPr="00357854">
        <w:rPr>
          <w:sz w:val="22"/>
          <w:szCs w:val="22"/>
        </w:rPr>
        <w:t>4. ……………………………………….</w:t>
      </w:r>
    </w:p>
    <w:p w:rsidR="004A68AE" w:rsidRPr="00357854" w:rsidRDefault="004A68AE" w:rsidP="004A68AE">
      <w:pPr>
        <w:autoSpaceDE w:val="0"/>
        <w:autoSpaceDN w:val="0"/>
        <w:adjustRightInd w:val="0"/>
        <w:rPr>
          <w:sz w:val="16"/>
          <w:szCs w:val="16"/>
        </w:rPr>
      </w:pPr>
      <w:r w:rsidRPr="00357854">
        <w:rPr>
          <w:sz w:val="16"/>
          <w:szCs w:val="16"/>
        </w:rPr>
        <w:t xml:space="preserve"> (Członkowie komisji Zamawiającego)</w:t>
      </w:r>
    </w:p>
    <w:p w:rsidR="004A68AE" w:rsidRPr="00357854" w:rsidRDefault="004A68AE" w:rsidP="004A68AE">
      <w:pPr>
        <w:autoSpaceDE w:val="0"/>
        <w:autoSpaceDN w:val="0"/>
        <w:adjustRightInd w:val="0"/>
        <w:rPr>
          <w:sz w:val="18"/>
          <w:szCs w:val="18"/>
        </w:rPr>
      </w:pPr>
    </w:p>
    <w:p w:rsidR="004A68AE" w:rsidRPr="00357854" w:rsidRDefault="004A68AE" w:rsidP="004A68AE">
      <w:pPr>
        <w:autoSpaceDE w:val="0"/>
        <w:autoSpaceDN w:val="0"/>
        <w:adjustRightInd w:val="0"/>
        <w:rPr>
          <w:sz w:val="20"/>
          <w:szCs w:val="20"/>
        </w:rPr>
      </w:pPr>
      <w:r w:rsidRPr="00357854">
        <w:rPr>
          <w:sz w:val="18"/>
          <w:szCs w:val="18"/>
        </w:rPr>
        <w:t>*niewłaściwe skreślić</w:t>
      </w:r>
    </w:p>
    <w:p w:rsidR="004A68AE" w:rsidRPr="00357854" w:rsidRDefault="004A68AE" w:rsidP="004A68AE"/>
    <w:p w:rsidR="004A68AE" w:rsidRPr="00357854" w:rsidRDefault="004A68AE" w:rsidP="00F33141">
      <w:pPr>
        <w:pStyle w:val="Tekstpodstawowy"/>
        <w:rPr>
          <w:rFonts w:ascii="Times New Roman" w:hAnsi="Times New Roman" w:cs="Times New Roman"/>
        </w:rPr>
      </w:pPr>
    </w:p>
    <w:p w:rsidR="00F33141" w:rsidRPr="00357854" w:rsidRDefault="00F33141" w:rsidP="00F33141">
      <w:pPr>
        <w:pStyle w:val="Tekstpodstawowy"/>
        <w:rPr>
          <w:rFonts w:ascii="Times New Roman" w:hAnsi="Times New Roman" w:cs="Times New Roman"/>
        </w:rPr>
      </w:pPr>
    </w:p>
    <w:p w:rsidR="00F33141" w:rsidRPr="00357854" w:rsidRDefault="00F33141" w:rsidP="00F33141">
      <w:pPr>
        <w:pStyle w:val="Tekstpodstawowy"/>
        <w:rPr>
          <w:rFonts w:ascii="Times New Roman" w:hAnsi="Times New Roman" w:cs="Times New Roman"/>
        </w:rPr>
      </w:pPr>
    </w:p>
    <w:p w:rsidR="004A68AE" w:rsidRPr="00357854" w:rsidRDefault="004A68AE" w:rsidP="00F33141">
      <w:pPr>
        <w:pStyle w:val="Tekstpodstawowy"/>
        <w:rPr>
          <w:rFonts w:ascii="Times New Roman" w:hAnsi="Times New Roman" w:cs="Times New Roman"/>
        </w:rPr>
      </w:pPr>
    </w:p>
    <w:p w:rsidR="004A68AE" w:rsidRPr="00357854" w:rsidRDefault="004A68AE" w:rsidP="004A68AE">
      <w:pPr>
        <w:pStyle w:val="Nagwek2"/>
        <w:jc w:val="right"/>
        <w:rPr>
          <w:rFonts w:ascii="Times New Roman" w:hAnsi="Times New Roman" w:cs="Times New Roman"/>
          <w:b w:val="0"/>
          <w:u w:val="none"/>
        </w:rPr>
      </w:pPr>
      <w:r w:rsidRPr="00357854">
        <w:rPr>
          <w:rFonts w:ascii="Times New Roman" w:hAnsi="Times New Roman" w:cs="Times New Roman"/>
          <w:u w:val="none"/>
        </w:rPr>
        <w:t>Załącznik Nr 4 do umowy</w:t>
      </w:r>
      <w:r w:rsidRPr="00357854">
        <w:rPr>
          <w:rFonts w:ascii="Times New Roman" w:hAnsi="Times New Roman" w:cs="Times New Roman"/>
          <w:b w:val="0"/>
          <w:u w:val="none"/>
        </w:rPr>
        <w:t>………………………</w:t>
      </w:r>
    </w:p>
    <w:p w:rsidR="004A68AE" w:rsidRPr="00357854" w:rsidRDefault="004A68AE" w:rsidP="004A68AE"/>
    <w:p w:rsidR="004A68AE" w:rsidRPr="00357854" w:rsidRDefault="004A68AE" w:rsidP="004A68AE"/>
    <w:p w:rsidR="004A68AE" w:rsidRPr="00357854" w:rsidRDefault="002071FF" w:rsidP="002071FF">
      <w:pPr>
        <w:ind w:left="5664"/>
      </w:pPr>
      <w:r>
        <w:t>Poznań,</w:t>
      </w:r>
      <w:r w:rsidR="00B61674" w:rsidRPr="00357854">
        <w:t xml:space="preserve"> dn. ……………….</w:t>
      </w:r>
    </w:p>
    <w:p w:rsidR="004A68AE" w:rsidRDefault="004A68AE" w:rsidP="004A68AE">
      <w:pPr>
        <w:rPr>
          <w:b/>
          <w:u w:val="single"/>
        </w:rPr>
      </w:pPr>
    </w:p>
    <w:p w:rsidR="00872E89" w:rsidRPr="00357854" w:rsidRDefault="00872E89" w:rsidP="004A68AE">
      <w:pPr>
        <w:rPr>
          <w:b/>
          <w:u w:val="single"/>
        </w:rPr>
      </w:pPr>
    </w:p>
    <w:p w:rsidR="004A68AE" w:rsidRPr="00357854" w:rsidRDefault="004A68AE" w:rsidP="004A68AE">
      <w:pPr>
        <w:pStyle w:val="Nagwek2"/>
        <w:jc w:val="center"/>
        <w:rPr>
          <w:rFonts w:ascii="Times New Roman" w:hAnsi="Times New Roman" w:cs="Times New Roman"/>
        </w:rPr>
      </w:pPr>
      <w:r w:rsidRPr="00357854">
        <w:rPr>
          <w:rFonts w:ascii="Times New Roman" w:hAnsi="Times New Roman" w:cs="Times New Roman"/>
        </w:rPr>
        <w:t xml:space="preserve">PROTOKÓŁ ODBIORU </w:t>
      </w:r>
    </w:p>
    <w:p w:rsidR="004A68AE" w:rsidRPr="00357854" w:rsidRDefault="00A809CB" w:rsidP="004A68AE">
      <w:pPr>
        <w:pStyle w:val="Nagwek2"/>
        <w:jc w:val="center"/>
        <w:rPr>
          <w:rFonts w:ascii="Times New Roman" w:hAnsi="Times New Roman" w:cs="Times New Roman"/>
        </w:rPr>
      </w:pPr>
      <w:r>
        <w:rPr>
          <w:rFonts w:ascii="Times New Roman" w:hAnsi="Times New Roman" w:cs="Times New Roman"/>
        </w:rPr>
        <w:t xml:space="preserve">„USŁUGI WYDRUKU” </w:t>
      </w:r>
      <w:r w:rsidR="004A68AE" w:rsidRPr="00357854">
        <w:rPr>
          <w:rFonts w:ascii="Times New Roman" w:hAnsi="Times New Roman" w:cs="Times New Roman"/>
        </w:rPr>
        <w:t xml:space="preserve"> ZA OKRES JEDNEGO MIESIĄCA</w:t>
      </w:r>
    </w:p>
    <w:p w:rsidR="004A68AE" w:rsidRPr="00357854" w:rsidRDefault="004A68AE" w:rsidP="004A68AE"/>
    <w:p w:rsidR="004A68AE" w:rsidRPr="00357854" w:rsidRDefault="004A68AE" w:rsidP="004A68AE"/>
    <w:p w:rsidR="004A68AE" w:rsidRPr="00357854" w:rsidRDefault="004A68AE" w:rsidP="004A68AE"/>
    <w:p w:rsidR="004A68AE" w:rsidRPr="00357854" w:rsidRDefault="004A68AE" w:rsidP="008234CC">
      <w:pPr>
        <w:numPr>
          <w:ilvl w:val="0"/>
          <w:numId w:val="15"/>
        </w:numPr>
        <w:spacing w:line="480" w:lineRule="auto"/>
      </w:pPr>
      <w:r w:rsidRPr="00357854">
        <w:t>Data rozpoczęcia realizacji usługi ………………………..</w:t>
      </w:r>
    </w:p>
    <w:p w:rsidR="00B61674" w:rsidRPr="00357854" w:rsidRDefault="004A68AE" w:rsidP="008234CC">
      <w:pPr>
        <w:numPr>
          <w:ilvl w:val="0"/>
          <w:numId w:val="15"/>
        </w:numPr>
        <w:spacing w:line="480" w:lineRule="auto"/>
      </w:pPr>
      <w:r w:rsidRPr="00357854">
        <w:t>Data zakończenia realizacji usługi ……………………….</w:t>
      </w:r>
    </w:p>
    <w:p w:rsidR="004A68AE" w:rsidRPr="00357854" w:rsidRDefault="00B61674" w:rsidP="008234CC">
      <w:pPr>
        <w:numPr>
          <w:ilvl w:val="0"/>
          <w:numId w:val="15"/>
        </w:numPr>
        <w:spacing w:line="276" w:lineRule="auto"/>
      </w:pPr>
      <w:r w:rsidRPr="00357854">
        <w:rPr>
          <w:bCs/>
        </w:rPr>
        <w:t>Ilość drukarek wielofunkcyjnych zainstalowanych w systemie wydruku w w/w okresie czasu:</w:t>
      </w:r>
    </w:p>
    <w:p w:rsidR="00B61674" w:rsidRPr="00357854" w:rsidRDefault="00B61674" w:rsidP="00B61674">
      <w:pPr>
        <w:spacing w:line="276" w:lineRule="auto"/>
        <w:ind w:left="720"/>
        <w:rPr>
          <w:bCs/>
        </w:rPr>
      </w:pPr>
      <w:r w:rsidRPr="00357854">
        <w:rPr>
          <w:bCs/>
        </w:rPr>
        <w:t>……………………….</w:t>
      </w:r>
    </w:p>
    <w:p w:rsidR="00B61674" w:rsidRPr="00357854" w:rsidRDefault="00B61674" w:rsidP="00B61674">
      <w:pPr>
        <w:spacing w:line="276" w:lineRule="auto"/>
        <w:ind w:left="720"/>
      </w:pPr>
    </w:p>
    <w:p w:rsidR="00B61674" w:rsidRPr="00357854" w:rsidRDefault="00B61674" w:rsidP="008234CC">
      <w:pPr>
        <w:numPr>
          <w:ilvl w:val="0"/>
          <w:numId w:val="15"/>
        </w:numPr>
        <w:autoSpaceDE w:val="0"/>
        <w:autoSpaceDN w:val="0"/>
        <w:adjustRightInd w:val="0"/>
        <w:jc w:val="both"/>
      </w:pPr>
      <w:r w:rsidRPr="00357854">
        <w:t xml:space="preserve">Potwierdzenie sprawności technicznej urządzeń: </w:t>
      </w:r>
    </w:p>
    <w:p w:rsidR="00B61674" w:rsidRPr="00357854" w:rsidRDefault="00B61674" w:rsidP="00B61674">
      <w:pPr>
        <w:autoSpaceDE w:val="0"/>
        <w:autoSpaceDN w:val="0"/>
        <w:adjustRightInd w:val="0"/>
        <w:ind w:left="720"/>
      </w:pPr>
      <w:r w:rsidRPr="00357854">
        <w:t>• Sprawne*</w:t>
      </w:r>
    </w:p>
    <w:p w:rsidR="00B61674" w:rsidRPr="00357854" w:rsidRDefault="00B61674" w:rsidP="00B61674">
      <w:pPr>
        <w:autoSpaceDE w:val="0"/>
        <w:autoSpaceDN w:val="0"/>
        <w:adjustRightInd w:val="0"/>
        <w:spacing w:line="360" w:lineRule="auto"/>
        <w:ind w:left="720"/>
      </w:pPr>
      <w:r w:rsidRPr="00357854">
        <w:t>• Nie sprawne*</w:t>
      </w:r>
    </w:p>
    <w:p w:rsidR="00B61674" w:rsidRPr="00357854" w:rsidRDefault="00B61674" w:rsidP="00B61674">
      <w:pPr>
        <w:autoSpaceDE w:val="0"/>
        <w:autoSpaceDN w:val="0"/>
        <w:adjustRightInd w:val="0"/>
        <w:ind w:left="720"/>
      </w:pPr>
      <w:r w:rsidRPr="00357854">
        <w:t>Opis stwierdzonych niesprawności</w:t>
      </w:r>
    </w:p>
    <w:p w:rsidR="00B61674" w:rsidRPr="00357854" w:rsidRDefault="00B61674" w:rsidP="00B61674">
      <w:pPr>
        <w:autoSpaceDE w:val="0"/>
        <w:autoSpaceDN w:val="0"/>
        <w:adjustRightInd w:val="0"/>
        <w:ind w:left="720"/>
      </w:pPr>
      <w:r w:rsidRPr="00357854">
        <w:t>..........................................................................................................................................</w:t>
      </w:r>
    </w:p>
    <w:p w:rsidR="00B61674" w:rsidRPr="00357854" w:rsidRDefault="00B61674" w:rsidP="00B61674">
      <w:pPr>
        <w:autoSpaceDE w:val="0"/>
        <w:autoSpaceDN w:val="0"/>
        <w:adjustRightInd w:val="0"/>
        <w:ind w:left="720"/>
      </w:pPr>
      <w:r w:rsidRPr="00357854">
        <w:t>..........................................................................................................................................</w:t>
      </w:r>
    </w:p>
    <w:p w:rsidR="00B61674" w:rsidRPr="00357854" w:rsidRDefault="00B61674" w:rsidP="00B61674">
      <w:pPr>
        <w:autoSpaceDE w:val="0"/>
        <w:autoSpaceDN w:val="0"/>
        <w:adjustRightInd w:val="0"/>
        <w:ind w:left="720"/>
      </w:pPr>
      <w:r w:rsidRPr="00357854">
        <w:t>..........................................................................................................................................</w:t>
      </w:r>
    </w:p>
    <w:p w:rsidR="00B61674" w:rsidRPr="00357854" w:rsidRDefault="00B61674" w:rsidP="00B61674">
      <w:pPr>
        <w:autoSpaceDE w:val="0"/>
        <w:autoSpaceDN w:val="0"/>
        <w:adjustRightInd w:val="0"/>
        <w:ind w:left="720"/>
      </w:pPr>
    </w:p>
    <w:p w:rsidR="004A68AE" w:rsidRPr="00357854" w:rsidRDefault="00B61674" w:rsidP="008234CC">
      <w:pPr>
        <w:numPr>
          <w:ilvl w:val="0"/>
          <w:numId w:val="15"/>
        </w:numPr>
        <w:spacing w:line="276" w:lineRule="auto"/>
      </w:pPr>
      <w:r w:rsidRPr="00357854">
        <w:t>I</w:t>
      </w:r>
      <w:r w:rsidR="004A68AE" w:rsidRPr="00357854">
        <w:t xml:space="preserve">lości kopii i wydruków wykonanych na każdym urządzeniu z uwzględnieniem stanu na ostatni roboczy dzień miesiąca </w:t>
      </w:r>
    </w:p>
    <w:p w:rsidR="00FB5230" w:rsidRPr="00357854" w:rsidRDefault="00FB5230" w:rsidP="00FB5230">
      <w:pPr>
        <w:spacing w:line="276" w:lineRule="auto"/>
        <w:ind w:left="720"/>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6"/>
        <w:gridCol w:w="1800"/>
        <w:gridCol w:w="2554"/>
        <w:gridCol w:w="954"/>
        <w:gridCol w:w="1775"/>
        <w:gridCol w:w="1839"/>
      </w:tblGrid>
      <w:tr w:rsidR="00FB5230" w:rsidRPr="00357854" w:rsidTr="004A5ACC">
        <w:trPr>
          <w:trHeight w:val="1381"/>
        </w:trPr>
        <w:tc>
          <w:tcPr>
            <w:tcW w:w="576" w:type="dxa"/>
            <w:shd w:val="clear" w:color="auto" w:fill="D9D9D9"/>
            <w:vAlign w:val="center"/>
            <w:hideMark/>
          </w:tcPr>
          <w:p w:rsidR="00FB5230" w:rsidRPr="00357854" w:rsidRDefault="00FB5230" w:rsidP="004A5ACC">
            <w:pPr>
              <w:jc w:val="center"/>
              <w:rPr>
                <w:bCs/>
                <w:color w:val="000000"/>
                <w:lang w:eastAsia="pl-PL"/>
              </w:rPr>
            </w:pPr>
            <w:r w:rsidRPr="00357854">
              <w:rPr>
                <w:bCs/>
                <w:color w:val="000000"/>
                <w:lang w:eastAsia="pl-PL"/>
              </w:rPr>
              <w:t>L.p.</w:t>
            </w:r>
          </w:p>
        </w:tc>
        <w:tc>
          <w:tcPr>
            <w:tcW w:w="1800" w:type="dxa"/>
            <w:shd w:val="clear" w:color="auto" w:fill="D9D9D9"/>
            <w:vAlign w:val="center"/>
            <w:hideMark/>
          </w:tcPr>
          <w:p w:rsidR="00FB5230" w:rsidRPr="00357854" w:rsidRDefault="00FB5230" w:rsidP="004A5ACC">
            <w:pPr>
              <w:jc w:val="center"/>
              <w:rPr>
                <w:bCs/>
                <w:color w:val="000000"/>
                <w:lang w:eastAsia="pl-PL"/>
              </w:rPr>
            </w:pPr>
            <w:r w:rsidRPr="00357854">
              <w:rPr>
                <w:bCs/>
                <w:color w:val="000000"/>
                <w:lang w:eastAsia="pl-PL"/>
              </w:rPr>
              <w:t>Jednostka</w:t>
            </w:r>
          </w:p>
        </w:tc>
        <w:tc>
          <w:tcPr>
            <w:tcW w:w="2554" w:type="dxa"/>
            <w:shd w:val="clear" w:color="auto" w:fill="D9D9D9"/>
            <w:vAlign w:val="center"/>
            <w:hideMark/>
          </w:tcPr>
          <w:p w:rsidR="00FB5230" w:rsidRPr="00357854" w:rsidRDefault="00FB5230" w:rsidP="00B61674">
            <w:pPr>
              <w:jc w:val="center"/>
              <w:rPr>
                <w:bCs/>
                <w:color w:val="000000"/>
                <w:lang w:eastAsia="pl-PL"/>
              </w:rPr>
            </w:pPr>
            <w:r w:rsidRPr="00357854">
              <w:rPr>
                <w:bCs/>
                <w:color w:val="000000"/>
                <w:lang w:eastAsia="pl-PL"/>
              </w:rPr>
              <w:t>Lokalizacja</w:t>
            </w:r>
          </w:p>
        </w:tc>
        <w:tc>
          <w:tcPr>
            <w:tcW w:w="954" w:type="dxa"/>
            <w:shd w:val="clear" w:color="auto" w:fill="D9D9D9"/>
            <w:vAlign w:val="center"/>
            <w:hideMark/>
          </w:tcPr>
          <w:p w:rsidR="00FB5230" w:rsidRPr="00357854" w:rsidRDefault="00FB5230" w:rsidP="004A5ACC">
            <w:pPr>
              <w:jc w:val="center"/>
              <w:rPr>
                <w:bCs/>
                <w:color w:val="000000"/>
                <w:lang w:eastAsia="pl-PL"/>
              </w:rPr>
            </w:pPr>
            <w:r w:rsidRPr="00357854">
              <w:rPr>
                <w:bCs/>
                <w:color w:val="000000"/>
                <w:lang w:eastAsia="pl-PL"/>
              </w:rPr>
              <w:t>Nr seryjny</w:t>
            </w:r>
          </w:p>
          <w:p w:rsidR="00FB5230" w:rsidRPr="00357854" w:rsidRDefault="00FB5230" w:rsidP="004A5ACC">
            <w:pPr>
              <w:jc w:val="center"/>
              <w:rPr>
                <w:bCs/>
                <w:color w:val="000000"/>
                <w:lang w:eastAsia="pl-PL"/>
              </w:rPr>
            </w:pPr>
            <w:r w:rsidRPr="00357854">
              <w:rPr>
                <w:bCs/>
                <w:color w:val="000000"/>
                <w:lang w:eastAsia="pl-PL"/>
              </w:rPr>
              <w:t>drukarki</w:t>
            </w:r>
          </w:p>
        </w:tc>
        <w:tc>
          <w:tcPr>
            <w:tcW w:w="1775" w:type="dxa"/>
            <w:shd w:val="clear" w:color="auto" w:fill="D9D9D9"/>
            <w:vAlign w:val="center"/>
          </w:tcPr>
          <w:p w:rsidR="00FB5230" w:rsidRPr="00357854" w:rsidRDefault="00FB5230" w:rsidP="004A5ACC">
            <w:pPr>
              <w:jc w:val="center"/>
              <w:rPr>
                <w:bCs/>
                <w:color w:val="000000"/>
                <w:lang w:eastAsia="pl-PL"/>
              </w:rPr>
            </w:pPr>
            <w:r w:rsidRPr="00357854">
              <w:rPr>
                <w:bCs/>
                <w:color w:val="000000"/>
                <w:lang w:eastAsia="pl-PL"/>
              </w:rPr>
              <w:t xml:space="preserve">Stan licznika </w:t>
            </w:r>
          </w:p>
          <w:p w:rsidR="00FB5230" w:rsidRPr="00357854" w:rsidRDefault="00FB5230" w:rsidP="00FB5230">
            <w:pPr>
              <w:jc w:val="center"/>
              <w:rPr>
                <w:bCs/>
                <w:color w:val="000000"/>
                <w:lang w:eastAsia="pl-PL"/>
              </w:rPr>
            </w:pPr>
            <w:r w:rsidRPr="00357854">
              <w:rPr>
                <w:bCs/>
                <w:color w:val="000000"/>
                <w:lang w:eastAsia="pl-PL"/>
              </w:rPr>
              <w:t>na dzień</w:t>
            </w:r>
          </w:p>
          <w:p w:rsidR="00FB5230" w:rsidRPr="00357854" w:rsidRDefault="00FB5230" w:rsidP="00FB5230">
            <w:pPr>
              <w:jc w:val="center"/>
              <w:rPr>
                <w:bCs/>
                <w:color w:val="000000"/>
                <w:lang w:eastAsia="pl-PL"/>
              </w:rPr>
            </w:pPr>
            <w:r w:rsidRPr="00357854">
              <w:t>…………….</w:t>
            </w:r>
          </w:p>
        </w:tc>
        <w:tc>
          <w:tcPr>
            <w:tcW w:w="1839" w:type="dxa"/>
            <w:shd w:val="clear" w:color="auto" w:fill="D9D9D9"/>
            <w:vAlign w:val="center"/>
          </w:tcPr>
          <w:p w:rsidR="00FB5230" w:rsidRPr="00357854" w:rsidRDefault="00FB5230" w:rsidP="004A5ACC">
            <w:pPr>
              <w:jc w:val="center"/>
              <w:rPr>
                <w:bCs/>
                <w:color w:val="000000"/>
                <w:lang w:eastAsia="pl-PL"/>
              </w:rPr>
            </w:pPr>
            <w:r w:rsidRPr="00357854">
              <w:rPr>
                <w:bCs/>
                <w:color w:val="000000"/>
                <w:lang w:eastAsia="pl-PL"/>
              </w:rPr>
              <w:t>Ilość kopii/wydruków</w:t>
            </w:r>
          </w:p>
          <w:p w:rsidR="00FB5230" w:rsidRPr="00357854" w:rsidRDefault="00FB5230" w:rsidP="004A5ACC">
            <w:pPr>
              <w:jc w:val="center"/>
              <w:rPr>
                <w:bCs/>
                <w:color w:val="000000"/>
                <w:lang w:eastAsia="pl-PL"/>
              </w:rPr>
            </w:pPr>
            <w:r w:rsidRPr="00357854">
              <w:rPr>
                <w:bCs/>
                <w:color w:val="000000"/>
                <w:lang w:eastAsia="pl-PL"/>
              </w:rPr>
              <w:t>w miesiącu</w:t>
            </w:r>
          </w:p>
          <w:p w:rsidR="00FB5230" w:rsidRPr="00357854" w:rsidRDefault="00FB5230" w:rsidP="004A5ACC">
            <w:pPr>
              <w:jc w:val="center"/>
              <w:rPr>
                <w:bCs/>
                <w:color w:val="000000"/>
                <w:lang w:eastAsia="pl-PL"/>
              </w:rPr>
            </w:pPr>
            <w:r w:rsidRPr="00357854">
              <w:rPr>
                <w:bCs/>
                <w:color w:val="000000"/>
                <w:lang w:eastAsia="pl-PL"/>
              </w:rPr>
              <w:t>…………….</w:t>
            </w:r>
          </w:p>
        </w:tc>
      </w:tr>
      <w:tr w:rsidR="00FB5230" w:rsidRPr="00357854" w:rsidTr="00FB5230">
        <w:trPr>
          <w:trHeight w:val="315"/>
        </w:trPr>
        <w:tc>
          <w:tcPr>
            <w:tcW w:w="576" w:type="dxa"/>
            <w:shd w:val="clear" w:color="auto" w:fill="auto"/>
            <w:vAlign w:val="center"/>
            <w:hideMark/>
          </w:tcPr>
          <w:p w:rsidR="00FB5230" w:rsidRPr="00357854" w:rsidRDefault="00FB5230" w:rsidP="004A5ACC">
            <w:pPr>
              <w:jc w:val="center"/>
              <w:rPr>
                <w:color w:val="000000"/>
                <w:lang w:eastAsia="pl-PL"/>
              </w:rPr>
            </w:pPr>
            <w:r w:rsidRPr="00357854">
              <w:rPr>
                <w:color w:val="000000"/>
                <w:lang w:eastAsia="pl-PL"/>
              </w:rPr>
              <w:t>1</w:t>
            </w:r>
          </w:p>
        </w:tc>
        <w:tc>
          <w:tcPr>
            <w:tcW w:w="1800" w:type="dxa"/>
            <w:shd w:val="clear" w:color="auto" w:fill="auto"/>
            <w:vAlign w:val="center"/>
            <w:hideMark/>
          </w:tcPr>
          <w:p w:rsidR="00FB5230" w:rsidRPr="00357854" w:rsidRDefault="002071FF" w:rsidP="004A5ACC">
            <w:pPr>
              <w:rPr>
                <w:color w:val="000000"/>
                <w:lang w:eastAsia="pl-PL"/>
              </w:rPr>
            </w:pPr>
            <w:r>
              <w:rPr>
                <w:color w:val="000000"/>
                <w:lang w:eastAsia="pl-PL"/>
              </w:rPr>
              <w:t>KWP Poznań</w:t>
            </w:r>
          </w:p>
        </w:tc>
        <w:tc>
          <w:tcPr>
            <w:tcW w:w="2554" w:type="dxa"/>
            <w:shd w:val="clear" w:color="auto" w:fill="auto"/>
            <w:vAlign w:val="center"/>
            <w:hideMark/>
          </w:tcPr>
          <w:p w:rsidR="00FB5230" w:rsidRPr="00357854" w:rsidRDefault="002071FF" w:rsidP="002071FF">
            <w:pPr>
              <w:rPr>
                <w:color w:val="000000"/>
                <w:lang w:eastAsia="pl-PL"/>
              </w:rPr>
            </w:pPr>
            <w:r>
              <w:rPr>
                <w:color w:val="000000"/>
                <w:lang w:eastAsia="pl-PL"/>
              </w:rPr>
              <w:t>Poznań, Kochanowskiego 2a</w:t>
            </w:r>
          </w:p>
        </w:tc>
        <w:tc>
          <w:tcPr>
            <w:tcW w:w="954" w:type="dxa"/>
            <w:shd w:val="clear" w:color="auto" w:fill="auto"/>
            <w:vAlign w:val="center"/>
            <w:hideMark/>
          </w:tcPr>
          <w:p w:rsidR="00FB5230" w:rsidRPr="00357854" w:rsidRDefault="00FB5230" w:rsidP="004A5ACC">
            <w:pPr>
              <w:jc w:val="center"/>
              <w:rPr>
                <w:color w:val="000000"/>
                <w:lang w:eastAsia="pl-PL"/>
              </w:rPr>
            </w:pPr>
            <w:r w:rsidRPr="00357854">
              <w:rPr>
                <w:color w:val="000000"/>
                <w:lang w:eastAsia="pl-PL"/>
              </w:rPr>
              <w:t>12345</w:t>
            </w:r>
          </w:p>
        </w:tc>
        <w:tc>
          <w:tcPr>
            <w:tcW w:w="1775" w:type="dxa"/>
          </w:tcPr>
          <w:p w:rsidR="00FB5230" w:rsidRPr="00357854" w:rsidRDefault="00FB5230" w:rsidP="004A5ACC">
            <w:pPr>
              <w:jc w:val="center"/>
              <w:rPr>
                <w:color w:val="000000"/>
                <w:lang w:eastAsia="pl-PL"/>
              </w:rPr>
            </w:pPr>
          </w:p>
        </w:tc>
        <w:tc>
          <w:tcPr>
            <w:tcW w:w="1839" w:type="dxa"/>
          </w:tcPr>
          <w:p w:rsidR="00FB5230" w:rsidRPr="00357854" w:rsidRDefault="00FB5230" w:rsidP="004A5ACC">
            <w:pPr>
              <w:jc w:val="center"/>
              <w:rPr>
                <w:color w:val="000000"/>
                <w:lang w:eastAsia="pl-PL"/>
              </w:rPr>
            </w:pPr>
          </w:p>
        </w:tc>
      </w:tr>
      <w:tr w:rsidR="002071FF" w:rsidRPr="00357854" w:rsidTr="00FB5230">
        <w:trPr>
          <w:trHeight w:val="285"/>
        </w:trPr>
        <w:tc>
          <w:tcPr>
            <w:tcW w:w="576" w:type="dxa"/>
            <w:shd w:val="clear" w:color="auto" w:fill="auto"/>
            <w:vAlign w:val="center"/>
            <w:hideMark/>
          </w:tcPr>
          <w:p w:rsidR="002071FF" w:rsidRPr="00357854" w:rsidRDefault="002071FF" w:rsidP="002071FF">
            <w:pPr>
              <w:jc w:val="center"/>
              <w:rPr>
                <w:color w:val="000000"/>
                <w:lang w:eastAsia="pl-PL"/>
              </w:rPr>
            </w:pPr>
            <w:r w:rsidRPr="00357854">
              <w:rPr>
                <w:color w:val="000000"/>
                <w:lang w:eastAsia="pl-PL"/>
              </w:rPr>
              <w:t>2</w:t>
            </w:r>
          </w:p>
        </w:tc>
        <w:tc>
          <w:tcPr>
            <w:tcW w:w="1800" w:type="dxa"/>
            <w:shd w:val="clear" w:color="auto" w:fill="auto"/>
            <w:vAlign w:val="center"/>
            <w:hideMark/>
          </w:tcPr>
          <w:p w:rsidR="002071FF" w:rsidRPr="00357854" w:rsidRDefault="002071FF" w:rsidP="002071FF">
            <w:pPr>
              <w:rPr>
                <w:color w:val="000000"/>
                <w:lang w:eastAsia="pl-PL"/>
              </w:rPr>
            </w:pPr>
            <w:r>
              <w:rPr>
                <w:color w:val="000000"/>
                <w:lang w:eastAsia="pl-PL"/>
              </w:rPr>
              <w:t>KWP Poznań</w:t>
            </w:r>
          </w:p>
        </w:tc>
        <w:tc>
          <w:tcPr>
            <w:tcW w:w="2554" w:type="dxa"/>
            <w:shd w:val="clear" w:color="auto" w:fill="auto"/>
            <w:vAlign w:val="center"/>
            <w:hideMark/>
          </w:tcPr>
          <w:p w:rsidR="002071FF" w:rsidRPr="00357854" w:rsidRDefault="002071FF" w:rsidP="002071FF">
            <w:pPr>
              <w:rPr>
                <w:color w:val="000000"/>
                <w:lang w:eastAsia="pl-PL"/>
              </w:rPr>
            </w:pPr>
            <w:r>
              <w:rPr>
                <w:color w:val="000000"/>
                <w:lang w:eastAsia="pl-PL"/>
              </w:rPr>
              <w:t>Poznań, Kochanowskiego 2a</w:t>
            </w:r>
          </w:p>
        </w:tc>
        <w:tc>
          <w:tcPr>
            <w:tcW w:w="954" w:type="dxa"/>
            <w:shd w:val="clear" w:color="auto" w:fill="auto"/>
            <w:vAlign w:val="center"/>
            <w:hideMark/>
          </w:tcPr>
          <w:p w:rsidR="002071FF" w:rsidRPr="00357854" w:rsidRDefault="002071FF" w:rsidP="002071FF">
            <w:pPr>
              <w:jc w:val="center"/>
              <w:rPr>
                <w:color w:val="000000"/>
                <w:lang w:eastAsia="pl-PL"/>
              </w:rPr>
            </w:pPr>
            <w:r w:rsidRPr="00357854">
              <w:rPr>
                <w:color w:val="000000"/>
                <w:lang w:eastAsia="pl-PL"/>
              </w:rPr>
              <w:t>12346</w:t>
            </w:r>
          </w:p>
        </w:tc>
        <w:tc>
          <w:tcPr>
            <w:tcW w:w="1775" w:type="dxa"/>
          </w:tcPr>
          <w:p w:rsidR="002071FF" w:rsidRPr="00357854" w:rsidRDefault="002071FF" w:rsidP="002071FF">
            <w:pPr>
              <w:jc w:val="center"/>
              <w:rPr>
                <w:color w:val="000000"/>
                <w:lang w:eastAsia="pl-PL"/>
              </w:rPr>
            </w:pPr>
          </w:p>
        </w:tc>
        <w:tc>
          <w:tcPr>
            <w:tcW w:w="1839" w:type="dxa"/>
          </w:tcPr>
          <w:p w:rsidR="002071FF" w:rsidRPr="00357854" w:rsidRDefault="002071FF" w:rsidP="002071FF">
            <w:pPr>
              <w:jc w:val="center"/>
              <w:rPr>
                <w:color w:val="000000"/>
                <w:lang w:eastAsia="pl-PL"/>
              </w:rPr>
            </w:pPr>
          </w:p>
        </w:tc>
      </w:tr>
      <w:tr w:rsidR="00FB5230" w:rsidRPr="00357854" w:rsidTr="00FB5230">
        <w:trPr>
          <w:trHeight w:val="300"/>
        </w:trPr>
        <w:tc>
          <w:tcPr>
            <w:tcW w:w="576" w:type="dxa"/>
            <w:shd w:val="clear" w:color="auto" w:fill="auto"/>
            <w:vAlign w:val="center"/>
            <w:hideMark/>
          </w:tcPr>
          <w:p w:rsidR="00FB5230" w:rsidRPr="00357854" w:rsidRDefault="00FB5230" w:rsidP="004A5ACC">
            <w:pPr>
              <w:jc w:val="center"/>
              <w:rPr>
                <w:color w:val="000000"/>
                <w:lang w:eastAsia="pl-PL"/>
              </w:rPr>
            </w:pPr>
            <w:r w:rsidRPr="00357854">
              <w:rPr>
                <w:color w:val="000000"/>
                <w:lang w:eastAsia="pl-PL"/>
              </w:rPr>
              <w:t>3</w:t>
            </w:r>
          </w:p>
        </w:tc>
        <w:tc>
          <w:tcPr>
            <w:tcW w:w="1800" w:type="dxa"/>
            <w:shd w:val="clear" w:color="auto" w:fill="auto"/>
            <w:vAlign w:val="center"/>
            <w:hideMark/>
          </w:tcPr>
          <w:p w:rsidR="00FB5230" w:rsidRPr="00357854" w:rsidRDefault="00FB5230" w:rsidP="004A5ACC">
            <w:pPr>
              <w:rPr>
                <w:color w:val="000000"/>
                <w:lang w:eastAsia="pl-PL"/>
              </w:rPr>
            </w:pPr>
            <w:r w:rsidRPr="00357854">
              <w:rPr>
                <w:color w:val="000000"/>
                <w:lang w:eastAsia="pl-PL"/>
              </w:rPr>
              <w:t>……..</w:t>
            </w:r>
          </w:p>
        </w:tc>
        <w:tc>
          <w:tcPr>
            <w:tcW w:w="2554" w:type="dxa"/>
            <w:shd w:val="clear" w:color="auto" w:fill="auto"/>
            <w:vAlign w:val="center"/>
            <w:hideMark/>
          </w:tcPr>
          <w:p w:rsidR="00FB5230" w:rsidRPr="00357854" w:rsidRDefault="00FB5230" w:rsidP="004A5ACC">
            <w:pPr>
              <w:rPr>
                <w:color w:val="000000"/>
                <w:lang w:eastAsia="pl-PL"/>
              </w:rPr>
            </w:pPr>
          </w:p>
        </w:tc>
        <w:tc>
          <w:tcPr>
            <w:tcW w:w="954" w:type="dxa"/>
            <w:shd w:val="clear" w:color="auto" w:fill="auto"/>
            <w:vAlign w:val="center"/>
            <w:hideMark/>
          </w:tcPr>
          <w:p w:rsidR="00FB5230" w:rsidRPr="00357854" w:rsidRDefault="00FB5230" w:rsidP="004A5ACC">
            <w:pPr>
              <w:jc w:val="center"/>
              <w:rPr>
                <w:color w:val="000000"/>
                <w:lang w:eastAsia="pl-PL"/>
              </w:rPr>
            </w:pPr>
          </w:p>
        </w:tc>
        <w:tc>
          <w:tcPr>
            <w:tcW w:w="1775" w:type="dxa"/>
          </w:tcPr>
          <w:p w:rsidR="00FB5230" w:rsidRPr="00357854" w:rsidRDefault="00FB5230" w:rsidP="004A5ACC">
            <w:pPr>
              <w:jc w:val="center"/>
              <w:rPr>
                <w:color w:val="000000"/>
                <w:lang w:eastAsia="pl-PL"/>
              </w:rPr>
            </w:pPr>
          </w:p>
        </w:tc>
        <w:tc>
          <w:tcPr>
            <w:tcW w:w="1839" w:type="dxa"/>
          </w:tcPr>
          <w:p w:rsidR="00FB5230" w:rsidRPr="00357854" w:rsidRDefault="00FB5230" w:rsidP="004A5ACC">
            <w:pPr>
              <w:jc w:val="center"/>
              <w:rPr>
                <w:color w:val="000000"/>
                <w:lang w:eastAsia="pl-PL"/>
              </w:rPr>
            </w:pPr>
          </w:p>
        </w:tc>
      </w:tr>
      <w:tr w:rsidR="00FB5230" w:rsidRPr="00357854" w:rsidTr="00FB5230">
        <w:trPr>
          <w:trHeight w:val="300"/>
        </w:trPr>
        <w:tc>
          <w:tcPr>
            <w:tcW w:w="7659" w:type="dxa"/>
            <w:gridSpan w:val="5"/>
            <w:shd w:val="clear" w:color="auto" w:fill="auto"/>
            <w:vAlign w:val="center"/>
          </w:tcPr>
          <w:p w:rsidR="00FB5230" w:rsidRPr="00357854" w:rsidRDefault="00FB5230" w:rsidP="00FB5230">
            <w:pPr>
              <w:jc w:val="right"/>
              <w:rPr>
                <w:color w:val="000000"/>
                <w:lang w:eastAsia="pl-PL"/>
              </w:rPr>
            </w:pPr>
            <w:r w:rsidRPr="00357854">
              <w:rPr>
                <w:color w:val="000000"/>
                <w:lang w:eastAsia="pl-PL"/>
              </w:rPr>
              <w:t>Razem ilość kopii/ wydruków</w:t>
            </w:r>
          </w:p>
        </w:tc>
        <w:tc>
          <w:tcPr>
            <w:tcW w:w="1839" w:type="dxa"/>
          </w:tcPr>
          <w:p w:rsidR="00FB5230" w:rsidRPr="00357854" w:rsidRDefault="00FB5230" w:rsidP="004A5ACC">
            <w:pPr>
              <w:jc w:val="center"/>
              <w:rPr>
                <w:color w:val="000000"/>
                <w:lang w:eastAsia="pl-PL"/>
              </w:rPr>
            </w:pPr>
          </w:p>
        </w:tc>
      </w:tr>
    </w:tbl>
    <w:p w:rsidR="00B61674" w:rsidRPr="00357854" w:rsidRDefault="00B61674" w:rsidP="00B61674">
      <w:pPr>
        <w:spacing w:line="276" w:lineRule="auto"/>
        <w:ind w:left="720"/>
      </w:pPr>
    </w:p>
    <w:p w:rsidR="00FB5230" w:rsidRPr="00357854" w:rsidRDefault="00FB5230" w:rsidP="00B61674">
      <w:pPr>
        <w:spacing w:line="276" w:lineRule="auto"/>
        <w:ind w:left="720"/>
      </w:pPr>
    </w:p>
    <w:p w:rsidR="00FB5230" w:rsidRPr="00357854" w:rsidRDefault="00FB5230" w:rsidP="00B61674">
      <w:pPr>
        <w:spacing w:line="276" w:lineRule="auto"/>
        <w:ind w:left="720"/>
      </w:pPr>
    </w:p>
    <w:p w:rsidR="00FB5230" w:rsidRPr="00357854" w:rsidRDefault="00FB5230" w:rsidP="00FB5230">
      <w:pPr>
        <w:autoSpaceDE w:val="0"/>
        <w:autoSpaceDN w:val="0"/>
        <w:adjustRightInd w:val="0"/>
        <w:rPr>
          <w:sz w:val="22"/>
          <w:szCs w:val="22"/>
        </w:rPr>
      </w:pPr>
      <w:r w:rsidRPr="00357854">
        <w:rPr>
          <w:sz w:val="22"/>
          <w:szCs w:val="22"/>
        </w:rPr>
        <w:t xml:space="preserve">    Przedstawiciel Zamawiającego</w:t>
      </w:r>
      <w:r w:rsidRPr="00357854">
        <w:rPr>
          <w:sz w:val="22"/>
          <w:szCs w:val="22"/>
        </w:rPr>
        <w:tab/>
      </w:r>
      <w:r w:rsidRPr="00357854">
        <w:rPr>
          <w:sz w:val="22"/>
          <w:szCs w:val="22"/>
        </w:rPr>
        <w:tab/>
      </w:r>
      <w:r w:rsidRPr="00357854">
        <w:rPr>
          <w:sz w:val="22"/>
          <w:szCs w:val="22"/>
        </w:rPr>
        <w:tab/>
        <w:t xml:space="preserve">       Przedstawiciel Wykonawcy</w:t>
      </w:r>
    </w:p>
    <w:p w:rsidR="00FB5230" w:rsidRPr="00357854" w:rsidRDefault="00FB5230" w:rsidP="00FB5230">
      <w:pPr>
        <w:autoSpaceDE w:val="0"/>
        <w:autoSpaceDN w:val="0"/>
        <w:adjustRightInd w:val="0"/>
        <w:rPr>
          <w:sz w:val="22"/>
          <w:szCs w:val="22"/>
        </w:rPr>
      </w:pPr>
    </w:p>
    <w:p w:rsidR="004A68AE" w:rsidRPr="00357854" w:rsidRDefault="00FB5230" w:rsidP="00FB5230">
      <w:pPr>
        <w:pStyle w:val="Tekstpodstawowy"/>
        <w:rPr>
          <w:rFonts w:ascii="Times New Roman" w:hAnsi="Times New Roman" w:cs="Times New Roman"/>
        </w:rPr>
      </w:pPr>
      <w:r w:rsidRPr="00357854">
        <w:rPr>
          <w:rFonts w:ascii="Times New Roman" w:hAnsi="Times New Roman" w:cs="Times New Roman"/>
          <w:sz w:val="22"/>
          <w:szCs w:val="22"/>
        </w:rPr>
        <w:t>.............................................................</w:t>
      </w:r>
      <w:r w:rsidRPr="00357854">
        <w:rPr>
          <w:rFonts w:ascii="Times New Roman" w:hAnsi="Times New Roman" w:cs="Times New Roman"/>
          <w:sz w:val="22"/>
          <w:szCs w:val="22"/>
        </w:rPr>
        <w:tab/>
      </w:r>
      <w:r w:rsidRPr="00357854">
        <w:rPr>
          <w:rFonts w:ascii="Times New Roman" w:hAnsi="Times New Roman" w:cs="Times New Roman"/>
          <w:sz w:val="22"/>
          <w:szCs w:val="22"/>
        </w:rPr>
        <w:tab/>
      </w:r>
      <w:r w:rsidR="002071FF">
        <w:rPr>
          <w:rFonts w:ascii="Times New Roman" w:hAnsi="Times New Roman" w:cs="Times New Roman"/>
          <w:sz w:val="22"/>
          <w:szCs w:val="22"/>
        </w:rPr>
        <w:t xml:space="preserve">                 </w:t>
      </w:r>
      <w:r w:rsidRPr="00357854">
        <w:rPr>
          <w:rFonts w:ascii="Times New Roman" w:hAnsi="Times New Roman" w:cs="Times New Roman"/>
          <w:sz w:val="22"/>
          <w:szCs w:val="22"/>
        </w:rPr>
        <w:t>....................................................</w:t>
      </w:r>
    </w:p>
    <w:p w:rsidR="00F33141" w:rsidRPr="00357854" w:rsidRDefault="00F33141" w:rsidP="00F33141">
      <w:pPr>
        <w:pStyle w:val="Nagwek2"/>
        <w:jc w:val="right"/>
        <w:rPr>
          <w:rFonts w:ascii="Times New Roman" w:hAnsi="Times New Roman" w:cs="Times New Roman"/>
          <w:u w:val="none"/>
        </w:rPr>
      </w:pPr>
      <w:r w:rsidRPr="00357854">
        <w:rPr>
          <w:rFonts w:ascii="Times New Roman" w:hAnsi="Times New Roman" w:cs="Times New Roman"/>
          <w:u w:val="none"/>
        </w:rPr>
        <w:lastRenderedPageBreak/>
        <w:t>Załącznik Nr 5 do umowy</w:t>
      </w:r>
      <w:r w:rsidRPr="00357854">
        <w:rPr>
          <w:rFonts w:ascii="Times New Roman" w:hAnsi="Times New Roman" w:cs="Times New Roman"/>
          <w:b w:val="0"/>
          <w:u w:val="none"/>
        </w:rPr>
        <w:t>………………………</w:t>
      </w:r>
    </w:p>
    <w:p w:rsidR="00F33141" w:rsidRPr="00357854" w:rsidRDefault="00F33141">
      <w:pPr>
        <w:pStyle w:val="Nagwek2"/>
        <w:jc w:val="center"/>
        <w:rPr>
          <w:rFonts w:ascii="Times New Roman" w:hAnsi="Times New Roman" w:cs="Times New Roman"/>
        </w:rPr>
      </w:pPr>
    </w:p>
    <w:p w:rsidR="00F33141" w:rsidRPr="00357854" w:rsidRDefault="00F33141">
      <w:pPr>
        <w:pStyle w:val="Nagwek2"/>
        <w:jc w:val="center"/>
        <w:rPr>
          <w:rFonts w:ascii="Times New Roman" w:hAnsi="Times New Roman" w:cs="Times New Roman"/>
        </w:rPr>
      </w:pPr>
    </w:p>
    <w:p w:rsidR="00F33141" w:rsidRPr="00357854" w:rsidRDefault="00F33141">
      <w:pPr>
        <w:pStyle w:val="Nagwek2"/>
        <w:jc w:val="center"/>
        <w:rPr>
          <w:rFonts w:ascii="Times New Roman" w:hAnsi="Times New Roman" w:cs="Times New Roman"/>
        </w:rPr>
      </w:pPr>
    </w:p>
    <w:p w:rsidR="00F33141" w:rsidRPr="00357854" w:rsidRDefault="00F33141">
      <w:pPr>
        <w:pStyle w:val="Nagwek2"/>
        <w:jc w:val="center"/>
        <w:rPr>
          <w:rFonts w:ascii="Times New Roman" w:hAnsi="Times New Roman" w:cs="Times New Roman"/>
        </w:rPr>
      </w:pPr>
    </w:p>
    <w:p w:rsidR="00F33141" w:rsidRPr="00357854" w:rsidRDefault="00F33141">
      <w:pPr>
        <w:pStyle w:val="Nagwek2"/>
        <w:jc w:val="center"/>
        <w:rPr>
          <w:rFonts w:ascii="Times New Roman" w:hAnsi="Times New Roman" w:cs="Times New Roman"/>
        </w:rPr>
      </w:pPr>
    </w:p>
    <w:p w:rsidR="00F33141" w:rsidRPr="00357854" w:rsidRDefault="00F33141">
      <w:pPr>
        <w:pStyle w:val="Nagwek2"/>
        <w:jc w:val="center"/>
        <w:rPr>
          <w:rFonts w:ascii="Times New Roman" w:hAnsi="Times New Roman" w:cs="Times New Roman"/>
        </w:rPr>
      </w:pPr>
    </w:p>
    <w:p w:rsidR="00D107FF" w:rsidRPr="00357854" w:rsidRDefault="00F33141">
      <w:pPr>
        <w:pStyle w:val="Nagwek2"/>
        <w:jc w:val="center"/>
        <w:rPr>
          <w:rFonts w:ascii="Times New Roman" w:hAnsi="Times New Roman" w:cs="Times New Roman"/>
        </w:rPr>
      </w:pPr>
      <w:r w:rsidRPr="00357854">
        <w:rPr>
          <w:rFonts w:ascii="Times New Roman" w:hAnsi="Times New Roman" w:cs="Times New Roman"/>
        </w:rPr>
        <w:t>OŚWIADCZENIE WYKONAWCY</w:t>
      </w:r>
    </w:p>
    <w:p w:rsidR="00D107FF" w:rsidRPr="00357854" w:rsidRDefault="00D107FF">
      <w:pPr>
        <w:jc w:val="both"/>
        <w:rPr>
          <w:b/>
          <w:bCs/>
        </w:rPr>
      </w:pPr>
    </w:p>
    <w:p w:rsidR="00D107FF" w:rsidRPr="00357854" w:rsidRDefault="00D107FF">
      <w:pPr>
        <w:jc w:val="both"/>
        <w:rPr>
          <w:b/>
          <w:bCs/>
        </w:rPr>
      </w:pPr>
    </w:p>
    <w:p w:rsidR="00D107FF" w:rsidRPr="00357854" w:rsidRDefault="00D107FF">
      <w:pPr>
        <w:jc w:val="both"/>
        <w:rPr>
          <w:b/>
          <w:bCs/>
        </w:rPr>
      </w:pPr>
    </w:p>
    <w:p w:rsidR="00D107FF" w:rsidRPr="00357854" w:rsidRDefault="00D107FF">
      <w:pPr>
        <w:tabs>
          <w:tab w:val="left" w:pos="6540"/>
        </w:tabs>
        <w:jc w:val="both"/>
        <w:rPr>
          <w:szCs w:val="18"/>
        </w:rPr>
      </w:pPr>
      <w:r w:rsidRPr="00357854">
        <w:rPr>
          <w:szCs w:val="18"/>
        </w:rPr>
        <w:t xml:space="preserve">……………………...                                                                               </w:t>
      </w:r>
      <w:r w:rsidRPr="00357854">
        <w:rPr>
          <w:i/>
          <w:iCs/>
          <w:szCs w:val="18"/>
        </w:rPr>
        <w:t xml:space="preserve">   (miejscowość data)</w:t>
      </w:r>
    </w:p>
    <w:p w:rsidR="00D107FF" w:rsidRPr="00357854" w:rsidRDefault="00D107FF">
      <w:pPr>
        <w:jc w:val="both"/>
        <w:rPr>
          <w:i/>
          <w:iCs/>
          <w:szCs w:val="18"/>
        </w:rPr>
      </w:pPr>
      <w:r w:rsidRPr="00357854">
        <w:rPr>
          <w:szCs w:val="18"/>
        </w:rPr>
        <w:t xml:space="preserve">            </w:t>
      </w:r>
      <w:r w:rsidRPr="00357854">
        <w:rPr>
          <w:szCs w:val="18"/>
        </w:rPr>
        <w:tab/>
      </w:r>
      <w:r w:rsidRPr="00357854">
        <w:rPr>
          <w:szCs w:val="18"/>
        </w:rPr>
        <w:tab/>
      </w:r>
      <w:r w:rsidRPr="00357854">
        <w:rPr>
          <w:szCs w:val="18"/>
        </w:rPr>
        <w:tab/>
      </w:r>
      <w:r w:rsidRPr="00357854">
        <w:rPr>
          <w:szCs w:val="18"/>
        </w:rPr>
        <w:tab/>
      </w:r>
      <w:r w:rsidRPr="00357854">
        <w:rPr>
          <w:szCs w:val="18"/>
        </w:rPr>
        <w:tab/>
      </w:r>
      <w:r w:rsidRPr="00357854">
        <w:rPr>
          <w:szCs w:val="18"/>
        </w:rPr>
        <w:tab/>
      </w:r>
      <w:r w:rsidRPr="00357854">
        <w:rPr>
          <w:szCs w:val="18"/>
        </w:rPr>
        <w:tab/>
      </w:r>
      <w:r w:rsidRPr="00357854">
        <w:rPr>
          <w:szCs w:val="18"/>
        </w:rPr>
        <w:tab/>
        <w:t xml:space="preserve">         ………………………</w:t>
      </w:r>
    </w:p>
    <w:p w:rsidR="00D107FF" w:rsidRPr="00357854" w:rsidRDefault="00D107FF">
      <w:pPr>
        <w:tabs>
          <w:tab w:val="left" w:pos="6540"/>
        </w:tabs>
        <w:jc w:val="both"/>
      </w:pPr>
      <w:r w:rsidRPr="00357854">
        <w:rPr>
          <w:i/>
          <w:iCs/>
          <w:szCs w:val="18"/>
        </w:rPr>
        <w:t xml:space="preserve">(imię i nazwisko)                                                                               </w:t>
      </w:r>
      <w:r w:rsidRPr="00357854">
        <w:rPr>
          <w:i/>
          <w:iCs/>
          <w:szCs w:val="18"/>
        </w:rPr>
        <w:tab/>
      </w:r>
    </w:p>
    <w:p w:rsidR="00D107FF" w:rsidRPr="00357854" w:rsidRDefault="00D107FF">
      <w:pPr>
        <w:pStyle w:val="Nagwek7"/>
        <w:rPr>
          <w:rFonts w:ascii="Times New Roman" w:hAnsi="Times New Roman" w:cs="Times New Roman"/>
          <w:sz w:val="24"/>
        </w:rPr>
      </w:pPr>
    </w:p>
    <w:p w:rsidR="00D107FF" w:rsidRPr="00357854" w:rsidRDefault="00D107FF">
      <w:pPr>
        <w:pStyle w:val="Nagwek7"/>
        <w:rPr>
          <w:rFonts w:ascii="Times New Roman" w:hAnsi="Times New Roman" w:cs="Times New Roman"/>
          <w:sz w:val="24"/>
        </w:rPr>
      </w:pPr>
    </w:p>
    <w:p w:rsidR="00D107FF" w:rsidRPr="00357854" w:rsidRDefault="00D107FF">
      <w:pPr>
        <w:pStyle w:val="Nagwek7"/>
        <w:rPr>
          <w:rFonts w:ascii="Times New Roman" w:hAnsi="Times New Roman" w:cs="Times New Roman"/>
          <w:sz w:val="24"/>
        </w:rPr>
      </w:pPr>
    </w:p>
    <w:p w:rsidR="00D107FF" w:rsidRPr="00357854" w:rsidRDefault="00D107FF">
      <w:pPr>
        <w:pStyle w:val="Nagwek7"/>
        <w:rPr>
          <w:rFonts w:ascii="Times New Roman" w:hAnsi="Times New Roman" w:cs="Times New Roman"/>
        </w:rPr>
      </w:pPr>
      <w:r w:rsidRPr="00357854">
        <w:rPr>
          <w:rFonts w:ascii="Times New Roman" w:hAnsi="Times New Roman" w:cs="Times New Roman"/>
          <w:sz w:val="24"/>
        </w:rPr>
        <w:t>OŚWIADCZENIE O POUFNOŚCI WYKONAWCY</w:t>
      </w:r>
    </w:p>
    <w:p w:rsidR="00D107FF" w:rsidRPr="00357854" w:rsidRDefault="00D107FF">
      <w:pPr>
        <w:jc w:val="both"/>
      </w:pPr>
    </w:p>
    <w:p w:rsidR="00D107FF" w:rsidRPr="00357854" w:rsidRDefault="00D107FF">
      <w:pPr>
        <w:jc w:val="both"/>
      </w:pPr>
      <w:r w:rsidRPr="00357854">
        <w:t xml:space="preserve">Oświadczam, iż zapoznano mnie z przepisami dotyczących ochrony danych osobowych, w szczególności ustawy z dnia 29 sierpnia 1997r. o ochronie danych osobowych (tj. Dz. U. </w:t>
      </w:r>
      <w:r w:rsidRPr="00357854">
        <w:br/>
        <w:t>z 2002r. Nr 101, poz. 926 ze zm.), wydanych na jej podstawie aktów wykonawczych oraz wprowadzonych i wdrożonych do stosowania przez Administratora Danych Osobowych, jako Zamawiającego, „Polityki Bezpieczeństwa Informacji” oraz „Instrukcji zarządzania systemami informatycznymi służącymi do przetwarzania danych osobowych”.</w:t>
      </w:r>
    </w:p>
    <w:p w:rsidR="00D107FF" w:rsidRPr="00357854" w:rsidRDefault="00D107FF">
      <w:pPr>
        <w:jc w:val="both"/>
      </w:pPr>
    </w:p>
    <w:p w:rsidR="00D107FF" w:rsidRPr="00357854" w:rsidRDefault="00D107FF">
      <w:pPr>
        <w:jc w:val="both"/>
        <w:rPr>
          <w:color w:val="000000"/>
        </w:rPr>
      </w:pPr>
      <w:r w:rsidRPr="00357854">
        <w:t>Zobowiązuję się do:</w:t>
      </w:r>
    </w:p>
    <w:p w:rsidR="00D107FF" w:rsidRPr="00357854" w:rsidRDefault="00D107FF" w:rsidP="008234CC">
      <w:pPr>
        <w:numPr>
          <w:ilvl w:val="0"/>
          <w:numId w:val="3"/>
        </w:numPr>
        <w:jc w:val="both"/>
        <w:rPr>
          <w:color w:val="000000"/>
        </w:rPr>
      </w:pPr>
      <w:r w:rsidRPr="00357854">
        <w:rPr>
          <w:color w:val="000000"/>
        </w:rPr>
        <w:t xml:space="preserve">zachowania w tajemnicy </w:t>
      </w:r>
      <w:r w:rsidRPr="00357854">
        <w:rPr>
          <w:b/>
          <w:color w:val="000000"/>
        </w:rPr>
        <w:t xml:space="preserve">danych osobowych </w:t>
      </w:r>
      <w:r w:rsidRPr="00357854">
        <w:rPr>
          <w:color w:val="000000"/>
        </w:rPr>
        <w:t>do których mam lub będę miał/a dostęp w związku z realizacją umowy</w:t>
      </w:r>
    </w:p>
    <w:p w:rsidR="00D107FF" w:rsidRPr="00357854" w:rsidRDefault="00D107FF" w:rsidP="008234CC">
      <w:pPr>
        <w:numPr>
          <w:ilvl w:val="0"/>
          <w:numId w:val="3"/>
        </w:numPr>
        <w:jc w:val="both"/>
      </w:pPr>
      <w:r w:rsidRPr="00357854">
        <w:rPr>
          <w:color w:val="000000"/>
        </w:rPr>
        <w:t xml:space="preserve">niewykorzystywania danych osobowych w celach niezgodnych z umową, o ile nie są </w:t>
      </w:r>
      <w:r w:rsidRPr="00357854">
        <w:t>one jawne</w:t>
      </w:r>
    </w:p>
    <w:p w:rsidR="00D107FF" w:rsidRPr="00357854" w:rsidRDefault="00D107FF" w:rsidP="008234CC">
      <w:pPr>
        <w:numPr>
          <w:ilvl w:val="0"/>
          <w:numId w:val="3"/>
        </w:numPr>
        <w:jc w:val="both"/>
      </w:pPr>
      <w:r w:rsidRPr="00357854">
        <w:t xml:space="preserve">przestrzegania regulaminu ochrony danych osobowych Zamawiającego  </w:t>
      </w:r>
    </w:p>
    <w:p w:rsidR="00D107FF" w:rsidRPr="00357854" w:rsidRDefault="00D107FF" w:rsidP="008234CC">
      <w:pPr>
        <w:numPr>
          <w:ilvl w:val="0"/>
          <w:numId w:val="3"/>
        </w:numPr>
        <w:jc w:val="both"/>
      </w:pPr>
      <w:r w:rsidRPr="00357854">
        <w:t xml:space="preserve">przestrzegania Polityki Bezpieczeństwa Informacji oraz Instrukcji zarządzania systemami informatycznym służącymi do przetwarzania danych osobowych </w:t>
      </w:r>
    </w:p>
    <w:p w:rsidR="00D107FF" w:rsidRPr="00357854" w:rsidRDefault="00D107FF" w:rsidP="008234CC">
      <w:pPr>
        <w:numPr>
          <w:ilvl w:val="0"/>
          <w:numId w:val="3"/>
        </w:numPr>
        <w:jc w:val="both"/>
      </w:pPr>
      <w:r w:rsidRPr="00357854">
        <w:t>zachowania w tajemnicy sposobów zabezpieczenia danych osobowych o ile nie są one jawne</w:t>
      </w:r>
    </w:p>
    <w:p w:rsidR="00D107FF" w:rsidRPr="00357854" w:rsidRDefault="00D107FF">
      <w:pPr>
        <w:jc w:val="both"/>
      </w:pPr>
    </w:p>
    <w:p w:rsidR="00D107FF" w:rsidRPr="00357854" w:rsidRDefault="00D107FF">
      <w:pPr>
        <w:jc w:val="both"/>
      </w:pPr>
      <w:r w:rsidRPr="00357854">
        <w:t>Przyjmuję do wiadomości, iż postępowanie sprzeczne z powyższymi zobowiązaniami, może być uznane przez Zamawiającego za naruszenie przepisów karnych ww. ustawy o ochronie danych osobowych.</w:t>
      </w:r>
    </w:p>
    <w:p w:rsidR="00D107FF" w:rsidRPr="00357854" w:rsidRDefault="00D107FF">
      <w:pPr>
        <w:jc w:val="both"/>
      </w:pPr>
    </w:p>
    <w:p w:rsidR="00D107FF" w:rsidRPr="00357854" w:rsidRDefault="00D107FF">
      <w:pPr>
        <w:jc w:val="both"/>
      </w:pPr>
    </w:p>
    <w:p w:rsidR="00D107FF" w:rsidRPr="00357854" w:rsidRDefault="00D107FF">
      <w:pPr>
        <w:jc w:val="both"/>
      </w:pPr>
    </w:p>
    <w:p w:rsidR="00D107FF" w:rsidRPr="00357854" w:rsidRDefault="00D107FF">
      <w:pPr>
        <w:tabs>
          <w:tab w:val="left" w:pos="6285"/>
        </w:tabs>
        <w:jc w:val="right"/>
        <w:rPr>
          <w:szCs w:val="18"/>
        </w:rPr>
      </w:pPr>
      <w:r w:rsidRPr="00357854">
        <w:rPr>
          <w:szCs w:val="18"/>
        </w:rPr>
        <w:tab/>
        <w:t>…………………………....</w:t>
      </w:r>
    </w:p>
    <w:p w:rsidR="00D107FF" w:rsidRPr="00357854" w:rsidRDefault="00D107FF">
      <w:pPr>
        <w:tabs>
          <w:tab w:val="left" w:pos="6285"/>
        </w:tabs>
        <w:jc w:val="center"/>
        <w:rPr>
          <w:szCs w:val="18"/>
        </w:rPr>
      </w:pPr>
      <w:r w:rsidRPr="00357854">
        <w:rPr>
          <w:szCs w:val="18"/>
        </w:rPr>
        <w:t xml:space="preserve">                                                                                                              Podpis Wykonawcy</w:t>
      </w:r>
    </w:p>
    <w:sectPr w:rsidR="00D107FF" w:rsidRPr="00357854" w:rsidSect="00123A17">
      <w:footerReference w:type="default" r:id="rId8"/>
      <w:pgSz w:w="11906" w:h="16838"/>
      <w:pgMar w:top="1258" w:right="1418"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60" w:rsidRDefault="00617A60">
      <w:r>
        <w:separator/>
      </w:r>
    </w:p>
  </w:endnote>
  <w:endnote w:type="continuationSeparator" w:id="0">
    <w:p w:rsidR="00617A60" w:rsidRDefault="00617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92" w:rsidRDefault="004F4F92" w:rsidP="004F4F92">
    <w:pPr>
      <w:pStyle w:val="Stopka"/>
    </w:pPr>
  </w:p>
  <w:p w:rsidR="004F4F92" w:rsidRDefault="004F4F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60" w:rsidRDefault="00617A60">
      <w:r>
        <w:separator/>
      </w:r>
    </w:p>
  </w:footnote>
  <w:footnote w:type="continuationSeparator" w:id="0">
    <w:p w:rsidR="00617A60" w:rsidRDefault="00617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awypunktowana"/>
      <w:lvlText w:val=""/>
      <w:lvlJc w:val="left"/>
      <w:pPr>
        <w:tabs>
          <w:tab w:val="num" w:pos="360"/>
        </w:tabs>
        <w:ind w:left="360" w:hanging="360"/>
      </w:pPr>
      <w:rPr>
        <w:rFonts w:ascii="Symbol" w:hAnsi="Symbol" w:cs="StarSymbol"/>
      </w:rPr>
    </w:lvl>
  </w:abstractNum>
  <w:abstractNum w:abstractNumId="2">
    <w:nsid w:val="00000003"/>
    <w:multiLevelType w:val="multilevel"/>
    <w:tmpl w:val="00000003"/>
    <w:name w:val="WW8Num18"/>
    <w:lvl w:ilvl="0">
      <w:start w:val="1"/>
      <w:numFmt w:val="decimal"/>
      <w:lvlText w:val="%1)"/>
      <w:lvlJc w:val="left"/>
      <w:pPr>
        <w:tabs>
          <w:tab w:val="num" w:pos="0"/>
        </w:tabs>
        <w:ind w:left="0" w:firstLine="0"/>
      </w:pPr>
      <w:rPr>
        <w:rFonts w:ascii="Times New Roman" w:hAnsi="Times New Roman" w:cs="Times New Roman"/>
        <w:b w:val="0"/>
        <w:i w:val="0"/>
        <w:caps w:val="0"/>
        <w:smallCaps w:val="0"/>
        <w:strike w:val="0"/>
        <w:dstrike w:val="0"/>
        <w:color w:val="000000"/>
        <w:spacing w:val="-20"/>
        <w:w w:val="100"/>
        <w:position w:val="0"/>
        <w:sz w:val="19"/>
        <w:szCs w:val="19"/>
        <w:u w:val="none"/>
        <w:vertAlign w:val="baseline"/>
      </w:rPr>
    </w:lvl>
    <w:lvl w:ilvl="1">
      <w:start w:val="1"/>
      <w:numFmt w:val="decimal"/>
      <w:lvlText w:val="%2."/>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2">
      <w:start w:val="1"/>
      <w:numFmt w:val="decimal"/>
      <w:lvlText w:val="%3."/>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3">
      <w:start w:val="1"/>
      <w:numFmt w:val="decimal"/>
      <w:lvlText w:val="%4."/>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4">
      <w:start w:val="1"/>
      <w:numFmt w:val="decimal"/>
      <w:lvlText w:val="%5."/>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5">
      <w:start w:val="1"/>
      <w:numFmt w:val="decimal"/>
      <w:lvlText w:val="%6."/>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6">
      <w:start w:val="1"/>
      <w:numFmt w:val="decimal"/>
      <w:lvlText w:val="%7."/>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7">
      <w:start w:val="1"/>
      <w:numFmt w:val="lowerLetter"/>
      <w:lvlText w:val="%8)"/>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lvl w:ilvl="8">
      <w:start w:val="1"/>
      <w:numFmt w:val="lowerLetter"/>
      <w:lvlText w:val="%9)"/>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17"/>
        <w:szCs w:val="17"/>
        <w:u w:val="none"/>
        <w:vertAlign w:val="baseline"/>
      </w:rPr>
    </w:lvl>
  </w:abstractNum>
  <w:abstractNum w:abstractNumId="3">
    <w:nsid w:val="00000004"/>
    <w:multiLevelType w:val="singleLevel"/>
    <w:tmpl w:val="00000004"/>
    <w:name w:val="WW8Num39"/>
    <w:lvl w:ilvl="0">
      <w:start w:val="1"/>
      <w:numFmt w:val="decimal"/>
      <w:lvlText w:val="%1)"/>
      <w:lvlJc w:val="left"/>
      <w:pPr>
        <w:tabs>
          <w:tab w:val="num" w:pos="720"/>
        </w:tabs>
        <w:ind w:left="720" w:hanging="360"/>
      </w:pPr>
    </w:lvl>
  </w:abstractNum>
  <w:abstractNum w:abstractNumId="4">
    <w:nsid w:val="00000005"/>
    <w:multiLevelType w:val="multilevel"/>
    <w:tmpl w:val="00000005"/>
    <w:name w:val="WW8Num4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51"/>
    <w:lvl w:ilvl="0">
      <w:start w:val="1"/>
      <w:numFmt w:val="decimal"/>
      <w:lvlText w:val="%1."/>
      <w:lvlJc w:val="left"/>
      <w:pPr>
        <w:tabs>
          <w:tab w:val="num" w:pos="0"/>
        </w:tabs>
        <w:ind w:left="446" w:hanging="360"/>
      </w:pPr>
    </w:lvl>
  </w:abstractNum>
  <w:abstractNum w:abstractNumId="6">
    <w:nsid w:val="00000007"/>
    <w:multiLevelType w:val="singleLevel"/>
    <w:tmpl w:val="00000007"/>
    <w:name w:val="WW8Num53"/>
    <w:lvl w:ilvl="0">
      <w:start w:val="1"/>
      <w:numFmt w:val="decimal"/>
      <w:lvlText w:val="%1."/>
      <w:lvlJc w:val="left"/>
      <w:pPr>
        <w:tabs>
          <w:tab w:val="num" w:pos="720"/>
        </w:tabs>
        <w:ind w:left="720" w:hanging="360"/>
      </w:pPr>
    </w:lvl>
  </w:abstractNum>
  <w:abstractNum w:abstractNumId="7">
    <w:nsid w:val="00000008"/>
    <w:multiLevelType w:val="singleLevel"/>
    <w:tmpl w:val="00000008"/>
    <w:name w:val="WW8Num5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63"/>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0"/>
    <w:lvl w:ilvl="0">
      <w:start w:val="6"/>
      <w:numFmt w:val="decimal"/>
      <w:lvlText w:val="%1)"/>
      <w:lvlJc w:val="left"/>
      <w:pPr>
        <w:tabs>
          <w:tab w:val="num" w:pos="720"/>
        </w:tabs>
        <w:ind w:left="720" w:hanging="360"/>
      </w:pPr>
    </w:lvl>
  </w:abstractNum>
  <w:abstractNum w:abstractNumId="10">
    <w:nsid w:val="0000000B"/>
    <w:multiLevelType w:val="singleLevel"/>
    <w:tmpl w:val="0000000B"/>
    <w:name w:val="WW8Num102"/>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0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06"/>
    <w:lvl w:ilvl="0">
      <w:start w:val="1"/>
      <w:numFmt w:val="decimal"/>
      <w:lvlText w:val="%1."/>
      <w:lvlJc w:val="left"/>
      <w:pPr>
        <w:tabs>
          <w:tab w:val="num" w:pos="1440"/>
        </w:tabs>
        <w:ind w:left="1440" w:hanging="360"/>
      </w:pPr>
      <w:rPr>
        <w:rFonts w:ascii="Arial" w:hAnsi="Arial" w:cs="Times New Roman"/>
        <w:b w:val="0"/>
        <w:i w:val="0"/>
        <w:sz w:val="22"/>
        <w:szCs w:val="22"/>
      </w:rPr>
    </w:lvl>
  </w:abstractNum>
  <w:abstractNum w:abstractNumId="13">
    <w:nsid w:val="0000000E"/>
    <w:multiLevelType w:val="singleLevel"/>
    <w:tmpl w:val="0000000E"/>
    <w:name w:val="WW8Num113"/>
    <w:lvl w:ilvl="0">
      <w:start w:val="1"/>
      <w:numFmt w:val="decimal"/>
      <w:lvlText w:val="%1."/>
      <w:lvlJc w:val="left"/>
      <w:pPr>
        <w:tabs>
          <w:tab w:val="num" w:pos="720"/>
        </w:tabs>
        <w:ind w:left="720" w:hanging="360"/>
      </w:pPr>
    </w:lvl>
  </w:abstractNum>
  <w:abstractNum w:abstractNumId="14">
    <w:nsid w:val="0000000F"/>
    <w:multiLevelType w:val="multilevel"/>
    <w:tmpl w:val="0000000F"/>
    <w:name w:val="WW8Num125"/>
    <w:lvl w:ilvl="0">
      <w:start w:val="4"/>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00000010"/>
    <w:multiLevelType w:val="singleLevel"/>
    <w:tmpl w:val="00000010"/>
    <w:name w:val="WW8Num154"/>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1"/>
    <w:lvl w:ilvl="0">
      <w:start w:val="2"/>
      <w:numFmt w:val="decimal"/>
      <w:lvlText w:val="%1)"/>
      <w:lvlJc w:val="left"/>
      <w:pPr>
        <w:tabs>
          <w:tab w:val="num" w:pos="720"/>
        </w:tabs>
        <w:ind w:left="720" w:hanging="360"/>
      </w:pPr>
      <w:rPr>
        <w:color w:val="auto"/>
      </w:rPr>
    </w:lvl>
  </w:abstractNum>
  <w:abstractNum w:abstractNumId="17">
    <w:nsid w:val="00000012"/>
    <w:multiLevelType w:val="multilevel"/>
    <w:tmpl w:val="39FCCC64"/>
    <w:name w:val="WW8Num16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Times New Roman" w:hAnsi="Times New Roman" w:cs="Times New Roman"/>
      </w:rPr>
    </w:lvl>
    <w:lvl w:ilvl="3">
      <w:start w:val="1"/>
      <w:numFmt w:val="lowerLetter"/>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3"/>
    <w:multiLevelType w:val="singleLevel"/>
    <w:tmpl w:val="00000013"/>
    <w:name w:val="WW8Num164"/>
    <w:lvl w:ilvl="0">
      <w:start w:val="4"/>
      <w:numFmt w:val="decimal"/>
      <w:lvlText w:val="%1)"/>
      <w:lvlJc w:val="left"/>
      <w:pPr>
        <w:tabs>
          <w:tab w:val="num" w:pos="720"/>
        </w:tabs>
        <w:ind w:left="720" w:hanging="360"/>
      </w:pPr>
      <w:rPr>
        <w:b/>
      </w:rPr>
    </w:lvl>
  </w:abstractNum>
  <w:abstractNum w:abstractNumId="19">
    <w:nsid w:val="00000014"/>
    <w:multiLevelType w:val="singleLevel"/>
    <w:tmpl w:val="00000014"/>
    <w:name w:val="WW8Num172"/>
    <w:lvl w:ilvl="0">
      <w:start w:val="1"/>
      <w:numFmt w:val="decimal"/>
      <w:lvlText w:val="%1)"/>
      <w:lvlJc w:val="left"/>
      <w:pPr>
        <w:tabs>
          <w:tab w:val="num" w:pos="720"/>
        </w:tabs>
        <w:ind w:left="720" w:hanging="360"/>
      </w:pPr>
    </w:lvl>
  </w:abstractNum>
  <w:abstractNum w:abstractNumId="20">
    <w:nsid w:val="008529DF"/>
    <w:multiLevelType w:val="hybridMultilevel"/>
    <w:tmpl w:val="34C83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1BE774A"/>
    <w:multiLevelType w:val="hybridMultilevel"/>
    <w:tmpl w:val="847E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5D6E81"/>
    <w:multiLevelType w:val="hybridMultilevel"/>
    <w:tmpl w:val="22A0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B55F09"/>
    <w:multiLevelType w:val="hybridMultilevel"/>
    <w:tmpl w:val="11043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1B481F"/>
    <w:multiLevelType w:val="hybridMultilevel"/>
    <w:tmpl w:val="D5E09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0F2664"/>
    <w:multiLevelType w:val="multilevel"/>
    <w:tmpl w:val="F1029A1A"/>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640B7E"/>
    <w:multiLevelType w:val="multilevel"/>
    <w:tmpl w:val="99641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007F3"/>
    <w:multiLevelType w:val="hybridMultilevel"/>
    <w:tmpl w:val="48625EAC"/>
    <w:lvl w:ilvl="0" w:tplc="C6F418CA">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AFB4BFC"/>
    <w:multiLevelType w:val="hybridMultilevel"/>
    <w:tmpl w:val="72DCC216"/>
    <w:lvl w:ilvl="0" w:tplc="5D68E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CCB1E28"/>
    <w:multiLevelType w:val="multilevel"/>
    <w:tmpl w:val="0A802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767D7"/>
    <w:multiLevelType w:val="hybridMultilevel"/>
    <w:tmpl w:val="F9B6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1C2BE6"/>
    <w:multiLevelType w:val="multilevel"/>
    <w:tmpl w:val="3D16F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415975"/>
    <w:multiLevelType w:val="hybridMultilevel"/>
    <w:tmpl w:val="4950F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610DD8"/>
    <w:multiLevelType w:val="multilevel"/>
    <w:tmpl w:val="2E4C7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1354E"/>
    <w:multiLevelType w:val="hybridMultilevel"/>
    <w:tmpl w:val="4D1CABAC"/>
    <w:lvl w:ilvl="0" w:tplc="9B3232D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1"/>
  </w:num>
  <w:num w:numId="5">
    <w:abstractNumId w:val="25"/>
  </w:num>
  <w:num w:numId="6">
    <w:abstractNumId w:val="28"/>
  </w:num>
  <w:num w:numId="7">
    <w:abstractNumId w:val="29"/>
  </w:num>
  <w:num w:numId="8">
    <w:abstractNumId w:val="26"/>
  </w:num>
  <w:num w:numId="9">
    <w:abstractNumId w:val="33"/>
  </w:num>
  <w:num w:numId="10">
    <w:abstractNumId w:val="34"/>
  </w:num>
  <w:num w:numId="11">
    <w:abstractNumId w:val="21"/>
  </w:num>
  <w:num w:numId="12">
    <w:abstractNumId w:val="23"/>
  </w:num>
  <w:num w:numId="13">
    <w:abstractNumId w:val="30"/>
  </w:num>
  <w:num w:numId="14">
    <w:abstractNumId w:val="22"/>
  </w:num>
  <w:num w:numId="15">
    <w:abstractNumId w:val="32"/>
  </w:num>
  <w:num w:numId="16">
    <w:abstractNumId w:val="27"/>
  </w:num>
  <w:num w:numId="17">
    <w:abstractNumId w:val="24"/>
  </w:num>
  <w:num w:numId="18">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97A55"/>
    <w:rsid w:val="00043640"/>
    <w:rsid w:val="000518AC"/>
    <w:rsid w:val="00111B9D"/>
    <w:rsid w:val="00123A17"/>
    <w:rsid w:val="00131615"/>
    <w:rsid w:val="001546AB"/>
    <w:rsid w:val="00160A57"/>
    <w:rsid w:val="00176968"/>
    <w:rsid w:val="0018105B"/>
    <w:rsid w:val="001A0C43"/>
    <w:rsid w:val="001A232E"/>
    <w:rsid w:val="001D5D56"/>
    <w:rsid w:val="002071FF"/>
    <w:rsid w:val="00235FEA"/>
    <w:rsid w:val="00265A2D"/>
    <w:rsid w:val="00284CA8"/>
    <w:rsid w:val="00286879"/>
    <w:rsid w:val="002D0C40"/>
    <w:rsid w:val="002E64F5"/>
    <w:rsid w:val="002F707C"/>
    <w:rsid w:val="00307492"/>
    <w:rsid w:val="00333C44"/>
    <w:rsid w:val="0035236F"/>
    <w:rsid w:val="00357854"/>
    <w:rsid w:val="00364410"/>
    <w:rsid w:val="003B21D8"/>
    <w:rsid w:val="003C47E0"/>
    <w:rsid w:val="00420F5E"/>
    <w:rsid w:val="004611F0"/>
    <w:rsid w:val="004737FE"/>
    <w:rsid w:val="004A5ACC"/>
    <w:rsid w:val="004A68AE"/>
    <w:rsid w:val="004B5391"/>
    <w:rsid w:val="004F29E2"/>
    <w:rsid w:val="004F4F92"/>
    <w:rsid w:val="004F5512"/>
    <w:rsid w:val="00511D69"/>
    <w:rsid w:val="005557E5"/>
    <w:rsid w:val="005D78E2"/>
    <w:rsid w:val="005E61FC"/>
    <w:rsid w:val="005E6E38"/>
    <w:rsid w:val="005F7A47"/>
    <w:rsid w:val="00617A60"/>
    <w:rsid w:val="00637DFA"/>
    <w:rsid w:val="00657587"/>
    <w:rsid w:val="00667012"/>
    <w:rsid w:val="0067640B"/>
    <w:rsid w:val="006951D9"/>
    <w:rsid w:val="00696C80"/>
    <w:rsid w:val="00697A55"/>
    <w:rsid w:val="00697E66"/>
    <w:rsid w:val="006C1776"/>
    <w:rsid w:val="006C3905"/>
    <w:rsid w:val="006D5B7B"/>
    <w:rsid w:val="00732A8B"/>
    <w:rsid w:val="00747106"/>
    <w:rsid w:val="00790DAE"/>
    <w:rsid w:val="007D3607"/>
    <w:rsid w:val="007E3CEA"/>
    <w:rsid w:val="00815050"/>
    <w:rsid w:val="00817B5A"/>
    <w:rsid w:val="008234CC"/>
    <w:rsid w:val="00872E89"/>
    <w:rsid w:val="00882942"/>
    <w:rsid w:val="00886125"/>
    <w:rsid w:val="00891E9D"/>
    <w:rsid w:val="00894E53"/>
    <w:rsid w:val="00895DFD"/>
    <w:rsid w:val="008C60DA"/>
    <w:rsid w:val="008D5F10"/>
    <w:rsid w:val="00946317"/>
    <w:rsid w:val="00960D9A"/>
    <w:rsid w:val="009861AB"/>
    <w:rsid w:val="009D46F8"/>
    <w:rsid w:val="009F087F"/>
    <w:rsid w:val="00A809CB"/>
    <w:rsid w:val="00AA51F5"/>
    <w:rsid w:val="00AA6392"/>
    <w:rsid w:val="00AB0782"/>
    <w:rsid w:val="00B61674"/>
    <w:rsid w:val="00B85250"/>
    <w:rsid w:val="00BA7881"/>
    <w:rsid w:val="00BB11B6"/>
    <w:rsid w:val="00BC2029"/>
    <w:rsid w:val="00CA6C88"/>
    <w:rsid w:val="00CC7B4B"/>
    <w:rsid w:val="00D107FF"/>
    <w:rsid w:val="00D247A8"/>
    <w:rsid w:val="00D40E1B"/>
    <w:rsid w:val="00D65870"/>
    <w:rsid w:val="00DA1E9D"/>
    <w:rsid w:val="00DB4B13"/>
    <w:rsid w:val="00DC03D6"/>
    <w:rsid w:val="00DD5001"/>
    <w:rsid w:val="00DD7CEE"/>
    <w:rsid w:val="00E50DC5"/>
    <w:rsid w:val="00E63122"/>
    <w:rsid w:val="00E86481"/>
    <w:rsid w:val="00E86B80"/>
    <w:rsid w:val="00E97400"/>
    <w:rsid w:val="00EC7298"/>
    <w:rsid w:val="00EE7E68"/>
    <w:rsid w:val="00EE7ECF"/>
    <w:rsid w:val="00EF4BB4"/>
    <w:rsid w:val="00F33141"/>
    <w:rsid w:val="00F701C2"/>
    <w:rsid w:val="00FA5172"/>
    <w:rsid w:val="00FB52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1F5"/>
    <w:pPr>
      <w:suppressAutoHyphens/>
    </w:pPr>
    <w:rPr>
      <w:sz w:val="24"/>
      <w:szCs w:val="24"/>
      <w:lang w:eastAsia="zh-CN"/>
    </w:rPr>
  </w:style>
  <w:style w:type="paragraph" w:styleId="Nagwek1">
    <w:name w:val="heading 1"/>
    <w:basedOn w:val="Normalny"/>
    <w:next w:val="Normalny"/>
    <w:qFormat/>
    <w:rsid w:val="00AA51F5"/>
    <w:pPr>
      <w:keepNext/>
      <w:numPr>
        <w:numId w:val="1"/>
      </w:numPr>
      <w:jc w:val="center"/>
      <w:outlineLvl w:val="0"/>
    </w:pPr>
    <w:rPr>
      <w:rFonts w:ascii="Arial" w:hAnsi="Arial" w:cs="Arial"/>
      <w:b/>
      <w:sz w:val="28"/>
    </w:rPr>
  </w:style>
  <w:style w:type="paragraph" w:styleId="Nagwek2">
    <w:name w:val="heading 2"/>
    <w:basedOn w:val="Normalny"/>
    <w:next w:val="Normalny"/>
    <w:qFormat/>
    <w:rsid w:val="00AA51F5"/>
    <w:pPr>
      <w:keepNext/>
      <w:numPr>
        <w:ilvl w:val="1"/>
        <w:numId w:val="1"/>
      </w:numPr>
      <w:outlineLvl w:val="1"/>
    </w:pPr>
    <w:rPr>
      <w:rFonts w:ascii="Arial" w:eastAsia="Arial Unicode MS" w:hAnsi="Arial" w:cs="Arial"/>
      <w:b/>
      <w:bCs/>
      <w:u w:val="single"/>
    </w:rPr>
  </w:style>
  <w:style w:type="paragraph" w:styleId="Nagwek3">
    <w:name w:val="heading 3"/>
    <w:basedOn w:val="Normalny"/>
    <w:next w:val="Normalny"/>
    <w:qFormat/>
    <w:rsid w:val="00AA51F5"/>
    <w:pPr>
      <w:keepNext/>
      <w:numPr>
        <w:ilvl w:val="2"/>
        <w:numId w:val="1"/>
      </w:numPr>
      <w:jc w:val="center"/>
      <w:outlineLvl w:val="2"/>
    </w:pPr>
    <w:rPr>
      <w:rFonts w:ascii="Arial" w:eastAsia="Arial Unicode MS" w:hAnsi="Arial" w:cs="Arial"/>
      <w:b/>
      <w:bCs/>
      <w:sz w:val="18"/>
      <w:szCs w:val="18"/>
    </w:rPr>
  </w:style>
  <w:style w:type="paragraph" w:styleId="Nagwek4">
    <w:name w:val="heading 4"/>
    <w:basedOn w:val="Normalny"/>
    <w:next w:val="Normalny"/>
    <w:qFormat/>
    <w:rsid w:val="00AA51F5"/>
    <w:pPr>
      <w:keepNext/>
      <w:numPr>
        <w:ilvl w:val="3"/>
        <w:numId w:val="1"/>
      </w:numPr>
      <w:tabs>
        <w:tab w:val="left" w:pos="720"/>
      </w:tabs>
      <w:spacing w:line="360" w:lineRule="auto"/>
      <w:jc w:val="center"/>
      <w:outlineLvl w:val="3"/>
    </w:pPr>
    <w:rPr>
      <w:b/>
      <w:bCs/>
      <w:color w:val="0000FF"/>
      <w:sz w:val="28"/>
      <w:szCs w:val="28"/>
    </w:rPr>
  </w:style>
  <w:style w:type="paragraph" w:styleId="Nagwek5">
    <w:name w:val="heading 5"/>
    <w:basedOn w:val="Normalny"/>
    <w:next w:val="Normalny"/>
    <w:qFormat/>
    <w:rsid w:val="00AA51F5"/>
    <w:pPr>
      <w:keepNext/>
      <w:numPr>
        <w:ilvl w:val="4"/>
        <w:numId w:val="1"/>
      </w:numPr>
      <w:ind w:left="0" w:firstLine="709"/>
      <w:jc w:val="both"/>
      <w:outlineLvl w:val="4"/>
    </w:pPr>
    <w:rPr>
      <w:rFonts w:ascii="Arial" w:hAnsi="Arial" w:cs="Arial"/>
      <w:b/>
      <w:bCs/>
      <w:sz w:val="22"/>
    </w:rPr>
  </w:style>
  <w:style w:type="paragraph" w:styleId="Nagwek6">
    <w:name w:val="heading 6"/>
    <w:basedOn w:val="Normalny"/>
    <w:next w:val="Normalny"/>
    <w:qFormat/>
    <w:rsid w:val="00AA51F5"/>
    <w:pPr>
      <w:keepNext/>
      <w:numPr>
        <w:ilvl w:val="5"/>
        <w:numId w:val="1"/>
      </w:numPr>
      <w:ind w:left="360" w:firstLine="0"/>
      <w:jc w:val="both"/>
      <w:outlineLvl w:val="5"/>
    </w:pPr>
    <w:rPr>
      <w:rFonts w:ascii="Arial" w:hAnsi="Arial" w:cs="Arial"/>
      <w:color w:val="FF0000"/>
    </w:rPr>
  </w:style>
  <w:style w:type="paragraph" w:styleId="Nagwek7">
    <w:name w:val="heading 7"/>
    <w:basedOn w:val="Normalny"/>
    <w:next w:val="Normalny"/>
    <w:qFormat/>
    <w:rsid w:val="00AA51F5"/>
    <w:pPr>
      <w:keepNext/>
      <w:numPr>
        <w:ilvl w:val="6"/>
        <w:numId w:val="1"/>
      </w:numPr>
      <w:jc w:val="both"/>
      <w:outlineLvl w:val="6"/>
    </w:pPr>
    <w:rPr>
      <w:rFonts w:ascii="Arial" w:hAnsi="Arial" w:cs="Arial"/>
      <w:b/>
      <w:bCs/>
      <w:sz w:val="22"/>
      <w:u w:val="single"/>
    </w:rPr>
  </w:style>
  <w:style w:type="paragraph" w:styleId="Nagwek8">
    <w:name w:val="heading 8"/>
    <w:basedOn w:val="Normalny"/>
    <w:next w:val="Normalny"/>
    <w:qFormat/>
    <w:rsid w:val="00AA51F5"/>
    <w:pPr>
      <w:keepNext/>
      <w:numPr>
        <w:ilvl w:val="7"/>
        <w:numId w:val="1"/>
      </w:numPr>
      <w:spacing w:after="120"/>
      <w:ind w:left="0" w:right="-337" w:firstLine="0"/>
      <w:jc w:val="both"/>
      <w:outlineLvl w:val="7"/>
    </w:pPr>
    <w:rPr>
      <w:rFonts w:ascii="Arial" w:hAnsi="Arial" w:cs="Arial"/>
      <w:b/>
      <w:bCs/>
      <w:sz w:val="22"/>
      <w:u w:val="single"/>
    </w:rPr>
  </w:style>
  <w:style w:type="paragraph" w:styleId="Nagwek9">
    <w:name w:val="heading 9"/>
    <w:basedOn w:val="Normalny"/>
    <w:next w:val="Normalny"/>
    <w:qFormat/>
    <w:rsid w:val="00AA51F5"/>
    <w:pPr>
      <w:keepNext/>
      <w:numPr>
        <w:ilvl w:val="8"/>
        <w:numId w:val="1"/>
      </w:numPr>
      <w:shd w:val="clear" w:color="auto" w:fill="CCCCCC"/>
      <w:jc w:val="center"/>
      <w:outlineLvl w:val="8"/>
    </w:pPr>
    <w:rPr>
      <w:rFonts w:ascii="Arial" w:hAnsi="Arial" w:cs="Arial"/>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51F5"/>
    <w:rPr>
      <w:rFonts w:ascii="StarSymbol" w:hAnsi="StarSymbol" w:cs="StarSymbol"/>
    </w:rPr>
  </w:style>
  <w:style w:type="character" w:customStyle="1" w:styleId="WW8Num2z0">
    <w:name w:val="WW8Num2z0"/>
    <w:rsid w:val="00AA51F5"/>
    <w:rPr>
      <w:rFonts w:ascii="StarSymbol" w:hAnsi="StarSymbol" w:cs="StarSymbol"/>
    </w:rPr>
  </w:style>
  <w:style w:type="character" w:customStyle="1" w:styleId="WW8Num3z0">
    <w:name w:val="WW8Num3z0"/>
    <w:rsid w:val="00AA51F5"/>
    <w:rPr>
      <w:rFonts w:ascii="StarSymbol" w:hAnsi="StarSymbol" w:cs="StarSymbol"/>
    </w:rPr>
  </w:style>
  <w:style w:type="character" w:customStyle="1" w:styleId="WW8Num6z0">
    <w:name w:val="WW8Num6z0"/>
    <w:rsid w:val="00AA51F5"/>
    <w:rPr>
      <w:b/>
    </w:rPr>
  </w:style>
  <w:style w:type="character" w:customStyle="1" w:styleId="WW8Num10z0">
    <w:name w:val="WW8Num10z0"/>
    <w:rsid w:val="00AA51F5"/>
    <w:rPr>
      <w:rFonts w:ascii="StarSymbol" w:hAnsi="StarSymbol" w:cs="StarSymbol"/>
      <w:b/>
    </w:rPr>
  </w:style>
  <w:style w:type="character" w:customStyle="1" w:styleId="WW8Num15z0">
    <w:name w:val="WW8Num15z0"/>
    <w:rsid w:val="00AA51F5"/>
    <w:rPr>
      <w:rFonts w:ascii="StarSymbol" w:hAnsi="StarSymbol" w:cs="StarSymbol"/>
    </w:rPr>
  </w:style>
  <w:style w:type="character" w:customStyle="1" w:styleId="WW8Num16z0">
    <w:name w:val="WW8Num16z0"/>
    <w:rsid w:val="00AA51F5"/>
    <w:rPr>
      <w:rFonts w:ascii="StarSymbol" w:hAnsi="StarSymbol" w:cs="StarSymbol"/>
    </w:rPr>
  </w:style>
  <w:style w:type="character" w:customStyle="1" w:styleId="WW8Num18z0">
    <w:name w:val="WW8Num18z0"/>
    <w:rsid w:val="00AA51F5"/>
    <w:rPr>
      <w:rFonts w:ascii="Times New Roman" w:hAnsi="Times New Roman" w:cs="Times New Roman"/>
      <w:b w:val="0"/>
      <w:i w:val="0"/>
      <w:caps w:val="0"/>
      <w:smallCaps w:val="0"/>
      <w:strike w:val="0"/>
      <w:dstrike w:val="0"/>
      <w:color w:val="000000"/>
      <w:spacing w:val="-20"/>
      <w:w w:val="100"/>
      <w:position w:val="0"/>
      <w:sz w:val="19"/>
      <w:szCs w:val="19"/>
      <w:u w:val="none"/>
      <w:vertAlign w:val="baseline"/>
    </w:rPr>
  </w:style>
  <w:style w:type="character" w:customStyle="1" w:styleId="WW8Num18z1">
    <w:name w:val="WW8Num18z1"/>
    <w:rsid w:val="00AA51F5"/>
    <w:rPr>
      <w:rFonts w:ascii="Times New Roman" w:hAnsi="Times New Roman" w:cs="Times New Roman"/>
      <w:b w:val="0"/>
      <w:i w:val="0"/>
      <w:caps w:val="0"/>
      <w:smallCaps w:val="0"/>
      <w:strike w:val="0"/>
      <w:dstrike w:val="0"/>
      <w:color w:val="000000"/>
      <w:spacing w:val="0"/>
      <w:w w:val="100"/>
      <w:position w:val="0"/>
      <w:sz w:val="17"/>
      <w:szCs w:val="17"/>
      <w:u w:val="none"/>
      <w:vertAlign w:val="baseline"/>
    </w:rPr>
  </w:style>
  <w:style w:type="character" w:customStyle="1" w:styleId="WW8Num21z0">
    <w:name w:val="WW8Num21z0"/>
    <w:rsid w:val="00AA51F5"/>
    <w:rPr>
      <w:rFonts w:ascii="Times New Roman" w:eastAsia="Times New Roman" w:hAnsi="Times New Roman" w:cs="Times New Roman"/>
    </w:rPr>
  </w:style>
  <w:style w:type="character" w:customStyle="1" w:styleId="WW8Num22z0">
    <w:name w:val="WW8Num22z0"/>
    <w:rsid w:val="00AA51F5"/>
    <w:rPr>
      <w:rFonts w:ascii="Wingdings" w:eastAsia="Times New Roman" w:hAnsi="Wingdings" w:cs="Times New Roman"/>
    </w:rPr>
  </w:style>
  <w:style w:type="character" w:customStyle="1" w:styleId="WW8Num22z1">
    <w:name w:val="WW8Num22z1"/>
    <w:rsid w:val="00AA51F5"/>
    <w:rPr>
      <w:rFonts w:ascii="Courier New" w:hAnsi="Courier New" w:cs="Courier New"/>
    </w:rPr>
  </w:style>
  <w:style w:type="character" w:customStyle="1" w:styleId="WW8Num22z2">
    <w:name w:val="WW8Num22z2"/>
    <w:rsid w:val="00AA51F5"/>
    <w:rPr>
      <w:rFonts w:ascii="Wingdings" w:hAnsi="Wingdings" w:cs="Wingdings"/>
    </w:rPr>
  </w:style>
  <w:style w:type="character" w:customStyle="1" w:styleId="WW8Num22z3">
    <w:name w:val="WW8Num22z3"/>
    <w:rsid w:val="00AA51F5"/>
    <w:rPr>
      <w:rFonts w:ascii="Symbol" w:hAnsi="Symbol" w:cs="Symbol"/>
    </w:rPr>
  </w:style>
  <w:style w:type="character" w:customStyle="1" w:styleId="WW8Num24z0">
    <w:name w:val="WW8Num24z0"/>
    <w:rsid w:val="00AA51F5"/>
    <w:rPr>
      <w:b w:val="0"/>
    </w:rPr>
  </w:style>
  <w:style w:type="character" w:customStyle="1" w:styleId="WW8Num27z0">
    <w:name w:val="WW8Num27z0"/>
    <w:rsid w:val="00AA51F5"/>
    <w:rPr>
      <w:b/>
    </w:rPr>
  </w:style>
  <w:style w:type="character" w:customStyle="1" w:styleId="WW8Num32z0">
    <w:name w:val="WW8Num32z0"/>
    <w:rsid w:val="00AA51F5"/>
    <w:rPr>
      <w:b/>
    </w:rPr>
  </w:style>
  <w:style w:type="character" w:customStyle="1" w:styleId="WW8Num35z0">
    <w:name w:val="WW8Num35z0"/>
    <w:rsid w:val="00AA51F5"/>
    <w:rPr>
      <w:b/>
      <w:i w:val="0"/>
    </w:rPr>
  </w:style>
  <w:style w:type="character" w:customStyle="1" w:styleId="WW8Num35z1">
    <w:name w:val="WW8Num35z1"/>
    <w:rsid w:val="00AA51F5"/>
    <w:rPr>
      <w:b/>
    </w:rPr>
  </w:style>
  <w:style w:type="character" w:customStyle="1" w:styleId="WW8Num43z0">
    <w:name w:val="WW8Num43z0"/>
    <w:rsid w:val="00AA51F5"/>
    <w:rPr>
      <w:rFonts w:ascii="Wingdings" w:eastAsia="Times New Roman" w:hAnsi="Wingdings" w:cs="Times New Roman"/>
    </w:rPr>
  </w:style>
  <w:style w:type="character" w:customStyle="1" w:styleId="WW8Num43z1">
    <w:name w:val="WW8Num43z1"/>
    <w:rsid w:val="00AA51F5"/>
    <w:rPr>
      <w:rFonts w:ascii="Times New Roman" w:eastAsia="Times New Roman" w:hAnsi="Times New Roman" w:cs="Times New Roman"/>
    </w:rPr>
  </w:style>
  <w:style w:type="character" w:customStyle="1" w:styleId="WW8Num43z2">
    <w:name w:val="WW8Num43z2"/>
    <w:rsid w:val="00AA51F5"/>
    <w:rPr>
      <w:rFonts w:ascii="Wingdings" w:hAnsi="Wingdings" w:cs="Wingdings"/>
    </w:rPr>
  </w:style>
  <w:style w:type="character" w:customStyle="1" w:styleId="WW8Num43z3">
    <w:name w:val="WW8Num43z3"/>
    <w:rsid w:val="00AA51F5"/>
    <w:rPr>
      <w:rFonts w:ascii="Symbol" w:hAnsi="Symbol" w:cs="Symbol"/>
    </w:rPr>
  </w:style>
  <w:style w:type="character" w:customStyle="1" w:styleId="WW8Num43z4">
    <w:name w:val="WW8Num43z4"/>
    <w:rsid w:val="00AA51F5"/>
    <w:rPr>
      <w:rFonts w:ascii="Courier New" w:hAnsi="Courier New" w:cs="Courier New"/>
    </w:rPr>
  </w:style>
  <w:style w:type="character" w:customStyle="1" w:styleId="WW8Num46z0">
    <w:name w:val="WW8Num46z0"/>
    <w:rsid w:val="00AA51F5"/>
    <w:rPr>
      <w:u w:val="single"/>
    </w:rPr>
  </w:style>
  <w:style w:type="character" w:customStyle="1" w:styleId="WW8Num48z2">
    <w:name w:val="WW8Num48z2"/>
    <w:rsid w:val="00AA51F5"/>
    <w:rPr>
      <w:rFonts w:ascii="Arial" w:hAnsi="Arial" w:cs="Times New Roman"/>
      <w:sz w:val="22"/>
      <w:szCs w:val="22"/>
    </w:rPr>
  </w:style>
  <w:style w:type="character" w:customStyle="1" w:styleId="WW8Num54z0">
    <w:name w:val="WW8Num54z0"/>
    <w:rsid w:val="00AA51F5"/>
    <w:rPr>
      <w:rFonts w:ascii="Times New Roman" w:eastAsia="Times New Roman" w:hAnsi="Times New Roman" w:cs="Times New Roman"/>
    </w:rPr>
  </w:style>
  <w:style w:type="character" w:customStyle="1" w:styleId="WW8Num64z0">
    <w:name w:val="WW8Num64z0"/>
    <w:rsid w:val="00AA51F5"/>
    <w:rPr>
      <w:b w:val="0"/>
    </w:rPr>
  </w:style>
  <w:style w:type="character" w:customStyle="1" w:styleId="WW8Num65z0">
    <w:name w:val="WW8Num65z0"/>
    <w:rsid w:val="00AA51F5"/>
    <w:rPr>
      <w:color w:val="auto"/>
      <w:sz w:val="24"/>
    </w:rPr>
  </w:style>
  <w:style w:type="character" w:customStyle="1" w:styleId="WW8Num65z1">
    <w:name w:val="WW8Num65z1"/>
    <w:rsid w:val="00AA51F5"/>
    <w:rPr>
      <w:rFonts w:ascii="Times New Roman" w:eastAsia="Times New Roman" w:hAnsi="Times New Roman" w:cs="Times New Roman"/>
    </w:rPr>
  </w:style>
  <w:style w:type="character" w:customStyle="1" w:styleId="WW8Num65z2">
    <w:name w:val="WW8Num65z2"/>
    <w:rsid w:val="00AA51F5"/>
    <w:rPr>
      <w:sz w:val="20"/>
    </w:rPr>
  </w:style>
  <w:style w:type="character" w:customStyle="1" w:styleId="WW8Num68z0">
    <w:name w:val="WW8Num68z0"/>
    <w:rsid w:val="00AA51F5"/>
    <w:rPr>
      <w:b/>
    </w:rPr>
  </w:style>
  <w:style w:type="character" w:customStyle="1" w:styleId="WW8Num69z0">
    <w:name w:val="WW8Num69z0"/>
    <w:rsid w:val="00AA51F5"/>
    <w:rPr>
      <w:b/>
    </w:rPr>
  </w:style>
  <w:style w:type="character" w:customStyle="1" w:styleId="WW8Num70z0">
    <w:name w:val="WW8Num70z0"/>
    <w:rsid w:val="00AA51F5"/>
    <w:rPr>
      <w:rFonts w:ascii="Wingdings" w:eastAsia="Times New Roman" w:hAnsi="Wingdings" w:cs="Times New Roman"/>
    </w:rPr>
  </w:style>
  <w:style w:type="character" w:customStyle="1" w:styleId="WW8Num70z1">
    <w:name w:val="WW8Num70z1"/>
    <w:rsid w:val="00AA51F5"/>
    <w:rPr>
      <w:rFonts w:ascii="Courier New" w:hAnsi="Courier New" w:cs="Courier New"/>
    </w:rPr>
  </w:style>
  <w:style w:type="character" w:customStyle="1" w:styleId="WW8Num70z2">
    <w:name w:val="WW8Num70z2"/>
    <w:rsid w:val="00AA51F5"/>
    <w:rPr>
      <w:rFonts w:ascii="Wingdings" w:hAnsi="Wingdings" w:cs="Wingdings"/>
    </w:rPr>
  </w:style>
  <w:style w:type="character" w:customStyle="1" w:styleId="WW8Num70z3">
    <w:name w:val="WW8Num70z3"/>
    <w:rsid w:val="00AA51F5"/>
    <w:rPr>
      <w:rFonts w:ascii="Symbol" w:hAnsi="Symbol" w:cs="Symbol"/>
    </w:rPr>
  </w:style>
  <w:style w:type="character" w:customStyle="1" w:styleId="WW8Num71z0">
    <w:name w:val="WW8Num71z0"/>
    <w:rsid w:val="00AA51F5"/>
    <w:rPr>
      <w:b/>
      <w:i w:val="0"/>
    </w:rPr>
  </w:style>
  <w:style w:type="character" w:customStyle="1" w:styleId="WW8Num73z0">
    <w:name w:val="WW8Num73z0"/>
    <w:rsid w:val="00AA51F5"/>
    <w:rPr>
      <w:b w:val="0"/>
    </w:rPr>
  </w:style>
  <w:style w:type="character" w:customStyle="1" w:styleId="WW8Num73z2">
    <w:name w:val="WW8Num73z2"/>
    <w:rsid w:val="00AA51F5"/>
    <w:rPr>
      <w:rFonts w:ascii="Times New Roman" w:eastAsia="Times New Roman" w:hAnsi="Times New Roman" w:cs="Times New Roman"/>
    </w:rPr>
  </w:style>
  <w:style w:type="character" w:customStyle="1" w:styleId="WW8Num75z0">
    <w:name w:val="WW8Num75z0"/>
    <w:rsid w:val="00AA51F5"/>
    <w:rPr>
      <w:b w:val="0"/>
    </w:rPr>
  </w:style>
  <w:style w:type="character" w:customStyle="1" w:styleId="WW8Num80z0">
    <w:name w:val="WW8Num80z0"/>
    <w:rsid w:val="00AA51F5"/>
    <w:rPr>
      <w:b/>
    </w:rPr>
  </w:style>
  <w:style w:type="character" w:customStyle="1" w:styleId="WW8Num80z1">
    <w:name w:val="WW8Num80z1"/>
    <w:rsid w:val="00AA51F5"/>
    <w:rPr>
      <w:rFonts w:ascii="Times New Roman" w:eastAsia="Times New Roman" w:hAnsi="Times New Roman" w:cs="Times New Roman"/>
      <w:b/>
    </w:rPr>
  </w:style>
  <w:style w:type="character" w:customStyle="1" w:styleId="WW8Num89z0">
    <w:name w:val="WW8Num89z0"/>
    <w:rsid w:val="00AA51F5"/>
    <w:rPr>
      <w:b/>
      <w:i w:val="0"/>
    </w:rPr>
  </w:style>
  <w:style w:type="character" w:customStyle="1" w:styleId="WW8Num90z0">
    <w:name w:val="WW8Num90z0"/>
    <w:rsid w:val="00AA51F5"/>
    <w:rPr>
      <w:rFonts w:ascii="Times New Roman" w:hAnsi="Times New Roman" w:cs="Times New Roman"/>
    </w:rPr>
  </w:style>
  <w:style w:type="character" w:customStyle="1" w:styleId="WW8Num94z6">
    <w:name w:val="WW8Num94z6"/>
    <w:rsid w:val="00AA51F5"/>
    <w:rPr>
      <w:rFonts w:ascii="Times New Roman" w:eastAsia="Times New Roman" w:hAnsi="Times New Roman" w:cs="Times New Roman"/>
    </w:rPr>
  </w:style>
  <w:style w:type="character" w:customStyle="1" w:styleId="WW8Num95z0">
    <w:name w:val="WW8Num95z0"/>
    <w:rsid w:val="00AA51F5"/>
    <w:rPr>
      <w:rFonts w:ascii="Times New Roman" w:eastAsia="Times New Roman" w:hAnsi="Times New Roman" w:cs="Times New Roman"/>
    </w:rPr>
  </w:style>
  <w:style w:type="character" w:customStyle="1" w:styleId="WW8Num96z1">
    <w:name w:val="WW8Num96z1"/>
    <w:rsid w:val="00AA51F5"/>
    <w:rPr>
      <w:b/>
    </w:rPr>
  </w:style>
  <w:style w:type="character" w:customStyle="1" w:styleId="WW8Num97z0">
    <w:name w:val="WW8Num97z0"/>
    <w:rsid w:val="00AA51F5"/>
    <w:rPr>
      <w:rFonts w:ascii="Times New Roman" w:eastAsia="Times New Roman" w:hAnsi="Times New Roman" w:cs="Times New Roman"/>
    </w:rPr>
  </w:style>
  <w:style w:type="character" w:customStyle="1" w:styleId="WW8Num97z1">
    <w:name w:val="WW8Num97z1"/>
    <w:rsid w:val="00AA51F5"/>
    <w:rPr>
      <w:rFonts w:ascii="Courier New" w:hAnsi="Courier New" w:cs="Courier New"/>
    </w:rPr>
  </w:style>
  <w:style w:type="character" w:customStyle="1" w:styleId="WW8Num97z2">
    <w:name w:val="WW8Num97z2"/>
    <w:rsid w:val="00AA51F5"/>
    <w:rPr>
      <w:rFonts w:ascii="Wingdings" w:hAnsi="Wingdings" w:cs="Wingdings"/>
    </w:rPr>
  </w:style>
  <w:style w:type="character" w:customStyle="1" w:styleId="WW8Num97z3">
    <w:name w:val="WW8Num97z3"/>
    <w:rsid w:val="00AA51F5"/>
    <w:rPr>
      <w:rFonts w:ascii="Symbol" w:hAnsi="Symbol" w:cs="Symbol"/>
    </w:rPr>
  </w:style>
  <w:style w:type="character" w:customStyle="1" w:styleId="WW8Num98z0">
    <w:name w:val="WW8Num98z0"/>
    <w:rsid w:val="00AA51F5"/>
    <w:rPr>
      <w:rFonts w:ascii="Times New Roman" w:eastAsia="Times New Roman" w:hAnsi="Times New Roman" w:cs="Times New Roman"/>
    </w:rPr>
  </w:style>
  <w:style w:type="character" w:customStyle="1" w:styleId="WW8Num98z1">
    <w:name w:val="WW8Num98z1"/>
    <w:rsid w:val="00AA51F5"/>
    <w:rPr>
      <w:rFonts w:ascii="Courier New" w:hAnsi="Courier New" w:cs="Courier New"/>
    </w:rPr>
  </w:style>
  <w:style w:type="character" w:customStyle="1" w:styleId="WW8Num98z2">
    <w:name w:val="WW8Num98z2"/>
    <w:rsid w:val="00AA51F5"/>
    <w:rPr>
      <w:rFonts w:ascii="Wingdings" w:hAnsi="Wingdings" w:cs="Wingdings"/>
    </w:rPr>
  </w:style>
  <w:style w:type="character" w:customStyle="1" w:styleId="WW8Num98z3">
    <w:name w:val="WW8Num98z3"/>
    <w:rsid w:val="00AA51F5"/>
    <w:rPr>
      <w:rFonts w:ascii="Symbol" w:hAnsi="Symbol" w:cs="Symbol"/>
    </w:rPr>
  </w:style>
  <w:style w:type="character" w:customStyle="1" w:styleId="WW8Num102z0">
    <w:name w:val="WW8Num102z0"/>
    <w:rsid w:val="00AA51F5"/>
    <w:rPr>
      <w:rFonts w:ascii="Symbol" w:hAnsi="Symbol" w:cs="Symbol"/>
    </w:rPr>
  </w:style>
  <w:style w:type="character" w:customStyle="1" w:styleId="WW8Num102z1">
    <w:name w:val="WW8Num102z1"/>
    <w:rsid w:val="00AA51F5"/>
    <w:rPr>
      <w:rFonts w:ascii="Courier New" w:hAnsi="Courier New" w:cs="Courier New"/>
    </w:rPr>
  </w:style>
  <w:style w:type="character" w:customStyle="1" w:styleId="WW8Num102z2">
    <w:name w:val="WW8Num102z2"/>
    <w:rsid w:val="00AA51F5"/>
    <w:rPr>
      <w:rFonts w:ascii="Wingdings" w:hAnsi="Wingdings" w:cs="Wingdings"/>
    </w:rPr>
  </w:style>
  <w:style w:type="character" w:customStyle="1" w:styleId="WW8Num104z0">
    <w:name w:val="WW8Num104z0"/>
    <w:rsid w:val="00AA51F5"/>
    <w:rPr>
      <w:color w:val="auto"/>
    </w:rPr>
  </w:style>
  <w:style w:type="character" w:customStyle="1" w:styleId="WW8Num106z0">
    <w:name w:val="WW8Num106z0"/>
    <w:rsid w:val="00AA51F5"/>
    <w:rPr>
      <w:rFonts w:ascii="Arial" w:hAnsi="Arial" w:cs="Times New Roman"/>
      <w:b w:val="0"/>
      <w:i w:val="0"/>
      <w:sz w:val="22"/>
      <w:szCs w:val="22"/>
    </w:rPr>
  </w:style>
  <w:style w:type="character" w:customStyle="1" w:styleId="WW8Num106z3">
    <w:name w:val="WW8Num106z3"/>
    <w:rsid w:val="00AA51F5"/>
    <w:rPr>
      <w:b w:val="0"/>
      <w:i w:val="0"/>
      <w:sz w:val="24"/>
      <w:szCs w:val="24"/>
    </w:rPr>
  </w:style>
  <w:style w:type="character" w:customStyle="1" w:styleId="WW8Num108z0">
    <w:name w:val="WW8Num108z0"/>
    <w:rsid w:val="00AA51F5"/>
    <w:rPr>
      <w:rFonts w:ascii="Times New Roman" w:eastAsia="Times New Roman" w:hAnsi="Times New Roman" w:cs="Times New Roman"/>
    </w:rPr>
  </w:style>
  <w:style w:type="character" w:customStyle="1" w:styleId="WW8Num114z0">
    <w:name w:val="WW8Num114z0"/>
    <w:rsid w:val="00AA51F5"/>
    <w:rPr>
      <w:rFonts w:ascii="Times New Roman" w:eastAsia="Times New Roman" w:hAnsi="Times New Roman" w:cs="Times New Roman"/>
    </w:rPr>
  </w:style>
  <w:style w:type="character" w:customStyle="1" w:styleId="WW8Num114z1">
    <w:name w:val="WW8Num114z1"/>
    <w:rsid w:val="00AA51F5"/>
    <w:rPr>
      <w:rFonts w:ascii="Courier New" w:hAnsi="Courier New" w:cs="Courier New"/>
    </w:rPr>
  </w:style>
  <w:style w:type="character" w:customStyle="1" w:styleId="WW8Num114z2">
    <w:name w:val="WW8Num114z2"/>
    <w:rsid w:val="00AA51F5"/>
    <w:rPr>
      <w:rFonts w:ascii="Wingdings" w:hAnsi="Wingdings" w:cs="Wingdings"/>
    </w:rPr>
  </w:style>
  <w:style w:type="character" w:customStyle="1" w:styleId="WW8Num114z3">
    <w:name w:val="WW8Num114z3"/>
    <w:rsid w:val="00AA51F5"/>
    <w:rPr>
      <w:rFonts w:ascii="Symbol" w:hAnsi="Symbol" w:cs="Symbol"/>
    </w:rPr>
  </w:style>
  <w:style w:type="character" w:customStyle="1" w:styleId="WW8Num116z0">
    <w:name w:val="WW8Num116z0"/>
    <w:rsid w:val="00AA51F5"/>
    <w:rPr>
      <w:rFonts w:ascii="Times New Roman" w:eastAsia="Times New Roman" w:hAnsi="Times New Roman" w:cs="Times New Roman"/>
    </w:rPr>
  </w:style>
  <w:style w:type="character" w:customStyle="1" w:styleId="WW8Num116z1">
    <w:name w:val="WW8Num116z1"/>
    <w:rsid w:val="00AA51F5"/>
    <w:rPr>
      <w:rFonts w:ascii="Courier New" w:hAnsi="Courier New" w:cs="Courier New"/>
    </w:rPr>
  </w:style>
  <w:style w:type="character" w:customStyle="1" w:styleId="WW8Num116z2">
    <w:name w:val="WW8Num116z2"/>
    <w:rsid w:val="00AA51F5"/>
    <w:rPr>
      <w:rFonts w:ascii="Wingdings" w:hAnsi="Wingdings" w:cs="Wingdings"/>
    </w:rPr>
  </w:style>
  <w:style w:type="character" w:customStyle="1" w:styleId="WW8Num116z3">
    <w:name w:val="WW8Num116z3"/>
    <w:rsid w:val="00AA51F5"/>
    <w:rPr>
      <w:rFonts w:ascii="Symbol" w:hAnsi="Symbol" w:cs="Symbol"/>
    </w:rPr>
  </w:style>
  <w:style w:type="character" w:customStyle="1" w:styleId="WW8Num119z0">
    <w:name w:val="WW8Num119z0"/>
    <w:rsid w:val="00AA51F5"/>
    <w:rPr>
      <w:rFonts w:ascii="Arial" w:hAnsi="Arial" w:cs="Times New Roman"/>
      <w:b w:val="0"/>
      <w:i w:val="0"/>
      <w:sz w:val="22"/>
      <w:szCs w:val="22"/>
    </w:rPr>
  </w:style>
  <w:style w:type="character" w:customStyle="1" w:styleId="WW8Num120z0">
    <w:name w:val="WW8Num120z0"/>
    <w:rsid w:val="00AA51F5"/>
    <w:rPr>
      <w:rFonts w:ascii="Times New Roman" w:hAnsi="Times New Roman" w:cs="Times New Roman"/>
    </w:rPr>
  </w:style>
  <w:style w:type="character" w:customStyle="1" w:styleId="WW8Num121z0">
    <w:name w:val="WW8Num121z0"/>
    <w:rsid w:val="00AA51F5"/>
    <w:rPr>
      <w:b/>
      <w:i w:val="0"/>
    </w:rPr>
  </w:style>
  <w:style w:type="character" w:customStyle="1" w:styleId="WW8Num122z0">
    <w:name w:val="WW8Num122z0"/>
    <w:rsid w:val="00AA51F5"/>
    <w:rPr>
      <w:rFonts w:ascii="Times New Roman" w:eastAsia="Times New Roman" w:hAnsi="Times New Roman" w:cs="Times New Roman"/>
    </w:rPr>
  </w:style>
  <w:style w:type="character" w:customStyle="1" w:styleId="WW8Num123z0">
    <w:name w:val="WW8Num123z0"/>
    <w:rsid w:val="00AA51F5"/>
    <w:rPr>
      <w:rFonts w:ascii="Times New Roman" w:eastAsia="Times New Roman" w:hAnsi="Times New Roman" w:cs="Times New Roman"/>
    </w:rPr>
  </w:style>
  <w:style w:type="character" w:customStyle="1" w:styleId="WW8Num127z0">
    <w:name w:val="WW8Num127z0"/>
    <w:rsid w:val="00AA51F5"/>
    <w:rPr>
      <w:rFonts w:ascii="Wingdings" w:hAnsi="Wingdings" w:cs="Wingdings"/>
    </w:rPr>
  </w:style>
  <w:style w:type="character" w:customStyle="1" w:styleId="WW8Num127z1">
    <w:name w:val="WW8Num127z1"/>
    <w:rsid w:val="00AA51F5"/>
    <w:rPr>
      <w:rFonts w:ascii="Courier New" w:hAnsi="Courier New" w:cs="Courier New"/>
    </w:rPr>
  </w:style>
  <w:style w:type="character" w:customStyle="1" w:styleId="WW8Num127z3">
    <w:name w:val="WW8Num127z3"/>
    <w:rsid w:val="00AA51F5"/>
    <w:rPr>
      <w:rFonts w:ascii="Symbol" w:hAnsi="Symbol" w:cs="Symbol"/>
    </w:rPr>
  </w:style>
  <w:style w:type="character" w:customStyle="1" w:styleId="WW8Num129z0">
    <w:name w:val="WW8Num129z0"/>
    <w:rsid w:val="00AA51F5"/>
    <w:rPr>
      <w:rFonts w:ascii="Times New Roman" w:eastAsia="Times New Roman" w:hAnsi="Times New Roman" w:cs="Times New Roman"/>
    </w:rPr>
  </w:style>
  <w:style w:type="character" w:customStyle="1" w:styleId="WW8Num129z1">
    <w:name w:val="WW8Num129z1"/>
    <w:rsid w:val="00AA51F5"/>
    <w:rPr>
      <w:rFonts w:ascii="Courier New" w:hAnsi="Courier New" w:cs="Courier New"/>
    </w:rPr>
  </w:style>
  <w:style w:type="character" w:customStyle="1" w:styleId="WW8Num129z2">
    <w:name w:val="WW8Num129z2"/>
    <w:rsid w:val="00AA51F5"/>
    <w:rPr>
      <w:rFonts w:ascii="Wingdings" w:hAnsi="Wingdings" w:cs="Wingdings"/>
    </w:rPr>
  </w:style>
  <w:style w:type="character" w:customStyle="1" w:styleId="WW8Num129z3">
    <w:name w:val="WW8Num129z3"/>
    <w:rsid w:val="00AA51F5"/>
    <w:rPr>
      <w:rFonts w:ascii="Symbol" w:hAnsi="Symbol" w:cs="Symbol"/>
    </w:rPr>
  </w:style>
  <w:style w:type="character" w:customStyle="1" w:styleId="WW8Num131z0">
    <w:name w:val="WW8Num131z0"/>
    <w:rsid w:val="00AA51F5"/>
    <w:rPr>
      <w:rFonts w:ascii="Wingdings" w:hAnsi="Wingdings" w:cs="Wingdings"/>
    </w:rPr>
  </w:style>
  <w:style w:type="character" w:customStyle="1" w:styleId="WW8Num131z1">
    <w:name w:val="WW8Num131z1"/>
    <w:rsid w:val="00AA51F5"/>
    <w:rPr>
      <w:rFonts w:ascii="Courier New" w:hAnsi="Courier New" w:cs="Courier New"/>
    </w:rPr>
  </w:style>
  <w:style w:type="character" w:customStyle="1" w:styleId="WW8Num131z3">
    <w:name w:val="WW8Num131z3"/>
    <w:rsid w:val="00AA51F5"/>
    <w:rPr>
      <w:rFonts w:ascii="Symbol" w:hAnsi="Symbol" w:cs="Symbol"/>
    </w:rPr>
  </w:style>
  <w:style w:type="character" w:customStyle="1" w:styleId="WW8Num132z0">
    <w:name w:val="WW8Num132z0"/>
    <w:rsid w:val="00AA51F5"/>
    <w:rPr>
      <w:rFonts w:ascii="Times New Roman" w:eastAsia="Times New Roman" w:hAnsi="Times New Roman" w:cs="Times New Roman"/>
    </w:rPr>
  </w:style>
  <w:style w:type="character" w:customStyle="1" w:styleId="WW8Num132z1">
    <w:name w:val="WW8Num132z1"/>
    <w:rsid w:val="00AA51F5"/>
    <w:rPr>
      <w:rFonts w:ascii="Courier New" w:hAnsi="Courier New" w:cs="Courier New"/>
    </w:rPr>
  </w:style>
  <w:style w:type="character" w:customStyle="1" w:styleId="WW8Num132z2">
    <w:name w:val="WW8Num132z2"/>
    <w:rsid w:val="00AA51F5"/>
    <w:rPr>
      <w:rFonts w:ascii="Wingdings" w:hAnsi="Wingdings" w:cs="Wingdings"/>
    </w:rPr>
  </w:style>
  <w:style w:type="character" w:customStyle="1" w:styleId="WW8Num132z3">
    <w:name w:val="WW8Num132z3"/>
    <w:rsid w:val="00AA51F5"/>
    <w:rPr>
      <w:rFonts w:ascii="Symbol" w:hAnsi="Symbol" w:cs="Symbol"/>
    </w:rPr>
  </w:style>
  <w:style w:type="character" w:customStyle="1" w:styleId="WW8Num134z0">
    <w:name w:val="WW8Num134z0"/>
    <w:rsid w:val="00AA51F5"/>
    <w:rPr>
      <w:b/>
    </w:rPr>
  </w:style>
  <w:style w:type="character" w:customStyle="1" w:styleId="WW8Num135z0">
    <w:name w:val="WW8Num135z0"/>
    <w:rsid w:val="00AA51F5"/>
    <w:rPr>
      <w:b/>
    </w:rPr>
  </w:style>
  <w:style w:type="character" w:customStyle="1" w:styleId="WW8Num139z1">
    <w:name w:val="WW8Num139z1"/>
    <w:rsid w:val="00AA51F5"/>
    <w:rPr>
      <w:b/>
    </w:rPr>
  </w:style>
  <w:style w:type="character" w:customStyle="1" w:styleId="WW8Num139z2">
    <w:name w:val="WW8Num139z2"/>
    <w:rsid w:val="00AA51F5"/>
    <w:rPr>
      <w:rFonts w:ascii="Times New Roman" w:eastAsia="Times New Roman" w:hAnsi="Times New Roman" w:cs="Times New Roman"/>
    </w:rPr>
  </w:style>
  <w:style w:type="character" w:customStyle="1" w:styleId="WW8Num139z4">
    <w:name w:val="WW8Num139z4"/>
    <w:rsid w:val="00AA51F5"/>
    <w:rPr>
      <w:b w:val="0"/>
    </w:rPr>
  </w:style>
  <w:style w:type="character" w:customStyle="1" w:styleId="WW8Num142z0">
    <w:name w:val="WW8Num142z0"/>
    <w:rsid w:val="00AA51F5"/>
    <w:rPr>
      <w:b w:val="0"/>
    </w:rPr>
  </w:style>
  <w:style w:type="character" w:customStyle="1" w:styleId="WW8Num146z1">
    <w:name w:val="WW8Num146z1"/>
    <w:rsid w:val="00AA51F5"/>
    <w:rPr>
      <w:rFonts w:ascii="Times New Roman" w:eastAsia="Times New Roman" w:hAnsi="Times New Roman" w:cs="Times New Roman"/>
    </w:rPr>
  </w:style>
  <w:style w:type="character" w:customStyle="1" w:styleId="WW8Num147z0">
    <w:name w:val="WW8Num147z0"/>
    <w:rsid w:val="00AA51F5"/>
    <w:rPr>
      <w:b/>
    </w:rPr>
  </w:style>
  <w:style w:type="character" w:customStyle="1" w:styleId="WW8Num151z0">
    <w:name w:val="WW8Num151z0"/>
    <w:rsid w:val="00AA51F5"/>
    <w:rPr>
      <w:b w:val="0"/>
    </w:rPr>
  </w:style>
  <w:style w:type="character" w:customStyle="1" w:styleId="WW8Num157z0">
    <w:name w:val="WW8Num157z0"/>
    <w:rsid w:val="00AA51F5"/>
    <w:rPr>
      <w:color w:val="auto"/>
    </w:rPr>
  </w:style>
  <w:style w:type="character" w:customStyle="1" w:styleId="WW8Num161z0">
    <w:name w:val="WW8Num161z0"/>
    <w:rsid w:val="00AA51F5"/>
    <w:rPr>
      <w:color w:val="auto"/>
    </w:rPr>
  </w:style>
  <w:style w:type="character" w:customStyle="1" w:styleId="WW8Num163z2">
    <w:name w:val="WW8Num163z2"/>
    <w:rsid w:val="00AA51F5"/>
    <w:rPr>
      <w:rFonts w:ascii="Times New Roman" w:eastAsia="Times New Roman" w:hAnsi="Times New Roman" w:cs="Times New Roman"/>
    </w:rPr>
  </w:style>
  <w:style w:type="character" w:customStyle="1" w:styleId="WW8Num163z3">
    <w:name w:val="WW8Num163z3"/>
    <w:rsid w:val="00AA51F5"/>
    <w:rPr>
      <w:color w:val="auto"/>
    </w:rPr>
  </w:style>
  <w:style w:type="character" w:customStyle="1" w:styleId="WW8Num164z0">
    <w:name w:val="WW8Num164z0"/>
    <w:rsid w:val="00AA51F5"/>
    <w:rPr>
      <w:b/>
    </w:rPr>
  </w:style>
  <w:style w:type="character" w:customStyle="1" w:styleId="WW8Num166z0">
    <w:name w:val="WW8Num166z0"/>
    <w:rsid w:val="00AA51F5"/>
    <w:rPr>
      <w:rFonts w:ascii="Times New Roman" w:eastAsia="Times New Roman" w:hAnsi="Times New Roman" w:cs="Times New Roman"/>
    </w:rPr>
  </w:style>
  <w:style w:type="character" w:customStyle="1" w:styleId="WW8Num166z1">
    <w:name w:val="WW8Num166z1"/>
    <w:rsid w:val="00AA51F5"/>
    <w:rPr>
      <w:rFonts w:ascii="Courier New" w:hAnsi="Courier New" w:cs="Courier New"/>
    </w:rPr>
  </w:style>
  <w:style w:type="character" w:customStyle="1" w:styleId="WW8Num166z2">
    <w:name w:val="WW8Num166z2"/>
    <w:rsid w:val="00AA51F5"/>
    <w:rPr>
      <w:rFonts w:ascii="Wingdings" w:hAnsi="Wingdings" w:cs="Wingdings"/>
    </w:rPr>
  </w:style>
  <w:style w:type="character" w:customStyle="1" w:styleId="WW8Num166z3">
    <w:name w:val="WW8Num166z3"/>
    <w:rsid w:val="00AA51F5"/>
    <w:rPr>
      <w:rFonts w:ascii="Symbol" w:hAnsi="Symbol" w:cs="Symbol"/>
    </w:rPr>
  </w:style>
  <w:style w:type="character" w:customStyle="1" w:styleId="WW8Num168z0">
    <w:name w:val="WW8Num168z0"/>
    <w:rsid w:val="00AA51F5"/>
    <w:rPr>
      <w:rFonts w:ascii="Times New Roman" w:eastAsia="Times New Roman" w:hAnsi="Times New Roman" w:cs="Times New Roman"/>
    </w:rPr>
  </w:style>
  <w:style w:type="character" w:customStyle="1" w:styleId="WW8Num169z0">
    <w:name w:val="WW8Num169z0"/>
    <w:rsid w:val="00AA51F5"/>
    <w:rPr>
      <w:b w:val="0"/>
      <w:i w:val="0"/>
    </w:rPr>
  </w:style>
  <w:style w:type="character" w:customStyle="1" w:styleId="WW8Num173z1">
    <w:name w:val="WW8Num173z1"/>
    <w:rsid w:val="00AA51F5"/>
    <w:rPr>
      <w:color w:val="auto"/>
    </w:rPr>
  </w:style>
  <w:style w:type="character" w:customStyle="1" w:styleId="WW8NumSt29z0">
    <w:name w:val="WW8NumSt29z0"/>
    <w:rsid w:val="00AA51F5"/>
    <w:rPr>
      <w:rFonts w:ascii="Times New Roman" w:hAnsi="Times New Roman" w:cs="Times New Roman"/>
    </w:rPr>
  </w:style>
  <w:style w:type="character" w:customStyle="1" w:styleId="Domylnaczcionkaakapitu1">
    <w:name w:val="Domyślna czcionka akapitu1"/>
    <w:rsid w:val="00AA51F5"/>
  </w:style>
  <w:style w:type="character" w:styleId="Numerstrony">
    <w:name w:val="page number"/>
    <w:basedOn w:val="Domylnaczcionkaakapitu1"/>
    <w:rsid w:val="00AA51F5"/>
  </w:style>
  <w:style w:type="character" w:customStyle="1" w:styleId="Znakiprzypiswdolnych">
    <w:name w:val="Znaki przypisów dolnych"/>
    <w:rsid w:val="00AA51F5"/>
    <w:rPr>
      <w:vertAlign w:val="superscript"/>
    </w:rPr>
  </w:style>
  <w:style w:type="character" w:styleId="Hipercze">
    <w:name w:val="Hyperlink"/>
    <w:rsid w:val="00AA51F5"/>
    <w:rPr>
      <w:color w:val="0000FF"/>
      <w:u w:val="single"/>
    </w:rPr>
  </w:style>
  <w:style w:type="character" w:customStyle="1" w:styleId="TekstdymkaZnak">
    <w:name w:val="Tekst dymka Znak"/>
    <w:rsid w:val="00AA51F5"/>
    <w:rPr>
      <w:rFonts w:ascii="Tahoma" w:hAnsi="Tahoma" w:cs="Tahoma"/>
      <w:sz w:val="16"/>
      <w:szCs w:val="16"/>
    </w:rPr>
  </w:style>
  <w:style w:type="character" w:customStyle="1" w:styleId="Nagwek3Znak">
    <w:name w:val="Nagłówek 3 Znak"/>
    <w:rsid w:val="00AA51F5"/>
    <w:rPr>
      <w:rFonts w:ascii="Arial" w:eastAsia="Arial Unicode MS" w:hAnsi="Arial" w:cs="Arial"/>
      <w:b/>
      <w:bCs/>
      <w:sz w:val="18"/>
      <w:szCs w:val="18"/>
    </w:rPr>
  </w:style>
  <w:style w:type="character" w:customStyle="1" w:styleId="TytuZnak">
    <w:name w:val="Tytuł Znak"/>
    <w:rsid w:val="00AA51F5"/>
    <w:rPr>
      <w:rFonts w:ascii="Arial" w:hAnsi="Arial" w:cs="Arial"/>
      <w:b/>
      <w:bCs/>
      <w:sz w:val="24"/>
      <w:szCs w:val="24"/>
    </w:rPr>
  </w:style>
  <w:style w:type="character" w:customStyle="1" w:styleId="StopkaZnak">
    <w:name w:val="Stopka Znak"/>
    <w:uiPriority w:val="99"/>
    <w:rsid w:val="00AA51F5"/>
    <w:rPr>
      <w:sz w:val="24"/>
      <w:szCs w:val="24"/>
    </w:rPr>
  </w:style>
  <w:style w:type="character" w:customStyle="1" w:styleId="PodtytuZnak">
    <w:name w:val="Podtytuł Znak"/>
    <w:rsid w:val="00AA51F5"/>
    <w:rPr>
      <w:b/>
      <w:bCs/>
      <w:sz w:val="24"/>
      <w:szCs w:val="24"/>
      <w:lang w:val="de-DE"/>
    </w:rPr>
  </w:style>
  <w:style w:type="character" w:styleId="UyteHipercze">
    <w:name w:val="FollowedHyperlink"/>
    <w:rsid w:val="00AA51F5"/>
    <w:rPr>
      <w:color w:val="800080"/>
      <w:u w:val="single"/>
    </w:rPr>
  </w:style>
  <w:style w:type="character" w:customStyle="1" w:styleId="FontStyle62">
    <w:name w:val="Font Style62"/>
    <w:rsid w:val="00AA51F5"/>
    <w:rPr>
      <w:rFonts w:ascii="Times New Roman" w:hAnsi="Times New Roman" w:cs="Times New Roman"/>
      <w:b/>
      <w:bCs/>
      <w:color w:val="000000"/>
      <w:sz w:val="22"/>
      <w:szCs w:val="22"/>
    </w:rPr>
  </w:style>
  <w:style w:type="character" w:customStyle="1" w:styleId="WW-Znakiprzypiswdolnych">
    <w:name w:val="WW-Znaki przypisów dolnych"/>
    <w:rsid w:val="00AA51F5"/>
    <w:rPr>
      <w:vertAlign w:val="superscript"/>
    </w:rPr>
  </w:style>
  <w:style w:type="character" w:customStyle="1" w:styleId="FontStyle26">
    <w:name w:val="Font Style26"/>
    <w:rsid w:val="00AA51F5"/>
    <w:rPr>
      <w:rFonts w:ascii="Arial" w:hAnsi="Arial" w:cs="Arial"/>
      <w:b/>
      <w:bCs/>
      <w:color w:val="000000"/>
      <w:sz w:val="16"/>
      <w:szCs w:val="16"/>
    </w:rPr>
  </w:style>
  <w:style w:type="character" w:customStyle="1" w:styleId="Teksttreci">
    <w:name w:val="Tekst treści_"/>
    <w:rsid w:val="00AA51F5"/>
    <w:rPr>
      <w:sz w:val="17"/>
      <w:szCs w:val="17"/>
      <w:lang w:bidi="ar-SA"/>
    </w:rPr>
  </w:style>
  <w:style w:type="character" w:customStyle="1" w:styleId="Teksttreci2">
    <w:name w:val="Tekst treści (2)_"/>
    <w:link w:val="Teksttreci20"/>
    <w:rsid w:val="00AA51F5"/>
    <w:rPr>
      <w:rFonts w:ascii="Times New Roman" w:hAnsi="Times New Roman" w:cs="Times New Roman"/>
      <w:b/>
      <w:bCs/>
      <w:sz w:val="17"/>
      <w:szCs w:val="17"/>
      <w:u w:val="none"/>
    </w:rPr>
  </w:style>
  <w:style w:type="character" w:customStyle="1" w:styleId="Nagwek45">
    <w:name w:val="Nagłówek #45"/>
    <w:rsid w:val="00AA51F5"/>
    <w:rPr>
      <w:b/>
      <w:bCs/>
      <w:sz w:val="17"/>
      <w:szCs w:val="17"/>
      <w:u w:val="single"/>
      <w:lang w:bidi="ar-SA"/>
    </w:rPr>
  </w:style>
  <w:style w:type="character" w:customStyle="1" w:styleId="Teksttreci7">
    <w:name w:val="Tekst treści7"/>
    <w:rsid w:val="00AA51F5"/>
    <w:rPr>
      <w:rFonts w:cs="Times New Roman"/>
      <w:sz w:val="17"/>
      <w:szCs w:val="17"/>
      <w:u w:val="none"/>
      <w:lang w:bidi="ar-SA"/>
    </w:rPr>
  </w:style>
  <w:style w:type="character" w:customStyle="1" w:styleId="TeksttreciPogrubienie6">
    <w:name w:val="Tekst treści + Pogrubienie6"/>
    <w:rsid w:val="00AA51F5"/>
    <w:rPr>
      <w:rFonts w:cs="Times New Roman"/>
      <w:b/>
      <w:bCs/>
      <w:sz w:val="17"/>
      <w:szCs w:val="17"/>
      <w:u w:val="none"/>
      <w:lang w:bidi="ar-SA"/>
    </w:rPr>
  </w:style>
  <w:style w:type="character" w:customStyle="1" w:styleId="Teksttreci6">
    <w:name w:val="Tekst treści6"/>
    <w:rsid w:val="00AA51F5"/>
    <w:rPr>
      <w:rFonts w:cs="Times New Roman"/>
      <w:sz w:val="17"/>
      <w:szCs w:val="17"/>
      <w:u w:val="single"/>
      <w:lang w:bidi="ar-SA"/>
    </w:rPr>
  </w:style>
  <w:style w:type="character" w:customStyle="1" w:styleId="Nagwek43">
    <w:name w:val="Nagłówek #43"/>
    <w:rsid w:val="00AA51F5"/>
    <w:rPr>
      <w:rFonts w:cs="Times New Roman"/>
      <w:b w:val="0"/>
      <w:bCs w:val="0"/>
      <w:sz w:val="17"/>
      <w:szCs w:val="17"/>
      <w:u w:val="single"/>
      <w:lang w:bidi="ar-SA"/>
    </w:rPr>
  </w:style>
  <w:style w:type="character" w:customStyle="1" w:styleId="Nagwek40">
    <w:name w:val="Nagłówek #4_"/>
    <w:link w:val="Nagwek41"/>
    <w:rsid w:val="00AA51F5"/>
    <w:rPr>
      <w:b/>
      <w:bCs/>
      <w:sz w:val="17"/>
      <w:szCs w:val="17"/>
      <w:lang w:bidi="ar-SA"/>
    </w:rPr>
  </w:style>
  <w:style w:type="character" w:customStyle="1" w:styleId="Teksttreci60">
    <w:name w:val="Tekst treści (6)_"/>
    <w:link w:val="Teksttreci61"/>
    <w:rsid w:val="00AA51F5"/>
    <w:rPr>
      <w:spacing w:val="10"/>
      <w:sz w:val="16"/>
      <w:szCs w:val="16"/>
      <w:lang w:bidi="ar-SA"/>
    </w:rPr>
  </w:style>
  <w:style w:type="character" w:customStyle="1" w:styleId="Teksttreci5">
    <w:name w:val="Tekst treści5"/>
    <w:rsid w:val="00AA51F5"/>
    <w:rPr>
      <w:rFonts w:cs="Times New Roman"/>
      <w:sz w:val="17"/>
      <w:szCs w:val="17"/>
      <w:u w:val="single"/>
      <w:lang w:bidi="ar-SA"/>
    </w:rPr>
  </w:style>
  <w:style w:type="character" w:customStyle="1" w:styleId="Teksttreci23">
    <w:name w:val="Tekst treści (2)3"/>
    <w:rsid w:val="00AA51F5"/>
    <w:rPr>
      <w:rFonts w:ascii="Times New Roman" w:hAnsi="Times New Roman" w:cs="Times New Roman"/>
      <w:b/>
      <w:bCs/>
      <w:sz w:val="17"/>
      <w:szCs w:val="17"/>
      <w:u w:val="single"/>
    </w:rPr>
  </w:style>
  <w:style w:type="character" w:customStyle="1" w:styleId="Teksttreci2Bezpogrubienia2">
    <w:name w:val="Tekst treści (2) + Bez pogrubienia2"/>
    <w:basedOn w:val="Teksttreci2"/>
    <w:rsid w:val="00AA51F5"/>
  </w:style>
  <w:style w:type="character" w:customStyle="1" w:styleId="Nagwek42">
    <w:name w:val="Nagłówek #42"/>
    <w:rsid w:val="00AA51F5"/>
    <w:rPr>
      <w:rFonts w:ascii="Times New Roman" w:hAnsi="Times New Roman" w:cs="Times New Roman"/>
      <w:b/>
      <w:bCs/>
      <w:sz w:val="17"/>
      <w:szCs w:val="17"/>
      <w:u w:val="single"/>
    </w:rPr>
  </w:style>
  <w:style w:type="character" w:customStyle="1" w:styleId="Teksttreci50">
    <w:name w:val="Tekst treści (5)_"/>
    <w:rsid w:val="00AA51F5"/>
    <w:rPr>
      <w:rFonts w:ascii="Times New Roman" w:hAnsi="Times New Roman" w:cs="Times New Roman"/>
      <w:i/>
      <w:iCs/>
      <w:sz w:val="19"/>
      <w:szCs w:val="19"/>
      <w:u w:val="none"/>
    </w:rPr>
  </w:style>
  <w:style w:type="character" w:customStyle="1" w:styleId="Podpistabeli2">
    <w:name w:val="Podpis tabeli2"/>
    <w:rsid w:val="00AA51F5"/>
    <w:rPr>
      <w:rFonts w:ascii="Times New Roman" w:hAnsi="Times New Roman" w:cs="Times New Roman"/>
      <w:b/>
      <w:bCs/>
      <w:sz w:val="17"/>
      <w:szCs w:val="17"/>
      <w:u w:val="single"/>
    </w:rPr>
  </w:style>
  <w:style w:type="character" w:styleId="Odwoanieprzypisudolnego">
    <w:name w:val="footnote reference"/>
    <w:rsid w:val="00AA51F5"/>
    <w:rPr>
      <w:vertAlign w:val="superscript"/>
    </w:rPr>
  </w:style>
  <w:style w:type="character" w:styleId="Odwoanieprzypisukocowego">
    <w:name w:val="endnote reference"/>
    <w:rsid w:val="00AA51F5"/>
    <w:rPr>
      <w:vertAlign w:val="superscript"/>
    </w:rPr>
  </w:style>
  <w:style w:type="character" w:customStyle="1" w:styleId="Znakiprzypiswkocowych">
    <w:name w:val="Znaki przypisów końcowych"/>
    <w:rsid w:val="00AA51F5"/>
  </w:style>
  <w:style w:type="paragraph" w:customStyle="1" w:styleId="Nagwek10">
    <w:name w:val="Nagłówek1"/>
    <w:basedOn w:val="Normalny"/>
    <w:next w:val="Tekstpodstawowy"/>
    <w:rsid w:val="00AA51F5"/>
    <w:pPr>
      <w:spacing w:line="360" w:lineRule="auto"/>
      <w:jc w:val="center"/>
    </w:pPr>
    <w:rPr>
      <w:rFonts w:ascii="Arial" w:hAnsi="Arial" w:cs="Arial"/>
      <w:b/>
      <w:bCs/>
    </w:rPr>
  </w:style>
  <w:style w:type="paragraph" w:styleId="Tekstpodstawowy">
    <w:name w:val="Body Text"/>
    <w:basedOn w:val="Normalny"/>
    <w:rsid w:val="00AA51F5"/>
    <w:pPr>
      <w:jc w:val="both"/>
    </w:pPr>
    <w:rPr>
      <w:rFonts w:ascii="Arial" w:hAnsi="Arial" w:cs="Arial"/>
    </w:rPr>
  </w:style>
  <w:style w:type="paragraph" w:styleId="Lista">
    <w:name w:val="List"/>
    <w:basedOn w:val="Tekstpodstawowy"/>
    <w:rsid w:val="00AA51F5"/>
    <w:rPr>
      <w:rFonts w:cs="Mangal"/>
    </w:rPr>
  </w:style>
  <w:style w:type="paragraph" w:styleId="Legenda">
    <w:name w:val="caption"/>
    <w:basedOn w:val="Normalny"/>
    <w:qFormat/>
    <w:rsid w:val="00AA51F5"/>
    <w:pPr>
      <w:suppressLineNumbers/>
      <w:spacing w:before="120" w:after="120"/>
    </w:pPr>
    <w:rPr>
      <w:rFonts w:cs="Mangal"/>
      <w:i/>
      <w:iCs/>
    </w:rPr>
  </w:style>
  <w:style w:type="paragraph" w:customStyle="1" w:styleId="Indeks">
    <w:name w:val="Indeks"/>
    <w:basedOn w:val="Normalny"/>
    <w:rsid w:val="00AA51F5"/>
    <w:pPr>
      <w:suppressLineNumbers/>
    </w:pPr>
    <w:rPr>
      <w:rFonts w:cs="Mangal"/>
    </w:rPr>
  </w:style>
  <w:style w:type="paragraph" w:customStyle="1" w:styleId="WW-Tekstpodstawowy2">
    <w:name w:val="WW-Tekst podstawowy 2"/>
    <w:basedOn w:val="Normalny"/>
    <w:rsid w:val="00AA51F5"/>
    <w:pPr>
      <w:widowControl w:val="0"/>
      <w:overflowPunct w:val="0"/>
      <w:autoSpaceDE w:val="0"/>
      <w:jc w:val="both"/>
    </w:pPr>
    <w:rPr>
      <w:sz w:val="22"/>
      <w:szCs w:val="20"/>
    </w:rPr>
  </w:style>
  <w:style w:type="paragraph" w:styleId="Stopka">
    <w:name w:val="footer"/>
    <w:basedOn w:val="Normalny"/>
    <w:uiPriority w:val="99"/>
    <w:rsid w:val="00AA51F5"/>
    <w:pPr>
      <w:tabs>
        <w:tab w:val="center" w:pos="4536"/>
        <w:tab w:val="right" w:pos="9072"/>
      </w:tabs>
    </w:pPr>
  </w:style>
  <w:style w:type="paragraph" w:customStyle="1" w:styleId="Tekstpodstawowy31">
    <w:name w:val="Tekst podstawowy 31"/>
    <w:basedOn w:val="Normalny"/>
    <w:rsid w:val="00AA51F5"/>
    <w:pPr>
      <w:overflowPunct w:val="0"/>
      <w:autoSpaceDE w:val="0"/>
      <w:jc w:val="both"/>
      <w:textAlignment w:val="baseline"/>
    </w:pPr>
    <w:rPr>
      <w:rFonts w:ascii="Arial" w:hAnsi="Arial" w:cs="Arial"/>
      <w:szCs w:val="20"/>
    </w:rPr>
  </w:style>
  <w:style w:type="paragraph" w:styleId="Tekstpodstawowywcity">
    <w:name w:val="Body Text Indent"/>
    <w:basedOn w:val="Normalny"/>
    <w:rsid w:val="00AA51F5"/>
    <w:pPr>
      <w:ind w:left="360" w:hanging="360"/>
      <w:jc w:val="both"/>
    </w:pPr>
    <w:rPr>
      <w:rFonts w:ascii="Arial" w:hAnsi="Arial" w:cs="Arial"/>
      <w:sz w:val="22"/>
    </w:rPr>
  </w:style>
  <w:style w:type="paragraph" w:customStyle="1" w:styleId="Tekstpodstawowy21">
    <w:name w:val="Tekst podstawowy 21"/>
    <w:basedOn w:val="Normalny"/>
    <w:rsid w:val="00AA51F5"/>
    <w:pPr>
      <w:jc w:val="both"/>
    </w:pPr>
    <w:rPr>
      <w:rFonts w:ascii="Arial" w:hAnsi="Arial" w:cs="Arial"/>
      <w:sz w:val="22"/>
    </w:rPr>
  </w:style>
  <w:style w:type="paragraph" w:styleId="Listapunktowana4">
    <w:name w:val="List Bullet 4"/>
    <w:basedOn w:val="Normalny"/>
    <w:rsid w:val="00AA51F5"/>
    <w:pPr>
      <w:widowControl w:val="0"/>
      <w:spacing w:before="200" w:line="316" w:lineRule="auto"/>
      <w:ind w:left="1132" w:hanging="283"/>
      <w:jc w:val="both"/>
    </w:pPr>
    <w:rPr>
      <w:rFonts w:ascii="Arial" w:hAnsi="Arial" w:cs="Arial"/>
      <w:sz w:val="18"/>
      <w:szCs w:val="20"/>
    </w:rPr>
  </w:style>
  <w:style w:type="paragraph" w:styleId="Nagwek">
    <w:name w:val="header"/>
    <w:basedOn w:val="Normalny"/>
    <w:rsid w:val="00AA51F5"/>
    <w:pPr>
      <w:tabs>
        <w:tab w:val="center" w:pos="4536"/>
        <w:tab w:val="right" w:pos="9072"/>
      </w:tabs>
    </w:pPr>
    <w:rPr>
      <w:sz w:val="20"/>
      <w:szCs w:val="20"/>
    </w:rPr>
  </w:style>
  <w:style w:type="paragraph" w:customStyle="1" w:styleId="Tekstpodstawowywcity21">
    <w:name w:val="Tekst podstawowy wcięty 21"/>
    <w:basedOn w:val="Normalny"/>
    <w:rsid w:val="00AA51F5"/>
    <w:pPr>
      <w:ind w:left="360"/>
      <w:jc w:val="both"/>
    </w:pPr>
    <w:rPr>
      <w:rFonts w:ascii="Arial" w:hAnsi="Arial" w:cs="Arial"/>
      <w:sz w:val="22"/>
    </w:rPr>
  </w:style>
  <w:style w:type="paragraph" w:customStyle="1" w:styleId="Tekstpodstawowywcity32">
    <w:name w:val="Tekst podstawowy wcięty 32"/>
    <w:basedOn w:val="Normalny"/>
    <w:rsid w:val="00AA51F5"/>
    <w:pPr>
      <w:ind w:left="360" w:hanging="360"/>
      <w:jc w:val="both"/>
    </w:pPr>
    <w:rPr>
      <w:rFonts w:ascii="Arial" w:hAnsi="Arial" w:cs="Arial"/>
      <w:color w:val="000000"/>
      <w:sz w:val="22"/>
    </w:rPr>
  </w:style>
  <w:style w:type="paragraph" w:customStyle="1" w:styleId="Tekstpodstawowy32">
    <w:name w:val="Tekst podstawowy 32"/>
    <w:basedOn w:val="Normalny"/>
    <w:rsid w:val="00AA51F5"/>
    <w:pPr>
      <w:spacing w:before="120" w:after="120"/>
      <w:jc w:val="both"/>
    </w:pPr>
    <w:rPr>
      <w:rFonts w:ascii="Arial" w:hAnsi="Arial" w:cs="Arial"/>
      <w:b/>
      <w:bCs/>
      <w:color w:val="000000"/>
      <w:sz w:val="22"/>
      <w:u w:val="single"/>
    </w:rPr>
  </w:style>
  <w:style w:type="paragraph" w:customStyle="1" w:styleId="Tekstpodstawowywcity31">
    <w:name w:val="Tekst podstawowy wcięty 31"/>
    <w:basedOn w:val="Normalny"/>
    <w:rsid w:val="00AA51F5"/>
    <w:pPr>
      <w:overflowPunct w:val="0"/>
      <w:autoSpaceDE w:val="0"/>
      <w:ind w:left="284" w:hanging="284"/>
      <w:jc w:val="both"/>
    </w:pPr>
    <w:rPr>
      <w:rFonts w:ascii="Arial" w:hAnsi="Arial" w:cs="Arial"/>
      <w:szCs w:val="20"/>
    </w:rPr>
  </w:style>
  <w:style w:type="paragraph" w:styleId="Podtytu">
    <w:name w:val="Subtitle"/>
    <w:basedOn w:val="Normalny"/>
    <w:next w:val="Tekstpodstawowy"/>
    <w:qFormat/>
    <w:rsid w:val="00AA51F5"/>
    <w:rPr>
      <w:b/>
      <w:bCs/>
      <w:lang w:val="de-DE"/>
    </w:rPr>
  </w:style>
  <w:style w:type="paragraph" w:customStyle="1" w:styleId="pkt">
    <w:name w:val="pkt"/>
    <w:basedOn w:val="Normalny"/>
    <w:rsid w:val="00AA51F5"/>
    <w:pPr>
      <w:spacing w:before="60" w:after="60"/>
      <w:ind w:left="851" w:hanging="295"/>
      <w:jc w:val="both"/>
    </w:pPr>
    <w:rPr>
      <w:szCs w:val="20"/>
    </w:rPr>
  </w:style>
  <w:style w:type="paragraph" w:customStyle="1" w:styleId="Kropki">
    <w:name w:val="Kropki"/>
    <w:basedOn w:val="Normalny"/>
    <w:rsid w:val="00AA51F5"/>
    <w:pPr>
      <w:tabs>
        <w:tab w:val="left" w:leader="dot" w:pos="9072"/>
      </w:tabs>
      <w:spacing w:line="360" w:lineRule="auto"/>
      <w:jc w:val="right"/>
    </w:pPr>
    <w:rPr>
      <w:rFonts w:ascii="Arial" w:hAnsi="Arial" w:cs="Arial"/>
      <w:szCs w:val="20"/>
    </w:rPr>
  </w:style>
  <w:style w:type="paragraph" w:customStyle="1" w:styleId="Kasia">
    <w:name w:val="Kasia"/>
    <w:basedOn w:val="Normalny"/>
    <w:rsid w:val="00AA51F5"/>
    <w:pPr>
      <w:tabs>
        <w:tab w:val="left" w:pos="284"/>
      </w:tabs>
      <w:overflowPunct w:val="0"/>
      <w:autoSpaceDE w:val="0"/>
      <w:jc w:val="both"/>
      <w:textAlignment w:val="baseline"/>
    </w:pPr>
  </w:style>
  <w:style w:type="paragraph" w:styleId="Akapitzlist">
    <w:name w:val="List Paragraph"/>
    <w:basedOn w:val="Normalny"/>
    <w:uiPriority w:val="34"/>
    <w:qFormat/>
    <w:rsid w:val="00AA51F5"/>
    <w:pPr>
      <w:ind w:left="708"/>
    </w:pPr>
    <w:rPr>
      <w:szCs w:val="20"/>
    </w:rPr>
  </w:style>
  <w:style w:type="paragraph" w:customStyle="1" w:styleId="xl56">
    <w:name w:val="xl56"/>
    <w:basedOn w:val="Normalny"/>
    <w:rsid w:val="00AA51F5"/>
    <w:pPr>
      <w:spacing w:before="280" w:after="280"/>
      <w:textAlignment w:val="center"/>
    </w:pPr>
    <w:rPr>
      <w:rFonts w:ascii="Verdana" w:hAnsi="Verdana" w:cs="Verdana"/>
      <w:b/>
      <w:bCs/>
    </w:rPr>
  </w:style>
  <w:style w:type="paragraph" w:customStyle="1" w:styleId="Tekstpodstawowy22">
    <w:name w:val="Tekst podstawowy 22"/>
    <w:basedOn w:val="Normalny"/>
    <w:rsid w:val="00AA51F5"/>
    <w:pPr>
      <w:overflowPunct w:val="0"/>
      <w:autoSpaceDE w:val="0"/>
      <w:spacing w:before="120"/>
      <w:ind w:left="567" w:hanging="567"/>
      <w:textAlignment w:val="baseline"/>
    </w:pPr>
  </w:style>
  <w:style w:type="paragraph" w:customStyle="1" w:styleId="xl23">
    <w:name w:val="xl23"/>
    <w:basedOn w:val="Normalny"/>
    <w:rsid w:val="00AA51F5"/>
    <w:pPr>
      <w:spacing w:before="280" w:after="280"/>
      <w:jc w:val="center"/>
      <w:textAlignment w:val="center"/>
    </w:pPr>
    <w:rPr>
      <w:rFonts w:ascii="Tahoma" w:hAnsi="Tahoma" w:cs="Tahoma"/>
      <w:sz w:val="16"/>
      <w:szCs w:val="16"/>
    </w:rPr>
  </w:style>
  <w:style w:type="paragraph" w:customStyle="1" w:styleId="BlockText1">
    <w:name w:val="Block Text1"/>
    <w:basedOn w:val="Normalny"/>
    <w:rsid w:val="00AA51F5"/>
    <w:pPr>
      <w:tabs>
        <w:tab w:val="left" w:pos="3191"/>
      </w:tabs>
      <w:overflowPunct w:val="0"/>
      <w:autoSpaceDE w:val="0"/>
      <w:ind w:left="3540" w:right="283"/>
      <w:jc w:val="both"/>
      <w:textAlignment w:val="baseline"/>
    </w:pPr>
    <w:rPr>
      <w:rFonts w:ascii="Garamond" w:hAnsi="Garamond" w:cs="Garamond"/>
      <w:b/>
      <w:smallCaps/>
    </w:rPr>
  </w:style>
  <w:style w:type="paragraph" w:styleId="Tekstprzypisudolnego">
    <w:name w:val="footnote text"/>
    <w:basedOn w:val="Normalny"/>
    <w:rsid w:val="00AA51F5"/>
    <w:rPr>
      <w:sz w:val="20"/>
      <w:szCs w:val="20"/>
    </w:rPr>
  </w:style>
  <w:style w:type="paragraph" w:customStyle="1" w:styleId="Legenda1">
    <w:name w:val="Legenda1"/>
    <w:basedOn w:val="Normalny"/>
    <w:next w:val="Normalny"/>
    <w:rsid w:val="00AA51F5"/>
    <w:pPr>
      <w:ind w:left="4963" w:hanging="4963"/>
      <w:jc w:val="right"/>
    </w:pPr>
    <w:rPr>
      <w:b/>
      <w:sz w:val="28"/>
    </w:rPr>
  </w:style>
  <w:style w:type="paragraph" w:styleId="Tekstdymka">
    <w:name w:val="Balloon Text"/>
    <w:basedOn w:val="Normalny"/>
    <w:rsid w:val="00AA51F5"/>
    <w:rPr>
      <w:rFonts w:ascii="Tahoma" w:hAnsi="Tahoma" w:cs="Tahoma"/>
      <w:sz w:val="16"/>
      <w:szCs w:val="16"/>
    </w:rPr>
  </w:style>
  <w:style w:type="paragraph" w:customStyle="1" w:styleId="Normalny1">
    <w:name w:val="Normalny1"/>
    <w:rsid w:val="00AA51F5"/>
    <w:pPr>
      <w:suppressAutoHyphens/>
      <w:autoSpaceDE w:val="0"/>
    </w:pPr>
    <w:rPr>
      <w:color w:val="000000"/>
      <w:sz w:val="24"/>
      <w:szCs w:val="24"/>
      <w:lang w:eastAsia="zh-CN"/>
    </w:rPr>
  </w:style>
  <w:style w:type="paragraph" w:customStyle="1" w:styleId="Style13">
    <w:name w:val="Style13"/>
    <w:basedOn w:val="Normalny"/>
    <w:rsid w:val="00AA51F5"/>
    <w:pPr>
      <w:widowControl w:val="0"/>
      <w:autoSpaceDE w:val="0"/>
      <w:spacing w:line="274" w:lineRule="exact"/>
      <w:ind w:hanging="341"/>
      <w:jc w:val="both"/>
    </w:pPr>
  </w:style>
  <w:style w:type="paragraph" w:customStyle="1" w:styleId="Zawartoramki">
    <w:name w:val="Zawartość ramki"/>
    <w:basedOn w:val="Tekstpodstawowy"/>
    <w:rsid w:val="00AA51F5"/>
    <w:pPr>
      <w:spacing w:line="360" w:lineRule="auto"/>
    </w:pPr>
    <w:rPr>
      <w:rFonts w:ascii="Times New Roman" w:hAnsi="Times New Roman" w:cs="Times New Roman"/>
      <w:b/>
      <w:szCs w:val="20"/>
    </w:rPr>
  </w:style>
  <w:style w:type="paragraph" w:styleId="NormalnyWeb">
    <w:name w:val="Normal (Web)"/>
    <w:basedOn w:val="Normalny"/>
    <w:rsid w:val="00AA51F5"/>
    <w:pPr>
      <w:spacing w:before="280" w:after="119"/>
    </w:pPr>
    <w:rPr>
      <w:rFonts w:ascii="Arial Unicode MS" w:eastAsia="Arial Unicode MS" w:hAnsi="Arial Unicode MS" w:cs="Arial Unicode MS"/>
    </w:rPr>
  </w:style>
  <w:style w:type="paragraph" w:customStyle="1" w:styleId="WW-Tekstpodstawowywcity2">
    <w:name w:val="WW-Tekst podstawowy wcięty 2"/>
    <w:basedOn w:val="Normalny"/>
    <w:rsid w:val="00AA51F5"/>
    <w:pPr>
      <w:spacing w:after="120" w:line="480" w:lineRule="auto"/>
      <w:ind w:left="283" w:firstLine="1"/>
    </w:pPr>
    <w:rPr>
      <w:szCs w:val="20"/>
    </w:rPr>
  </w:style>
  <w:style w:type="paragraph" w:customStyle="1" w:styleId="Listawypunktowana">
    <w:name w:val="Lista wypunktowana"/>
    <w:basedOn w:val="Normalny"/>
    <w:rsid w:val="00AA51F5"/>
    <w:pPr>
      <w:numPr>
        <w:numId w:val="2"/>
      </w:numPr>
    </w:pPr>
    <w:rPr>
      <w:rFonts w:ascii="Arial" w:hAnsi="Arial" w:cs="Arial"/>
      <w:szCs w:val="20"/>
    </w:rPr>
  </w:style>
  <w:style w:type="paragraph" w:customStyle="1" w:styleId="Teksttreci21">
    <w:name w:val="Tekst treści (2)1"/>
    <w:basedOn w:val="Normalny"/>
    <w:rsid w:val="00AA51F5"/>
    <w:pPr>
      <w:widowControl w:val="0"/>
      <w:shd w:val="clear" w:color="auto" w:fill="FFFFFF"/>
      <w:spacing w:line="238" w:lineRule="exact"/>
      <w:ind w:hanging="340"/>
    </w:pPr>
    <w:rPr>
      <w:b/>
      <w:bCs/>
      <w:sz w:val="17"/>
      <w:szCs w:val="17"/>
    </w:rPr>
  </w:style>
  <w:style w:type="paragraph" w:customStyle="1" w:styleId="Nagwek410">
    <w:name w:val="Nagłówek #41"/>
    <w:basedOn w:val="Normalny"/>
    <w:rsid w:val="00AA51F5"/>
    <w:pPr>
      <w:widowControl w:val="0"/>
      <w:shd w:val="clear" w:color="auto" w:fill="FFFFFF"/>
      <w:spacing w:before="300" w:after="300" w:line="240" w:lineRule="atLeast"/>
      <w:ind w:hanging="700"/>
      <w:jc w:val="both"/>
    </w:pPr>
    <w:rPr>
      <w:b/>
      <w:bCs/>
      <w:sz w:val="17"/>
      <w:szCs w:val="17"/>
    </w:rPr>
  </w:style>
  <w:style w:type="paragraph" w:customStyle="1" w:styleId="Teksttreci1">
    <w:name w:val="Tekst treści1"/>
    <w:basedOn w:val="Normalny"/>
    <w:rsid w:val="00AA51F5"/>
    <w:pPr>
      <w:widowControl w:val="0"/>
      <w:shd w:val="clear" w:color="auto" w:fill="FFFFFF"/>
      <w:spacing w:line="238" w:lineRule="exact"/>
      <w:ind w:hanging="420"/>
    </w:pPr>
    <w:rPr>
      <w:sz w:val="17"/>
      <w:szCs w:val="17"/>
    </w:rPr>
  </w:style>
  <w:style w:type="paragraph" w:customStyle="1" w:styleId="Teksttreci51">
    <w:name w:val="Tekst treści (5)"/>
    <w:basedOn w:val="Normalny"/>
    <w:link w:val="Teksttreci5Exact"/>
    <w:rsid w:val="00AA51F5"/>
    <w:pPr>
      <w:widowControl w:val="0"/>
      <w:shd w:val="clear" w:color="auto" w:fill="FFFFFF"/>
      <w:spacing w:after="180" w:line="252" w:lineRule="exact"/>
      <w:ind w:hanging="340"/>
    </w:pPr>
    <w:rPr>
      <w:i/>
      <w:iCs/>
      <w:sz w:val="19"/>
      <w:szCs w:val="19"/>
    </w:rPr>
  </w:style>
  <w:style w:type="paragraph" w:customStyle="1" w:styleId="Podpistabeli1">
    <w:name w:val="Podpis tabeli1"/>
    <w:basedOn w:val="Normalny"/>
    <w:rsid w:val="00AA51F5"/>
    <w:pPr>
      <w:widowControl w:val="0"/>
      <w:shd w:val="clear" w:color="auto" w:fill="FFFFFF"/>
      <w:spacing w:line="240" w:lineRule="atLeast"/>
    </w:pPr>
    <w:rPr>
      <w:b/>
      <w:bCs/>
      <w:sz w:val="17"/>
      <w:szCs w:val="17"/>
    </w:rPr>
  </w:style>
  <w:style w:type="paragraph" w:customStyle="1" w:styleId="Zawartotabeli">
    <w:name w:val="Zawartość tabeli"/>
    <w:basedOn w:val="Normalny"/>
    <w:rsid w:val="00AA51F5"/>
    <w:pPr>
      <w:suppressLineNumbers/>
    </w:pPr>
  </w:style>
  <w:style w:type="paragraph" w:customStyle="1" w:styleId="Nagwektabeli">
    <w:name w:val="Nagłówek tabeli"/>
    <w:basedOn w:val="Zawartotabeli"/>
    <w:rsid w:val="00AA51F5"/>
    <w:pPr>
      <w:jc w:val="center"/>
    </w:pPr>
    <w:rPr>
      <w:b/>
      <w:bCs/>
    </w:rPr>
  </w:style>
  <w:style w:type="character" w:customStyle="1" w:styleId="Teksttreci2Exact">
    <w:name w:val="Tekst treści (2) Exact"/>
    <w:rsid w:val="004B5391"/>
    <w:rPr>
      <w:rFonts w:ascii="Times New Roman" w:eastAsia="Times New Roman" w:hAnsi="Times New Roman" w:cs="Times New Roman"/>
      <w:b w:val="0"/>
      <w:bCs w:val="0"/>
      <w:i w:val="0"/>
      <w:iCs w:val="0"/>
      <w:smallCaps w:val="0"/>
      <w:strike w:val="0"/>
      <w:sz w:val="14"/>
      <w:szCs w:val="14"/>
      <w:u w:val="none"/>
    </w:rPr>
  </w:style>
  <w:style w:type="character" w:customStyle="1" w:styleId="Teksttreci2Tahoma65ptKursywaExact">
    <w:name w:val="Tekst treści (2) + Tahoma;6;5 pt;Kursywa Exact"/>
    <w:rsid w:val="004B5391"/>
    <w:rPr>
      <w:rFonts w:ascii="Tahoma" w:eastAsia="Tahoma" w:hAnsi="Tahoma" w:cs="Tahoma"/>
      <w:b w:val="0"/>
      <w:bCs w:val="0"/>
      <w:i/>
      <w:iCs/>
      <w:smallCaps w:val="0"/>
      <w:strike w:val="0"/>
      <w:w w:val="100"/>
      <w:sz w:val="13"/>
      <w:szCs w:val="13"/>
      <w:u w:val="none"/>
    </w:rPr>
  </w:style>
  <w:style w:type="character" w:customStyle="1" w:styleId="Teksttreci5Exact">
    <w:name w:val="Tekst treści (5) Exact"/>
    <w:link w:val="Teksttreci51"/>
    <w:rsid w:val="004B5391"/>
    <w:rPr>
      <w:i/>
      <w:iCs/>
      <w:sz w:val="19"/>
      <w:szCs w:val="19"/>
      <w:shd w:val="clear" w:color="auto" w:fill="FFFFFF"/>
      <w:lang w:eastAsia="zh-CN"/>
    </w:rPr>
  </w:style>
  <w:style w:type="character" w:customStyle="1" w:styleId="Nagwek420">
    <w:name w:val="Nagłówek #4 (2)_"/>
    <w:link w:val="Nagwek421"/>
    <w:rsid w:val="004B5391"/>
    <w:rPr>
      <w:w w:val="80"/>
      <w:sz w:val="17"/>
      <w:szCs w:val="17"/>
      <w:shd w:val="clear" w:color="auto" w:fill="FFFFFF"/>
    </w:rPr>
  </w:style>
  <w:style w:type="character" w:customStyle="1" w:styleId="Nagwek42Odstpy2pt">
    <w:name w:val="Nagłówek #4 (2) + Odstępy 2 pt"/>
    <w:rsid w:val="004B5391"/>
    <w:rPr>
      <w:rFonts w:ascii="Times New Roman" w:eastAsia="Times New Roman" w:hAnsi="Times New Roman" w:cs="Times New Roman"/>
      <w:b w:val="0"/>
      <w:bCs w:val="0"/>
      <w:i w:val="0"/>
      <w:iCs w:val="0"/>
      <w:smallCaps w:val="0"/>
      <w:strike w:val="0"/>
      <w:color w:val="000000"/>
      <w:spacing w:val="40"/>
      <w:w w:val="80"/>
      <w:position w:val="0"/>
      <w:sz w:val="17"/>
      <w:szCs w:val="17"/>
      <w:u w:val="none"/>
      <w:lang w:val="pl-PL" w:eastAsia="pl-PL" w:bidi="pl-PL"/>
    </w:rPr>
  </w:style>
  <w:style w:type="character" w:customStyle="1" w:styleId="Teksttreci3">
    <w:name w:val="Tekst treści (3)_"/>
    <w:link w:val="Teksttreci30"/>
    <w:rsid w:val="004B5391"/>
    <w:rPr>
      <w:sz w:val="13"/>
      <w:szCs w:val="13"/>
      <w:shd w:val="clear" w:color="auto" w:fill="FFFFFF"/>
    </w:rPr>
  </w:style>
  <w:style w:type="character" w:customStyle="1" w:styleId="Teksttreci265pt">
    <w:name w:val="Tekst treści (2) + 6;5 pt"/>
    <w:rsid w:val="004B53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
    <w:name w:val="Tekst treści (4)_"/>
    <w:link w:val="Teksttreci40"/>
    <w:rsid w:val="004B5391"/>
    <w:rPr>
      <w:b/>
      <w:bCs/>
      <w:sz w:val="14"/>
      <w:szCs w:val="14"/>
      <w:shd w:val="clear" w:color="auto" w:fill="FFFFFF"/>
    </w:rPr>
  </w:style>
  <w:style w:type="paragraph" w:customStyle="1" w:styleId="Teksttreci20">
    <w:name w:val="Tekst treści (2)"/>
    <w:basedOn w:val="Normalny"/>
    <w:link w:val="Teksttreci2"/>
    <w:rsid w:val="004B5391"/>
    <w:pPr>
      <w:shd w:val="clear" w:color="auto" w:fill="FFFFFF"/>
      <w:suppressAutoHyphens w:val="0"/>
      <w:spacing w:before="180" w:after="180" w:line="0" w:lineRule="atLeast"/>
      <w:ind w:left="499" w:hanging="340"/>
      <w:jc w:val="center"/>
    </w:pPr>
    <w:rPr>
      <w:b/>
      <w:bCs/>
      <w:sz w:val="17"/>
      <w:szCs w:val="17"/>
    </w:rPr>
  </w:style>
  <w:style w:type="paragraph" w:customStyle="1" w:styleId="Nagwek421">
    <w:name w:val="Nagłówek #4 (2)"/>
    <w:basedOn w:val="Normalny"/>
    <w:link w:val="Nagwek420"/>
    <w:rsid w:val="004B5391"/>
    <w:pPr>
      <w:shd w:val="clear" w:color="auto" w:fill="FFFFFF"/>
      <w:suppressAutoHyphens w:val="0"/>
      <w:spacing w:after="180" w:line="0" w:lineRule="atLeast"/>
      <w:ind w:left="499" w:hanging="280"/>
      <w:jc w:val="center"/>
      <w:outlineLvl w:val="3"/>
    </w:pPr>
    <w:rPr>
      <w:w w:val="80"/>
      <w:sz w:val="17"/>
      <w:szCs w:val="17"/>
    </w:rPr>
  </w:style>
  <w:style w:type="paragraph" w:customStyle="1" w:styleId="Teksttreci30">
    <w:name w:val="Tekst treści (3)"/>
    <w:basedOn w:val="Normalny"/>
    <w:link w:val="Teksttreci3"/>
    <w:rsid w:val="004B5391"/>
    <w:pPr>
      <w:shd w:val="clear" w:color="auto" w:fill="FFFFFF"/>
      <w:suppressAutoHyphens w:val="0"/>
      <w:spacing w:before="180" w:after="240" w:line="0" w:lineRule="atLeast"/>
      <w:ind w:left="499" w:hanging="280"/>
      <w:jc w:val="both"/>
    </w:pPr>
    <w:rPr>
      <w:sz w:val="13"/>
      <w:szCs w:val="13"/>
    </w:rPr>
  </w:style>
  <w:style w:type="paragraph" w:customStyle="1" w:styleId="Teksttreci40">
    <w:name w:val="Tekst treści (4)"/>
    <w:basedOn w:val="Normalny"/>
    <w:link w:val="Teksttreci4"/>
    <w:rsid w:val="004B5391"/>
    <w:pPr>
      <w:shd w:val="clear" w:color="auto" w:fill="FFFFFF"/>
      <w:suppressAutoHyphens w:val="0"/>
      <w:spacing w:after="240" w:line="192" w:lineRule="exact"/>
      <w:ind w:left="499" w:hanging="320"/>
      <w:jc w:val="center"/>
    </w:pPr>
    <w:rPr>
      <w:b/>
      <w:bCs/>
      <w:sz w:val="14"/>
      <w:szCs w:val="14"/>
    </w:rPr>
  </w:style>
  <w:style w:type="character" w:customStyle="1" w:styleId="Bodytext2">
    <w:name w:val="Body text (2)_"/>
    <w:link w:val="Bodytext20"/>
    <w:rsid w:val="004B5391"/>
    <w:rPr>
      <w:rFonts w:ascii="Tahoma" w:eastAsia="Tahoma" w:hAnsi="Tahoma" w:cs="Tahoma"/>
      <w:sz w:val="18"/>
      <w:szCs w:val="18"/>
      <w:shd w:val="clear" w:color="auto" w:fill="FFFFFF"/>
    </w:rPr>
  </w:style>
  <w:style w:type="paragraph" w:customStyle="1" w:styleId="Bodytext20">
    <w:name w:val="Body text (2)"/>
    <w:basedOn w:val="Normalny"/>
    <w:link w:val="Bodytext2"/>
    <w:rsid w:val="004B5391"/>
    <w:pPr>
      <w:shd w:val="clear" w:color="auto" w:fill="FFFFFF"/>
      <w:suppressAutoHyphens w:val="0"/>
      <w:spacing w:after="240" w:line="0" w:lineRule="atLeast"/>
      <w:ind w:left="499" w:hanging="499"/>
      <w:jc w:val="both"/>
    </w:pPr>
    <w:rPr>
      <w:rFonts w:ascii="Tahoma" w:eastAsia="Tahoma" w:hAnsi="Tahoma"/>
      <w:sz w:val="18"/>
      <w:szCs w:val="18"/>
    </w:rPr>
  </w:style>
  <w:style w:type="character" w:customStyle="1" w:styleId="Teksttreci2Tahoma65ptKursywa">
    <w:name w:val="Tekst treści (2) + Tahoma;6;5 pt;Kursywa"/>
    <w:rsid w:val="00DD7CEE"/>
    <w:rPr>
      <w:rFonts w:ascii="Tahoma" w:eastAsia="Tahoma" w:hAnsi="Tahoma" w:cs="Tahoma"/>
      <w:b w:val="0"/>
      <w:bCs w:val="0"/>
      <w:i/>
      <w:iCs/>
      <w:smallCaps w:val="0"/>
      <w:strike w:val="0"/>
      <w:color w:val="000000"/>
      <w:spacing w:val="0"/>
      <w:w w:val="100"/>
      <w:position w:val="0"/>
      <w:sz w:val="13"/>
      <w:szCs w:val="13"/>
      <w:u w:val="none"/>
      <w:lang w:val="pl-PL" w:eastAsia="pl-PL" w:bidi="pl-PL"/>
    </w:rPr>
  </w:style>
  <w:style w:type="paragraph" w:customStyle="1" w:styleId="Teksttreci61">
    <w:name w:val="Tekst treści (6)"/>
    <w:basedOn w:val="Normalny"/>
    <w:link w:val="Teksttreci60"/>
    <w:rsid w:val="00DD7CEE"/>
    <w:pPr>
      <w:shd w:val="clear" w:color="auto" w:fill="FFFFFF"/>
      <w:suppressAutoHyphens w:val="0"/>
      <w:spacing w:before="180" w:line="0" w:lineRule="atLeast"/>
      <w:ind w:left="499" w:hanging="499"/>
      <w:jc w:val="center"/>
    </w:pPr>
    <w:rPr>
      <w:spacing w:val="10"/>
      <w:sz w:val="16"/>
      <w:szCs w:val="16"/>
    </w:rPr>
  </w:style>
  <w:style w:type="character" w:customStyle="1" w:styleId="Teksttreci2Pogrubienie">
    <w:name w:val="Tekst treści (2) + Pogrubienie"/>
    <w:rsid w:val="00043640"/>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paragraph" w:customStyle="1" w:styleId="Nagwek41">
    <w:name w:val="Nagłówek #4"/>
    <w:basedOn w:val="Normalny"/>
    <w:link w:val="Nagwek40"/>
    <w:rsid w:val="00043640"/>
    <w:pPr>
      <w:shd w:val="clear" w:color="auto" w:fill="FFFFFF"/>
      <w:suppressAutoHyphens w:val="0"/>
      <w:spacing w:line="192" w:lineRule="exact"/>
      <w:ind w:left="499" w:hanging="280"/>
      <w:jc w:val="both"/>
      <w:outlineLvl w:val="3"/>
    </w:pPr>
    <w:rPr>
      <w:b/>
      <w:bCs/>
      <w:sz w:val="17"/>
      <w:szCs w:val="17"/>
    </w:rPr>
  </w:style>
  <w:style w:type="character" w:customStyle="1" w:styleId="Nagwek427ptSkala100">
    <w:name w:val="Nagłówek #4 (2) + 7 pt;Skala 100%"/>
    <w:rsid w:val="0018105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styleId="Pogrubienie">
    <w:name w:val="Strong"/>
    <w:uiPriority w:val="22"/>
    <w:qFormat/>
    <w:rsid w:val="00E97400"/>
    <w:rPr>
      <w:rFonts w:ascii="Arial" w:hAnsi="Arial" w:cs="Arial" w:hint="default"/>
      <w:b/>
      <w:bCs/>
      <w:sz w:val="18"/>
      <w:szCs w:val="18"/>
    </w:rPr>
  </w:style>
  <w:style w:type="paragraph" w:customStyle="1" w:styleId="Style38">
    <w:name w:val="Style38"/>
    <w:basedOn w:val="Normalny"/>
    <w:uiPriority w:val="99"/>
    <w:rsid w:val="004A68AE"/>
    <w:pPr>
      <w:widowControl w:val="0"/>
      <w:suppressAutoHyphens w:val="0"/>
      <w:autoSpaceDE w:val="0"/>
      <w:autoSpaceDN w:val="0"/>
      <w:adjustRightInd w:val="0"/>
      <w:spacing w:line="497" w:lineRule="exact"/>
      <w:jc w:val="both"/>
    </w:pPr>
    <w:rPr>
      <w:rFonts w:ascii="Arial" w:hAnsi="Arial" w:cs="Arial"/>
      <w:lang w:eastAsia="pl-PL"/>
    </w:rPr>
  </w:style>
  <w:style w:type="character" w:customStyle="1" w:styleId="FontStyle92">
    <w:name w:val="Font Style92"/>
    <w:uiPriority w:val="99"/>
    <w:rsid w:val="004A68AE"/>
    <w:rPr>
      <w:rFonts w:ascii="Times New Roman" w:hAnsi="Times New Roman" w:cs="Times New Roman"/>
      <w:sz w:val="22"/>
      <w:szCs w:val="22"/>
    </w:rPr>
  </w:style>
  <w:style w:type="character" w:styleId="Odwoaniedokomentarza">
    <w:name w:val="annotation reference"/>
    <w:uiPriority w:val="99"/>
    <w:semiHidden/>
    <w:unhideWhenUsed/>
    <w:rsid w:val="001546AB"/>
    <w:rPr>
      <w:sz w:val="16"/>
      <w:szCs w:val="16"/>
    </w:rPr>
  </w:style>
  <w:style w:type="paragraph" w:styleId="Tekstkomentarza">
    <w:name w:val="annotation text"/>
    <w:basedOn w:val="Normalny"/>
    <w:link w:val="TekstkomentarzaZnak"/>
    <w:uiPriority w:val="99"/>
    <w:semiHidden/>
    <w:unhideWhenUsed/>
    <w:rsid w:val="001546AB"/>
    <w:rPr>
      <w:sz w:val="20"/>
      <w:szCs w:val="20"/>
    </w:rPr>
  </w:style>
  <w:style w:type="character" w:customStyle="1" w:styleId="TekstkomentarzaZnak">
    <w:name w:val="Tekst komentarza Znak"/>
    <w:link w:val="Tekstkomentarza"/>
    <w:uiPriority w:val="99"/>
    <w:semiHidden/>
    <w:rsid w:val="001546AB"/>
    <w:rPr>
      <w:lang w:eastAsia="zh-CN"/>
    </w:rPr>
  </w:style>
  <w:style w:type="paragraph" w:styleId="Tematkomentarza">
    <w:name w:val="annotation subject"/>
    <w:basedOn w:val="Tekstkomentarza"/>
    <w:next w:val="Tekstkomentarza"/>
    <w:link w:val="TematkomentarzaZnak"/>
    <w:uiPriority w:val="99"/>
    <w:semiHidden/>
    <w:unhideWhenUsed/>
    <w:rsid w:val="001546AB"/>
    <w:rPr>
      <w:b/>
      <w:bCs/>
    </w:rPr>
  </w:style>
  <w:style w:type="character" w:customStyle="1" w:styleId="TematkomentarzaZnak">
    <w:name w:val="Temat komentarza Znak"/>
    <w:link w:val="Tematkomentarza"/>
    <w:uiPriority w:val="99"/>
    <w:semiHidden/>
    <w:rsid w:val="001546AB"/>
    <w:rPr>
      <w:b/>
      <w:bCs/>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23495-7815-456E-9817-AFD68976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4266</Words>
  <Characters>25601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IV</vt:lpstr>
    </vt:vector>
  </TitlesOfParts>
  <Company>Konica Minolta</Company>
  <LinksUpToDate>false</LinksUpToDate>
  <CharactersWithSpaces>29808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2291fean</dc:creator>
  <cp:lastModifiedBy>Michał Iwanowski</cp:lastModifiedBy>
  <cp:revision>2</cp:revision>
  <cp:lastPrinted>2017-04-28T08:06:00Z</cp:lastPrinted>
  <dcterms:created xsi:type="dcterms:W3CDTF">2017-04-28T10:17:00Z</dcterms:created>
  <dcterms:modified xsi:type="dcterms:W3CDTF">2017-04-28T10:17:00Z</dcterms:modified>
</cp:coreProperties>
</file>