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6D05" w14:textId="77777777" w:rsidR="00F2198C" w:rsidRPr="008B22FB" w:rsidRDefault="00F2198C" w:rsidP="00F33352">
      <w:pPr>
        <w:pStyle w:val="pkt"/>
        <w:suppressAutoHyphens/>
        <w:spacing w:before="0" w:line="312" w:lineRule="auto"/>
        <w:ind w:left="0" w:firstLine="0"/>
        <w:jc w:val="center"/>
        <w:rPr>
          <w:rFonts w:ascii="Arial" w:hAnsi="Arial" w:cs="Arial"/>
          <w:b/>
          <w:iCs/>
          <w:sz w:val="22"/>
          <w:szCs w:val="22"/>
        </w:rPr>
      </w:pPr>
    </w:p>
    <w:p w14:paraId="2036F099" w14:textId="290DA983" w:rsidR="00020D2A" w:rsidRPr="008B22FB" w:rsidRDefault="00020D2A" w:rsidP="00F33352">
      <w:pPr>
        <w:pStyle w:val="Tytu"/>
        <w:tabs>
          <w:tab w:val="right" w:pos="9070"/>
        </w:tabs>
        <w:suppressAutoHyphens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8B22F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8B22FB" w:rsidRDefault="00020D2A" w:rsidP="00F33352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8B22FB" w:rsidRDefault="00020D2A" w:rsidP="00D6520D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Adres: </w:t>
      </w:r>
      <w:r w:rsidR="00D6520D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8B22FB" w:rsidRDefault="00020D2A" w:rsidP="00D6520D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Kraj </w:t>
      </w:r>
      <w:r w:rsidR="00D6520D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REGON </w:t>
      </w:r>
      <w:r w:rsidR="00D6520D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NIP: </w:t>
      </w:r>
      <w:r w:rsidR="00D6520D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TEL. </w:t>
      </w:r>
      <w:r w:rsidR="00D6520D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adres e-mail: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="00D6520D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8B22FB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8B22FB" w:rsidRDefault="00020D2A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inny rodzaj</w:t>
      </w:r>
    </w:p>
    <w:p w14:paraId="33BBEE5A" w14:textId="1ECA2A5C" w:rsidR="00020D2A" w:rsidRPr="001064C0" w:rsidRDefault="00020D2A" w:rsidP="00F33352">
      <w:pPr>
        <w:suppressAutoHyphens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52FE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publicznego na </w:t>
      </w:r>
      <w:r w:rsidR="00752FE7" w:rsidRPr="00752FE7">
        <w:rPr>
          <w:rFonts w:ascii="Arial" w:hAnsi="Arial" w:cs="Arial"/>
          <w:b/>
          <w:bCs/>
          <w:sz w:val="22"/>
          <w:szCs w:val="22"/>
        </w:rPr>
        <w:t>„Zakup oprogramowania do tworzenia kopii zapasowych, nr postępowania 37/23/TPBN</w:t>
      </w:r>
      <w:r w:rsidRPr="00752FE7">
        <w:rPr>
          <w:rFonts w:ascii="Arial" w:hAnsi="Arial" w:cs="Arial"/>
          <w:b/>
          <w:bCs/>
          <w:sz w:val="22"/>
          <w:szCs w:val="22"/>
        </w:rPr>
        <w:t>,</w:t>
      </w:r>
      <w:r w:rsidRPr="00752FE7">
        <w:rPr>
          <w:rFonts w:ascii="Arial" w:hAnsi="Arial" w:cs="Arial"/>
          <w:b/>
          <w:sz w:val="22"/>
          <w:szCs w:val="22"/>
        </w:rPr>
        <w:t xml:space="preserve"> </w:t>
      </w:r>
      <w:r w:rsidRPr="00752FE7">
        <w:rPr>
          <w:rFonts w:ascii="Arial" w:hAnsi="Arial" w:cs="Arial"/>
          <w:bCs/>
          <w:sz w:val="22"/>
          <w:szCs w:val="22"/>
        </w:rPr>
        <w:t>składamy ofertę na r</w:t>
      </w:r>
      <w:r w:rsidRPr="00752FE7">
        <w:rPr>
          <w:rFonts w:ascii="Arial" w:eastAsiaTheme="minorHAnsi" w:hAnsi="Arial" w:cs="Arial"/>
          <w:bCs/>
          <w:sz w:val="22"/>
          <w:szCs w:val="22"/>
          <w:lang w:eastAsia="en-US"/>
        </w:rPr>
        <w:t>ealizację przedmiotu zamówienia w zakresie określonym w Specyfikacji</w:t>
      </w:r>
      <w:r w:rsidRPr="00752FE7">
        <w:rPr>
          <w:rFonts w:ascii="Arial" w:eastAsiaTheme="minorHAnsi" w:hAnsi="Arial" w:cs="Arial"/>
          <w:sz w:val="22"/>
          <w:szCs w:val="22"/>
          <w:lang w:eastAsia="en-US"/>
        </w:rPr>
        <w:t xml:space="preserve"> Warunków Zamówienia i jej </w:t>
      </w:r>
      <w:r w:rsidRPr="001064C0">
        <w:rPr>
          <w:rFonts w:ascii="Arial" w:eastAsiaTheme="minorHAnsi" w:hAnsi="Arial" w:cs="Arial"/>
          <w:sz w:val="22"/>
          <w:szCs w:val="22"/>
          <w:lang w:eastAsia="en-US"/>
        </w:rPr>
        <w:t>załącznikach na następujących warunkach:</w:t>
      </w:r>
    </w:p>
    <w:p w14:paraId="1E20CB9C" w14:textId="0B2B46EF" w:rsidR="00B00614" w:rsidRPr="00B765ED" w:rsidRDefault="00020D2A" w:rsidP="00B00614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hAnsi="Arial" w:cs="Arial"/>
          <w:bCs w:val="0"/>
          <w:szCs w:val="22"/>
        </w:rPr>
      </w:pPr>
      <w:r w:rsidRPr="001064C0">
        <w:rPr>
          <w:rFonts w:ascii="Arial" w:hAnsi="Arial" w:cs="Arial"/>
          <w:szCs w:val="22"/>
        </w:rPr>
        <w:t>Oferowana łączna cena za realizację</w:t>
      </w:r>
      <w:r w:rsidRPr="001064C0">
        <w:rPr>
          <w:rFonts w:ascii="Arial" w:hAnsi="Arial" w:cs="Arial"/>
          <w:bCs w:val="0"/>
          <w:szCs w:val="22"/>
        </w:rPr>
        <w:t xml:space="preserve"> </w:t>
      </w:r>
      <w:r w:rsidRPr="001064C0">
        <w:rPr>
          <w:rFonts w:ascii="Arial" w:hAnsi="Arial" w:cs="Arial"/>
          <w:bCs w:val="0"/>
          <w:szCs w:val="22"/>
          <w:lang w:val="pl-PL"/>
        </w:rPr>
        <w:t>przedmiotu zamówienia</w:t>
      </w:r>
      <w:r w:rsidR="001064C0">
        <w:rPr>
          <w:rFonts w:ascii="Arial" w:hAnsi="Arial" w:cs="Arial"/>
          <w:bCs w:val="0"/>
          <w:szCs w:val="22"/>
          <w:lang w:val="pl-PL"/>
        </w:rPr>
        <w:t>:</w:t>
      </w:r>
    </w:p>
    <w:p w14:paraId="02181A4A" w14:textId="37005B42" w:rsidR="001064C0" w:rsidRDefault="001064C0" w:rsidP="00B765ED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hAnsi="Arial" w:cs="Arial"/>
          <w:b w:val="0"/>
          <w:bCs w:val="0"/>
        </w:rPr>
      </w:pPr>
      <w:r w:rsidRPr="00B40340">
        <w:rPr>
          <w:rFonts w:ascii="Arial" w:hAnsi="Arial" w:cs="Arial"/>
          <w:u w:val="single"/>
        </w:rPr>
        <w:t>□</w:t>
      </w:r>
      <w:r w:rsidRPr="00B765ED">
        <w:rPr>
          <w:rFonts w:ascii="Arial" w:hAnsi="Arial" w:cs="Arial"/>
          <w:u w:val="single"/>
          <w:lang w:val="pl-PL"/>
        </w:rPr>
        <w:t xml:space="preserve">* </w:t>
      </w:r>
      <w:r w:rsidR="00B765ED" w:rsidRPr="00B765ED">
        <w:rPr>
          <w:rFonts w:ascii="Arial" w:hAnsi="Arial" w:cs="Arial"/>
          <w:u w:val="single"/>
          <w:lang w:val="pl-PL"/>
        </w:rPr>
        <w:t>rozwiązanie refere</w:t>
      </w:r>
      <w:r w:rsidR="00B765ED">
        <w:rPr>
          <w:rFonts w:ascii="Arial" w:hAnsi="Arial" w:cs="Arial"/>
          <w:u w:val="single"/>
          <w:lang w:val="pl-PL"/>
        </w:rPr>
        <w:t xml:space="preserve">ncyjne: </w:t>
      </w:r>
      <w:r w:rsidRPr="00B40340">
        <w:rPr>
          <w:rFonts w:ascii="Arial" w:hAnsi="Arial" w:cs="Arial"/>
          <w:u w:val="single"/>
        </w:rPr>
        <w:t xml:space="preserve"> dostaw</w:t>
      </w:r>
      <w:r w:rsidR="00B765ED">
        <w:rPr>
          <w:rFonts w:ascii="Arial" w:hAnsi="Arial" w:cs="Arial"/>
          <w:u w:val="single"/>
          <w:lang w:val="pl-PL"/>
        </w:rPr>
        <w:t>a</w:t>
      </w:r>
      <w:r w:rsidRPr="00B40340">
        <w:rPr>
          <w:rFonts w:ascii="Arial" w:hAnsi="Arial" w:cs="Arial"/>
          <w:u w:val="single"/>
        </w:rPr>
        <w:t xml:space="preserve"> licencji Veeam Backup &amp; Replication Enterprise Plus</w:t>
      </w:r>
      <w:r w:rsidRPr="00B765ED">
        <w:rPr>
          <w:rFonts w:ascii="Arial" w:hAnsi="Arial" w:cs="Arial"/>
          <w:u w:val="single"/>
          <w:lang w:val="pl-PL"/>
        </w:rPr>
        <w:t xml:space="preserve"> </w:t>
      </w:r>
      <w:r w:rsidRPr="00B765ED">
        <w:rPr>
          <w:rFonts w:ascii="Arial" w:hAnsi="Arial" w:cs="Arial"/>
          <w:lang w:val="pl-PL"/>
        </w:rPr>
        <w:t>wynosi</w:t>
      </w:r>
      <w:r w:rsidR="00B765ED">
        <w:rPr>
          <w:rFonts w:ascii="Arial" w:hAnsi="Arial" w:cs="Arial"/>
          <w:lang w:val="pl-PL"/>
        </w:rPr>
        <w:t xml:space="preserve"> </w:t>
      </w:r>
      <w:r w:rsidRPr="00B765ED">
        <w:rPr>
          <w:rFonts w:ascii="Arial" w:hAnsi="Arial" w:cs="Arial"/>
          <w:b w:val="0"/>
          <w:bCs w:val="0"/>
        </w:rPr>
        <w:t>………….…złotych netto, powiększon</w:t>
      </w:r>
      <w:r w:rsidRPr="00B765ED">
        <w:rPr>
          <w:rFonts w:ascii="Arial" w:hAnsi="Arial" w:cs="Arial"/>
          <w:b w:val="0"/>
          <w:bCs w:val="0"/>
          <w:lang w:val="pl-PL"/>
        </w:rPr>
        <w:t>a</w:t>
      </w:r>
      <w:r w:rsidRPr="00B765ED">
        <w:rPr>
          <w:rFonts w:ascii="Arial" w:hAnsi="Arial" w:cs="Arial"/>
          <w:b w:val="0"/>
          <w:bCs w:val="0"/>
        </w:rPr>
        <w:t xml:space="preserve"> o należny podatek VAT, tj. …………… złotych brutto z tytułu dostawy oprogramowania do tworzenia </w:t>
      </w:r>
      <w:r w:rsidRPr="00B765ED">
        <w:rPr>
          <w:rFonts w:ascii="Arial" w:hAnsi="Arial" w:cs="Arial"/>
          <w:b w:val="0"/>
          <w:bCs w:val="0"/>
        </w:rPr>
        <w:lastRenderedPageBreak/>
        <w:t>kopii zapasowych Veeam Backup &amp; Replication Enterprise Plus wraz z</w:t>
      </w:r>
      <w:r w:rsidR="00FC784E">
        <w:rPr>
          <w:rFonts w:ascii="Arial" w:hAnsi="Arial" w:cs="Arial"/>
          <w:b w:val="0"/>
          <w:bCs w:val="0"/>
          <w:lang w:val="pl-PL"/>
        </w:rPr>
        <w:t> </w:t>
      </w:r>
      <w:r w:rsidRPr="00B765ED">
        <w:rPr>
          <w:rFonts w:ascii="Arial" w:hAnsi="Arial" w:cs="Arial"/>
          <w:b w:val="0"/>
          <w:bCs w:val="0"/>
        </w:rPr>
        <w:t>zapewnieniem usługi serwisu i wsparcia technicznego producenta ww. oprogramowania na poziomie Production Support</w:t>
      </w:r>
    </w:p>
    <w:p w14:paraId="456C896B" w14:textId="4976FCB1" w:rsidR="00B765ED" w:rsidRDefault="00B765ED" w:rsidP="00B765ED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hAnsi="Arial" w:cs="Arial"/>
          <w:bCs w:val="0"/>
          <w:szCs w:val="22"/>
          <w:lang w:val="pl-PL"/>
        </w:rPr>
      </w:pPr>
    </w:p>
    <w:p w14:paraId="71B533AA" w14:textId="2FE896AE" w:rsidR="001064C0" w:rsidRPr="00B40340" w:rsidRDefault="001064C0" w:rsidP="001064C0">
      <w:pPr>
        <w:pStyle w:val="Akapitzlist"/>
        <w:keepNext w:val="0"/>
        <w:keepLines w:val="0"/>
        <w:spacing w:before="0" w:line="360" w:lineRule="auto"/>
        <w:ind w:left="720"/>
        <w:contextualSpacing/>
        <w:jc w:val="both"/>
        <w:outlineLvl w:val="9"/>
        <w:rPr>
          <w:rFonts w:ascii="Arial" w:hAnsi="Arial" w:cs="Arial"/>
          <w:b w:val="0"/>
          <w:bCs w:val="0"/>
          <w:u w:val="single"/>
        </w:rPr>
      </w:pPr>
      <w:r w:rsidRPr="001064C0">
        <w:rPr>
          <w:rFonts w:ascii="Arial" w:hAnsi="Arial" w:cs="Arial"/>
        </w:rPr>
        <w:t>□</w:t>
      </w:r>
      <w:r w:rsidRPr="001064C0">
        <w:rPr>
          <w:rFonts w:ascii="Arial" w:hAnsi="Arial" w:cs="Arial"/>
          <w:lang w:val="pl-PL"/>
        </w:rPr>
        <w:t xml:space="preserve"> *</w:t>
      </w:r>
      <w:r w:rsidR="00B765ED">
        <w:rPr>
          <w:rFonts w:ascii="Arial" w:hAnsi="Arial" w:cs="Arial"/>
          <w:lang w:val="pl-PL"/>
        </w:rPr>
        <w:t xml:space="preserve">rozwiązanie równoważne: </w:t>
      </w:r>
      <w:r w:rsidRPr="00B40340">
        <w:rPr>
          <w:rFonts w:ascii="Arial" w:hAnsi="Arial" w:cs="Arial"/>
          <w:u w:val="single"/>
        </w:rPr>
        <w:t>dostaw</w:t>
      </w:r>
      <w:r w:rsidR="00B765ED">
        <w:rPr>
          <w:rFonts w:ascii="Arial" w:hAnsi="Arial" w:cs="Arial"/>
          <w:u w:val="single"/>
          <w:lang w:val="pl-PL"/>
        </w:rPr>
        <w:t>a</w:t>
      </w:r>
      <w:r w:rsidRPr="00B40340">
        <w:rPr>
          <w:rFonts w:ascii="Arial" w:hAnsi="Arial" w:cs="Arial"/>
          <w:u w:val="single"/>
        </w:rPr>
        <w:t xml:space="preserve"> licencji rozwiązania równoważnego zgodnie z SOPZ:</w:t>
      </w:r>
    </w:p>
    <w:p w14:paraId="4F8BF619" w14:textId="2A9BA533" w:rsidR="001064C0" w:rsidRPr="001064C0" w:rsidRDefault="001064C0" w:rsidP="00FC784E">
      <w:pPr>
        <w:pStyle w:val="Akapitzlist"/>
        <w:spacing w:line="360" w:lineRule="auto"/>
        <w:rPr>
          <w:rFonts w:ascii="Arial" w:hAnsi="Arial" w:cs="Arial"/>
          <w:b w:val="0"/>
          <w:bCs w:val="0"/>
        </w:rPr>
      </w:pPr>
      <w:r w:rsidRPr="001064C0">
        <w:rPr>
          <w:rFonts w:ascii="Arial" w:hAnsi="Arial" w:cs="Arial"/>
          <w:b w:val="0"/>
          <w:bCs w:val="0"/>
        </w:rPr>
        <w:t>………….złotych netto, powiększoną o należny podatek VAT, tj. ………złotych brutto, stanowiącą sumę następujących kwot:</w:t>
      </w:r>
    </w:p>
    <w:p w14:paraId="13AE546E" w14:textId="1FB93D3E" w:rsidR="001064C0" w:rsidRDefault="001064C0" w:rsidP="00FC784E">
      <w:pPr>
        <w:pStyle w:val="Akapitzlist"/>
        <w:keepNext w:val="0"/>
        <w:keepLines w:val="0"/>
        <w:numPr>
          <w:ilvl w:val="0"/>
          <w:numId w:val="60"/>
        </w:numPr>
        <w:spacing w:before="0" w:line="360" w:lineRule="auto"/>
        <w:ind w:left="1134" w:hanging="425"/>
        <w:contextualSpacing/>
        <w:outlineLvl w:val="9"/>
        <w:rPr>
          <w:rFonts w:ascii="Arial" w:hAnsi="Arial" w:cs="Arial"/>
          <w:b w:val="0"/>
          <w:bCs w:val="0"/>
        </w:rPr>
      </w:pPr>
      <w:r w:rsidRPr="001064C0">
        <w:rPr>
          <w:rFonts w:ascii="Arial" w:hAnsi="Arial" w:cs="Arial"/>
          <w:b w:val="0"/>
          <w:bCs w:val="0"/>
        </w:rPr>
        <w:t>………….złotych netto, powiększoną o należny podatek VAT, tj. ……………złotych brutto z tytułu dostawy rozwiązania równoważnego wraz z</w:t>
      </w:r>
      <w:r w:rsidR="00FC784E">
        <w:rPr>
          <w:rFonts w:ascii="Arial" w:hAnsi="Arial" w:cs="Arial"/>
          <w:b w:val="0"/>
          <w:bCs w:val="0"/>
          <w:lang w:val="pl-PL"/>
        </w:rPr>
        <w:t> </w:t>
      </w:r>
      <w:r w:rsidRPr="001064C0">
        <w:rPr>
          <w:rFonts w:ascii="Arial" w:hAnsi="Arial" w:cs="Arial"/>
          <w:b w:val="0"/>
          <w:bCs w:val="0"/>
        </w:rPr>
        <w:t>zapewnieniem usługi serwisu i wsparcia technicznego producenta ww. rozwiązania spełniającego warunki określone w SOPZ oraz wdrożenia rozwiązania równoważnego w środowisku Zamawiającego;</w:t>
      </w:r>
    </w:p>
    <w:p w14:paraId="0932EE78" w14:textId="68D3B729" w:rsidR="00B00614" w:rsidRDefault="001064C0" w:rsidP="00FC784E">
      <w:pPr>
        <w:pStyle w:val="Akapitzlist"/>
        <w:keepNext w:val="0"/>
        <w:keepLines w:val="0"/>
        <w:numPr>
          <w:ilvl w:val="0"/>
          <w:numId w:val="60"/>
        </w:numPr>
        <w:spacing w:before="0" w:line="360" w:lineRule="auto"/>
        <w:ind w:left="1134" w:hanging="425"/>
        <w:contextualSpacing/>
        <w:outlineLvl w:val="9"/>
        <w:rPr>
          <w:rFonts w:ascii="Arial" w:hAnsi="Arial" w:cs="Arial"/>
          <w:b w:val="0"/>
          <w:bCs w:val="0"/>
        </w:rPr>
      </w:pPr>
      <w:r w:rsidRPr="001064C0">
        <w:rPr>
          <w:rFonts w:ascii="Arial" w:hAnsi="Arial" w:cs="Arial"/>
          <w:b w:val="0"/>
          <w:bCs w:val="0"/>
        </w:rPr>
        <w:t>…………złotych netto, powiększoną o należny podatek VAT, tj. ……………złotych brutto z tytułu przeprowadzenia instruktażu z zakresu utrzymania i rozwoju rozwiązania równoważnego.</w:t>
      </w:r>
    </w:p>
    <w:p w14:paraId="1D2680C7" w14:textId="66EDF810" w:rsidR="00B00614" w:rsidRDefault="00B00614" w:rsidP="00FC784E">
      <w:pPr>
        <w:pStyle w:val="Akapitzlist"/>
        <w:keepNext w:val="0"/>
        <w:keepLines w:val="0"/>
        <w:spacing w:before="0" w:line="360" w:lineRule="auto"/>
        <w:ind w:left="1134"/>
        <w:contextualSpacing/>
        <w:outlineLvl w:val="9"/>
        <w:rPr>
          <w:rFonts w:ascii="Arial" w:hAnsi="Arial" w:cs="Arial"/>
          <w:u w:val="single"/>
          <w:lang w:val="pl-PL"/>
        </w:rPr>
      </w:pPr>
      <w:r w:rsidRPr="00B00614">
        <w:rPr>
          <w:rFonts w:ascii="Arial" w:hAnsi="Arial" w:cs="Arial"/>
          <w:u w:val="single"/>
          <w:lang w:val="pl-PL"/>
        </w:rPr>
        <w:t>Nazwa oferowanego rozwiązania</w:t>
      </w:r>
      <w:r>
        <w:rPr>
          <w:rFonts w:ascii="Arial" w:hAnsi="Arial" w:cs="Arial"/>
          <w:u w:val="single"/>
          <w:lang w:val="pl-PL"/>
        </w:rPr>
        <w:t xml:space="preserve"> ró</w:t>
      </w:r>
      <w:r w:rsidR="00DA0EBC">
        <w:rPr>
          <w:rFonts w:ascii="Arial" w:hAnsi="Arial" w:cs="Arial"/>
          <w:u w:val="single"/>
          <w:lang w:val="pl-PL"/>
        </w:rPr>
        <w:t>w</w:t>
      </w:r>
      <w:r>
        <w:rPr>
          <w:rFonts w:ascii="Arial" w:hAnsi="Arial" w:cs="Arial"/>
          <w:u w:val="single"/>
          <w:lang w:val="pl-PL"/>
        </w:rPr>
        <w:t>n</w:t>
      </w:r>
      <w:r w:rsidR="00DA0EBC">
        <w:rPr>
          <w:rFonts w:ascii="Arial" w:hAnsi="Arial" w:cs="Arial"/>
          <w:u w:val="single"/>
          <w:lang w:val="pl-PL"/>
        </w:rPr>
        <w:t>o</w:t>
      </w:r>
      <w:r>
        <w:rPr>
          <w:rFonts w:ascii="Arial" w:hAnsi="Arial" w:cs="Arial"/>
          <w:u w:val="single"/>
          <w:lang w:val="pl-PL"/>
        </w:rPr>
        <w:t>ważnego</w:t>
      </w:r>
      <w:r w:rsidRPr="00B00614">
        <w:rPr>
          <w:rFonts w:ascii="Arial" w:hAnsi="Arial" w:cs="Arial"/>
          <w:u w:val="single"/>
          <w:lang w:val="pl-PL"/>
        </w:rPr>
        <w:t>:……………………………..</w:t>
      </w:r>
    </w:p>
    <w:p w14:paraId="52526E6E" w14:textId="08E95673" w:rsidR="00DA0EBC" w:rsidRDefault="00DA0EBC" w:rsidP="00FC784E">
      <w:pPr>
        <w:pStyle w:val="Akapitzlist"/>
        <w:keepNext w:val="0"/>
        <w:keepLines w:val="0"/>
        <w:spacing w:before="0" w:line="360" w:lineRule="auto"/>
        <w:ind w:left="1134"/>
        <w:contextualSpacing/>
        <w:outlineLvl w:val="9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Załączam opis rozwiąz</w:t>
      </w:r>
      <w:r w:rsidR="007F5869">
        <w:rPr>
          <w:rFonts w:ascii="Arial" w:hAnsi="Arial" w:cs="Arial"/>
          <w:u w:val="single"/>
          <w:lang w:val="pl-PL"/>
        </w:rPr>
        <w:t xml:space="preserve">ania </w:t>
      </w:r>
      <w:r>
        <w:rPr>
          <w:rFonts w:ascii="Arial" w:hAnsi="Arial" w:cs="Arial"/>
          <w:u w:val="single"/>
          <w:lang w:val="pl-PL"/>
        </w:rPr>
        <w:t>równoważnego</w:t>
      </w:r>
      <w:r w:rsidR="007636D9">
        <w:rPr>
          <w:rFonts w:ascii="Arial" w:hAnsi="Arial" w:cs="Arial"/>
          <w:u w:val="single"/>
          <w:lang w:val="pl-PL"/>
        </w:rPr>
        <w:t xml:space="preserve"> – załącznik do formularza ofertowego</w:t>
      </w:r>
      <w:r>
        <w:rPr>
          <w:rFonts w:ascii="Arial" w:hAnsi="Arial" w:cs="Arial"/>
          <w:u w:val="single"/>
          <w:lang w:val="pl-PL"/>
        </w:rPr>
        <w:t>.</w:t>
      </w:r>
    </w:p>
    <w:p w14:paraId="7AA626F5" w14:textId="77777777" w:rsidR="00B765ED" w:rsidRPr="00B00614" w:rsidRDefault="00B765ED" w:rsidP="00B00614">
      <w:pPr>
        <w:pStyle w:val="Akapitzlist"/>
        <w:keepNext w:val="0"/>
        <w:keepLines w:val="0"/>
        <w:spacing w:before="0" w:line="360" w:lineRule="auto"/>
        <w:ind w:left="1134"/>
        <w:contextualSpacing/>
        <w:jc w:val="both"/>
        <w:outlineLvl w:val="9"/>
        <w:rPr>
          <w:rFonts w:ascii="Arial" w:hAnsi="Arial" w:cs="Arial"/>
          <w:u w:val="single"/>
          <w:lang w:val="pl-PL"/>
        </w:rPr>
      </w:pPr>
    </w:p>
    <w:p w14:paraId="56FA8DCF" w14:textId="66194227" w:rsidR="001064C0" w:rsidRDefault="001064C0" w:rsidP="001064C0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hAnsi="Arial" w:cs="Arial"/>
          <w:bCs w:val="0"/>
          <w:szCs w:val="22"/>
          <w:u w:val="single"/>
          <w:lang w:val="pl-PL"/>
        </w:rPr>
      </w:pPr>
      <w:r w:rsidRPr="001064C0">
        <w:rPr>
          <w:rFonts w:ascii="Arial" w:hAnsi="Arial" w:cs="Arial"/>
          <w:bCs w:val="0"/>
          <w:szCs w:val="22"/>
          <w:u w:val="single"/>
          <w:lang w:val="pl-PL"/>
        </w:rPr>
        <w:t xml:space="preserve">*zaznaczyć </w:t>
      </w:r>
      <w:r w:rsidR="00B765ED">
        <w:rPr>
          <w:rFonts w:ascii="Arial" w:hAnsi="Arial" w:cs="Arial"/>
          <w:bCs w:val="0"/>
          <w:szCs w:val="22"/>
          <w:u w:val="single"/>
          <w:lang w:val="pl-PL"/>
        </w:rPr>
        <w:t xml:space="preserve">jedno </w:t>
      </w:r>
      <w:r w:rsidRPr="001064C0">
        <w:rPr>
          <w:rFonts w:ascii="Arial" w:hAnsi="Arial" w:cs="Arial"/>
          <w:bCs w:val="0"/>
          <w:szCs w:val="22"/>
          <w:u w:val="single"/>
          <w:lang w:val="pl-PL"/>
        </w:rPr>
        <w:t>oferowane rozwiązanie</w:t>
      </w:r>
      <w:r w:rsidR="007064AF">
        <w:rPr>
          <w:rFonts w:ascii="Arial" w:hAnsi="Arial" w:cs="Arial"/>
          <w:bCs w:val="0"/>
          <w:szCs w:val="22"/>
          <w:u w:val="single"/>
          <w:lang w:val="pl-PL"/>
        </w:rPr>
        <w:t xml:space="preserve">: </w:t>
      </w:r>
      <w:r w:rsidR="00B765ED">
        <w:rPr>
          <w:rFonts w:ascii="Arial" w:hAnsi="Arial" w:cs="Arial"/>
          <w:bCs w:val="0"/>
          <w:szCs w:val="22"/>
          <w:u w:val="single"/>
          <w:lang w:val="pl-PL"/>
        </w:rPr>
        <w:t>referencyjne lub równoważne</w:t>
      </w:r>
    </w:p>
    <w:p w14:paraId="18F5AC3F" w14:textId="77777777" w:rsidR="00B765ED" w:rsidRPr="001064C0" w:rsidRDefault="00B765ED" w:rsidP="001064C0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hAnsi="Arial" w:cs="Arial"/>
          <w:bCs w:val="0"/>
          <w:szCs w:val="22"/>
          <w:u w:val="single"/>
          <w:lang w:val="pl-PL"/>
        </w:rPr>
      </w:pPr>
    </w:p>
    <w:p w14:paraId="1DF81514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8B22FB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>O</w:t>
      </w:r>
      <w:r w:rsidR="009136E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8B22FB" w:rsidRDefault="00020D2A" w:rsidP="00F33352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8B22FB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8B22FB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>
        <w:rPr>
          <w:rFonts w:ascii="Arial" w:hAnsi="Arial" w:cs="Arial"/>
          <w:bCs/>
          <w:sz w:val="22"/>
          <w:szCs w:val="22"/>
        </w:rPr>
        <w:t xml:space="preserve">ustawy </w:t>
      </w:r>
      <w:r w:rsidRPr="008B22FB">
        <w:rPr>
          <w:rFonts w:ascii="Arial" w:hAnsi="Arial" w:cs="Arial"/>
          <w:bCs/>
          <w:sz w:val="22"/>
          <w:szCs w:val="22"/>
        </w:rPr>
        <w:t>Pzp</w:t>
      </w:r>
      <w:r w:rsidR="00D6520D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Pr="008B22FB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0F81BA0" w14:textId="1CD6BFBF" w:rsidR="00020D2A" w:rsidRPr="008B22FB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3948964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40635614" w14:textId="5F9C4DB5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bookmarkEnd w:id="0"/>
    <w:bookmarkEnd w:id="1"/>
    <w:bookmarkEnd w:id="2"/>
    <w:p w14:paraId="5BB6A132" w14:textId="2F2714C3" w:rsidR="00DD5F4C" w:rsidRPr="008B22FB" w:rsidRDefault="00DD5F4C" w:rsidP="007064AF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sectPr w:rsidR="00DD5F4C" w:rsidRPr="008B22FB" w:rsidSect="00565523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985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AF15" w14:textId="77777777" w:rsidR="005D4B02" w:rsidRDefault="005D4B02">
      <w:r>
        <w:separator/>
      </w:r>
    </w:p>
  </w:endnote>
  <w:endnote w:type="continuationSeparator" w:id="0">
    <w:p w14:paraId="7BBC2B11" w14:textId="77777777" w:rsidR="005D4B02" w:rsidRDefault="005D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732D" w14:textId="77777777" w:rsidR="005D4B02" w:rsidRDefault="005D4B02">
      <w:r>
        <w:separator/>
      </w:r>
    </w:p>
  </w:footnote>
  <w:footnote w:type="continuationSeparator" w:id="0">
    <w:p w14:paraId="50CA0CE4" w14:textId="77777777" w:rsidR="005D4B02" w:rsidRDefault="005D4B02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27E22479" w:rsidR="00050737" w:rsidRPr="0016235F" w:rsidRDefault="00893E20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99E0E99" wp14:editId="679D56D5">
          <wp:simplePos x="0" y="0"/>
          <wp:positionH relativeFrom="column">
            <wp:posOffset>-781050</wp:posOffset>
          </wp:positionH>
          <wp:positionV relativeFrom="paragraph">
            <wp:posOffset>-276860</wp:posOffset>
          </wp:positionV>
          <wp:extent cx="7560000" cy="10692543"/>
          <wp:effectExtent l="0" t="0" r="3175" b="0"/>
          <wp:wrapNone/>
          <wp:docPr id="1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060C1"/>
    <w:multiLevelType w:val="hybridMultilevel"/>
    <w:tmpl w:val="3C04F172"/>
    <w:lvl w:ilvl="0" w:tplc="4302301C">
      <w:start w:val="1"/>
      <w:numFmt w:val="decimal"/>
      <w:lvlText w:val="%1."/>
      <w:lvlJc w:val="left"/>
      <w:pPr>
        <w:ind w:left="567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C86D1E">
      <w:start w:val="1"/>
      <w:numFmt w:val="decimal"/>
      <w:lvlText w:val="%2)"/>
      <w:lvlJc w:val="left"/>
      <w:pPr>
        <w:ind w:left="113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B21EF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9EA5A0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04636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6A7DC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6EC84C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3A46FE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2580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B0500F6"/>
    <w:multiLevelType w:val="hybridMultilevel"/>
    <w:tmpl w:val="6D887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00B2487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13B95035"/>
    <w:multiLevelType w:val="hybridMultilevel"/>
    <w:tmpl w:val="254C411E"/>
    <w:lvl w:ilvl="0" w:tplc="C3AE837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6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7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2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9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425EB7"/>
    <w:multiLevelType w:val="multilevel"/>
    <w:tmpl w:val="C0180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C25058D"/>
    <w:multiLevelType w:val="multilevel"/>
    <w:tmpl w:val="E34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6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A11F19"/>
    <w:multiLevelType w:val="hybridMultilevel"/>
    <w:tmpl w:val="72545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1F32817"/>
    <w:multiLevelType w:val="multilevel"/>
    <w:tmpl w:val="1A64C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3" w15:restartNumberingAfterBreak="0">
    <w:nsid w:val="560F425B"/>
    <w:multiLevelType w:val="multilevel"/>
    <w:tmpl w:val="0B8C62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619A165D"/>
    <w:multiLevelType w:val="hybridMultilevel"/>
    <w:tmpl w:val="E1B44210"/>
    <w:lvl w:ilvl="0" w:tplc="F2400A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3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74A82A38"/>
    <w:multiLevelType w:val="hybridMultilevel"/>
    <w:tmpl w:val="DB643B30"/>
    <w:lvl w:ilvl="0" w:tplc="D9424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B5C5156"/>
    <w:multiLevelType w:val="hybridMultilevel"/>
    <w:tmpl w:val="2C448BA8"/>
    <w:lvl w:ilvl="0" w:tplc="46520B0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7B7F7C58"/>
    <w:multiLevelType w:val="hybridMultilevel"/>
    <w:tmpl w:val="B9A0E70E"/>
    <w:lvl w:ilvl="0" w:tplc="DA1861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EAC553A"/>
    <w:multiLevelType w:val="hybridMultilevel"/>
    <w:tmpl w:val="9B022D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06940843">
    <w:abstractNumId w:val="61"/>
  </w:num>
  <w:num w:numId="2" w16cid:durableId="635334245">
    <w:abstractNumId w:val="23"/>
  </w:num>
  <w:num w:numId="3" w16cid:durableId="1977683610">
    <w:abstractNumId w:val="63"/>
  </w:num>
  <w:num w:numId="4" w16cid:durableId="1899584977">
    <w:abstractNumId w:val="0"/>
  </w:num>
  <w:num w:numId="5" w16cid:durableId="678892610">
    <w:abstractNumId w:val="18"/>
  </w:num>
  <w:num w:numId="6" w16cid:durableId="607742143">
    <w:abstractNumId w:val="16"/>
  </w:num>
  <w:num w:numId="7" w16cid:durableId="1675306011">
    <w:abstractNumId w:val="31"/>
  </w:num>
  <w:num w:numId="8" w16cid:durableId="1889954025">
    <w:abstractNumId w:val="26"/>
  </w:num>
  <w:num w:numId="9" w16cid:durableId="823662766">
    <w:abstractNumId w:val="29"/>
  </w:num>
  <w:num w:numId="10" w16cid:durableId="1640525489">
    <w:abstractNumId w:val="51"/>
  </w:num>
  <w:num w:numId="11" w16cid:durableId="206340089">
    <w:abstractNumId w:val="48"/>
  </w:num>
  <w:num w:numId="12" w16cid:durableId="1110856578">
    <w:abstractNumId w:val="35"/>
  </w:num>
  <w:num w:numId="13" w16cid:durableId="1850950235">
    <w:abstractNumId w:val="22"/>
  </w:num>
  <w:num w:numId="14" w16cid:durableId="907109014">
    <w:abstractNumId w:val="56"/>
    <w:lvlOverride w:ilvl="0">
      <w:startOverride w:val="1"/>
    </w:lvlOverride>
  </w:num>
  <w:num w:numId="15" w16cid:durableId="1256940017">
    <w:abstractNumId w:val="43"/>
    <w:lvlOverride w:ilvl="0">
      <w:startOverride w:val="1"/>
    </w:lvlOverride>
  </w:num>
  <w:num w:numId="16" w16cid:durableId="139928819">
    <w:abstractNumId w:val="30"/>
  </w:num>
  <w:num w:numId="17" w16cid:durableId="139542280">
    <w:abstractNumId w:val="45"/>
  </w:num>
  <w:num w:numId="18" w16cid:durableId="1702440499">
    <w:abstractNumId w:val="36"/>
  </w:num>
  <w:num w:numId="19" w16cid:durableId="1661226870">
    <w:abstractNumId w:val="28"/>
  </w:num>
  <w:num w:numId="20" w16cid:durableId="1933121653">
    <w:abstractNumId w:val="66"/>
  </w:num>
  <w:num w:numId="21" w16cid:durableId="1100638738">
    <w:abstractNumId w:val="60"/>
  </w:num>
  <w:num w:numId="22" w16cid:durableId="116709499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52"/>
  </w:num>
  <w:num w:numId="25" w16cid:durableId="1462839870">
    <w:abstractNumId w:val="38"/>
  </w:num>
  <w:num w:numId="26" w16cid:durableId="1753165268">
    <w:abstractNumId w:val="54"/>
  </w:num>
  <w:num w:numId="27" w16cid:durableId="308218732">
    <w:abstractNumId w:val="41"/>
  </w:num>
  <w:num w:numId="28" w16cid:durableId="1348479236">
    <w:abstractNumId w:val="39"/>
  </w:num>
  <w:num w:numId="29" w16cid:durableId="674109238">
    <w:abstractNumId w:val="50"/>
  </w:num>
  <w:num w:numId="30" w16cid:durableId="1473519252">
    <w:abstractNumId w:val="68"/>
  </w:num>
  <w:num w:numId="31" w16cid:durableId="535043846">
    <w:abstractNumId w:val="67"/>
  </w:num>
  <w:num w:numId="32" w16cid:durableId="1216820902">
    <w:abstractNumId w:val="37"/>
  </w:num>
  <w:num w:numId="33" w16cid:durableId="2101291994">
    <w:abstractNumId w:val="17"/>
  </w:num>
  <w:num w:numId="34" w16cid:durableId="2117170576">
    <w:abstractNumId w:val="49"/>
  </w:num>
  <w:num w:numId="35" w16cid:durableId="1136067731">
    <w:abstractNumId w:val="59"/>
  </w:num>
  <w:num w:numId="36" w16cid:durableId="1701390161">
    <w:abstractNumId w:val="15"/>
  </w:num>
  <w:num w:numId="37" w16cid:durableId="927813607">
    <w:abstractNumId w:val="53"/>
  </w:num>
  <w:num w:numId="38" w16cid:durableId="1808470342">
    <w:abstractNumId w:val="27"/>
  </w:num>
  <w:num w:numId="39" w16cid:durableId="1396705994">
    <w:abstractNumId w:val="40"/>
  </w:num>
  <w:num w:numId="40" w16cid:durableId="938223141">
    <w:abstractNumId w:val="55"/>
  </w:num>
  <w:num w:numId="41" w16cid:durableId="2137674989">
    <w:abstractNumId w:val="32"/>
  </w:num>
  <w:num w:numId="42" w16cid:durableId="861556417">
    <w:abstractNumId w:val="58"/>
  </w:num>
  <w:num w:numId="43" w16cid:durableId="7685979">
    <w:abstractNumId w:val="25"/>
  </w:num>
  <w:num w:numId="44" w16cid:durableId="740578">
    <w:abstractNumId w:val="12"/>
  </w:num>
  <w:num w:numId="45" w16cid:durableId="901453141">
    <w:abstractNumId w:val="42"/>
  </w:num>
  <w:num w:numId="46" w16cid:durableId="1456560220">
    <w:abstractNumId w:val="20"/>
  </w:num>
  <w:num w:numId="47" w16cid:durableId="1501311570">
    <w:abstractNumId w:val="69"/>
  </w:num>
  <w:num w:numId="48" w16cid:durableId="604462702">
    <w:abstractNumId w:val="33"/>
  </w:num>
  <w:num w:numId="49" w16cid:durableId="1492982742">
    <w:abstractNumId w:val="19"/>
  </w:num>
  <w:num w:numId="50" w16cid:durableId="2127577514">
    <w:abstractNumId w:val="46"/>
  </w:num>
  <w:num w:numId="51" w16cid:durableId="1040978161">
    <w:abstractNumId w:val="34"/>
  </w:num>
  <w:num w:numId="52" w16cid:durableId="1182086868">
    <w:abstractNumId w:val="65"/>
  </w:num>
  <w:num w:numId="53" w16cid:durableId="1058165458">
    <w:abstractNumId w:val="24"/>
  </w:num>
  <w:num w:numId="54" w16cid:durableId="334378618">
    <w:abstractNumId w:val="47"/>
  </w:num>
  <w:num w:numId="55" w16cid:durableId="834607896">
    <w:abstractNumId w:val="57"/>
  </w:num>
  <w:num w:numId="56" w16cid:durableId="165098746">
    <w:abstractNumId w:val="13"/>
  </w:num>
  <w:num w:numId="57" w16cid:durableId="627703815">
    <w:abstractNumId w:val="14"/>
  </w:num>
  <w:num w:numId="58" w16cid:durableId="817379285">
    <w:abstractNumId w:val="70"/>
  </w:num>
  <w:num w:numId="59" w16cid:durableId="187187180">
    <w:abstractNumId w:val="64"/>
  </w:num>
  <w:num w:numId="60" w16cid:durableId="1790473200">
    <w:abstractNumId w:val="71"/>
  </w:num>
  <w:num w:numId="61" w16cid:durableId="2047170394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18C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0FD7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4C0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0C4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5470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051F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CFD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5F8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1FC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523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4B02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4AF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2FE7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6D9"/>
    <w:rsid w:val="00763C01"/>
    <w:rsid w:val="00764015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69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8E5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3E20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092A"/>
    <w:rsid w:val="00AF17E2"/>
    <w:rsid w:val="00AF1A84"/>
    <w:rsid w:val="00AF1E5F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14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0340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5ED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09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0EBC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514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C784E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4361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2023-08-24T10:28:00Z</dcterms:created>
  <dcterms:modified xsi:type="dcterms:W3CDTF">2023-08-24T10:42:00Z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2023-08-24T10:42:23Z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9ba6b980-59d2-4f82-9295-ecf2d6c2733b</vt:lpwstr>
  </property>
  <property fmtid="{D5CDD505-2E9C-101B-9397-08002B2CF9AE}" pid="8" name="MSIP_Label_46723740-be9a-4fd0-bd11-8f09a2f8d61a_ContentBits">
    <vt:lpwstr>2</vt:lpwstr>
  </property>
</Properties>
</file>