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E21B" w14:textId="7EC2BBD0" w:rsidR="007938E6" w:rsidRPr="005E2AE5" w:rsidRDefault="007938E6" w:rsidP="008A1B0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Hlk106691872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  <w:bookmarkStart w:id="1" w:name="_GoBack"/>
      <w:bookmarkEnd w:id="1"/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10A9A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3657A9DA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  <w:r w:rsidR="008B4CEE">
        <w:rPr>
          <w:rFonts w:ascii="Arial Narrow" w:hAnsi="Arial Narrow"/>
          <w:b/>
          <w:sz w:val="24"/>
          <w:szCs w:val="24"/>
        </w:rPr>
        <w:t xml:space="preserve"> w Poznaniu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0E595AF" w14:textId="38070812" w:rsidR="007938E6" w:rsidRPr="00BE0796" w:rsidRDefault="007938E6" w:rsidP="004B559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2" w:name="_Hlk92715168"/>
      <w:r w:rsidR="00040CC0" w:rsidRPr="00040CC0">
        <w:rPr>
          <w:rFonts w:ascii="Arial Narrow" w:hAnsi="Arial Narrow" w:cstheme="minorHAnsi"/>
          <w:b/>
          <w:bCs/>
          <w:sz w:val="24"/>
        </w:rPr>
        <w:t xml:space="preserve">Sukcesywna dostawa środków czystości, artykułów higienicznych oraz worków do jednostek organizacyjnych UMP w podziale na 4 części 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8B4CEE">
        <w:rPr>
          <w:rFonts w:ascii="Arial Narrow" w:eastAsia="Times New Roman" w:hAnsi="Arial Narrow" w:cs="Arial"/>
          <w:b/>
          <w:sz w:val="24"/>
          <w:szCs w:val="24"/>
        </w:rPr>
        <w:t>34/23</w:t>
      </w:r>
      <w:r w:rsidRPr="006E3F0E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2"/>
      <w:r w:rsidRPr="006E3F0E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052F632E" w:rsidR="00B15D2B" w:rsidRPr="00BE0796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</w:t>
      </w:r>
      <w:r w:rsidR="006C65A8">
        <w:rPr>
          <w:rFonts w:ascii="Arial Narrow" w:hAnsi="Arial Narrow"/>
          <w:szCs w:val="24"/>
        </w:rPr>
        <w:t xml:space="preserve"> i na następujących warunkach</w:t>
      </w:r>
      <w:r w:rsidRPr="00BE0796">
        <w:rPr>
          <w:rFonts w:ascii="Arial Narrow" w:hAnsi="Arial Narrow"/>
          <w:szCs w:val="24"/>
        </w:rPr>
        <w:t>:</w:t>
      </w:r>
    </w:p>
    <w:tbl>
      <w:tblPr>
        <w:tblpPr w:leftFromText="141" w:rightFromText="141" w:vertAnchor="text" w:horzAnchor="margin" w:tblpXSpec="center" w:tblpY="86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013"/>
        <w:gridCol w:w="1619"/>
        <w:gridCol w:w="1619"/>
        <w:gridCol w:w="1619"/>
        <w:gridCol w:w="2617"/>
      </w:tblGrid>
      <w:tr w:rsidR="008B4CEE" w:rsidRPr="00CF7275" w14:paraId="3BC1CF0E" w14:textId="52E41B64" w:rsidTr="008B4CEE">
        <w:trPr>
          <w:trHeight w:val="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5C2" w14:textId="6EBDC46A" w:rsidR="008B4CEE" w:rsidRPr="00CF7275" w:rsidRDefault="008B4CEE" w:rsidP="006C65A8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7ABD" w14:textId="77777777" w:rsidR="008B4CEE" w:rsidRPr="00CF7275" w:rsidRDefault="008B4CEE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144" w14:textId="2356B38A" w:rsidR="008B4CEE" w:rsidRPr="00CF7275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58" w14:textId="7F3A0CCE" w:rsidR="008B4CEE" w:rsidRPr="00CF7275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Stawka VAT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E17" w14:textId="503274F9" w:rsidR="008B4CEE" w:rsidRPr="00CF7275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7D4" w14:textId="29D3FBFF" w:rsidR="008B4CEE" w:rsidRPr="00CF7275" w:rsidRDefault="008B4CEE" w:rsidP="006C65A8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Czas dostawy jednostkowego zamówienia (podać zgodnie z p. 15.1 SWZ)</w:t>
            </w:r>
          </w:p>
        </w:tc>
      </w:tr>
      <w:tr w:rsidR="008B4CEE" w:rsidRPr="00CF7275" w14:paraId="3330BE2B" w14:textId="3AC7F417" w:rsidTr="008B4CEE">
        <w:trPr>
          <w:trHeight w:val="4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B30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4DE5A17" w14:textId="0124FBAA" w:rsidR="008B4CEE" w:rsidRPr="0051079D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272FF029" w14:textId="202217F6" w:rsidR="008B4CEE" w:rsidRPr="0051079D" w:rsidRDefault="008B4CEE" w:rsidP="008B4CEE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DC2" w14:textId="230DDBC5" w:rsidR="008B4CEE" w:rsidRPr="006C65A8" w:rsidRDefault="008B4CEE" w:rsidP="008B4CEE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  <w:szCs w:val="24"/>
              </w:rPr>
              <w:t>Środki czystości</w:t>
            </w:r>
            <w:r w:rsidR="00614C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878" w14:textId="5ED709B7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A63" w14:textId="484DF707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D5C" w14:textId="0FD25E73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96A" w14:textId="5C7FC166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8B4CEE" w:rsidRPr="00DE0969" w14:paraId="6039F17F" w14:textId="2ECC0FEE" w:rsidTr="008B4CEE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CC7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B9710BA" w14:textId="77777777" w:rsidR="008B4CEE" w:rsidRPr="0051079D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1D699D7E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354AA74" w14:textId="471A4341" w:rsidR="008B4CEE" w:rsidRPr="0051079D" w:rsidRDefault="008B4CEE" w:rsidP="008B4CEE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09AB" w14:textId="5927D42A" w:rsidR="008B4CEE" w:rsidRPr="006C65A8" w:rsidRDefault="008B4CEE" w:rsidP="008B4CE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</w:rPr>
              <w:t>Worki na odpady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D60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64EC00A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DF14" w14:textId="1E119070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09C" w14:textId="472CCBD1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7FE3C643" w14:textId="23E2BC89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EAE" w14:textId="11773ED1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8B4CEE" w:rsidRPr="00DE0969" w14:paraId="543DAB4D" w14:textId="44508584" w:rsidTr="008B4CEE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CAD6" w14:textId="5CE18EE0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395" w14:textId="66DE123E" w:rsidR="008B4CEE" w:rsidRPr="006C65A8" w:rsidRDefault="008B4CEE" w:rsidP="008B4CEE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65A8">
              <w:rPr>
                <w:rFonts w:ascii="Arial Narrow" w:hAnsi="Arial Narrow"/>
                <w:b/>
                <w:bCs/>
                <w:sz w:val="24"/>
              </w:rPr>
              <w:t>Artykuły higieniczne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5B4B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5E725FF7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DD2" w14:textId="22DEDF32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2BC" w14:textId="6FE1C70C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14:paraId="4D6C7126" w14:textId="7777777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FE7" w14:textId="26B19957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  <w:tr w:rsidR="008B4CEE" w:rsidRPr="00DE0969" w14:paraId="380BCEDF" w14:textId="77777777" w:rsidTr="008B4CEE">
        <w:trPr>
          <w:trHeight w:val="6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533" w14:textId="6552006B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D002" w14:textId="7D6FE86F" w:rsidR="008B4CEE" w:rsidRPr="006C65A8" w:rsidRDefault="008B4CEE" w:rsidP="008B4CEE">
            <w:pPr>
              <w:pStyle w:val="Akapitzlist"/>
              <w:tabs>
                <w:tab w:val="left" w:pos="1605"/>
              </w:tabs>
              <w:suppressAutoHyphens/>
              <w:spacing w:after="0" w:line="240" w:lineRule="auto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</w:rPr>
            </w:pPr>
            <w:r w:rsidRPr="006C65A8">
              <w:rPr>
                <w:rFonts w:ascii="Arial Narrow" w:hAnsi="Arial Narrow" w:cstheme="minorHAnsi"/>
                <w:b/>
                <w:bCs/>
                <w:sz w:val="24"/>
              </w:rPr>
              <w:t>Worki na odpady medyczne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8E7" w14:textId="0A1129FC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706" w14:textId="5B255814" w:rsidR="008B4CEE" w:rsidRPr="00DE0969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555" w14:textId="218511E0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818" w14:textId="0654680A" w:rsidR="008B4CEE" w:rsidRDefault="008B4CEE" w:rsidP="008B4CEE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……….dni robocze / roboczych</w:t>
            </w:r>
          </w:p>
        </w:tc>
      </w:tr>
    </w:tbl>
    <w:p w14:paraId="4889F768" w14:textId="77777777" w:rsidR="006C65A8" w:rsidRDefault="006C65A8" w:rsidP="006C65A8">
      <w:pPr>
        <w:pStyle w:val="Tekstpodstawowy21"/>
        <w:suppressAutoHyphens w:val="0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14:paraId="65D2E13E" w14:textId="3D6AE2C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4F566E20" w:rsidR="00D3097B" w:rsidRDefault="007938E6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41CB99AA" w14:textId="3AD2F902" w:rsidR="006C65A8" w:rsidRDefault="006C65A8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4AA78AEE" w14:textId="1889B810" w:rsidR="006C65A8" w:rsidRDefault="006C65A8" w:rsidP="00D4576C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</w:p>
    <w:p w14:paraId="7666EAFE" w14:textId="77777777" w:rsidR="006C65A8" w:rsidRDefault="006C65A8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406AA16" w14:textId="77777777" w:rsidR="008A1B0A" w:rsidRDefault="008A1B0A">
      <w:pP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br w:type="page"/>
      </w:r>
    </w:p>
    <w:p w14:paraId="24559A8D" w14:textId="43AF3811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6BB449DF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  <w:r w:rsidR="008B4CEE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 w Poznaniu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6C65A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1E44B2DB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3" w:name="_Hlk103160258"/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do jednostek organizacyjnych UMP w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podziale na 4 części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8B4CEE">
        <w:rPr>
          <w:rFonts w:ascii="Arial Narrow" w:eastAsia="Times New Roman" w:hAnsi="Arial Narrow" w:cs="Arial"/>
          <w:b/>
          <w:sz w:val="24"/>
          <w:szCs w:val="24"/>
        </w:rPr>
        <w:t>34/23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3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2161F199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3D7980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4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EDD8AB2" w14:textId="541EB504" w:rsidR="00D9631D" w:rsidRDefault="00D9631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91338F0" w14:textId="6834A024" w:rsidR="00D9631D" w:rsidRDefault="00D9631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45F065A9" w14:textId="77777777" w:rsidR="00D9631D" w:rsidRDefault="00D9631D" w:rsidP="00D9631D">
      <w:pPr>
        <w:spacing w:after="0"/>
        <w:ind w:right="5953"/>
        <w:jc w:val="right"/>
        <w:rPr>
          <w:rFonts w:ascii="Arial" w:hAnsi="Arial" w:cs="Arial"/>
          <w:i/>
          <w:sz w:val="16"/>
          <w:szCs w:val="16"/>
        </w:rPr>
      </w:pPr>
    </w:p>
    <w:p w14:paraId="0378A026" w14:textId="27CBC583" w:rsidR="00D9631D" w:rsidRDefault="00D9631D" w:rsidP="00D9631D">
      <w:pPr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2B do SWZ</w:t>
      </w:r>
    </w:p>
    <w:p w14:paraId="5EB445A3" w14:textId="6C2C885F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44E055CE" w14:textId="33EF2D0C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="008B4CEE">
        <w:rPr>
          <w:rFonts w:ascii="Arial Narrow" w:hAnsi="Arial Narrow"/>
          <w:b/>
          <w:color w:val="000000"/>
          <w:sz w:val="24"/>
          <w:szCs w:val="24"/>
        </w:rPr>
        <w:t>w Poznaniu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D48A6A3" w14:textId="77777777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72D9D26" w14:textId="77777777" w:rsidR="00D9631D" w:rsidRPr="006D6C71" w:rsidRDefault="00D9631D" w:rsidP="00D9631D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4BF27DDD" w14:textId="77777777" w:rsidR="00D9631D" w:rsidRPr="006D6C71" w:rsidRDefault="00D9631D" w:rsidP="00D9631D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30D376EE" w14:textId="77777777" w:rsidR="00D9631D" w:rsidRPr="006D6C71" w:rsidRDefault="00D9631D" w:rsidP="00D9631D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B8654AA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B6ACD2F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B4E4C3B" w14:textId="723F2CEA" w:rsidR="00D9631D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7CAAF980" w14:textId="5188ED48" w:rsidR="00A77FC3" w:rsidRPr="00A77FC3" w:rsidRDefault="00A77FC3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(</w:t>
      </w:r>
      <w:r w:rsidRPr="00A77FC3">
        <w:rPr>
          <w:rFonts w:ascii="Arial Narrow" w:hAnsi="Arial Narrow"/>
          <w:b/>
          <w:sz w:val="24"/>
          <w:szCs w:val="24"/>
          <w:u w:val="single"/>
        </w:rPr>
        <w:t>dotyczy wyłącznie wykonawców składających ofertę na cz. 1 i / lub  cz. 3</w:t>
      </w:r>
      <w:r>
        <w:rPr>
          <w:rFonts w:ascii="Arial Narrow" w:hAnsi="Arial Narrow"/>
          <w:b/>
          <w:sz w:val="24"/>
          <w:szCs w:val="24"/>
          <w:u w:val="single"/>
        </w:rPr>
        <w:t>)</w:t>
      </w:r>
    </w:p>
    <w:p w14:paraId="45CF4A33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3C5E6D68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0D97F152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191195A8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2A710B7" w14:textId="091896AE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do jednostek organizacyjnych UMP w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podziale na 4 części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</w:t>
      </w:r>
      <w:r w:rsidR="008B4CEE">
        <w:rPr>
          <w:rFonts w:ascii="Arial Narrow" w:eastAsia="Times New Roman" w:hAnsi="Arial Narrow" w:cs="Arial"/>
          <w:b/>
          <w:sz w:val="24"/>
          <w:szCs w:val="24"/>
        </w:rPr>
        <w:t>-34/23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6E392FA5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E5ADC0" w14:textId="77777777" w:rsidR="00D9631D" w:rsidRPr="006D6C71" w:rsidRDefault="00D9631D" w:rsidP="00D9631D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60476C4D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129FBD" w14:textId="77777777" w:rsidR="00D9631D" w:rsidRPr="006D6C71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7886E05C" w14:textId="77777777" w:rsidR="00D9631D" w:rsidRPr="00FF4480" w:rsidRDefault="00D9631D" w:rsidP="00D9631D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95A2D4B" w14:textId="77777777" w:rsidR="00D9631D" w:rsidRPr="00FF4480" w:rsidRDefault="00D9631D" w:rsidP="00D9631D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43888A76" w14:textId="77777777" w:rsidR="00D9631D" w:rsidRDefault="00D9631D" w:rsidP="00D9631D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3869FFC" w14:textId="77777777" w:rsidR="00D9631D" w:rsidRDefault="00D9631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545EE25" w14:textId="77777777" w:rsidR="00D9631D" w:rsidRDefault="000A49ED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C803C9">
        <w:rPr>
          <w:rFonts w:ascii="Arial" w:hAnsi="Arial" w:cs="Arial"/>
          <w:color w:val="FF0000"/>
          <w:sz w:val="21"/>
          <w:szCs w:val="21"/>
        </w:rPr>
        <w:tab/>
      </w:r>
      <w:r w:rsidR="00726348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AE095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803C9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</w:t>
      </w:r>
      <w:r w:rsidR="00454080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</w:t>
      </w:r>
    </w:p>
    <w:p w14:paraId="3FF546C3" w14:textId="77777777" w:rsidR="00D9631D" w:rsidRDefault="00D9631D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br w:type="page"/>
      </w:r>
    </w:p>
    <w:p w14:paraId="584442B4" w14:textId="26CDCB19" w:rsidR="007938E6" w:rsidRPr="00454080" w:rsidRDefault="007938E6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1AF32A5A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040CC0" w:rsidRPr="00040CC0">
        <w:rPr>
          <w:rFonts w:ascii="Arial Narrow" w:hAnsi="Arial Narrow" w:cstheme="minorHAnsi"/>
          <w:b/>
          <w:bCs/>
          <w:sz w:val="24"/>
        </w:rPr>
        <w:t>Sukcesywna dostawa środków czystości, artykułów higienicznych oraz worków do</w:t>
      </w:r>
      <w:r w:rsidR="00040CC0">
        <w:rPr>
          <w:rFonts w:ascii="Arial Narrow" w:hAnsi="Arial Narrow" w:cstheme="minorHAnsi"/>
          <w:b/>
          <w:bCs/>
          <w:sz w:val="24"/>
        </w:rPr>
        <w:t> </w:t>
      </w:r>
      <w:r w:rsidR="00040CC0" w:rsidRPr="00040CC0">
        <w:rPr>
          <w:rFonts w:ascii="Arial Narrow" w:hAnsi="Arial Narrow" w:cstheme="minorHAnsi"/>
          <w:b/>
          <w:bCs/>
          <w:sz w:val="24"/>
        </w:rPr>
        <w:t xml:space="preserve">jednostek organizacyjnych UMP w podziale na 4 części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8B4CEE">
        <w:rPr>
          <w:rFonts w:ascii="Arial Narrow" w:eastAsia="Times New Roman" w:hAnsi="Arial Narrow" w:cs="Arial"/>
          <w:b/>
          <w:sz w:val="24"/>
          <w:szCs w:val="24"/>
        </w:rPr>
        <w:t>34/23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226F30">
        <w:rPr>
          <w:rFonts w:ascii="Arial Narrow" w:hAnsi="Arial Narrow"/>
          <w:b/>
          <w:bCs/>
        </w:rPr>
        <w:t>*)</w:t>
      </w:r>
      <w:bookmarkEnd w:id="6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3BC5676A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33F8C5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CC0D22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7186DB8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45F4AE4" w14:textId="77777777" w:rsidR="00D9631D" w:rsidRDefault="00D9631D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05DACCD" w14:textId="44BAF62F" w:rsidR="00D9631D" w:rsidRDefault="00D9631D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14:paraId="53834E60" w14:textId="77777777" w:rsidR="00D9631D" w:rsidRDefault="00D9631D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18055061" w14:textId="46C8CC98" w:rsidR="0022321E" w:rsidRDefault="0022321E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4073E9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 do SWZ</w:t>
      </w:r>
    </w:p>
    <w:p w14:paraId="1EE94599" w14:textId="77777777" w:rsidR="0022321E" w:rsidRDefault="0022321E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761FC66F" w14:textId="30A969AB" w:rsidR="0022321E" w:rsidRDefault="0022321E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 xml:space="preserve">DOSTAW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p w14:paraId="6E477F6A" w14:textId="77777777" w:rsidR="00542135" w:rsidRPr="00AD7E14" w:rsidRDefault="00542135" w:rsidP="0022321E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91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1984"/>
        <w:gridCol w:w="2268"/>
      </w:tblGrid>
      <w:tr w:rsidR="0022321E" w:rsidRPr="00AD7E14" w14:paraId="1270AA89" w14:textId="77777777" w:rsidTr="003E16B5">
        <w:trPr>
          <w:trHeight w:val="1309"/>
        </w:trPr>
        <w:tc>
          <w:tcPr>
            <w:tcW w:w="1980" w:type="dxa"/>
            <w:vAlign w:val="center"/>
          </w:tcPr>
          <w:p w14:paraId="3C0C97F2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4A2DF010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5F5F64C9" w14:textId="77777777" w:rsidR="0022321E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69AA5E17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268" w:type="dxa"/>
          </w:tcPr>
          <w:p w14:paraId="47E887D9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3EB07476" w14:textId="77777777" w:rsidR="0022321E" w:rsidRPr="00AD7E14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>Podmiot na rzecz którego usługi zostały wykonane/są wykonywane</w:t>
            </w:r>
          </w:p>
        </w:tc>
      </w:tr>
      <w:tr w:rsidR="0022321E" w:rsidRPr="00AD7E14" w14:paraId="79339C7B" w14:textId="77777777" w:rsidTr="003E16B5">
        <w:trPr>
          <w:trHeight w:val="620"/>
        </w:trPr>
        <w:tc>
          <w:tcPr>
            <w:tcW w:w="1980" w:type="dxa"/>
          </w:tcPr>
          <w:p w14:paraId="074B112E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5DEC928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ED7ED42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2CB5BBC5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52F13049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9D63172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2321E" w:rsidRPr="00AD7E14" w14:paraId="22E8C942" w14:textId="77777777" w:rsidTr="003E16B5">
        <w:trPr>
          <w:trHeight w:val="848"/>
        </w:trPr>
        <w:tc>
          <w:tcPr>
            <w:tcW w:w="1980" w:type="dxa"/>
          </w:tcPr>
          <w:p w14:paraId="4C07121E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464EF76B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</w:tcPr>
          <w:p w14:paraId="5E769AA3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7174618" w14:textId="77777777" w:rsidR="0022321E" w:rsidRPr="005C27A5" w:rsidRDefault="0022321E" w:rsidP="003E16B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77DA7D7" w14:textId="77777777" w:rsidR="0022321E" w:rsidRPr="005C27A5" w:rsidRDefault="0022321E" w:rsidP="0022321E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0A9CCC29" w14:textId="77777777" w:rsidR="0022321E" w:rsidRPr="00AD7E14" w:rsidRDefault="0022321E" w:rsidP="0022321E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C50E755" w14:textId="77777777" w:rsidR="0022321E" w:rsidRPr="00AD7E14" w:rsidRDefault="0022321E" w:rsidP="0022321E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6C788B1" w14:textId="77777777" w:rsidR="0022321E" w:rsidRDefault="0022321E" w:rsidP="0022321E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2FD3957D" w14:textId="77777777" w:rsidR="0022321E" w:rsidRPr="003F42BA" w:rsidRDefault="0022321E" w:rsidP="0022321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14:paraId="631AB62C" w14:textId="77777777" w:rsidR="0022321E" w:rsidRDefault="0022321E" w:rsidP="0022321E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                                                                                     </w:t>
      </w:r>
    </w:p>
    <w:p w14:paraId="12CBA70E" w14:textId="77777777" w:rsidR="0022321E" w:rsidRPr="00C46B65" w:rsidRDefault="0022321E" w:rsidP="0022321E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9D47B3C" w14:textId="77777777" w:rsidR="0022321E" w:rsidRDefault="0022321E" w:rsidP="0022321E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bookmarkEnd w:id="0"/>
    <w:p w14:paraId="2D04E24A" w14:textId="77777777" w:rsidR="007938E6" w:rsidRP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7938E6" w:rsidRPr="007938E6" w:rsidSect="007570E9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4204" w16cex:dateUtc="2023-05-26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00FD" w14:textId="77777777" w:rsidR="00BF287C" w:rsidRDefault="00BF287C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BF287C" w:rsidRDefault="00BF287C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40D9CD79" w:rsidR="00BF287C" w:rsidRDefault="00BF287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FF2C" w14:textId="2AC1B21C" w:rsidR="00BF287C" w:rsidRPr="00635614" w:rsidRDefault="00BF287C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BFA8" w14:textId="77777777" w:rsidR="00BF287C" w:rsidRDefault="00BF287C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BF287C" w:rsidRDefault="00BF287C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8671" w14:textId="4E553276" w:rsidR="00BF287C" w:rsidRDefault="00BF287C" w:rsidP="00EA0016">
    <w:pPr>
      <w:pStyle w:val="Nagwek"/>
      <w:jc w:val="center"/>
    </w:pPr>
  </w:p>
  <w:p w14:paraId="0E3E8E7F" w14:textId="77777777" w:rsidR="00BF287C" w:rsidRPr="00D91FBF" w:rsidRDefault="00BF287C" w:rsidP="00EA0016">
    <w:pPr>
      <w:pStyle w:val="Nagwek"/>
      <w:jc w:val="center"/>
      <w:rPr>
        <w:sz w:val="10"/>
        <w:szCs w:val="10"/>
      </w:rPr>
    </w:pPr>
  </w:p>
  <w:p w14:paraId="5BE1998C" w14:textId="357DBBEC" w:rsidR="00BF287C" w:rsidRPr="00EA0016" w:rsidRDefault="00BF287C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A8958F4"/>
    <w:multiLevelType w:val="hybridMultilevel"/>
    <w:tmpl w:val="B258871E"/>
    <w:lvl w:ilvl="0" w:tplc="ED80C77A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7419E"/>
    <w:multiLevelType w:val="hybridMultilevel"/>
    <w:tmpl w:val="62C24CC6"/>
    <w:lvl w:ilvl="0" w:tplc="A2CA9EDE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2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7908F6"/>
    <w:multiLevelType w:val="hybridMultilevel"/>
    <w:tmpl w:val="1062D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5232556"/>
    <w:multiLevelType w:val="hybridMultilevel"/>
    <w:tmpl w:val="1F14AF14"/>
    <w:lvl w:ilvl="0" w:tplc="21E25C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F194D"/>
    <w:multiLevelType w:val="hybridMultilevel"/>
    <w:tmpl w:val="8B64E1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5EC030AC"/>
    <w:multiLevelType w:val="hybridMultilevel"/>
    <w:tmpl w:val="E57076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82733B1"/>
    <w:multiLevelType w:val="hybridMultilevel"/>
    <w:tmpl w:val="A23AF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6"/>
  </w:num>
  <w:num w:numId="11">
    <w:abstractNumId w:val="36"/>
  </w:num>
  <w:num w:numId="12">
    <w:abstractNumId w:val="26"/>
  </w:num>
  <w:num w:numId="13">
    <w:abstractNumId w:val="25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9"/>
  </w:num>
  <w:num w:numId="20">
    <w:abstractNumId w:val="40"/>
  </w:num>
  <w:num w:numId="21">
    <w:abstractNumId w:val="27"/>
  </w:num>
  <w:num w:numId="22">
    <w:abstractNumId w:val="3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1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29"/>
  </w:num>
  <w:num w:numId="32">
    <w:abstractNumId w:val="24"/>
  </w:num>
  <w:num w:numId="33">
    <w:abstractNumId w:val="22"/>
  </w:num>
  <w:num w:numId="34">
    <w:abstractNumId w:val="35"/>
  </w:num>
  <w:num w:numId="35">
    <w:abstractNumId w:val="41"/>
  </w:num>
  <w:num w:numId="36">
    <w:abstractNumId w:val="34"/>
  </w:num>
  <w:num w:numId="37">
    <w:abstractNumId w:val="47"/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2C8A"/>
    <w:rsid w:val="00006268"/>
    <w:rsid w:val="00006608"/>
    <w:rsid w:val="000103A8"/>
    <w:rsid w:val="00020490"/>
    <w:rsid w:val="000235A7"/>
    <w:rsid w:val="00023661"/>
    <w:rsid w:val="00026056"/>
    <w:rsid w:val="00027119"/>
    <w:rsid w:val="00035F4B"/>
    <w:rsid w:val="00040CC0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4567"/>
    <w:rsid w:val="000551C4"/>
    <w:rsid w:val="00055660"/>
    <w:rsid w:val="000601FE"/>
    <w:rsid w:val="00063FAB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0DD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26A83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E3A"/>
    <w:rsid w:val="001B485C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21E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0291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0100"/>
    <w:rsid w:val="002D1209"/>
    <w:rsid w:val="002D2136"/>
    <w:rsid w:val="002D2C14"/>
    <w:rsid w:val="002D377D"/>
    <w:rsid w:val="002D54C6"/>
    <w:rsid w:val="002D7415"/>
    <w:rsid w:val="002E20D0"/>
    <w:rsid w:val="002E37C4"/>
    <w:rsid w:val="002E6E5D"/>
    <w:rsid w:val="002F206C"/>
    <w:rsid w:val="002F68FC"/>
    <w:rsid w:val="002F7E81"/>
    <w:rsid w:val="0030024C"/>
    <w:rsid w:val="003036A3"/>
    <w:rsid w:val="0030377F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3BC1"/>
    <w:rsid w:val="003C46B0"/>
    <w:rsid w:val="003C61B8"/>
    <w:rsid w:val="003C6697"/>
    <w:rsid w:val="003D1627"/>
    <w:rsid w:val="003D1E99"/>
    <w:rsid w:val="003D2BA2"/>
    <w:rsid w:val="003D6498"/>
    <w:rsid w:val="003D6FEC"/>
    <w:rsid w:val="003D753E"/>
    <w:rsid w:val="003D7980"/>
    <w:rsid w:val="003E16B5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236A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6F13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2135"/>
    <w:rsid w:val="00544C2C"/>
    <w:rsid w:val="0054522B"/>
    <w:rsid w:val="00546E75"/>
    <w:rsid w:val="0054757C"/>
    <w:rsid w:val="00550DE2"/>
    <w:rsid w:val="0055140F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4A58"/>
    <w:rsid w:val="00585D27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97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1F24"/>
    <w:rsid w:val="00612A89"/>
    <w:rsid w:val="00613826"/>
    <w:rsid w:val="006146D8"/>
    <w:rsid w:val="00614C73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87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5A8"/>
    <w:rsid w:val="006C688A"/>
    <w:rsid w:val="006D229C"/>
    <w:rsid w:val="006D7BDA"/>
    <w:rsid w:val="006E1BE2"/>
    <w:rsid w:val="006E33FB"/>
    <w:rsid w:val="006E3F0E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5F0"/>
    <w:rsid w:val="00753B83"/>
    <w:rsid w:val="00754311"/>
    <w:rsid w:val="007570E9"/>
    <w:rsid w:val="00764F0C"/>
    <w:rsid w:val="007653CA"/>
    <w:rsid w:val="007669A0"/>
    <w:rsid w:val="00767249"/>
    <w:rsid w:val="00773601"/>
    <w:rsid w:val="0078091B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10BD"/>
    <w:rsid w:val="007A32F5"/>
    <w:rsid w:val="007A4C73"/>
    <w:rsid w:val="007A4D68"/>
    <w:rsid w:val="007A5B40"/>
    <w:rsid w:val="007A79A2"/>
    <w:rsid w:val="007B12D9"/>
    <w:rsid w:val="007B5AB2"/>
    <w:rsid w:val="007B6448"/>
    <w:rsid w:val="007B7373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677"/>
    <w:rsid w:val="007E6122"/>
    <w:rsid w:val="007E682F"/>
    <w:rsid w:val="007E6CFE"/>
    <w:rsid w:val="007F11AD"/>
    <w:rsid w:val="007F283E"/>
    <w:rsid w:val="007F31B5"/>
    <w:rsid w:val="007F5CCD"/>
    <w:rsid w:val="00800530"/>
    <w:rsid w:val="0080760E"/>
    <w:rsid w:val="00811611"/>
    <w:rsid w:val="00815995"/>
    <w:rsid w:val="00815BDB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2994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B0A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4CEE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1C41"/>
    <w:rsid w:val="00906FE9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4EAC"/>
    <w:rsid w:val="009250B2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577B0"/>
    <w:rsid w:val="00961B36"/>
    <w:rsid w:val="00961EA3"/>
    <w:rsid w:val="00962E5A"/>
    <w:rsid w:val="009634EC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3660"/>
    <w:rsid w:val="0098406E"/>
    <w:rsid w:val="00984824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231F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0142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1DF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77FC3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0F8C"/>
    <w:rsid w:val="00AF1B42"/>
    <w:rsid w:val="00AF430B"/>
    <w:rsid w:val="00B005D9"/>
    <w:rsid w:val="00B01F2F"/>
    <w:rsid w:val="00B04B41"/>
    <w:rsid w:val="00B051CB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A0DD9"/>
    <w:rsid w:val="00BA2EA5"/>
    <w:rsid w:val="00BA5AF2"/>
    <w:rsid w:val="00BB52CA"/>
    <w:rsid w:val="00BB7AB2"/>
    <w:rsid w:val="00BC3E41"/>
    <w:rsid w:val="00BC6D10"/>
    <w:rsid w:val="00BC6D38"/>
    <w:rsid w:val="00BD0ACD"/>
    <w:rsid w:val="00BE00A6"/>
    <w:rsid w:val="00BE162B"/>
    <w:rsid w:val="00BE3E26"/>
    <w:rsid w:val="00BE4AC1"/>
    <w:rsid w:val="00BE4B99"/>
    <w:rsid w:val="00BE571C"/>
    <w:rsid w:val="00BE6BD5"/>
    <w:rsid w:val="00BE7407"/>
    <w:rsid w:val="00BE79C5"/>
    <w:rsid w:val="00BF069D"/>
    <w:rsid w:val="00BF1BE6"/>
    <w:rsid w:val="00BF287C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774E1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261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0520E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57904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631D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0A7B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3FB4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5A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252C-8B8B-4ED3-9DDA-3010143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11</cp:revision>
  <cp:lastPrinted>2022-05-11T13:21:00Z</cp:lastPrinted>
  <dcterms:created xsi:type="dcterms:W3CDTF">2022-07-25T09:37:00Z</dcterms:created>
  <dcterms:modified xsi:type="dcterms:W3CDTF">2023-05-29T12:20:00Z</dcterms:modified>
</cp:coreProperties>
</file>