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1983" w14:textId="77777777" w:rsidR="00AA1D82" w:rsidRDefault="00B143F3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2024</w:t>
      </w:r>
    </w:p>
    <w:p w14:paraId="43A25D2E" w14:textId="77777777" w:rsidR="00AA1D82" w:rsidRDefault="00AA1D82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46DD7617" w14:textId="77777777" w:rsidR="00AA1D82" w:rsidRDefault="00B143F3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39083C07" w14:textId="77777777" w:rsidR="00AA1D82" w:rsidRDefault="00AA1D82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0BF3B30F" w14:textId="52C23545" w:rsidR="00AA1D82" w:rsidRDefault="00B143F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Plac Wolności 6 Lubawka,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Moniki Warchoł,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1F290A1D" w14:textId="77777777" w:rsidR="00AA1D82" w:rsidRDefault="00B143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475AED7" w14:textId="77777777" w:rsidR="00AA1D82" w:rsidRDefault="00B143F3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31C11957" w14:textId="77777777" w:rsidR="00AA1D82" w:rsidRDefault="00AA1D82">
      <w:pPr>
        <w:pStyle w:val="Tekstpodstawowy23"/>
        <w:spacing w:line="276" w:lineRule="auto"/>
        <w:rPr>
          <w:sz w:val="22"/>
          <w:szCs w:val="22"/>
        </w:rPr>
      </w:pPr>
    </w:p>
    <w:p w14:paraId="57F5F107" w14:textId="77777777" w:rsidR="00AA1D82" w:rsidRDefault="00B143F3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2023 r poz. 1605 z późn. zm.), zamówienie udzielane jest na zasadach określonych w art. 44 ustawy z dnia 27.08.2009 r o finansach publicznych (t.j. Dz. U. z 2023 r, poz. 1270 z późn. zm.). Mając na uwadze powyższe, w związku z przeprowadzeniem postępowania w trybie zapytania ofertowego nr ID ……… z dnia ……… została zawarta umowa o następującej treści:</w:t>
      </w:r>
    </w:p>
    <w:p w14:paraId="112C6BE4" w14:textId="77777777" w:rsidR="00AA1D82" w:rsidRDefault="00AA1D82">
      <w:pPr>
        <w:pStyle w:val="Tekstpodstawowy23"/>
        <w:spacing w:line="276" w:lineRule="auto"/>
        <w:rPr>
          <w:sz w:val="22"/>
          <w:szCs w:val="22"/>
        </w:rPr>
      </w:pPr>
    </w:p>
    <w:p w14:paraId="7033D534" w14:textId="77777777" w:rsidR="00AA1D82" w:rsidRDefault="00B143F3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0F8721C2" w14:textId="0DACD9E5" w:rsidR="00AA1D82" w:rsidRDefault="00B143F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roboty polegające na sporządzeniu dokumentacji projektowo-kosztorysowej remontu pokrycia dachowego budynku mieszkalnego wielorodzinnego położonego przy ul. Plac Wolności 6 w Lubawce, wraz ze sprawowaniem nadzoru autorskiego, w szczególności</w:t>
      </w:r>
    </w:p>
    <w:p w14:paraId="4E26B850" w14:textId="3B2FE282" w:rsidR="00AA1D82" w:rsidRDefault="00B143F3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wykonanie</w:t>
      </w:r>
      <w:r>
        <w:rPr>
          <w:snapToGrid w:val="0"/>
          <w:color w:val="000000" w:themeColor="text1"/>
          <w:sz w:val="22"/>
          <w:szCs w:val="22"/>
        </w:rPr>
        <w:t xml:space="preserve"> projektu zagospodarowania działki lub terenu oraz projektu architektoniczno-budowlanego remontu pokrycia dachowego</w:t>
      </w:r>
      <w:r>
        <w:rPr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3E79AEAD" w14:textId="77777777" w:rsidR="00AA1D82" w:rsidRDefault="00B143F3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wykonanie projektu technicznego – 4 egz. (wersja papierowa) oraz 1 egz. (wersja na nośniku elektronicznym),</w:t>
      </w:r>
    </w:p>
    <w:p w14:paraId="5D2F05FA" w14:textId="77777777" w:rsidR="00AA1D82" w:rsidRDefault="00B143F3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70052D92" w14:textId="77777777" w:rsidR="00AA1D82" w:rsidRDefault="00B143F3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uzgodnienie projektu z Dolnośląskim Wojewódzkim Konserwatorem Zabytków,</w:t>
      </w:r>
    </w:p>
    <w:p w14:paraId="11B22D82" w14:textId="77777777" w:rsidR="00AA1D82" w:rsidRDefault="00B143F3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7B888441" w14:textId="77777777" w:rsidR="00AA1D82" w:rsidRDefault="00B143F3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odbiorowymi,</w:t>
      </w:r>
    </w:p>
    <w:p w14:paraId="3F469C03" w14:textId="77777777" w:rsidR="00AA1D82" w:rsidRDefault="00B143F3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12DBF63C" w14:textId="77777777" w:rsidR="00AA1D82" w:rsidRDefault="00B143F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1B8218CB" w14:textId="77777777" w:rsidR="00AA1D82" w:rsidRDefault="00B143F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 lub DWKZ.</w:t>
      </w:r>
    </w:p>
    <w:p w14:paraId="68FDD1AD" w14:textId="77777777" w:rsidR="00AA1D82" w:rsidRDefault="00B143F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6C61C0F2" w14:textId="77777777" w:rsidR="00AA1D82" w:rsidRDefault="00B143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2</w:t>
      </w:r>
    </w:p>
    <w:p w14:paraId="7D3401B7" w14:textId="77777777" w:rsidR="00AA1D82" w:rsidRDefault="00B143F3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>
        <w:rPr>
          <w:color w:val="000000"/>
          <w:sz w:val="22"/>
          <w:szCs w:val="22"/>
        </w:rPr>
        <w:t>Wykonawca zobowiązuje się wykonać przedmiot umowy do dnia 30.08.2024 r.</w:t>
      </w:r>
    </w:p>
    <w:bookmarkEnd w:id="0"/>
    <w:p w14:paraId="4F32C8C8" w14:textId="77777777" w:rsidR="00AA1D82" w:rsidRDefault="00AA1D82">
      <w:pPr>
        <w:spacing w:line="276" w:lineRule="auto"/>
        <w:jc w:val="both"/>
        <w:rPr>
          <w:color w:val="000000"/>
          <w:sz w:val="22"/>
          <w:szCs w:val="22"/>
        </w:rPr>
      </w:pPr>
    </w:p>
    <w:p w14:paraId="6A4D91DF" w14:textId="77777777" w:rsidR="00AA1D82" w:rsidRDefault="00B143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3CE20376" w14:textId="77777777" w:rsidR="00AA1D82" w:rsidRDefault="00B143F3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brutto (słownie: ………).</w:t>
      </w:r>
    </w:p>
    <w:p w14:paraId="45AB8B7A" w14:textId="77777777" w:rsidR="00AA1D82" w:rsidRDefault="00B143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129758" w14:textId="77777777" w:rsidR="00AA1D82" w:rsidRDefault="00B143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144E483" w14:textId="77777777" w:rsidR="00AA1D82" w:rsidRDefault="00B143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AFF2B63" w14:textId="77777777" w:rsidR="00AA1D82" w:rsidRDefault="00B143F3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5A305ED6" w14:textId="00B95763" w:rsidR="00AA1D82" w:rsidRDefault="00B143F3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>Wspólnota Mieszkaniowa Plac Wolności 6 Lubawka</w:t>
      </w:r>
    </w:p>
    <w:p w14:paraId="0CB32AE9" w14:textId="7071CE47" w:rsidR="00AA1D82" w:rsidRDefault="00B143F3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E450FA" w:rsidRPr="00E450FA">
        <w:rPr>
          <w:sz w:val="22"/>
          <w:szCs w:val="22"/>
        </w:rPr>
        <w:t>6141580250</w:t>
      </w:r>
    </w:p>
    <w:p w14:paraId="5081E717" w14:textId="77777777" w:rsidR="00AA1D82" w:rsidRDefault="00B143F3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228B2AE9" w14:textId="77777777" w:rsidR="00AA1D82" w:rsidRDefault="00B143F3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4FF9E00B" w14:textId="77777777" w:rsidR="00AA1D82" w:rsidRDefault="00AA1D82">
      <w:pPr>
        <w:spacing w:line="276" w:lineRule="auto"/>
        <w:jc w:val="both"/>
        <w:rPr>
          <w:sz w:val="22"/>
          <w:szCs w:val="22"/>
        </w:rPr>
      </w:pPr>
    </w:p>
    <w:p w14:paraId="4014F710" w14:textId="77777777" w:rsidR="00AA1D82" w:rsidRDefault="00B143F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F56FE52" w14:textId="77777777" w:rsidR="00AA1D82" w:rsidRDefault="00B143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split payment. Za zapłatę w tym systemie uznaje się za dokonanie płatności w terminie ustalonym w § 4 ust. 2 umowy. </w:t>
      </w:r>
    </w:p>
    <w:p w14:paraId="47678401" w14:textId="77777777" w:rsidR="00AA1D82" w:rsidRDefault="00B143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693FE9B6" w14:textId="77777777" w:rsidR="00AA1D82" w:rsidRDefault="00B143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53F5D2AB" w14:textId="77777777" w:rsidR="00AA1D82" w:rsidRDefault="00B143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 w14:paraId="189FC503" w14:textId="77777777" w:rsidR="00AA1D82" w:rsidRDefault="00AA1D82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455C43B" w14:textId="77777777" w:rsidR="00AA1D82" w:rsidRDefault="00B143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955D17E" w14:textId="77777777" w:rsidR="00AA1D82" w:rsidRDefault="00B143F3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 miesięcy. </w:t>
      </w:r>
    </w:p>
    <w:p w14:paraId="5C52A23E" w14:textId="77777777" w:rsidR="00AA1D82" w:rsidRDefault="00B143F3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69270BB3" w14:textId="77777777" w:rsidR="00AA1D82" w:rsidRDefault="00B143F3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19F8B071" w14:textId="77777777" w:rsidR="00AA1D82" w:rsidRDefault="00B143F3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74958D6E" w14:textId="77777777" w:rsidR="00AA1D82" w:rsidRDefault="00AA1D82">
      <w:pPr>
        <w:spacing w:line="276" w:lineRule="auto"/>
        <w:jc w:val="both"/>
        <w:rPr>
          <w:sz w:val="22"/>
          <w:szCs w:val="22"/>
        </w:rPr>
      </w:pPr>
    </w:p>
    <w:p w14:paraId="285F9F83" w14:textId="77777777" w:rsidR="00AA1D82" w:rsidRDefault="00B143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77772374" w14:textId="77777777" w:rsidR="00AA1D82" w:rsidRDefault="00B143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30980231" w14:textId="77777777" w:rsidR="00AA1D82" w:rsidRDefault="00AA1D82">
      <w:pPr>
        <w:spacing w:line="276" w:lineRule="auto"/>
        <w:jc w:val="both"/>
        <w:rPr>
          <w:sz w:val="22"/>
          <w:szCs w:val="22"/>
        </w:rPr>
      </w:pPr>
    </w:p>
    <w:p w14:paraId="5298DEC0" w14:textId="77777777" w:rsidR="00AA1D82" w:rsidRDefault="00B143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4DA65A7E" w14:textId="77777777" w:rsidR="00AA1D82" w:rsidRDefault="00B143F3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01EA7F73" w14:textId="77777777" w:rsidR="00AA1D82" w:rsidRDefault="00B143F3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1C2812EE" w14:textId="77777777" w:rsidR="00AA1D82" w:rsidRDefault="00B143F3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486AF820" w14:textId="77777777" w:rsidR="00AA1D82" w:rsidRDefault="00B143F3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Wykonawca przerwał wykonywanie przedmiotu umowy przez okres 7 dni jeżeli Wykonawca nie wykonuje przedmiotu umowy zgodnie z umową i dokumentacją lub też nie należycie wykonuje swoje zobowiązania umowne.</w:t>
      </w:r>
    </w:p>
    <w:p w14:paraId="4ABDAEED" w14:textId="77777777" w:rsidR="00AA1D82" w:rsidRDefault="00B143F3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69ECA8FD" w14:textId="77777777" w:rsidR="00AA1D82" w:rsidRDefault="00B143F3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371BEB85" w14:textId="77777777" w:rsidR="00AA1D82" w:rsidRDefault="00AA1D82">
      <w:pPr>
        <w:spacing w:line="276" w:lineRule="auto"/>
        <w:jc w:val="both"/>
        <w:rPr>
          <w:sz w:val="22"/>
          <w:szCs w:val="22"/>
        </w:rPr>
      </w:pPr>
    </w:p>
    <w:p w14:paraId="45271F96" w14:textId="77777777" w:rsidR="00AA1D82" w:rsidRDefault="00B143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08F3A845" w14:textId="77777777" w:rsidR="00AA1D82" w:rsidRDefault="00B143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068B0C54" w14:textId="77777777" w:rsidR="00AA1D82" w:rsidRDefault="00B143F3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1F649AE7" w14:textId="77777777" w:rsidR="00AA1D82" w:rsidRDefault="00B143F3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71976615" w14:textId="77777777" w:rsidR="00AA1D82" w:rsidRDefault="00B143F3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58342F7C" w14:textId="77777777" w:rsidR="00AA1D82" w:rsidRDefault="00B143F3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50E8BA0" w14:textId="77777777" w:rsidR="00AA1D82" w:rsidRDefault="00B143F3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7A0F6252" w14:textId="77777777" w:rsidR="00AA1D82" w:rsidRDefault="00AA1D82">
      <w:pPr>
        <w:spacing w:line="276" w:lineRule="auto"/>
        <w:jc w:val="both"/>
        <w:rPr>
          <w:color w:val="222222"/>
          <w:sz w:val="22"/>
          <w:szCs w:val="22"/>
        </w:rPr>
      </w:pPr>
    </w:p>
    <w:p w14:paraId="3B3BE4E4" w14:textId="77777777" w:rsidR="00AA1D82" w:rsidRDefault="00B143F3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 w14:paraId="03C8D779" w14:textId="77777777" w:rsidR="00AA1D82" w:rsidRDefault="00B143F3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4AFEEBDD" w14:textId="77777777" w:rsidR="00AA1D82" w:rsidRDefault="00B143F3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30AB4BE3" w14:textId="77777777" w:rsidR="00AA1D82" w:rsidRDefault="00AA1D82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368B0BB2" w14:textId="77777777" w:rsidR="00AA1D82" w:rsidRDefault="00B143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0F4C8967" w14:textId="77777777" w:rsidR="00AA1D82" w:rsidRDefault="00B143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063FF0D0" w14:textId="77777777" w:rsidR="00AA1D82" w:rsidRDefault="00AA1D82">
      <w:pPr>
        <w:spacing w:line="276" w:lineRule="auto"/>
        <w:jc w:val="both"/>
        <w:rPr>
          <w:sz w:val="22"/>
          <w:szCs w:val="22"/>
        </w:rPr>
      </w:pPr>
    </w:p>
    <w:p w14:paraId="5E061E79" w14:textId="77777777" w:rsidR="00AA1D82" w:rsidRDefault="00B143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2BCBE9AA" w14:textId="77777777" w:rsidR="00AA1D82" w:rsidRDefault="00B143F3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48CFF334" w14:textId="77777777" w:rsidR="00AA1D82" w:rsidRDefault="00AA1D82">
      <w:pPr>
        <w:spacing w:line="276" w:lineRule="auto"/>
        <w:jc w:val="both"/>
        <w:rPr>
          <w:b/>
          <w:sz w:val="22"/>
          <w:szCs w:val="22"/>
        </w:rPr>
      </w:pPr>
    </w:p>
    <w:p w14:paraId="6CB1E090" w14:textId="77777777" w:rsidR="00AA1D82" w:rsidRDefault="00B143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7F00E9DF" w14:textId="77777777" w:rsidR="00AA1D82" w:rsidRDefault="00B143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61191010" w14:textId="77777777" w:rsidR="00AA1D82" w:rsidRDefault="00AA1D82">
      <w:pPr>
        <w:spacing w:line="276" w:lineRule="auto"/>
        <w:jc w:val="both"/>
        <w:rPr>
          <w:sz w:val="22"/>
          <w:szCs w:val="22"/>
        </w:rPr>
      </w:pPr>
    </w:p>
    <w:p w14:paraId="198A1FFD" w14:textId="77777777" w:rsidR="00AA1D82" w:rsidRDefault="00B143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62F9EF25" w14:textId="77777777" w:rsidR="00AA1D82" w:rsidRDefault="00B143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29584E29" w14:textId="77777777" w:rsidR="00AA1D82" w:rsidRDefault="00AA1D82">
      <w:pPr>
        <w:spacing w:line="276" w:lineRule="auto"/>
        <w:jc w:val="both"/>
        <w:rPr>
          <w:sz w:val="22"/>
          <w:szCs w:val="22"/>
        </w:rPr>
      </w:pPr>
    </w:p>
    <w:p w14:paraId="3BBB4E11" w14:textId="77777777" w:rsidR="00AA1D82" w:rsidRDefault="00B143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1BAEAD7B" w14:textId="77777777" w:rsidR="00AA1D82" w:rsidRDefault="00B143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17421038" w14:textId="77777777" w:rsidR="00AA1D82" w:rsidRDefault="00B143F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A1D82" w14:paraId="39C99511" w14:textId="77777777">
        <w:tc>
          <w:tcPr>
            <w:tcW w:w="4927" w:type="dxa"/>
            <w:shd w:val="clear" w:color="auto" w:fill="auto"/>
          </w:tcPr>
          <w:p w14:paraId="5C74E139" w14:textId="77777777" w:rsidR="00AA1D82" w:rsidRDefault="00AA1D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AF14058" w14:textId="77777777" w:rsidR="00AA1D82" w:rsidRDefault="00AA1D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43E3460" w14:textId="77777777" w:rsidR="00AA1D82" w:rsidRDefault="00B143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416C40DC" w14:textId="77777777" w:rsidR="00AA1D82" w:rsidRDefault="00B143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14:paraId="710106AB" w14:textId="77777777" w:rsidR="00AA1D82" w:rsidRDefault="00AA1D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F69CAA7" w14:textId="77777777" w:rsidR="00AA1D82" w:rsidRDefault="00AA1D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8903E50" w14:textId="77777777" w:rsidR="00AA1D82" w:rsidRDefault="00B143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40B34E24" w14:textId="77777777" w:rsidR="00AA1D82" w:rsidRDefault="00B143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05688CCA" w14:textId="77777777" w:rsidR="00AA1D82" w:rsidRDefault="00AA1D82">
      <w:pPr>
        <w:spacing w:line="276" w:lineRule="auto"/>
        <w:jc w:val="both"/>
        <w:rPr>
          <w:sz w:val="22"/>
          <w:szCs w:val="22"/>
        </w:rPr>
      </w:pPr>
    </w:p>
    <w:sectPr w:rsidR="00AA1D8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4387" w14:textId="77777777" w:rsidR="00B143F3" w:rsidRDefault="00B143F3">
      <w:r>
        <w:separator/>
      </w:r>
    </w:p>
  </w:endnote>
  <w:endnote w:type="continuationSeparator" w:id="0">
    <w:p w14:paraId="47082C73" w14:textId="77777777" w:rsidR="00B143F3" w:rsidRDefault="00B1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348C29B7" w14:textId="77777777" w:rsidR="00AA1D82" w:rsidRDefault="00B143F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291D63" w14:textId="77777777" w:rsidR="00AA1D82" w:rsidRDefault="00AA1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5C99" w14:textId="77777777" w:rsidR="00B143F3" w:rsidRDefault="00B143F3">
      <w:r>
        <w:separator/>
      </w:r>
    </w:p>
  </w:footnote>
  <w:footnote w:type="continuationSeparator" w:id="0">
    <w:p w14:paraId="59DDEC60" w14:textId="77777777" w:rsidR="00B143F3" w:rsidRDefault="00B1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A6D8" w14:textId="77777777" w:rsidR="00AA1D82" w:rsidRDefault="00B143F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048D"/>
    <w:multiLevelType w:val="multilevel"/>
    <w:tmpl w:val="2981048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20DB"/>
    <w:multiLevelType w:val="multilevel"/>
    <w:tmpl w:val="6FF020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799729">
    <w:abstractNumId w:val="0"/>
  </w:num>
  <w:num w:numId="2" w16cid:durableId="1133867970">
    <w:abstractNumId w:val="10"/>
  </w:num>
  <w:num w:numId="3" w16cid:durableId="855267195">
    <w:abstractNumId w:val="6"/>
  </w:num>
  <w:num w:numId="4" w16cid:durableId="556670014">
    <w:abstractNumId w:val="4"/>
  </w:num>
  <w:num w:numId="5" w16cid:durableId="788353843">
    <w:abstractNumId w:val="11"/>
  </w:num>
  <w:num w:numId="6" w16cid:durableId="1664892474">
    <w:abstractNumId w:val="1"/>
  </w:num>
  <w:num w:numId="7" w16cid:durableId="815686015">
    <w:abstractNumId w:val="2"/>
  </w:num>
  <w:num w:numId="8" w16cid:durableId="1991210250">
    <w:abstractNumId w:val="7"/>
  </w:num>
  <w:num w:numId="9" w16cid:durableId="603804333">
    <w:abstractNumId w:val="5"/>
  </w:num>
  <w:num w:numId="10" w16cid:durableId="2053916206">
    <w:abstractNumId w:val="8"/>
  </w:num>
  <w:num w:numId="11" w16cid:durableId="910041511">
    <w:abstractNumId w:val="3"/>
  </w:num>
  <w:num w:numId="12" w16cid:durableId="568424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10E2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1AAC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F00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0629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47AF8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3F3FD6"/>
    <w:rsid w:val="004065E6"/>
    <w:rsid w:val="00406FDA"/>
    <w:rsid w:val="0042571F"/>
    <w:rsid w:val="004302D0"/>
    <w:rsid w:val="00435F6F"/>
    <w:rsid w:val="0044606B"/>
    <w:rsid w:val="0045127B"/>
    <w:rsid w:val="00451313"/>
    <w:rsid w:val="00460ED7"/>
    <w:rsid w:val="004620B0"/>
    <w:rsid w:val="004626E8"/>
    <w:rsid w:val="00462973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414D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0746"/>
    <w:rsid w:val="009820DE"/>
    <w:rsid w:val="009836B0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1D82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43F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46DD6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4DAE"/>
    <w:rsid w:val="00D056BF"/>
    <w:rsid w:val="00D079B5"/>
    <w:rsid w:val="00D14D33"/>
    <w:rsid w:val="00D16A79"/>
    <w:rsid w:val="00D21E91"/>
    <w:rsid w:val="00D308DD"/>
    <w:rsid w:val="00D3097D"/>
    <w:rsid w:val="00D31FA5"/>
    <w:rsid w:val="00D341A7"/>
    <w:rsid w:val="00D404C6"/>
    <w:rsid w:val="00D45C05"/>
    <w:rsid w:val="00D50627"/>
    <w:rsid w:val="00D54190"/>
    <w:rsid w:val="00D557A8"/>
    <w:rsid w:val="00D62572"/>
    <w:rsid w:val="00D64086"/>
    <w:rsid w:val="00D65236"/>
    <w:rsid w:val="00D7109D"/>
    <w:rsid w:val="00D760C7"/>
    <w:rsid w:val="00D84CE5"/>
    <w:rsid w:val="00D8651C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27604"/>
    <w:rsid w:val="00E31583"/>
    <w:rsid w:val="00E32413"/>
    <w:rsid w:val="00E33276"/>
    <w:rsid w:val="00E3592C"/>
    <w:rsid w:val="00E41DA7"/>
    <w:rsid w:val="00E448B9"/>
    <w:rsid w:val="00E450FA"/>
    <w:rsid w:val="00E5002B"/>
    <w:rsid w:val="00E528BF"/>
    <w:rsid w:val="00E81AC3"/>
    <w:rsid w:val="00E81FBD"/>
    <w:rsid w:val="00E871F2"/>
    <w:rsid w:val="00E93C0E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11D0"/>
    <w:rsid w:val="00F826BC"/>
    <w:rsid w:val="00F83D0E"/>
    <w:rsid w:val="00FB3EED"/>
    <w:rsid w:val="00FC2811"/>
    <w:rsid w:val="00FC368F"/>
    <w:rsid w:val="00FC5561"/>
    <w:rsid w:val="00FD0D7F"/>
    <w:rsid w:val="00FE0CAA"/>
    <w:rsid w:val="00FE546F"/>
    <w:rsid w:val="0A0B2684"/>
    <w:rsid w:val="132B618B"/>
    <w:rsid w:val="15DB5524"/>
    <w:rsid w:val="1D365CB6"/>
    <w:rsid w:val="31F10AB6"/>
    <w:rsid w:val="55750B07"/>
    <w:rsid w:val="57D90199"/>
    <w:rsid w:val="63B0770D"/>
    <w:rsid w:val="686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A172E"/>
  <w15:docId w15:val="{0A6174C7-3B7F-4810-8761-117CDEF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1127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173</cp:revision>
  <cp:lastPrinted>2019-02-14T08:39:00Z</cp:lastPrinted>
  <dcterms:created xsi:type="dcterms:W3CDTF">2019-02-11T19:01:00Z</dcterms:created>
  <dcterms:modified xsi:type="dcterms:W3CDTF">2024-04-11T09:11:00Z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30F756009EEE4B718DE42B66D1F67B70</vt:lpwstr>
  </property>
</Properties>
</file>