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925A41" w:rsidRDefault="00FF3662" w:rsidP="00FF3662">
      <w:pPr>
        <w:ind w:right="4533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>Numer referencyjny postępowania:</w:t>
      </w:r>
    </w:p>
    <w:p w:rsidR="00FF3662" w:rsidRPr="00925A41" w:rsidRDefault="00925A41" w:rsidP="00FF3662">
      <w:pPr>
        <w:ind w:right="4533"/>
        <w:jc w:val="center"/>
        <w:rPr>
          <w:rFonts w:cs="Times New Roman"/>
          <w:b/>
          <w:sz w:val="22"/>
        </w:rPr>
      </w:pPr>
      <w:r w:rsidRPr="00925A41">
        <w:rPr>
          <w:rFonts w:cs="Times New Roman"/>
          <w:b/>
          <w:sz w:val="22"/>
        </w:rPr>
        <w:t>OR.272.</w:t>
      </w:r>
      <w:r w:rsidR="0050100F">
        <w:rPr>
          <w:rFonts w:cs="Times New Roman"/>
          <w:b/>
          <w:sz w:val="22"/>
        </w:rPr>
        <w:t>6</w:t>
      </w:r>
      <w:bookmarkStart w:id="0" w:name="_GoBack"/>
      <w:bookmarkEnd w:id="0"/>
      <w:r w:rsidRPr="00925A41">
        <w:rPr>
          <w:rFonts w:cs="Times New Roman"/>
          <w:b/>
          <w:sz w:val="22"/>
        </w:rPr>
        <w:t>.</w:t>
      </w:r>
      <w:r w:rsidR="00050A1B">
        <w:rPr>
          <w:rFonts w:cs="Times New Roman"/>
          <w:b/>
          <w:sz w:val="22"/>
        </w:rPr>
        <w:t>2024</w:t>
      </w:r>
    </w:p>
    <w:p w:rsidR="00FF3662" w:rsidRPr="00925A41" w:rsidRDefault="00FF3662" w:rsidP="00FF3662">
      <w:pPr>
        <w:jc w:val="right"/>
        <w:rPr>
          <w:rFonts w:cs="Times New Roman"/>
          <w:b/>
          <w:sz w:val="22"/>
          <w:szCs w:val="20"/>
        </w:rPr>
      </w:pPr>
      <w:r w:rsidRPr="00925A41">
        <w:rPr>
          <w:rFonts w:cs="Times New Roman"/>
          <w:b/>
          <w:sz w:val="22"/>
          <w:szCs w:val="20"/>
        </w:rPr>
        <w:t xml:space="preserve">Załącznik nr </w:t>
      </w:r>
      <w:r w:rsidR="00B34D0F">
        <w:rPr>
          <w:rFonts w:cs="Times New Roman"/>
          <w:b/>
          <w:sz w:val="22"/>
          <w:szCs w:val="20"/>
        </w:rPr>
        <w:t>4</w:t>
      </w:r>
      <w:r w:rsidRPr="00925A41">
        <w:rPr>
          <w:rFonts w:cs="Times New Roman"/>
          <w:b/>
          <w:sz w:val="22"/>
          <w:szCs w:val="20"/>
        </w:rPr>
        <w:t xml:space="preserve"> do SWZ</w:t>
      </w:r>
    </w:p>
    <w:p w:rsidR="004A781B" w:rsidRPr="00925A41" w:rsidRDefault="004A781B" w:rsidP="001465CB">
      <w:pPr>
        <w:rPr>
          <w:rFonts w:cs="Times New Roman"/>
          <w:sz w:val="22"/>
          <w:szCs w:val="22"/>
        </w:rPr>
      </w:pPr>
    </w:p>
    <w:p w:rsidR="00925A41" w:rsidRPr="00E505B1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E505B1">
        <w:rPr>
          <w:rFonts w:eastAsia="HG Mincho Light J"/>
          <w:b/>
        </w:rPr>
        <w:t>Oświadczenie, z którego wynika, które roboty budowlane</w:t>
      </w:r>
      <w:r w:rsidR="006E2933" w:rsidRPr="00E505B1">
        <w:rPr>
          <w:rFonts w:eastAsia="HG Mincho Light J"/>
          <w:b/>
        </w:rPr>
        <w:t>, dostawy lub usługi</w:t>
      </w:r>
    </w:p>
    <w:p w:rsidR="00FC163D" w:rsidRPr="00E505B1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E505B1">
        <w:rPr>
          <w:rFonts w:eastAsia="HG Mincho Light J"/>
          <w:b/>
        </w:rPr>
        <w:t>wykonają poszczególni Wykonawcy</w:t>
      </w:r>
    </w:p>
    <w:p w:rsidR="00FC163D" w:rsidRPr="00925A41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925A41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B34D0F" w:rsidRPr="00C22245" w:rsidRDefault="00B34D0F" w:rsidP="00B34D0F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22245">
        <w:rPr>
          <w:rFonts w:cs="Times New Roman"/>
          <w:sz w:val="22"/>
          <w:szCs w:val="20"/>
        </w:rPr>
        <w:t>Składając ofertę w postępowaniu o udzielenie zamówienia publicznego na zadanie pod nazwą:</w:t>
      </w:r>
    </w:p>
    <w:p w:rsidR="00B34D0F" w:rsidRPr="00C1555D" w:rsidRDefault="00B34D0F" w:rsidP="00B34D0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50100F" w:rsidRPr="0050100F" w:rsidRDefault="0050100F" w:rsidP="0050100F">
      <w:pPr>
        <w:numPr>
          <w:ilvl w:val="0"/>
          <w:numId w:val="53"/>
        </w:numPr>
        <w:jc w:val="center"/>
        <w:rPr>
          <w:b/>
          <w:szCs w:val="20"/>
        </w:rPr>
      </w:pPr>
      <w:r w:rsidRPr="0050100F">
        <w:rPr>
          <w:b/>
          <w:szCs w:val="20"/>
        </w:rPr>
        <w:t xml:space="preserve">Usuwanie azbestu z terenu powiatu obornickiego w roku 2024 – z wyłączeniem beneficjentów działania A1.4.1 w ramach Krajowego Planu Odbudowy </w:t>
      </w:r>
    </w:p>
    <w:p w:rsidR="00B34D0F" w:rsidRPr="00C22245" w:rsidRDefault="0050100F" w:rsidP="0050100F">
      <w:pPr>
        <w:numPr>
          <w:ilvl w:val="0"/>
          <w:numId w:val="53"/>
        </w:numPr>
        <w:jc w:val="center"/>
        <w:rPr>
          <w:b/>
          <w:szCs w:val="20"/>
        </w:rPr>
      </w:pPr>
      <w:r w:rsidRPr="0050100F">
        <w:rPr>
          <w:b/>
          <w:szCs w:val="20"/>
        </w:rPr>
        <w:t>i Zwiększania Odporności</w:t>
      </w:r>
    </w:p>
    <w:p w:rsidR="002A08C1" w:rsidRPr="00925A41" w:rsidRDefault="002A08C1" w:rsidP="002A08C1">
      <w:pPr>
        <w:widowControl w:val="0"/>
        <w:ind w:right="-108"/>
        <w:rPr>
          <w:rFonts w:cs="Times New Roman"/>
          <w:b/>
          <w:sz w:val="20"/>
          <w:szCs w:val="28"/>
        </w:rPr>
      </w:pPr>
    </w:p>
    <w:p w:rsidR="004C2261" w:rsidRPr="00925A41" w:rsidRDefault="004C2261" w:rsidP="004C2261">
      <w:pPr>
        <w:spacing w:line="276" w:lineRule="auto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 xml:space="preserve">składam </w:t>
      </w:r>
      <w:r w:rsidRPr="00925A41">
        <w:rPr>
          <w:rFonts w:cs="Times New Roman"/>
          <w:color w:val="000000"/>
          <w:sz w:val="22"/>
        </w:rPr>
        <w:t>oświadczenie</w:t>
      </w:r>
      <w:r w:rsidRPr="00925A41">
        <w:rPr>
          <w:rFonts w:cs="Times New Roman"/>
          <w:sz w:val="22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25A41" w:rsidTr="00445012">
        <w:tc>
          <w:tcPr>
            <w:tcW w:w="107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KRS/NIP</w:t>
            </w: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 xml:space="preserve">Wykonawca 1 / </w:t>
            </w: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</w:tbl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Oświadczam(amy), że wyszczególniony poniżej zakres robót budowlanych*/dostaw*/usług*, zostanie zrealizowany przez następujących członków Konsorcjum:</w:t>
      </w:r>
    </w:p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25A41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Nazwa / Firma Wykonawcy </w:t>
            </w:r>
          </w:p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Zakres robót </w:t>
            </w:r>
            <w:r w:rsidRPr="00925A41">
              <w:rPr>
                <w:rFonts w:eastAsia="Arial Unicode MS" w:cs="Times New Roman"/>
                <w:b/>
                <w:noProof/>
                <w:color w:val="000000"/>
                <w:sz w:val="20"/>
              </w:rPr>
              <w:t>budowlanych*/dostaw*/usług*</w:t>
            </w:r>
            <w:r w:rsidRPr="00925A41">
              <w:rPr>
                <w:rFonts w:eastAsia="Arial Unicode MS" w:cs="Times New Roman"/>
                <w:b/>
                <w:sz w:val="20"/>
              </w:rPr>
              <w:t>, które wykonawca wykona w ramach realizacji zamówienia</w:t>
            </w: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</w:tbl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2261" w:rsidRPr="00925A41" w:rsidRDefault="004C2261" w:rsidP="004C2261">
      <w:pPr>
        <w:jc w:val="both"/>
        <w:rPr>
          <w:rFonts w:cs="Times New Roman"/>
        </w:rPr>
      </w:pPr>
    </w:p>
    <w:p w:rsidR="00E37EA8" w:rsidRPr="00925A41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925A41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925A41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925A41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4C2261" w:rsidRPr="00925A41" w:rsidRDefault="004C2261" w:rsidP="004C2261">
      <w:pPr>
        <w:tabs>
          <w:tab w:val="left" w:pos="2030"/>
        </w:tabs>
        <w:jc w:val="both"/>
        <w:rPr>
          <w:rFonts w:cs="Times New Roman"/>
          <w:i/>
          <w:sz w:val="20"/>
        </w:rPr>
      </w:pPr>
      <w:r w:rsidRPr="00925A41">
        <w:rPr>
          <w:rFonts w:cs="Times New Roman"/>
          <w:i/>
          <w:sz w:val="20"/>
        </w:rPr>
        <w:t>* niepotrzebne skreślić</w:t>
      </w:r>
    </w:p>
    <w:p w:rsidR="00F97EFE" w:rsidRPr="00032381" w:rsidRDefault="00F97EFE" w:rsidP="00F97EFE">
      <w:pPr>
        <w:tabs>
          <w:tab w:val="left" w:pos="2030"/>
        </w:tabs>
        <w:jc w:val="both"/>
        <w:rPr>
          <w:rFonts w:ascii="Arial" w:hAnsi="Arial" w:cs="Arial"/>
          <w:b/>
          <w:sz w:val="22"/>
          <w:szCs w:val="22"/>
        </w:rPr>
      </w:pPr>
    </w:p>
    <w:p w:rsidR="00F97EFE" w:rsidRPr="00032381" w:rsidRDefault="00F97EFE" w:rsidP="00F97EFE">
      <w:pPr>
        <w:tabs>
          <w:tab w:val="left" w:pos="2030"/>
        </w:tabs>
        <w:jc w:val="both"/>
        <w:rPr>
          <w:rFonts w:ascii="Arial" w:hAnsi="Arial" w:cs="Arial"/>
          <w:b/>
          <w:sz w:val="22"/>
          <w:szCs w:val="22"/>
        </w:rPr>
      </w:pPr>
    </w:p>
    <w:p w:rsidR="00635553" w:rsidRPr="00032381" w:rsidRDefault="00635553" w:rsidP="001B41CA">
      <w:pPr>
        <w:pStyle w:val="Tekstpodstawowy"/>
        <w:rPr>
          <w:rFonts w:cs="Arial"/>
          <w:sz w:val="22"/>
          <w:szCs w:val="22"/>
        </w:rPr>
      </w:pPr>
    </w:p>
    <w:sectPr w:rsidR="00635553" w:rsidRPr="00032381" w:rsidSect="002A08C1">
      <w:headerReference w:type="default" r:id="rId9"/>
      <w:footerReference w:type="default" r:id="rId10"/>
      <w:pgSz w:w="11906" w:h="16838"/>
      <w:pgMar w:top="1532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68" w:rsidRDefault="00C57768" w:rsidP="00047F36">
      <w:r>
        <w:separator/>
      </w:r>
    </w:p>
  </w:endnote>
  <w:endnote w:type="continuationSeparator" w:id="0">
    <w:p w:rsidR="00C57768" w:rsidRDefault="00C5776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41" w:rsidRDefault="00925A41" w:rsidP="00925A41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4A781B" w:rsidRPr="00925A41" w:rsidRDefault="00925A41" w:rsidP="00925A41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50100F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50100F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68" w:rsidRDefault="00C57768" w:rsidP="00047F36">
      <w:r>
        <w:separator/>
      </w:r>
    </w:p>
  </w:footnote>
  <w:footnote w:type="continuationSeparator" w:id="0">
    <w:p w:rsidR="00C57768" w:rsidRDefault="00C5776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C1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Oświadczenie, z którego wynika, które roboty budowlane</w:t>
    </w:r>
    <w:r w:rsidR="002A08C1" w:rsidRPr="00925A41">
      <w:rPr>
        <w:rFonts w:cs="Times New Roman"/>
        <w:b/>
        <w:i/>
        <w:iCs/>
        <w:sz w:val="18"/>
        <w:szCs w:val="18"/>
      </w:rPr>
      <w:t xml:space="preserve">, dostawy lub usługi </w:t>
    </w:r>
  </w:p>
  <w:p w:rsidR="003D76A4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wykonają poszczególni Wykonawcy</w:t>
    </w:r>
  </w:p>
  <w:p w:rsidR="00662F50" w:rsidRPr="00925A41" w:rsidRDefault="00925A41" w:rsidP="00662F50">
    <w:pPr>
      <w:pStyle w:val="Nagwek"/>
      <w:jc w:val="center"/>
      <w:rPr>
        <w:rFonts w:cs="Times New Roman"/>
        <w:sz w:val="18"/>
        <w:szCs w:val="16"/>
      </w:rPr>
    </w:pPr>
    <w:r w:rsidRPr="00925A41">
      <w:rPr>
        <w:rFonts w:cs="Times New Roman"/>
        <w:iCs/>
        <w:sz w:val="18"/>
        <w:szCs w:val="16"/>
      </w:rPr>
      <w:t>Tryb podstawowy bez negocjacji, o wartości zamówienia mniejszej niż progi unijne</w:t>
    </w:r>
  </w:p>
  <w:p w:rsidR="002A08C1" w:rsidRPr="00AB53D0" w:rsidRDefault="002A08C1" w:rsidP="00662F50">
    <w:pPr>
      <w:pStyle w:val="Nagwek"/>
      <w:jc w:val="center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2381"/>
    <w:rsid w:val="00034AF3"/>
    <w:rsid w:val="00047F36"/>
    <w:rsid w:val="00050A1B"/>
    <w:rsid w:val="00063980"/>
    <w:rsid w:val="00066F1F"/>
    <w:rsid w:val="00067B21"/>
    <w:rsid w:val="00082E78"/>
    <w:rsid w:val="00091F95"/>
    <w:rsid w:val="000B19E1"/>
    <w:rsid w:val="000B3965"/>
    <w:rsid w:val="000D3E5A"/>
    <w:rsid w:val="000D6018"/>
    <w:rsid w:val="000F22B1"/>
    <w:rsid w:val="00113213"/>
    <w:rsid w:val="00123947"/>
    <w:rsid w:val="00133855"/>
    <w:rsid w:val="001345B6"/>
    <w:rsid w:val="00146296"/>
    <w:rsid w:val="001465CB"/>
    <w:rsid w:val="00186E00"/>
    <w:rsid w:val="00194916"/>
    <w:rsid w:val="001962EC"/>
    <w:rsid w:val="00197114"/>
    <w:rsid w:val="001B41CA"/>
    <w:rsid w:val="001C1D28"/>
    <w:rsid w:val="001F2E69"/>
    <w:rsid w:val="00205D88"/>
    <w:rsid w:val="002331CE"/>
    <w:rsid w:val="00251150"/>
    <w:rsid w:val="00263653"/>
    <w:rsid w:val="0027090E"/>
    <w:rsid w:val="002739FA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17CE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5DB0"/>
    <w:rsid w:val="004A781B"/>
    <w:rsid w:val="004B0736"/>
    <w:rsid w:val="004B340F"/>
    <w:rsid w:val="004C2261"/>
    <w:rsid w:val="004C78E2"/>
    <w:rsid w:val="004D3949"/>
    <w:rsid w:val="004E0DE1"/>
    <w:rsid w:val="004E62B0"/>
    <w:rsid w:val="004F7AF2"/>
    <w:rsid w:val="0050100F"/>
    <w:rsid w:val="0051294B"/>
    <w:rsid w:val="005160E5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2F50"/>
    <w:rsid w:val="00665E0B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A0F49"/>
    <w:rsid w:val="007B04C3"/>
    <w:rsid w:val="007B2934"/>
    <w:rsid w:val="007B5624"/>
    <w:rsid w:val="007B635F"/>
    <w:rsid w:val="007D2E0A"/>
    <w:rsid w:val="007D538A"/>
    <w:rsid w:val="007D771F"/>
    <w:rsid w:val="007E0D49"/>
    <w:rsid w:val="007E5B60"/>
    <w:rsid w:val="00803645"/>
    <w:rsid w:val="0080439D"/>
    <w:rsid w:val="00806E77"/>
    <w:rsid w:val="00817BE8"/>
    <w:rsid w:val="00832220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E6415"/>
    <w:rsid w:val="00912990"/>
    <w:rsid w:val="00913343"/>
    <w:rsid w:val="00920BD6"/>
    <w:rsid w:val="00925A41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44E9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7348A"/>
    <w:rsid w:val="00A737AE"/>
    <w:rsid w:val="00A824B4"/>
    <w:rsid w:val="00A8587A"/>
    <w:rsid w:val="00A86168"/>
    <w:rsid w:val="00A86AD4"/>
    <w:rsid w:val="00A978E7"/>
    <w:rsid w:val="00AF0F2C"/>
    <w:rsid w:val="00AF28DE"/>
    <w:rsid w:val="00AF2985"/>
    <w:rsid w:val="00B00F26"/>
    <w:rsid w:val="00B034C8"/>
    <w:rsid w:val="00B07D5D"/>
    <w:rsid w:val="00B10C21"/>
    <w:rsid w:val="00B1245C"/>
    <w:rsid w:val="00B15384"/>
    <w:rsid w:val="00B34D0F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C6504"/>
    <w:rsid w:val="00BD0104"/>
    <w:rsid w:val="00BF3EF9"/>
    <w:rsid w:val="00BF457F"/>
    <w:rsid w:val="00BF4614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7768"/>
    <w:rsid w:val="00C60DB4"/>
    <w:rsid w:val="00CB0D8A"/>
    <w:rsid w:val="00CC59F4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26B2C"/>
    <w:rsid w:val="00E3542D"/>
    <w:rsid w:val="00E37EA8"/>
    <w:rsid w:val="00E45D0C"/>
    <w:rsid w:val="00E46B6B"/>
    <w:rsid w:val="00E505B1"/>
    <w:rsid w:val="00E53F1A"/>
    <w:rsid w:val="00E60013"/>
    <w:rsid w:val="00E7187E"/>
    <w:rsid w:val="00E7789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072"/>
    <w:rsid w:val="00F5299F"/>
    <w:rsid w:val="00F52BEE"/>
    <w:rsid w:val="00F763E3"/>
    <w:rsid w:val="00F97EFE"/>
    <w:rsid w:val="00FA498F"/>
    <w:rsid w:val="00FC06F2"/>
    <w:rsid w:val="00FC163D"/>
    <w:rsid w:val="00FC339F"/>
    <w:rsid w:val="00FE308B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E9D2-CF79-489A-B843-3BF69424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10</cp:revision>
  <cp:lastPrinted>2017-01-12T14:38:00Z</cp:lastPrinted>
  <dcterms:created xsi:type="dcterms:W3CDTF">2022-09-06T19:14:00Z</dcterms:created>
  <dcterms:modified xsi:type="dcterms:W3CDTF">2024-06-20T03:39:00Z</dcterms:modified>
</cp:coreProperties>
</file>