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08E0D674" w14:textId="32C6333C" w:rsidR="00646802"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B11AF9">
        <w:rPr>
          <w:rFonts w:ascii="Calibri" w:hAnsi="Calibri" w:cs="Calibri"/>
          <w:b/>
          <w:color w:val="000000" w:themeColor="text1"/>
          <w:lang w:eastAsia="pl-PL"/>
        </w:rPr>
        <w:t>12.10</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r w:rsidR="006018E7">
        <w:rPr>
          <w:rFonts w:ascii="Calibri" w:hAnsi="Calibri" w:cs="Calibri"/>
          <w:b/>
          <w:color w:val="000000" w:themeColor="text1"/>
          <w:lang w:eastAsia="pl-PL"/>
        </w:rPr>
        <w:t xml:space="preserve">                                                                                         </w:t>
      </w:r>
    </w:p>
    <w:p w14:paraId="5B5CCEF6" w14:textId="41645355"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B11AF9">
        <w:rPr>
          <w:rFonts w:ascii="Calibri" w:hAnsi="Calibri" w:cs="Calibri"/>
          <w:b/>
          <w:color w:val="FF0000"/>
          <w:lang w:eastAsia="pl-PL"/>
        </w:rPr>
        <w:t>91</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969230A"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4680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646802">
        <w:rPr>
          <w:rFonts w:ascii="Calibri" w:eastAsia="Times New Roman" w:hAnsi="Calibri" w:cs="Calibri"/>
          <w:bCs/>
          <w:lang w:eastAsia="pl-PL"/>
        </w:rPr>
        <w:t>605</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5C46B4E6" w14:textId="6394629F" w:rsidR="00CD2577" w:rsidRPr="00B11AF9" w:rsidRDefault="00696613" w:rsidP="00E457B0">
      <w:pPr>
        <w:spacing w:after="0" w:line="360" w:lineRule="auto"/>
        <w:rPr>
          <w:rFonts w:ascii="Calibri" w:eastAsia="Times New Roman" w:hAnsi="Calibri" w:cs="Calibri"/>
          <w:b/>
          <w:bCs/>
          <w:lang w:eastAsia="pl-PL"/>
        </w:rPr>
      </w:pPr>
      <w:r w:rsidRPr="00B11AF9">
        <w:rPr>
          <w:rFonts w:ascii="Calibri" w:eastAsia="Times New Roman" w:hAnsi="Calibri" w:cs="Calibri"/>
          <w:b/>
          <w:u w:val="single"/>
          <w:lang w:eastAsia="pl-PL"/>
        </w:rPr>
        <w:t xml:space="preserve">Przedmiot zamówienia: </w:t>
      </w:r>
      <w:r w:rsidR="00285782" w:rsidRPr="00B11AF9">
        <w:rPr>
          <w:rFonts w:ascii="Calibri" w:eastAsia="Times New Roman" w:hAnsi="Calibri" w:cs="Calibri"/>
          <w:b/>
          <w:bCs/>
          <w:lang w:eastAsia="pl-PL"/>
        </w:rPr>
        <w:t xml:space="preserve"> </w:t>
      </w:r>
      <w:bookmarkStart w:id="0" w:name="_Hlk146871651"/>
      <w:r w:rsidR="00E457B0" w:rsidRPr="00B11AF9">
        <w:rPr>
          <w:rFonts w:ascii="Calibri" w:eastAsia="Times New Roman" w:hAnsi="Calibri" w:cs="Calibri"/>
          <w:b/>
          <w:bCs/>
          <w:lang w:eastAsia="pl-PL"/>
        </w:rPr>
        <w:t xml:space="preserve">Dostawa </w:t>
      </w:r>
      <w:r w:rsidR="00B11AF9" w:rsidRPr="00B11AF9">
        <w:rPr>
          <w:rFonts w:ascii="Calibri" w:eastAsia="Times New Roman" w:hAnsi="Calibri" w:cs="Calibri"/>
          <w:b/>
          <w:bCs/>
          <w:lang w:eastAsia="pl-PL"/>
        </w:rPr>
        <w:t>interaktywnego stołu anatomicznego</w:t>
      </w:r>
    </w:p>
    <w:bookmarkEnd w:id="0"/>
    <w:p w14:paraId="12F46D14" w14:textId="77777777" w:rsidR="00E457B0" w:rsidRDefault="00E457B0" w:rsidP="00E457B0">
      <w:pPr>
        <w:spacing w:after="0" w:line="360" w:lineRule="auto"/>
        <w:rPr>
          <w:rFonts w:ascii="Calibri" w:hAnsi="Calibri" w:cs="Calibri"/>
          <w:b/>
        </w:rPr>
      </w:pPr>
    </w:p>
    <w:p w14:paraId="774BCC3C" w14:textId="2D19033A" w:rsidR="00CD2577" w:rsidRPr="00646802" w:rsidRDefault="00696613" w:rsidP="006018E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40467BA4" w14:textId="77777777" w:rsidR="00E457B0" w:rsidRDefault="00E457B0" w:rsidP="006018E7">
      <w:pPr>
        <w:spacing w:after="0" w:line="360" w:lineRule="auto"/>
        <w:rPr>
          <w:rFonts w:ascii="Calibri" w:eastAsia="Times New Roman" w:hAnsi="Calibri" w:cs="Calibri"/>
          <w:lang w:eastAsia="pl-PL"/>
        </w:rPr>
      </w:pPr>
    </w:p>
    <w:p w14:paraId="05CD826E" w14:textId="77777777" w:rsidR="00E457B0" w:rsidRDefault="00E457B0" w:rsidP="006018E7">
      <w:pPr>
        <w:spacing w:after="0" w:line="360" w:lineRule="auto"/>
        <w:rPr>
          <w:rFonts w:ascii="Calibri" w:eastAsia="Times New Roman" w:hAnsi="Calibri" w:cs="Calibri"/>
          <w:lang w:eastAsia="pl-PL"/>
        </w:rPr>
      </w:pPr>
    </w:p>
    <w:p w14:paraId="05C4D316" w14:textId="4B4A8B44" w:rsidR="00646802" w:rsidRPr="00177C85" w:rsidRDefault="00D60B58" w:rsidP="006018E7">
      <w:pPr>
        <w:spacing w:after="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sidR="00646802">
        <w:rPr>
          <w:rFonts w:ascii="Calibri" w:eastAsia="Times New Roman" w:hAnsi="Calibri" w:cs="Calibri"/>
          <w:lang w:eastAsia="pl-PL"/>
        </w:rPr>
        <w:t>a:</w:t>
      </w:r>
    </w:p>
    <w:p w14:paraId="4B22E561" w14:textId="77777777" w:rsidR="00E457B0" w:rsidRDefault="00E457B0" w:rsidP="006018E7">
      <w:pPr>
        <w:spacing w:line="360" w:lineRule="auto"/>
        <w:rPr>
          <w:rFonts w:ascii="Calibri" w:eastAsia="Times New Roman" w:hAnsi="Calibri" w:cs="Calibri"/>
          <w:lang w:eastAsia="pl-PL"/>
        </w:rPr>
      </w:pPr>
    </w:p>
    <w:p w14:paraId="214E1363" w14:textId="77777777" w:rsidR="00E457B0" w:rsidRDefault="00E457B0" w:rsidP="006018E7">
      <w:pPr>
        <w:spacing w:line="360" w:lineRule="auto"/>
        <w:rPr>
          <w:rFonts w:ascii="Calibri" w:eastAsia="Times New Roman" w:hAnsi="Calibri" w:cs="Calibri"/>
          <w:lang w:eastAsia="pl-PL"/>
        </w:rPr>
      </w:pPr>
    </w:p>
    <w:p w14:paraId="1DC097B2" w14:textId="14C694FB" w:rsidR="00646802" w:rsidRPr="00646802" w:rsidRDefault="00D60B58" w:rsidP="006018E7">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p>
    <w:p w14:paraId="5A262C76" w14:textId="733F01B8" w:rsidR="006018E7" w:rsidRPr="006018E7" w:rsidRDefault="00D60B58" w:rsidP="006018E7">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6EC81CE4" w14:textId="77777777" w:rsidR="00E457B0" w:rsidRDefault="00E457B0">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p>
    <w:p w14:paraId="7657082E" w14:textId="46095329"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27318CC3"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B11AF9">
        <w:rPr>
          <w:rFonts w:eastAsia="Times New Roman" w:cstheme="minorHAnsi"/>
          <w:b/>
          <w:color w:val="FF0000"/>
          <w:lang w:eastAsia="ar-SA"/>
        </w:rPr>
        <w:t>9</w:t>
      </w:r>
      <w:r w:rsidR="00E457B0">
        <w:rPr>
          <w:rFonts w:eastAsia="Times New Roman" w:cstheme="minorHAnsi"/>
          <w:b/>
          <w:color w:val="FF0000"/>
          <w:lang w:eastAsia="ar-SA"/>
        </w:rPr>
        <w:t>1</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B32A28F" w:rsidR="00FE25A0"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646802">
        <w:rPr>
          <w:rFonts w:eastAsia="Times New Roman" w:cstheme="minorHAnsi"/>
          <w:sz w:val="22"/>
          <w:szCs w:val="22"/>
          <w:lang w:val="pl-PL" w:eastAsia="ar-SA"/>
        </w:rPr>
        <w:t>3</w:t>
      </w:r>
      <w:r w:rsidR="00646802">
        <w:rPr>
          <w:rFonts w:eastAsia="Times New Roman" w:cstheme="minorHAnsi"/>
          <w:sz w:val="22"/>
          <w:szCs w:val="22"/>
          <w:lang w:val="x-none" w:eastAsia="ar-SA"/>
        </w:rPr>
        <w:t xml:space="preserve"> r. poz. 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3A8BE42D" w14:textId="7924ECA2" w:rsidR="00E457B0" w:rsidRPr="00E457B0" w:rsidRDefault="00E457B0" w:rsidP="00E457B0">
      <w:pPr>
        <w:pStyle w:val="Akapitzlist"/>
        <w:numPr>
          <w:ilvl w:val="0"/>
          <w:numId w:val="20"/>
        </w:numPr>
        <w:spacing w:line="360" w:lineRule="auto"/>
        <w:rPr>
          <w:rFonts w:eastAsia="Times New Roman" w:cstheme="minorHAnsi"/>
          <w:sz w:val="22"/>
          <w:szCs w:val="22"/>
          <w:lang w:eastAsia="ar-SA"/>
        </w:rPr>
      </w:pPr>
      <w:r w:rsidRPr="00E457B0">
        <w:rPr>
          <w:rFonts w:eastAsia="Times New Roman" w:cstheme="minorHAnsi"/>
          <w:sz w:val="22"/>
          <w:szCs w:val="22"/>
          <w:lang w:eastAsia="ar-SA"/>
        </w:rPr>
        <w:t xml:space="preserve">Przedmiot zamówienia </w:t>
      </w:r>
      <w:r w:rsidR="00B11AF9">
        <w:rPr>
          <w:rFonts w:eastAsia="Times New Roman" w:cstheme="minorHAnsi"/>
          <w:sz w:val="22"/>
          <w:szCs w:val="22"/>
          <w:lang w:eastAsia="ar-SA"/>
        </w:rPr>
        <w:t>nie jest finansowany z projektu.</w:t>
      </w:r>
      <w:r w:rsidRPr="00E457B0">
        <w:rPr>
          <w:rFonts w:eastAsia="Times New Roman" w:cstheme="minorHAnsi"/>
          <w:sz w:val="22"/>
          <w:szCs w:val="22"/>
          <w:lang w:eastAsia="ar-SA"/>
        </w:rPr>
        <w:t xml:space="preserve">  </w:t>
      </w:r>
    </w:p>
    <w:p w14:paraId="109347EE" w14:textId="77777777" w:rsidR="00E457B0" w:rsidRPr="00AE72F6" w:rsidRDefault="00E457B0" w:rsidP="00E457B0">
      <w:pPr>
        <w:pStyle w:val="Akapitzlist"/>
        <w:suppressAutoHyphens/>
        <w:spacing w:line="360" w:lineRule="auto"/>
        <w:ind w:left="357"/>
        <w:rPr>
          <w:rFonts w:eastAsia="Times New Roman" w:cstheme="minorHAnsi"/>
          <w:sz w:val="22"/>
          <w:szCs w:val="22"/>
          <w:lang w:eastAsia="ar-SA"/>
        </w:rPr>
      </w:pP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43A4634B" w14:textId="5DD0B193" w:rsidR="00E457B0" w:rsidRPr="00B11AF9" w:rsidRDefault="00AC20D0" w:rsidP="00E457B0">
      <w:pPr>
        <w:numPr>
          <w:ilvl w:val="0"/>
          <w:numId w:val="39"/>
        </w:numPr>
        <w:spacing w:after="0" w:line="360" w:lineRule="auto"/>
        <w:ind w:left="360"/>
        <w:jc w:val="both"/>
        <w:rPr>
          <w:rFonts w:cstheme="minorHAnsi"/>
          <w:bCs/>
          <w:iCs/>
          <w:color w:val="000000" w:themeColor="text1"/>
        </w:rPr>
      </w:pPr>
      <w:r w:rsidRPr="00AE72F6">
        <w:rPr>
          <w:rFonts w:cstheme="minorHAnsi"/>
          <w:b/>
          <w:color w:val="000000" w:themeColor="text1"/>
        </w:rPr>
        <w:t>Przedmiotem zamówienia jest</w:t>
      </w:r>
      <w:r w:rsidR="00C26004">
        <w:rPr>
          <w:rFonts w:cstheme="minorHAnsi"/>
          <w:b/>
          <w:color w:val="000000" w:themeColor="text1"/>
        </w:rPr>
        <w:t>:</w:t>
      </w:r>
      <w:r w:rsidR="00B11AF9">
        <w:rPr>
          <w:rFonts w:cstheme="minorHAnsi"/>
          <w:b/>
          <w:color w:val="000000" w:themeColor="text1"/>
        </w:rPr>
        <w:t xml:space="preserve"> </w:t>
      </w:r>
      <w:r w:rsidR="00B11AF9" w:rsidRPr="00B11AF9">
        <w:rPr>
          <w:rFonts w:cstheme="minorHAnsi"/>
        </w:rPr>
        <w:t>Dostawa interaktywnego stołu anatomicznego</w:t>
      </w:r>
    </w:p>
    <w:p w14:paraId="19CA667B" w14:textId="77777777" w:rsidR="00E457B0" w:rsidRPr="00646802" w:rsidRDefault="00E457B0" w:rsidP="00E457B0">
      <w:pPr>
        <w:spacing w:after="0" w:line="240" w:lineRule="auto"/>
        <w:ind w:left="360"/>
        <w:jc w:val="both"/>
        <w:rPr>
          <w:rFonts w:cstheme="minorHAnsi"/>
          <w:bCs/>
          <w:iCs/>
          <w:color w:val="000000" w:themeColor="text1"/>
        </w:rPr>
      </w:pPr>
    </w:p>
    <w:p w14:paraId="6AE11BAA" w14:textId="6E5D786D" w:rsidR="008F31C5" w:rsidRPr="00AE72F6" w:rsidRDefault="0056545A" w:rsidP="006018E7">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B11AF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B11AF9">
        <w:rPr>
          <w:rFonts w:cstheme="minorHAnsi"/>
          <w:bCs/>
          <w:iCs/>
          <w:color w:val="000000" w:themeColor="text1"/>
          <w:sz w:val="22"/>
          <w:szCs w:val="22"/>
        </w:rPr>
        <w:t>Tabela oceny technicznej – Załącznik nr 3 do SWZ,</w:t>
      </w:r>
    </w:p>
    <w:p w14:paraId="3D254EE4" w14:textId="399E546F" w:rsidR="0056545A" w:rsidRPr="00B11AF9"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B11AF9">
        <w:rPr>
          <w:rFonts w:cstheme="minorHAnsi"/>
          <w:bCs/>
          <w:iCs/>
          <w:strike/>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0AFED6F1" w14:textId="337899B1" w:rsidR="00124469" w:rsidRDefault="0056545A" w:rsidP="00124469">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52ABF6BE" w14:textId="4BB9AE0A" w:rsidR="00124469" w:rsidRPr="00B11AF9" w:rsidRDefault="00124469" w:rsidP="00124469">
      <w:pPr>
        <w:pStyle w:val="Akapitzlist"/>
        <w:numPr>
          <w:ilvl w:val="0"/>
          <w:numId w:val="39"/>
        </w:numPr>
        <w:suppressAutoHyphens/>
        <w:spacing w:line="360" w:lineRule="auto"/>
        <w:rPr>
          <w:rFonts w:cstheme="minorHAnsi"/>
          <w:bCs/>
          <w:iCs/>
          <w:color w:val="000000" w:themeColor="text1"/>
        </w:rPr>
      </w:pPr>
      <w:r>
        <w:rPr>
          <w:rFonts w:cstheme="minorHAnsi"/>
          <w:bCs/>
          <w:iCs/>
          <w:color w:val="000000" w:themeColor="text1"/>
        </w:rPr>
        <w:t>Kody CPV:</w:t>
      </w:r>
      <w:r w:rsidR="00B11AF9">
        <w:rPr>
          <w:rFonts w:cstheme="minorHAnsi"/>
          <w:bCs/>
          <w:iCs/>
          <w:color w:val="000000" w:themeColor="text1"/>
        </w:rPr>
        <w:t xml:space="preserve"> 39162110-9.</w:t>
      </w:r>
    </w:p>
    <w:p w14:paraId="077FDE82" w14:textId="16A85424" w:rsidR="00596CC1" w:rsidRPr="00124469" w:rsidRDefault="002A56DA" w:rsidP="00124469">
      <w:pPr>
        <w:pStyle w:val="Akapitzlist"/>
        <w:numPr>
          <w:ilvl w:val="0"/>
          <w:numId w:val="39"/>
        </w:numPr>
        <w:suppressAutoHyphens/>
        <w:spacing w:line="360" w:lineRule="auto"/>
        <w:rPr>
          <w:rFonts w:cstheme="minorHAnsi"/>
          <w:bCs/>
          <w:iCs/>
          <w:color w:val="000000" w:themeColor="text1"/>
        </w:rPr>
      </w:pPr>
      <w:r w:rsidRPr="00124469">
        <w:rPr>
          <w:rFonts w:cstheme="minorHAnsi"/>
          <w:color w:val="000000" w:themeColor="text1"/>
        </w:rPr>
        <w:t>Zamawiający</w:t>
      </w:r>
      <w:r w:rsidR="00B11AF9">
        <w:rPr>
          <w:rFonts w:cstheme="minorHAnsi"/>
          <w:color w:val="000000" w:themeColor="text1"/>
        </w:rPr>
        <w:t xml:space="preserve"> nie</w:t>
      </w:r>
      <w:r w:rsidRPr="00124469">
        <w:rPr>
          <w:rFonts w:cstheme="minorHAnsi"/>
          <w:color w:val="000000" w:themeColor="text1"/>
        </w:rPr>
        <w:t xml:space="preserve"> dopusz</w:t>
      </w:r>
      <w:r w:rsidR="009A2452" w:rsidRPr="00124469">
        <w:rPr>
          <w:rFonts w:cstheme="minorHAnsi"/>
          <w:color w:val="000000" w:themeColor="text1"/>
        </w:rPr>
        <w:t>cza składani</w:t>
      </w:r>
      <w:r w:rsidR="00B11AF9">
        <w:rPr>
          <w:rFonts w:cstheme="minorHAnsi"/>
          <w:color w:val="000000" w:themeColor="text1"/>
        </w:rPr>
        <w:t>a</w:t>
      </w:r>
      <w:r w:rsidR="009A2452" w:rsidRPr="00124469">
        <w:rPr>
          <w:rFonts w:cstheme="minorHAnsi"/>
          <w:color w:val="000000" w:themeColor="text1"/>
        </w:rPr>
        <w:t xml:space="preserve"> ofert częściowych</w:t>
      </w:r>
      <w:r w:rsidR="009A2452" w:rsidRPr="00B11AF9">
        <w:rPr>
          <w:rFonts w:cstheme="minorHAnsi"/>
          <w:strike/>
          <w:color w:val="000000" w:themeColor="text1"/>
        </w:rPr>
        <w:t>, tj. na jedną, kilka lub wszystkie części.</w:t>
      </w:r>
    </w:p>
    <w:p w14:paraId="048EC150" w14:textId="57F38E7D" w:rsidR="00136EDF" w:rsidRPr="008907FC" w:rsidRDefault="009746D8" w:rsidP="00124469">
      <w:pPr>
        <w:pStyle w:val="Akapitzlist"/>
        <w:numPr>
          <w:ilvl w:val="0"/>
          <w:numId w:val="39"/>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72A22BC8" w:rsidR="00C057E8" w:rsidRPr="00B11AF9" w:rsidRDefault="0072594C" w:rsidP="007E61E9">
      <w:pPr>
        <w:suppressAutoHyphens/>
        <w:spacing w:after="0" w:line="360" w:lineRule="auto"/>
        <w:rPr>
          <w:rFonts w:cstheme="minorHAnsi"/>
          <w:b/>
          <w:bCs/>
          <w:i/>
          <w:iCs/>
          <w:color w:val="000000" w:themeColor="text1"/>
        </w:rPr>
      </w:pPr>
      <w:r w:rsidRPr="00B11AF9">
        <w:rPr>
          <w:rFonts w:cstheme="minorHAnsi"/>
          <w:b/>
          <w:bCs/>
          <w:i/>
          <w:iCs/>
          <w:color w:val="000000" w:themeColor="text1"/>
        </w:rPr>
        <w:t xml:space="preserve"> - </w:t>
      </w:r>
      <w:r w:rsidR="00B11AF9">
        <w:rPr>
          <w:rFonts w:cstheme="minorHAnsi"/>
          <w:b/>
          <w:bCs/>
          <w:i/>
          <w:iCs/>
          <w:color w:val="000000" w:themeColor="text1"/>
        </w:rPr>
        <w:t>Ocena techniczna</w:t>
      </w:r>
      <w:r w:rsidR="00233FEA" w:rsidRPr="00B11AF9">
        <w:rPr>
          <w:rFonts w:cstheme="minorHAnsi"/>
          <w:b/>
          <w:bCs/>
          <w:i/>
          <w:iCs/>
          <w:color w:val="000000" w:themeColor="text1"/>
        </w:rPr>
        <w:t xml:space="preserve"> – Załącznik nr 3 do SWZ – </w:t>
      </w:r>
      <w:r w:rsidR="00233FEA" w:rsidRPr="00B11AF9">
        <w:rPr>
          <w:rFonts w:cstheme="minorHAnsi"/>
          <w:b/>
          <w:bCs/>
          <w:i/>
          <w:iCs/>
          <w:strike/>
          <w:color w:val="000000" w:themeColor="text1"/>
        </w:rPr>
        <w:t>jeżeli dotyczy danej części,</w:t>
      </w:r>
    </w:p>
    <w:p w14:paraId="5820EB60" w14:textId="473299E7" w:rsidR="00C057E8" w:rsidRPr="00B11AF9" w:rsidRDefault="0072594C" w:rsidP="007E61E9">
      <w:pPr>
        <w:suppressAutoHyphens/>
        <w:spacing w:after="0" w:line="360" w:lineRule="auto"/>
        <w:rPr>
          <w:rFonts w:cstheme="minorHAnsi"/>
          <w:b/>
          <w:bCs/>
          <w:i/>
          <w:iCs/>
          <w:strike/>
          <w:color w:val="000000" w:themeColor="text1"/>
        </w:rPr>
      </w:pPr>
      <w:r w:rsidRPr="00AE72F6">
        <w:rPr>
          <w:rFonts w:cstheme="minorHAnsi"/>
          <w:b/>
          <w:bCs/>
          <w:i/>
          <w:iCs/>
          <w:color w:val="000000" w:themeColor="text1"/>
        </w:rPr>
        <w:t xml:space="preserve"> </w:t>
      </w:r>
      <w:r w:rsidRPr="00B11AF9">
        <w:rPr>
          <w:rFonts w:cstheme="minorHAnsi"/>
          <w:b/>
          <w:bCs/>
          <w:i/>
          <w:iCs/>
          <w:strike/>
          <w:color w:val="000000" w:themeColor="text1"/>
        </w:rPr>
        <w:t xml:space="preserve">- </w:t>
      </w:r>
      <w:r w:rsidR="00C057E8" w:rsidRPr="00B11AF9">
        <w:rPr>
          <w:rFonts w:cstheme="minorHAnsi"/>
          <w:b/>
          <w:bCs/>
          <w:i/>
          <w:iCs/>
          <w:strike/>
          <w:color w:val="000000" w:themeColor="text1"/>
        </w:rPr>
        <w:t xml:space="preserve">Tabela oceny warunków gwarancji – Załącznik nr </w:t>
      </w:r>
      <w:r w:rsidR="00233FEA" w:rsidRPr="00B11AF9">
        <w:rPr>
          <w:rFonts w:cstheme="minorHAnsi"/>
          <w:b/>
          <w:bCs/>
          <w:i/>
          <w:iCs/>
          <w:strike/>
          <w:color w:val="000000" w:themeColor="text1"/>
        </w:rPr>
        <w:t>4 do SWZ – jeżeli dotyczy danej części,</w:t>
      </w:r>
    </w:p>
    <w:p w14:paraId="786A6B20" w14:textId="5CC4511C"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646802">
        <w:rPr>
          <w:rFonts w:eastAsia="Times New Roman" w:cstheme="minorHAnsi"/>
          <w:b/>
          <w:i/>
          <w:color w:val="000000" w:themeColor="text1"/>
          <w:lang w:val="cs-CZ"/>
        </w:rPr>
        <w:t>yterium Parametrów Technicznych,</w:t>
      </w:r>
    </w:p>
    <w:p w14:paraId="72688645" w14:textId="48897D2A" w:rsidR="009F0381" w:rsidRDefault="009F0381" w:rsidP="00EF01EE">
      <w:pPr>
        <w:spacing w:after="0" w:line="360" w:lineRule="auto"/>
        <w:ind w:left="284" w:hanging="284"/>
        <w:rPr>
          <w:rFonts w:eastAsia="Times New Roman" w:cstheme="minorHAnsi"/>
          <w:b/>
          <w:i/>
          <w:color w:val="000000" w:themeColor="text1"/>
          <w:lang w:val="cs-CZ"/>
        </w:rPr>
      </w:pPr>
      <w:r>
        <w:rPr>
          <w:rFonts w:eastAsia="Times New Roman" w:cstheme="minorHAnsi"/>
          <w:b/>
          <w:strike/>
          <w:color w:val="000000" w:themeColor="text1"/>
          <w:u w:val="single"/>
        </w:rPr>
        <w:t xml:space="preserve">-  </w:t>
      </w:r>
      <w:r w:rsidRPr="005B43C2">
        <w:rPr>
          <w:rFonts w:eastAsia="Times New Roman" w:cstheme="minorHAnsi"/>
          <w:b/>
          <w:strike/>
          <w:color w:val="000000" w:themeColor="text1"/>
          <w:u w:val="single"/>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lastRenderedPageBreak/>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973B6C9" w14:textId="54F97395" w:rsidR="00E457B0" w:rsidRDefault="007A73CC" w:rsidP="00B11AF9">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B11AF9">
        <w:rPr>
          <w:rFonts w:asciiTheme="minorHAnsi" w:hAnsiTheme="minorHAnsi" w:cstheme="minorHAnsi"/>
          <w:color w:val="000000" w:themeColor="text1"/>
          <w:sz w:val="22"/>
          <w:szCs w:val="22"/>
        </w:rPr>
        <w:t xml:space="preserve"> </w:t>
      </w:r>
      <w:r w:rsidR="00B11AF9" w:rsidRPr="00B11AF9">
        <w:rPr>
          <w:rFonts w:asciiTheme="minorHAnsi" w:hAnsiTheme="minorHAnsi" w:cstheme="minorHAnsi"/>
          <w:b/>
          <w:color w:val="000000" w:themeColor="text1"/>
          <w:sz w:val="22"/>
          <w:szCs w:val="22"/>
        </w:rPr>
        <w:t>od dnia podpisania umowy do dnia 14 grudnia 2023 r.</w:t>
      </w:r>
    </w:p>
    <w:p w14:paraId="4E6BEA12" w14:textId="481B22AE"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862223" w:rsidRPr="00862223">
        <w:t xml:space="preserve"> </w:t>
      </w:r>
      <w:r w:rsidR="00862223" w:rsidRPr="00862223">
        <w:rPr>
          <w:rFonts w:eastAsia="Times New Roman" w:cstheme="minorHAnsi"/>
          <w:color w:val="000000" w:themeColor="text1"/>
          <w:sz w:val="22"/>
          <w:szCs w:val="22"/>
          <w:lang w:eastAsia="ar-SA"/>
        </w:rPr>
        <w:t>ZAKŁAD ANATOMII PRAWIDŁOWEJ CZŁOWIEKA - Adama Mickiewicza 2a, 15-222 Białystok, budynek Collegium Primum</w:t>
      </w:r>
      <w:r w:rsidR="00862223" w:rsidRPr="003B6845">
        <w:rPr>
          <w:rFonts w:eastAsia="Times New Roman" w:cstheme="minorHAnsi"/>
          <w:sz w:val="22"/>
          <w:szCs w:val="22"/>
          <w:lang w:eastAsia="ar-SA"/>
        </w:rPr>
        <w:t xml:space="preserve"> (parter, schody – 3 stopnie, drzwi szerokości 90 cm).</w:t>
      </w:r>
    </w:p>
    <w:p w14:paraId="24069D42" w14:textId="41BDB483" w:rsidR="00962EF9" w:rsidRPr="002E36DD"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2E36DD">
        <w:rPr>
          <w:rFonts w:cstheme="minorHAnsi"/>
        </w:rPr>
        <w:t xml:space="preserve">CZĘŚĆ VII. </w:t>
      </w:r>
      <w:r w:rsidR="007E0554" w:rsidRPr="002E36DD">
        <w:rPr>
          <w:rFonts w:cstheme="minorHAnsi"/>
        </w:rPr>
        <w:t>Podstawy wykluczenia, o których mowa w art. 108</w:t>
      </w:r>
      <w:r w:rsidR="00CB6B50" w:rsidRPr="002E36DD">
        <w:rPr>
          <w:rFonts w:cstheme="minorHAnsi"/>
        </w:rPr>
        <w:t xml:space="preserve"> ust</w:t>
      </w:r>
      <w:r w:rsidR="00CB6B50" w:rsidRPr="00AE72F6">
        <w: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w:t>
      </w:r>
      <w:r w:rsidRPr="00AE72F6">
        <w:rPr>
          <w:rFonts w:eastAsia="Times New Roman" w:cstheme="minorHAnsi"/>
          <w:color w:val="000000"/>
          <w:lang w:eastAsia="pl-PL"/>
        </w:rPr>
        <w:lastRenderedPageBreak/>
        <w:t>zamieszkania, w zakresie, o którym mowa w pkt. 7.1. Dokument ten powinien być wystawiony nie wcześniej niż 6 miesiące przed jego złożeniem.</w:t>
      </w:r>
    </w:p>
    <w:p w14:paraId="31CEA094" w14:textId="1A45F4E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Jeżeli w kraju, w którym wykonawca ma siedzibę lub miejsce zamieszkania</w:t>
      </w:r>
      <w:r w:rsidR="007538B0">
        <w:rPr>
          <w:rFonts w:eastAsia="Times New Roman" w:cstheme="minorHAnsi"/>
          <w:color w:val="000000"/>
          <w:lang w:eastAsia="pl-PL"/>
        </w:rPr>
        <w:t xml:space="preserve"> lub miejsce zamieszkania ma osoba, której dokument dotyczy</w:t>
      </w:r>
      <w:r w:rsidRPr="00AE72F6">
        <w:rPr>
          <w:rFonts w:eastAsia="Times New Roman" w:cstheme="minorHAnsi"/>
          <w:color w:val="000000"/>
          <w:lang w:eastAsia="pl-PL"/>
        </w:rPr>
        <w:t xml:space="preserve">,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007538B0">
        <w:rPr>
          <w:rFonts w:eastAsia="Times New Roman" w:cstheme="minorHAnsi"/>
          <w:color w:val="000000"/>
          <w:lang w:eastAsia="pl-PL"/>
        </w:rPr>
        <w:t>,</w:t>
      </w:r>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w:t>
      </w:r>
      <w:r w:rsidR="007538B0">
        <w:rPr>
          <w:rFonts w:eastAsia="Times New Roman" w:cstheme="minorHAnsi"/>
          <w:color w:val="000000"/>
          <w:lang w:eastAsia="pl-PL"/>
        </w:rPr>
        <w:t>awnionych do jego reprezentacji,</w:t>
      </w:r>
      <w:r w:rsidRPr="00AE72F6">
        <w:rPr>
          <w:rFonts w:eastAsia="Times New Roman" w:cstheme="minorHAnsi"/>
          <w:color w:val="000000"/>
          <w:lang w:eastAsia="pl-PL"/>
        </w:rPr>
        <w:t xml:space="preserve"> lub oświadczenie osoby, której dokument miał dotyczyć, złożone pod przysięgą, lub, jeżeli w kraju, w którym wykonawca ma siedzibę lub miejsce zamieszkania </w:t>
      </w:r>
      <w:r w:rsidR="007538B0" w:rsidRPr="007538B0">
        <w:rPr>
          <w:rFonts w:eastAsia="Times New Roman" w:cstheme="minorHAnsi"/>
          <w:color w:val="000000"/>
          <w:lang w:eastAsia="pl-PL"/>
        </w:rPr>
        <w:t>lub miejsce zamieszkania ma osoba, której dokume</w:t>
      </w:r>
      <w:r w:rsidR="007538B0">
        <w:rPr>
          <w:rFonts w:eastAsia="Times New Roman" w:cstheme="minorHAnsi"/>
          <w:color w:val="000000"/>
          <w:lang w:eastAsia="pl-PL"/>
        </w:rPr>
        <w:t>nt miał dotyczyć,</w:t>
      </w:r>
      <w:r w:rsidR="007538B0" w:rsidRPr="007538B0">
        <w:rPr>
          <w:rFonts w:eastAsia="Times New Roman" w:cstheme="minorHAnsi"/>
          <w:color w:val="000000"/>
          <w:lang w:eastAsia="pl-PL"/>
        </w:rPr>
        <w:t xml:space="preserve"> </w:t>
      </w:r>
      <w:r w:rsidRPr="00AE72F6">
        <w:rPr>
          <w:rFonts w:eastAsia="Times New Roman" w:cstheme="minorHAnsi"/>
          <w:color w:val="000000"/>
          <w:lang w:eastAsia="pl-PL"/>
        </w:rPr>
        <w:t>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w:t>
      </w:r>
      <w:r w:rsidR="007538B0">
        <w:rPr>
          <w:rFonts w:eastAsia="Times New Roman" w:cstheme="minorHAnsi"/>
          <w:color w:val="000000"/>
          <w:lang w:eastAsia="pl-PL"/>
        </w:rPr>
        <w:t xml:space="preserve"> lub miejsce zamieszkania osoby, której dokument miał dotyczyć</w:t>
      </w:r>
      <w:r w:rsidRPr="00AE72F6">
        <w:rPr>
          <w:rFonts w:eastAsia="Times New Roman" w:cstheme="minorHAnsi"/>
          <w:color w:val="000000"/>
          <w:lang w:eastAsia="pl-PL"/>
        </w:rPr>
        <w:t>.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w:t>
      </w:r>
      <w:r w:rsidRPr="00AE72F6">
        <w:rPr>
          <w:rFonts w:cstheme="minorHAnsi"/>
        </w:rPr>
        <w:lastRenderedPageBreak/>
        <w:t>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lastRenderedPageBreak/>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lastRenderedPageBreak/>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3E4081DE" w:rsidR="00FE25A0" w:rsidRPr="005837B9" w:rsidRDefault="00FE25A0" w:rsidP="00CD2577">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xml:space="preserve">- </w:t>
      </w:r>
      <w:r w:rsidRPr="005837B9">
        <w:rPr>
          <w:rFonts w:eastAsia="Times New Roman" w:cstheme="minorHAnsi"/>
          <w:bCs/>
          <w:color w:val="000000"/>
          <w:spacing w:val="-2"/>
          <w:lang w:eastAsia="ar-SA"/>
        </w:rPr>
        <w:t>w sprawach merytorycznych związ</w:t>
      </w:r>
      <w:r w:rsidR="00F057E0" w:rsidRPr="005837B9">
        <w:rPr>
          <w:rFonts w:eastAsia="Times New Roman" w:cstheme="minorHAnsi"/>
          <w:bCs/>
          <w:color w:val="000000"/>
          <w:spacing w:val="-2"/>
          <w:lang w:eastAsia="ar-SA"/>
        </w:rPr>
        <w:t xml:space="preserve">anych z przedmiotem zamówienia: </w:t>
      </w:r>
      <w:r w:rsidR="00862223">
        <w:rPr>
          <w:rFonts w:eastAsia="Times New Roman" w:cstheme="minorHAnsi"/>
          <w:bCs/>
          <w:color w:val="000000" w:themeColor="text1"/>
          <w:spacing w:val="-2"/>
          <w:lang w:eastAsia="ar-SA"/>
        </w:rPr>
        <w:t>Emil Bach,</w:t>
      </w:r>
      <w:r w:rsidR="005837B9" w:rsidRPr="005837B9">
        <w:rPr>
          <w:rFonts w:eastAsia="Times New Roman" w:cstheme="minorHAnsi"/>
          <w:bCs/>
          <w:color w:val="000000" w:themeColor="text1"/>
          <w:spacing w:val="-2"/>
          <w:lang w:eastAsia="ar-SA"/>
        </w:rPr>
        <w:t xml:space="preserve"> </w:t>
      </w:r>
      <w:r w:rsidR="00862223">
        <w:rPr>
          <w:rFonts w:eastAsia="Times New Roman" w:cstheme="minorHAnsi"/>
          <w:bCs/>
          <w:color w:val="000000" w:themeColor="text1"/>
          <w:spacing w:val="-2"/>
          <w:lang w:eastAsia="ar-SA"/>
        </w:rPr>
        <w:t>emil.bach</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 xml:space="preserve">, </w:t>
      </w:r>
    </w:p>
    <w:p w14:paraId="46B1AF00" w14:textId="0FC29762" w:rsidR="00FE25A0" w:rsidRPr="005837B9" w:rsidRDefault="00CD2577" w:rsidP="00A846DF">
      <w:pPr>
        <w:shd w:val="clear" w:color="auto" w:fill="FFFFFF"/>
        <w:suppressAutoHyphens/>
        <w:spacing w:after="0" w:line="360" w:lineRule="auto"/>
        <w:rPr>
          <w:rFonts w:eastAsia="Times New Roman" w:cstheme="minorHAnsi"/>
          <w:bCs/>
          <w:color w:val="000000" w:themeColor="text1"/>
          <w:spacing w:val="-2"/>
          <w:lang w:eastAsia="ar-SA"/>
        </w:rPr>
      </w:pPr>
      <w:r w:rsidRPr="005837B9">
        <w:rPr>
          <w:rFonts w:eastAsia="Times New Roman" w:cstheme="minorHAnsi"/>
          <w:bCs/>
          <w:color w:val="000000"/>
          <w:spacing w:val="-2"/>
          <w:lang w:eastAsia="ar-SA"/>
        </w:rPr>
        <w:t xml:space="preserve">  </w:t>
      </w:r>
      <w:r w:rsidR="00FE25A0" w:rsidRPr="005837B9">
        <w:rPr>
          <w:rFonts w:eastAsia="Times New Roman" w:cstheme="minorHAnsi"/>
          <w:bCs/>
          <w:color w:val="000000"/>
          <w:spacing w:val="-2"/>
          <w:lang w:eastAsia="ar-SA"/>
        </w:rPr>
        <w:t xml:space="preserve">- w sprawach procedury przetargowej: </w:t>
      </w:r>
      <w:r w:rsidR="00416708">
        <w:rPr>
          <w:rFonts w:eastAsia="Times New Roman" w:cstheme="minorHAnsi"/>
          <w:bCs/>
          <w:color w:val="000000" w:themeColor="text1"/>
          <w:spacing w:val="-2"/>
          <w:lang w:eastAsia="ar-SA"/>
        </w:rPr>
        <w:t xml:space="preserve">Agata Rekuć, </w:t>
      </w:r>
      <w:r w:rsidR="005837B9" w:rsidRPr="005837B9">
        <w:rPr>
          <w:rFonts w:eastAsia="Times New Roman" w:cstheme="minorHAnsi"/>
          <w:bCs/>
          <w:color w:val="000000" w:themeColor="text1"/>
          <w:spacing w:val="-2"/>
          <w:lang w:eastAsia="ar-SA"/>
        </w:rPr>
        <w:t xml:space="preserve"> </w:t>
      </w:r>
      <w:r w:rsidR="00416708">
        <w:rPr>
          <w:rFonts w:eastAsia="Times New Roman" w:cstheme="minorHAnsi"/>
          <w:bCs/>
          <w:color w:val="000000" w:themeColor="text1"/>
          <w:spacing w:val="-2"/>
          <w:lang w:eastAsia="ar-SA"/>
        </w:rPr>
        <w:t>agata.rekuc</w:t>
      </w:r>
      <w:r w:rsidR="005837B9" w:rsidRPr="005837B9">
        <w:rPr>
          <w:rFonts w:eastAsia="Times New Roman" w:cstheme="minorHAnsi"/>
          <w:bCs/>
          <w:color w:val="000000" w:themeColor="text1"/>
          <w:spacing w:val="-2"/>
          <w:lang w:eastAsia="ar-SA"/>
        </w:rPr>
        <w:t>@umb.edu.pl</w:t>
      </w:r>
      <w:r w:rsidR="00E03725" w:rsidRPr="005837B9">
        <w:rPr>
          <w:rFonts w:eastAsia="Times New Roman" w:cstheme="minorHAnsi"/>
          <w:bCs/>
          <w:color w:val="000000" w:themeColor="text1"/>
          <w:spacing w:val="-2"/>
          <w:lang w:eastAsia="ar-SA"/>
        </w:rPr>
        <w:t>.</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3306D388"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862223">
        <w:rPr>
          <w:rFonts w:eastAsia="Times New Roman" w:cstheme="minorHAnsi"/>
          <w:b/>
          <w:color w:val="FF0000"/>
          <w:u w:val="single"/>
          <w:lang w:eastAsia="pl-PL"/>
        </w:rPr>
        <w:t>28</w:t>
      </w:r>
      <w:r w:rsidR="00753F23">
        <w:rPr>
          <w:rFonts w:eastAsia="Times New Roman" w:cstheme="minorHAnsi"/>
          <w:b/>
          <w:color w:val="FF0000"/>
          <w:u w:val="single"/>
          <w:lang w:eastAsia="pl-PL"/>
        </w:rPr>
        <w:t>.01</w:t>
      </w:r>
      <w:r w:rsidR="005837B9">
        <w:rPr>
          <w:rFonts w:eastAsia="Times New Roman" w:cstheme="minorHAnsi"/>
          <w:b/>
          <w:color w:val="FF0000"/>
          <w:u w:val="single"/>
          <w:lang w:eastAsia="pl-PL"/>
        </w:rPr>
        <w:t>.2024</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2E3DE7ED"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Ocen</w:t>
      </w:r>
      <w:r w:rsidR="00862223">
        <w:rPr>
          <w:rFonts w:eastAsia="Times New Roman" w:cstheme="minorHAnsi"/>
          <w:b/>
          <w:color w:val="000000" w:themeColor="text1"/>
          <w:sz w:val="22"/>
          <w:szCs w:val="22"/>
          <w:u w:val="single"/>
        </w:rPr>
        <w:t>a</w:t>
      </w:r>
      <w:r w:rsidRPr="00EB54CC">
        <w:rPr>
          <w:rFonts w:eastAsia="Times New Roman" w:cstheme="minorHAnsi"/>
          <w:b/>
          <w:color w:val="000000" w:themeColor="text1"/>
          <w:sz w:val="22"/>
          <w:szCs w:val="22"/>
          <w:u w:val="single"/>
        </w:rPr>
        <w:t xml:space="preserve"> Techniczn</w:t>
      </w:r>
      <w:r w:rsidR="00862223">
        <w:rPr>
          <w:rFonts w:eastAsia="Times New Roman" w:cstheme="minorHAnsi"/>
          <w:b/>
          <w:color w:val="000000" w:themeColor="text1"/>
          <w:sz w:val="22"/>
          <w:szCs w:val="22"/>
          <w:u w:val="single"/>
        </w:rPr>
        <w:t>a</w:t>
      </w:r>
      <w:r w:rsidRPr="00EB54CC">
        <w:rPr>
          <w:rFonts w:eastAsia="Times New Roman" w:cstheme="minorHAnsi"/>
          <w:b/>
          <w:color w:val="000000" w:themeColor="text1"/>
          <w:sz w:val="22"/>
          <w:szCs w:val="22"/>
        </w:rPr>
        <w:t xml:space="preserve"> – załącznik nr 3 do SWZ, w formie elektronicznej (opatrzonej kwalifikowanym podpisem elektronicznym) </w:t>
      </w:r>
      <w:r w:rsidRPr="00862223">
        <w:rPr>
          <w:rFonts w:eastAsia="Times New Roman" w:cstheme="minorHAnsi"/>
          <w:b/>
          <w:strike/>
          <w:color w:val="000000" w:themeColor="text1"/>
          <w:sz w:val="22"/>
          <w:szCs w:val="22"/>
        </w:rPr>
        <w:t>– jeżeli dotyczy danej części,</w:t>
      </w:r>
    </w:p>
    <w:p w14:paraId="2707C0F3" w14:textId="526ADEB3" w:rsidR="00F45C5B" w:rsidRPr="00862223"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862223">
        <w:rPr>
          <w:rFonts w:eastAsia="Times New Roman" w:cstheme="minorHAnsi"/>
          <w:b/>
          <w:strike/>
          <w:color w:val="000000" w:themeColor="text1"/>
          <w:sz w:val="22"/>
          <w:szCs w:val="22"/>
          <w:u w:val="single"/>
        </w:rPr>
        <w:t>Tabelę</w:t>
      </w:r>
      <w:r w:rsidR="00F45C5B" w:rsidRPr="00862223">
        <w:rPr>
          <w:rFonts w:eastAsia="Times New Roman" w:cstheme="minorHAnsi"/>
          <w:b/>
          <w:strike/>
          <w:color w:val="000000" w:themeColor="text1"/>
          <w:sz w:val="22"/>
          <w:szCs w:val="22"/>
          <w:u w:val="single"/>
        </w:rPr>
        <w:t xml:space="preserve"> Oceny Warunków Gwarancji</w:t>
      </w:r>
      <w:r w:rsidR="00F45C5B" w:rsidRPr="00862223">
        <w:rPr>
          <w:rFonts w:eastAsia="Times New Roman" w:cstheme="minorHAnsi"/>
          <w:b/>
          <w:strike/>
          <w:color w:val="000000" w:themeColor="text1"/>
          <w:sz w:val="22"/>
          <w:szCs w:val="22"/>
        </w:rPr>
        <w:t xml:space="preserve"> - załącznik nr 4 do SWZ, w formie elektronicznej (opatrzonej kwalifikowanym podpisem elektronicznym) –</w:t>
      </w:r>
      <w:r w:rsidRPr="00862223">
        <w:rPr>
          <w:rFonts w:eastAsia="Times New Roman" w:cstheme="minorHAnsi"/>
          <w:b/>
          <w:strike/>
          <w:color w:val="000000" w:themeColor="text1"/>
          <w:sz w:val="22"/>
          <w:szCs w:val="22"/>
        </w:rPr>
        <w:t xml:space="preserve"> </w:t>
      </w:r>
      <w:r w:rsidR="00F45C5B" w:rsidRPr="00862223">
        <w:rPr>
          <w:rFonts w:eastAsia="Times New Roman" w:cstheme="minorHAnsi"/>
          <w:b/>
          <w:strike/>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Pr="005B43C2">
        <w:rPr>
          <w:rFonts w:eastAsia="Times New Roman" w:cstheme="minorHAnsi"/>
          <w:b/>
          <w:color w:val="000000" w:themeColor="text1"/>
          <w:sz w:val="22"/>
          <w:szCs w:val="22"/>
          <w:u w:val="single"/>
        </w:rPr>
        <w:t xml:space="preserve"> </w:t>
      </w:r>
      <w:r w:rsidR="00585393" w:rsidRPr="005B43C2">
        <w:rPr>
          <w:rFonts w:eastAsia="Times New Roman" w:cstheme="minorHAnsi"/>
          <w:b/>
          <w:strike/>
          <w:color w:val="000000" w:themeColor="text1"/>
          <w:sz w:val="22"/>
          <w:szCs w:val="22"/>
          <w:u w:val="single"/>
        </w:rPr>
        <w:t xml:space="preserve">i </w:t>
      </w:r>
      <w:r w:rsidR="00585393" w:rsidRPr="005B43C2">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B43C2">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w:t>
      </w:r>
      <w:r w:rsidR="00954FA8" w:rsidRPr="00AE72F6">
        <w:rPr>
          <w:rFonts w:eastAsia="Times New Roman" w:cstheme="minorHAnsi"/>
          <w:sz w:val="22"/>
          <w:szCs w:val="22"/>
        </w:rPr>
        <w:lastRenderedPageBreak/>
        <w:t>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lastRenderedPageBreak/>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02546E">
        <w:fldChar w:fldCharType="begin"/>
      </w:r>
      <w:r w:rsidR="0002546E">
        <w:instrText xml:space="preserve"> HYPERLINK "https://platformazakupowa.pl/pn/umb" </w:instrText>
      </w:r>
      <w:r w:rsidR="0002546E">
        <w:fldChar w:fldCharType="separate"/>
      </w:r>
      <w:r w:rsidRPr="003A0F77">
        <w:rPr>
          <w:rStyle w:val="Hipercze"/>
          <w:rFonts w:ascii="Calibri" w:hAnsi="Calibri" w:cs="Calibri"/>
          <w:sz w:val="22"/>
          <w:szCs w:val="22"/>
        </w:rPr>
        <w:t>https://platformazakupowa.pl/pn/umb</w:t>
      </w:r>
      <w:r w:rsidR="0002546E">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w:t>
      </w:r>
      <w:r w:rsidRPr="003A0F77">
        <w:rPr>
          <w:rFonts w:ascii="Calibri" w:hAnsi="Calibri" w:cs="Calibri"/>
          <w:sz w:val="22"/>
          <w:szCs w:val="22"/>
        </w:rPr>
        <w:lastRenderedPageBreak/>
        <w:t xml:space="preserve">kwalifikowanym. W procesie składania oferty za pośrednictwem </w:t>
      </w:r>
      <w:r w:rsidR="0002546E">
        <w:fldChar w:fldCharType="begin"/>
      </w:r>
      <w:r w:rsidR="0002546E">
        <w:instrText xml:space="preserve"> HYPERLINK "http://platformazakupowa.pl" \h </w:instrText>
      </w:r>
      <w:r w:rsidR="0002546E">
        <w:fldChar w:fldCharType="separate"/>
      </w:r>
      <w:r w:rsidRPr="003A0F77">
        <w:rPr>
          <w:rFonts w:ascii="Calibri" w:hAnsi="Calibri" w:cs="Calibri"/>
          <w:color w:val="1155CC"/>
          <w:sz w:val="22"/>
          <w:szCs w:val="22"/>
          <w:u w:val="single"/>
        </w:rPr>
        <w:t>platformazakupowa.pl</w:t>
      </w:r>
      <w:r w:rsidR="0002546E">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hyperlink r:id="rId10"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6018E7">
      <w:pPr>
        <w:spacing w:after="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6018E7">
      <w:pPr>
        <w:autoSpaceDE w:val="0"/>
        <w:autoSpaceDN w:val="0"/>
        <w:adjustRightInd w:val="0"/>
        <w:spacing w:after="0"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lastRenderedPageBreak/>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009F9B48"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862223">
        <w:rPr>
          <w:rFonts w:eastAsia="Times New Roman" w:cstheme="minorHAnsi"/>
          <w:b/>
          <w:color w:val="FF0000"/>
          <w:lang w:eastAsia="pl-PL"/>
        </w:rPr>
        <w:t>31</w:t>
      </w:r>
      <w:r w:rsidR="00753F23">
        <w:rPr>
          <w:rFonts w:eastAsia="Times New Roman" w:cstheme="minorHAnsi"/>
          <w:b/>
          <w:color w:val="FF0000"/>
          <w:lang w:eastAsia="pl-PL"/>
        </w:rPr>
        <w:t>.10</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850F6C">
        <w:rPr>
          <w:rFonts w:eastAsia="Times New Roman" w:cstheme="minorHAnsi"/>
          <w:b/>
          <w:color w:val="FF0000"/>
          <w:lang w:eastAsia="pl-PL"/>
        </w:rPr>
        <w:t xml:space="preserve"> do godz. 0</w:t>
      </w:r>
      <w:r w:rsidR="009302D2" w:rsidRPr="00AE72F6">
        <w:rPr>
          <w:rFonts w:eastAsia="Times New Roman" w:cstheme="minorHAnsi"/>
          <w:b/>
          <w:color w:val="FF0000"/>
          <w:lang w:eastAsia="pl-PL"/>
        </w:rPr>
        <w:t>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6760809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862223">
        <w:rPr>
          <w:rFonts w:eastAsia="Calibri" w:cstheme="minorHAnsi"/>
          <w:b/>
          <w:color w:val="FF0000"/>
          <w:lang w:eastAsia="ar-SA"/>
        </w:rPr>
        <w:t>31</w:t>
      </w:r>
      <w:r w:rsidR="00753F23">
        <w:rPr>
          <w:rFonts w:eastAsia="Calibri" w:cstheme="minorHAnsi"/>
          <w:b/>
          <w:color w:val="FF0000"/>
          <w:lang w:eastAsia="ar-SA"/>
        </w:rPr>
        <w:t>.10</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50F6C">
        <w:rPr>
          <w:rFonts w:eastAsia="Calibri" w:cstheme="minorHAnsi"/>
          <w:b/>
          <w:color w:val="FF0000"/>
          <w:lang w:eastAsia="ar-SA"/>
        </w:rPr>
        <w:t>09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lastRenderedPageBreak/>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w:t>
      </w:r>
      <w:r w:rsidRPr="00AE72F6">
        <w:rPr>
          <w:rFonts w:eastAsia="Times New Roman" w:cstheme="minorHAnsi"/>
          <w:bCs/>
          <w:color w:val="000000"/>
          <w:spacing w:val="-2"/>
          <w:lang w:eastAsia="ar-SA"/>
        </w:rPr>
        <w:lastRenderedPageBreak/>
        <w:t>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1201"/>
        <w:gridCol w:w="1493"/>
        <w:gridCol w:w="1842"/>
        <w:gridCol w:w="2127"/>
        <w:gridCol w:w="2414"/>
      </w:tblGrid>
      <w:tr w:rsidR="007B7CB4" w:rsidRPr="008907FC" w14:paraId="749EB99A" w14:textId="4DD519F2" w:rsidTr="006018E7">
        <w:trPr>
          <w:trHeight w:val="213"/>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49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6018E7">
        <w:trPr>
          <w:trHeight w:val="172"/>
        </w:trPr>
        <w:tc>
          <w:tcPr>
            <w:tcW w:w="1201" w:type="dxa"/>
            <w:tcBorders>
              <w:top w:val="single" w:sz="4" w:space="0" w:color="auto"/>
              <w:left w:val="single" w:sz="4" w:space="0" w:color="auto"/>
              <w:bottom w:val="single" w:sz="4" w:space="0" w:color="auto"/>
              <w:right w:val="single" w:sz="4" w:space="0" w:color="auto"/>
            </w:tcBorders>
            <w:vAlign w:val="center"/>
          </w:tcPr>
          <w:p w14:paraId="084332F9" w14:textId="630A4BA4" w:rsidR="00585393" w:rsidRPr="00585393" w:rsidRDefault="00585393" w:rsidP="00CD2577">
            <w:pPr>
              <w:spacing w:after="0" w:line="360" w:lineRule="auto"/>
              <w:rPr>
                <w:rFonts w:cstheme="minorHAnsi"/>
                <w:i/>
                <w:color w:val="000000" w:themeColor="text1"/>
                <w:sz w:val="20"/>
                <w:szCs w:val="20"/>
              </w:rPr>
            </w:pPr>
          </w:p>
        </w:tc>
        <w:tc>
          <w:tcPr>
            <w:tcW w:w="1493"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107A5FDE" w:rsidR="00585393" w:rsidRPr="00585393" w:rsidRDefault="00862223" w:rsidP="00585393">
            <w:pPr>
              <w:spacing w:after="0" w:line="360" w:lineRule="auto"/>
              <w:rPr>
                <w:rFonts w:cstheme="minorHAnsi"/>
                <w:bCs/>
                <w:iCs/>
                <w:color w:val="000000" w:themeColor="text1"/>
                <w:sz w:val="20"/>
                <w:szCs w:val="20"/>
              </w:rPr>
            </w:pPr>
            <w:r w:rsidRPr="00585393">
              <w:rPr>
                <w:rFonts w:cstheme="minorHAnsi"/>
                <w:color w:val="000000" w:themeColor="text1"/>
                <w:sz w:val="20"/>
                <w:szCs w:val="20"/>
              </w:rPr>
              <w:t>Nie dotyczy</w:t>
            </w:r>
          </w:p>
        </w:tc>
        <w:tc>
          <w:tcPr>
            <w:tcW w:w="2127" w:type="dxa"/>
            <w:tcBorders>
              <w:top w:val="single" w:sz="4" w:space="0" w:color="auto"/>
              <w:left w:val="nil"/>
              <w:bottom w:val="single" w:sz="4" w:space="0" w:color="auto"/>
              <w:right w:val="single" w:sz="4" w:space="0" w:color="auto"/>
            </w:tcBorders>
            <w:vAlign w:val="center"/>
          </w:tcPr>
          <w:p w14:paraId="12C49BB4" w14:textId="695AFF8A" w:rsidR="00585393" w:rsidRPr="00585393" w:rsidRDefault="00862223" w:rsidP="00585393">
            <w:pPr>
              <w:spacing w:after="0" w:line="360" w:lineRule="auto"/>
              <w:rPr>
                <w:rFonts w:cstheme="minorHAnsi"/>
                <w:color w:val="000000" w:themeColor="text1"/>
                <w:sz w:val="20"/>
                <w:szCs w:val="20"/>
              </w:rPr>
            </w:pPr>
            <w:r>
              <w:rPr>
                <w:rFonts w:cstheme="minorHAnsi"/>
                <w:color w:val="000000" w:themeColor="text1"/>
                <w:sz w:val="20"/>
                <w:szCs w:val="20"/>
              </w:rPr>
              <w:t>40%</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862223" w:rsidRDefault="00115B9A" w:rsidP="00A846DF">
      <w:pPr>
        <w:spacing w:after="0" w:line="360" w:lineRule="auto"/>
        <w:rPr>
          <w:rFonts w:cstheme="minorHAnsi"/>
          <w:b/>
          <w:strike/>
          <w:color w:val="000000" w:themeColor="text1"/>
          <w:lang w:eastAsia="ar-SA"/>
        </w:rPr>
      </w:pPr>
      <w:r w:rsidRPr="00862223">
        <w:rPr>
          <w:rFonts w:cstheme="minorHAnsi"/>
          <w:b/>
          <w:strike/>
          <w:color w:val="000000" w:themeColor="text1"/>
          <w:lang w:eastAsia="ar-SA"/>
        </w:rPr>
        <w:t>2.2</w:t>
      </w:r>
      <w:r w:rsidR="00ED628B" w:rsidRPr="00862223">
        <w:rPr>
          <w:rFonts w:cstheme="minorHAnsi"/>
          <w:b/>
          <w:strike/>
          <w:color w:val="000000" w:themeColor="text1"/>
          <w:lang w:eastAsia="ar-SA"/>
        </w:rPr>
        <w:t>.</w:t>
      </w:r>
      <w:r w:rsidR="00021F7A" w:rsidRPr="00862223">
        <w:rPr>
          <w:rFonts w:cstheme="minorHAnsi"/>
          <w:b/>
          <w:strike/>
          <w:color w:val="000000" w:themeColor="text1"/>
          <w:lang w:eastAsia="ar-SA"/>
        </w:rPr>
        <w:t xml:space="preserve"> </w:t>
      </w:r>
      <w:r w:rsidR="002A6E43" w:rsidRPr="00862223">
        <w:rPr>
          <w:rFonts w:cstheme="minorHAnsi"/>
          <w:b/>
          <w:strike/>
          <w:color w:val="000000" w:themeColor="text1"/>
          <w:lang w:eastAsia="ar-SA"/>
        </w:rPr>
        <w:t xml:space="preserve">kryterium </w:t>
      </w:r>
      <w:r w:rsidR="0066196B" w:rsidRPr="00862223">
        <w:rPr>
          <w:rFonts w:cstheme="minorHAnsi"/>
          <w:b/>
          <w:strike/>
          <w:color w:val="000000" w:themeColor="text1"/>
          <w:lang w:eastAsia="ar-SA"/>
        </w:rPr>
        <w:t>OKRES</w:t>
      </w:r>
      <w:r w:rsidR="002A6E43" w:rsidRPr="00862223">
        <w:rPr>
          <w:rFonts w:cstheme="minorHAnsi"/>
          <w:b/>
          <w:strike/>
          <w:color w:val="000000" w:themeColor="text1"/>
          <w:lang w:eastAsia="ar-SA"/>
        </w:rPr>
        <w:t xml:space="preserve"> GWARAN</w:t>
      </w:r>
      <w:r w:rsidR="0066196B" w:rsidRPr="00862223">
        <w:rPr>
          <w:rFonts w:cstheme="minorHAnsi"/>
          <w:b/>
          <w:strike/>
          <w:color w:val="000000" w:themeColor="text1"/>
          <w:lang w:eastAsia="ar-SA"/>
        </w:rPr>
        <w:t>CJI (O</w:t>
      </w:r>
      <w:r w:rsidR="00ED628B" w:rsidRPr="00862223">
        <w:rPr>
          <w:rFonts w:cstheme="minorHAnsi"/>
          <w:b/>
          <w:strike/>
          <w:color w:val="000000" w:themeColor="text1"/>
          <w:lang w:eastAsia="ar-SA"/>
        </w:rPr>
        <w:t xml:space="preserve">G) </w:t>
      </w:r>
    </w:p>
    <w:p w14:paraId="47DC31F2" w14:textId="1A074D82" w:rsidR="00021F7A" w:rsidRPr="00862223" w:rsidRDefault="00021F7A" w:rsidP="00A846DF">
      <w:pPr>
        <w:spacing w:after="0" w:line="360" w:lineRule="auto"/>
        <w:rPr>
          <w:rFonts w:cstheme="minorHAnsi"/>
          <w:b/>
          <w:strike/>
          <w:color w:val="000000" w:themeColor="text1"/>
          <w:lang w:eastAsia="ar-SA"/>
        </w:rPr>
      </w:pPr>
      <w:r w:rsidRPr="00862223">
        <w:rPr>
          <w:rFonts w:cstheme="minorHAnsi"/>
          <w:strike/>
          <w:color w:val="000000" w:themeColor="text1"/>
        </w:rPr>
        <w:t>Ocena punktowa dokonana zostanie zgodnie z formułą:</w:t>
      </w:r>
    </w:p>
    <w:p w14:paraId="22673B92" w14:textId="32F72953" w:rsidR="002A6E43" w:rsidRPr="00862223"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862223">
        <w:rPr>
          <w:rFonts w:cstheme="minorHAnsi"/>
          <w:strike/>
          <w:color w:val="000000" w:themeColor="text1"/>
          <w:lang w:eastAsia="ar-SA"/>
        </w:rPr>
        <w:t xml:space="preserve">            </w:t>
      </w:r>
      <w:r w:rsidR="00C467C4" w:rsidRPr="00862223">
        <w:rPr>
          <w:rFonts w:cstheme="minorHAnsi"/>
          <w:strike/>
          <w:color w:val="000000" w:themeColor="text1"/>
          <w:lang w:eastAsia="ar-SA"/>
        </w:rPr>
        <w:t xml:space="preserve">       </w:t>
      </w:r>
      <w:r w:rsidR="0066196B" w:rsidRPr="00862223">
        <w:rPr>
          <w:rFonts w:cstheme="minorHAnsi"/>
          <w:strike/>
          <w:color w:val="000000" w:themeColor="text1"/>
          <w:lang w:val="en-US" w:eastAsia="ar-SA"/>
        </w:rPr>
        <w:t>O</w:t>
      </w:r>
      <w:r w:rsidRPr="00862223">
        <w:rPr>
          <w:rFonts w:cstheme="minorHAnsi"/>
          <w:strike/>
          <w:color w:val="000000" w:themeColor="text1"/>
          <w:lang w:val="en-US" w:eastAsia="ar-SA"/>
        </w:rPr>
        <w:t>G of.</w:t>
      </w:r>
    </w:p>
    <w:p w14:paraId="6D65090F" w14:textId="72A8FAE0" w:rsidR="002A6E43" w:rsidRPr="00862223"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862223">
        <w:rPr>
          <w:rFonts w:cstheme="minorHAnsi"/>
          <w:strike/>
          <w:color w:val="000000" w:themeColor="text1"/>
          <w:lang w:val="en-US" w:eastAsia="ar-SA"/>
        </w:rPr>
        <w:t xml:space="preserve">        </w:t>
      </w:r>
      <w:r w:rsidR="0066196B" w:rsidRPr="00862223">
        <w:rPr>
          <w:rFonts w:cstheme="minorHAnsi"/>
          <w:strike/>
          <w:color w:val="000000" w:themeColor="text1"/>
          <w:lang w:val="en-US" w:eastAsia="ar-SA"/>
        </w:rPr>
        <w:t>O</w:t>
      </w:r>
      <w:r w:rsidR="00ED628B" w:rsidRPr="00862223">
        <w:rPr>
          <w:rFonts w:cstheme="minorHAnsi"/>
          <w:strike/>
          <w:color w:val="000000" w:themeColor="text1"/>
          <w:lang w:val="en-US" w:eastAsia="ar-SA"/>
        </w:rPr>
        <w:t>G</w:t>
      </w:r>
      <w:r w:rsidRPr="00862223">
        <w:rPr>
          <w:rFonts w:cstheme="minorHAnsi"/>
          <w:strike/>
          <w:color w:val="000000" w:themeColor="text1"/>
          <w:lang w:val="en-US" w:eastAsia="ar-SA"/>
        </w:rPr>
        <w:t xml:space="preserve"> </w:t>
      </w:r>
      <w:r w:rsidR="002A6E43" w:rsidRPr="00862223">
        <w:rPr>
          <w:rFonts w:cstheme="minorHAnsi"/>
          <w:strike/>
          <w:color w:val="000000" w:themeColor="text1"/>
          <w:lang w:val="en-US" w:eastAsia="ar-SA"/>
        </w:rPr>
        <w:t>= -</w:t>
      </w:r>
      <w:r w:rsidRPr="00862223">
        <w:rPr>
          <w:rFonts w:cstheme="minorHAnsi"/>
          <w:strike/>
          <w:color w:val="000000" w:themeColor="text1"/>
          <w:lang w:val="en-US" w:eastAsia="ar-SA"/>
        </w:rPr>
        <w:t>-------</w:t>
      </w:r>
      <w:r w:rsidR="002A6E43" w:rsidRPr="00862223">
        <w:rPr>
          <w:rFonts w:cstheme="minorHAnsi"/>
          <w:strike/>
          <w:color w:val="000000" w:themeColor="text1"/>
          <w:lang w:val="en-US" w:eastAsia="ar-SA"/>
        </w:rPr>
        <w:t>---  x</w:t>
      </w:r>
      <w:r w:rsidRPr="00862223">
        <w:rPr>
          <w:rFonts w:cstheme="minorHAnsi"/>
          <w:strike/>
          <w:color w:val="000000" w:themeColor="text1"/>
          <w:lang w:val="en-US" w:eastAsia="ar-SA"/>
        </w:rPr>
        <w:t xml:space="preserve"> </w:t>
      </w:r>
      <w:proofErr w:type="spellStart"/>
      <w:r w:rsidR="00885EF1" w:rsidRPr="00862223">
        <w:rPr>
          <w:rFonts w:cstheme="minorHAnsi"/>
          <w:strike/>
          <w:color w:val="000000" w:themeColor="text1"/>
          <w:lang w:val="en-US" w:eastAsia="ar-SA"/>
        </w:rPr>
        <w:t>waga</w:t>
      </w:r>
      <w:proofErr w:type="spellEnd"/>
      <w:r w:rsidR="00885EF1" w:rsidRPr="00862223">
        <w:rPr>
          <w:rFonts w:cstheme="minorHAnsi"/>
          <w:strike/>
          <w:color w:val="000000" w:themeColor="text1"/>
          <w:lang w:val="en-US" w:eastAsia="ar-SA"/>
        </w:rPr>
        <w:t xml:space="preserve"> </w:t>
      </w:r>
      <w:proofErr w:type="spellStart"/>
      <w:r w:rsidR="00885EF1" w:rsidRPr="00862223">
        <w:rPr>
          <w:rFonts w:cstheme="minorHAnsi"/>
          <w:strike/>
          <w:color w:val="000000" w:themeColor="text1"/>
          <w:lang w:val="en-US" w:eastAsia="ar-SA"/>
        </w:rPr>
        <w:t>kryterium</w:t>
      </w:r>
      <w:proofErr w:type="spellEnd"/>
      <w:r w:rsidR="00885EF1" w:rsidRPr="00862223">
        <w:rPr>
          <w:rFonts w:cstheme="minorHAnsi"/>
          <w:strike/>
          <w:color w:val="000000" w:themeColor="text1"/>
          <w:lang w:val="en-US" w:eastAsia="ar-SA"/>
        </w:rPr>
        <w:t xml:space="preserve"> </w:t>
      </w:r>
      <w:r w:rsidR="002A6E43" w:rsidRPr="00862223">
        <w:rPr>
          <w:rFonts w:cstheme="minorHAnsi"/>
          <w:strike/>
          <w:color w:val="000000" w:themeColor="text1"/>
          <w:lang w:val="en-US" w:eastAsia="ar-SA"/>
        </w:rPr>
        <w:t xml:space="preserve"> </w:t>
      </w:r>
    </w:p>
    <w:p w14:paraId="5819670E" w14:textId="44062C10" w:rsidR="002A6E43" w:rsidRPr="00862223"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862223">
        <w:rPr>
          <w:rFonts w:cstheme="minorHAnsi"/>
          <w:b/>
          <w:strike/>
          <w:color w:val="000000" w:themeColor="text1"/>
          <w:lang w:val="en-US" w:eastAsia="ar-SA"/>
        </w:rPr>
        <w:t xml:space="preserve">            </w:t>
      </w:r>
      <w:r w:rsidR="00C467C4" w:rsidRPr="00862223">
        <w:rPr>
          <w:rFonts w:cstheme="minorHAnsi"/>
          <w:b/>
          <w:strike/>
          <w:color w:val="000000" w:themeColor="text1"/>
          <w:lang w:val="en-US" w:eastAsia="ar-SA"/>
        </w:rPr>
        <w:t xml:space="preserve">     </w:t>
      </w:r>
      <w:r w:rsidR="0066196B" w:rsidRPr="00862223">
        <w:rPr>
          <w:rFonts w:cstheme="minorHAnsi"/>
          <w:strike/>
          <w:color w:val="000000" w:themeColor="text1"/>
          <w:lang w:val="en-US" w:eastAsia="ar-SA"/>
        </w:rPr>
        <w:t>O</w:t>
      </w:r>
      <w:r w:rsidRPr="00862223">
        <w:rPr>
          <w:rFonts w:cstheme="minorHAnsi"/>
          <w:strike/>
          <w:color w:val="000000" w:themeColor="text1"/>
          <w:lang w:val="en-US" w:eastAsia="ar-SA"/>
        </w:rPr>
        <w:t>G max.</w:t>
      </w:r>
      <w:r w:rsidR="000E5B40" w:rsidRPr="00862223">
        <w:rPr>
          <w:rFonts w:cstheme="minorHAnsi"/>
          <w:strike/>
          <w:color w:val="000000" w:themeColor="text1"/>
          <w:lang w:val="en-US" w:eastAsia="ar-SA"/>
        </w:rPr>
        <w:t xml:space="preserve"> </w:t>
      </w:r>
    </w:p>
    <w:p w14:paraId="61935F6C" w14:textId="546B6BC1" w:rsidR="002A6E43" w:rsidRPr="00862223"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862223">
        <w:rPr>
          <w:rFonts w:cstheme="minorHAnsi"/>
          <w:strike/>
          <w:color w:val="000000" w:themeColor="text1"/>
          <w:lang w:eastAsia="ar-SA"/>
        </w:rPr>
        <w:t>g</w:t>
      </w:r>
      <w:r w:rsidR="002A6E43" w:rsidRPr="00862223">
        <w:rPr>
          <w:rFonts w:cstheme="minorHAnsi"/>
          <w:strike/>
          <w:color w:val="000000" w:themeColor="text1"/>
          <w:lang w:eastAsia="ar-SA"/>
        </w:rPr>
        <w:t>dzie:</w:t>
      </w:r>
    </w:p>
    <w:p w14:paraId="6DC09C2E" w14:textId="115B8507" w:rsidR="002A6E43" w:rsidRPr="00862223" w:rsidRDefault="0066196B" w:rsidP="00A846DF">
      <w:pPr>
        <w:tabs>
          <w:tab w:val="left" w:pos="1276"/>
          <w:tab w:val="left" w:leader="dot" w:pos="9214"/>
        </w:tabs>
        <w:suppressAutoHyphens/>
        <w:spacing w:after="0" w:line="360" w:lineRule="auto"/>
        <w:rPr>
          <w:rFonts w:cstheme="minorHAnsi"/>
          <w:strike/>
          <w:color w:val="000000" w:themeColor="text1"/>
          <w:lang w:eastAsia="ar-SA"/>
        </w:rPr>
      </w:pPr>
      <w:r w:rsidRPr="00862223">
        <w:rPr>
          <w:rFonts w:cstheme="minorHAnsi"/>
          <w:strike/>
          <w:color w:val="000000" w:themeColor="text1"/>
          <w:lang w:eastAsia="ar-SA"/>
        </w:rPr>
        <w:t>O</w:t>
      </w:r>
      <w:r w:rsidR="00ED628B" w:rsidRPr="00862223">
        <w:rPr>
          <w:rFonts w:cstheme="minorHAnsi"/>
          <w:strike/>
          <w:color w:val="000000" w:themeColor="text1"/>
          <w:lang w:eastAsia="ar-SA"/>
        </w:rPr>
        <w:t>G</w:t>
      </w:r>
      <w:r w:rsidR="002A6E43" w:rsidRPr="00862223">
        <w:rPr>
          <w:rFonts w:cstheme="minorHAnsi"/>
          <w:strike/>
          <w:color w:val="000000" w:themeColor="text1"/>
          <w:lang w:eastAsia="ar-SA"/>
        </w:rPr>
        <w:t xml:space="preserve"> of.   </w:t>
      </w:r>
      <w:r w:rsidRPr="00862223">
        <w:rPr>
          <w:rFonts w:cstheme="minorHAnsi"/>
          <w:strike/>
          <w:color w:val="000000" w:themeColor="text1"/>
          <w:lang w:eastAsia="ar-SA"/>
        </w:rPr>
        <w:t>–</w:t>
      </w:r>
      <w:r w:rsidR="000E5B40" w:rsidRPr="00862223">
        <w:rPr>
          <w:rFonts w:cstheme="minorHAnsi"/>
          <w:strike/>
          <w:color w:val="000000" w:themeColor="text1"/>
          <w:lang w:eastAsia="ar-SA"/>
        </w:rPr>
        <w:t xml:space="preserve"> </w:t>
      </w:r>
      <w:r w:rsidRPr="00862223">
        <w:rPr>
          <w:rFonts w:cstheme="minorHAnsi"/>
          <w:strike/>
          <w:color w:val="000000" w:themeColor="text1"/>
          <w:lang w:eastAsia="ar-SA"/>
        </w:rPr>
        <w:t>oferowany okres gwarancji</w:t>
      </w:r>
    </w:p>
    <w:p w14:paraId="5C20F631" w14:textId="245DFA36" w:rsidR="00C467C4" w:rsidRPr="00862223" w:rsidRDefault="0066196B" w:rsidP="00A846DF">
      <w:pPr>
        <w:tabs>
          <w:tab w:val="left" w:pos="1276"/>
          <w:tab w:val="left" w:leader="dot" w:pos="9214"/>
        </w:tabs>
        <w:suppressAutoHyphens/>
        <w:spacing w:after="0" w:line="360" w:lineRule="auto"/>
        <w:rPr>
          <w:rFonts w:cstheme="minorHAnsi"/>
          <w:strike/>
          <w:color w:val="000000" w:themeColor="text1"/>
          <w:lang w:eastAsia="ar-SA"/>
        </w:rPr>
      </w:pPr>
      <w:r w:rsidRPr="00862223">
        <w:rPr>
          <w:rFonts w:cstheme="minorHAnsi"/>
          <w:strike/>
          <w:color w:val="000000" w:themeColor="text1"/>
          <w:lang w:eastAsia="ar-SA"/>
        </w:rPr>
        <w:t>O</w:t>
      </w:r>
      <w:r w:rsidR="00ED628B" w:rsidRPr="00862223">
        <w:rPr>
          <w:rFonts w:cstheme="minorHAnsi"/>
          <w:strike/>
          <w:color w:val="000000" w:themeColor="text1"/>
          <w:lang w:eastAsia="ar-SA"/>
        </w:rPr>
        <w:t>G</w:t>
      </w:r>
      <w:r w:rsidR="002A6E43" w:rsidRPr="00862223">
        <w:rPr>
          <w:rFonts w:cstheme="minorHAnsi"/>
          <w:strike/>
          <w:color w:val="000000" w:themeColor="text1"/>
          <w:lang w:eastAsia="ar-SA"/>
        </w:rPr>
        <w:t xml:space="preserve"> max. –</w:t>
      </w:r>
      <w:r w:rsidR="000E5B40" w:rsidRPr="00862223">
        <w:rPr>
          <w:rFonts w:cstheme="minorHAnsi"/>
          <w:strike/>
          <w:color w:val="000000" w:themeColor="text1"/>
          <w:lang w:eastAsia="ar-SA"/>
        </w:rPr>
        <w:t xml:space="preserve"> </w:t>
      </w:r>
      <w:r w:rsidRPr="00862223">
        <w:rPr>
          <w:rFonts w:cstheme="minorHAnsi"/>
          <w:strike/>
          <w:color w:val="000000" w:themeColor="text1"/>
          <w:lang w:eastAsia="ar-SA"/>
        </w:rPr>
        <w:t>maksymalny okres gwarancji</w:t>
      </w:r>
    </w:p>
    <w:p w14:paraId="27BC7D5C" w14:textId="78DC0B86" w:rsidR="002A6E43" w:rsidRPr="00862223"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862223">
        <w:rPr>
          <w:rFonts w:cstheme="minorHAnsi"/>
          <w:b/>
          <w:color w:val="000000" w:themeColor="text1"/>
          <w:sz w:val="22"/>
          <w:szCs w:val="22"/>
          <w:lang w:eastAsia="ar-SA"/>
        </w:rPr>
        <w:t>kryterium PARAMETRY TECHNICZNE (PT</w:t>
      </w:r>
      <w:r w:rsidR="003E5359" w:rsidRPr="00862223">
        <w:rPr>
          <w:rFonts w:cstheme="minorHAnsi"/>
          <w:b/>
          <w:color w:val="000000" w:themeColor="text1"/>
          <w:sz w:val="22"/>
          <w:szCs w:val="22"/>
          <w:lang w:eastAsia="ar-SA"/>
        </w:rPr>
        <w:t xml:space="preserve">) </w:t>
      </w:r>
    </w:p>
    <w:p w14:paraId="551D194C" w14:textId="7B7398E5" w:rsidR="000E5B40" w:rsidRPr="00862223" w:rsidRDefault="00021F7A" w:rsidP="00A846DF">
      <w:pPr>
        <w:spacing w:after="0" w:line="360" w:lineRule="auto"/>
        <w:rPr>
          <w:rFonts w:cstheme="minorHAnsi"/>
          <w:color w:val="000000" w:themeColor="text1"/>
        </w:rPr>
      </w:pPr>
      <w:r w:rsidRPr="00862223">
        <w:rPr>
          <w:rFonts w:cstheme="minorHAnsi"/>
          <w:color w:val="000000" w:themeColor="text1"/>
        </w:rPr>
        <w:t>Ocena punktowa dokon</w:t>
      </w:r>
      <w:r w:rsidR="00815B56" w:rsidRPr="00862223">
        <w:rPr>
          <w:rFonts w:cstheme="minorHAnsi"/>
          <w:color w:val="000000" w:themeColor="text1"/>
        </w:rPr>
        <w:t>ana zostanie zgodnie z formułą:</w:t>
      </w:r>
    </w:p>
    <w:p w14:paraId="586050B9" w14:textId="4E23DA02" w:rsidR="000E5B40" w:rsidRPr="0086222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862223">
        <w:rPr>
          <w:rFonts w:cstheme="minorHAnsi"/>
          <w:color w:val="000000" w:themeColor="text1"/>
          <w:lang w:eastAsia="ar-SA"/>
        </w:rPr>
        <w:t xml:space="preserve">            </w:t>
      </w:r>
      <w:r w:rsidRPr="00862223">
        <w:rPr>
          <w:rFonts w:cstheme="minorHAnsi"/>
          <w:color w:val="000000" w:themeColor="text1"/>
          <w:lang w:val="en-US" w:eastAsia="ar-SA"/>
        </w:rPr>
        <w:t>PT of.</w:t>
      </w:r>
    </w:p>
    <w:p w14:paraId="0205BA6E" w14:textId="695CFE91" w:rsidR="000E5B40" w:rsidRPr="0086222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862223">
        <w:rPr>
          <w:rFonts w:cstheme="minorHAnsi"/>
          <w:color w:val="000000" w:themeColor="text1"/>
          <w:lang w:val="en-US" w:eastAsia="ar-SA"/>
        </w:rPr>
        <w:t xml:space="preserve">        PT = -----------  x </w:t>
      </w:r>
      <w:proofErr w:type="spellStart"/>
      <w:r w:rsidRPr="00862223">
        <w:rPr>
          <w:rFonts w:cstheme="minorHAnsi"/>
          <w:color w:val="000000" w:themeColor="text1"/>
          <w:lang w:val="en-US" w:eastAsia="ar-SA"/>
        </w:rPr>
        <w:t>waga</w:t>
      </w:r>
      <w:proofErr w:type="spellEnd"/>
      <w:r w:rsidRPr="00862223">
        <w:rPr>
          <w:rFonts w:cstheme="minorHAnsi"/>
          <w:color w:val="000000" w:themeColor="text1"/>
          <w:lang w:val="en-US" w:eastAsia="ar-SA"/>
        </w:rPr>
        <w:t xml:space="preserve"> </w:t>
      </w:r>
      <w:proofErr w:type="spellStart"/>
      <w:r w:rsidRPr="00862223">
        <w:rPr>
          <w:rFonts w:cstheme="minorHAnsi"/>
          <w:color w:val="000000" w:themeColor="text1"/>
          <w:lang w:val="en-US" w:eastAsia="ar-SA"/>
        </w:rPr>
        <w:t>kryterium</w:t>
      </w:r>
      <w:proofErr w:type="spellEnd"/>
      <w:r w:rsidRPr="00862223">
        <w:rPr>
          <w:rFonts w:cstheme="minorHAnsi"/>
          <w:i/>
          <w:color w:val="000000" w:themeColor="text1"/>
          <w:lang w:val="en-US" w:eastAsia="ar-SA"/>
        </w:rPr>
        <w:t xml:space="preserve"> </w:t>
      </w:r>
    </w:p>
    <w:p w14:paraId="30CDACAF" w14:textId="5E1A1FD6" w:rsidR="000E5B40" w:rsidRPr="0086222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862223">
        <w:rPr>
          <w:rFonts w:cstheme="minorHAnsi"/>
          <w:b/>
          <w:color w:val="000000" w:themeColor="text1"/>
          <w:lang w:val="en-US" w:eastAsia="ar-SA"/>
        </w:rPr>
        <w:lastRenderedPageBreak/>
        <w:t xml:space="preserve">            </w:t>
      </w:r>
      <w:r w:rsidRPr="00862223">
        <w:rPr>
          <w:rFonts w:cstheme="minorHAnsi"/>
          <w:color w:val="000000" w:themeColor="text1"/>
          <w:lang w:val="en-US" w:eastAsia="ar-SA"/>
        </w:rPr>
        <w:t xml:space="preserve">PT max.   </w:t>
      </w:r>
    </w:p>
    <w:p w14:paraId="5D667B2F" w14:textId="77777777" w:rsidR="000E5B40" w:rsidRPr="0086222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862223">
        <w:rPr>
          <w:rFonts w:cstheme="minorHAnsi"/>
          <w:color w:val="000000" w:themeColor="text1"/>
          <w:lang w:val="en-US" w:eastAsia="ar-SA"/>
        </w:rPr>
        <w:t>gdzie</w:t>
      </w:r>
      <w:proofErr w:type="spellEnd"/>
      <w:r w:rsidRPr="00862223">
        <w:rPr>
          <w:rFonts w:cstheme="minorHAnsi"/>
          <w:color w:val="000000" w:themeColor="text1"/>
          <w:lang w:val="en-US" w:eastAsia="ar-SA"/>
        </w:rPr>
        <w:t>:</w:t>
      </w:r>
    </w:p>
    <w:p w14:paraId="3F90A11A" w14:textId="1D6FB937" w:rsidR="000E5B40" w:rsidRPr="0086222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862223">
        <w:rPr>
          <w:rFonts w:cstheme="minorHAnsi"/>
          <w:color w:val="000000" w:themeColor="text1"/>
          <w:lang w:val="en-US" w:eastAsia="ar-SA"/>
        </w:rPr>
        <w:t xml:space="preserve">PT of.   </w:t>
      </w:r>
      <w:r w:rsidRPr="00862223">
        <w:rPr>
          <w:rFonts w:cstheme="minorHAnsi"/>
          <w:color w:val="000000" w:themeColor="text1"/>
          <w:lang w:eastAsia="ar-SA"/>
        </w:rPr>
        <w:t>– suma punktów przyznanych ofercie badanej</w:t>
      </w:r>
    </w:p>
    <w:p w14:paraId="67546540" w14:textId="2CB31562" w:rsidR="00C467C4" w:rsidRPr="0086222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862223">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 xml:space="preserve">Wykonawca, który przedstawił najkorzystniejszą ofertę, będzie zobowiązany </w:t>
      </w:r>
      <w:r w:rsidRPr="00AE72F6">
        <w:rPr>
          <w:rFonts w:eastAsia="Times New Roman" w:cstheme="minorHAnsi"/>
          <w:lang w:eastAsia="ar-SA"/>
        </w:rPr>
        <w:lastRenderedPageBreak/>
        <w:t>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08BE2727" w14:textId="3793AD5F" w:rsidR="00BB3A1D" w:rsidRPr="00AE72F6" w:rsidRDefault="001066D1" w:rsidP="00BB3A1D">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t>
      </w:r>
      <w:r w:rsidR="00850F6C">
        <w:rPr>
          <w:rFonts w:cstheme="minorHAnsi"/>
        </w:rPr>
        <w:t>w</w:t>
      </w:r>
      <w:r w:rsidR="00BB3A1D">
        <w:rPr>
          <w:rFonts w:cstheme="minorHAnsi"/>
        </w:rPr>
        <w:t xml:space="preserve">a w art. 131 ust. 2 ustawy </w:t>
      </w:r>
      <w:proofErr w:type="spellStart"/>
      <w:r w:rsidR="00BB3A1D">
        <w:rPr>
          <w:rFonts w:cstheme="minorHAnsi"/>
        </w:rPr>
        <w:t>Pzp</w:t>
      </w:r>
      <w:proofErr w:type="spellEnd"/>
      <w:r w:rsidR="00BB3A1D">
        <w:rPr>
          <w:rFonts w:cstheme="minorHAnsi"/>
        </w:rPr>
        <w:t xml:space="preserve">, ale </w:t>
      </w:r>
      <w:r w:rsidR="00BB3A1D" w:rsidRPr="00BB3A1D">
        <w:rPr>
          <w:rFonts w:cstheme="minorHAnsi"/>
        </w:rPr>
        <w:t>zaleca wykonanie wizji lokalnej pomieszczeń przed złożeniem oferty w celu zapoznania się z istniejącymi warunkami i ustaleniu szczegółów technicznych nie podanych w specyfikacji</w:t>
      </w:r>
      <w:r w:rsidR="00BB3A1D">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3B6845" w:rsidRDefault="009C2D5D" w:rsidP="00787FF2">
      <w:pPr>
        <w:numPr>
          <w:ilvl w:val="0"/>
          <w:numId w:val="3"/>
        </w:numPr>
        <w:tabs>
          <w:tab w:val="left" w:pos="709"/>
        </w:tabs>
        <w:suppressAutoHyphens/>
        <w:spacing w:after="0" w:line="360" w:lineRule="auto"/>
        <w:rPr>
          <w:rFonts w:eastAsia="Times New Roman" w:cstheme="minorHAnsi"/>
          <w:lang w:eastAsia="ar-SA"/>
        </w:rPr>
      </w:pPr>
      <w:r w:rsidRPr="003B6845">
        <w:rPr>
          <w:rFonts w:eastAsia="Times New Roman" w:cstheme="minorHAnsi"/>
          <w:lang w:eastAsia="ar-SA"/>
        </w:rPr>
        <w:t>Tabela oceny Technicznej – załącznik nr 3,</w:t>
      </w:r>
    </w:p>
    <w:p w14:paraId="77032D54" w14:textId="16E0A7D1" w:rsidR="009C2D5D" w:rsidRPr="003B6845"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B6845">
        <w:rPr>
          <w:rFonts w:eastAsia="Times New Roman" w:cstheme="minorHAnsi"/>
          <w:strike/>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36B35EE4"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w:t>
      </w:r>
      <w:r w:rsidR="003B6845">
        <w:rPr>
          <w:rFonts w:cstheme="minorHAnsi"/>
          <w:b/>
        </w:rPr>
        <w:t>9</w:t>
      </w:r>
      <w:r w:rsidR="00416708">
        <w:rPr>
          <w:rFonts w:cstheme="minorHAnsi"/>
          <w:b/>
        </w:rPr>
        <w:t>1</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7FF28ED"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3B6845">
        <w:rPr>
          <w:rFonts w:cstheme="minorHAnsi"/>
          <w:b/>
        </w:rPr>
        <w:t>9</w:t>
      </w:r>
      <w:r w:rsidR="00416708">
        <w:rPr>
          <w:rFonts w:cstheme="minorHAnsi"/>
          <w:b/>
        </w:rPr>
        <w:t>1</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DD7B4D"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DD7B4D"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DD7B4D"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DD7B4D"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1EFAFA0D"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3B6845">
        <w:rPr>
          <w:rFonts w:cstheme="minorHAnsi"/>
          <w:b/>
          <w:color w:val="000000" w:themeColor="text1"/>
          <w:lang w:eastAsia="ar-SA"/>
        </w:rPr>
        <w:t>9</w:t>
      </w:r>
      <w:r w:rsidR="00416708">
        <w:rPr>
          <w:rFonts w:cstheme="minorHAnsi"/>
          <w:b/>
          <w:color w:val="000000" w:themeColor="text1"/>
          <w:lang w:eastAsia="ar-SA"/>
        </w:rPr>
        <w:t>1</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79DDFB4A"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zawarta w dniu .......................</w:t>
      </w:r>
      <w:bookmarkStart w:id="1" w:name="_GoBack"/>
      <w:bookmarkEnd w:id="1"/>
      <w:r w:rsidRPr="00AE72F6">
        <w:rPr>
          <w:rFonts w:eastAsia="Times New Roman" w:cstheme="minorHAnsi"/>
          <w:color w:val="000000"/>
          <w:lang w:eastAsia="ar-SA"/>
        </w:rPr>
        <w:t xml:space="preserve">...............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0CE16EFC"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0746F">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1</w:t>
      </w:r>
      <w:r w:rsidR="0060746F">
        <w:rPr>
          <w:rFonts w:eastAsia="Times New Roman" w:cstheme="minorHAnsi"/>
          <w:color w:val="000000"/>
          <w:lang w:eastAsia="ar-SA"/>
        </w:rPr>
        <w:t>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DC7C4E3"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Wykonanie prze</w:t>
      </w:r>
      <w:r w:rsidR="0034446C">
        <w:rPr>
          <w:rFonts w:cstheme="minorHAnsi"/>
        </w:rPr>
        <w:t>dmiotu umowy nastąpi w terminie ………………..</w:t>
      </w:r>
      <w:r w:rsidRPr="00AE72F6">
        <w:rPr>
          <w:rFonts w:cstheme="minorHAnsi"/>
        </w:rPr>
        <w:t>.</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1983BBE" w:rsidR="006F001D" w:rsidRPr="00BB3A1D"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BB3A1D">
        <w:rPr>
          <w:rFonts w:cstheme="minorHAnsi"/>
          <w:sz w:val="22"/>
          <w:szCs w:val="22"/>
        </w:rPr>
        <w:t xml:space="preserve">enia Zamawiającego, powstałych </w:t>
      </w:r>
      <w:r w:rsidRPr="00AE72F6">
        <w:rPr>
          <w:rFonts w:cstheme="minorHAnsi"/>
          <w:sz w:val="22"/>
          <w:szCs w:val="22"/>
        </w:rPr>
        <w:t>w trakcie realizacji zamówienia, ponosi Wykonawca.</w:t>
      </w:r>
    </w:p>
    <w:p w14:paraId="5CF6B21F" w14:textId="3EDC73E2" w:rsidR="00BB3A1D" w:rsidRPr="00BB3A1D" w:rsidRDefault="00BB3A1D" w:rsidP="00295170">
      <w:pPr>
        <w:pStyle w:val="Akapitzlist"/>
        <w:numPr>
          <w:ilvl w:val="0"/>
          <w:numId w:val="24"/>
        </w:numPr>
        <w:spacing w:line="360" w:lineRule="auto"/>
        <w:ind w:hanging="426"/>
        <w:rPr>
          <w:rFonts w:cstheme="minorHAnsi"/>
          <w:strike/>
          <w:sz w:val="22"/>
          <w:szCs w:val="22"/>
        </w:rPr>
      </w:pPr>
      <w:r w:rsidRPr="00BB3A1D">
        <w:rPr>
          <w:rFonts w:cstheme="minorHAnsi"/>
          <w:sz w:val="22"/>
          <w:szCs w:val="22"/>
          <w:lang w:val="pl-PL"/>
        </w:rPr>
        <w:t>Wszelkie oprogramowanie komputerowe wchodzące w skład przedmiotu zamówienia musi być w języku polskim i/lub języku angielskim</w:t>
      </w:r>
      <w:r>
        <w:rPr>
          <w:rFonts w:cstheme="minorHAnsi"/>
          <w:sz w:val="22"/>
          <w:szCs w:val="22"/>
          <w:lang w:val="pl-PL"/>
        </w:rPr>
        <w:t>:</w:t>
      </w:r>
    </w:p>
    <w:p w14:paraId="2A566A0A" w14:textId="7C347E95"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t xml:space="preserve">a) </w:t>
      </w:r>
      <w:r w:rsidRPr="00BB3A1D">
        <w:rPr>
          <w:rFonts w:cstheme="minorHAnsi"/>
          <w:sz w:val="22"/>
          <w:szCs w:val="22"/>
          <w:lang w:val="pl-PL"/>
        </w:rPr>
        <w:t>Licencja lub licencje na oprogramowanie/oprogramowania przekazane Zamawiającemu muszą być nieograniczone czasowo, upoważniające do korzystania z oprogramowania w zakresie niezbędnym do wykorzystywania wszystkich funkcji urządzenia</w:t>
      </w:r>
      <w:r>
        <w:rPr>
          <w:rFonts w:cstheme="minorHAnsi"/>
          <w:sz w:val="22"/>
          <w:szCs w:val="22"/>
          <w:lang w:val="pl-PL"/>
        </w:rPr>
        <w:t>,</w:t>
      </w:r>
    </w:p>
    <w:p w14:paraId="176E4407" w14:textId="0C5647EF" w:rsidR="00BB3A1D" w:rsidRDefault="00BB3A1D" w:rsidP="00BB3A1D">
      <w:pPr>
        <w:pStyle w:val="Akapitzlist"/>
        <w:spacing w:line="360" w:lineRule="auto"/>
        <w:ind w:left="426"/>
        <w:rPr>
          <w:rFonts w:cstheme="minorHAnsi"/>
          <w:sz w:val="22"/>
          <w:szCs w:val="22"/>
          <w:lang w:val="pl-PL"/>
        </w:rPr>
      </w:pPr>
      <w:r>
        <w:rPr>
          <w:rFonts w:cstheme="minorHAnsi"/>
          <w:sz w:val="22"/>
          <w:szCs w:val="22"/>
          <w:lang w:val="pl-PL"/>
        </w:rPr>
        <w:lastRenderedPageBreak/>
        <w:t xml:space="preserve">b) </w:t>
      </w:r>
      <w:r w:rsidRPr="00BB3A1D">
        <w:rPr>
          <w:rFonts w:cstheme="minorHAnsi"/>
          <w:sz w:val="22"/>
          <w:szCs w:val="22"/>
          <w:lang w:val="pl-PL"/>
        </w:rPr>
        <w:t>Aktualizacja oprogramowania będzie dostarczana i instalowana na koszt Wykonawcy w okresie gwarancji niezwłocznie po jej wprowadzeniu do obrotu, bez konieczności zwracania się o aktualizację przez Użytkownika</w:t>
      </w:r>
      <w:r>
        <w:rPr>
          <w:rFonts w:cstheme="minorHAnsi"/>
          <w:sz w:val="22"/>
          <w:szCs w:val="22"/>
          <w:lang w:val="pl-PL"/>
        </w:rPr>
        <w:t>,</w:t>
      </w:r>
    </w:p>
    <w:p w14:paraId="2827723D" w14:textId="4B91E9BB" w:rsidR="00BB3A1D" w:rsidRPr="008424BA" w:rsidRDefault="00BB3A1D" w:rsidP="00BB3A1D">
      <w:pPr>
        <w:pStyle w:val="Akapitzlist"/>
        <w:spacing w:line="360" w:lineRule="auto"/>
        <w:ind w:left="426"/>
        <w:rPr>
          <w:rFonts w:cstheme="minorHAnsi"/>
          <w:strike/>
          <w:sz w:val="22"/>
          <w:szCs w:val="22"/>
        </w:rPr>
      </w:pPr>
      <w:r>
        <w:rPr>
          <w:rFonts w:cstheme="minorHAnsi"/>
          <w:sz w:val="22"/>
          <w:szCs w:val="22"/>
          <w:lang w:val="pl-PL"/>
        </w:rPr>
        <w:t xml:space="preserve">c) </w:t>
      </w:r>
      <w:r w:rsidRPr="00BB3A1D">
        <w:rPr>
          <w:rFonts w:cstheme="minorHAnsi"/>
          <w:sz w:val="22"/>
          <w:szCs w:val="22"/>
          <w:lang w:val="pl-PL"/>
        </w:rPr>
        <w:t>Aktualizacja oprogramowania, również pochodzącego od podmiotów trzecich, będzie dostarczana i instalowana na koszt Wykonawcy w okresie gwarancji na urządzenie niezwłocznie po jej wprowadzeniu do obrotu, bez konieczności zwracania się o aktualizację przez Użytkownika</w:t>
      </w:r>
      <w:r>
        <w:rPr>
          <w:rFonts w:cstheme="minorHAnsi"/>
          <w:sz w:val="22"/>
          <w:szCs w:val="22"/>
          <w:lang w:val="pl-PL"/>
        </w:rPr>
        <w:t>.</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08932D5E"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w:t>
      </w:r>
      <w:r w:rsidR="00DD7B4D">
        <w:rPr>
          <w:rFonts w:cstheme="minorHAnsi"/>
        </w:rPr>
        <w:t>14</w:t>
      </w:r>
      <w:r w:rsidRPr="00AE72F6">
        <w:rPr>
          <w:rFonts w:cstheme="minorHAnsi"/>
        </w:rPr>
        <w:t xml:space="preserve">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lastRenderedPageBreak/>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7"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5A2BD4D8"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lastRenderedPageBreak/>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 xml:space="preserve">załącznik nr </w:t>
      </w:r>
      <w:r w:rsidR="00624674">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14492CE1"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 xml:space="preserve">załącznik nr </w:t>
      </w:r>
      <w:r w:rsidR="00624674">
        <w:rPr>
          <w:rFonts w:cstheme="minorHAnsi"/>
          <w:i/>
          <w:color w:val="000000" w:themeColor="text1"/>
        </w:rPr>
        <w:t>5</w:t>
      </w:r>
      <w:r w:rsidRPr="00AE72F6">
        <w:rPr>
          <w:rFonts w:cstheme="minorHAnsi"/>
          <w:i/>
          <w:color w:val="000000" w:themeColor="text1"/>
        </w:rPr>
        <w:t xml:space="preserve">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 xml:space="preserve">Okres gwarancji wynosi …………. </w:t>
      </w:r>
      <w:r w:rsidR="00624674">
        <w:rPr>
          <w:rFonts w:cstheme="minorHAnsi"/>
          <w:b/>
        </w:rPr>
        <w:t>miesięcy</w:t>
      </w:r>
      <w:r w:rsidRPr="00AE72F6">
        <w:rPr>
          <w:rFonts w:cstheme="minorHAnsi"/>
          <w:b/>
        </w:rPr>
        <w:t>.</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2902354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 xml:space="preserve">załącznik nr </w:t>
      </w:r>
      <w:r w:rsidR="00624674">
        <w:rPr>
          <w:rFonts w:cstheme="minorHAnsi"/>
          <w:i/>
          <w:color w:val="000000" w:themeColor="text1"/>
        </w:rPr>
        <w:t>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31EA21A5"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3B6845">
        <w:rPr>
          <w:rFonts w:cstheme="minorHAnsi"/>
        </w:rPr>
        <w:t>Emil Bach</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6018E7">
        <w:rPr>
          <w:rFonts w:cstheme="minorHAnsi"/>
        </w:rPr>
        <w:t> </w:t>
      </w:r>
      <w:r w:rsidR="005B43C2">
        <w:rPr>
          <w:rFonts w:eastAsia="Calibri" w:cstheme="minorHAnsi"/>
          <w:color w:val="000000"/>
          <w:shd w:val="clear" w:color="auto" w:fill="FFFFFF"/>
        </w:rPr>
        <w:t xml:space="preserve">748 58 </w:t>
      </w:r>
      <w:r w:rsidR="003B6845">
        <w:rPr>
          <w:rFonts w:eastAsia="Calibri" w:cstheme="minorHAnsi"/>
          <w:color w:val="000000"/>
          <w:shd w:val="clear" w:color="auto" w:fill="FFFFFF"/>
        </w:rPr>
        <w:t>54</w:t>
      </w:r>
      <w:r w:rsidR="00410F68">
        <w:rPr>
          <w:rFonts w:cstheme="minorHAnsi"/>
          <w:color w:val="000000" w:themeColor="text1"/>
        </w:rPr>
        <w:t xml:space="preserve">, e-mail: </w:t>
      </w:r>
      <w:hyperlink r:id="rId18" w:history="1">
        <w:r w:rsidR="003B6845" w:rsidRPr="00823248">
          <w:rPr>
            <w:rStyle w:val="Hipercze"/>
            <w:rFonts w:cstheme="minorHAnsi"/>
          </w:rPr>
          <w:t>emil.bach@umb.edu.pl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0B42007D"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 d</w:t>
      </w:r>
      <w:r w:rsidR="003619A2">
        <w:rPr>
          <w:rFonts w:cstheme="minorHAnsi"/>
        </w:rPr>
        <w:t>zień</w:t>
      </w:r>
      <w:r w:rsidRPr="00AE72F6">
        <w:rPr>
          <w:rFonts w:cstheme="minorHAnsi"/>
        </w:rPr>
        <w:t xml:space="preserve">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po terminie złożenia oferty, nastąpiła aktualizacja rozwiązań techniczno-eksploatacyjnych, jakościowych i funkcjonalnych (z uwagi na postęp technologiczny) urządzenia, Zamawiający </w:t>
      </w:r>
      <w:r w:rsidRPr="00AE72F6">
        <w:rPr>
          <w:rFonts w:cstheme="minorHAnsi"/>
        </w:rPr>
        <w:lastRenderedPageBreak/>
        <w:t>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3E9E6848"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 xml:space="preserve">traktowane jako Siła Wyższa. </w:t>
      </w:r>
      <w:r w:rsidRPr="00AE72F6">
        <w:rPr>
          <w:rFonts w:cstheme="minorHAnsi"/>
          <w:color w:val="000000" w:themeColor="text1"/>
        </w:rPr>
        <w:lastRenderedPageBreak/>
        <w:t>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w:t>
      </w:r>
      <w:r w:rsidR="00D64A96">
        <w:rPr>
          <w:rFonts w:cstheme="minorHAnsi"/>
          <w:color w:val="000000" w:themeColor="text1"/>
        </w:rPr>
        <w:t>tórym należy się podporządkować</w:t>
      </w:r>
      <w:r w:rsidRPr="00AE72F6">
        <w:rPr>
          <w:rFonts w:cstheme="minorHAnsi"/>
          <w:color w:val="000000" w:themeColor="text1"/>
        </w:rPr>
        <w:t>.</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1"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2"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prawo do </w:t>
      </w:r>
      <w:r w:rsidRPr="00AE72F6">
        <w:rPr>
          <w:rFonts w:eastAsia="Calibri" w:cstheme="minorHAnsi"/>
        </w:rPr>
        <w:lastRenderedPageBreak/>
        <w:t>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767315ED" w14:textId="13970408" w:rsidR="00B37DE1" w:rsidRPr="00D64A96" w:rsidRDefault="008424BA" w:rsidP="00D64A96">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r w:rsidR="00D64A96">
        <w:rPr>
          <w:rFonts w:eastAsia="Calibri" w:cstheme="minorHAnsi"/>
          <w:b/>
          <w:iCs/>
          <w:lang w:val="it-IT"/>
        </w:rPr>
        <w:t>..............................</w:t>
      </w:r>
    </w:p>
    <w:p w14:paraId="381D2227" w14:textId="77777777" w:rsidR="00B37DE1" w:rsidRDefault="00B37DE1" w:rsidP="00031CF6">
      <w:pPr>
        <w:spacing w:line="259" w:lineRule="auto"/>
        <w:rPr>
          <w:rFonts w:ascii="Calibri" w:hAnsi="Calibri" w:cs="Calibri"/>
        </w:rPr>
      </w:pPr>
    </w:p>
    <w:p w14:paraId="04CE6BC4" w14:textId="7BBC8747" w:rsidR="001773D7" w:rsidRDefault="001773D7">
      <w:pPr>
        <w:spacing w:line="259" w:lineRule="auto"/>
        <w:rPr>
          <w:rFonts w:ascii="Calibri" w:hAnsi="Calibri" w:cs="Calibri"/>
        </w:rPr>
      </w:pPr>
      <w:r>
        <w:rPr>
          <w:rFonts w:ascii="Calibri" w:hAnsi="Calibri" w:cs="Calibri"/>
        </w:rPr>
        <w:br w:type="page"/>
      </w:r>
    </w:p>
    <w:p w14:paraId="291EACDB" w14:textId="77777777" w:rsidR="001773D7" w:rsidRPr="001773D7" w:rsidRDefault="001773D7" w:rsidP="001773D7">
      <w:pPr>
        <w:spacing w:after="0" w:line="240" w:lineRule="auto"/>
        <w:jc w:val="right"/>
        <w:rPr>
          <w:rFonts w:ascii="Calibri" w:eastAsia="Calibri" w:hAnsi="Calibri" w:cs="Calibri"/>
        </w:rPr>
      </w:pPr>
      <w:r w:rsidRPr="001773D7">
        <w:rPr>
          <w:rFonts w:ascii="Calibri" w:eastAsia="Calibri" w:hAnsi="Calibri" w:cs="Calibri"/>
          <w:szCs w:val="20"/>
        </w:rPr>
        <w:lastRenderedPageBreak/>
        <w:t>Białystok, dn. …………….…..</w:t>
      </w:r>
    </w:p>
    <w:p w14:paraId="18DA0F6C" w14:textId="77777777" w:rsidR="001773D7" w:rsidRPr="001773D7" w:rsidRDefault="001773D7" w:rsidP="001773D7">
      <w:pPr>
        <w:spacing w:after="0" w:line="240" w:lineRule="auto"/>
        <w:jc w:val="right"/>
        <w:rPr>
          <w:rFonts w:ascii="Calibri" w:eastAsia="Calibri" w:hAnsi="Calibri" w:cs="Calibri"/>
          <w:bCs/>
          <w:sz w:val="20"/>
          <w:szCs w:val="20"/>
        </w:rPr>
      </w:pPr>
    </w:p>
    <w:p w14:paraId="008E6F1D" w14:textId="77777777" w:rsidR="001773D7" w:rsidRPr="001773D7" w:rsidRDefault="001773D7" w:rsidP="001773D7">
      <w:pPr>
        <w:spacing w:after="0" w:line="240" w:lineRule="auto"/>
        <w:jc w:val="both"/>
        <w:rPr>
          <w:rFonts w:ascii="Calibri" w:eastAsia="Calibri" w:hAnsi="Calibri" w:cs="Calibri"/>
          <w:bCs/>
          <w:sz w:val="20"/>
          <w:szCs w:val="20"/>
        </w:rPr>
      </w:pPr>
    </w:p>
    <w:p w14:paraId="73496CF2" w14:textId="77777777" w:rsidR="001773D7" w:rsidRPr="001773D7" w:rsidRDefault="001773D7" w:rsidP="001773D7">
      <w:pPr>
        <w:spacing w:after="0" w:line="240" w:lineRule="auto"/>
        <w:jc w:val="both"/>
        <w:rPr>
          <w:rFonts w:ascii="Calibri" w:eastAsia="Calibri" w:hAnsi="Calibri" w:cs="Calibri"/>
        </w:rPr>
      </w:pPr>
      <w:r w:rsidRPr="001773D7">
        <w:rPr>
          <w:rFonts w:ascii="Calibri" w:eastAsia="Calibri" w:hAnsi="Calibri" w:cs="Calibri"/>
          <w:bCs/>
          <w:sz w:val="20"/>
          <w:szCs w:val="20"/>
        </w:rPr>
        <w:t>UNIWERSYTET MEDYCZNY</w:t>
      </w:r>
      <w:r w:rsidRPr="001773D7">
        <w:rPr>
          <w:rFonts w:ascii="Calibri" w:eastAsia="Calibri" w:hAnsi="Calibri" w:cs="Calibri"/>
          <w:sz w:val="20"/>
          <w:szCs w:val="20"/>
        </w:rPr>
        <w:t xml:space="preserve"> </w:t>
      </w:r>
      <w:r w:rsidRPr="001773D7">
        <w:rPr>
          <w:rFonts w:ascii="Calibri" w:eastAsia="Calibri" w:hAnsi="Calibri" w:cs="Calibri"/>
        </w:rPr>
        <w:t xml:space="preserve">                                                             </w:t>
      </w:r>
    </w:p>
    <w:p w14:paraId="62E56FB5" w14:textId="77777777" w:rsidR="001773D7" w:rsidRPr="001773D7" w:rsidRDefault="001773D7" w:rsidP="001773D7">
      <w:pPr>
        <w:spacing w:after="0" w:line="240" w:lineRule="auto"/>
        <w:jc w:val="both"/>
        <w:rPr>
          <w:rFonts w:ascii="Calibri" w:eastAsia="Times New Roman" w:hAnsi="Calibri" w:cs="Calibri"/>
          <w:bCs/>
          <w:szCs w:val="20"/>
          <w:lang w:eastAsia="pl-PL"/>
        </w:rPr>
      </w:pPr>
      <w:r w:rsidRPr="001773D7">
        <w:rPr>
          <w:rFonts w:ascii="Calibri" w:eastAsia="Times New Roman" w:hAnsi="Calibri" w:cs="Calibri"/>
          <w:bCs/>
          <w:szCs w:val="20"/>
          <w:lang w:eastAsia="pl-PL"/>
        </w:rPr>
        <w:t>w Białymstoku</w:t>
      </w:r>
    </w:p>
    <w:p w14:paraId="16FB586F" w14:textId="77777777" w:rsidR="001773D7" w:rsidRPr="001773D7" w:rsidRDefault="001773D7" w:rsidP="001773D7">
      <w:pPr>
        <w:spacing w:after="0" w:line="240" w:lineRule="auto"/>
        <w:jc w:val="both"/>
        <w:rPr>
          <w:rFonts w:ascii="Calibri" w:eastAsia="Times New Roman" w:hAnsi="Calibri" w:cs="Calibri"/>
          <w:bCs/>
          <w:szCs w:val="20"/>
          <w:lang w:eastAsia="pl-PL"/>
        </w:rPr>
      </w:pPr>
      <w:r w:rsidRPr="001773D7">
        <w:rPr>
          <w:rFonts w:ascii="Calibri" w:eastAsia="Times New Roman" w:hAnsi="Calibri" w:cs="Calibri"/>
          <w:bCs/>
          <w:szCs w:val="20"/>
          <w:lang w:eastAsia="pl-PL"/>
        </w:rPr>
        <w:t>15- 089 Białystok</w:t>
      </w:r>
    </w:p>
    <w:p w14:paraId="437C6075" w14:textId="77777777" w:rsidR="001773D7" w:rsidRPr="001773D7" w:rsidRDefault="001773D7" w:rsidP="001773D7">
      <w:pPr>
        <w:spacing w:after="0" w:line="240" w:lineRule="auto"/>
        <w:jc w:val="both"/>
        <w:rPr>
          <w:rFonts w:ascii="Calibri" w:eastAsia="Times New Roman" w:hAnsi="Calibri" w:cs="Calibri"/>
          <w:sz w:val="4"/>
          <w:szCs w:val="28"/>
          <w:lang w:eastAsia="pl-PL"/>
        </w:rPr>
      </w:pPr>
      <w:r w:rsidRPr="001773D7">
        <w:rPr>
          <w:rFonts w:ascii="Calibri" w:eastAsia="Times New Roman" w:hAnsi="Calibri" w:cs="Calibri"/>
          <w:bCs/>
          <w:szCs w:val="20"/>
          <w:lang w:eastAsia="pl-PL"/>
        </w:rPr>
        <w:t>ul. J. Kilińskiego 1</w:t>
      </w:r>
      <w:r w:rsidRPr="001773D7">
        <w:rPr>
          <w:rFonts w:ascii="Calibri" w:eastAsia="Times New Roman" w:hAnsi="Calibri" w:cs="Calibri"/>
          <w:sz w:val="4"/>
          <w:szCs w:val="28"/>
          <w:lang w:eastAsia="pl-PL"/>
        </w:rPr>
        <w:t xml:space="preserve">      </w:t>
      </w:r>
    </w:p>
    <w:p w14:paraId="158D42F2" w14:textId="77777777" w:rsidR="001773D7" w:rsidRPr="001773D7" w:rsidRDefault="001773D7" w:rsidP="001773D7">
      <w:pPr>
        <w:spacing w:after="0" w:line="240" w:lineRule="auto"/>
        <w:rPr>
          <w:rFonts w:ascii="Calibri" w:eastAsia="Times New Roman" w:hAnsi="Calibri" w:cs="Calibri"/>
          <w:sz w:val="4"/>
          <w:szCs w:val="28"/>
          <w:lang w:eastAsia="pl-PL"/>
        </w:rPr>
      </w:pPr>
    </w:p>
    <w:p w14:paraId="674DFA9B" w14:textId="77777777" w:rsidR="001773D7" w:rsidRPr="001773D7" w:rsidRDefault="001773D7" w:rsidP="001773D7">
      <w:pPr>
        <w:spacing w:after="0" w:line="240" w:lineRule="auto"/>
        <w:rPr>
          <w:rFonts w:ascii="Calibri" w:eastAsia="Times New Roman" w:hAnsi="Calibri" w:cs="Calibri"/>
          <w:sz w:val="4"/>
          <w:szCs w:val="28"/>
          <w:lang w:eastAsia="pl-PL"/>
        </w:rPr>
      </w:pPr>
    </w:p>
    <w:p w14:paraId="3593EB18" w14:textId="77777777" w:rsidR="001773D7" w:rsidRPr="001773D7" w:rsidRDefault="001773D7" w:rsidP="001773D7">
      <w:pPr>
        <w:spacing w:after="0" w:line="240" w:lineRule="auto"/>
        <w:rPr>
          <w:rFonts w:ascii="Calibri" w:eastAsia="Times New Roman" w:hAnsi="Calibri" w:cs="Calibri"/>
          <w:sz w:val="4"/>
          <w:szCs w:val="28"/>
          <w:lang w:eastAsia="pl-PL"/>
        </w:rPr>
      </w:pPr>
    </w:p>
    <w:p w14:paraId="06AEC8F2" w14:textId="77777777" w:rsidR="001773D7" w:rsidRPr="001773D7" w:rsidRDefault="001773D7" w:rsidP="001773D7">
      <w:pPr>
        <w:keepNext/>
        <w:spacing w:after="0" w:line="240" w:lineRule="auto"/>
        <w:jc w:val="center"/>
        <w:outlineLvl w:val="1"/>
        <w:rPr>
          <w:rFonts w:ascii="Calibri" w:eastAsia="Times New Roman" w:hAnsi="Calibri" w:cs="Calibri"/>
          <w:b/>
          <w:bCs/>
          <w:iCs/>
          <w:color w:val="FF0000"/>
          <w:sz w:val="32"/>
          <w:szCs w:val="28"/>
          <w:lang w:eastAsia="pl-PL"/>
        </w:rPr>
      </w:pPr>
      <w:r w:rsidRPr="001773D7">
        <w:rPr>
          <w:rFonts w:ascii="Calibri" w:eastAsia="Times New Roman" w:hAnsi="Calibri" w:cs="Calibri"/>
          <w:b/>
          <w:bCs/>
          <w:iCs/>
          <w:color w:val="FF0000"/>
          <w:sz w:val="32"/>
          <w:szCs w:val="28"/>
          <w:lang w:eastAsia="pl-PL"/>
        </w:rPr>
        <w:t>WZÓR</w:t>
      </w:r>
    </w:p>
    <w:p w14:paraId="7A5F9B7E" w14:textId="77777777" w:rsidR="001773D7" w:rsidRPr="001773D7" w:rsidRDefault="001773D7" w:rsidP="001773D7">
      <w:pPr>
        <w:spacing w:after="0" w:line="240" w:lineRule="auto"/>
        <w:jc w:val="center"/>
        <w:rPr>
          <w:rFonts w:ascii="Calibri" w:eastAsia="Times New Roman" w:hAnsi="Calibri" w:cs="Calibri"/>
          <w:sz w:val="24"/>
          <w:szCs w:val="24"/>
          <w:lang w:eastAsia="pl-PL"/>
        </w:rPr>
      </w:pPr>
    </w:p>
    <w:p w14:paraId="40DD17BA" w14:textId="6E105189" w:rsidR="001773D7" w:rsidRPr="001773D7" w:rsidRDefault="001773D7" w:rsidP="001773D7">
      <w:pPr>
        <w:keepNext/>
        <w:spacing w:after="0" w:line="240" w:lineRule="auto"/>
        <w:jc w:val="center"/>
        <w:outlineLvl w:val="1"/>
        <w:rPr>
          <w:rFonts w:ascii="Calibri" w:eastAsia="Times New Roman" w:hAnsi="Calibri" w:cs="Calibri"/>
          <w:b/>
          <w:bCs/>
          <w:iCs/>
          <w:sz w:val="28"/>
          <w:szCs w:val="28"/>
          <w:lang w:eastAsia="pl-PL"/>
        </w:rPr>
      </w:pPr>
      <w:r w:rsidRPr="001773D7">
        <w:rPr>
          <w:rFonts w:ascii="Calibri" w:eastAsia="Times New Roman" w:hAnsi="Calibri" w:cs="Calibri"/>
          <w:b/>
          <w:bCs/>
          <w:iCs/>
          <w:sz w:val="28"/>
          <w:szCs w:val="28"/>
          <w:lang w:eastAsia="pl-PL"/>
        </w:rPr>
        <w:t>PROTOKÓŁ ZDAWCZO-ODBIORCZY</w:t>
      </w:r>
    </w:p>
    <w:p w14:paraId="7CE40439" w14:textId="0314DE46" w:rsidR="001773D7" w:rsidRPr="001773D7" w:rsidRDefault="001773D7" w:rsidP="001773D7">
      <w:pPr>
        <w:keepNext/>
        <w:spacing w:after="0" w:line="240" w:lineRule="auto"/>
        <w:ind w:left="360"/>
        <w:jc w:val="center"/>
        <w:outlineLvl w:val="1"/>
        <w:rPr>
          <w:rFonts w:ascii="Calibri" w:eastAsia="Times New Roman" w:hAnsi="Calibri" w:cs="Calibri"/>
          <w:b/>
          <w:bCs/>
          <w:iCs/>
          <w:sz w:val="28"/>
          <w:szCs w:val="28"/>
          <w:lang w:eastAsia="pl-PL"/>
        </w:rPr>
      </w:pPr>
      <w:r w:rsidRPr="001773D7">
        <w:rPr>
          <w:rFonts w:ascii="Calibri" w:eastAsia="Times New Roman" w:hAnsi="Calibri" w:cs="Calibri"/>
          <w:b/>
          <w:bCs/>
          <w:iCs/>
          <w:sz w:val="28"/>
          <w:szCs w:val="28"/>
          <w:lang w:eastAsia="pl-PL"/>
        </w:rPr>
        <w:t>DOKONANIA DOSTAWY I ODBIORU SPRZĘTU MEDYCZNEGO</w:t>
      </w:r>
    </w:p>
    <w:p w14:paraId="5282EDC0" w14:textId="77777777" w:rsidR="001773D7" w:rsidRPr="001773D7" w:rsidRDefault="001773D7" w:rsidP="001773D7">
      <w:pPr>
        <w:spacing w:after="0" w:line="240" w:lineRule="auto"/>
        <w:rPr>
          <w:rFonts w:ascii="Calibri" w:eastAsia="Times New Roman" w:hAnsi="Calibri" w:cs="Calibri"/>
          <w:sz w:val="8"/>
          <w:szCs w:val="24"/>
          <w:lang w:eastAsia="pl-PL"/>
        </w:rPr>
      </w:pPr>
    </w:p>
    <w:p w14:paraId="03E7C016" w14:textId="77777777" w:rsidR="001773D7" w:rsidRPr="001773D7" w:rsidRDefault="001773D7" w:rsidP="001773D7">
      <w:pPr>
        <w:spacing w:after="0" w:line="240" w:lineRule="auto"/>
        <w:rPr>
          <w:rFonts w:ascii="Calibri" w:eastAsia="Times New Roman" w:hAnsi="Calibri" w:cs="Calibri"/>
          <w:sz w:val="2"/>
          <w:szCs w:val="2"/>
          <w:lang w:eastAsia="pl-PL"/>
        </w:rPr>
      </w:pPr>
    </w:p>
    <w:p w14:paraId="6CC0BD98" w14:textId="77777777" w:rsidR="001773D7" w:rsidRPr="001773D7" w:rsidRDefault="001773D7" w:rsidP="001773D7">
      <w:pPr>
        <w:spacing w:after="0" w:line="240" w:lineRule="auto"/>
        <w:rPr>
          <w:rFonts w:ascii="Calibri" w:eastAsia="Times New Roman" w:hAnsi="Calibri" w:cs="Calibri"/>
          <w:sz w:val="10"/>
          <w:szCs w:val="10"/>
          <w:lang w:eastAsia="pl-PL"/>
        </w:rPr>
      </w:pPr>
    </w:p>
    <w:p w14:paraId="39365380" w14:textId="77777777" w:rsidR="001773D7" w:rsidRPr="001773D7" w:rsidRDefault="001773D7" w:rsidP="001773D7">
      <w:pPr>
        <w:spacing w:after="0" w:line="240" w:lineRule="auto"/>
        <w:rPr>
          <w:rFonts w:ascii="Calibri" w:eastAsia="Times New Roman" w:hAnsi="Calibri" w:cs="Calibri"/>
          <w:sz w:val="10"/>
          <w:szCs w:val="10"/>
          <w:lang w:eastAsia="pl-PL"/>
        </w:rPr>
      </w:pPr>
    </w:p>
    <w:p w14:paraId="742E22E6" w14:textId="77777777" w:rsidR="001773D7" w:rsidRPr="001773D7" w:rsidRDefault="001773D7" w:rsidP="001773D7">
      <w:pPr>
        <w:spacing w:after="0" w:line="276" w:lineRule="auto"/>
        <w:rPr>
          <w:rFonts w:ascii="Calibri" w:eastAsia="Times New Roman" w:hAnsi="Calibri" w:cs="Calibri"/>
          <w:b/>
          <w:bCs/>
          <w:sz w:val="24"/>
          <w:szCs w:val="28"/>
          <w:lang w:eastAsia="pl-PL"/>
        </w:rPr>
      </w:pPr>
      <w:r w:rsidRPr="001773D7">
        <w:rPr>
          <w:rFonts w:ascii="Calibri" w:eastAsia="Times New Roman" w:hAnsi="Calibri" w:cs="Calibri"/>
          <w:b/>
          <w:bCs/>
          <w:lang w:eastAsia="pl-PL"/>
        </w:rPr>
        <w:t>Nazwa przedmiotu zamówienia</w:t>
      </w:r>
      <w:r w:rsidRPr="001773D7">
        <w:rPr>
          <w:rFonts w:ascii="Calibri" w:eastAsia="Times New Roman" w:hAnsi="Calibri" w:cs="Calibri"/>
          <w:bCs/>
          <w:lang w:eastAsia="pl-PL"/>
        </w:rPr>
        <w:t>: ……………………………………………………………………………………………………………..</w:t>
      </w:r>
    </w:p>
    <w:p w14:paraId="28FDC3BF" w14:textId="77777777" w:rsidR="001773D7" w:rsidRPr="001773D7" w:rsidRDefault="001773D7" w:rsidP="001773D7">
      <w:pPr>
        <w:spacing w:after="0" w:line="240" w:lineRule="auto"/>
        <w:rPr>
          <w:rFonts w:ascii="Calibri" w:eastAsia="Times New Roman" w:hAnsi="Calibri" w:cs="Calibri"/>
          <w:sz w:val="12"/>
          <w:lang w:eastAsia="pl-PL"/>
        </w:rPr>
      </w:pPr>
      <w:r w:rsidRPr="001773D7">
        <w:rPr>
          <w:rFonts w:ascii="Calibri" w:eastAsia="Times New Roman" w:hAnsi="Calibri" w:cs="Calibri"/>
          <w:lang w:eastAsia="pl-PL"/>
        </w:rPr>
        <w:t xml:space="preserve"> </w:t>
      </w:r>
    </w:p>
    <w:p w14:paraId="2A4B4956" w14:textId="77777777" w:rsidR="001773D7" w:rsidRPr="001773D7" w:rsidRDefault="001773D7" w:rsidP="001773D7">
      <w:pPr>
        <w:spacing w:after="0" w:line="360" w:lineRule="auto"/>
        <w:rPr>
          <w:rFonts w:ascii="Calibri" w:eastAsia="Times New Roman" w:hAnsi="Calibri" w:cs="Calibri"/>
          <w:sz w:val="14"/>
          <w:lang w:eastAsia="pl-PL"/>
        </w:rPr>
      </w:pPr>
    </w:p>
    <w:p w14:paraId="25491EA4" w14:textId="77777777" w:rsidR="001773D7" w:rsidRPr="001773D7" w:rsidRDefault="001773D7" w:rsidP="001773D7">
      <w:pPr>
        <w:spacing w:after="0" w:line="360" w:lineRule="auto"/>
        <w:rPr>
          <w:rFonts w:ascii="Calibri" w:eastAsia="Times New Roman" w:hAnsi="Calibri" w:cs="Calibri"/>
          <w:b/>
          <w:lang w:eastAsia="pl-PL"/>
        </w:rPr>
      </w:pPr>
      <w:r w:rsidRPr="001773D7">
        <w:rPr>
          <w:rFonts w:ascii="Calibri" w:eastAsia="Times New Roman" w:hAnsi="Calibri" w:cs="Calibri"/>
          <w:b/>
          <w:lang w:eastAsia="pl-PL"/>
        </w:rPr>
        <w:t xml:space="preserve">Numer umowy:  </w:t>
      </w:r>
      <w:r w:rsidRPr="001773D7">
        <w:rPr>
          <w:rFonts w:ascii="Calibri" w:eastAsia="Times New Roman" w:hAnsi="Calibri" w:cs="Calibri"/>
          <w:bCs/>
          <w:iCs/>
          <w:lang w:eastAsia="pl-PL"/>
        </w:rPr>
        <w:t>………………………………………………………………………………………………………………………………………..</w:t>
      </w:r>
      <w:r w:rsidRPr="001773D7">
        <w:rPr>
          <w:rFonts w:ascii="Calibri" w:eastAsia="Times New Roman" w:hAnsi="Calibri" w:cs="Calibri"/>
          <w:lang w:eastAsia="pl-PL"/>
        </w:rPr>
        <w:t xml:space="preserve">    </w:t>
      </w:r>
      <w:r w:rsidRPr="001773D7">
        <w:rPr>
          <w:rFonts w:ascii="Calibri" w:eastAsia="Times New Roman" w:hAnsi="Calibri" w:cs="Calibri"/>
          <w:b/>
          <w:lang w:eastAsia="pl-PL"/>
        </w:rPr>
        <w:t xml:space="preserve"> </w:t>
      </w:r>
    </w:p>
    <w:p w14:paraId="01294E7A" w14:textId="77777777" w:rsidR="001773D7" w:rsidRPr="001773D7" w:rsidRDefault="001773D7" w:rsidP="001773D7">
      <w:pPr>
        <w:spacing w:after="0" w:line="360" w:lineRule="auto"/>
        <w:rPr>
          <w:rFonts w:ascii="Calibri" w:eastAsia="Times New Roman" w:hAnsi="Calibri" w:cs="Calibri"/>
          <w:b/>
          <w:lang w:eastAsia="pl-PL"/>
        </w:rPr>
      </w:pPr>
      <w:r w:rsidRPr="001773D7">
        <w:rPr>
          <w:rFonts w:ascii="Calibri" w:eastAsia="Times New Roman" w:hAnsi="Calibri" w:cs="Calibri"/>
          <w:b/>
          <w:lang w:eastAsia="pl-PL"/>
        </w:rPr>
        <w:t>Wykonawca:</w:t>
      </w:r>
      <w:r w:rsidRPr="001773D7">
        <w:rPr>
          <w:rFonts w:ascii="Calibri" w:eastAsia="Times New Roman" w:hAnsi="Calibri" w:cs="Calibri"/>
          <w:lang w:eastAsia="pl-PL"/>
        </w:rPr>
        <w:t xml:space="preserve"> ……………………………………………………………………………………………................................................... </w:t>
      </w:r>
    </w:p>
    <w:p w14:paraId="28B44A15" w14:textId="77777777" w:rsidR="001773D7" w:rsidRPr="001773D7" w:rsidRDefault="001773D7" w:rsidP="001773D7">
      <w:pPr>
        <w:spacing w:after="0" w:line="360" w:lineRule="auto"/>
        <w:rPr>
          <w:rFonts w:ascii="Calibri" w:eastAsia="Times New Roman" w:hAnsi="Calibri" w:cs="Calibri"/>
          <w:lang w:eastAsia="pl-PL"/>
        </w:rPr>
      </w:pPr>
      <w:r w:rsidRPr="001773D7">
        <w:rPr>
          <w:rFonts w:ascii="Calibri" w:eastAsia="Times New Roman" w:hAnsi="Calibri" w:cs="Calibri"/>
          <w:b/>
          <w:lang w:eastAsia="pl-PL"/>
        </w:rPr>
        <w:t>Zamawiający:</w:t>
      </w:r>
      <w:r w:rsidRPr="001773D7">
        <w:rPr>
          <w:rFonts w:ascii="Calibri" w:eastAsia="Times New Roman" w:hAnsi="Calibri" w:cs="Calibri"/>
          <w:lang w:eastAsia="pl-PL"/>
        </w:rPr>
        <w:t xml:space="preserve"> Uniwersytet Medyczny w Białymstoku, ul. J. Kilińskiego 1,  15-089, Białystok.        </w:t>
      </w:r>
    </w:p>
    <w:p w14:paraId="10ABD2D0" w14:textId="529FCD50" w:rsidR="001773D7" w:rsidRPr="001773D7" w:rsidRDefault="001773D7" w:rsidP="001773D7">
      <w:pPr>
        <w:spacing w:after="0" w:line="360" w:lineRule="auto"/>
        <w:rPr>
          <w:rFonts w:ascii="Calibri" w:eastAsia="Times New Roman" w:hAnsi="Calibri" w:cs="Calibri"/>
          <w:bCs/>
          <w:lang w:eastAsia="pl-PL"/>
        </w:rPr>
      </w:pPr>
      <w:r w:rsidRPr="001773D7">
        <w:rPr>
          <w:rFonts w:ascii="Calibri" w:eastAsia="Times New Roman" w:hAnsi="Calibri" w:cs="Calibri"/>
          <w:b/>
          <w:lang w:eastAsia="pl-PL"/>
        </w:rPr>
        <w:t>Miejsce dostawy</w:t>
      </w:r>
      <w:r w:rsidRPr="001773D7">
        <w:rPr>
          <w:rFonts w:ascii="Calibri" w:eastAsia="Times New Roman" w:hAnsi="Calibri" w:cs="Calibri"/>
          <w:lang w:eastAsia="pl-PL"/>
        </w:rPr>
        <w:t xml:space="preserve">: </w:t>
      </w:r>
      <w:r w:rsidRPr="001773D7">
        <w:rPr>
          <w:rFonts w:ascii="Calibri" w:eastAsia="Times New Roman" w:hAnsi="Calibri" w:cs="Calibri"/>
          <w:bCs/>
          <w:lang w:eastAsia="pl-PL"/>
        </w:rPr>
        <w:t xml:space="preserve">ZAKŁAD ANATOMII PRAWIDŁOWEJ CZŁOWIEKA - Adama Mickiewicza 2a, 15-222 Białystok, budynek Collegium </w:t>
      </w:r>
      <w:proofErr w:type="spellStart"/>
      <w:r w:rsidRPr="001773D7">
        <w:rPr>
          <w:rFonts w:ascii="Calibri" w:eastAsia="Times New Roman" w:hAnsi="Calibri" w:cs="Calibri"/>
          <w:bCs/>
          <w:lang w:eastAsia="pl-PL"/>
        </w:rPr>
        <w:t>Primum</w:t>
      </w:r>
      <w:proofErr w:type="spellEnd"/>
      <w:r w:rsidRPr="001773D7">
        <w:rPr>
          <w:rFonts w:ascii="Calibri" w:eastAsia="Times New Roman" w:hAnsi="Calibri" w:cs="Calibri"/>
          <w:bCs/>
          <w:lang w:eastAsia="pl-PL"/>
        </w:rPr>
        <w:t>.</w:t>
      </w:r>
    </w:p>
    <w:p w14:paraId="2AC32BDA" w14:textId="77777777" w:rsidR="001773D7" w:rsidRPr="001773D7" w:rsidRDefault="001773D7" w:rsidP="001773D7">
      <w:pPr>
        <w:spacing w:after="0" w:line="240" w:lineRule="auto"/>
        <w:rPr>
          <w:rFonts w:ascii="Calibri" w:eastAsia="Times New Roman" w:hAnsi="Calibri" w:cs="Calibri"/>
          <w:b/>
          <w:szCs w:val="24"/>
          <w:lang w:eastAsia="pl-PL"/>
        </w:rPr>
      </w:pP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9"/>
        <w:gridCol w:w="1843"/>
        <w:gridCol w:w="567"/>
        <w:gridCol w:w="1701"/>
        <w:gridCol w:w="2410"/>
        <w:gridCol w:w="2210"/>
      </w:tblGrid>
      <w:tr w:rsidR="001773D7" w:rsidRPr="001773D7" w14:paraId="350E9DF2" w14:textId="77777777" w:rsidTr="00624674">
        <w:trPr>
          <w:trHeight w:val="798"/>
          <w:jc w:val="center"/>
        </w:trPr>
        <w:tc>
          <w:tcPr>
            <w:tcW w:w="509" w:type="dxa"/>
            <w:shd w:val="clear" w:color="auto" w:fill="auto"/>
            <w:vAlign w:val="center"/>
            <w:hideMark/>
          </w:tcPr>
          <w:p w14:paraId="1C760175" w14:textId="77777777" w:rsidR="001773D7" w:rsidRPr="001773D7" w:rsidRDefault="001773D7" w:rsidP="001773D7">
            <w:pPr>
              <w:spacing w:after="0" w:line="240" w:lineRule="auto"/>
              <w:jc w:val="center"/>
              <w:rPr>
                <w:rFonts w:ascii="Calibri" w:eastAsia="Times New Roman" w:hAnsi="Calibri" w:cs="Calibri"/>
                <w:b/>
                <w:bCs/>
                <w:sz w:val="20"/>
                <w:szCs w:val="21"/>
                <w:lang w:eastAsia="pl-PL"/>
              </w:rPr>
            </w:pPr>
            <w:r w:rsidRPr="001773D7">
              <w:rPr>
                <w:rFonts w:ascii="Calibri" w:eastAsia="Times New Roman" w:hAnsi="Calibri" w:cs="Calibri"/>
                <w:b/>
                <w:bCs/>
                <w:sz w:val="20"/>
                <w:szCs w:val="21"/>
                <w:lang w:eastAsia="pl-PL"/>
              </w:rPr>
              <w:t>Lp.</w:t>
            </w:r>
          </w:p>
        </w:tc>
        <w:tc>
          <w:tcPr>
            <w:tcW w:w="1843" w:type="dxa"/>
            <w:shd w:val="clear" w:color="auto" w:fill="auto"/>
            <w:vAlign w:val="center"/>
            <w:hideMark/>
          </w:tcPr>
          <w:p w14:paraId="7622AA9F" w14:textId="77777777" w:rsidR="001773D7" w:rsidRPr="001773D7" w:rsidRDefault="001773D7" w:rsidP="001773D7">
            <w:pPr>
              <w:spacing w:after="0" w:line="240" w:lineRule="auto"/>
              <w:jc w:val="center"/>
              <w:rPr>
                <w:rFonts w:ascii="Calibri" w:eastAsia="Times New Roman" w:hAnsi="Calibri" w:cs="Calibri"/>
                <w:b/>
                <w:bCs/>
                <w:sz w:val="20"/>
                <w:szCs w:val="21"/>
                <w:lang w:eastAsia="pl-PL"/>
              </w:rPr>
            </w:pPr>
            <w:r w:rsidRPr="001773D7">
              <w:rPr>
                <w:rFonts w:ascii="Calibri" w:eastAsia="Times New Roman" w:hAnsi="Calibri" w:cs="Calibri"/>
                <w:b/>
                <w:sz w:val="20"/>
                <w:szCs w:val="21"/>
                <w:lang w:eastAsia="pl-PL"/>
              </w:rPr>
              <w:t>Miejsce dostawy.</w:t>
            </w:r>
            <w:r w:rsidRPr="001773D7">
              <w:rPr>
                <w:rFonts w:ascii="Calibri" w:eastAsia="Times New Roman" w:hAnsi="Calibri" w:cs="Calibri"/>
                <w:b/>
                <w:bCs/>
                <w:sz w:val="20"/>
                <w:szCs w:val="21"/>
                <w:lang w:eastAsia="pl-PL"/>
              </w:rPr>
              <w:t xml:space="preserve"> Nazwa sprzętu</w:t>
            </w:r>
          </w:p>
        </w:tc>
        <w:tc>
          <w:tcPr>
            <w:tcW w:w="567" w:type="dxa"/>
            <w:shd w:val="clear" w:color="auto" w:fill="auto"/>
            <w:vAlign w:val="center"/>
            <w:hideMark/>
          </w:tcPr>
          <w:p w14:paraId="2AF89867" w14:textId="77777777" w:rsidR="001773D7" w:rsidRPr="001773D7" w:rsidRDefault="001773D7" w:rsidP="001773D7">
            <w:pPr>
              <w:spacing w:after="0" w:line="240" w:lineRule="auto"/>
              <w:ind w:right="-75" w:hanging="65"/>
              <w:jc w:val="center"/>
              <w:rPr>
                <w:rFonts w:ascii="Calibri" w:eastAsia="Times New Roman" w:hAnsi="Calibri" w:cs="Calibri"/>
                <w:b/>
                <w:bCs/>
                <w:sz w:val="20"/>
                <w:szCs w:val="21"/>
                <w:lang w:eastAsia="pl-PL"/>
              </w:rPr>
            </w:pPr>
            <w:r w:rsidRPr="001773D7">
              <w:rPr>
                <w:rFonts w:ascii="Calibri" w:eastAsia="Times New Roman" w:hAnsi="Calibri" w:cs="Calibri"/>
                <w:b/>
                <w:bCs/>
                <w:sz w:val="20"/>
                <w:szCs w:val="21"/>
                <w:lang w:eastAsia="pl-PL"/>
              </w:rPr>
              <w:t xml:space="preserve">Ilość  </w:t>
            </w:r>
            <w:proofErr w:type="spellStart"/>
            <w:r w:rsidRPr="001773D7">
              <w:rPr>
                <w:rFonts w:ascii="Calibri" w:eastAsia="Times New Roman" w:hAnsi="Calibri" w:cs="Calibri"/>
                <w:b/>
                <w:bCs/>
                <w:sz w:val="20"/>
                <w:szCs w:val="21"/>
                <w:lang w:eastAsia="pl-PL"/>
              </w:rPr>
              <w:t>kpl</w:t>
            </w:r>
            <w:proofErr w:type="spellEnd"/>
            <w:r w:rsidRPr="001773D7">
              <w:rPr>
                <w:rFonts w:ascii="Calibri" w:eastAsia="Times New Roman" w:hAnsi="Calibri" w:cs="Calibri"/>
                <w:b/>
                <w:bCs/>
                <w:sz w:val="20"/>
                <w:szCs w:val="21"/>
                <w:lang w:eastAsia="pl-PL"/>
              </w:rPr>
              <w:t>.</w:t>
            </w:r>
          </w:p>
        </w:tc>
        <w:tc>
          <w:tcPr>
            <w:tcW w:w="1701" w:type="dxa"/>
            <w:vAlign w:val="center"/>
          </w:tcPr>
          <w:p w14:paraId="1DFB623D" w14:textId="77777777" w:rsidR="001773D7" w:rsidRPr="001773D7" w:rsidRDefault="001773D7" w:rsidP="001773D7">
            <w:pPr>
              <w:spacing w:after="0" w:line="240" w:lineRule="auto"/>
              <w:ind w:left="-67" w:right="-72"/>
              <w:jc w:val="center"/>
              <w:rPr>
                <w:rFonts w:ascii="Calibri" w:eastAsia="Times New Roman" w:hAnsi="Calibri" w:cs="Calibri"/>
                <w:b/>
                <w:bCs/>
                <w:sz w:val="20"/>
                <w:szCs w:val="21"/>
                <w:lang w:eastAsia="pl-PL"/>
              </w:rPr>
            </w:pPr>
            <w:r w:rsidRPr="001773D7">
              <w:rPr>
                <w:rFonts w:ascii="Calibri" w:eastAsia="Times New Roman" w:hAnsi="Calibri" w:cs="Calibri"/>
                <w:b/>
                <w:bCs/>
                <w:sz w:val="20"/>
                <w:szCs w:val="21"/>
                <w:lang w:eastAsia="pl-PL"/>
              </w:rPr>
              <w:t>Typ/model</w:t>
            </w:r>
          </w:p>
        </w:tc>
        <w:tc>
          <w:tcPr>
            <w:tcW w:w="2410" w:type="dxa"/>
            <w:vAlign w:val="center"/>
          </w:tcPr>
          <w:p w14:paraId="4FF48830" w14:textId="77777777" w:rsidR="001773D7" w:rsidRPr="001773D7" w:rsidRDefault="001773D7" w:rsidP="001773D7">
            <w:pPr>
              <w:spacing w:after="0" w:line="240" w:lineRule="auto"/>
              <w:jc w:val="center"/>
              <w:rPr>
                <w:rFonts w:ascii="Calibri" w:eastAsia="Times New Roman" w:hAnsi="Calibri" w:cs="Calibri"/>
                <w:b/>
                <w:bCs/>
                <w:sz w:val="20"/>
                <w:szCs w:val="21"/>
                <w:lang w:eastAsia="pl-PL"/>
              </w:rPr>
            </w:pPr>
            <w:r w:rsidRPr="001773D7">
              <w:rPr>
                <w:rFonts w:ascii="Calibri" w:eastAsia="Times New Roman" w:hAnsi="Calibri" w:cs="Calibri"/>
                <w:b/>
                <w:bCs/>
                <w:sz w:val="18"/>
                <w:lang w:eastAsia="pl-PL"/>
              </w:rPr>
              <w:t>Numer seryjny</w:t>
            </w:r>
          </w:p>
        </w:tc>
        <w:tc>
          <w:tcPr>
            <w:tcW w:w="2210" w:type="dxa"/>
            <w:vAlign w:val="center"/>
          </w:tcPr>
          <w:p w14:paraId="731984F5" w14:textId="77777777" w:rsidR="001773D7" w:rsidRPr="001773D7" w:rsidRDefault="001773D7" w:rsidP="001773D7">
            <w:pPr>
              <w:spacing w:after="0" w:line="276" w:lineRule="auto"/>
              <w:jc w:val="center"/>
              <w:rPr>
                <w:rFonts w:ascii="Calibri" w:eastAsia="Times New Roman" w:hAnsi="Calibri" w:cs="Calibri"/>
                <w:b/>
                <w:bCs/>
                <w:sz w:val="20"/>
                <w:szCs w:val="21"/>
                <w:lang w:eastAsia="pl-PL"/>
              </w:rPr>
            </w:pPr>
            <w:r w:rsidRPr="001773D7">
              <w:rPr>
                <w:rFonts w:ascii="Calibri" w:eastAsia="Times New Roman" w:hAnsi="Calibri" w:cs="Calibri"/>
                <w:b/>
                <w:bCs/>
                <w:sz w:val="20"/>
                <w:szCs w:val="21"/>
                <w:lang w:eastAsia="pl-PL"/>
              </w:rPr>
              <w:t>Producent / Kraj / Rok</w:t>
            </w:r>
          </w:p>
        </w:tc>
      </w:tr>
      <w:tr w:rsidR="001773D7" w:rsidRPr="001773D7" w14:paraId="663EFCF8" w14:textId="77777777" w:rsidTr="00624674">
        <w:trPr>
          <w:trHeight w:val="719"/>
          <w:jc w:val="center"/>
        </w:trPr>
        <w:tc>
          <w:tcPr>
            <w:tcW w:w="509" w:type="dxa"/>
            <w:shd w:val="clear" w:color="auto" w:fill="auto"/>
            <w:vAlign w:val="center"/>
          </w:tcPr>
          <w:p w14:paraId="0CCE18F8" w14:textId="77777777" w:rsidR="001773D7" w:rsidRPr="001773D7" w:rsidRDefault="001773D7" w:rsidP="001773D7">
            <w:pPr>
              <w:numPr>
                <w:ilvl w:val="0"/>
                <w:numId w:val="53"/>
              </w:numPr>
              <w:spacing w:after="0" w:line="240" w:lineRule="auto"/>
              <w:ind w:left="453" w:hanging="340"/>
              <w:jc w:val="center"/>
              <w:rPr>
                <w:rFonts w:ascii="Calibri" w:eastAsia="Arial Unicode MS" w:hAnsi="Calibri" w:cs="Calibri"/>
                <w:sz w:val="20"/>
                <w:szCs w:val="20"/>
                <w:lang w:eastAsia="pl-PL"/>
              </w:rPr>
            </w:pPr>
          </w:p>
        </w:tc>
        <w:tc>
          <w:tcPr>
            <w:tcW w:w="1843" w:type="dxa"/>
            <w:shd w:val="clear" w:color="auto" w:fill="auto"/>
            <w:vAlign w:val="center"/>
          </w:tcPr>
          <w:p w14:paraId="59A0A394" w14:textId="77777777" w:rsidR="001773D7" w:rsidRPr="001773D7" w:rsidRDefault="001773D7" w:rsidP="001773D7">
            <w:pPr>
              <w:spacing w:after="0" w:line="240" w:lineRule="auto"/>
              <w:ind w:right="-66"/>
              <w:jc w:val="center"/>
              <w:rPr>
                <w:rFonts w:ascii="Calibri" w:eastAsia="Times New Roman" w:hAnsi="Calibri" w:cs="Calibri"/>
                <w:bCs/>
                <w:lang w:eastAsia="pl-PL"/>
              </w:rPr>
            </w:pPr>
            <w:r w:rsidRPr="001773D7">
              <w:rPr>
                <w:rFonts w:ascii="Calibri" w:eastAsia="Times New Roman" w:hAnsi="Calibri" w:cs="Calibri"/>
                <w:b/>
                <w:lang w:eastAsia="pl-PL"/>
              </w:rPr>
              <w:t>Interaktywny stół anatomiczny</w:t>
            </w:r>
            <w:r w:rsidRPr="001773D7">
              <w:rPr>
                <w:rFonts w:ascii="Calibri" w:eastAsia="Times New Roman" w:hAnsi="Calibri" w:cs="Calibri"/>
                <w:bCs/>
                <w:lang w:eastAsia="pl-PL"/>
              </w:rPr>
              <w:t xml:space="preserve"> </w:t>
            </w:r>
          </w:p>
        </w:tc>
        <w:tc>
          <w:tcPr>
            <w:tcW w:w="567" w:type="dxa"/>
            <w:shd w:val="clear" w:color="auto" w:fill="auto"/>
            <w:vAlign w:val="center"/>
          </w:tcPr>
          <w:p w14:paraId="02B05B88" w14:textId="77777777" w:rsidR="001773D7" w:rsidRPr="001773D7" w:rsidRDefault="001773D7" w:rsidP="001773D7">
            <w:pPr>
              <w:spacing w:after="0" w:line="240" w:lineRule="auto"/>
              <w:jc w:val="center"/>
              <w:rPr>
                <w:rFonts w:ascii="Calibri" w:eastAsia="Times New Roman" w:hAnsi="Calibri" w:cs="Calibri"/>
                <w:sz w:val="24"/>
                <w:szCs w:val="24"/>
                <w:lang w:eastAsia="pl-PL"/>
              </w:rPr>
            </w:pPr>
            <w:r w:rsidRPr="001773D7">
              <w:rPr>
                <w:rFonts w:ascii="Calibri" w:eastAsia="Times New Roman" w:hAnsi="Calibri" w:cs="Calibri"/>
                <w:sz w:val="24"/>
                <w:szCs w:val="24"/>
                <w:lang w:eastAsia="pl-PL"/>
              </w:rPr>
              <w:t>1</w:t>
            </w:r>
          </w:p>
        </w:tc>
        <w:tc>
          <w:tcPr>
            <w:tcW w:w="1701" w:type="dxa"/>
            <w:vAlign w:val="center"/>
          </w:tcPr>
          <w:p w14:paraId="42B42010" w14:textId="77777777" w:rsidR="001773D7" w:rsidRPr="001773D7" w:rsidRDefault="001773D7" w:rsidP="001773D7">
            <w:pPr>
              <w:autoSpaceDE w:val="0"/>
              <w:autoSpaceDN w:val="0"/>
              <w:adjustRightInd w:val="0"/>
              <w:spacing w:after="0" w:line="240" w:lineRule="auto"/>
              <w:jc w:val="center"/>
              <w:rPr>
                <w:rFonts w:ascii="Calibri" w:eastAsia="Times New Roman" w:hAnsi="Calibri" w:cs="Calibri"/>
                <w:sz w:val="24"/>
                <w:szCs w:val="24"/>
                <w:lang w:eastAsia="pl-PL"/>
              </w:rPr>
            </w:pPr>
          </w:p>
        </w:tc>
        <w:tc>
          <w:tcPr>
            <w:tcW w:w="2410" w:type="dxa"/>
          </w:tcPr>
          <w:p w14:paraId="133ECD60" w14:textId="77777777" w:rsidR="001773D7" w:rsidRPr="001773D7" w:rsidRDefault="001773D7" w:rsidP="001773D7">
            <w:pPr>
              <w:autoSpaceDE w:val="0"/>
              <w:autoSpaceDN w:val="0"/>
              <w:adjustRightInd w:val="0"/>
              <w:spacing w:after="0" w:line="240" w:lineRule="auto"/>
              <w:jc w:val="center"/>
              <w:rPr>
                <w:rFonts w:ascii="Calibri" w:eastAsia="Times New Roman" w:hAnsi="Calibri" w:cs="Calibri"/>
                <w:szCs w:val="24"/>
                <w:lang w:eastAsia="pl-PL"/>
              </w:rPr>
            </w:pPr>
          </w:p>
        </w:tc>
        <w:tc>
          <w:tcPr>
            <w:tcW w:w="2210" w:type="dxa"/>
            <w:vAlign w:val="center"/>
          </w:tcPr>
          <w:p w14:paraId="6B5991E5" w14:textId="77777777" w:rsidR="001773D7" w:rsidRPr="001773D7" w:rsidRDefault="001773D7" w:rsidP="001773D7">
            <w:pPr>
              <w:spacing w:after="0" w:line="240" w:lineRule="auto"/>
              <w:jc w:val="center"/>
              <w:rPr>
                <w:rFonts w:ascii="Calibri" w:eastAsia="Times New Roman" w:hAnsi="Calibri" w:cs="Calibri"/>
                <w:lang w:eastAsia="pl-PL"/>
              </w:rPr>
            </w:pPr>
          </w:p>
        </w:tc>
      </w:tr>
    </w:tbl>
    <w:p w14:paraId="197B9CD3" w14:textId="77777777" w:rsidR="001773D7" w:rsidRPr="001773D7" w:rsidRDefault="001773D7" w:rsidP="001773D7">
      <w:pPr>
        <w:spacing w:after="0" w:line="276" w:lineRule="auto"/>
        <w:rPr>
          <w:rFonts w:ascii="Calibri" w:eastAsia="Times New Roman" w:hAnsi="Calibri" w:cs="Calibri"/>
          <w:sz w:val="16"/>
          <w:szCs w:val="24"/>
          <w:lang w:eastAsia="pl-PL"/>
        </w:rPr>
      </w:pPr>
    </w:p>
    <w:p w14:paraId="363BFF41" w14:textId="77777777" w:rsidR="001773D7" w:rsidRPr="001773D7" w:rsidRDefault="001773D7" w:rsidP="001773D7">
      <w:pPr>
        <w:spacing w:after="0" w:line="276" w:lineRule="auto"/>
        <w:rPr>
          <w:rFonts w:ascii="Calibri" w:eastAsia="Times New Roman" w:hAnsi="Calibri" w:cs="Calibri"/>
          <w:sz w:val="24"/>
          <w:szCs w:val="24"/>
          <w:lang w:eastAsia="pl-PL"/>
        </w:rPr>
      </w:pPr>
    </w:p>
    <w:p w14:paraId="36BC27B9" w14:textId="77777777" w:rsidR="001773D7" w:rsidRPr="001773D7" w:rsidRDefault="001773D7" w:rsidP="001773D7">
      <w:pPr>
        <w:numPr>
          <w:ilvl w:val="0"/>
          <w:numId w:val="51"/>
        </w:numPr>
        <w:spacing w:after="0" w:line="360" w:lineRule="auto"/>
        <w:ind w:left="113" w:hanging="113"/>
        <w:rPr>
          <w:rFonts w:ascii="Calibri" w:eastAsia="Times New Roman" w:hAnsi="Calibri" w:cs="Calibri"/>
          <w:lang w:eastAsia="pl-PL"/>
        </w:rPr>
      </w:pPr>
      <w:r w:rsidRPr="001773D7">
        <w:rPr>
          <w:rFonts w:ascii="Calibri" w:eastAsia="Times New Roman" w:hAnsi="Calibri" w:cs="Calibri"/>
          <w:lang w:eastAsia="pl-PL"/>
        </w:rPr>
        <w:t>Strony stwierdzają, że przedmiot zamówienia:</w:t>
      </w:r>
    </w:p>
    <w:p w14:paraId="6B4CA624" w14:textId="77777777" w:rsidR="001773D7" w:rsidRPr="001773D7" w:rsidRDefault="001773D7" w:rsidP="001773D7">
      <w:pPr>
        <w:numPr>
          <w:ilvl w:val="0"/>
          <w:numId w:val="52"/>
        </w:numPr>
        <w:spacing w:after="0" w:line="360" w:lineRule="auto"/>
        <w:ind w:left="340" w:hanging="227"/>
        <w:contextualSpacing/>
        <w:rPr>
          <w:rFonts w:ascii="Calibri" w:eastAsia="Times New Roman" w:hAnsi="Calibri" w:cs="Calibri"/>
          <w:lang w:eastAsia="pl-PL"/>
        </w:rPr>
      </w:pPr>
      <w:r w:rsidRPr="001773D7">
        <w:rPr>
          <w:rFonts w:ascii="Calibri" w:eastAsia="Times New Roman" w:hAnsi="Calibri" w:cs="Calibri"/>
          <w:lang w:eastAsia="pl-PL"/>
        </w:rPr>
        <w:t xml:space="preserve">odebrano w dniu:  ................................... </w:t>
      </w:r>
    </w:p>
    <w:p w14:paraId="768EAD48" w14:textId="77777777" w:rsidR="001773D7" w:rsidRPr="001773D7" w:rsidRDefault="001773D7" w:rsidP="001773D7">
      <w:pPr>
        <w:numPr>
          <w:ilvl w:val="0"/>
          <w:numId w:val="52"/>
        </w:numPr>
        <w:spacing w:after="0" w:line="360" w:lineRule="auto"/>
        <w:ind w:left="340" w:hanging="227"/>
        <w:contextualSpacing/>
        <w:rPr>
          <w:rFonts w:ascii="Calibri" w:eastAsia="Times New Roman" w:hAnsi="Calibri" w:cs="Calibri"/>
          <w:lang w:eastAsia="pl-PL"/>
        </w:rPr>
      </w:pPr>
      <w:r w:rsidRPr="001773D7">
        <w:rPr>
          <w:rFonts w:ascii="Calibri" w:eastAsia="Times New Roman" w:hAnsi="Calibri" w:cs="Calibri"/>
          <w:lang w:eastAsia="pl-PL"/>
        </w:rPr>
        <w:t>nie stwierdzono braków ilościowych.</w:t>
      </w:r>
    </w:p>
    <w:p w14:paraId="5A9AAD3F" w14:textId="77777777" w:rsidR="001773D7" w:rsidRPr="001773D7" w:rsidRDefault="001773D7" w:rsidP="001773D7">
      <w:pPr>
        <w:numPr>
          <w:ilvl w:val="0"/>
          <w:numId w:val="51"/>
        </w:numPr>
        <w:spacing w:after="0" w:line="360" w:lineRule="auto"/>
        <w:ind w:left="113" w:hanging="113"/>
        <w:rPr>
          <w:rFonts w:ascii="Calibri" w:eastAsia="Times New Roman" w:hAnsi="Calibri" w:cs="Calibri"/>
          <w:lang w:eastAsia="pl-PL"/>
        </w:rPr>
      </w:pPr>
      <w:r w:rsidRPr="001773D7">
        <w:rPr>
          <w:rFonts w:ascii="Calibri" w:eastAsia="Times New Roman" w:hAnsi="Calibri" w:cs="Calibri"/>
          <w:bCs/>
          <w:lang w:eastAsia="pl-PL"/>
        </w:rPr>
        <w:t>Gwarancja</w:t>
      </w:r>
      <w:r w:rsidRPr="001773D7">
        <w:rPr>
          <w:rFonts w:ascii="Calibri" w:eastAsia="Arial Unicode MS" w:hAnsi="Calibri" w:cs="Calibri"/>
          <w:lang w:eastAsia="pl-PL"/>
        </w:rPr>
        <w:t xml:space="preserve">  ………. . </w:t>
      </w:r>
      <w:r w:rsidRPr="001773D7">
        <w:rPr>
          <w:rFonts w:ascii="Calibri" w:eastAsia="Times New Roman" w:hAnsi="Calibri" w:cs="Calibri"/>
          <w:lang w:eastAsia="pl-PL"/>
        </w:rPr>
        <w:t xml:space="preserve">Okres gwarancji i rękojmi rozpoczynają się od daty podpisania protokołu uruchomienia. </w:t>
      </w:r>
    </w:p>
    <w:p w14:paraId="01461135" w14:textId="795C214D" w:rsidR="001773D7" w:rsidRPr="001773D7" w:rsidRDefault="001773D7" w:rsidP="001773D7">
      <w:pPr>
        <w:numPr>
          <w:ilvl w:val="0"/>
          <w:numId w:val="51"/>
        </w:numPr>
        <w:spacing w:after="240" w:line="360" w:lineRule="auto"/>
        <w:ind w:left="113" w:hanging="113"/>
        <w:rPr>
          <w:rFonts w:ascii="Calibri" w:eastAsia="Times New Roman" w:hAnsi="Calibri" w:cs="Calibri"/>
          <w:lang w:eastAsia="pl-PL"/>
        </w:rPr>
      </w:pPr>
      <w:r w:rsidRPr="001773D7">
        <w:rPr>
          <w:rFonts w:ascii="Calibri" w:eastAsia="Times New Roman" w:hAnsi="Calibri" w:cs="Calibri"/>
          <w:lang w:eastAsia="pl-PL"/>
        </w:rPr>
        <w:t>Miejsce i data podpisania protokołu dostawy i odbioru: Białystok, dnia  ………………………………….</w:t>
      </w:r>
    </w:p>
    <w:p w14:paraId="780ECD75" w14:textId="77777777" w:rsidR="001773D7" w:rsidRPr="001773D7" w:rsidRDefault="001773D7" w:rsidP="001773D7">
      <w:pPr>
        <w:spacing w:after="0" w:line="240" w:lineRule="auto"/>
        <w:contextualSpacing/>
        <w:rPr>
          <w:rFonts w:ascii="Calibri" w:eastAsia="Times New Roman" w:hAnsi="Calibri" w:cs="Calibri"/>
          <w:sz w:val="24"/>
          <w:szCs w:val="24"/>
          <w:lang w:eastAsia="pl-PL"/>
        </w:rPr>
      </w:pPr>
    </w:p>
    <w:p w14:paraId="6AECEBFA" w14:textId="77777777" w:rsidR="001773D7" w:rsidRPr="001773D7" w:rsidRDefault="001773D7" w:rsidP="001773D7">
      <w:pPr>
        <w:spacing w:after="0" w:line="240" w:lineRule="auto"/>
        <w:contextualSpacing/>
        <w:rPr>
          <w:rFonts w:ascii="Calibri" w:eastAsia="Times New Roman" w:hAnsi="Calibri" w:cs="Calibri"/>
          <w:sz w:val="24"/>
          <w:szCs w:val="24"/>
          <w:lang w:eastAsia="pl-PL"/>
        </w:rPr>
      </w:pPr>
    </w:p>
    <w:p w14:paraId="1E25BF8C" w14:textId="77777777" w:rsidR="001773D7" w:rsidRPr="001773D7" w:rsidRDefault="001773D7" w:rsidP="001773D7">
      <w:pPr>
        <w:spacing w:after="0" w:line="240" w:lineRule="auto"/>
        <w:contextualSpacing/>
        <w:rPr>
          <w:rFonts w:ascii="Calibri" w:eastAsia="Times New Roman" w:hAnsi="Calibri" w:cs="Calibri"/>
          <w:sz w:val="20"/>
          <w:szCs w:val="20"/>
          <w:lang w:eastAsia="pl-PL"/>
        </w:rPr>
      </w:pPr>
      <w:r w:rsidRPr="001773D7">
        <w:rPr>
          <w:rFonts w:ascii="Calibri" w:eastAsia="Times New Roman" w:hAnsi="Calibri" w:cs="Calibri"/>
          <w:lang w:eastAsia="pl-PL"/>
        </w:rPr>
        <w:t>Wykonawca przedmiotu zamówienia:</w:t>
      </w:r>
      <w:r w:rsidRPr="001773D7">
        <w:rPr>
          <w:rFonts w:ascii="Calibri" w:eastAsia="Times New Roman" w:hAnsi="Calibri" w:cs="Calibri"/>
          <w:sz w:val="20"/>
          <w:szCs w:val="20"/>
          <w:lang w:eastAsia="pl-PL"/>
        </w:rPr>
        <w:t xml:space="preserve"> </w:t>
      </w:r>
      <w:r w:rsidRPr="001773D7">
        <w:rPr>
          <w:rFonts w:ascii="Calibri" w:eastAsia="Times New Roman" w:hAnsi="Calibri" w:cs="Calibri"/>
          <w:b/>
          <w:sz w:val="20"/>
          <w:szCs w:val="20"/>
          <w:lang w:eastAsia="pl-PL"/>
        </w:rPr>
        <w:t xml:space="preserve">   </w:t>
      </w:r>
      <w:r w:rsidRPr="001773D7">
        <w:rPr>
          <w:rFonts w:ascii="Calibri" w:eastAsia="Times New Roman" w:hAnsi="Calibri" w:cs="Calibri"/>
          <w:sz w:val="20"/>
          <w:szCs w:val="18"/>
          <w:lang w:eastAsia="pl-PL"/>
        </w:rPr>
        <w:t>....................................................................</w:t>
      </w:r>
    </w:p>
    <w:p w14:paraId="29321CBA" w14:textId="77777777" w:rsidR="001773D7" w:rsidRPr="001773D7" w:rsidRDefault="001773D7" w:rsidP="001773D7">
      <w:pPr>
        <w:spacing w:after="0" w:line="240" w:lineRule="auto"/>
        <w:contextualSpacing/>
        <w:rPr>
          <w:rFonts w:ascii="Calibri" w:eastAsia="Times New Roman" w:hAnsi="Calibri" w:cs="Calibri"/>
          <w:sz w:val="16"/>
          <w:szCs w:val="16"/>
          <w:vertAlign w:val="superscript"/>
          <w:lang w:eastAsia="pl-PL"/>
        </w:rPr>
      </w:pPr>
      <w:r w:rsidRPr="001773D7">
        <w:rPr>
          <w:rFonts w:ascii="Calibri" w:eastAsia="Times New Roman" w:hAnsi="Calibri" w:cs="Calibri"/>
          <w:lang w:eastAsia="pl-PL"/>
        </w:rPr>
        <w:t xml:space="preserve">                                                                        </w:t>
      </w:r>
      <w:r w:rsidRPr="001773D7">
        <w:rPr>
          <w:rFonts w:ascii="Calibri" w:eastAsia="Times New Roman" w:hAnsi="Calibri" w:cs="Calibri"/>
          <w:sz w:val="16"/>
          <w:szCs w:val="16"/>
          <w:vertAlign w:val="superscript"/>
          <w:lang w:eastAsia="pl-PL"/>
        </w:rPr>
        <w:t xml:space="preserve">Podpis i pieczątka </w:t>
      </w:r>
      <w:r w:rsidRPr="001773D7">
        <w:rPr>
          <w:rFonts w:ascii="Calibri" w:eastAsia="Times New Roman" w:hAnsi="Calibri" w:cs="Calibri"/>
          <w:b/>
          <w:sz w:val="16"/>
          <w:szCs w:val="16"/>
          <w:vertAlign w:val="superscript"/>
          <w:lang w:eastAsia="pl-PL"/>
        </w:rPr>
        <w:t>Wykonawcy</w:t>
      </w:r>
      <w:r w:rsidRPr="001773D7">
        <w:rPr>
          <w:rFonts w:ascii="Calibri" w:eastAsia="Times New Roman" w:hAnsi="Calibri" w:cs="Calibri"/>
          <w:sz w:val="16"/>
          <w:szCs w:val="16"/>
          <w:vertAlign w:val="superscript"/>
          <w:lang w:eastAsia="pl-PL"/>
        </w:rPr>
        <w:t xml:space="preserve"> (lub przedstawiciela Wykonawcy)</w:t>
      </w:r>
      <w:r w:rsidRPr="001773D7">
        <w:rPr>
          <w:rFonts w:ascii="Calibri" w:eastAsia="Times New Roman" w:hAnsi="Calibri" w:cs="Calibri"/>
          <w:b/>
          <w:sz w:val="16"/>
          <w:szCs w:val="16"/>
          <w:vertAlign w:val="superscript"/>
          <w:lang w:eastAsia="pl-PL"/>
        </w:rPr>
        <w:tab/>
      </w:r>
      <w:r w:rsidRPr="001773D7">
        <w:rPr>
          <w:rFonts w:ascii="Calibri" w:eastAsia="Times New Roman" w:hAnsi="Calibri" w:cs="Calibri"/>
          <w:b/>
          <w:sz w:val="16"/>
          <w:szCs w:val="16"/>
          <w:vertAlign w:val="superscript"/>
          <w:lang w:eastAsia="pl-PL"/>
        </w:rPr>
        <w:tab/>
      </w:r>
      <w:r w:rsidRPr="001773D7">
        <w:rPr>
          <w:rFonts w:ascii="Calibri" w:eastAsia="Times New Roman" w:hAnsi="Calibri" w:cs="Calibri"/>
          <w:b/>
          <w:sz w:val="16"/>
          <w:szCs w:val="16"/>
          <w:vertAlign w:val="superscript"/>
          <w:lang w:eastAsia="pl-PL"/>
        </w:rPr>
        <w:tab/>
      </w:r>
      <w:r w:rsidRPr="001773D7">
        <w:rPr>
          <w:rFonts w:ascii="Calibri" w:eastAsia="Times New Roman" w:hAnsi="Calibri" w:cs="Calibri"/>
          <w:b/>
          <w:sz w:val="18"/>
          <w:szCs w:val="20"/>
          <w:lang w:eastAsia="pl-PL"/>
        </w:rPr>
        <w:t xml:space="preserve"> </w:t>
      </w:r>
    </w:p>
    <w:p w14:paraId="0284CE43" w14:textId="77777777" w:rsidR="001773D7" w:rsidRPr="001773D7" w:rsidRDefault="001773D7" w:rsidP="001773D7">
      <w:pPr>
        <w:spacing w:after="0" w:line="240" w:lineRule="auto"/>
        <w:contextualSpacing/>
        <w:rPr>
          <w:rFonts w:ascii="Calibri" w:eastAsia="Times New Roman" w:hAnsi="Calibri" w:cs="Calibri"/>
          <w:b/>
          <w:sz w:val="16"/>
          <w:szCs w:val="20"/>
          <w:lang w:eastAsia="pl-PL"/>
        </w:rPr>
      </w:pPr>
    </w:p>
    <w:p w14:paraId="3BE986C7" w14:textId="77777777" w:rsidR="001773D7" w:rsidRPr="001773D7" w:rsidRDefault="001773D7" w:rsidP="001773D7">
      <w:pPr>
        <w:spacing w:after="0" w:line="240" w:lineRule="auto"/>
        <w:contextualSpacing/>
        <w:rPr>
          <w:rFonts w:ascii="Calibri" w:eastAsia="Times New Roman" w:hAnsi="Calibri" w:cs="Calibri"/>
          <w:b/>
          <w:sz w:val="20"/>
          <w:szCs w:val="16"/>
          <w:lang w:eastAsia="pl-PL"/>
        </w:rPr>
      </w:pPr>
    </w:p>
    <w:p w14:paraId="08E4611B" w14:textId="77777777" w:rsidR="001773D7" w:rsidRPr="001773D7" w:rsidRDefault="001773D7" w:rsidP="001773D7">
      <w:pPr>
        <w:spacing w:after="0" w:line="240" w:lineRule="auto"/>
        <w:contextualSpacing/>
        <w:rPr>
          <w:rFonts w:ascii="Calibri" w:eastAsia="Times New Roman" w:hAnsi="Calibri" w:cs="Calibri"/>
          <w:sz w:val="14"/>
          <w:szCs w:val="18"/>
          <w:lang w:eastAsia="pl-PL"/>
        </w:rPr>
      </w:pPr>
    </w:p>
    <w:p w14:paraId="3C3DAD8E" w14:textId="5E767CD5" w:rsidR="001773D7" w:rsidRPr="001773D7" w:rsidRDefault="001773D7" w:rsidP="001773D7">
      <w:pPr>
        <w:spacing w:after="0" w:line="240" w:lineRule="auto"/>
        <w:contextualSpacing/>
        <w:rPr>
          <w:rFonts w:ascii="Calibri" w:eastAsia="Times New Roman" w:hAnsi="Calibri" w:cs="Calibri"/>
          <w:sz w:val="18"/>
          <w:szCs w:val="16"/>
          <w:vertAlign w:val="superscript"/>
          <w:lang w:eastAsia="pl-PL"/>
        </w:rPr>
      </w:pPr>
      <w:r w:rsidRPr="001773D7">
        <w:rPr>
          <w:rFonts w:ascii="Calibri" w:eastAsia="Times New Roman" w:hAnsi="Calibri" w:cs="Calibri"/>
          <w:sz w:val="18"/>
          <w:szCs w:val="18"/>
          <w:lang w:eastAsia="pl-PL"/>
        </w:rPr>
        <w:tab/>
      </w:r>
    </w:p>
    <w:p w14:paraId="2537FE06" w14:textId="77777777" w:rsidR="001773D7" w:rsidRPr="001773D7" w:rsidRDefault="001773D7" w:rsidP="001773D7">
      <w:pPr>
        <w:spacing w:after="0" w:line="240" w:lineRule="auto"/>
        <w:contextualSpacing/>
        <w:rPr>
          <w:rFonts w:ascii="Calibri" w:eastAsia="Times New Roman" w:hAnsi="Calibri" w:cs="Calibri"/>
          <w:sz w:val="18"/>
          <w:szCs w:val="16"/>
          <w:vertAlign w:val="superscript"/>
          <w:lang w:eastAsia="pl-PL"/>
        </w:rPr>
      </w:pPr>
    </w:p>
    <w:p w14:paraId="7018F30F" w14:textId="77777777" w:rsidR="001773D7" w:rsidRPr="001773D7" w:rsidRDefault="001773D7" w:rsidP="001773D7">
      <w:pPr>
        <w:spacing w:after="0" w:line="240" w:lineRule="auto"/>
        <w:contextualSpacing/>
        <w:rPr>
          <w:rFonts w:ascii="Calibri" w:eastAsia="Times New Roman" w:hAnsi="Calibri" w:cs="Calibri"/>
          <w:sz w:val="20"/>
          <w:szCs w:val="20"/>
          <w:lang w:eastAsia="pl-PL"/>
        </w:rPr>
      </w:pPr>
      <w:r w:rsidRPr="001773D7">
        <w:rPr>
          <w:rFonts w:ascii="Calibri" w:eastAsia="Times New Roman" w:hAnsi="Calibri" w:cs="Calibri"/>
          <w:sz w:val="18"/>
          <w:szCs w:val="18"/>
          <w:lang w:eastAsia="pl-PL"/>
        </w:rPr>
        <w:t xml:space="preserve">                                                                                                                    .......................................................................                  </w:t>
      </w:r>
    </w:p>
    <w:p w14:paraId="08318036" w14:textId="77777777" w:rsidR="001773D7" w:rsidRPr="001773D7" w:rsidRDefault="001773D7" w:rsidP="001773D7">
      <w:pPr>
        <w:spacing w:after="0" w:line="240" w:lineRule="auto"/>
        <w:contextualSpacing/>
        <w:rPr>
          <w:rFonts w:ascii="Calibri" w:eastAsia="Times New Roman" w:hAnsi="Calibri" w:cs="Calibri"/>
          <w:b/>
          <w:sz w:val="16"/>
          <w:szCs w:val="16"/>
          <w:vertAlign w:val="superscript"/>
          <w:lang w:eastAsia="pl-PL"/>
        </w:rPr>
      </w:pPr>
      <w:r w:rsidRPr="001773D7">
        <w:rPr>
          <w:rFonts w:ascii="Calibri" w:eastAsia="Times New Roman" w:hAnsi="Calibri" w:cs="Calibri"/>
          <w:sz w:val="16"/>
          <w:szCs w:val="16"/>
          <w:vertAlign w:val="superscript"/>
          <w:lang w:eastAsia="pl-PL"/>
        </w:rPr>
        <w:t xml:space="preserve">                                                                                                                                                                                                                                    </w:t>
      </w:r>
      <w:r w:rsidRPr="001773D7">
        <w:rPr>
          <w:rFonts w:ascii="Calibri" w:eastAsia="Times New Roman" w:hAnsi="Calibri" w:cs="Calibri"/>
          <w:sz w:val="18"/>
          <w:szCs w:val="18"/>
          <w:vertAlign w:val="superscript"/>
          <w:lang w:eastAsia="pl-PL"/>
        </w:rPr>
        <w:t xml:space="preserve">Podpis i pieczątka </w:t>
      </w:r>
      <w:r w:rsidRPr="001773D7">
        <w:rPr>
          <w:rFonts w:ascii="Calibri" w:eastAsia="Times New Roman" w:hAnsi="Calibri" w:cs="Calibri"/>
          <w:b/>
          <w:sz w:val="18"/>
          <w:szCs w:val="18"/>
          <w:vertAlign w:val="superscript"/>
          <w:lang w:eastAsia="pl-PL"/>
        </w:rPr>
        <w:t>osoby z Działu Zaopatrzenia UMB</w:t>
      </w:r>
      <w:r w:rsidRPr="001773D7">
        <w:rPr>
          <w:rFonts w:ascii="Calibri" w:eastAsia="Times New Roman" w:hAnsi="Calibri" w:cs="Calibri"/>
          <w:b/>
          <w:sz w:val="16"/>
          <w:szCs w:val="16"/>
          <w:vertAlign w:val="superscript"/>
          <w:lang w:eastAsia="pl-PL"/>
        </w:rPr>
        <w:tab/>
      </w:r>
    </w:p>
    <w:p w14:paraId="0A9EA8EE" w14:textId="77777777" w:rsidR="00D64A96" w:rsidRDefault="00D64A96" w:rsidP="00D64A96">
      <w:pPr>
        <w:spacing w:after="0" w:line="240" w:lineRule="auto"/>
        <w:rPr>
          <w:rFonts w:ascii="Calibri" w:hAnsi="Calibri" w:cs="Calibri"/>
        </w:rPr>
      </w:pPr>
    </w:p>
    <w:sectPr w:rsidR="00D64A96" w:rsidSect="006406B7">
      <w:headerReference w:type="default" r:id="rId2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F049" w14:textId="77777777" w:rsidR="0023579D" w:rsidRDefault="0023579D" w:rsidP="007D0747">
      <w:pPr>
        <w:spacing w:after="0" w:line="240" w:lineRule="auto"/>
      </w:pPr>
      <w:r>
        <w:separator/>
      </w:r>
    </w:p>
  </w:endnote>
  <w:endnote w:type="continuationSeparator" w:id="0">
    <w:p w14:paraId="5EEC9ACE" w14:textId="77777777" w:rsidR="0023579D" w:rsidRDefault="0023579D"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0210" w14:textId="77777777" w:rsidR="0023579D" w:rsidRDefault="0023579D" w:rsidP="007D0747">
      <w:pPr>
        <w:spacing w:after="0" w:line="240" w:lineRule="auto"/>
      </w:pPr>
      <w:r>
        <w:separator/>
      </w:r>
    </w:p>
  </w:footnote>
  <w:footnote w:type="continuationSeparator" w:id="0">
    <w:p w14:paraId="5BE5E6CD" w14:textId="77777777" w:rsidR="0023579D" w:rsidRDefault="0023579D" w:rsidP="007D0747">
      <w:pPr>
        <w:spacing w:after="0" w:line="240" w:lineRule="auto"/>
      </w:pPr>
      <w:r>
        <w:continuationSeparator/>
      </w:r>
    </w:p>
  </w:footnote>
  <w:footnote w:id="1">
    <w:p w14:paraId="30F35017" w14:textId="77777777" w:rsidR="00DD7B4D" w:rsidRPr="00CB015A" w:rsidRDefault="00DD7B4D"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40C51EAA" w:rsidR="00DD7B4D" w:rsidRDefault="00DD7B4D"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9BDFCCA" w:rsidR="00DD7B4D" w:rsidRDefault="00DD7B4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03A7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9BDFCCA" w:rsidR="00DD7B4D" w:rsidRDefault="00DD7B4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03A75">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D8161C4"/>
    <w:multiLevelType w:val="hybridMultilevel"/>
    <w:tmpl w:val="F3E070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C833AA1"/>
    <w:multiLevelType w:val="hybridMultilevel"/>
    <w:tmpl w:val="D0FE3692"/>
    <w:lvl w:ilvl="0" w:tplc="256E35F8">
      <w:start w:val="1"/>
      <w:numFmt w:val="decimal"/>
      <w:lvlText w:val="%1."/>
      <w:lvlJc w:val="left"/>
      <w:pPr>
        <w:ind w:left="777" w:hanging="550"/>
      </w:pPr>
      <w:rPr>
        <w:rFonts w:hint="default"/>
        <w:sz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3"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4"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4"/>
  </w:num>
  <w:num w:numId="13">
    <w:abstractNumId w:val="68"/>
  </w:num>
  <w:num w:numId="14">
    <w:abstractNumId w:val="54"/>
  </w:num>
  <w:num w:numId="15">
    <w:abstractNumId w:val="48"/>
  </w:num>
  <w:num w:numId="16">
    <w:abstractNumId w:val="59"/>
  </w:num>
  <w:num w:numId="17">
    <w:abstractNumId w:val="45"/>
  </w:num>
  <w:num w:numId="18">
    <w:abstractNumId w:val="46"/>
  </w:num>
  <w:num w:numId="19">
    <w:abstractNumId w:val="42"/>
  </w:num>
  <w:num w:numId="20">
    <w:abstractNumId w:val="56"/>
  </w:num>
  <w:num w:numId="21">
    <w:abstractNumId w:val="77"/>
  </w:num>
  <w:num w:numId="22">
    <w:abstractNumId w:val="43"/>
  </w:num>
  <w:num w:numId="23">
    <w:abstractNumId w:val="6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7"/>
  </w:num>
  <w:num w:numId="41">
    <w:abstractNumId w:val="89"/>
  </w:num>
  <w:num w:numId="42">
    <w:abstractNumId w:val="63"/>
  </w:num>
  <w:num w:numId="43">
    <w:abstractNumId w:val="80"/>
  </w:num>
  <w:num w:numId="44">
    <w:abstractNumId w:val="66"/>
  </w:num>
  <w:num w:numId="45">
    <w:abstractNumId w:val="74"/>
  </w:num>
  <w:num w:numId="46">
    <w:abstractNumId w:val="70"/>
  </w:num>
  <w:num w:numId="47">
    <w:abstractNumId w:val="58"/>
  </w:num>
  <w:num w:numId="48">
    <w:abstractNumId w:val="60"/>
  </w:num>
  <w:num w:numId="49">
    <w:abstractNumId w:val="84"/>
  </w:num>
  <w:num w:numId="50">
    <w:abstractNumId w:val="78"/>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num>
  <w:num w:numId="53">
    <w:abstractNumId w:val="8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14F1"/>
    <w:rsid w:val="00021F7A"/>
    <w:rsid w:val="0002546E"/>
    <w:rsid w:val="00025D32"/>
    <w:rsid w:val="000276B5"/>
    <w:rsid w:val="00027F12"/>
    <w:rsid w:val="00031CF6"/>
    <w:rsid w:val="0004049B"/>
    <w:rsid w:val="00040863"/>
    <w:rsid w:val="00041FF8"/>
    <w:rsid w:val="00042F3E"/>
    <w:rsid w:val="000504B8"/>
    <w:rsid w:val="00050A50"/>
    <w:rsid w:val="0005633B"/>
    <w:rsid w:val="000572A1"/>
    <w:rsid w:val="00060E52"/>
    <w:rsid w:val="00063B8F"/>
    <w:rsid w:val="00072CE1"/>
    <w:rsid w:val="000822D5"/>
    <w:rsid w:val="00090A78"/>
    <w:rsid w:val="00090F7C"/>
    <w:rsid w:val="000A0833"/>
    <w:rsid w:val="000A2491"/>
    <w:rsid w:val="000A72C0"/>
    <w:rsid w:val="000B019D"/>
    <w:rsid w:val="000B2241"/>
    <w:rsid w:val="000B3A51"/>
    <w:rsid w:val="000B448B"/>
    <w:rsid w:val="000B5105"/>
    <w:rsid w:val="000B61E6"/>
    <w:rsid w:val="000C4CEA"/>
    <w:rsid w:val="000C66FD"/>
    <w:rsid w:val="000D342E"/>
    <w:rsid w:val="000D3549"/>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4469"/>
    <w:rsid w:val="001272A2"/>
    <w:rsid w:val="001276B8"/>
    <w:rsid w:val="001343DA"/>
    <w:rsid w:val="00135909"/>
    <w:rsid w:val="00136CB5"/>
    <w:rsid w:val="00136EDF"/>
    <w:rsid w:val="00137F8B"/>
    <w:rsid w:val="0014267C"/>
    <w:rsid w:val="00145A15"/>
    <w:rsid w:val="0014600E"/>
    <w:rsid w:val="00152741"/>
    <w:rsid w:val="001528F8"/>
    <w:rsid w:val="00153585"/>
    <w:rsid w:val="00156AE4"/>
    <w:rsid w:val="00157310"/>
    <w:rsid w:val="001624D9"/>
    <w:rsid w:val="00163529"/>
    <w:rsid w:val="001644D0"/>
    <w:rsid w:val="00166D9B"/>
    <w:rsid w:val="00167BFA"/>
    <w:rsid w:val="001704C2"/>
    <w:rsid w:val="00170B5E"/>
    <w:rsid w:val="001710F7"/>
    <w:rsid w:val="001773D7"/>
    <w:rsid w:val="001839FB"/>
    <w:rsid w:val="0018417E"/>
    <w:rsid w:val="0018490D"/>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579D"/>
    <w:rsid w:val="00236CD1"/>
    <w:rsid w:val="00237B5C"/>
    <w:rsid w:val="00237EF0"/>
    <w:rsid w:val="002466F4"/>
    <w:rsid w:val="002475B8"/>
    <w:rsid w:val="00252509"/>
    <w:rsid w:val="00253BF9"/>
    <w:rsid w:val="0025619F"/>
    <w:rsid w:val="0025717C"/>
    <w:rsid w:val="00262691"/>
    <w:rsid w:val="0026275C"/>
    <w:rsid w:val="00266DC1"/>
    <w:rsid w:val="0027011B"/>
    <w:rsid w:val="002736CC"/>
    <w:rsid w:val="0028043F"/>
    <w:rsid w:val="00280A46"/>
    <w:rsid w:val="002853C2"/>
    <w:rsid w:val="00285782"/>
    <w:rsid w:val="00294A47"/>
    <w:rsid w:val="00295170"/>
    <w:rsid w:val="00296F01"/>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6DD"/>
    <w:rsid w:val="002E3BAC"/>
    <w:rsid w:val="002E3BCB"/>
    <w:rsid w:val="002E70D8"/>
    <w:rsid w:val="002F1DB8"/>
    <w:rsid w:val="002F3604"/>
    <w:rsid w:val="003016E5"/>
    <w:rsid w:val="00305BA8"/>
    <w:rsid w:val="00306F4B"/>
    <w:rsid w:val="00312637"/>
    <w:rsid w:val="003216E7"/>
    <w:rsid w:val="00322BFA"/>
    <w:rsid w:val="003279D8"/>
    <w:rsid w:val="0033146C"/>
    <w:rsid w:val="00331E03"/>
    <w:rsid w:val="003424CB"/>
    <w:rsid w:val="0034446C"/>
    <w:rsid w:val="00347C7E"/>
    <w:rsid w:val="00352958"/>
    <w:rsid w:val="00352A6C"/>
    <w:rsid w:val="00355CC9"/>
    <w:rsid w:val="00357E57"/>
    <w:rsid w:val="003619A2"/>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B6845"/>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16708"/>
    <w:rsid w:val="00416B41"/>
    <w:rsid w:val="00421E21"/>
    <w:rsid w:val="0042343E"/>
    <w:rsid w:val="0043395D"/>
    <w:rsid w:val="0043581A"/>
    <w:rsid w:val="00441B48"/>
    <w:rsid w:val="0044456C"/>
    <w:rsid w:val="00446819"/>
    <w:rsid w:val="00451398"/>
    <w:rsid w:val="00453FA9"/>
    <w:rsid w:val="00455308"/>
    <w:rsid w:val="004554EF"/>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7B9"/>
    <w:rsid w:val="00585393"/>
    <w:rsid w:val="0059100E"/>
    <w:rsid w:val="005943A7"/>
    <w:rsid w:val="005944B0"/>
    <w:rsid w:val="00595E82"/>
    <w:rsid w:val="00596CC1"/>
    <w:rsid w:val="005A347E"/>
    <w:rsid w:val="005A4AAB"/>
    <w:rsid w:val="005B0469"/>
    <w:rsid w:val="005B3A37"/>
    <w:rsid w:val="005B43C2"/>
    <w:rsid w:val="005C1298"/>
    <w:rsid w:val="005C13F9"/>
    <w:rsid w:val="005C5875"/>
    <w:rsid w:val="005C6266"/>
    <w:rsid w:val="005C7079"/>
    <w:rsid w:val="005D175C"/>
    <w:rsid w:val="005D24D6"/>
    <w:rsid w:val="006016E7"/>
    <w:rsid w:val="006018E7"/>
    <w:rsid w:val="006035D1"/>
    <w:rsid w:val="00604221"/>
    <w:rsid w:val="00604DFF"/>
    <w:rsid w:val="0060746F"/>
    <w:rsid w:val="00607774"/>
    <w:rsid w:val="00610068"/>
    <w:rsid w:val="006103A7"/>
    <w:rsid w:val="00615B15"/>
    <w:rsid w:val="006221C3"/>
    <w:rsid w:val="00623812"/>
    <w:rsid w:val="00623F78"/>
    <w:rsid w:val="00624674"/>
    <w:rsid w:val="00624CC1"/>
    <w:rsid w:val="00630FF1"/>
    <w:rsid w:val="00633385"/>
    <w:rsid w:val="0063511B"/>
    <w:rsid w:val="00636847"/>
    <w:rsid w:val="006406B7"/>
    <w:rsid w:val="00640C99"/>
    <w:rsid w:val="00640CFA"/>
    <w:rsid w:val="00641E96"/>
    <w:rsid w:val="00642157"/>
    <w:rsid w:val="0064344C"/>
    <w:rsid w:val="00645095"/>
    <w:rsid w:val="00645214"/>
    <w:rsid w:val="00646802"/>
    <w:rsid w:val="00650EE1"/>
    <w:rsid w:val="00650F52"/>
    <w:rsid w:val="00651050"/>
    <w:rsid w:val="00651A7C"/>
    <w:rsid w:val="006523B4"/>
    <w:rsid w:val="006528D4"/>
    <w:rsid w:val="0065546A"/>
    <w:rsid w:val="00656F52"/>
    <w:rsid w:val="00657377"/>
    <w:rsid w:val="00657B32"/>
    <w:rsid w:val="00657B3D"/>
    <w:rsid w:val="00657FE4"/>
    <w:rsid w:val="0066196B"/>
    <w:rsid w:val="00663B41"/>
    <w:rsid w:val="00664384"/>
    <w:rsid w:val="00671387"/>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36CD"/>
    <w:rsid w:val="007127AF"/>
    <w:rsid w:val="007149A0"/>
    <w:rsid w:val="00714D5A"/>
    <w:rsid w:val="0071543E"/>
    <w:rsid w:val="00723001"/>
    <w:rsid w:val="007236B2"/>
    <w:rsid w:val="0072594C"/>
    <w:rsid w:val="0073456D"/>
    <w:rsid w:val="00734DB7"/>
    <w:rsid w:val="00735607"/>
    <w:rsid w:val="0073689E"/>
    <w:rsid w:val="00737718"/>
    <w:rsid w:val="00737947"/>
    <w:rsid w:val="0074036F"/>
    <w:rsid w:val="00743D07"/>
    <w:rsid w:val="0074689F"/>
    <w:rsid w:val="007530DC"/>
    <w:rsid w:val="007538B0"/>
    <w:rsid w:val="00753F23"/>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0F6C"/>
    <w:rsid w:val="008531EC"/>
    <w:rsid w:val="008554AC"/>
    <w:rsid w:val="00856F72"/>
    <w:rsid w:val="00857616"/>
    <w:rsid w:val="00862223"/>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35F5"/>
    <w:rsid w:val="008C4913"/>
    <w:rsid w:val="008D146E"/>
    <w:rsid w:val="008D1496"/>
    <w:rsid w:val="008D3B62"/>
    <w:rsid w:val="008E05F4"/>
    <w:rsid w:val="008E1019"/>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23F"/>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0381"/>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561"/>
    <w:rsid w:val="00AE0AF2"/>
    <w:rsid w:val="00AE2F05"/>
    <w:rsid w:val="00AE72F6"/>
    <w:rsid w:val="00AF04B7"/>
    <w:rsid w:val="00AF57F2"/>
    <w:rsid w:val="00B028F2"/>
    <w:rsid w:val="00B043DB"/>
    <w:rsid w:val="00B1153D"/>
    <w:rsid w:val="00B11AF9"/>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3A1D"/>
    <w:rsid w:val="00BB43BE"/>
    <w:rsid w:val="00BC3C90"/>
    <w:rsid w:val="00BC5FEA"/>
    <w:rsid w:val="00BD1C44"/>
    <w:rsid w:val="00BD1D17"/>
    <w:rsid w:val="00BD261F"/>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37B5"/>
    <w:rsid w:val="00C9603C"/>
    <w:rsid w:val="00C96CD1"/>
    <w:rsid w:val="00CA2D78"/>
    <w:rsid w:val="00CA7C53"/>
    <w:rsid w:val="00CB17C6"/>
    <w:rsid w:val="00CB2B3E"/>
    <w:rsid w:val="00CB36A5"/>
    <w:rsid w:val="00CB3755"/>
    <w:rsid w:val="00CB6B50"/>
    <w:rsid w:val="00CC1784"/>
    <w:rsid w:val="00CC452F"/>
    <w:rsid w:val="00CC6987"/>
    <w:rsid w:val="00CD1A10"/>
    <w:rsid w:val="00CD2577"/>
    <w:rsid w:val="00CD2A8E"/>
    <w:rsid w:val="00CD7019"/>
    <w:rsid w:val="00CE4D41"/>
    <w:rsid w:val="00CE7B87"/>
    <w:rsid w:val="00CF00A2"/>
    <w:rsid w:val="00CF03AC"/>
    <w:rsid w:val="00CF1628"/>
    <w:rsid w:val="00CF23EF"/>
    <w:rsid w:val="00CF30EB"/>
    <w:rsid w:val="00CF5F35"/>
    <w:rsid w:val="00CF6E1C"/>
    <w:rsid w:val="00D000D0"/>
    <w:rsid w:val="00D01592"/>
    <w:rsid w:val="00D05B07"/>
    <w:rsid w:val="00D10959"/>
    <w:rsid w:val="00D1171F"/>
    <w:rsid w:val="00D1515E"/>
    <w:rsid w:val="00D205BD"/>
    <w:rsid w:val="00D235F2"/>
    <w:rsid w:val="00D24D93"/>
    <w:rsid w:val="00D27884"/>
    <w:rsid w:val="00D27953"/>
    <w:rsid w:val="00D35D9D"/>
    <w:rsid w:val="00D37C68"/>
    <w:rsid w:val="00D406BA"/>
    <w:rsid w:val="00D4587A"/>
    <w:rsid w:val="00D45A24"/>
    <w:rsid w:val="00D46458"/>
    <w:rsid w:val="00D4673E"/>
    <w:rsid w:val="00D52675"/>
    <w:rsid w:val="00D52C98"/>
    <w:rsid w:val="00D530D3"/>
    <w:rsid w:val="00D60B58"/>
    <w:rsid w:val="00D635DD"/>
    <w:rsid w:val="00D64A96"/>
    <w:rsid w:val="00D66AD5"/>
    <w:rsid w:val="00D66CB1"/>
    <w:rsid w:val="00D7069E"/>
    <w:rsid w:val="00D81ACF"/>
    <w:rsid w:val="00D874C2"/>
    <w:rsid w:val="00D93DDF"/>
    <w:rsid w:val="00D94369"/>
    <w:rsid w:val="00D94B21"/>
    <w:rsid w:val="00D94CBD"/>
    <w:rsid w:val="00DA3553"/>
    <w:rsid w:val="00DA4127"/>
    <w:rsid w:val="00DA55A1"/>
    <w:rsid w:val="00DA5A82"/>
    <w:rsid w:val="00DA7B1E"/>
    <w:rsid w:val="00DC01C3"/>
    <w:rsid w:val="00DC3B57"/>
    <w:rsid w:val="00DC3E13"/>
    <w:rsid w:val="00DC4FA0"/>
    <w:rsid w:val="00DD7B4D"/>
    <w:rsid w:val="00DE1AE0"/>
    <w:rsid w:val="00DE2A04"/>
    <w:rsid w:val="00DE5E67"/>
    <w:rsid w:val="00DE775A"/>
    <w:rsid w:val="00DF152E"/>
    <w:rsid w:val="00DF382A"/>
    <w:rsid w:val="00DF4A66"/>
    <w:rsid w:val="00E00457"/>
    <w:rsid w:val="00E01077"/>
    <w:rsid w:val="00E03725"/>
    <w:rsid w:val="00E03A75"/>
    <w:rsid w:val="00E05FCF"/>
    <w:rsid w:val="00E07A45"/>
    <w:rsid w:val="00E2583B"/>
    <w:rsid w:val="00E33564"/>
    <w:rsid w:val="00E371E7"/>
    <w:rsid w:val="00E37453"/>
    <w:rsid w:val="00E377FA"/>
    <w:rsid w:val="00E41E99"/>
    <w:rsid w:val="00E423BE"/>
    <w:rsid w:val="00E42F90"/>
    <w:rsid w:val="00E432C7"/>
    <w:rsid w:val="00E44FAB"/>
    <w:rsid w:val="00E457B0"/>
    <w:rsid w:val="00E45C01"/>
    <w:rsid w:val="00E4609E"/>
    <w:rsid w:val="00E563B8"/>
    <w:rsid w:val="00E57745"/>
    <w:rsid w:val="00E61FAC"/>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0C7"/>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character" w:styleId="Nierozpoznanawzmianka">
    <w:name w:val="Unresolved Mention"/>
    <w:basedOn w:val="Domylnaczcionkaakapitu"/>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emil.bach@umb.edu.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mailto:efaktura@umb.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3134-15A1-4A09-8846-1A85DC40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39</Pages>
  <Words>13341</Words>
  <Characters>80046</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16</cp:revision>
  <cp:lastPrinted>2023-10-06T07:32:00Z</cp:lastPrinted>
  <dcterms:created xsi:type="dcterms:W3CDTF">2023-09-28T09:38:00Z</dcterms:created>
  <dcterms:modified xsi:type="dcterms:W3CDTF">2023-10-13T10:58:00Z</dcterms:modified>
</cp:coreProperties>
</file>