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48EF" w14:textId="65CF0297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570E56A3" w14:textId="77777777" w:rsidR="00654060" w:rsidRDefault="00654060" w:rsidP="0065406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78C2CF5F" w14:textId="77777777" w:rsidR="00797BA3" w:rsidRDefault="00797BA3" w:rsidP="00797BA3">
      <w:pPr>
        <w:spacing w:after="0"/>
        <w:rPr>
          <w:rFonts w:ascii="Arial Narrow" w:eastAsia="Times New Roman" w:hAnsi="Arial Narrow" w:cs="Arial"/>
          <w:b/>
          <w:color w:val="000000" w:themeColor="text1"/>
        </w:rPr>
      </w:pPr>
      <w:r w:rsidRPr="00797BA3">
        <w:rPr>
          <w:rFonts w:ascii="Arial Narrow" w:eastAsia="Times New Roman" w:hAnsi="Arial Narrow" w:cs="Arial"/>
          <w:b/>
          <w:color w:val="000000" w:themeColor="text1"/>
        </w:rPr>
        <w:t>Uniwersytecki Szpital Kliniczny w Poznaniu</w:t>
      </w:r>
    </w:p>
    <w:p w14:paraId="311619A1" w14:textId="30CF5F33" w:rsidR="00654060" w:rsidRDefault="00797BA3" w:rsidP="00797BA3">
      <w:pPr>
        <w:spacing w:after="0"/>
        <w:rPr>
          <w:rFonts w:ascii="Arial Narrow" w:eastAsia="Times New Roman" w:hAnsi="Arial Narrow" w:cs="Arial"/>
          <w:b/>
          <w:color w:val="000000" w:themeColor="text1"/>
        </w:rPr>
      </w:pPr>
      <w:r w:rsidRPr="00797BA3">
        <w:rPr>
          <w:rFonts w:ascii="Arial Narrow" w:eastAsia="Times New Roman" w:hAnsi="Arial Narrow" w:cs="Arial"/>
          <w:b/>
          <w:color w:val="000000" w:themeColor="text1"/>
        </w:rPr>
        <w:t>ul. Przybyszewskiego 49, 60-355 Poznań</w:t>
      </w:r>
    </w:p>
    <w:p w14:paraId="1E83FD3F" w14:textId="77777777" w:rsidR="00797BA3" w:rsidRPr="00797BA3" w:rsidRDefault="00797BA3" w:rsidP="00797BA3">
      <w:pPr>
        <w:spacing w:after="0"/>
        <w:rPr>
          <w:rFonts w:ascii="Arial Narrow" w:eastAsia="Times New Roman" w:hAnsi="Arial Narrow" w:cs="Arial"/>
          <w:b/>
          <w:color w:val="000000" w:themeColor="text1"/>
        </w:rPr>
      </w:pPr>
    </w:p>
    <w:p w14:paraId="37E20284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406883AC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04902EB6" w14:textId="77777777" w:rsidR="00562501" w:rsidRDefault="00562501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0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1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1"/>
    </w:p>
    <w:bookmarkEnd w:id="0"/>
    <w:p w14:paraId="5452B949" w14:textId="423D33B1" w:rsidR="0098168D" w:rsidRPr="009A0C1D" w:rsidRDefault="0098168D" w:rsidP="00B50FF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FF0000"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 xml:space="preserve">o 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 xml:space="preserve">udzielenie 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>zamówienia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 xml:space="preserve"> publicznego</w:t>
      </w:r>
      <w:r w:rsidR="00682C5C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hAnsi="Arial Narrow" w:cs="Arial"/>
          <w:color w:val="000000" w:themeColor="text1"/>
        </w:rPr>
        <w:t xml:space="preserve"> </w:t>
      </w:r>
      <w:r w:rsidRPr="00FB4A77">
        <w:rPr>
          <w:rFonts w:ascii="Arial Narrow" w:eastAsia="Verdana" w:hAnsi="Arial Narrow"/>
          <w:b/>
        </w:rPr>
        <w:t>pn</w:t>
      </w:r>
      <w:bookmarkStart w:id="2" w:name="_Hlk118282848"/>
      <w:r w:rsidR="008E4237">
        <w:rPr>
          <w:rFonts w:ascii="Arial Narrow" w:eastAsia="Verdana" w:hAnsi="Arial Narrow"/>
          <w:b/>
        </w:rPr>
        <w:t>.</w:t>
      </w:r>
      <w:r w:rsidR="00682C5C">
        <w:rPr>
          <w:rFonts w:ascii="Arial Narrow" w:eastAsia="Calibri" w:hAnsi="Arial Narrow" w:cs="Calibri"/>
          <w:b/>
          <w:bCs/>
        </w:rPr>
        <w:t xml:space="preserve">  </w:t>
      </w:r>
      <w:r w:rsidR="00797BA3" w:rsidRPr="00797BA3">
        <w:rPr>
          <w:rFonts w:ascii="Arial Narrow" w:eastAsia="Calibri" w:hAnsi="Arial Narrow" w:cs="Calibri"/>
          <w:b/>
          <w:bCs/>
        </w:rPr>
        <w:t xml:space="preserve">Dostawa </w:t>
      </w:r>
      <w:r w:rsidR="003419B5" w:rsidRPr="003419B5">
        <w:rPr>
          <w:rFonts w:ascii="Arial Narrow" w:eastAsia="Calibri" w:hAnsi="Arial Narrow" w:cs="Calibri"/>
          <w:b/>
          <w:bCs/>
        </w:rPr>
        <w:t>z wniesieniem i instalacją wyposażenia Zintegrowanego Bloku Operacyjnego, Oddziału leczenia jednego dnia oraz innych Oddziałów Szpitala, wraz z przeszkoleniem personelu w ramach projektu pn. Budowa Centralnego Zintegrowanego Szpitala Klinicznego w Poznaniu - centrum medycyny interwencyjnej (etap I CZSK)</w:t>
      </w:r>
      <w:r w:rsidR="00797BA3" w:rsidRPr="00797BA3">
        <w:rPr>
          <w:rFonts w:ascii="Arial Narrow" w:eastAsia="Calibri" w:hAnsi="Arial Narrow" w:cs="Calibri"/>
          <w:b/>
          <w:bCs/>
        </w:rPr>
        <w:t xml:space="preserve">  </w:t>
      </w:r>
      <w:r w:rsidRPr="00183C64">
        <w:rPr>
          <w:rFonts w:ascii="Arial Narrow" w:hAnsi="Arial Narrow" w:cs="Arial"/>
          <w:b/>
        </w:rPr>
        <w:t>(PN-</w:t>
      </w:r>
      <w:r w:rsidR="003419B5">
        <w:rPr>
          <w:rFonts w:ascii="Arial Narrow" w:hAnsi="Arial Narrow" w:cs="Arial"/>
          <w:b/>
        </w:rPr>
        <w:t>10</w:t>
      </w:r>
      <w:r w:rsidRPr="00183C64">
        <w:rPr>
          <w:rFonts w:ascii="Arial Narrow" w:hAnsi="Arial Narrow" w:cs="Arial"/>
          <w:b/>
        </w:rPr>
        <w:t>/2</w:t>
      </w:r>
      <w:r w:rsidR="00B50FF8">
        <w:rPr>
          <w:rFonts w:ascii="Arial Narrow" w:hAnsi="Arial Narrow" w:cs="Arial"/>
          <w:b/>
        </w:rPr>
        <w:t>3</w:t>
      </w:r>
      <w:r w:rsidRPr="008275C7">
        <w:rPr>
          <w:rFonts w:ascii="Arial Narrow" w:hAnsi="Arial Narrow" w:cs="Arial"/>
          <w:b/>
        </w:rPr>
        <w:t>)</w:t>
      </w:r>
      <w:r w:rsidRPr="00602E5A">
        <w:rPr>
          <w:rFonts w:ascii="Arial Narrow" w:eastAsia="Times New Roman" w:hAnsi="Arial Narrow" w:cs="Arial"/>
          <w:b/>
          <w:lang w:eastAsia="zh-CN"/>
        </w:rPr>
        <w:t>,</w:t>
      </w:r>
      <w:bookmarkEnd w:id="2"/>
      <w:r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40B17468" w14:textId="6F61CBA6" w:rsidR="00BC601C" w:rsidRPr="00A80A82" w:rsidRDefault="00613209" w:rsidP="00A80A82">
      <w:pPr>
        <w:spacing w:after="0" w:line="360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Pr="0042718A">
        <w:rPr>
          <w:rFonts w:ascii="Arial Narrow" w:hAnsi="Arial Narrow" w:cs="Arial"/>
        </w:rPr>
        <w:t>poz. 835)</w:t>
      </w:r>
      <w:r>
        <w:rPr>
          <w:rFonts w:ascii="Arial Narrow" w:hAnsi="Arial Narrow" w:cs="Arial"/>
        </w:rPr>
        <w:t>.</w:t>
      </w:r>
      <w:r w:rsidR="00BC601C">
        <w:rPr>
          <w:rFonts w:ascii="Arial" w:hAnsi="Arial" w:cs="Arial"/>
          <w:sz w:val="21"/>
          <w:szCs w:val="21"/>
        </w:rPr>
        <w:t xml:space="preserve"> </w:t>
      </w:r>
    </w:p>
    <w:p w14:paraId="72CB9677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0BC8F8F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 xml:space="preserve">(podać pełną nazwę/firmę, adres, a także </w:t>
      </w:r>
      <w:r w:rsidRPr="00086E5D">
        <w:rPr>
          <w:rFonts w:ascii="Arial Narrow" w:hAnsi="Arial Narrow" w:cs="Arial"/>
          <w:i/>
          <w:sz w:val="18"/>
          <w:szCs w:val="18"/>
        </w:rPr>
        <w:lastRenderedPageBreak/>
        <w:t>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28A5253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30082812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43F5F9EE" w14:textId="4E81EC90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695D26A1" w14:textId="359FD1EB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4F44FFA2" w14:textId="77777777" w:rsidR="00A80A82" w:rsidRDefault="00A80A8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A80A82">
      <w:footerReference w:type="default" r:id="rId8"/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7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1499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30B4"/>
    <w:rsid w:val="00205698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19B5"/>
    <w:rsid w:val="00343495"/>
    <w:rsid w:val="0034474C"/>
    <w:rsid w:val="00344E5B"/>
    <w:rsid w:val="00345ECD"/>
    <w:rsid w:val="00352DF4"/>
    <w:rsid w:val="0035423D"/>
    <w:rsid w:val="00357643"/>
    <w:rsid w:val="00365022"/>
    <w:rsid w:val="00371529"/>
    <w:rsid w:val="0037746C"/>
    <w:rsid w:val="003837E9"/>
    <w:rsid w:val="00386999"/>
    <w:rsid w:val="00396937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0E37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580E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2501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2357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2C5C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218B"/>
    <w:rsid w:val="00795D59"/>
    <w:rsid w:val="00797991"/>
    <w:rsid w:val="00797BA3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2E8F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237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168D"/>
    <w:rsid w:val="009817EA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5176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0A82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0FF8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D319C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4469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005C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540"/>
    <w:rsid w:val="00FA1A33"/>
    <w:rsid w:val="00FA6340"/>
    <w:rsid w:val="00FA664E"/>
    <w:rsid w:val="00FA6B58"/>
    <w:rsid w:val="00FB14CB"/>
    <w:rsid w:val="00FB4A77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E8920-8618-4AFE-91CE-559E92C4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Głowacka</cp:lastModifiedBy>
  <cp:revision>26</cp:revision>
  <cp:lastPrinted>2021-02-19T13:15:00Z</cp:lastPrinted>
  <dcterms:created xsi:type="dcterms:W3CDTF">2022-05-24T06:46:00Z</dcterms:created>
  <dcterms:modified xsi:type="dcterms:W3CDTF">2023-03-13T11:41:00Z</dcterms:modified>
</cp:coreProperties>
</file>