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2415146B" w:rsidR="00D809EE" w:rsidRPr="007A6E3F" w:rsidRDefault="00B823BB" w:rsidP="00973EFD">
      <w:pPr>
        <w:pStyle w:val="Nagwek"/>
        <w:ind w:left="-180" w:right="56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221437" w:rsidRPr="007A6E3F">
        <w:rPr>
          <w:rFonts w:ascii="Arial" w:hAnsi="Arial" w:cs="Arial"/>
          <w:b/>
          <w:smallCaps/>
          <w:sz w:val="22"/>
          <w:szCs w:val="22"/>
        </w:rPr>
        <w:t xml:space="preserve">  </w:t>
      </w:r>
      <w:r w:rsidR="00221437" w:rsidRPr="007A6E3F">
        <w:rPr>
          <w:rFonts w:ascii="Arial" w:hAnsi="Arial" w:cs="Arial"/>
          <w:b/>
          <w:sz w:val="22"/>
          <w:szCs w:val="22"/>
        </w:rPr>
        <w:t xml:space="preserve">   </w:t>
      </w:r>
    </w:p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7827415F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F42470">
        <w:rPr>
          <w:rFonts w:ascii="Arial" w:hAnsi="Arial" w:cs="Arial"/>
          <w:b/>
        </w:rPr>
        <w:t>ZP/</w:t>
      </w:r>
      <w:r w:rsidR="008D0E6A">
        <w:rPr>
          <w:rFonts w:ascii="Arial" w:hAnsi="Arial" w:cs="Arial"/>
          <w:b/>
        </w:rPr>
        <w:t>127</w:t>
      </w:r>
      <w:r w:rsidR="00F42470">
        <w:rPr>
          <w:rFonts w:ascii="Arial" w:hAnsi="Arial" w:cs="Arial"/>
          <w:b/>
        </w:rPr>
        <w:t>/202</w:t>
      </w:r>
      <w:r w:rsidR="003E41C0">
        <w:rPr>
          <w:rFonts w:ascii="Arial" w:hAnsi="Arial" w:cs="Arial"/>
          <w:b/>
        </w:rPr>
        <w:t>4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D3690">
        <w:rPr>
          <w:rFonts w:ascii="Arial" w:hAnsi="Arial" w:cs="Arial"/>
          <w:b/>
          <w:sz w:val="22"/>
          <w:szCs w:val="22"/>
        </w:rPr>
        <w:t>O F E R T A</w:t>
      </w:r>
    </w:p>
    <w:p w14:paraId="25FEEE9E" w14:textId="26D9F540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8D0E6A" w:rsidRPr="008D0E6A">
        <w:rPr>
          <w:rFonts w:ascii="Arial" w:hAnsi="Arial" w:cs="Arial"/>
          <w:b/>
        </w:rPr>
        <w:t>R</w:t>
      </w:r>
      <w:r w:rsidR="008D0E6A" w:rsidRPr="008D0E6A">
        <w:rPr>
          <w:rFonts w:ascii="Arial" w:hAnsi="Arial" w:cs="Arial"/>
          <w:b/>
          <w:lang w:eastAsia="en-US"/>
        </w:rPr>
        <w:t>emont wewnętrznych stref komunikacyjnych i stref wejściowych (schody, korytarze, drzwi itd.) w Zespole Szkolno-Przedszkolnym nr 22 w Katowicach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 xml:space="preserve">zgodnie z wymogami określonymi </w:t>
      </w:r>
      <w:r w:rsidR="003E41C0">
        <w:rPr>
          <w:rFonts w:ascii="Arial" w:hAnsi="Arial" w:cs="Arial"/>
        </w:rPr>
        <w:br/>
      </w:r>
      <w:r w:rsidRPr="007A6E3F">
        <w:rPr>
          <w:rFonts w:ascii="Arial" w:hAnsi="Arial" w:cs="Arial"/>
        </w:rPr>
        <w:t>w Specyfikacji warunków zamówienia i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7D08D883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Oferuję/emy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5AF5EBB4" w14:textId="25C289F8" w:rsidR="00C56081" w:rsidRPr="003E41C0" w:rsidRDefault="00C56081" w:rsidP="00334B1C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3E41C0">
        <w:rPr>
          <w:rFonts w:ascii="Arial" w:hAnsi="Arial" w:cs="Arial"/>
        </w:rPr>
        <w:t>Brutto</w:t>
      </w:r>
      <w:r w:rsidRPr="003E41C0">
        <w:rPr>
          <w:rFonts w:ascii="Arial" w:hAnsi="Arial" w:cs="Arial"/>
        </w:rPr>
        <w:tab/>
        <w:t>………………………………… zł</w:t>
      </w:r>
      <w:r w:rsidRPr="003E41C0">
        <w:rPr>
          <w:rFonts w:ascii="Arial" w:hAnsi="Arial" w:cs="Arial"/>
        </w:rPr>
        <w:br/>
        <w:t xml:space="preserve"> </w:t>
      </w:r>
      <w:r w:rsidRPr="003E41C0">
        <w:rPr>
          <w:rFonts w:ascii="Arial" w:hAnsi="Arial" w:cs="Arial"/>
        </w:rPr>
        <w:br/>
        <w:t>słownie złotych: ………</w:t>
      </w:r>
      <w:r w:rsidR="00574205" w:rsidRPr="003E41C0">
        <w:rPr>
          <w:rFonts w:ascii="Arial" w:hAnsi="Arial" w:cs="Arial"/>
        </w:rPr>
        <w:t>……..………………………………………………………………………</w:t>
      </w:r>
      <w:r w:rsidRPr="003E41C0">
        <w:rPr>
          <w:rFonts w:ascii="Arial" w:hAnsi="Arial" w:cs="Arial"/>
        </w:rPr>
        <w:br/>
      </w:r>
      <w:r w:rsidRPr="003E41C0">
        <w:rPr>
          <w:rFonts w:ascii="Arial" w:hAnsi="Arial" w:cs="Arial"/>
        </w:rPr>
        <w:br/>
      </w:r>
      <w:r w:rsidR="00172B2C" w:rsidRPr="003E41C0">
        <w:rPr>
          <w:rFonts w:ascii="Arial" w:hAnsi="Arial" w:cs="Arial"/>
        </w:rPr>
        <w:t>(na powyższą kwotę składa się cena netto + należny podatek VAT</w:t>
      </w:r>
      <w:r w:rsidR="00172B2C" w:rsidRPr="003E41C0">
        <w:rPr>
          <w:rFonts w:ascii="Arial" w:hAnsi="Arial" w:cs="Arial"/>
          <w:color w:val="000000"/>
        </w:rPr>
        <w:t>)</w:t>
      </w:r>
      <w:r w:rsidRPr="003E41C0">
        <w:rPr>
          <w:rFonts w:ascii="Arial" w:hAnsi="Arial" w:cs="Arial"/>
          <w:color w:val="000000"/>
        </w:rPr>
        <w:t xml:space="preserve"> </w:t>
      </w:r>
    </w:p>
    <w:p w14:paraId="276044D0" w14:textId="0BEF1993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3E41C0">
        <w:rPr>
          <w:rFonts w:ascii="Arial" w:hAnsi="Arial" w:cs="Arial"/>
        </w:rPr>
        <w:t>zgodnie z pkt. 5.1.SWZ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042AA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042AAA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916733">
        <w:trPr>
          <w:trHeight w:val="452"/>
        </w:trPr>
        <w:tc>
          <w:tcPr>
            <w:tcW w:w="495" w:type="dxa"/>
            <w:shd w:val="clear" w:color="auto" w:fill="D9D9D9" w:themeFill="background1" w:themeFillShade="D9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2EBC27D0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916733">
        <w:trPr>
          <w:trHeight w:val="579"/>
        </w:trPr>
        <w:tc>
          <w:tcPr>
            <w:tcW w:w="495" w:type="dxa"/>
            <w:shd w:val="clear" w:color="auto" w:fill="D9D9D9" w:themeFill="background1" w:themeFillShade="D9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14C678B5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272E93DD" w14:textId="11C9FC81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916733">
        <w:tc>
          <w:tcPr>
            <w:tcW w:w="495" w:type="dxa"/>
            <w:shd w:val="clear" w:color="auto" w:fill="D9D9D9" w:themeFill="background1" w:themeFillShade="D9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D46D0AE" w14:textId="2F0AB040" w:rsidR="0075654A" w:rsidRPr="006871B6" w:rsidRDefault="0075654A" w:rsidP="00A443C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502884DB" w:rsidR="00DA540A" w:rsidRPr="007A6E3F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55560B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55560B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62FF10A8" w14:textId="71384F93" w:rsidR="00916733" w:rsidRPr="00916733" w:rsidRDefault="003E41C0" w:rsidP="00916733">
      <w:pPr>
        <w:numPr>
          <w:ilvl w:val="0"/>
          <w:numId w:val="13"/>
        </w:numPr>
        <w:suppressAutoHyphens/>
        <w:spacing w:before="120"/>
        <w:rPr>
          <w:rFonts w:ascii="Arial" w:hAnsi="Arial" w:cs="Arial"/>
          <w:b/>
        </w:rPr>
      </w:pPr>
      <w:r w:rsidRPr="00916733">
        <w:rPr>
          <w:rFonts w:ascii="Arial" w:eastAsia="Calibri" w:hAnsi="Arial" w:cs="Arial"/>
          <w:b/>
          <w:bCs/>
        </w:rPr>
        <w:t xml:space="preserve">Deklaruję </w:t>
      </w:r>
      <w:r w:rsidR="00916733" w:rsidRPr="00916733">
        <w:rPr>
          <w:rFonts w:ascii="Arial" w:hAnsi="Arial" w:cs="Arial"/>
          <w:b/>
        </w:rPr>
        <w:t xml:space="preserve">wysokość kary umownej za każdy rozpoczęty dzień </w:t>
      </w:r>
      <w:r w:rsidR="00916733">
        <w:rPr>
          <w:rFonts w:ascii="Arial" w:hAnsi="Arial" w:cs="Arial"/>
          <w:b/>
        </w:rPr>
        <w:t>zwłoki</w:t>
      </w:r>
      <w:r w:rsidR="00916733" w:rsidRPr="00916733">
        <w:rPr>
          <w:rFonts w:ascii="Arial" w:hAnsi="Arial" w:cs="Arial"/>
          <w:b/>
        </w:rPr>
        <w:t xml:space="preserve"> w wykonaniu przedmiotu umowy:</w:t>
      </w:r>
    </w:p>
    <w:tbl>
      <w:tblPr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83"/>
        <w:gridCol w:w="3969"/>
      </w:tblGrid>
      <w:tr w:rsidR="00916733" w:rsidRPr="00031CA2" w14:paraId="1FF114BE" w14:textId="77777777" w:rsidTr="00042AAA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6E2EE840" w14:textId="77777777" w:rsidR="00916733" w:rsidRPr="00031CA2" w:rsidRDefault="00916733" w:rsidP="000812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4583" w:type="dxa"/>
            <w:shd w:val="clear" w:color="auto" w:fill="D9D9D9" w:themeFill="background1" w:themeFillShade="D9"/>
            <w:vAlign w:val="center"/>
            <w:hideMark/>
          </w:tcPr>
          <w:p w14:paraId="1890DCAF" w14:textId="56D70FAF" w:rsidR="00916733" w:rsidRPr="00031CA2" w:rsidRDefault="00916733" w:rsidP="0091673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Deklarowana wysokość kary umownej za każdy rozpoczęty dzień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zwłoki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 wykonaniu przedmiotu umowy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086EDBC0" w14:textId="1EB91693" w:rsidR="00916733" w:rsidRPr="00031CA2" w:rsidRDefault="00916733" w:rsidP="009167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y zaznaczyć „X”</w:t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916733" w:rsidRPr="00031CA2" w14:paraId="69BD0F71" w14:textId="77777777" w:rsidTr="00042AAA">
        <w:trPr>
          <w:trHeight w:val="572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7EB57524" w14:textId="77777777" w:rsidR="00916733" w:rsidRPr="00031CA2" w:rsidRDefault="00916733" w:rsidP="00081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25BE828" w14:textId="77777777" w:rsidR="00916733" w:rsidRDefault="00916733" w:rsidP="000812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AE60698" w14:textId="77777777" w:rsidR="00916733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597DAAD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DACD039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4D9AA72E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5066242" w14:textId="77777777" w:rsidR="00916733" w:rsidRPr="00031CA2" w:rsidRDefault="00916733" w:rsidP="00081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30F42949" w14:textId="77777777" w:rsidR="00916733" w:rsidRDefault="00916733" w:rsidP="000812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1E0AEE9" w14:textId="77777777" w:rsidR="00916733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43A2EEDF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CB2ACC3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53BFC9BF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410C7098" w14:textId="77777777" w:rsidR="00916733" w:rsidRPr="00031CA2" w:rsidRDefault="00916733" w:rsidP="00081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5484BBE" w14:textId="77777777" w:rsidR="00916733" w:rsidRDefault="00916733" w:rsidP="000812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18E674E" w14:textId="77777777" w:rsidR="00916733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F1DE66B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91D4A7F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BC721DA" w14:textId="77777777" w:rsidTr="00042AAA">
        <w:trPr>
          <w:trHeight w:val="300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AB7588" w14:textId="77777777" w:rsidR="00916733" w:rsidRPr="00031CA2" w:rsidRDefault="00916733" w:rsidP="00081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C8D7BE" w14:textId="77777777" w:rsidR="00916733" w:rsidRDefault="00916733" w:rsidP="000812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7097F40" w14:textId="77777777" w:rsidR="00916733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0,4%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2636B08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0DCEE7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1C165AE" w14:textId="77777777" w:rsidTr="00042AAA">
        <w:trPr>
          <w:trHeight w:val="30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6A68F0" w14:textId="77777777" w:rsidR="00916733" w:rsidRPr="00031CA2" w:rsidRDefault="00916733" w:rsidP="00081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487044" w14:textId="77777777" w:rsidR="00916733" w:rsidRDefault="00916733" w:rsidP="000812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807B992" w14:textId="77777777" w:rsidR="00916733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0,5%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2B66D9DA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3C0426F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Pzp.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A443CD">
        <w:trPr>
          <w:trHeight w:val="540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>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41EE4A1B" w14:textId="418D9788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DD3690" w:rsidRPr="008D0E6A">
        <w:rPr>
          <w:rFonts w:ascii="Arial" w:hAnsi="Arial" w:cs="Arial"/>
          <w:b/>
        </w:rPr>
        <w:t>R</w:t>
      </w:r>
      <w:r w:rsidR="00DD3690" w:rsidRPr="008D0E6A">
        <w:rPr>
          <w:rFonts w:ascii="Arial" w:hAnsi="Arial" w:cs="Arial"/>
          <w:b/>
          <w:lang w:eastAsia="en-US"/>
        </w:rPr>
        <w:t>emont wewnętrznych stref komunikacyjnych i stref wejściowych (schody, korytarze, drzwi itd.) w Zespole Szkolno-Przedszkolnym nr 22 w Katowicach</w:t>
      </w:r>
      <w:r w:rsidR="0057445F">
        <w:rPr>
          <w:rFonts w:ascii="Arial" w:hAnsi="Arial" w:cs="Arial"/>
          <w:b/>
          <w:bCs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0139E09F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2023r. poz. 1497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443CD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6BC2852" w:rsidR="003E31B1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4FD2FEAB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DD3690" w:rsidRPr="008D0E6A">
        <w:rPr>
          <w:rFonts w:ascii="Arial" w:hAnsi="Arial" w:cs="Arial"/>
          <w:b/>
        </w:rPr>
        <w:t>R</w:t>
      </w:r>
      <w:r w:rsidR="00DD3690" w:rsidRPr="008D0E6A">
        <w:rPr>
          <w:rFonts w:ascii="Arial" w:hAnsi="Arial" w:cs="Arial"/>
          <w:b/>
          <w:lang w:eastAsia="en-US"/>
        </w:rPr>
        <w:t>emont wewnętrznych stref komunikacyjnych i stref wejściowych (schody, korytarze, drzwi itd.) w Zespole Szkolno-Przedszkolnym nr 22 w Katowicach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53AEEF08" w14:textId="77777777" w:rsidR="0057445F" w:rsidRPr="007A6E3F" w:rsidRDefault="0057445F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774A4FB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2023r. poz. 1497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01F7C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640D28AB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DD3690" w:rsidRPr="008D0E6A">
        <w:rPr>
          <w:rFonts w:ascii="Arial" w:hAnsi="Arial" w:cs="Arial"/>
          <w:b/>
        </w:rPr>
        <w:t>R</w:t>
      </w:r>
      <w:r w:rsidR="00DD3690" w:rsidRPr="008D0E6A">
        <w:rPr>
          <w:rFonts w:ascii="Arial" w:hAnsi="Arial" w:cs="Arial"/>
          <w:b/>
          <w:lang w:eastAsia="en-US"/>
        </w:rPr>
        <w:t>emont wewnętrznych stref komunikacyjnych i stref wejściowych (schody, korytarze, drzwi itd.) w Zespole Szkolno-Przedszkolnym nr 22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2F34D0" w:rsidRPr="007A6E3F" w14:paraId="072ACA90" w14:textId="77777777" w:rsidTr="00633A52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32594" w14:textId="77777777" w:rsidR="002F34D0" w:rsidRPr="007A6E3F" w:rsidRDefault="002F34D0" w:rsidP="00633A52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555B0" w14:textId="77777777" w:rsidR="002F34D0" w:rsidRPr="007A6E3F" w:rsidRDefault="002F34D0" w:rsidP="00633A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52040" w14:textId="77777777" w:rsidR="002F34D0" w:rsidRPr="007A6E3F" w:rsidRDefault="002F34D0" w:rsidP="00633A52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41D2EC86" w14:textId="77777777" w:rsidR="002F34D0" w:rsidRPr="007A6E3F" w:rsidRDefault="002F34D0" w:rsidP="00633A52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53C8B023" w14:textId="77777777" w:rsidR="002F34D0" w:rsidRPr="007A6E3F" w:rsidRDefault="002F34D0" w:rsidP="00633A52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551A184A" w14:textId="77777777" w:rsidR="002F34D0" w:rsidRPr="007A6E3F" w:rsidRDefault="002F34D0" w:rsidP="00633A52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6522A619" w14:textId="77777777" w:rsidR="002F34D0" w:rsidRPr="007A6E3F" w:rsidRDefault="002F34D0" w:rsidP="00633A52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7D4AF767" w14:textId="77777777" w:rsidR="002F34D0" w:rsidRPr="007A6E3F" w:rsidRDefault="002F34D0" w:rsidP="00633A52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400220F4" w14:textId="77777777" w:rsidR="002F34D0" w:rsidRPr="007A6E3F" w:rsidRDefault="002F34D0" w:rsidP="00633A52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1845" w14:textId="77777777" w:rsidR="002F34D0" w:rsidRPr="007A6E3F" w:rsidRDefault="002F34D0" w:rsidP="00633A52">
            <w:pPr>
              <w:rPr>
                <w:rFonts w:ascii="Arial" w:hAnsi="Arial" w:cs="Arial"/>
              </w:rPr>
            </w:pPr>
          </w:p>
        </w:tc>
      </w:tr>
    </w:tbl>
    <w:p w14:paraId="6DCE3395" w14:textId="68313EB1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76DB7D5" w14:textId="77777777" w:rsidR="00343D50" w:rsidRPr="00207E1B" w:rsidRDefault="004D143C" w:rsidP="00343D5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43D50" w:rsidRPr="00207E1B">
        <w:rPr>
          <w:rFonts w:ascii="Arial" w:hAnsi="Arial" w:cs="Arial"/>
          <w:sz w:val="16"/>
          <w:szCs w:val="16"/>
        </w:rPr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876A6F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6065627D" w:rsidR="00343D50" w:rsidRPr="00207E1B" w:rsidRDefault="00343D50" w:rsidP="00F05A83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 w:rsidR="00F05A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DD3690" w:rsidRPr="008D0E6A">
              <w:rPr>
                <w:rFonts w:ascii="Arial" w:hAnsi="Arial" w:cs="Arial"/>
                <w:b/>
              </w:rPr>
              <w:t>R</w:t>
            </w:r>
            <w:r w:rsidR="00DD3690" w:rsidRPr="008D0E6A">
              <w:rPr>
                <w:rFonts w:ascii="Arial" w:hAnsi="Arial" w:cs="Arial"/>
                <w:b/>
                <w:lang w:eastAsia="en-US"/>
              </w:rPr>
              <w:t>emont wewnętrznych stref komunikacyjnych i stref wejściowych (schody, korytarze, drzwi itd.) w Zespole Szkolno-Przedszkolnym nr 22 w Katowicach</w:t>
            </w:r>
            <w:r w:rsidR="00747B3F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="00356525"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>poniższy wykaz, dla celów potwierdzenia spełniania warunku udziału 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1F4B702F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DD3690" w:rsidRPr="008D0E6A">
        <w:rPr>
          <w:rFonts w:ascii="Arial" w:hAnsi="Arial" w:cs="Arial"/>
          <w:b/>
        </w:rPr>
        <w:t>R</w:t>
      </w:r>
      <w:r w:rsidR="00DD3690" w:rsidRPr="008D0E6A">
        <w:rPr>
          <w:rFonts w:ascii="Arial" w:hAnsi="Arial" w:cs="Arial"/>
          <w:b/>
          <w:lang w:eastAsia="en-US"/>
        </w:rPr>
        <w:t>emont wewnętrznych stref komunikacyjnych i stref wejściowych (schody, korytarze, drzwi itd.) w Zespole Szkolno-Przedszkolnym nr 22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356525" w:rsidRPr="00747B3F">
        <w:rPr>
          <w:rFonts w:ascii="Arial" w:hAnsi="Arial" w:cs="Arial"/>
          <w:bCs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75683734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5C4193D3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DD3690" w:rsidRPr="008D0E6A">
        <w:rPr>
          <w:rFonts w:ascii="Arial" w:hAnsi="Arial" w:cs="Arial"/>
          <w:b/>
        </w:rPr>
        <w:t>R</w:t>
      </w:r>
      <w:r w:rsidR="00DD3690" w:rsidRPr="008D0E6A">
        <w:rPr>
          <w:rFonts w:ascii="Arial" w:hAnsi="Arial" w:cs="Arial"/>
          <w:b/>
          <w:lang w:eastAsia="en-US"/>
        </w:rPr>
        <w:t>emont wewnętrznych stref komunikacyjnych i stref wejściowych (schody, korytarze, drzwi itd.) w Zespole Szkolno-Przedszkolnym nr 22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747B3F">
        <w:rPr>
          <w:rFonts w:ascii="Arial" w:hAnsi="Arial" w:cs="Arial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77777777" w:rsidR="0097680E" w:rsidRDefault="00976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575FB2DA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43C37010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DD3690" w:rsidRPr="008D0E6A">
        <w:rPr>
          <w:rFonts w:ascii="Arial" w:hAnsi="Arial" w:cs="Arial"/>
          <w:b/>
        </w:rPr>
        <w:t>R</w:t>
      </w:r>
      <w:r w:rsidR="00DD3690" w:rsidRPr="008D0E6A">
        <w:rPr>
          <w:rFonts w:ascii="Arial" w:hAnsi="Arial" w:cs="Arial"/>
          <w:b/>
          <w:lang w:eastAsia="en-US"/>
        </w:rPr>
        <w:t>emont wewnętrznych stref komunikacyjnych i stref wejściowych (schody, korytarze, drzwi itd.) w Zespole Szkolno-Przedszkolnym nr 22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5D39B0">
        <w:rPr>
          <w:rFonts w:ascii="Arial" w:hAnsi="Arial" w:cs="Arial"/>
        </w:rPr>
        <w:t>,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B6276A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B6276A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oświadczając iż jestem/jesteśmy* osobą/ami* odpowiednio umocowaną/ymi*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54E5E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0D0F" w14:textId="77777777" w:rsidR="00633A52" w:rsidRDefault="00633A52">
      <w:r>
        <w:separator/>
      </w:r>
    </w:p>
  </w:endnote>
  <w:endnote w:type="continuationSeparator" w:id="0">
    <w:p w14:paraId="5259DD8C" w14:textId="77777777" w:rsidR="00633A52" w:rsidRDefault="0063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576EC9AC" w:rsidR="00633A52" w:rsidRDefault="00633A5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B92">
          <w:rPr>
            <w:noProof/>
          </w:rPr>
          <w:t>9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633A52" w:rsidRDefault="00633A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3178" w14:textId="77777777" w:rsidR="00633A52" w:rsidRDefault="00633A52">
      <w:r>
        <w:separator/>
      </w:r>
    </w:p>
  </w:footnote>
  <w:footnote w:type="continuationSeparator" w:id="0">
    <w:p w14:paraId="1E4A988C" w14:textId="77777777" w:rsidR="00633A52" w:rsidRDefault="00633A52">
      <w:r>
        <w:continuationSeparator/>
      </w:r>
    </w:p>
  </w:footnote>
  <w:footnote w:id="1">
    <w:p w14:paraId="66E3A0AB" w14:textId="77777777" w:rsidR="00633A52" w:rsidRPr="00C454B5" w:rsidRDefault="00633A52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633A52" w:rsidRPr="001B263D" w:rsidRDefault="00633A52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5E83" w14:textId="6D5FCBD0" w:rsidR="00633A52" w:rsidRDefault="00633A52" w:rsidP="00954E5E">
    <w:pPr>
      <w:pStyle w:val="Nagwek"/>
      <w:jc w:val="center"/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56D2FF7C" w14:textId="44B1052E" w:rsidR="00633A52" w:rsidRDefault="00633A52" w:rsidP="00F05A83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E337" w14:textId="24D1E899" w:rsidR="00633A52" w:rsidRPr="001D5C07" w:rsidRDefault="00633A52" w:rsidP="0027769E">
    <w:pPr>
      <w:pStyle w:val="Nagwek"/>
      <w:jc w:val="center"/>
      <w:rPr>
        <w:rFonts w:ascii="Arial" w:hAnsi="Arial" w:cs="Arial"/>
        <w:sz w:val="16"/>
        <w:szCs w:val="16"/>
      </w:rPr>
    </w:pPr>
    <w:r w:rsidRPr="001D5C07">
      <w:rPr>
        <w:rFonts w:ascii="Arial" w:hAnsi="Arial" w:cs="Arial"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1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2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4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B5D05E3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48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0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1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3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7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0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2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3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4" w15:restartNumberingAfterBreak="0">
    <w:nsid w:val="317F17AE"/>
    <w:multiLevelType w:val="hybridMultilevel"/>
    <w:tmpl w:val="B636CEB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5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E94283"/>
    <w:multiLevelType w:val="hybridMultilevel"/>
    <w:tmpl w:val="9182A6F2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78F83E96">
      <w:start w:val="1"/>
      <w:numFmt w:val="lowerLetter"/>
      <w:lvlText w:val="%2)"/>
      <w:lvlJc w:val="left"/>
      <w:pPr>
        <w:ind w:left="18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9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6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7" w15:restartNumberingAfterBreak="0">
    <w:nsid w:val="48BE61E2"/>
    <w:multiLevelType w:val="hybridMultilevel"/>
    <w:tmpl w:val="D708DE64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8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0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1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2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4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6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7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0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1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2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3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4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8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9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0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1" w15:restartNumberingAfterBreak="0">
    <w:nsid w:val="6DBE57A1"/>
    <w:multiLevelType w:val="hybridMultilevel"/>
    <w:tmpl w:val="9182A6F2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78F83E96">
      <w:start w:val="1"/>
      <w:numFmt w:val="lowerLetter"/>
      <w:lvlText w:val="%2)"/>
      <w:lvlJc w:val="left"/>
      <w:pPr>
        <w:ind w:left="18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2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3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5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6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7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8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1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2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3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79"/>
  </w:num>
  <w:num w:numId="2">
    <w:abstractNumId w:val="45"/>
  </w:num>
  <w:num w:numId="3">
    <w:abstractNumId w:val="83"/>
  </w:num>
  <w:num w:numId="4">
    <w:abstractNumId w:val="82"/>
  </w:num>
  <w:num w:numId="5">
    <w:abstractNumId w:val="36"/>
  </w:num>
  <w:num w:numId="6">
    <w:abstractNumId w:val="84"/>
  </w:num>
  <w:num w:numId="7">
    <w:abstractNumId w:val="60"/>
  </w:num>
  <w:num w:numId="8">
    <w:abstractNumId w:val="66"/>
  </w:num>
  <w:num w:numId="9">
    <w:abstractNumId w:val="111"/>
  </w:num>
  <w:num w:numId="10">
    <w:abstractNumId w:val="51"/>
  </w:num>
  <w:num w:numId="11">
    <w:abstractNumId w:val="107"/>
  </w:num>
  <w:num w:numId="12">
    <w:abstractNumId w:val="88"/>
  </w:num>
  <w:num w:numId="13">
    <w:abstractNumId w:val="112"/>
  </w:num>
  <w:num w:numId="14">
    <w:abstractNumId w:val="62"/>
  </w:num>
  <w:num w:numId="15">
    <w:abstractNumId w:val="110"/>
  </w:num>
  <w:num w:numId="16">
    <w:abstractNumId w:val="48"/>
  </w:num>
  <w:num w:numId="17">
    <w:abstractNumId w:val="81"/>
  </w:num>
  <w:num w:numId="18">
    <w:abstractNumId w:val="90"/>
  </w:num>
  <w:num w:numId="19">
    <w:abstractNumId w:val="61"/>
  </w:num>
  <w:num w:numId="20">
    <w:abstractNumId w:val="56"/>
  </w:num>
  <w:num w:numId="21">
    <w:abstractNumId w:val="92"/>
  </w:num>
  <w:num w:numId="22">
    <w:abstractNumId w:val="43"/>
  </w:num>
  <w:num w:numId="23">
    <w:abstractNumId w:val="105"/>
  </w:num>
  <w:num w:numId="24">
    <w:abstractNumId w:val="75"/>
  </w:num>
  <w:num w:numId="25">
    <w:abstractNumId w:val="71"/>
  </w:num>
  <w:num w:numId="26">
    <w:abstractNumId w:val="99"/>
  </w:num>
  <w:num w:numId="27">
    <w:abstractNumId w:val="98"/>
  </w:num>
  <w:num w:numId="28">
    <w:abstractNumId w:val="73"/>
  </w:num>
  <w:num w:numId="29">
    <w:abstractNumId w:val="37"/>
  </w:num>
  <w:num w:numId="30">
    <w:abstractNumId w:val="102"/>
  </w:num>
  <w:num w:numId="31">
    <w:abstractNumId w:val="94"/>
  </w:num>
  <w:num w:numId="32">
    <w:abstractNumId w:val="69"/>
  </w:num>
  <w:num w:numId="33">
    <w:abstractNumId w:val="95"/>
  </w:num>
  <w:num w:numId="34">
    <w:abstractNumId w:val="103"/>
  </w:num>
  <w:num w:numId="35">
    <w:abstractNumId w:val="93"/>
  </w:num>
  <w:num w:numId="36">
    <w:abstractNumId w:val="109"/>
  </w:num>
  <w:num w:numId="37">
    <w:abstractNumId w:val="76"/>
  </w:num>
  <w:num w:numId="38">
    <w:abstractNumId w:val="59"/>
  </w:num>
  <w:num w:numId="39">
    <w:abstractNumId w:val="42"/>
  </w:num>
  <w:num w:numId="40">
    <w:abstractNumId w:val="57"/>
  </w:num>
  <w:num w:numId="41">
    <w:abstractNumId w:val="113"/>
  </w:num>
  <w:num w:numId="42">
    <w:abstractNumId w:val="85"/>
  </w:num>
  <w:num w:numId="43">
    <w:abstractNumId w:val="53"/>
  </w:num>
  <w:num w:numId="44">
    <w:abstractNumId w:val="5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06"/>
  </w:num>
  <w:num w:numId="46">
    <w:abstractNumId w:val="87"/>
  </w:num>
  <w:num w:numId="47">
    <w:abstractNumId w:val="108"/>
  </w:num>
  <w:num w:numId="48">
    <w:abstractNumId w:val="46"/>
  </w:num>
  <w:num w:numId="49">
    <w:abstractNumId w:val="5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2"/>
  </w:num>
  <w:num w:numId="52">
    <w:abstractNumId w:val="89"/>
  </w:num>
  <w:num w:numId="53">
    <w:abstractNumId w:val="96"/>
  </w:num>
  <w:num w:numId="54">
    <w:abstractNumId w:val="44"/>
  </w:num>
  <w:num w:numId="55">
    <w:abstractNumId w:val="80"/>
  </w:num>
  <w:num w:numId="56">
    <w:abstractNumId w:val="11"/>
  </w:num>
  <w:num w:numId="57">
    <w:abstractNumId w:val="34"/>
  </w:num>
  <w:num w:numId="58">
    <w:abstractNumId w:val="86"/>
  </w:num>
  <w:num w:numId="59">
    <w:abstractNumId w:val="104"/>
  </w:num>
  <w:num w:numId="60">
    <w:abstractNumId w:val="38"/>
  </w:num>
  <w:num w:numId="61">
    <w:abstractNumId w:val="65"/>
  </w:num>
  <w:num w:numId="62">
    <w:abstractNumId w:val="41"/>
  </w:num>
  <w:num w:numId="63">
    <w:abstractNumId w:val="97"/>
  </w:num>
  <w:num w:numId="64">
    <w:abstractNumId w:val="91"/>
  </w:num>
  <w:num w:numId="65">
    <w:abstractNumId w:val="5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6">
    <w:abstractNumId w:val="39"/>
  </w:num>
  <w:num w:numId="67">
    <w:abstractNumId w:val="78"/>
  </w:num>
  <w:num w:numId="68">
    <w:abstractNumId w:val="50"/>
  </w:num>
  <w:num w:numId="69">
    <w:abstractNumId w:val="35"/>
  </w:num>
  <w:num w:numId="70">
    <w:abstractNumId w:val="63"/>
  </w:num>
  <w:num w:numId="71">
    <w:abstractNumId w:val="72"/>
  </w:num>
  <w:num w:numId="72">
    <w:abstractNumId w:val="74"/>
  </w:num>
  <w:num w:numId="73">
    <w:abstractNumId w:val="58"/>
  </w:num>
  <w:num w:numId="74">
    <w:abstractNumId w:val="70"/>
  </w:num>
  <w:num w:numId="75">
    <w:abstractNumId w:val="54"/>
  </w:num>
  <w:num w:numId="76">
    <w:abstractNumId w:val="67"/>
  </w:num>
  <w:num w:numId="77">
    <w:abstractNumId w:val="13"/>
  </w:num>
  <w:num w:numId="78">
    <w:abstractNumId w:val="40"/>
  </w:num>
  <w:num w:numId="79">
    <w:abstractNumId w:val="55"/>
  </w:num>
  <w:num w:numId="80">
    <w:abstractNumId w:val="68"/>
  </w:num>
  <w:num w:numId="81">
    <w:abstractNumId w:val="64"/>
  </w:num>
  <w:num w:numId="82">
    <w:abstractNumId w:val="77"/>
  </w:num>
  <w:num w:numId="83">
    <w:abstractNumId w:val="100"/>
  </w:num>
  <w:num w:numId="84">
    <w:abstractNumId w:val="47"/>
  </w:num>
  <w:num w:numId="85">
    <w:abstractNumId w:val="10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AD2"/>
    <w:rsid w:val="00012875"/>
    <w:rsid w:val="00013462"/>
    <w:rsid w:val="00014024"/>
    <w:rsid w:val="000141DF"/>
    <w:rsid w:val="00014463"/>
    <w:rsid w:val="00014580"/>
    <w:rsid w:val="00014C65"/>
    <w:rsid w:val="00015BDD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2AAA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12C0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15D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841"/>
    <w:rsid w:val="00103BA2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42EE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8B8"/>
    <w:rsid w:val="001D0F7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5C07"/>
    <w:rsid w:val="001D6F1F"/>
    <w:rsid w:val="001D7367"/>
    <w:rsid w:val="001D79D1"/>
    <w:rsid w:val="001E1240"/>
    <w:rsid w:val="001E1551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0F12"/>
    <w:rsid w:val="00201040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60A"/>
    <w:rsid w:val="00242B39"/>
    <w:rsid w:val="00242B92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1E28"/>
    <w:rsid w:val="002F256F"/>
    <w:rsid w:val="002F34D0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1519"/>
    <w:rsid w:val="0033219C"/>
    <w:rsid w:val="00332B56"/>
    <w:rsid w:val="00333890"/>
    <w:rsid w:val="00333B5A"/>
    <w:rsid w:val="00334B1C"/>
    <w:rsid w:val="00334C3B"/>
    <w:rsid w:val="00334F55"/>
    <w:rsid w:val="00335216"/>
    <w:rsid w:val="00335D7C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B4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319B"/>
    <w:rsid w:val="00364FFE"/>
    <w:rsid w:val="00365F2C"/>
    <w:rsid w:val="003678C1"/>
    <w:rsid w:val="00367AA9"/>
    <w:rsid w:val="0037121D"/>
    <w:rsid w:val="003722D2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750B"/>
    <w:rsid w:val="003A1B35"/>
    <w:rsid w:val="003A1B87"/>
    <w:rsid w:val="003A44F2"/>
    <w:rsid w:val="003A4902"/>
    <w:rsid w:val="003A5C7C"/>
    <w:rsid w:val="003A6F7E"/>
    <w:rsid w:val="003A715B"/>
    <w:rsid w:val="003A74ED"/>
    <w:rsid w:val="003A7F27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7F1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1C0"/>
    <w:rsid w:val="003E4973"/>
    <w:rsid w:val="003E5DAD"/>
    <w:rsid w:val="003E604B"/>
    <w:rsid w:val="003E625A"/>
    <w:rsid w:val="003E6760"/>
    <w:rsid w:val="003E73DC"/>
    <w:rsid w:val="003F122B"/>
    <w:rsid w:val="003F1844"/>
    <w:rsid w:val="003F1A89"/>
    <w:rsid w:val="003F2BFB"/>
    <w:rsid w:val="003F2E82"/>
    <w:rsid w:val="003F34B8"/>
    <w:rsid w:val="003F5337"/>
    <w:rsid w:val="003F539A"/>
    <w:rsid w:val="003F5A3A"/>
    <w:rsid w:val="003F5A54"/>
    <w:rsid w:val="003F61C0"/>
    <w:rsid w:val="00400251"/>
    <w:rsid w:val="00400801"/>
    <w:rsid w:val="00400A6C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32AA"/>
    <w:rsid w:val="00413E9C"/>
    <w:rsid w:val="00414841"/>
    <w:rsid w:val="00414A49"/>
    <w:rsid w:val="004159DC"/>
    <w:rsid w:val="00415F6D"/>
    <w:rsid w:val="00416317"/>
    <w:rsid w:val="0041651C"/>
    <w:rsid w:val="00417FD6"/>
    <w:rsid w:val="004214AB"/>
    <w:rsid w:val="00421A41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E02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DED"/>
    <w:rsid w:val="004A1ECB"/>
    <w:rsid w:val="004A2B3B"/>
    <w:rsid w:val="004A3A0B"/>
    <w:rsid w:val="004A3AB5"/>
    <w:rsid w:val="004A424A"/>
    <w:rsid w:val="004A5886"/>
    <w:rsid w:val="004A6786"/>
    <w:rsid w:val="004A691E"/>
    <w:rsid w:val="004A6C0B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853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50CF"/>
    <w:rsid w:val="00520528"/>
    <w:rsid w:val="00520A21"/>
    <w:rsid w:val="00521FCD"/>
    <w:rsid w:val="00523E4F"/>
    <w:rsid w:val="005247E1"/>
    <w:rsid w:val="00525820"/>
    <w:rsid w:val="005260A5"/>
    <w:rsid w:val="0052676D"/>
    <w:rsid w:val="005271A4"/>
    <w:rsid w:val="0053135E"/>
    <w:rsid w:val="0053173B"/>
    <w:rsid w:val="00531F1A"/>
    <w:rsid w:val="0053279B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1EE6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60B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BBA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A97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48C8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4A6C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009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3A07"/>
    <w:rsid w:val="006242F2"/>
    <w:rsid w:val="00624384"/>
    <w:rsid w:val="00624B3A"/>
    <w:rsid w:val="00624FEE"/>
    <w:rsid w:val="00627411"/>
    <w:rsid w:val="006315EB"/>
    <w:rsid w:val="006316FF"/>
    <w:rsid w:val="00633889"/>
    <w:rsid w:val="00633A52"/>
    <w:rsid w:val="00633D6A"/>
    <w:rsid w:val="00633DEE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863"/>
    <w:rsid w:val="00650B38"/>
    <w:rsid w:val="00650F38"/>
    <w:rsid w:val="006511E7"/>
    <w:rsid w:val="006528BC"/>
    <w:rsid w:val="006529B2"/>
    <w:rsid w:val="0065363A"/>
    <w:rsid w:val="0065378F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16"/>
    <w:rsid w:val="006E48C8"/>
    <w:rsid w:val="006F000E"/>
    <w:rsid w:val="006F0436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8E7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2EBC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0C4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DBB"/>
    <w:rsid w:val="007B6636"/>
    <w:rsid w:val="007B6964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145"/>
    <w:rsid w:val="00837A1A"/>
    <w:rsid w:val="008406BF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079"/>
    <w:rsid w:val="008A67F1"/>
    <w:rsid w:val="008A7B4B"/>
    <w:rsid w:val="008A7BE1"/>
    <w:rsid w:val="008B08B4"/>
    <w:rsid w:val="008B33CA"/>
    <w:rsid w:val="008B38DE"/>
    <w:rsid w:val="008B3F63"/>
    <w:rsid w:val="008B4D96"/>
    <w:rsid w:val="008B551C"/>
    <w:rsid w:val="008B70A9"/>
    <w:rsid w:val="008B7303"/>
    <w:rsid w:val="008C4147"/>
    <w:rsid w:val="008C4550"/>
    <w:rsid w:val="008C48BB"/>
    <w:rsid w:val="008C4C7B"/>
    <w:rsid w:val="008C54AB"/>
    <w:rsid w:val="008C5576"/>
    <w:rsid w:val="008C69D8"/>
    <w:rsid w:val="008D067A"/>
    <w:rsid w:val="008D098A"/>
    <w:rsid w:val="008D0E6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4C0"/>
    <w:rsid w:val="008F37FE"/>
    <w:rsid w:val="008F439E"/>
    <w:rsid w:val="008F45AF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FCD"/>
    <w:rsid w:val="009110EB"/>
    <w:rsid w:val="00911499"/>
    <w:rsid w:val="00911B8B"/>
    <w:rsid w:val="00911DAE"/>
    <w:rsid w:val="00913CF9"/>
    <w:rsid w:val="00914696"/>
    <w:rsid w:val="00914FB7"/>
    <w:rsid w:val="00916166"/>
    <w:rsid w:val="00916733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0F09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211D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CCF"/>
    <w:rsid w:val="00976D17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60A6"/>
    <w:rsid w:val="009C00EE"/>
    <w:rsid w:val="009C03F8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56E4"/>
    <w:rsid w:val="00A262C9"/>
    <w:rsid w:val="00A269EF"/>
    <w:rsid w:val="00A278C2"/>
    <w:rsid w:val="00A303CC"/>
    <w:rsid w:val="00A30DF5"/>
    <w:rsid w:val="00A311D2"/>
    <w:rsid w:val="00A31F8C"/>
    <w:rsid w:val="00A32639"/>
    <w:rsid w:val="00A32D60"/>
    <w:rsid w:val="00A34828"/>
    <w:rsid w:val="00A3495F"/>
    <w:rsid w:val="00A3627A"/>
    <w:rsid w:val="00A409D5"/>
    <w:rsid w:val="00A40D97"/>
    <w:rsid w:val="00A4207D"/>
    <w:rsid w:val="00A42A19"/>
    <w:rsid w:val="00A43562"/>
    <w:rsid w:val="00A43A2F"/>
    <w:rsid w:val="00A443CD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67FE"/>
    <w:rsid w:val="00A8788A"/>
    <w:rsid w:val="00A900D9"/>
    <w:rsid w:val="00A91877"/>
    <w:rsid w:val="00A927BC"/>
    <w:rsid w:val="00A9333A"/>
    <w:rsid w:val="00A94711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781"/>
    <w:rsid w:val="00AA4A17"/>
    <w:rsid w:val="00AA6460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132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AC3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31C"/>
    <w:rsid w:val="00B40979"/>
    <w:rsid w:val="00B415D1"/>
    <w:rsid w:val="00B4408C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76A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035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26FEB"/>
    <w:rsid w:val="00C30163"/>
    <w:rsid w:val="00C301C0"/>
    <w:rsid w:val="00C30236"/>
    <w:rsid w:val="00C31007"/>
    <w:rsid w:val="00C32425"/>
    <w:rsid w:val="00C330B3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5454"/>
    <w:rsid w:val="00C56081"/>
    <w:rsid w:val="00C56E21"/>
    <w:rsid w:val="00C574BF"/>
    <w:rsid w:val="00C57FE6"/>
    <w:rsid w:val="00C61E5B"/>
    <w:rsid w:val="00C626BC"/>
    <w:rsid w:val="00C62E6D"/>
    <w:rsid w:val="00C63783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2BF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0781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6BD"/>
    <w:rsid w:val="00DD2E5B"/>
    <w:rsid w:val="00DD2FAE"/>
    <w:rsid w:val="00DD318B"/>
    <w:rsid w:val="00DD3498"/>
    <w:rsid w:val="00DD3690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12FA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7B46"/>
    <w:rsid w:val="00E5195D"/>
    <w:rsid w:val="00E52BB3"/>
    <w:rsid w:val="00E52C18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5ED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3F2B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9F7"/>
    <w:rsid w:val="00EF2ECA"/>
    <w:rsid w:val="00EF48DE"/>
    <w:rsid w:val="00EF5467"/>
    <w:rsid w:val="00EF5900"/>
    <w:rsid w:val="00EF5965"/>
    <w:rsid w:val="00EF60F5"/>
    <w:rsid w:val="00F01628"/>
    <w:rsid w:val="00F01CAB"/>
    <w:rsid w:val="00F0232D"/>
    <w:rsid w:val="00F0362F"/>
    <w:rsid w:val="00F03F94"/>
    <w:rsid w:val="00F05A83"/>
    <w:rsid w:val="00F05BA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1C9E"/>
    <w:rsid w:val="00F42470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F0591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D6F58-DD60-4C34-A897-9F6925B5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3245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22672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2024-03-18T10:04:00Z</cp:lastPrinted>
  <dcterms:created xsi:type="dcterms:W3CDTF">2024-03-18T10:07:00Z</dcterms:created>
  <dcterms:modified xsi:type="dcterms:W3CDTF">2024-03-18T10:07:00Z</dcterms:modified>
</cp:coreProperties>
</file>