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</w:p>
    <w:p w:rsidR="00B61D1D" w:rsidRDefault="005E50C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B70D5">
        <w:rPr>
          <w:rFonts w:ascii="Arial" w:hAnsi="Arial" w:cs="Arial"/>
          <w:b/>
          <w:sz w:val="22"/>
          <w:szCs w:val="22"/>
          <w:lang w:val="pl-PL"/>
        </w:rPr>
        <w:t>8</w:t>
      </w:r>
      <w:r w:rsidR="00E019AE" w:rsidRPr="002B70D5">
        <w:rPr>
          <w:rFonts w:ascii="Arial" w:hAnsi="Arial" w:cs="Arial"/>
          <w:b/>
          <w:sz w:val="22"/>
          <w:szCs w:val="22"/>
          <w:lang w:val="pl-PL"/>
        </w:rPr>
        <w:t>/</w:t>
      </w:r>
      <w:r w:rsidR="002B70D5" w:rsidRPr="002B70D5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2B70D5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2B70D5">
        <w:rPr>
          <w:rFonts w:ascii="Arial" w:hAnsi="Arial" w:cs="Arial"/>
          <w:b/>
          <w:sz w:val="22"/>
          <w:szCs w:val="22"/>
          <w:lang w:val="pl-PL"/>
        </w:rPr>
        <w:t xml:space="preserve">   </w:t>
      </w:r>
      <w:r w:rsidR="002B70D5" w:rsidRPr="002B70D5">
        <w:rPr>
          <w:rFonts w:ascii="Arial" w:hAnsi="Arial" w:cs="Arial"/>
          <w:b/>
          <w:sz w:val="22"/>
          <w:szCs w:val="22"/>
          <w:lang w:val="pl-PL"/>
        </w:rPr>
        <w:t>- część nr 6</w:t>
      </w:r>
      <w:r w:rsidR="00B61D1D" w:rsidRPr="002B70D5">
        <w:rPr>
          <w:rFonts w:ascii="Arial" w:hAnsi="Arial" w:cs="Arial"/>
          <w:b/>
          <w:sz w:val="22"/>
          <w:szCs w:val="22"/>
          <w:lang w:val="pl-PL"/>
        </w:rPr>
        <w:t xml:space="preserve">                         </w:t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2B70D5" w:rsidRPr="00063B7E">
        <w:rPr>
          <w:rFonts w:ascii="Arial" w:hAnsi="Arial" w:cs="Arial"/>
          <w:sz w:val="20"/>
          <w:szCs w:val="20"/>
          <w:lang w:val="pl-PL"/>
        </w:rPr>
        <w:t>nr 1 do SWZ</w:t>
      </w:r>
    </w:p>
    <w:p w:rsidR="002B70D5" w:rsidRPr="002B70D5" w:rsidRDefault="002B70D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73DA7" w:rsidRPr="002B70D5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B70D5">
        <w:rPr>
          <w:rFonts w:ascii="Arial" w:hAnsi="Arial" w:cs="Arial"/>
          <w:b/>
          <w:lang w:val="pl-PL"/>
        </w:rPr>
        <w:t>FORMULARZ OFERTOWY</w:t>
      </w:r>
      <w:r w:rsidRPr="002B70D5">
        <w:rPr>
          <w:rFonts w:ascii="Arial" w:hAnsi="Arial" w:cs="Arial"/>
          <w:lang w:val="pl-PL"/>
        </w:rPr>
        <w:t xml:space="preserve"> </w:t>
      </w:r>
      <w:r w:rsidRPr="002B70D5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a urządzenia do automatycznej kompresji klatki piersiowej </w:t>
      </w:r>
      <w:r w:rsidR="00F02BCD">
        <w:rPr>
          <w:rFonts w:ascii="Arial" w:hAnsi="Arial" w:cs="Arial"/>
          <w:b/>
          <w:sz w:val="20"/>
          <w:szCs w:val="20"/>
          <w:lang w:val="pl-PL"/>
        </w:rPr>
        <w:t>1 sztuka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</w:t>
      </w:r>
      <w:r w:rsidR="00AB7606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2"/>
        <w:gridCol w:w="1701"/>
        <w:gridCol w:w="1276"/>
        <w:gridCol w:w="1842"/>
      </w:tblGrid>
      <w:tr w:rsidR="00E019AE" w:rsidRPr="00B75A36" w:rsidTr="00AB7606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71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AB7606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063B7E" w:rsidTr="00AB7606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:rsidR="00D444AB" w:rsidRPr="00AB7606" w:rsidRDefault="00AB7606" w:rsidP="00AB7606">
            <w:pPr>
              <w:pStyle w:val="Tekstpodstawowy3"/>
              <w:tabs>
                <w:tab w:val="left" w:pos="0"/>
              </w:tabs>
              <w:suppressAutoHyphens/>
              <w:spacing w:line="360" w:lineRule="auto"/>
              <w:ind w:hanging="127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D444AB" w:rsidRPr="00AB7606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Urządzenie do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="00D444AB" w:rsidRPr="00AB7606">
              <w:rPr>
                <w:rFonts w:ascii="Arial" w:hAnsi="Arial" w:cs="Arial"/>
                <w:b/>
                <w:sz w:val="18"/>
                <w:szCs w:val="18"/>
                <w:lang w:val="pl-PL"/>
              </w:rPr>
              <w:t>utomatycznej kompresji klatki piersiowej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B7606" w:rsidRPr="00430D53" w:rsidRDefault="00AB7606" w:rsidP="00AB7606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AB7606" w:rsidRDefault="00AB7606" w:rsidP="00AB7606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AB7606" w:rsidRPr="009208AD" w:rsidRDefault="00AB7606" w:rsidP="00AB7606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AB7606" w:rsidRPr="00430D53" w:rsidRDefault="00AB7606" w:rsidP="00AB7606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AB7606" w:rsidRPr="00430D53" w:rsidRDefault="00AB7606" w:rsidP="00AB7606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AB7606" w:rsidRPr="00E019AE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AB7606" w:rsidRPr="00430D53" w:rsidRDefault="00AB7606" w:rsidP="00AB7606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AB7606" w:rsidRPr="00E019AE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AB7606" w:rsidRPr="00E019AE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AB7606" w:rsidRDefault="00AB7606" w:rsidP="00AB7606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AB7606" w:rsidRDefault="00AB7606" w:rsidP="00AB7606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AB7606" w:rsidRDefault="00AB7606" w:rsidP="00AB7606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AB7606" w:rsidRDefault="00AB7606" w:rsidP="00AB7606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AB7606" w:rsidRDefault="00AB7606" w:rsidP="00AB7606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AB7606" w:rsidRPr="00E019AE" w:rsidRDefault="00AB7606" w:rsidP="00AB7606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AB7606" w:rsidRPr="006C5DF8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AB7606" w:rsidRPr="00E019AE" w:rsidRDefault="00AB7606" w:rsidP="00AB7606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AB7606" w:rsidRPr="009E7F21" w:rsidRDefault="00AB7606" w:rsidP="00AB7606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AB7606" w:rsidRPr="006C5DF8" w:rsidRDefault="00AB7606" w:rsidP="00AB760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AB7606" w:rsidRDefault="00AB7606" w:rsidP="00AB760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AB7606" w:rsidRDefault="00AB7606" w:rsidP="00AB7606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AB7606" w:rsidRPr="00053075" w:rsidRDefault="00AB7606" w:rsidP="00AB7606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AB7606" w:rsidRPr="00430D53" w:rsidRDefault="00AB7606" w:rsidP="00AB7606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B7606" w:rsidRPr="00430D53" w:rsidRDefault="00AB7606" w:rsidP="00AB7606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AB7606" w:rsidRDefault="00AB7606" w:rsidP="00AB7606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AB7606" w:rsidRPr="00430D53" w:rsidRDefault="00AB7606" w:rsidP="00AB7606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AB7606" w:rsidRDefault="00AB7606" w:rsidP="00AB7606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AB7606" w:rsidRDefault="00AB7606" w:rsidP="00AB7606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AB7606" w:rsidRPr="00E019AE" w:rsidRDefault="00AB7606" w:rsidP="00AB7606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AB7606" w:rsidRPr="002C2733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AB7606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AB7606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AB7606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AB7606" w:rsidRPr="009208AD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AB7606" w:rsidRPr="002C2733" w:rsidRDefault="00AB7606" w:rsidP="00AB760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B7606" w:rsidRDefault="00AB7606" w:rsidP="00AB7606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AB7606" w:rsidRDefault="00AB7606" w:rsidP="00AB7606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AB7606" w:rsidRDefault="00AB7606" w:rsidP="00AB7606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AB7606" w:rsidRPr="00430D53" w:rsidRDefault="00AB7606" w:rsidP="00AB7606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AB7606" w:rsidRPr="00DB0A0E" w:rsidRDefault="00AB7606" w:rsidP="00AB7606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AB7606" w:rsidRDefault="00AB7606" w:rsidP="00AB7606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AB7606" w:rsidRDefault="00AB7606" w:rsidP="00AB7606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AB7606" w:rsidRPr="00430D53" w:rsidRDefault="00AB7606" w:rsidP="00AB7606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AB7606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AB7606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AB7606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AB7606" w:rsidRPr="00E229E6" w:rsidRDefault="00AB7606" w:rsidP="00AB7606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AB7606" w:rsidRPr="00E229E6" w:rsidRDefault="00AB7606" w:rsidP="00AB760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AB7606" w:rsidRPr="00E229E6" w:rsidRDefault="00AB7606" w:rsidP="00AB760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AB7606" w:rsidRPr="00E229E6" w:rsidRDefault="00AB7606" w:rsidP="00AB760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AB7606" w:rsidRPr="009019BC" w:rsidRDefault="00AB7606" w:rsidP="00AB7606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AB7606" w:rsidRPr="00430D53" w:rsidRDefault="00AB7606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AB7606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62" w:rsidRDefault="003C2D62">
      <w:r>
        <w:separator/>
      </w:r>
    </w:p>
  </w:endnote>
  <w:endnote w:type="continuationSeparator" w:id="0">
    <w:p w:rsidR="003C2D62" w:rsidRDefault="003C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5C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62" w:rsidRDefault="003C2D62">
      <w:r>
        <w:separator/>
      </w:r>
    </w:p>
  </w:footnote>
  <w:footnote w:type="continuationSeparator" w:id="0">
    <w:p w:rsidR="003C2D62" w:rsidRDefault="003C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B5E805A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B629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62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AA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D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4F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4C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2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AB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3B7E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03E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B70D5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2D62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091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B7606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51D6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8303E"/>
    <w:rPr>
      <w:rFonts w:ascii="Symbol" w:hAnsi="Symbol"/>
    </w:rPr>
  </w:style>
  <w:style w:type="character" w:customStyle="1" w:styleId="WW8Num5z0">
    <w:name w:val="WW8Num5z0"/>
    <w:rsid w:val="0028303E"/>
    <w:rPr>
      <w:rFonts w:ascii="Wingdings" w:hAnsi="Wingdings"/>
    </w:rPr>
  </w:style>
  <w:style w:type="character" w:customStyle="1" w:styleId="WW8Num6z0">
    <w:name w:val="WW8Num6z0"/>
    <w:rsid w:val="0028303E"/>
    <w:rPr>
      <w:rFonts w:ascii="Symbol" w:hAnsi="Symbol"/>
    </w:rPr>
  </w:style>
  <w:style w:type="character" w:customStyle="1" w:styleId="WW8Num7z0">
    <w:name w:val="WW8Num7z0"/>
    <w:rsid w:val="0028303E"/>
    <w:rPr>
      <w:rFonts w:ascii="Symbol" w:hAnsi="Symbol"/>
    </w:rPr>
  </w:style>
  <w:style w:type="character" w:customStyle="1" w:styleId="WW8Num7z1">
    <w:name w:val="WW8Num7z1"/>
    <w:rsid w:val="0028303E"/>
    <w:rPr>
      <w:rFonts w:ascii="Symbol" w:hAnsi="Symbol"/>
    </w:rPr>
  </w:style>
  <w:style w:type="character" w:customStyle="1" w:styleId="WW8Num14z0">
    <w:name w:val="WW8Num14z0"/>
    <w:rsid w:val="0028303E"/>
    <w:rPr>
      <w:rFonts w:ascii="Symbol" w:hAnsi="Symbol"/>
      <w:b w:val="0"/>
    </w:rPr>
  </w:style>
  <w:style w:type="character" w:customStyle="1" w:styleId="WW8Num15z0">
    <w:name w:val="WW8Num15z0"/>
    <w:rsid w:val="0028303E"/>
    <w:rPr>
      <w:rFonts w:ascii="Symbol" w:hAnsi="Symbol"/>
    </w:rPr>
  </w:style>
  <w:style w:type="character" w:customStyle="1" w:styleId="WW8Num19z1">
    <w:name w:val="WW8Num19z1"/>
    <w:rsid w:val="0028303E"/>
    <w:rPr>
      <w:rFonts w:ascii="Wingdings" w:hAnsi="Wingdings"/>
    </w:rPr>
  </w:style>
  <w:style w:type="character" w:customStyle="1" w:styleId="WW8Num20z0">
    <w:name w:val="WW8Num20z0"/>
    <w:rsid w:val="0028303E"/>
    <w:rPr>
      <w:b w:val="0"/>
    </w:rPr>
  </w:style>
  <w:style w:type="character" w:customStyle="1" w:styleId="WW8Num20z1">
    <w:name w:val="WW8Num20z1"/>
    <w:rsid w:val="0028303E"/>
    <w:rPr>
      <w:b w:val="0"/>
      <w:sz w:val="22"/>
    </w:rPr>
  </w:style>
  <w:style w:type="character" w:customStyle="1" w:styleId="WW8Num30z0">
    <w:name w:val="WW8Num30z0"/>
    <w:rsid w:val="0028303E"/>
    <w:rPr>
      <w:b w:val="0"/>
    </w:rPr>
  </w:style>
  <w:style w:type="character" w:customStyle="1" w:styleId="WW8Num31z0">
    <w:name w:val="WW8Num31z0"/>
    <w:rsid w:val="0028303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8303E"/>
    <w:rPr>
      <w:b w:val="0"/>
    </w:rPr>
  </w:style>
  <w:style w:type="character" w:customStyle="1" w:styleId="Absatz-Standardschriftart">
    <w:name w:val="Absatz-Standardschriftart"/>
    <w:rsid w:val="0028303E"/>
  </w:style>
  <w:style w:type="character" w:customStyle="1" w:styleId="WW8Num4z0">
    <w:name w:val="WW8Num4z0"/>
    <w:rsid w:val="002830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8303E"/>
    <w:rPr>
      <w:rFonts w:ascii="Wingdings" w:hAnsi="Wingdings"/>
    </w:rPr>
  </w:style>
  <w:style w:type="character" w:customStyle="1" w:styleId="WW8Num17z0">
    <w:name w:val="WW8Num17z0"/>
    <w:rsid w:val="0028303E"/>
    <w:rPr>
      <w:rFonts w:ascii="Symbol" w:hAnsi="Symbol"/>
    </w:rPr>
  </w:style>
  <w:style w:type="character" w:customStyle="1" w:styleId="WW8Num19z0">
    <w:name w:val="WW8Num19z0"/>
    <w:rsid w:val="0028303E"/>
    <w:rPr>
      <w:b w:val="0"/>
    </w:rPr>
  </w:style>
  <w:style w:type="character" w:customStyle="1" w:styleId="WW8Num25z0">
    <w:name w:val="WW8Num25z0"/>
    <w:rsid w:val="0028303E"/>
    <w:rPr>
      <w:rFonts w:ascii="Times New Roman" w:hAnsi="Times New Roman" w:cs="Times New Roman"/>
    </w:rPr>
  </w:style>
  <w:style w:type="character" w:customStyle="1" w:styleId="WW8Num27z0">
    <w:name w:val="WW8Num27z0"/>
    <w:rsid w:val="0028303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8303E"/>
    <w:rPr>
      <w:rFonts w:ascii="Symbol" w:hAnsi="Symbol"/>
    </w:rPr>
  </w:style>
  <w:style w:type="character" w:customStyle="1" w:styleId="WW8Num39z1">
    <w:name w:val="WW8Num39z1"/>
    <w:rsid w:val="0028303E"/>
    <w:rPr>
      <w:rFonts w:ascii="Wingdings" w:hAnsi="Wingdings"/>
    </w:rPr>
  </w:style>
  <w:style w:type="character" w:customStyle="1" w:styleId="WW8Num40z0">
    <w:name w:val="WW8Num40z0"/>
    <w:rsid w:val="0028303E"/>
    <w:rPr>
      <w:b w:val="0"/>
    </w:rPr>
  </w:style>
  <w:style w:type="character" w:customStyle="1" w:styleId="WW8Num40z1">
    <w:name w:val="WW8Num40z1"/>
    <w:rsid w:val="0028303E"/>
    <w:rPr>
      <w:b w:val="0"/>
      <w:sz w:val="22"/>
    </w:rPr>
  </w:style>
  <w:style w:type="character" w:customStyle="1" w:styleId="WW8Num50z0">
    <w:name w:val="WW8Num50z0"/>
    <w:rsid w:val="0028303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8303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8303E"/>
    <w:rPr>
      <w:b w:val="0"/>
    </w:rPr>
  </w:style>
  <w:style w:type="character" w:customStyle="1" w:styleId="WW-Absatz-Standardschriftart">
    <w:name w:val="WW-Absatz-Standardschriftart"/>
    <w:rsid w:val="0028303E"/>
  </w:style>
  <w:style w:type="character" w:customStyle="1" w:styleId="WW8Num3z0">
    <w:name w:val="WW8Num3z0"/>
    <w:rsid w:val="0028303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8303E"/>
    <w:rPr>
      <w:rFonts w:ascii="Courier New" w:hAnsi="Courier New" w:cs="Courier New"/>
    </w:rPr>
  </w:style>
  <w:style w:type="character" w:customStyle="1" w:styleId="WW8Num6z2">
    <w:name w:val="WW8Num6z2"/>
    <w:rsid w:val="0028303E"/>
    <w:rPr>
      <w:rFonts w:ascii="Wingdings" w:hAnsi="Wingdings"/>
    </w:rPr>
  </w:style>
  <w:style w:type="character" w:customStyle="1" w:styleId="WW8Num11z1">
    <w:name w:val="WW8Num11z1"/>
    <w:rsid w:val="0028303E"/>
    <w:rPr>
      <w:rFonts w:ascii="Wingdings" w:hAnsi="Wingdings"/>
    </w:rPr>
  </w:style>
  <w:style w:type="character" w:customStyle="1" w:styleId="WW8Num17z1">
    <w:name w:val="WW8Num17z1"/>
    <w:rsid w:val="0028303E"/>
    <w:rPr>
      <w:rFonts w:ascii="Courier New" w:hAnsi="Courier New" w:cs="Courier New"/>
    </w:rPr>
  </w:style>
  <w:style w:type="character" w:customStyle="1" w:styleId="WW8Num17z2">
    <w:name w:val="WW8Num17z2"/>
    <w:rsid w:val="0028303E"/>
    <w:rPr>
      <w:rFonts w:ascii="Wingdings" w:hAnsi="Wingdings"/>
    </w:rPr>
  </w:style>
  <w:style w:type="character" w:customStyle="1" w:styleId="WW8Num21z0">
    <w:name w:val="WW8Num21z0"/>
    <w:rsid w:val="0028303E"/>
    <w:rPr>
      <w:rFonts w:ascii="Times New Roman" w:hAnsi="Times New Roman" w:cs="Times New Roman"/>
    </w:rPr>
  </w:style>
  <w:style w:type="character" w:customStyle="1" w:styleId="WW8Num29z0">
    <w:name w:val="WW8Num29z0"/>
    <w:rsid w:val="0028303E"/>
    <w:rPr>
      <w:b w:val="0"/>
    </w:rPr>
  </w:style>
  <w:style w:type="character" w:customStyle="1" w:styleId="WW8Num32z1">
    <w:name w:val="WW8Num32z1"/>
    <w:rsid w:val="0028303E"/>
    <w:rPr>
      <w:b w:val="0"/>
      <w:sz w:val="22"/>
    </w:rPr>
  </w:style>
  <w:style w:type="character" w:customStyle="1" w:styleId="WW8Num34z1">
    <w:name w:val="WW8Num34z1"/>
    <w:rsid w:val="0028303E"/>
    <w:rPr>
      <w:rFonts w:ascii="Courier New" w:hAnsi="Courier New" w:cs="Courier New"/>
    </w:rPr>
  </w:style>
  <w:style w:type="character" w:customStyle="1" w:styleId="WW8Num34z2">
    <w:name w:val="WW8Num34z2"/>
    <w:rsid w:val="0028303E"/>
    <w:rPr>
      <w:rFonts w:ascii="Wingdings" w:hAnsi="Wingdings"/>
    </w:rPr>
  </w:style>
  <w:style w:type="character" w:customStyle="1" w:styleId="WW8Num36z0">
    <w:name w:val="WW8Num36z0"/>
    <w:rsid w:val="0028303E"/>
    <w:rPr>
      <w:rFonts w:ascii="Symbol" w:hAnsi="Symbol"/>
    </w:rPr>
  </w:style>
  <w:style w:type="character" w:customStyle="1" w:styleId="WW8Num36z1">
    <w:name w:val="WW8Num36z1"/>
    <w:rsid w:val="0028303E"/>
    <w:rPr>
      <w:rFonts w:ascii="Courier New" w:hAnsi="Courier New" w:cs="Courier New"/>
    </w:rPr>
  </w:style>
  <w:style w:type="character" w:customStyle="1" w:styleId="WW8Num36z2">
    <w:name w:val="WW8Num36z2"/>
    <w:rsid w:val="0028303E"/>
    <w:rPr>
      <w:rFonts w:ascii="Wingdings" w:hAnsi="Wingdings"/>
    </w:rPr>
  </w:style>
  <w:style w:type="character" w:customStyle="1" w:styleId="Domylnaczcionkaakapitu1">
    <w:name w:val="Domyślna czcionka akapitu1"/>
    <w:rsid w:val="0028303E"/>
  </w:style>
  <w:style w:type="character" w:styleId="Numerstrony">
    <w:name w:val="page number"/>
    <w:basedOn w:val="Domylnaczcionkaakapitu1"/>
    <w:rsid w:val="0028303E"/>
  </w:style>
  <w:style w:type="paragraph" w:styleId="Tekstpodstawowy">
    <w:name w:val="Body Text"/>
    <w:basedOn w:val="Normalny"/>
    <w:rsid w:val="0028303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8303E"/>
    <w:rPr>
      <w:rFonts w:cs="MS Mincho"/>
    </w:rPr>
  </w:style>
  <w:style w:type="paragraph" w:styleId="Podpis">
    <w:name w:val="Signature"/>
    <w:basedOn w:val="Normalny"/>
    <w:rsid w:val="0028303E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8303E"/>
    <w:pPr>
      <w:suppressLineNumbers/>
    </w:pPr>
    <w:rPr>
      <w:rFonts w:cs="MS Mincho"/>
    </w:rPr>
  </w:style>
  <w:style w:type="paragraph" w:styleId="Nagwek">
    <w:name w:val="header"/>
    <w:basedOn w:val="Normalny"/>
    <w:rsid w:val="0028303E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8303E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8303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8303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8303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8303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8303E"/>
    <w:pPr>
      <w:spacing w:after="120"/>
      <w:ind w:left="283"/>
    </w:pPr>
  </w:style>
  <w:style w:type="paragraph" w:customStyle="1" w:styleId="pkt">
    <w:name w:val="pkt"/>
    <w:basedOn w:val="Normalny"/>
    <w:rsid w:val="0028303E"/>
    <w:pPr>
      <w:spacing w:before="60" w:after="60"/>
      <w:ind w:left="851" w:hanging="295"/>
      <w:jc w:val="both"/>
    </w:pPr>
  </w:style>
  <w:style w:type="paragraph" w:customStyle="1" w:styleId="ust">
    <w:name w:val="ust"/>
    <w:rsid w:val="0028303E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8303E"/>
    <w:pPr>
      <w:ind w:left="850" w:hanging="425"/>
    </w:pPr>
  </w:style>
  <w:style w:type="paragraph" w:styleId="NormalnyWeb">
    <w:name w:val="Normal (Web)"/>
    <w:basedOn w:val="Normalny"/>
    <w:rsid w:val="0028303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8303E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8303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8303E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8303E"/>
    <w:pPr>
      <w:suppressLineNumbers/>
    </w:pPr>
  </w:style>
  <w:style w:type="paragraph" w:customStyle="1" w:styleId="Nagwektabeli">
    <w:name w:val="Nagłówek tabeli"/>
    <w:basedOn w:val="Zawartotabeli"/>
    <w:rsid w:val="0028303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8303E"/>
  </w:style>
  <w:style w:type="paragraph" w:styleId="Tekstdymka">
    <w:name w:val="Balloon Text"/>
    <w:basedOn w:val="Normalny"/>
    <w:rsid w:val="0028303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8303E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8303E"/>
    <w:pPr>
      <w:jc w:val="both"/>
    </w:pPr>
  </w:style>
  <w:style w:type="paragraph" w:styleId="Tekstpodstawowy3">
    <w:name w:val="Body Text 3"/>
    <w:basedOn w:val="Normalny"/>
    <w:rsid w:val="0028303E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8303E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8303E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8303E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8303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8303E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CCC84E-A79F-449A-B467-A830B113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4</cp:revision>
  <cp:lastPrinted>2022-04-27T10:31:00Z</cp:lastPrinted>
  <dcterms:created xsi:type="dcterms:W3CDTF">2022-05-19T10:26:00Z</dcterms:created>
  <dcterms:modified xsi:type="dcterms:W3CDTF">2022-06-03T08:54:00Z</dcterms:modified>
</cp:coreProperties>
</file>