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7AA" w:rsidRDefault="00CA47AA" w:rsidP="00CA47AA">
      <w:pPr>
        <w:pStyle w:val="Nagwek7"/>
        <w:pageBreakBefore/>
        <w:tabs>
          <w:tab w:val="left" w:pos="0"/>
        </w:tabs>
        <w:spacing w:after="0" w:line="200" w:lineRule="atLeast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Załącznik nr </w:t>
      </w:r>
      <w:r w:rsidR="00A73FAD">
        <w:rPr>
          <w:rFonts w:ascii="Times New Roman" w:hAnsi="Times New Roman"/>
          <w:color w:val="000000"/>
          <w:sz w:val="22"/>
          <w:szCs w:val="22"/>
        </w:rPr>
        <w:t>5</w:t>
      </w:r>
      <w:r>
        <w:rPr>
          <w:rFonts w:ascii="Times New Roman" w:hAnsi="Times New Roman"/>
          <w:color w:val="000000"/>
          <w:sz w:val="22"/>
          <w:szCs w:val="22"/>
        </w:rPr>
        <w:t xml:space="preserve"> do</w:t>
      </w:r>
      <w:r w:rsidR="006114B1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433724">
        <w:rPr>
          <w:rFonts w:ascii="Times New Roman" w:hAnsi="Times New Roman"/>
          <w:color w:val="000000"/>
          <w:sz w:val="22"/>
          <w:szCs w:val="22"/>
        </w:rPr>
        <w:t>SWZ</w:t>
      </w:r>
    </w:p>
    <w:p w:rsidR="00CA47AA" w:rsidRDefault="00CA47AA" w:rsidP="00CA47AA"/>
    <w:p w:rsidR="00CA47AA" w:rsidRDefault="00CA47AA" w:rsidP="00CA47AA">
      <w:pPr>
        <w:widowControl w:val="0"/>
        <w:spacing w:line="480" w:lineRule="auto"/>
        <w:rPr>
          <w:rFonts w:eastAsia="Lucida Sans Unicode"/>
          <w:sz w:val="22"/>
          <w:szCs w:val="22"/>
          <w:lang w:eastAsia="hi-IN" w:bidi="hi-IN"/>
        </w:rPr>
      </w:pPr>
      <w:r>
        <w:rPr>
          <w:rFonts w:eastAsia="Lucida Sans Unicode"/>
          <w:sz w:val="22"/>
          <w:szCs w:val="22"/>
          <w:lang w:eastAsia="hi-IN" w:bidi="hi-IN"/>
        </w:rPr>
        <w:t>Wykonawca:</w:t>
      </w:r>
    </w:p>
    <w:p w:rsidR="00CA47AA" w:rsidRDefault="00CA47AA" w:rsidP="00CA47AA">
      <w:pPr>
        <w:widowControl w:val="0"/>
        <w:spacing w:line="480" w:lineRule="auto"/>
        <w:ind w:right="5954"/>
        <w:rPr>
          <w:rFonts w:eastAsia="Lucida Sans Unicode"/>
          <w:i/>
          <w:sz w:val="22"/>
          <w:szCs w:val="22"/>
          <w:lang w:eastAsia="hi-IN" w:bidi="hi-IN"/>
        </w:rPr>
      </w:pPr>
      <w:r>
        <w:rPr>
          <w:rFonts w:eastAsia="Lucida Sans Unicode"/>
          <w:sz w:val="22"/>
          <w:szCs w:val="22"/>
          <w:lang w:eastAsia="hi-IN" w:bidi="hi-IN"/>
        </w:rPr>
        <w:t>……………………………………………………</w:t>
      </w:r>
      <w:r w:rsidR="00B65AF0">
        <w:rPr>
          <w:rFonts w:eastAsia="Lucida Sans Unicode"/>
          <w:sz w:val="22"/>
          <w:szCs w:val="22"/>
          <w:lang w:eastAsia="hi-IN" w:bidi="hi-IN"/>
        </w:rPr>
        <w:t>……………………………..</w:t>
      </w:r>
    </w:p>
    <w:p w:rsidR="00CA47AA" w:rsidRDefault="00CA47AA" w:rsidP="00CA47AA">
      <w:pPr>
        <w:widowControl w:val="0"/>
        <w:ind w:right="5953"/>
        <w:rPr>
          <w:rFonts w:eastAsia="Lucida Sans Unicode"/>
          <w:sz w:val="22"/>
          <w:szCs w:val="22"/>
          <w:u w:val="single"/>
          <w:lang w:eastAsia="hi-IN" w:bidi="hi-IN"/>
        </w:rPr>
      </w:pPr>
      <w:r>
        <w:rPr>
          <w:rFonts w:eastAsia="Lucida Sans Unicode"/>
          <w:i/>
          <w:sz w:val="22"/>
          <w:szCs w:val="22"/>
          <w:lang w:eastAsia="hi-IN" w:bidi="hi-IN"/>
        </w:rPr>
        <w:t>(pełna nazwa/firma, adres, w zależności od podmiotu: NIP/PESEL, KRS/CEiDG)</w:t>
      </w:r>
    </w:p>
    <w:p w:rsidR="00CA47AA" w:rsidRDefault="00CA47AA" w:rsidP="00CA47AA">
      <w:pPr>
        <w:widowControl w:val="0"/>
        <w:spacing w:line="480" w:lineRule="auto"/>
        <w:rPr>
          <w:rFonts w:eastAsia="Lucida Sans Unicode"/>
          <w:sz w:val="22"/>
          <w:szCs w:val="22"/>
          <w:lang w:eastAsia="hi-IN" w:bidi="hi-IN"/>
        </w:rPr>
      </w:pPr>
      <w:r>
        <w:rPr>
          <w:rFonts w:eastAsia="Lucida Sans Unicode"/>
          <w:sz w:val="22"/>
          <w:szCs w:val="22"/>
          <w:u w:val="single"/>
          <w:lang w:eastAsia="hi-IN" w:bidi="hi-IN"/>
        </w:rPr>
        <w:t>reprezentowany przez:</w:t>
      </w:r>
    </w:p>
    <w:p w:rsidR="00CA47AA" w:rsidRDefault="00CA47AA" w:rsidP="00CA47AA">
      <w:pPr>
        <w:widowControl w:val="0"/>
        <w:spacing w:line="480" w:lineRule="auto"/>
        <w:ind w:right="5954"/>
        <w:rPr>
          <w:rFonts w:eastAsia="Lucida Sans Unicode"/>
          <w:i/>
          <w:sz w:val="22"/>
          <w:szCs w:val="22"/>
          <w:lang w:eastAsia="hi-IN" w:bidi="hi-IN"/>
        </w:rPr>
      </w:pPr>
      <w:r>
        <w:rPr>
          <w:rFonts w:eastAsia="Lucida Sans Unicode"/>
          <w:sz w:val="22"/>
          <w:szCs w:val="22"/>
          <w:lang w:eastAsia="hi-IN" w:bidi="hi-IN"/>
        </w:rPr>
        <w:t>…………………………………………</w:t>
      </w:r>
    </w:p>
    <w:p w:rsidR="00CA47AA" w:rsidRDefault="00CA47AA" w:rsidP="002C6727">
      <w:pPr>
        <w:widowControl w:val="0"/>
        <w:ind w:right="5953"/>
        <w:rPr>
          <w:rFonts w:eastAsia="Lucida Sans Unicode"/>
          <w:sz w:val="22"/>
          <w:szCs w:val="22"/>
          <w:lang w:eastAsia="hi-IN" w:bidi="hi-IN"/>
        </w:rPr>
      </w:pPr>
      <w:r>
        <w:rPr>
          <w:rFonts w:eastAsia="Lucida Sans Unicode"/>
          <w:i/>
          <w:sz w:val="22"/>
          <w:szCs w:val="22"/>
          <w:lang w:eastAsia="hi-IN" w:bidi="hi-IN"/>
        </w:rPr>
        <w:t>(imię, nazwisko, stanowisko/podstawa do  reprezentacji)</w:t>
      </w:r>
    </w:p>
    <w:p w:rsidR="00CA47AA" w:rsidRDefault="00CA47AA" w:rsidP="00CA47AA">
      <w:pPr>
        <w:widowControl w:val="0"/>
        <w:rPr>
          <w:rFonts w:eastAsia="Lucida Sans Unicode"/>
          <w:sz w:val="22"/>
          <w:szCs w:val="22"/>
          <w:lang w:eastAsia="hi-IN" w:bidi="hi-IN"/>
        </w:rPr>
      </w:pPr>
    </w:p>
    <w:p w:rsidR="00CA47AA" w:rsidRDefault="00CA47AA" w:rsidP="00CA47AA">
      <w:pPr>
        <w:widowControl w:val="0"/>
        <w:spacing w:after="120" w:line="360" w:lineRule="auto"/>
        <w:jc w:val="center"/>
        <w:rPr>
          <w:rFonts w:eastAsia="Lucida Sans Unicode"/>
          <w:sz w:val="22"/>
          <w:szCs w:val="22"/>
          <w:lang w:eastAsia="hi-IN" w:bidi="hi-IN"/>
        </w:rPr>
      </w:pPr>
      <w:r>
        <w:rPr>
          <w:rFonts w:eastAsia="Lucida Sans Unicode"/>
          <w:sz w:val="22"/>
          <w:szCs w:val="22"/>
          <w:u w:val="single"/>
          <w:lang w:eastAsia="hi-IN" w:bidi="hi-IN"/>
        </w:rPr>
        <w:t xml:space="preserve">Oświadczenie wykonawcy </w:t>
      </w:r>
    </w:p>
    <w:p w:rsidR="00CA47AA" w:rsidRDefault="00CA47AA" w:rsidP="00CA47AA">
      <w:pPr>
        <w:widowControl w:val="0"/>
        <w:spacing w:line="360" w:lineRule="auto"/>
        <w:jc w:val="center"/>
        <w:rPr>
          <w:rFonts w:eastAsia="Lucida Sans Unicode"/>
          <w:sz w:val="22"/>
          <w:szCs w:val="22"/>
          <w:lang w:eastAsia="hi-IN" w:bidi="hi-IN"/>
        </w:rPr>
      </w:pPr>
      <w:r>
        <w:rPr>
          <w:rFonts w:eastAsia="Lucida Sans Unicode"/>
          <w:sz w:val="22"/>
          <w:szCs w:val="22"/>
          <w:lang w:eastAsia="hi-IN" w:bidi="hi-IN"/>
        </w:rPr>
        <w:t xml:space="preserve">składane na podstawie art. </w:t>
      </w:r>
      <w:r w:rsidR="00CE7D72">
        <w:rPr>
          <w:rFonts w:eastAsia="Lucida Sans Unicode"/>
          <w:sz w:val="22"/>
          <w:szCs w:val="22"/>
          <w:lang w:eastAsia="hi-IN" w:bidi="hi-IN"/>
        </w:rPr>
        <w:t>1</w:t>
      </w:r>
      <w:r>
        <w:rPr>
          <w:rFonts w:eastAsia="Lucida Sans Unicode"/>
          <w:sz w:val="22"/>
          <w:szCs w:val="22"/>
          <w:lang w:eastAsia="hi-IN" w:bidi="hi-IN"/>
        </w:rPr>
        <w:t xml:space="preserve">25 ust. 1 ustawy z dnia </w:t>
      </w:r>
      <w:r w:rsidR="00CE7D72">
        <w:rPr>
          <w:rFonts w:eastAsia="Lucida Sans Unicode"/>
          <w:sz w:val="22"/>
          <w:szCs w:val="22"/>
          <w:lang w:eastAsia="hi-IN" w:bidi="hi-IN"/>
        </w:rPr>
        <w:t>11 września 2019</w:t>
      </w:r>
      <w:r>
        <w:rPr>
          <w:rFonts w:eastAsia="Lucida Sans Unicode"/>
          <w:sz w:val="22"/>
          <w:szCs w:val="22"/>
          <w:lang w:eastAsia="hi-IN" w:bidi="hi-IN"/>
        </w:rPr>
        <w:t xml:space="preserve"> r. </w:t>
      </w:r>
    </w:p>
    <w:p w:rsidR="00CA47AA" w:rsidRDefault="00CA47AA" w:rsidP="00CA47AA">
      <w:pPr>
        <w:widowControl w:val="0"/>
        <w:spacing w:line="360" w:lineRule="auto"/>
        <w:jc w:val="center"/>
        <w:rPr>
          <w:rFonts w:eastAsia="Lucida Sans Unicode"/>
          <w:sz w:val="22"/>
          <w:szCs w:val="22"/>
          <w:u w:val="single"/>
          <w:lang w:eastAsia="hi-IN" w:bidi="hi-IN"/>
        </w:rPr>
      </w:pPr>
      <w:r>
        <w:rPr>
          <w:rFonts w:eastAsia="Lucida Sans Unicode"/>
          <w:sz w:val="22"/>
          <w:szCs w:val="22"/>
          <w:lang w:eastAsia="hi-IN" w:bidi="hi-IN"/>
        </w:rPr>
        <w:t xml:space="preserve"> Prawo zamówień publicznych (dalej jako: ustawa Pzp), </w:t>
      </w:r>
    </w:p>
    <w:p w:rsidR="00CA47AA" w:rsidRDefault="00CA47AA" w:rsidP="00CA47AA">
      <w:pPr>
        <w:widowControl w:val="0"/>
        <w:spacing w:before="120" w:line="360" w:lineRule="auto"/>
        <w:jc w:val="center"/>
        <w:rPr>
          <w:rFonts w:eastAsia="Lucida Sans Unicode"/>
          <w:sz w:val="22"/>
          <w:szCs w:val="22"/>
          <w:lang w:eastAsia="hi-IN" w:bidi="hi-IN"/>
        </w:rPr>
      </w:pPr>
      <w:r>
        <w:rPr>
          <w:rFonts w:eastAsia="Lucida Sans Unicode"/>
          <w:sz w:val="22"/>
          <w:szCs w:val="22"/>
          <w:u w:val="single"/>
          <w:lang w:eastAsia="hi-IN" w:bidi="hi-IN"/>
        </w:rPr>
        <w:t xml:space="preserve">DOTYCZĄCE SPEŁNIANIA WARUNKÓW UDZIAŁU W POSTĘPOWANIU </w:t>
      </w:r>
      <w:r>
        <w:rPr>
          <w:rFonts w:eastAsia="Lucida Sans Unicode"/>
          <w:sz w:val="22"/>
          <w:szCs w:val="22"/>
          <w:u w:val="single"/>
          <w:lang w:eastAsia="hi-IN" w:bidi="hi-IN"/>
        </w:rPr>
        <w:br/>
      </w:r>
    </w:p>
    <w:p w:rsidR="00CA47AA" w:rsidRDefault="00CA47AA" w:rsidP="00B65AF0">
      <w:pPr>
        <w:widowControl w:val="0"/>
        <w:spacing w:line="360" w:lineRule="auto"/>
        <w:ind w:firstLine="709"/>
        <w:jc w:val="both"/>
        <w:rPr>
          <w:rFonts w:eastAsia="Lucida Sans Unicode"/>
          <w:sz w:val="22"/>
          <w:szCs w:val="22"/>
          <w:lang w:eastAsia="hi-IN" w:bidi="hi-IN"/>
        </w:rPr>
      </w:pPr>
      <w:r>
        <w:rPr>
          <w:rFonts w:eastAsia="Lucida Sans Unicode"/>
          <w:sz w:val="22"/>
          <w:szCs w:val="22"/>
          <w:lang w:eastAsia="hi-IN" w:bidi="hi-IN"/>
        </w:rPr>
        <w:t xml:space="preserve">Na potrzeby postępowania o udzielenie zamówienia publicznego pn. </w:t>
      </w:r>
      <w:r w:rsidR="00BD4F7A" w:rsidRPr="00BD4F7A">
        <w:rPr>
          <w:rFonts w:eastAsia="Lucida Sans Unicode"/>
          <w:bCs/>
          <w:sz w:val="22"/>
          <w:szCs w:val="22"/>
          <w:lang w:eastAsia="hi-IN" w:bidi="hi-IN"/>
        </w:rPr>
        <w:t>Zakup samochodu operacyjnego typu SLOp dla Ko</w:t>
      </w:r>
      <w:r w:rsidR="00BD4F7A">
        <w:rPr>
          <w:rFonts w:eastAsia="Lucida Sans Unicode"/>
          <w:bCs/>
          <w:sz w:val="22"/>
          <w:szCs w:val="22"/>
          <w:lang w:eastAsia="hi-IN" w:bidi="hi-IN"/>
        </w:rPr>
        <w:t>mendy Miejskiej PSP w Siedlcach</w:t>
      </w:r>
      <w:r>
        <w:rPr>
          <w:rFonts w:eastAsia="Lucida Sans Unicode"/>
          <w:sz w:val="22"/>
          <w:szCs w:val="22"/>
          <w:lang w:eastAsia="hi-IN" w:bidi="hi-IN"/>
        </w:rPr>
        <w:t>, co następuje:</w:t>
      </w:r>
    </w:p>
    <w:p w:rsidR="00CA47AA" w:rsidRDefault="00CA47AA" w:rsidP="00CA47AA">
      <w:pPr>
        <w:widowControl w:val="0"/>
        <w:shd w:val="clear" w:color="auto" w:fill="BFBFBF"/>
        <w:spacing w:line="360" w:lineRule="auto"/>
        <w:jc w:val="both"/>
        <w:rPr>
          <w:rFonts w:eastAsia="Lucida Sans Unicode"/>
          <w:sz w:val="22"/>
          <w:szCs w:val="22"/>
          <w:lang w:eastAsia="hi-IN" w:bidi="hi-IN"/>
        </w:rPr>
      </w:pPr>
      <w:r>
        <w:rPr>
          <w:rFonts w:eastAsia="Lucida Sans Unicode"/>
          <w:sz w:val="22"/>
          <w:szCs w:val="22"/>
          <w:lang w:eastAsia="hi-IN" w:bidi="hi-IN"/>
        </w:rPr>
        <w:t>INFORMACJA DOTYCZĄCA WYKONAWCY:</w:t>
      </w:r>
    </w:p>
    <w:p w:rsidR="00315196" w:rsidRDefault="00CA47AA" w:rsidP="00CA47AA">
      <w:pPr>
        <w:widowControl w:val="0"/>
        <w:spacing w:line="360" w:lineRule="auto"/>
        <w:jc w:val="both"/>
        <w:rPr>
          <w:rFonts w:eastAsia="Lucida Sans Unicode"/>
          <w:sz w:val="22"/>
          <w:szCs w:val="22"/>
          <w:lang w:eastAsia="hi-IN" w:bidi="hi-IN"/>
        </w:rPr>
      </w:pPr>
      <w:r>
        <w:rPr>
          <w:rFonts w:eastAsia="Lucida Sans Unicode"/>
          <w:sz w:val="22"/>
          <w:szCs w:val="22"/>
          <w:lang w:eastAsia="hi-IN" w:bidi="hi-IN"/>
        </w:rPr>
        <w:t xml:space="preserve">Oświadczam, że spełniam warunki udziału w postępowaniu określone przez zamawiającego w specyfikacji </w:t>
      </w:r>
      <w:r w:rsidR="0022221C">
        <w:rPr>
          <w:rFonts w:eastAsia="Lucida Sans Unicode"/>
          <w:sz w:val="22"/>
          <w:szCs w:val="22"/>
          <w:lang w:eastAsia="hi-IN" w:bidi="hi-IN"/>
        </w:rPr>
        <w:t>warunków zamówienia.</w:t>
      </w:r>
    </w:p>
    <w:p w:rsidR="00CA47AA" w:rsidRDefault="00CA47AA" w:rsidP="00CA47AA">
      <w:pPr>
        <w:widowControl w:val="0"/>
        <w:shd w:val="clear" w:color="auto" w:fill="BFBFBF"/>
        <w:spacing w:line="360" w:lineRule="auto"/>
        <w:jc w:val="both"/>
        <w:rPr>
          <w:rFonts w:eastAsia="Lucida Sans Unicode"/>
          <w:sz w:val="22"/>
          <w:szCs w:val="22"/>
          <w:lang w:eastAsia="hi-IN" w:bidi="hi-IN"/>
        </w:rPr>
      </w:pPr>
      <w:r>
        <w:rPr>
          <w:rFonts w:eastAsia="Lucida Sans Unicode"/>
          <w:sz w:val="22"/>
          <w:szCs w:val="22"/>
          <w:lang w:eastAsia="hi-IN" w:bidi="hi-IN"/>
        </w:rPr>
        <w:t>INFORMACJA W ZWIĄZKU Z POLEGANIEM NA ZASOBACH INNYCH PODMIOTÓW</w:t>
      </w:r>
      <w:r w:rsidR="00F0104B">
        <w:rPr>
          <w:rFonts w:eastAsia="Lucida Sans Unicode"/>
          <w:sz w:val="22"/>
          <w:szCs w:val="22"/>
          <w:lang w:eastAsia="hi-IN" w:bidi="hi-IN"/>
        </w:rPr>
        <w:t xml:space="preserve"> (jeżeli dotyczy)</w:t>
      </w:r>
      <w:r>
        <w:rPr>
          <w:rFonts w:eastAsia="Lucida Sans Unicode"/>
          <w:sz w:val="22"/>
          <w:szCs w:val="22"/>
          <w:lang w:eastAsia="hi-IN" w:bidi="hi-IN"/>
        </w:rPr>
        <w:t xml:space="preserve">: </w:t>
      </w:r>
    </w:p>
    <w:p w:rsidR="00315196" w:rsidRPr="002C6727" w:rsidRDefault="00CA47AA" w:rsidP="00CA47AA">
      <w:pPr>
        <w:widowControl w:val="0"/>
        <w:spacing w:line="360" w:lineRule="auto"/>
        <w:jc w:val="both"/>
        <w:rPr>
          <w:rFonts w:eastAsia="Lucida Sans Unicode"/>
          <w:sz w:val="22"/>
          <w:szCs w:val="22"/>
          <w:lang w:eastAsia="hi-IN" w:bidi="hi-IN"/>
        </w:rPr>
      </w:pPr>
      <w:r>
        <w:rPr>
          <w:rFonts w:eastAsia="Lucida Sans Unicode"/>
          <w:sz w:val="22"/>
          <w:szCs w:val="22"/>
          <w:lang w:eastAsia="hi-IN" w:bidi="hi-IN"/>
        </w:rPr>
        <w:t>Oświadczam, że w celu wykazania spełniania warunków udziału w postępowaniu, określonych przez zamawiającego w specyfikacji warunków zamówienia polegam na zasobach następującego/ych podmiotu/ó</w:t>
      </w:r>
      <w:r w:rsidR="00B8262D">
        <w:rPr>
          <w:rFonts w:eastAsia="Lucida Sans Unicode"/>
          <w:sz w:val="22"/>
          <w:szCs w:val="22"/>
          <w:lang w:eastAsia="hi-IN" w:bidi="hi-IN"/>
        </w:rPr>
        <w:t xml:space="preserve">w: ………………………………………………………………………., </w:t>
      </w:r>
      <w:r>
        <w:rPr>
          <w:rFonts w:eastAsia="Lucida Sans Unicode"/>
          <w:sz w:val="22"/>
          <w:szCs w:val="22"/>
          <w:lang w:eastAsia="hi-IN" w:bidi="hi-IN"/>
        </w:rPr>
        <w:t>w następuj</w:t>
      </w:r>
      <w:r w:rsidR="00B8262D">
        <w:rPr>
          <w:rFonts w:eastAsia="Lucida Sans Unicode"/>
          <w:sz w:val="22"/>
          <w:szCs w:val="22"/>
          <w:lang w:eastAsia="hi-IN" w:bidi="hi-IN"/>
        </w:rPr>
        <w:t xml:space="preserve">ącym zakresie: ………………………………………… </w:t>
      </w:r>
      <w:r>
        <w:rPr>
          <w:rFonts w:eastAsia="Lucida Sans Unicode"/>
          <w:i/>
          <w:sz w:val="22"/>
          <w:szCs w:val="22"/>
          <w:lang w:eastAsia="hi-IN" w:bidi="hi-IN"/>
        </w:rPr>
        <w:t xml:space="preserve">(wskazać podmiot i określić odpowiedni zakres dla wskazanego podmiotu). </w:t>
      </w:r>
    </w:p>
    <w:p w:rsidR="00CA47AA" w:rsidRDefault="00CA47AA" w:rsidP="00CA47AA">
      <w:pPr>
        <w:widowControl w:val="0"/>
        <w:spacing w:line="360" w:lineRule="auto"/>
        <w:ind w:left="5664" w:firstLine="708"/>
        <w:jc w:val="both"/>
        <w:rPr>
          <w:rFonts w:eastAsia="Lucida Sans Unicode"/>
          <w:i/>
          <w:sz w:val="22"/>
          <w:szCs w:val="22"/>
          <w:lang w:eastAsia="hi-IN" w:bidi="hi-IN"/>
        </w:rPr>
      </w:pPr>
    </w:p>
    <w:p w:rsidR="00CA47AA" w:rsidRDefault="00CA47AA" w:rsidP="005B0440">
      <w:pPr>
        <w:widowControl w:val="0"/>
        <w:shd w:val="clear" w:color="auto" w:fill="BFBFBF"/>
        <w:spacing w:line="360" w:lineRule="auto"/>
        <w:jc w:val="both"/>
        <w:rPr>
          <w:rFonts w:eastAsia="Lucida Sans Unicode"/>
          <w:sz w:val="22"/>
          <w:szCs w:val="22"/>
          <w:lang w:eastAsia="hi-IN" w:bidi="hi-IN"/>
        </w:rPr>
      </w:pPr>
      <w:r>
        <w:rPr>
          <w:rFonts w:eastAsia="Lucida Sans Unicode"/>
          <w:sz w:val="22"/>
          <w:szCs w:val="22"/>
          <w:lang w:eastAsia="hi-IN" w:bidi="hi-IN"/>
        </w:rPr>
        <w:t>OŚWIADCZENIE DOTYCZĄCE PODANYCH IN</w:t>
      </w:r>
      <w:r w:rsidR="005B0440">
        <w:rPr>
          <w:rFonts w:eastAsia="Lucida Sans Unicode"/>
          <w:sz w:val="22"/>
          <w:szCs w:val="22"/>
          <w:lang w:eastAsia="hi-IN" w:bidi="hi-IN"/>
        </w:rPr>
        <w:t>FORMACJI:</w:t>
      </w:r>
    </w:p>
    <w:p w:rsidR="00AB35A5" w:rsidRPr="002C6727" w:rsidRDefault="00CA47AA" w:rsidP="002C6727">
      <w:pPr>
        <w:widowControl w:val="0"/>
        <w:spacing w:line="360" w:lineRule="auto"/>
        <w:jc w:val="both"/>
        <w:rPr>
          <w:rFonts w:eastAsia="Lucida Sans Unicode"/>
          <w:sz w:val="22"/>
          <w:szCs w:val="22"/>
          <w:lang w:eastAsia="hi-IN" w:bidi="hi-IN"/>
        </w:rPr>
      </w:pPr>
      <w:r>
        <w:rPr>
          <w:rFonts w:eastAsia="Lucida Sans Unicode"/>
          <w:sz w:val="22"/>
          <w:szCs w:val="22"/>
          <w:lang w:eastAsia="hi-IN" w:bidi="hi-I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sectPr w:rsidR="00AB35A5" w:rsidRPr="002C6727" w:rsidSect="00AB35A5">
      <w:headerReference w:type="default" r:id="rId8"/>
      <w:footerReference w:type="default" r:id="rId9"/>
      <w:pgSz w:w="11906" w:h="16838"/>
      <w:pgMar w:top="851" w:right="1134" w:bottom="898" w:left="1134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23D0" w:rsidRDefault="00E223D0">
      <w:r>
        <w:separator/>
      </w:r>
    </w:p>
  </w:endnote>
  <w:endnote w:type="continuationSeparator" w:id="0">
    <w:p w:rsidR="00E223D0" w:rsidRDefault="00E223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FrankfurtGothic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04A" w:rsidRDefault="00CA604A">
    <w:pPr>
      <w:pStyle w:val="Stopka"/>
      <w:jc w:val="both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_____________________________________________________________________________________________</w:t>
    </w:r>
  </w:p>
  <w:p w:rsidR="00CA604A" w:rsidRDefault="00CA604A">
    <w:pPr>
      <w:pStyle w:val="Stopka"/>
      <w:jc w:val="both"/>
    </w:pPr>
    <w:r>
      <w:rPr>
        <w:rFonts w:ascii="Verdana" w:hAnsi="Verdana"/>
        <w:sz w:val="16"/>
        <w:szCs w:val="16"/>
      </w:rPr>
      <w:t xml:space="preserve">                                                                                                              Strona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3147D7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rFonts w:ascii="Verdana" w:hAnsi="Verdana"/>
        <w:sz w:val="16"/>
        <w:szCs w:val="16"/>
      </w:rPr>
      <w:t xml:space="preserve"> z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\*Arabic </w:instrText>
    </w:r>
    <w:r>
      <w:rPr>
        <w:sz w:val="16"/>
        <w:szCs w:val="16"/>
      </w:rPr>
      <w:fldChar w:fldCharType="separate"/>
    </w:r>
    <w:r w:rsidR="003147D7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23D0" w:rsidRDefault="00E223D0">
      <w:r>
        <w:separator/>
      </w:r>
    </w:p>
  </w:footnote>
  <w:footnote w:type="continuationSeparator" w:id="0">
    <w:p w:rsidR="00E223D0" w:rsidRDefault="00E223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AF0" w:rsidRDefault="00BD4F7A">
    <w:pPr>
      <w:pStyle w:val="Tekstpodstawowy"/>
      <w:spacing w:after="0"/>
      <w:jc w:val="both"/>
      <w:rPr>
        <w:rFonts w:ascii="Verdana" w:hAnsi="Verdana"/>
        <w:i/>
        <w:iCs/>
        <w:sz w:val="16"/>
        <w:szCs w:val="16"/>
      </w:rPr>
    </w:pPr>
    <w:r>
      <w:rPr>
        <w:rFonts w:ascii="Verdana" w:hAnsi="Verdana"/>
        <w:i/>
        <w:iCs/>
        <w:sz w:val="16"/>
        <w:szCs w:val="16"/>
      </w:rPr>
      <w:t>MT</w:t>
    </w:r>
    <w:r w:rsidR="00B65AF0">
      <w:rPr>
        <w:rFonts w:ascii="Verdana" w:hAnsi="Verdana"/>
        <w:i/>
        <w:iCs/>
        <w:sz w:val="16"/>
        <w:szCs w:val="16"/>
      </w:rPr>
      <w:t>.2370.</w:t>
    </w:r>
    <w:r>
      <w:rPr>
        <w:rFonts w:ascii="Verdana" w:hAnsi="Verdana"/>
        <w:i/>
        <w:iCs/>
        <w:sz w:val="16"/>
        <w:szCs w:val="16"/>
      </w:rPr>
      <w:t>18</w:t>
    </w:r>
    <w:r w:rsidR="00B65AF0">
      <w:rPr>
        <w:rFonts w:ascii="Verdana" w:hAnsi="Verdana"/>
        <w:i/>
        <w:iCs/>
        <w:sz w:val="16"/>
        <w:szCs w:val="16"/>
      </w:rPr>
      <w:t>.202</w:t>
    </w:r>
    <w:r w:rsidR="00D127B1">
      <w:rPr>
        <w:rFonts w:ascii="Verdana" w:hAnsi="Verdana"/>
        <w:i/>
        <w:iCs/>
        <w:sz w:val="16"/>
        <w:szCs w:val="16"/>
      </w:rPr>
      <w:t>4</w:t>
    </w:r>
  </w:p>
  <w:p w:rsidR="00CA604A" w:rsidRDefault="00CA604A">
    <w:pPr>
      <w:pStyle w:val="Tekstpodstawowy"/>
      <w:spacing w:after="0"/>
      <w:jc w:val="both"/>
      <w:rPr>
        <w:rFonts w:ascii="Verdana" w:hAnsi="Verdana"/>
        <w:i/>
        <w:iCs/>
        <w:sz w:val="16"/>
        <w:szCs w:val="16"/>
      </w:rPr>
    </w:pPr>
    <w:r>
      <w:rPr>
        <w:rFonts w:ascii="Verdana" w:hAnsi="Verdana"/>
        <w:i/>
        <w:iCs/>
        <w:sz w:val="16"/>
        <w:szCs w:val="16"/>
      </w:rPr>
      <w:t>____________________________________________________________________________________________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upperRoman"/>
      <w:lvlText w:val="%1."/>
      <w:lvlJc w:val="left"/>
      <w:pPr>
        <w:tabs>
          <w:tab w:val="num" w:pos="180"/>
        </w:tabs>
        <w:ind w:left="180" w:hanging="18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2"/>
      <w:numFmt w:val="decimal"/>
      <w:lvlText w:val="%6."/>
      <w:lvlJc w:val="left"/>
      <w:pPr>
        <w:tabs>
          <w:tab w:val="num" w:pos="0"/>
        </w:tabs>
        <w:ind w:left="450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color w:val="000000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color w:val="000000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color w:val="000000"/>
        <w:sz w:val="20"/>
        <w:szCs w:val="20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143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56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87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9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16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503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5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76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196" w:hanging="18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143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56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87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9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16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503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5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76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196" w:hanging="180"/>
      </w:pPr>
    </w:lvl>
  </w:abstractNum>
  <w:abstractNum w:abstractNumId="6">
    <w:nsid w:val="00000007"/>
    <w:multiLevelType w:val="multilevel"/>
    <w:tmpl w:val="00000007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157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91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301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73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451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517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9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611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331" w:hanging="180"/>
      </w:pPr>
    </w:lvl>
  </w:abstractNum>
  <w:abstractNum w:abstractNumId="7">
    <w:nsid w:val="00000008"/>
    <w:multiLevelType w:val="multilevel"/>
    <w:tmpl w:val="00000008"/>
    <w:name w:val="WW8Num9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lowerLetter"/>
      <w:lvlText w:val="%3)"/>
      <w:lvlJc w:val="left"/>
      <w:pPr>
        <w:tabs>
          <w:tab w:val="num" w:pos="3060"/>
        </w:tabs>
        <w:ind w:left="3060" w:hanging="36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lef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left"/>
      <w:pPr>
        <w:tabs>
          <w:tab w:val="num" w:pos="7200"/>
        </w:tabs>
        <w:ind w:left="7200" w:hanging="180"/>
      </w:pPr>
    </w:lvl>
  </w:abstractNum>
  <w:abstractNum w:abstractNumId="8">
    <w:nsid w:val="00000009"/>
    <w:multiLevelType w:val="singleLevel"/>
    <w:tmpl w:val="00000009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</w:abstractNum>
  <w:abstractNum w:abstractNumId="9">
    <w:nsid w:val="0000000A"/>
    <w:multiLevelType w:val="multilevel"/>
    <w:tmpl w:val="E54AD86E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66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654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37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09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814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53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25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4974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5694" w:hanging="180"/>
      </w:pPr>
    </w:lvl>
  </w:abstractNum>
  <w:abstractNum w:abstractNumId="10">
    <w:nsid w:val="0000000B"/>
    <w:multiLevelType w:val="multilevel"/>
    <w:tmpl w:val="0000000B"/>
    <w:name w:val="WW8Num41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1">
    <w:nsid w:val="0000000C"/>
    <w:multiLevelType w:val="multilevel"/>
    <w:tmpl w:val="0000000C"/>
    <w:name w:val="WW8Num4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2">
    <w:nsid w:val="00000011"/>
    <w:multiLevelType w:val="multilevel"/>
    <w:tmpl w:val="F182C764"/>
    <w:name w:val="WW8Num17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cs="Times New Roman"/>
        <w:b/>
        <w:color w:val="00000A"/>
      </w:rPr>
    </w:lvl>
    <w:lvl w:ilvl="1">
      <w:start w:val="1"/>
      <w:numFmt w:val="decimal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  <w:color w:val="00000A"/>
      </w:rPr>
    </w:lvl>
    <w:lvl w:ilvl="2">
      <w:start w:val="1"/>
      <w:numFmt w:val="lowerRoman"/>
      <w:lvlText w:val="%3."/>
      <w:lvlJc w:val="left"/>
      <w:pPr>
        <w:tabs>
          <w:tab w:val="num" w:pos="2163"/>
        </w:tabs>
        <w:ind w:left="216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3"/>
        </w:tabs>
        <w:ind w:left="432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3"/>
        </w:tabs>
        <w:ind w:left="6483" w:hanging="180"/>
      </w:pPr>
      <w:rPr>
        <w:rFonts w:cs="Times New Roman"/>
      </w:rPr>
    </w:lvl>
  </w:abstractNum>
  <w:abstractNum w:abstractNumId="13">
    <w:nsid w:val="00000018"/>
    <w:multiLevelType w:val="multilevel"/>
    <w:tmpl w:val="00000018"/>
    <w:name w:val="WW8Num24"/>
    <w:lvl w:ilvl="0">
      <w:start w:val="1"/>
      <w:numFmt w:val="upperRoman"/>
      <w:lvlText w:val="%1."/>
      <w:lvlJc w:val="left"/>
      <w:pPr>
        <w:tabs>
          <w:tab w:val="num" w:pos="180"/>
        </w:tabs>
        <w:ind w:left="180" w:hanging="18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2"/>
      <w:numFmt w:val="decimal"/>
      <w:lvlText w:val="%6."/>
      <w:lvlJc w:val="left"/>
      <w:pPr>
        <w:tabs>
          <w:tab w:val="num" w:pos="0"/>
        </w:tabs>
        <w:ind w:left="450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00000021"/>
    <w:multiLevelType w:val="multilevel"/>
    <w:tmpl w:val="00000021"/>
    <w:name w:val="WW8Num3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35D3D9F"/>
    <w:multiLevelType w:val="hybridMultilevel"/>
    <w:tmpl w:val="D9AC219C"/>
    <w:lvl w:ilvl="0" w:tplc="B7DC03A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43159EF"/>
    <w:multiLevelType w:val="hybridMultilevel"/>
    <w:tmpl w:val="40905B6A"/>
    <w:lvl w:ilvl="0" w:tplc="4B42A214">
      <w:start w:val="1"/>
      <w:numFmt w:val="decimal"/>
      <w:lvlText w:val="%1."/>
      <w:lvlJc w:val="right"/>
      <w:pPr>
        <w:tabs>
          <w:tab w:val="num" w:pos="-8"/>
        </w:tabs>
        <w:ind w:left="142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222"/>
        </w:tabs>
        <w:ind w:left="1222" w:hanging="180"/>
      </w:pPr>
    </w:lvl>
    <w:lvl w:ilvl="3" w:tplc="0415000F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662"/>
        </w:tabs>
        <w:ind w:left="266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382"/>
        </w:tabs>
        <w:ind w:left="338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102"/>
        </w:tabs>
        <w:ind w:left="410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822"/>
        </w:tabs>
        <w:ind w:left="482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542"/>
        </w:tabs>
        <w:ind w:left="5542" w:hanging="180"/>
      </w:pPr>
    </w:lvl>
  </w:abstractNum>
  <w:abstractNum w:abstractNumId="17">
    <w:nsid w:val="1C906C47"/>
    <w:multiLevelType w:val="hybridMultilevel"/>
    <w:tmpl w:val="1BA00FC0"/>
    <w:lvl w:ilvl="0" w:tplc="55EE06E6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1CB0490B"/>
    <w:multiLevelType w:val="hybridMultilevel"/>
    <w:tmpl w:val="9A342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0D37F96"/>
    <w:multiLevelType w:val="hybridMultilevel"/>
    <w:tmpl w:val="733AD0C8"/>
    <w:lvl w:ilvl="0" w:tplc="0AA6F668">
      <w:start w:val="1"/>
      <w:numFmt w:val="lowerLetter"/>
      <w:lvlText w:val="%1)"/>
      <w:lvlJc w:val="left"/>
      <w:pPr>
        <w:ind w:left="1002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226C368A"/>
    <w:multiLevelType w:val="hybridMultilevel"/>
    <w:tmpl w:val="DCCACCF8"/>
    <w:lvl w:ilvl="0" w:tplc="CB02B504">
      <w:start w:val="8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256962B9"/>
    <w:multiLevelType w:val="hybridMultilevel"/>
    <w:tmpl w:val="F51A8018"/>
    <w:lvl w:ilvl="0" w:tplc="9A24E6BA">
      <w:start w:val="21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9D8585F"/>
    <w:multiLevelType w:val="hybridMultilevel"/>
    <w:tmpl w:val="37E493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4E0074"/>
    <w:multiLevelType w:val="hybridMultilevel"/>
    <w:tmpl w:val="85242A26"/>
    <w:lvl w:ilvl="0" w:tplc="DFD6C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310061F"/>
    <w:multiLevelType w:val="hybridMultilevel"/>
    <w:tmpl w:val="ED86C3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7DEF6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421598F"/>
    <w:multiLevelType w:val="hybridMultilevel"/>
    <w:tmpl w:val="073CD6F6"/>
    <w:lvl w:ilvl="0" w:tplc="7D2EEF8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4F2624D1"/>
    <w:multiLevelType w:val="hybridMultilevel"/>
    <w:tmpl w:val="ED569A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24CC554">
      <w:start w:val="1"/>
      <w:numFmt w:val="decimal"/>
      <w:lvlText w:val="%3)"/>
      <w:lvlJc w:val="left"/>
      <w:pPr>
        <w:ind w:left="2340" w:hanging="360"/>
      </w:pPr>
      <w:rPr>
        <w:rFonts w:ascii="Times New Roman" w:eastAsia="Times New Roman" w:hAnsi="Times New Roman" w:cs="Times New Roman" w:hint="default"/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3D1BFF"/>
    <w:multiLevelType w:val="hybridMultilevel"/>
    <w:tmpl w:val="63C638AE"/>
    <w:lvl w:ilvl="0" w:tplc="0415000F">
      <w:start w:val="1"/>
      <w:numFmt w:val="decimal"/>
      <w:lvlText w:val="%1."/>
      <w:lvlJc w:val="left"/>
      <w:pPr>
        <w:ind w:left="781" w:hanging="360"/>
      </w:pPr>
    </w:lvl>
    <w:lvl w:ilvl="1" w:tplc="F59E5FAE">
      <w:start w:val="1"/>
      <w:numFmt w:val="lowerLetter"/>
      <w:lvlText w:val="%2)"/>
      <w:lvlJc w:val="left"/>
      <w:pPr>
        <w:ind w:left="1501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28">
    <w:nsid w:val="675156CB"/>
    <w:multiLevelType w:val="hybridMultilevel"/>
    <w:tmpl w:val="4742449E"/>
    <w:lvl w:ilvl="0" w:tplc="DFD6C85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F707C09"/>
    <w:multiLevelType w:val="multilevel"/>
    <w:tmpl w:val="1396BA4E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502" w:hanging="360"/>
      </w:p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4"/>
      <w:lvlJc w:val="left"/>
      <w:pPr>
        <w:ind w:left="1998" w:hanging="720"/>
      </w:pPr>
      <w:rPr>
        <w:rFonts w:ascii="Times New Roman" w:eastAsia="Times New Roman" w:hAnsi="Times New Roman" w:cs="Times New Roman" w:hint="default"/>
        <w:b w:val="0"/>
        <w:i w:val="0"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2784" w:hanging="108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7"/>
      <w:lvlJc w:val="left"/>
      <w:pPr>
        <w:ind w:left="3996" w:hanging="144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5208" w:hanging="1800"/>
      </w:pPr>
    </w:lvl>
  </w:abstractNum>
  <w:abstractNum w:abstractNumId="30">
    <w:nsid w:val="75033690"/>
    <w:multiLevelType w:val="hybridMultilevel"/>
    <w:tmpl w:val="EC0C1A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123F4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62F3A7F"/>
    <w:multiLevelType w:val="multilevel"/>
    <w:tmpl w:val="00000018"/>
    <w:lvl w:ilvl="0">
      <w:start w:val="1"/>
      <w:numFmt w:val="upperRoman"/>
      <w:lvlText w:val="%1."/>
      <w:lvlJc w:val="left"/>
      <w:pPr>
        <w:tabs>
          <w:tab w:val="num" w:pos="180"/>
        </w:tabs>
        <w:ind w:left="180" w:hanging="18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2"/>
      <w:numFmt w:val="decimal"/>
      <w:lvlText w:val="%6."/>
      <w:lvlJc w:val="left"/>
      <w:pPr>
        <w:tabs>
          <w:tab w:val="num" w:pos="0"/>
        </w:tabs>
        <w:ind w:left="450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21"/>
  </w:num>
  <w:num w:numId="14">
    <w:abstractNumId w:val="24"/>
  </w:num>
  <w:num w:numId="15">
    <w:abstractNumId w:val="30"/>
  </w:num>
  <w:num w:numId="16">
    <w:abstractNumId w:val="29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2"/>
    <w:lvlOverride w:ilvl="0">
      <w:startOverride w:val="1"/>
    </w:lvlOverride>
  </w:num>
  <w:num w:numId="20">
    <w:abstractNumId w:val="20"/>
  </w:num>
  <w:num w:numId="21">
    <w:abstractNumId w:val="14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/>
    <w:lvlOverride w:ilvl="2">
      <w:startOverride w:val="1"/>
    </w:lvlOverride>
    <w:lvlOverride w:ilvl="3"/>
    <w:lvlOverride w:ilvl="4"/>
    <w:lvlOverride w:ilvl="5">
      <w:startOverride w:val="2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22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"/>
    <w:lvlOverride w:ilvl="0"/>
  </w:num>
  <w:num w:numId="38">
    <w:abstractNumId w:val="2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1"/>
    <w:lvlOverride w:ilvl="0">
      <w:startOverride w:val="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1"/>
  </w:num>
  <w:num w:numId="41">
    <w:abstractNumId w:val="16"/>
  </w:num>
  <w:num w:numId="42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8"/>
  </w:num>
  <w:num w:numId="44">
    <w:abstractNumId w:val="23"/>
  </w:num>
  <w:num w:numId="45">
    <w:abstractNumId w:val="27"/>
  </w:num>
  <w:num w:numId="46">
    <w:abstractNumId w:val="19"/>
  </w:num>
  <w:num w:numId="4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165AAB"/>
    <w:rsid w:val="000052D6"/>
    <w:rsid w:val="00016952"/>
    <w:rsid w:val="00017CCF"/>
    <w:rsid w:val="00023448"/>
    <w:rsid w:val="0003432E"/>
    <w:rsid w:val="000349D3"/>
    <w:rsid w:val="000419F0"/>
    <w:rsid w:val="000530A1"/>
    <w:rsid w:val="00055A9D"/>
    <w:rsid w:val="00056026"/>
    <w:rsid w:val="00060B54"/>
    <w:rsid w:val="00063C42"/>
    <w:rsid w:val="00064E60"/>
    <w:rsid w:val="0007699E"/>
    <w:rsid w:val="00077BA5"/>
    <w:rsid w:val="00082802"/>
    <w:rsid w:val="0008396F"/>
    <w:rsid w:val="0008400E"/>
    <w:rsid w:val="0008403C"/>
    <w:rsid w:val="00087D99"/>
    <w:rsid w:val="000917C6"/>
    <w:rsid w:val="000A5576"/>
    <w:rsid w:val="000C67D2"/>
    <w:rsid w:val="000D05D7"/>
    <w:rsid w:val="000D4FB1"/>
    <w:rsid w:val="000D598A"/>
    <w:rsid w:val="000D73F9"/>
    <w:rsid w:val="000E2D94"/>
    <w:rsid w:val="000F5AE7"/>
    <w:rsid w:val="00127B39"/>
    <w:rsid w:val="00134725"/>
    <w:rsid w:val="00151D80"/>
    <w:rsid w:val="001607DA"/>
    <w:rsid w:val="00163AAF"/>
    <w:rsid w:val="00165AAB"/>
    <w:rsid w:val="001706BD"/>
    <w:rsid w:val="00172AE1"/>
    <w:rsid w:val="00172D8F"/>
    <w:rsid w:val="00176A2B"/>
    <w:rsid w:val="00176E1E"/>
    <w:rsid w:val="00177B59"/>
    <w:rsid w:val="00184DBF"/>
    <w:rsid w:val="00190969"/>
    <w:rsid w:val="001B29E1"/>
    <w:rsid w:val="001C307D"/>
    <w:rsid w:val="001E4F9F"/>
    <w:rsid w:val="001F1CC1"/>
    <w:rsid w:val="001F27BF"/>
    <w:rsid w:val="001F4F18"/>
    <w:rsid w:val="00200DC7"/>
    <w:rsid w:val="002106C0"/>
    <w:rsid w:val="002136F9"/>
    <w:rsid w:val="00215EB3"/>
    <w:rsid w:val="00220C4E"/>
    <w:rsid w:val="0022221C"/>
    <w:rsid w:val="00222E4D"/>
    <w:rsid w:val="00223E26"/>
    <w:rsid w:val="00227EF8"/>
    <w:rsid w:val="00230D70"/>
    <w:rsid w:val="00234E6B"/>
    <w:rsid w:val="00241561"/>
    <w:rsid w:val="00242218"/>
    <w:rsid w:val="002507E5"/>
    <w:rsid w:val="00254A0E"/>
    <w:rsid w:val="002776F7"/>
    <w:rsid w:val="002936CD"/>
    <w:rsid w:val="0029695D"/>
    <w:rsid w:val="002A0527"/>
    <w:rsid w:val="002A1F4C"/>
    <w:rsid w:val="002A2F5C"/>
    <w:rsid w:val="002A5DE8"/>
    <w:rsid w:val="002A7503"/>
    <w:rsid w:val="002C3EB4"/>
    <w:rsid w:val="002C6727"/>
    <w:rsid w:val="002D6AA1"/>
    <w:rsid w:val="002D7062"/>
    <w:rsid w:val="002E5BD2"/>
    <w:rsid w:val="002F02DB"/>
    <w:rsid w:val="002F718F"/>
    <w:rsid w:val="00300288"/>
    <w:rsid w:val="00303A01"/>
    <w:rsid w:val="003143E3"/>
    <w:rsid w:val="003147D7"/>
    <w:rsid w:val="00315196"/>
    <w:rsid w:val="00320017"/>
    <w:rsid w:val="003200BC"/>
    <w:rsid w:val="00322031"/>
    <w:rsid w:val="00326C0D"/>
    <w:rsid w:val="003278DE"/>
    <w:rsid w:val="0033301E"/>
    <w:rsid w:val="00333B78"/>
    <w:rsid w:val="00333DD1"/>
    <w:rsid w:val="0034784C"/>
    <w:rsid w:val="00350506"/>
    <w:rsid w:val="0035344D"/>
    <w:rsid w:val="00372DEE"/>
    <w:rsid w:val="00381D90"/>
    <w:rsid w:val="00391917"/>
    <w:rsid w:val="003937DA"/>
    <w:rsid w:val="00395152"/>
    <w:rsid w:val="003A04E8"/>
    <w:rsid w:val="003B667C"/>
    <w:rsid w:val="003C6C2B"/>
    <w:rsid w:val="003E3FC4"/>
    <w:rsid w:val="003E553B"/>
    <w:rsid w:val="00403AA4"/>
    <w:rsid w:val="00405652"/>
    <w:rsid w:val="00405B24"/>
    <w:rsid w:val="00410A70"/>
    <w:rsid w:val="004115AF"/>
    <w:rsid w:val="00421C7A"/>
    <w:rsid w:val="004220FA"/>
    <w:rsid w:val="004308C5"/>
    <w:rsid w:val="00433724"/>
    <w:rsid w:val="0044574F"/>
    <w:rsid w:val="00452CD6"/>
    <w:rsid w:val="004673D3"/>
    <w:rsid w:val="004700F1"/>
    <w:rsid w:val="004766BF"/>
    <w:rsid w:val="004851A5"/>
    <w:rsid w:val="004945E5"/>
    <w:rsid w:val="004A686E"/>
    <w:rsid w:val="004B0806"/>
    <w:rsid w:val="004B15DE"/>
    <w:rsid w:val="004B4766"/>
    <w:rsid w:val="004C7E53"/>
    <w:rsid w:val="004D4DCE"/>
    <w:rsid w:val="004E4228"/>
    <w:rsid w:val="004E5B9B"/>
    <w:rsid w:val="004E6A04"/>
    <w:rsid w:val="00500550"/>
    <w:rsid w:val="0050455E"/>
    <w:rsid w:val="00517E9B"/>
    <w:rsid w:val="00527F44"/>
    <w:rsid w:val="00532C0D"/>
    <w:rsid w:val="005335ED"/>
    <w:rsid w:val="00535CE1"/>
    <w:rsid w:val="00537608"/>
    <w:rsid w:val="00550EAC"/>
    <w:rsid w:val="005541C1"/>
    <w:rsid w:val="0055450A"/>
    <w:rsid w:val="00557CAC"/>
    <w:rsid w:val="00560EE9"/>
    <w:rsid w:val="005659E6"/>
    <w:rsid w:val="0057069B"/>
    <w:rsid w:val="00575451"/>
    <w:rsid w:val="005963BE"/>
    <w:rsid w:val="005B0440"/>
    <w:rsid w:val="005B5815"/>
    <w:rsid w:val="005C0F3F"/>
    <w:rsid w:val="005C18C3"/>
    <w:rsid w:val="005D2EC2"/>
    <w:rsid w:val="005D75AF"/>
    <w:rsid w:val="005D7E4E"/>
    <w:rsid w:val="005E0F91"/>
    <w:rsid w:val="005E580E"/>
    <w:rsid w:val="005E653D"/>
    <w:rsid w:val="005F59F9"/>
    <w:rsid w:val="0060344A"/>
    <w:rsid w:val="0060550D"/>
    <w:rsid w:val="00607E50"/>
    <w:rsid w:val="006114B1"/>
    <w:rsid w:val="0061326F"/>
    <w:rsid w:val="0062444F"/>
    <w:rsid w:val="00630158"/>
    <w:rsid w:val="006472A3"/>
    <w:rsid w:val="006573D5"/>
    <w:rsid w:val="006641DE"/>
    <w:rsid w:val="00666489"/>
    <w:rsid w:val="00666998"/>
    <w:rsid w:val="00670079"/>
    <w:rsid w:val="0067406F"/>
    <w:rsid w:val="0068047D"/>
    <w:rsid w:val="00686F82"/>
    <w:rsid w:val="00687CA7"/>
    <w:rsid w:val="00687EB3"/>
    <w:rsid w:val="00694AA6"/>
    <w:rsid w:val="006B1F38"/>
    <w:rsid w:val="006B33D4"/>
    <w:rsid w:val="006B65A6"/>
    <w:rsid w:val="006C2D99"/>
    <w:rsid w:val="006C7FD3"/>
    <w:rsid w:val="006E432D"/>
    <w:rsid w:val="006E575B"/>
    <w:rsid w:val="006E615E"/>
    <w:rsid w:val="0070321C"/>
    <w:rsid w:val="00705262"/>
    <w:rsid w:val="0071615C"/>
    <w:rsid w:val="0072095A"/>
    <w:rsid w:val="00727F2E"/>
    <w:rsid w:val="00743589"/>
    <w:rsid w:val="0075634C"/>
    <w:rsid w:val="00761396"/>
    <w:rsid w:val="00767935"/>
    <w:rsid w:val="007739B2"/>
    <w:rsid w:val="0077715E"/>
    <w:rsid w:val="00784675"/>
    <w:rsid w:val="00792B13"/>
    <w:rsid w:val="007941D7"/>
    <w:rsid w:val="00795142"/>
    <w:rsid w:val="007C082A"/>
    <w:rsid w:val="007C198C"/>
    <w:rsid w:val="007E3C98"/>
    <w:rsid w:val="007F386B"/>
    <w:rsid w:val="007F6D1B"/>
    <w:rsid w:val="007F726E"/>
    <w:rsid w:val="007F7DEB"/>
    <w:rsid w:val="00803FD8"/>
    <w:rsid w:val="00806E78"/>
    <w:rsid w:val="00810C2D"/>
    <w:rsid w:val="0082080A"/>
    <w:rsid w:val="00820F7C"/>
    <w:rsid w:val="00835859"/>
    <w:rsid w:val="00844607"/>
    <w:rsid w:val="00847873"/>
    <w:rsid w:val="00860F83"/>
    <w:rsid w:val="008677D9"/>
    <w:rsid w:val="00872E98"/>
    <w:rsid w:val="00874E2C"/>
    <w:rsid w:val="00895834"/>
    <w:rsid w:val="008A11DC"/>
    <w:rsid w:val="008A49DA"/>
    <w:rsid w:val="008B4430"/>
    <w:rsid w:val="008B7BC2"/>
    <w:rsid w:val="008C10AA"/>
    <w:rsid w:val="008C1B0A"/>
    <w:rsid w:val="008C2730"/>
    <w:rsid w:val="008D045E"/>
    <w:rsid w:val="008D2911"/>
    <w:rsid w:val="008D6B9B"/>
    <w:rsid w:val="008E3466"/>
    <w:rsid w:val="008E3F0E"/>
    <w:rsid w:val="008F2817"/>
    <w:rsid w:val="00911C0B"/>
    <w:rsid w:val="0091545B"/>
    <w:rsid w:val="00935A15"/>
    <w:rsid w:val="00940DDF"/>
    <w:rsid w:val="00953C37"/>
    <w:rsid w:val="00962152"/>
    <w:rsid w:val="00967652"/>
    <w:rsid w:val="00975022"/>
    <w:rsid w:val="009777EF"/>
    <w:rsid w:val="009913FF"/>
    <w:rsid w:val="00996320"/>
    <w:rsid w:val="009A49A2"/>
    <w:rsid w:val="009A714C"/>
    <w:rsid w:val="009B09E2"/>
    <w:rsid w:val="009B40C3"/>
    <w:rsid w:val="009B65AF"/>
    <w:rsid w:val="009C1E94"/>
    <w:rsid w:val="009E2FB9"/>
    <w:rsid w:val="009E73DD"/>
    <w:rsid w:val="009F224D"/>
    <w:rsid w:val="00A021C9"/>
    <w:rsid w:val="00A04EF8"/>
    <w:rsid w:val="00A13588"/>
    <w:rsid w:val="00A21A17"/>
    <w:rsid w:val="00A40A85"/>
    <w:rsid w:val="00A42C57"/>
    <w:rsid w:val="00A5101A"/>
    <w:rsid w:val="00A53919"/>
    <w:rsid w:val="00A5519F"/>
    <w:rsid w:val="00A56B04"/>
    <w:rsid w:val="00A710A8"/>
    <w:rsid w:val="00A73FAD"/>
    <w:rsid w:val="00A74B23"/>
    <w:rsid w:val="00A76282"/>
    <w:rsid w:val="00A809CC"/>
    <w:rsid w:val="00A85E80"/>
    <w:rsid w:val="00A92D6F"/>
    <w:rsid w:val="00A95110"/>
    <w:rsid w:val="00AA176C"/>
    <w:rsid w:val="00AA18B1"/>
    <w:rsid w:val="00AA5642"/>
    <w:rsid w:val="00AA58A5"/>
    <w:rsid w:val="00AA5EAC"/>
    <w:rsid w:val="00AB1EA2"/>
    <w:rsid w:val="00AB35A5"/>
    <w:rsid w:val="00AB46A2"/>
    <w:rsid w:val="00AB63B5"/>
    <w:rsid w:val="00AC1A58"/>
    <w:rsid w:val="00AD27EB"/>
    <w:rsid w:val="00AD29AA"/>
    <w:rsid w:val="00AD35D6"/>
    <w:rsid w:val="00AD590D"/>
    <w:rsid w:val="00AD673C"/>
    <w:rsid w:val="00AD77AE"/>
    <w:rsid w:val="00AE5C92"/>
    <w:rsid w:val="00AE78E5"/>
    <w:rsid w:val="00AF6133"/>
    <w:rsid w:val="00B02F30"/>
    <w:rsid w:val="00B12623"/>
    <w:rsid w:val="00B15823"/>
    <w:rsid w:val="00B17DC6"/>
    <w:rsid w:val="00B2219C"/>
    <w:rsid w:val="00B2520B"/>
    <w:rsid w:val="00B36AC7"/>
    <w:rsid w:val="00B65AF0"/>
    <w:rsid w:val="00B70018"/>
    <w:rsid w:val="00B725DD"/>
    <w:rsid w:val="00B749FD"/>
    <w:rsid w:val="00B8262D"/>
    <w:rsid w:val="00B84678"/>
    <w:rsid w:val="00B91E60"/>
    <w:rsid w:val="00B94639"/>
    <w:rsid w:val="00B97A11"/>
    <w:rsid w:val="00BA6642"/>
    <w:rsid w:val="00BB4632"/>
    <w:rsid w:val="00BC1788"/>
    <w:rsid w:val="00BC32E2"/>
    <w:rsid w:val="00BC71D6"/>
    <w:rsid w:val="00BD0983"/>
    <w:rsid w:val="00BD4F7A"/>
    <w:rsid w:val="00BD54F2"/>
    <w:rsid w:val="00BE7E4D"/>
    <w:rsid w:val="00C003FF"/>
    <w:rsid w:val="00C117FB"/>
    <w:rsid w:val="00C174DF"/>
    <w:rsid w:val="00C178F3"/>
    <w:rsid w:val="00C35DC5"/>
    <w:rsid w:val="00C36D6E"/>
    <w:rsid w:val="00C426B4"/>
    <w:rsid w:val="00C44F27"/>
    <w:rsid w:val="00C460B9"/>
    <w:rsid w:val="00C51926"/>
    <w:rsid w:val="00C6056F"/>
    <w:rsid w:val="00C64F9C"/>
    <w:rsid w:val="00C77C7B"/>
    <w:rsid w:val="00C80BAE"/>
    <w:rsid w:val="00C90C96"/>
    <w:rsid w:val="00C9134D"/>
    <w:rsid w:val="00C92E20"/>
    <w:rsid w:val="00CA47AA"/>
    <w:rsid w:val="00CA604A"/>
    <w:rsid w:val="00CA7E56"/>
    <w:rsid w:val="00CB060B"/>
    <w:rsid w:val="00CB2974"/>
    <w:rsid w:val="00CB3879"/>
    <w:rsid w:val="00CB46D3"/>
    <w:rsid w:val="00CC001C"/>
    <w:rsid w:val="00CD270A"/>
    <w:rsid w:val="00CD4CFA"/>
    <w:rsid w:val="00CD6801"/>
    <w:rsid w:val="00CE7D72"/>
    <w:rsid w:val="00D127B1"/>
    <w:rsid w:val="00D128E6"/>
    <w:rsid w:val="00D128F3"/>
    <w:rsid w:val="00D22CE6"/>
    <w:rsid w:val="00D22EF9"/>
    <w:rsid w:val="00D542A3"/>
    <w:rsid w:val="00D6519E"/>
    <w:rsid w:val="00D6788D"/>
    <w:rsid w:val="00D81002"/>
    <w:rsid w:val="00D91A77"/>
    <w:rsid w:val="00D95D80"/>
    <w:rsid w:val="00DA2D5B"/>
    <w:rsid w:val="00DA623D"/>
    <w:rsid w:val="00DB2484"/>
    <w:rsid w:val="00DB5E55"/>
    <w:rsid w:val="00DB63B7"/>
    <w:rsid w:val="00DB6B4C"/>
    <w:rsid w:val="00DD5965"/>
    <w:rsid w:val="00DD721E"/>
    <w:rsid w:val="00DE4ABF"/>
    <w:rsid w:val="00DF5080"/>
    <w:rsid w:val="00DF508E"/>
    <w:rsid w:val="00E02479"/>
    <w:rsid w:val="00E1137B"/>
    <w:rsid w:val="00E15FD4"/>
    <w:rsid w:val="00E223D0"/>
    <w:rsid w:val="00E4168C"/>
    <w:rsid w:val="00E4527A"/>
    <w:rsid w:val="00E679F2"/>
    <w:rsid w:val="00E73ACA"/>
    <w:rsid w:val="00E7459A"/>
    <w:rsid w:val="00E80062"/>
    <w:rsid w:val="00E905E9"/>
    <w:rsid w:val="00E93309"/>
    <w:rsid w:val="00EA19D2"/>
    <w:rsid w:val="00EA5CB9"/>
    <w:rsid w:val="00EA6047"/>
    <w:rsid w:val="00EB5E78"/>
    <w:rsid w:val="00EC4053"/>
    <w:rsid w:val="00ED786D"/>
    <w:rsid w:val="00EE2924"/>
    <w:rsid w:val="00EE6E18"/>
    <w:rsid w:val="00EE7ADE"/>
    <w:rsid w:val="00F0104B"/>
    <w:rsid w:val="00F02373"/>
    <w:rsid w:val="00F06218"/>
    <w:rsid w:val="00F30E03"/>
    <w:rsid w:val="00F371A3"/>
    <w:rsid w:val="00F418C5"/>
    <w:rsid w:val="00F4585F"/>
    <w:rsid w:val="00F45E32"/>
    <w:rsid w:val="00F7386A"/>
    <w:rsid w:val="00F73B8A"/>
    <w:rsid w:val="00F77AA8"/>
    <w:rsid w:val="00F82210"/>
    <w:rsid w:val="00F94EB3"/>
    <w:rsid w:val="00F97778"/>
    <w:rsid w:val="00FA7D3E"/>
    <w:rsid w:val="00FC176C"/>
    <w:rsid w:val="00FC57ED"/>
    <w:rsid w:val="00FE1509"/>
    <w:rsid w:val="00FE3A19"/>
    <w:rsid w:val="00FF1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kern w:val="1"/>
      <w:sz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ind w:left="5040"/>
      <w:outlineLvl w:val="0"/>
    </w:pPr>
    <w:rPr>
      <w:rFonts w:ascii="Verdana" w:hAnsi="Verdana"/>
      <w:b/>
      <w:bCs/>
      <w:sz w:val="20"/>
      <w:lang/>
    </w:rPr>
  </w:style>
  <w:style w:type="paragraph" w:styleId="Nagwek2">
    <w:name w:val="heading 2"/>
    <w:basedOn w:val="Normalny"/>
    <w:next w:val="Normalny"/>
    <w:qFormat/>
    <w:pPr>
      <w:keepNext/>
      <w:suppressAutoHyphens w:val="0"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pPr>
      <w:keepNext/>
      <w:suppressAutoHyphens w:val="0"/>
      <w:ind w:firstLine="4536"/>
      <w:outlineLvl w:val="2"/>
    </w:pPr>
    <w:rPr>
      <w:b/>
      <w:i/>
      <w:sz w:val="26"/>
      <w:lang/>
    </w:rPr>
  </w:style>
  <w:style w:type="paragraph" w:styleId="Nagwek4">
    <w:name w:val="heading 4"/>
    <w:basedOn w:val="Normalny"/>
    <w:next w:val="Normalny"/>
    <w:qFormat/>
    <w:pPr>
      <w:keepNext/>
      <w:ind w:left="5040"/>
      <w:outlineLvl w:val="3"/>
    </w:pPr>
    <w:rPr>
      <w:rFonts w:ascii="Verdana" w:hAnsi="Verdana"/>
      <w:b/>
      <w:bCs/>
      <w:sz w:val="22"/>
    </w:rPr>
  </w:style>
  <w:style w:type="paragraph" w:styleId="Nagwek5">
    <w:name w:val="heading 5"/>
    <w:basedOn w:val="Normalny"/>
    <w:next w:val="Normalny"/>
    <w:link w:val="Nagwek5Znak"/>
    <w:qFormat/>
    <w:pPr>
      <w:keepNext/>
      <w:numPr>
        <w:ilvl w:val="4"/>
        <w:numId w:val="1"/>
      </w:numPr>
      <w:spacing w:after="480"/>
      <w:jc w:val="right"/>
      <w:outlineLvl w:val="4"/>
    </w:pPr>
    <w:rPr>
      <w:i/>
      <w:szCs w:val="24"/>
      <w:lang/>
    </w:rPr>
  </w:style>
  <w:style w:type="paragraph" w:styleId="Nagwek6">
    <w:name w:val="heading 6"/>
    <w:basedOn w:val="Normalny"/>
    <w:next w:val="Normalny"/>
    <w:qFormat/>
    <w:pPr>
      <w:keepNext/>
      <w:ind w:firstLine="5670"/>
      <w:jc w:val="center"/>
      <w:outlineLvl w:val="5"/>
    </w:pPr>
    <w:rPr>
      <w:rFonts w:ascii="Verdana" w:hAnsi="Verdana"/>
      <w:i/>
      <w:iCs/>
      <w:sz w:val="20"/>
    </w:rPr>
  </w:style>
  <w:style w:type="paragraph" w:styleId="Nagwek7">
    <w:name w:val="heading 7"/>
    <w:basedOn w:val="Normalny"/>
    <w:next w:val="Normalny"/>
    <w:link w:val="Nagwek7Znak"/>
    <w:qFormat/>
    <w:pPr>
      <w:keepNext/>
      <w:spacing w:after="120"/>
      <w:jc w:val="right"/>
      <w:outlineLvl w:val="6"/>
    </w:pPr>
    <w:rPr>
      <w:rFonts w:ascii="Verdana" w:hAnsi="Verdana"/>
      <w:i/>
      <w:iCs/>
      <w:sz w:val="20"/>
      <w:lang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rFonts w:ascii="Verdana" w:hAnsi="Verdana"/>
      <w:b/>
      <w:bCs/>
      <w:sz w:val="20"/>
    </w:rPr>
  </w:style>
  <w:style w:type="paragraph" w:styleId="Nagwek9">
    <w:name w:val="heading 9"/>
    <w:basedOn w:val="Normalny"/>
    <w:next w:val="Normalny"/>
    <w:qFormat/>
    <w:pPr>
      <w:keepNext/>
      <w:spacing w:after="100"/>
      <w:jc w:val="center"/>
      <w:textAlignment w:val="center"/>
      <w:outlineLvl w:val="8"/>
    </w:pPr>
    <w:rPr>
      <w:rFonts w:ascii="Verdana" w:hAnsi="Verdana"/>
      <w:b/>
      <w:bCs/>
      <w:sz w:val="18"/>
    </w:rPr>
  </w:style>
  <w:style w:type="character" w:default="1" w:styleId="Domylnaczcionkaakapitu">
    <w:name w:val="Default Paragraph Font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WW8Num3z1">
    <w:name w:val="WW8Num3z1"/>
    <w:rPr>
      <w:rFonts w:ascii="Times New Roman" w:hAnsi="Times New Roman" w:cs="Times New Roman"/>
      <w:b w:val="0"/>
    </w:rPr>
  </w:style>
  <w:style w:type="character" w:customStyle="1" w:styleId="WW8Num3z4">
    <w:name w:val="WW8Num3z4"/>
    <w:rPr>
      <w:rFonts w:ascii="Wingdings" w:hAnsi="Wingdings"/>
    </w:rPr>
  </w:style>
  <w:style w:type="character" w:customStyle="1" w:styleId="WW8Num4z0">
    <w:name w:val="WW8Num4z0"/>
    <w:rPr>
      <w:rFonts w:ascii="Symbol" w:hAnsi="Symbol" w:cs="StarSymbol"/>
      <w:sz w:val="18"/>
      <w:szCs w:val="18"/>
    </w:rPr>
  </w:style>
  <w:style w:type="character" w:customStyle="1" w:styleId="WW8Num4z2">
    <w:name w:val="WW8Num4z2"/>
    <w:rPr>
      <w:color w:val="000000"/>
      <w:sz w:val="20"/>
      <w:szCs w:val="20"/>
    </w:rPr>
  </w:style>
  <w:style w:type="character" w:customStyle="1" w:styleId="WW8Num4z4">
    <w:name w:val="WW8Num4z4"/>
    <w:rPr>
      <w:rFonts w:ascii="Courier New" w:hAnsi="Courier New"/>
    </w:rPr>
  </w:style>
  <w:style w:type="character" w:customStyle="1" w:styleId="WW8Num7z0">
    <w:name w:val="WW8Num7z0"/>
    <w:rPr>
      <w:rFonts w:ascii="Symbol" w:hAnsi="Symbol" w:cs="StarSymbol"/>
      <w:sz w:val="18"/>
      <w:szCs w:val="18"/>
    </w:rPr>
  </w:style>
  <w:style w:type="character" w:customStyle="1" w:styleId="WW8Num7z1">
    <w:name w:val="WW8Num7z1"/>
    <w:rPr>
      <w:b/>
      <w:strike/>
      <w:color w:val="00000A"/>
    </w:rPr>
  </w:style>
  <w:style w:type="character" w:customStyle="1" w:styleId="WW8Num7z2">
    <w:name w:val="WW8Num7z2"/>
    <w:rPr>
      <w:rFonts w:cs="Times New Roman"/>
      <w:b/>
      <w:strike/>
      <w:color w:val="00000A"/>
      <w:sz w:val="20"/>
      <w:szCs w:val="20"/>
    </w:rPr>
  </w:style>
  <w:style w:type="character" w:customStyle="1" w:styleId="WW8Num9z1">
    <w:name w:val="WW8Num9z1"/>
    <w:rPr>
      <w:rFonts w:ascii="OpenSymbol" w:hAnsi="OpenSymbol" w:cs="StarSymbol"/>
      <w:sz w:val="18"/>
      <w:szCs w:val="18"/>
    </w:rPr>
  </w:style>
  <w:style w:type="character" w:customStyle="1" w:styleId="WW8Num11z0">
    <w:name w:val="WW8Num11z0"/>
    <w:rPr>
      <w:rFonts w:ascii="Times New Roman" w:hAnsi="Times New Roman" w:cs="StarSymbol"/>
      <w:sz w:val="18"/>
      <w:szCs w:val="18"/>
    </w:rPr>
  </w:style>
  <w:style w:type="character" w:customStyle="1" w:styleId="WW8Num12z2">
    <w:name w:val="WW8Num12z2"/>
    <w:rPr>
      <w:rFonts w:ascii="StarSymbol" w:hAnsi="StarSymbol" w:cs="StarSymbol"/>
      <w:sz w:val="18"/>
      <w:szCs w:val="18"/>
    </w:rPr>
  </w:style>
  <w:style w:type="character" w:customStyle="1" w:styleId="WW8Num14z1">
    <w:name w:val="WW8Num14z1"/>
    <w:rPr>
      <w:rFonts w:ascii="Times New Roman" w:hAnsi="Times New Roman" w:cs="Times New Roman"/>
      <w:b w:val="0"/>
    </w:rPr>
  </w:style>
  <w:style w:type="character" w:customStyle="1" w:styleId="WW8Num14z2">
    <w:name w:val="WW8Num14z2"/>
    <w:rPr>
      <w:color w:val="00000A"/>
      <w:u w:val="none"/>
    </w:rPr>
  </w:style>
  <w:style w:type="character" w:customStyle="1" w:styleId="WW8Num15z0">
    <w:name w:val="WW8Num15z0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6z0">
    <w:name w:val="WW8Num6z0"/>
    <w:rPr>
      <w:color w:val="000000"/>
    </w:rPr>
  </w:style>
  <w:style w:type="character" w:customStyle="1" w:styleId="WW8Num6z1">
    <w:name w:val="WW8Num6z1"/>
    <w:rPr>
      <w:b/>
      <w:strike/>
      <w:color w:val="00000A"/>
    </w:rPr>
  </w:style>
  <w:style w:type="character" w:customStyle="1" w:styleId="WW8Num6z2">
    <w:name w:val="WW8Num6z2"/>
    <w:rPr>
      <w:color w:val="000000"/>
      <w:sz w:val="20"/>
      <w:szCs w:val="20"/>
    </w:rPr>
  </w:style>
  <w:style w:type="character" w:customStyle="1" w:styleId="WW8Num10z0">
    <w:name w:val="WW8Num10z0"/>
    <w:rPr>
      <w:rFonts w:ascii="Symbol" w:hAnsi="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8Num1z1">
    <w:name w:val="WW8Num1z1"/>
    <w:rPr>
      <w:rFonts w:ascii="Times New Roman" w:hAnsi="Times New Roman" w:cs="Times New Roman"/>
      <w:b w:val="0"/>
    </w:rPr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8Num3z0">
    <w:name w:val="WW8Num3z0"/>
    <w:rPr>
      <w:rFonts w:ascii="Times New Roman" w:hAnsi="Times New Roman"/>
    </w:rPr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</w:style>
  <w:style w:type="character" w:customStyle="1" w:styleId="WW8Num5z0">
    <w:name w:val="WW8Num5z0"/>
    <w:rPr>
      <w:color w:val="000000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Domylnaczcionkaakapitu2">
    <w:name w:val="Domyślna czcionka akapitu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0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8Num2z0">
    <w:name w:val="WW8Num2z0"/>
    <w:rPr>
      <w:rFonts w:ascii="Symbol" w:hAnsi="Symbol"/>
    </w:rPr>
  </w:style>
  <w:style w:type="character" w:customStyle="1" w:styleId="WW8Num14z0">
    <w:name w:val="WW8Num14z0"/>
    <w:rPr>
      <w:rFonts w:ascii="Symbol" w:hAnsi="Symbol" w:cs="StarSymbol"/>
      <w:sz w:val="18"/>
      <w:szCs w:val="18"/>
    </w:rPr>
  </w:style>
  <w:style w:type="character" w:customStyle="1" w:styleId="WW8Num15z1">
    <w:name w:val="WW8Num15z1"/>
    <w:rPr>
      <w:rFonts w:ascii="Times New Roman" w:hAnsi="Times New Roman" w:cs="Times New Roman"/>
      <w:b w:val="0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8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9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a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b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c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8Num13z0">
    <w:name w:val="WW8Num13z0"/>
    <w:rPr>
      <w:rFonts w:ascii="Symbol" w:hAnsi="Symbol" w:cs="StarSymbol"/>
      <w:sz w:val="18"/>
      <w:szCs w:val="18"/>
    </w:rPr>
  </w:style>
  <w:style w:type="character" w:customStyle="1" w:styleId="WW8Num13z1">
    <w:name w:val="WW8Num13z1"/>
    <w:rPr>
      <w:rFonts w:ascii="Times New Roman" w:hAnsi="Times New Roman" w:cs="Times New Roman"/>
      <w:b w:val="0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d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8Num12z0">
    <w:name w:val="WW8Num12z0"/>
    <w:rPr>
      <w:rFonts w:ascii="Symbol" w:hAnsi="Symbol" w:cs="StarSymbol"/>
      <w:sz w:val="18"/>
      <w:szCs w:val="18"/>
    </w:rPr>
  </w:style>
  <w:style w:type="character" w:customStyle="1" w:styleId="WW8Num12z1">
    <w:name w:val="WW8Num12z1"/>
    <w:rPr>
      <w:rFonts w:ascii="Times New Roman" w:hAnsi="Times New Roman" w:cs="Times New Roman"/>
      <w:b w:val="0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e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f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f0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f1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f2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f3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f4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8Num10z1">
    <w:name w:val="WW8Num10z1"/>
    <w:rPr>
      <w:rFonts w:ascii="Times New Roman" w:hAnsi="Times New Roman" w:cs="Times New Roman"/>
      <w:b w:val="0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f5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f6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f7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f8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f9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fa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8Num8z0">
    <w:name w:val="WW8Num8z0"/>
    <w:rPr>
      <w:b w:val="0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fb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8Num8z1">
    <w:name w:val="WW8Num8z1"/>
    <w:rPr>
      <w:rFonts w:ascii="Times New Roman" w:hAnsi="Times New Roman" w:cs="Times New Roman"/>
      <w:b w:val="0"/>
    </w:rPr>
  </w:style>
  <w:style w:type="character" w:customStyle="1" w:styleId="WW8Num9z0">
    <w:name w:val="WW8Num9z0"/>
    <w:rPr>
      <w:rFonts w:ascii="Symbol" w:hAnsi="Symbol" w:cs="StarSymbol"/>
      <w:sz w:val="18"/>
      <w:szCs w:val="18"/>
    </w:rPr>
  </w:style>
  <w:style w:type="character" w:customStyle="1" w:styleId="WW8Num24z0">
    <w:name w:val="WW8Num24z0"/>
    <w:rPr>
      <w:rFonts w:ascii="Symbol" w:hAnsi="Symbol" w:cs="StarSymbol"/>
      <w:sz w:val="18"/>
      <w:szCs w:val="18"/>
    </w:rPr>
  </w:style>
  <w:style w:type="character" w:customStyle="1" w:styleId="WW8Num30z0">
    <w:name w:val="WW8Num30z0"/>
    <w:rPr>
      <w:b/>
    </w:rPr>
  </w:style>
  <w:style w:type="character" w:customStyle="1" w:styleId="WW8Num31z0">
    <w:name w:val="WW8Num31z0"/>
    <w:rPr>
      <w:rFonts w:ascii="Times New Roman" w:hAnsi="Times New Roman"/>
      <w:b w:val="0"/>
      <w:i w:val="0"/>
      <w:sz w:val="24"/>
      <w:u w:val="none"/>
    </w:rPr>
  </w:style>
  <w:style w:type="character" w:customStyle="1" w:styleId="WW8Num33z0">
    <w:name w:val="WW8Num33z0"/>
    <w:rPr>
      <w:color w:val="000000"/>
    </w:rPr>
  </w:style>
  <w:style w:type="character" w:customStyle="1" w:styleId="WW8Num35z0">
    <w:name w:val="WW8Num35z0"/>
    <w:rPr>
      <w:b w:val="0"/>
      <w:i w:val="0"/>
    </w:rPr>
  </w:style>
  <w:style w:type="character" w:customStyle="1" w:styleId="WW8Num36z0">
    <w:name w:val="WW8Num36z0"/>
    <w:rPr>
      <w:rFonts w:ascii="Symbol" w:hAnsi="Symbol"/>
    </w:rPr>
  </w:style>
  <w:style w:type="character" w:customStyle="1" w:styleId="WW8Num38z0">
    <w:name w:val="WW8Num38z0"/>
    <w:rPr>
      <w:rFonts w:ascii="Symbol" w:hAnsi="Symbol" w:cs="StarSymbol"/>
      <w:sz w:val="18"/>
      <w:szCs w:val="18"/>
    </w:rPr>
  </w:style>
  <w:style w:type="character" w:customStyle="1" w:styleId="WW8Num40z0">
    <w:name w:val="WW8Num40z0"/>
    <w:rPr>
      <w:rFonts w:ascii="Symbol" w:hAnsi="Symbol"/>
    </w:rPr>
  </w:style>
  <w:style w:type="character" w:customStyle="1" w:styleId="WW8Num41z0">
    <w:name w:val="WW8Num41z0"/>
    <w:rPr>
      <w:rFonts w:ascii="Symbol" w:hAnsi="Symbol"/>
    </w:rPr>
  </w:style>
  <w:style w:type="character" w:customStyle="1" w:styleId="WW8Num42z0">
    <w:name w:val="WW8Num42z0"/>
    <w:rPr>
      <w:rFonts w:ascii="Symbol" w:hAnsi="Symbol"/>
    </w:rPr>
  </w:style>
  <w:style w:type="character" w:customStyle="1" w:styleId="WW8Num48z0">
    <w:name w:val="WW8Num48z0"/>
    <w:rPr>
      <w:b/>
    </w:rPr>
  </w:style>
  <w:style w:type="character" w:customStyle="1" w:styleId="WW8Num49z0">
    <w:name w:val="WW8Num49z0"/>
    <w:rPr>
      <w:b/>
    </w:rPr>
  </w:style>
  <w:style w:type="character" w:customStyle="1" w:styleId="WW8Num50z0">
    <w:name w:val="WW8Num50z0"/>
    <w:rPr>
      <w:rFonts w:ascii="Times New Roman" w:eastAsia="Times New Roman" w:hAnsi="Times New Roman" w:cs="Times New Roman"/>
    </w:rPr>
  </w:style>
  <w:style w:type="character" w:customStyle="1" w:styleId="WW8Num50z1">
    <w:name w:val="WW8Num50z1"/>
    <w:rPr>
      <w:rFonts w:ascii="Courier New" w:hAnsi="Courier New"/>
    </w:rPr>
  </w:style>
  <w:style w:type="character" w:customStyle="1" w:styleId="WW8Num50z2">
    <w:name w:val="WW8Num50z2"/>
    <w:rPr>
      <w:rFonts w:ascii="Wingdings" w:hAnsi="Wingdings"/>
    </w:rPr>
  </w:style>
  <w:style w:type="character" w:customStyle="1" w:styleId="WW8Num50z3">
    <w:name w:val="WW8Num50z3"/>
    <w:rPr>
      <w:rFonts w:ascii="Symbol" w:hAnsi="Symbol"/>
    </w:rPr>
  </w:style>
  <w:style w:type="character" w:customStyle="1" w:styleId="WW8Num53z0">
    <w:name w:val="WW8Num53z0"/>
    <w:rPr>
      <w:sz w:val="24"/>
    </w:rPr>
  </w:style>
  <w:style w:type="character" w:customStyle="1" w:styleId="WW8Num55z0">
    <w:name w:val="WW8Num55z0"/>
    <w:rPr>
      <w:rFonts w:ascii="Symbol" w:hAnsi="Symbol"/>
    </w:rPr>
  </w:style>
  <w:style w:type="character" w:customStyle="1" w:styleId="WW8Num59z0">
    <w:name w:val="WW8Num59z0"/>
    <w:rPr>
      <w:rFonts w:ascii="Times New Roman" w:eastAsia="Times New Roman" w:hAnsi="Times New Roman" w:cs="Times New Roman"/>
    </w:rPr>
  </w:style>
  <w:style w:type="character" w:customStyle="1" w:styleId="WW8Num59z1">
    <w:name w:val="WW8Num59z1"/>
    <w:rPr>
      <w:rFonts w:ascii="Courier New" w:hAnsi="Courier New"/>
    </w:rPr>
  </w:style>
  <w:style w:type="character" w:customStyle="1" w:styleId="WW8Num59z2">
    <w:name w:val="WW8Num59z2"/>
    <w:rPr>
      <w:rFonts w:ascii="Wingdings" w:hAnsi="Wingdings"/>
    </w:rPr>
  </w:style>
  <w:style w:type="character" w:customStyle="1" w:styleId="WW8Num59z3">
    <w:name w:val="WW8Num59z3"/>
    <w:rPr>
      <w:rFonts w:ascii="Symbol" w:hAnsi="Symbol"/>
    </w:rPr>
  </w:style>
  <w:style w:type="character" w:customStyle="1" w:styleId="WW8Num62z0">
    <w:name w:val="WW8Num62z0"/>
    <w:rPr>
      <w:b w:val="0"/>
    </w:rPr>
  </w:style>
  <w:style w:type="character" w:customStyle="1" w:styleId="WW8Num71z0">
    <w:name w:val="WW8Num71z0"/>
    <w:rPr>
      <w:b w:val="0"/>
    </w:rPr>
  </w:style>
  <w:style w:type="character" w:customStyle="1" w:styleId="WW8Num75z0">
    <w:name w:val="WW8Num75z0"/>
    <w:rPr>
      <w:rFonts w:ascii="Symbol" w:hAnsi="Symbol"/>
    </w:rPr>
  </w:style>
  <w:style w:type="character" w:customStyle="1" w:styleId="WW8Num77z0">
    <w:name w:val="WW8Num77z0"/>
    <w:rPr>
      <w:rFonts w:ascii="Times New Roman" w:hAnsi="Times New Roman"/>
      <w:b w:val="0"/>
      <w:i w:val="0"/>
      <w:sz w:val="24"/>
      <w:u w:val="none"/>
    </w:rPr>
  </w:style>
  <w:style w:type="character" w:customStyle="1" w:styleId="WW8Num78z0">
    <w:name w:val="WW8Num78z0"/>
    <w:rPr>
      <w:b/>
    </w:rPr>
  </w:style>
  <w:style w:type="character" w:customStyle="1" w:styleId="WW8Num80z0">
    <w:name w:val="WW8Num80z0"/>
    <w:rPr>
      <w:rFonts w:ascii="Symbol" w:hAnsi="Symbol"/>
    </w:rPr>
  </w:style>
  <w:style w:type="character" w:customStyle="1" w:styleId="WW8Num82z0">
    <w:name w:val="WW8Num82z0"/>
    <w:rPr>
      <w:rFonts w:ascii="Symbol" w:hAnsi="Symbol"/>
    </w:rPr>
  </w:style>
  <w:style w:type="character" w:customStyle="1" w:styleId="WW8Num82z4">
    <w:name w:val="WW8Num82z4"/>
    <w:rPr>
      <w:rFonts w:ascii="Courier New" w:hAnsi="Courier New"/>
    </w:rPr>
  </w:style>
  <w:style w:type="character" w:customStyle="1" w:styleId="WW8Num82z5">
    <w:name w:val="WW8Num82z5"/>
    <w:rPr>
      <w:rFonts w:ascii="Wingdings" w:hAnsi="Wingdings"/>
    </w:rPr>
  </w:style>
  <w:style w:type="character" w:customStyle="1" w:styleId="WW8Num86z0">
    <w:name w:val="WW8Num86z0"/>
    <w:rPr>
      <w:rFonts w:ascii="Symbol" w:hAnsi="Symbol"/>
    </w:rPr>
  </w:style>
  <w:style w:type="character" w:customStyle="1" w:styleId="WW8Num90z0">
    <w:name w:val="WW8Num90z0"/>
    <w:rPr>
      <w:b w:val="0"/>
      <w:color w:val="000000"/>
    </w:rPr>
  </w:style>
  <w:style w:type="character" w:customStyle="1" w:styleId="WW8Num97z0">
    <w:name w:val="WW8Num97z0"/>
    <w:rPr>
      <w:b/>
    </w:rPr>
  </w:style>
  <w:style w:type="character" w:customStyle="1" w:styleId="WW8Num98z0">
    <w:name w:val="WW8Num98z0"/>
    <w:rPr>
      <w:rFonts w:ascii="Symbol" w:hAnsi="Symbol"/>
    </w:rPr>
  </w:style>
  <w:style w:type="character" w:customStyle="1" w:styleId="WW8Num99z0">
    <w:name w:val="WW8Num99z0"/>
    <w:rPr>
      <w:rFonts w:ascii="Symbol" w:hAnsi="Symbol"/>
    </w:rPr>
  </w:style>
  <w:style w:type="character" w:customStyle="1" w:styleId="WW8Num101z0">
    <w:name w:val="WW8Num101z0"/>
    <w:rPr>
      <w:rFonts w:ascii="Times New Roman" w:hAnsi="Times New Roman"/>
      <w:b/>
      <w:i w:val="0"/>
      <w:sz w:val="24"/>
      <w:szCs w:val="24"/>
    </w:rPr>
  </w:style>
  <w:style w:type="character" w:customStyle="1" w:styleId="WW8Num101z1">
    <w:name w:val="WW8Num101z1"/>
    <w:rPr>
      <w:rFonts w:ascii="Verdana" w:hAnsi="Verdana"/>
      <w:b w:val="0"/>
      <w:i w:val="0"/>
      <w:sz w:val="20"/>
      <w:szCs w:val="20"/>
    </w:rPr>
  </w:style>
  <w:style w:type="character" w:customStyle="1" w:styleId="WW8Num101z2">
    <w:name w:val="WW8Num101z2"/>
    <w:rPr>
      <w:rFonts w:ascii="Times New Roman" w:hAnsi="Times New Roman"/>
      <w:b w:val="0"/>
      <w:i w:val="0"/>
      <w:sz w:val="24"/>
      <w:szCs w:val="24"/>
    </w:rPr>
  </w:style>
  <w:style w:type="character" w:customStyle="1" w:styleId="WW8Num101z3">
    <w:name w:val="WW8Num101z3"/>
    <w:rPr>
      <w:rFonts w:ascii="Symbol" w:hAnsi="Symbol"/>
      <w:b w:val="0"/>
      <w:i w:val="0"/>
      <w:color w:val="000000"/>
      <w:sz w:val="24"/>
      <w:szCs w:val="24"/>
    </w:rPr>
  </w:style>
  <w:style w:type="character" w:customStyle="1" w:styleId="WW8Num103z0">
    <w:name w:val="WW8Num103z0"/>
    <w:rPr>
      <w:rFonts w:ascii="FrankfurtGothic" w:hAnsi="FrankfurtGothic"/>
    </w:rPr>
  </w:style>
  <w:style w:type="character" w:customStyle="1" w:styleId="WW8Num104z0">
    <w:name w:val="WW8Num104z0"/>
    <w:rPr>
      <w:rFonts w:ascii="Symbol" w:hAnsi="Symbol"/>
    </w:rPr>
  </w:style>
  <w:style w:type="character" w:customStyle="1" w:styleId="WW8Num106z0">
    <w:name w:val="WW8Num106z0"/>
    <w:rPr>
      <w:b/>
    </w:rPr>
  </w:style>
  <w:style w:type="character" w:customStyle="1" w:styleId="WW8Num110z0">
    <w:name w:val="WW8Num110z0"/>
    <w:rPr>
      <w:rFonts w:ascii="Symbol" w:hAnsi="Symbol"/>
    </w:rPr>
  </w:style>
  <w:style w:type="character" w:customStyle="1" w:styleId="WW8Num113z0">
    <w:name w:val="WW8Num113z0"/>
    <w:rPr>
      <w:rFonts w:ascii="Symbol" w:hAnsi="Symbol"/>
    </w:rPr>
  </w:style>
  <w:style w:type="character" w:customStyle="1" w:styleId="WW8Num115z0">
    <w:name w:val="WW8Num115z0"/>
    <w:rPr>
      <w:rFonts w:ascii="Times New Roman" w:eastAsia="Times New Roman" w:hAnsi="Times New Roman" w:cs="Times New Roman"/>
    </w:rPr>
  </w:style>
  <w:style w:type="character" w:customStyle="1" w:styleId="WW8Num115z1">
    <w:name w:val="WW8Num115z1"/>
    <w:rPr>
      <w:rFonts w:ascii="Courier New" w:hAnsi="Courier New"/>
    </w:rPr>
  </w:style>
  <w:style w:type="character" w:customStyle="1" w:styleId="WW8Num115z2">
    <w:name w:val="WW8Num115z2"/>
    <w:rPr>
      <w:rFonts w:ascii="Wingdings" w:hAnsi="Wingdings"/>
    </w:rPr>
  </w:style>
  <w:style w:type="character" w:customStyle="1" w:styleId="WW8Num115z3">
    <w:name w:val="WW8Num115z3"/>
    <w:rPr>
      <w:rFonts w:ascii="Symbol" w:hAnsi="Symbol"/>
    </w:rPr>
  </w:style>
  <w:style w:type="character" w:customStyle="1" w:styleId="WW8Num117z0">
    <w:name w:val="WW8Num117z0"/>
    <w:rPr>
      <w:rFonts w:ascii="Symbol" w:hAnsi="Symbol"/>
    </w:rPr>
  </w:style>
  <w:style w:type="character" w:customStyle="1" w:styleId="WW8Num118z0">
    <w:name w:val="WW8Num118z0"/>
    <w:rPr>
      <w:rFonts w:ascii="Symbol" w:hAnsi="Symbol"/>
    </w:rPr>
  </w:style>
  <w:style w:type="character" w:customStyle="1" w:styleId="WW8Num120z0">
    <w:name w:val="WW8Num120z0"/>
    <w:rPr>
      <w:rFonts w:ascii="Symbol" w:hAnsi="Symbol"/>
    </w:rPr>
  </w:style>
  <w:style w:type="character" w:customStyle="1" w:styleId="WW8Num121z0">
    <w:name w:val="WW8Num121z0"/>
    <w:rPr>
      <w:rFonts w:ascii="Times New Roman" w:eastAsia="Times New Roman" w:hAnsi="Times New Roman" w:cs="Times New Roman"/>
    </w:rPr>
  </w:style>
  <w:style w:type="character" w:customStyle="1" w:styleId="WW8Num121z1">
    <w:name w:val="WW8Num121z1"/>
    <w:rPr>
      <w:rFonts w:ascii="Courier New" w:hAnsi="Courier New"/>
    </w:rPr>
  </w:style>
  <w:style w:type="character" w:customStyle="1" w:styleId="WW8Num121z2">
    <w:name w:val="WW8Num121z2"/>
    <w:rPr>
      <w:rFonts w:ascii="Wingdings" w:hAnsi="Wingdings"/>
    </w:rPr>
  </w:style>
  <w:style w:type="character" w:customStyle="1" w:styleId="WW8Num121z3">
    <w:name w:val="WW8Num121z3"/>
    <w:rPr>
      <w:rFonts w:ascii="Symbol" w:hAnsi="Symbol"/>
    </w:rPr>
  </w:style>
  <w:style w:type="character" w:customStyle="1" w:styleId="WW8Num122z0">
    <w:name w:val="WW8Num122z0"/>
    <w:rPr>
      <w:b w:val="0"/>
    </w:rPr>
  </w:style>
  <w:style w:type="character" w:customStyle="1" w:styleId="WW8Num127z0">
    <w:name w:val="WW8Num127z0"/>
    <w:rPr>
      <w:color w:val="000000"/>
    </w:rPr>
  </w:style>
  <w:style w:type="character" w:customStyle="1" w:styleId="WW8Num128z0">
    <w:name w:val="WW8Num128z0"/>
    <w:rPr>
      <w:rFonts w:ascii="Symbol" w:hAnsi="Symbol"/>
    </w:rPr>
  </w:style>
  <w:style w:type="character" w:customStyle="1" w:styleId="WW8Num133z0">
    <w:name w:val="WW8Num133z0"/>
    <w:rPr>
      <w:rFonts w:ascii="Symbol" w:hAnsi="Symbol"/>
    </w:rPr>
  </w:style>
  <w:style w:type="character" w:customStyle="1" w:styleId="WW8Num134z0">
    <w:name w:val="WW8Num134z0"/>
    <w:rPr>
      <w:rFonts w:ascii="Symbol" w:hAnsi="Symbol"/>
      <w:color w:val="auto"/>
      <w:sz w:val="16"/>
    </w:rPr>
  </w:style>
  <w:style w:type="character" w:customStyle="1" w:styleId="WW8Num138z0">
    <w:name w:val="WW8Num138z0"/>
    <w:rPr>
      <w:b/>
    </w:rPr>
  </w:style>
  <w:style w:type="character" w:customStyle="1" w:styleId="WW8Num141z0">
    <w:name w:val="WW8Num141z0"/>
    <w:rPr>
      <w:rFonts w:ascii="Symbol" w:hAnsi="Symbol"/>
    </w:rPr>
  </w:style>
  <w:style w:type="character" w:customStyle="1" w:styleId="WW8Num143z0">
    <w:name w:val="WW8Num143z0"/>
    <w:rPr>
      <w:rFonts w:ascii="Times New Roman" w:eastAsia="Times New Roman" w:hAnsi="Times New Roman" w:cs="Times New Roman"/>
    </w:rPr>
  </w:style>
  <w:style w:type="character" w:customStyle="1" w:styleId="WW8Num143z1">
    <w:name w:val="WW8Num143z1"/>
    <w:rPr>
      <w:rFonts w:ascii="Courier New" w:hAnsi="Courier New"/>
    </w:rPr>
  </w:style>
  <w:style w:type="character" w:customStyle="1" w:styleId="WW8Num143z2">
    <w:name w:val="WW8Num143z2"/>
    <w:rPr>
      <w:rFonts w:ascii="Wingdings" w:hAnsi="Wingdings"/>
    </w:rPr>
  </w:style>
  <w:style w:type="character" w:customStyle="1" w:styleId="WW8Num143z3">
    <w:name w:val="WW8Num143z3"/>
    <w:rPr>
      <w:rFonts w:ascii="Symbol" w:hAnsi="Symbol"/>
    </w:rPr>
  </w:style>
  <w:style w:type="character" w:customStyle="1" w:styleId="WW8Num144z0">
    <w:name w:val="WW8Num144z0"/>
    <w:rPr>
      <w:b/>
    </w:rPr>
  </w:style>
  <w:style w:type="character" w:customStyle="1" w:styleId="WW8Num147z0">
    <w:name w:val="WW8Num147z0"/>
    <w:rPr>
      <w:rFonts w:ascii="Symbol" w:hAnsi="Symbol"/>
    </w:rPr>
  </w:style>
  <w:style w:type="character" w:customStyle="1" w:styleId="WW8Num150z0">
    <w:name w:val="WW8Num150z0"/>
    <w:rPr>
      <w:b w:val="0"/>
      <w:sz w:val="26"/>
    </w:rPr>
  </w:style>
  <w:style w:type="character" w:customStyle="1" w:styleId="WW8Num151z0">
    <w:name w:val="WW8Num151z0"/>
    <w:rPr>
      <w:i w:val="0"/>
      <w:u w:val="none"/>
    </w:rPr>
  </w:style>
  <w:style w:type="character" w:customStyle="1" w:styleId="WW8Num152z0">
    <w:name w:val="WW8Num152z0"/>
    <w:rPr>
      <w:rFonts w:ascii="Symbol" w:hAnsi="Symbol"/>
    </w:rPr>
  </w:style>
  <w:style w:type="character" w:customStyle="1" w:styleId="WW8Num157z0">
    <w:name w:val="WW8Num157z0"/>
    <w:rPr>
      <w:b/>
    </w:rPr>
  </w:style>
  <w:style w:type="character" w:customStyle="1" w:styleId="WW8Num158z0">
    <w:name w:val="WW8Num158z0"/>
    <w:rPr>
      <w:rFonts w:ascii="Symbol" w:hAnsi="Symbol"/>
    </w:rPr>
  </w:style>
  <w:style w:type="character" w:customStyle="1" w:styleId="WW8Num159z0">
    <w:name w:val="WW8Num159z0"/>
    <w:rPr>
      <w:rFonts w:ascii="Times New Roman" w:hAnsi="Times New Roman"/>
      <w:b w:val="0"/>
      <w:i w:val="0"/>
      <w:sz w:val="24"/>
      <w:u w:val="none"/>
    </w:rPr>
  </w:style>
  <w:style w:type="character" w:customStyle="1" w:styleId="WW8Num164z1">
    <w:name w:val="WW8Num164z1"/>
    <w:rPr>
      <w:rFonts w:ascii="Courier New" w:hAnsi="Courier New"/>
    </w:rPr>
  </w:style>
  <w:style w:type="character" w:customStyle="1" w:styleId="WW8Num164z2">
    <w:name w:val="WW8Num164z2"/>
    <w:rPr>
      <w:rFonts w:ascii="Wingdings" w:hAnsi="Wingdings"/>
    </w:rPr>
  </w:style>
  <w:style w:type="character" w:customStyle="1" w:styleId="WW8Num164z3">
    <w:name w:val="WW8Num164z3"/>
    <w:rPr>
      <w:rFonts w:ascii="Symbol" w:hAnsi="Symbol"/>
    </w:rPr>
  </w:style>
  <w:style w:type="character" w:customStyle="1" w:styleId="WW8Num166z0">
    <w:name w:val="WW8Num166z0"/>
    <w:rPr>
      <w:rFonts w:ascii="Symbol" w:hAnsi="Symbol"/>
    </w:rPr>
  </w:style>
  <w:style w:type="character" w:customStyle="1" w:styleId="WW8Num167z0">
    <w:name w:val="WW8Num167z0"/>
    <w:rPr>
      <w:color w:val="000000"/>
    </w:rPr>
  </w:style>
  <w:style w:type="character" w:customStyle="1" w:styleId="WW8Num169z0">
    <w:name w:val="WW8Num169z0"/>
    <w:rPr>
      <w:b w:val="0"/>
    </w:rPr>
  </w:style>
  <w:style w:type="character" w:customStyle="1" w:styleId="WW8Num169z1">
    <w:name w:val="WW8Num169z1"/>
    <w:rPr>
      <w:rFonts w:ascii="Times New Roman" w:eastAsia="Times New Roman" w:hAnsi="Times New Roman" w:cs="Times New Roman"/>
      <w:b/>
    </w:rPr>
  </w:style>
  <w:style w:type="character" w:customStyle="1" w:styleId="WW8Num172z0">
    <w:name w:val="WW8Num172z0"/>
    <w:rPr>
      <w:rFonts w:ascii="Times New Roman" w:eastAsia="Times New Roman" w:hAnsi="Times New Roman" w:cs="Times New Roman"/>
      <w:b w:val="0"/>
    </w:rPr>
  </w:style>
  <w:style w:type="character" w:customStyle="1" w:styleId="WW8Num172z1">
    <w:name w:val="WW8Num172z1"/>
    <w:rPr>
      <w:rFonts w:ascii="Courier New" w:hAnsi="Courier New"/>
    </w:rPr>
  </w:style>
  <w:style w:type="character" w:customStyle="1" w:styleId="WW8Num172z2">
    <w:name w:val="WW8Num172z2"/>
    <w:rPr>
      <w:rFonts w:ascii="Wingdings" w:hAnsi="Wingdings"/>
    </w:rPr>
  </w:style>
  <w:style w:type="character" w:customStyle="1" w:styleId="WW8Num172z3">
    <w:name w:val="WW8Num172z3"/>
    <w:rPr>
      <w:rFonts w:ascii="Symbol" w:hAnsi="Symbol"/>
    </w:rPr>
  </w:style>
  <w:style w:type="character" w:customStyle="1" w:styleId="WW8Num173z0">
    <w:name w:val="WW8Num173z0"/>
    <w:rPr>
      <w:rFonts w:ascii="Symbol" w:hAnsi="Symbol"/>
    </w:rPr>
  </w:style>
  <w:style w:type="character" w:customStyle="1" w:styleId="WW8Num180z0">
    <w:name w:val="WW8Num180z0"/>
    <w:rPr>
      <w:rFonts w:ascii="Symbol" w:hAnsi="Symbol"/>
    </w:rPr>
  </w:style>
  <w:style w:type="character" w:customStyle="1" w:styleId="WW8Num181z0">
    <w:name w:val="WW8Num181z0"/>
    <w:rPr>
      <w:b w:val="0"/>
    </w:rPr>
  </w:style>
  <w:style w:type="character" w:customStyle="1" w:styleId="WW8Num182z0">
    <w:name w:val="WW8Num182z0"/>
    <w:rPr>
      <w:rFonts w:ascii="Times New Roman" w:eastAsia="Lucida Sans Unicode" w:hAnsi="Times New Roman" w:cs="Times New Roman"/>
    </w:rPr>
  </w:style>
  <w:style w:type="character" w:customStyle="1" w:styleId="WW8Num182z1">
    <w:name w:val="WW8Num182z1"/>
    <w:rPr>
      <w:rFonts w:ascii="Courier New" w:hAnsi="Courier New"/>
    </w:rPr>
  </w:style>
  <w:style w:type="character" w:customStyle="1" w:styleId="WW8Num182z2">
    <w:name w:val="WW8Num182z2"/>
    <w:rPr>
      <w:rFonts w:ascii="Wingdings" w:hAnsi="Wingdings"/>
    </w:rPr>
  </w:style>
  <w:style w:type="character" w:customStyle="1" w:styleId="WW8Num182z3">
    <w:name w:val="WW8Num182z3"/>
    <w:rPr>
      <w:rFonts w:ascii="Symbol" w:hAnsi="Symbol"/>
    </w:rPr>
  </w:style>
  <w:style w:type="character" w:customStyle="1" w:styleId="WW8Num188z0">
    <w:name w:val="WW8Num188z0"/>
    <w:rPr>
      <w:rFonts w:ascii="Symbol" w:hAnsi="Symbol"/>
    </w:rPr>
  </w:style>
  <w:style w:type="character" w:customStyle="1" w:styleId="WW8Num190z0">
    <w:name w:val="WW8Num190z0"/>
    <w:rPr>
      <w:rFonts w:ascii="Symbol" w:hAnsi="Symbol"/>
    </w:rPr>
  </w:style>
  <w:style w:type="character" w:customStyle="1" w:styleId="WW8Num193z0">
    <w:name w:val="WW8Num193z0"/>
    <w:rPr>
      <w:rFonts w:ascii="Symbol" w:hAnsi="Symbol"/>
    </w:rPr>
  </w:style>
  <w:style w:type="character" w:customStyle="1" w:styleId="WW8Num197z0">
    <w:name w:val="WW8Num197z0"/>
    <w:rPr>
      <w:b w:val="0"/>
    </w:rPr>
  </w:style>
  <w:style w:type="character" w:customStyle="1" w:styleId="WW8Num199z0">
    <w:name w:val="WW8Num199z0"/>
    <w:rPr>
      <w:rFonts w:ascii="Symbol" w:hAnsi="Symbol"/>
    </w:rPr>
  </w:style>
  <w:style w:type="character" w:customStyle="1" w:styleId="WW8Num201z0">
    <w:name w:val="WW8Num201z0"/>
    <w:rPr>
      <w:rFonts w:ascii="Symbol" w:hAnsi="Symbol"/>
    </w:rPr>
  </w:style>
  <w:style w:type="character" w:customStyle="1" w:styleId="WW8Num204z0">
    <w:name w:val="WW8Num204z0"/>
    <w:rPr>
      <w:rFonts w:ascii="Symbol" w:hAnsi="Symbol"/>
    </w:rPr>
  </w:style>
  <w:style w:type="character" w:customStyle="1" w:styleId="WW8Num205z0">
    <w:name w:val="WW8Num205z0"/>
    <w:rPr>
      <w:b/>
    </w:rPr>
  </w:style>
  <w:style w:type="character" w:customStyle="1" w:styleId="WW8Num213z0">
    <w:name w:val="WW8Num213z0"/>
    <w:rPr>
      <w:b/>
    </w:rPr>
  </w:style>
  <w:style w:type="character" w:customStyle="1" w:styleId="WW8Num215z0">
    <w:name w:val="WW8Num215z0"/>
    <w:rPr>
      <w:rFonts w:ascii="Symbol" w:hAnsi="Symbol"/>
    </w:rPr>
  </w:style>
  <w:style w:type="character" w:customStyle="1" w:styleId="WW8Num216z1">
    <w:name w:val="WW8Num216z1"/>
    <w:rPr>
      <w:color w:val="000000"/>
    </w:rPr>
  </w:style>
  <w:style w:type="character" w:customStyle="1" w:styleId="WW8Num218z0">
    <w:name w:val="WW8Num218z0"/>
    <w:rPr>
      <w:rFonts w:ascii="Times New Roman" w:hAnsi="Times New Roman"/>
    </w:rPr>
  </w:style>
  <w:style w:type="character" w:customStyle="1" w:styleId="WW8Num220z0">
    <w:name w:val="WW8Num220z0"/>
    <w:rPr>
      <w:b/>
    </w:rPr>
  </w:style>
  <w:style w:type="character" w:customStyle="1" w:styleId="WW8Num222z0">
    <w:name w:val="WW8Num222z0"/>
    <w:rPr>
      <w:rFonts w:ascii="Symbol" w:hAnsi="Symbol"/>
    </w:rPr>
  </w:style>
  <w:style w:type="character" w:customStyle="1" w:styleId="WW8Num223z0">
    <w:name w:val="WW8Num223z0"/>
    <w:rPr>
      <w:rFonts w:ascii="Symbol" w:hAnsi="Symbol"/>
    </w:rPr>
  </w:style>
  <w:style w:type="character" w:customStyle="1" w:styleId="WW8Num228z0">
    <w:name w:val="WW8Num228z0"/>
    <w:rPr>
      <w:rFonts w:ascii="Symbol" w:hAnsi="Symbol"/>
    </w:rPr>
  </w:style>
  <w:style w:type="character" w:customStyle="1" w:styleId="WW8Num229z0">
    <w:name w:val="WW8Num229z0"/>
    <w:rPr>
      <w:rFonts w:ascii="Symbol" w:hAnsi="Symbol"/>
    </w:rPr>
  </w:style>
  <w:style w:type="character" w:customStyle="1" w:styleId="WW8Num232z0">
    <w:name w:val="WW8Num232z0"/>
    <w:rPr>
      <w:rFonts w:ascii="Symbol" w:hAnsi="Symbol"/>
    </w:rPr>
  </w:style>
  <w:style w:type="character" w:customStyle="1" w:styleId="WW8Num234z0">
    <w:name w:val="WW8Num234z0"/>
    <w:rPr>
      <w:b w:val="0"/>
      <w:color w:val="000000"/>
    </w:rPr>
  </w:style>
  <w:style w:type="character" w:customStyle="1" w:styleId="WW8Num235z0">
    <w:name w:val="WW8Num235z0"/>
    <w:rPr>
      <w:rFonts w:ascii="Symbol" w:hAnsi="Symbol"/>
    </w:rPr>
  </w:style>
  <w:style w:type="character" w:customStyle="1" w:styleId="WW8Num236z0">
    <w:name w:val="WW8Num236z0"/>
    <w:rPr>
      <w:rFonts w:ascii="Symbol" w:hAnsi="Symbol"/>
    </w:rPr>
  </w:style>
  <w:style w:type="character" w:customStyle="1" w:styleId="WW8Num237z0">
    <w:name w:val="WW8Num237z0"/>
    <w:rPr>
      <w:b/>
    </w:rPr>
  </w:style>
  <w:style w:type="character" w:customStyle="1" w:styleId="WW8Num239z0">
    <w:name w:val="WW8Num239z0"/>
    <w:rPr>
      <w:rFonts w:ascii="Times New Roman" w:eastAsia="Times New Roman" w:hAnsi="Times New Roman" w:cs="Times New Roman"/>
    </w:rPr>
  </w:style>
  <w:style w:type="character" w:customStyle="1" w:styleId="WW8Num239z1">
    <w:name w:val="WW8Num239z1"/>
    <w:rPr>
      <w:rFonts w:ascii="Courier New" w:hAnsi="Courier New"/>
    </w:rPr>
  </w:style>
  <w:style w:type="character" w:customStyle="1" w:styleId="WW8Num239z2">
    <w:name w:val="WW8Num239z2"/>
    <w:rPr>
      <w:rFonts w:ascii="Wingdings" w:hAnsi="Wingdings"/>
    </w:rPr>
  </w:style>
  <w:style w:type="character" w:customStyle="1" w:styleId="WW8Num239z3">
    <w:name w:val="WW8Num239z3"/>
    <w:rPr>
      <w:rFonts w:ascii="Symbol" w:hAnsi="Symbol"/>
    </w:rPr>
  </w:style>
  <w:style w:type="character" w:customStyle="1" w:styleId="WW8Num241z0">
    <w:name w:val="WW8Num241z0"/>
    <w:rPr>
      <w:b/>
    </w:rPr>
  </w:style>
  <w:style w:type="character" w:customStyle="1" w:styleId="WW8Num243z0">
    <w:name w:val="WW8Num243z0"/>
    <w:rPr>
      <w:rFonts w:ascii="Symbol" w:hAnsi="Symbol"/>
    </w:rPr>
  </w:style>
  <w:style w:type="character" w:customStyle="1" w:styleId="WW8Num248z0">
    <w:name w:val="WW8Num248z0"/>
    <w:rPr>
      <w:rFonts w:ascii="Symbol" w:hAnsi="Symbol"/>
    </w:rPr>
  </w:style>
  <w:style w:type="character" w:customStyle="1" w:styleId="WW8Num249z0">
    <w:name w:val="WW8Num249z0"/>
    <w:rPr>
      <w:rFonts w:ascii="Symbol" w:hAnsi="Symbol"/>
    </w:rPr>
  </w:style>
  <w:style w:type="character" w:customStyle="1" w:styleId="WW8Num250z0">
    <w:name w:val="WW8Num250z0"/>
    <w:rPr>
      <w:b/>
    </w:rPr>
  </w:style>
  <w:style w:type="character" w:customStyle="1" w:styleId="WW8Num251z0">
    <w:name w:val="WW8Num251z0"/>
    <w:rPr>
      <w:rFonts w:ascii="Times New Roman" w:hAnsi="Times New Roman"/>
      <w:b w:val="0"/>
      <w:i w:val="0"/>
      <w:sz w:val="24"/>
      <w:u w:val="none"/>
    </w:rPr>
  </w:style>
  <w:style w:type="character" w:customStyle="1" w:styleId="WW8Num252z0">
    <w:name w:val="WW8Num252z0"/>
    <w:rPr>
      <w:rFonts w:ascii="Symbol" w:hAnsi="Symbol"/>
    </w:rPr>
  </w:style>
  <w:style w:type="character" w:customStyle="1" w:styleId="WW8Num262z0">
    <w:name w:val="WW8Num262z0"/>
    <w:rPr>
      <w:rFonts w:ascii="Symbol" w:hAnsi="Symbol"/>
    </w:rPr>
  </w:style>
  <w:style w:type="character" w:customStyle="1" w:styleId="WW8Num262z1">
    <w:name w:val="WW8Num262z1"/>
    <w:rPr>
      <w:rFonts w:ascii="Courier New" w:hAnsi="Courier New"/>
    </w:rPr>
  </w:style>
  <w:style w:type="character" w:customStyle="1" w:styleId="WW8Num262z2">
    <w:name w:val="WW8Num262z2"/>
    <w:rPr>
      <w:rFonts w:ascii="Wingdings" w:hAnsi="Wingdings"/>
    </w:rPr>
  </w:style>
  <w:style w:type="character" w:customStyle="1" w:styleId="WW8Num263z0">
    <w:name w:val="WW8Num263z0"/>
    <w:rPr>
      <w:rFonts w:ascii="Symbol" w:hAnsi="Symbol"/>
    </w:rPr>
  </w:style>
  <w:style w:type="character" w:customStyle="1" w:styleId="WW8Num265z0">
    <w:name w:val="WW8Num265z0"/>
    <w:rPr>
      <w:rFonts w:ascii="Times New Roman" w:hAnsi="Times New Roman"/>
      <w:b w:val="0"/>
      <w:i w:val="0"/>
      <w:sz w:val="24"/>
      <w:u w:val="none"/>
    </w:rPr>
  </w:style>
  <w:style w:type="character" w:customStyle="1" w:styleId="WW8Num268z0">
    <w:name w:val="WW8Num268z0"/>
    <w:rPr>
      <w:rFonts w:ascii="Symbol" w:hAnsi="Symbol"/>
    </w:rPr>
  </w:style>
  <w:style w:type="character" w:customStyle="1" w:styleId="WW8Num269z0">
    <w:name w:val="WW8Num269z0"/>
    <w:rPr>
      <w:rFonts w:ascii="Symbol" w:hAnsi="Symbol"/>
    </w:rPr>
  </w:style>
  <w:style w:type="character" w:customStyle="1" w:styleId="WW8Num273z0">
    <w:name w:val="WW8Num273z0"/>
    <w:rPr>
      <w:rFonts w:ascii="Symbol" w:hAnsi="Symbol"/>
    </w:rPr>
  </w:style>
  <w:style w:type="character" w:customStyle="1" w:styleId="WW8Num273z1">
    <w:name w:val="WW8Num273z1"/>
    <w:rPr>
      <w:rFonts w:ascii="Times New Roman" w:eastAsia="Times New Roman" w:hAnsi="Times New Roman" w:cs="Times New Roman"/>
    </w:rPr>
  </w:style>
  <w:style w:type="character" w:customStyle="1" w:styleId="WW8Num274z0">
    <w:name w:val="WW8Num274z0"/>
    <w:rPr>
      <w:rFonts w:ascii="Symbol" w:hAnsi="Symbol"/>
    </w:rPr>
  </w:style>
  <w:style w:type="character" w:customStyle="1" w:styleId="WW8Num275z0">
    <w:name w:val="WW8Num275z0"/>
    <w:rPr>
      <w:rFonts w:ascii="Symbol" w:hAnsi="Symbol"/>
    </w:rPr>
  </w:style>
  <w:style w:type="character" w:customStyle="1" w:styleId="WW8Num276z0">
    <w:name w:val="WW8Num276z0"/>
    <w:rPr>
      <w:b/>
    </w:rPr>
  </w:style>
  <w:style w:type="character" w:customStyle="1" w:styleId="WW8Num281z0">
    <w:name w:val="WW8Num281z0"/>
    <w:rPr>
      <w:rFonts w:ascii="Symbol" w:hAnsi="Symbol"/>
    </w:rPr>
  </w:style>
  <w:style w:type="character" w:customStyle="1" w:styleId="WW8Num282z0">
    <w:name w:val="WW8Num282z0"/>
    <w:rPr>
      <w:rFonts w:ascii="Symbol" w:hAnsi="Symbol"/>
    </w:rPr>
  </w:style>
  <w:style w:type="character" w:customStyle="1" w:styleId="WW8Num283z1">
    <w:name w:val="WW8Num283z1"/>
    <w:rPr>
      <w:rFonts w:ascii="Times New Roman" w:eastAsia="Times New Roman" w:hAnsi="Times New Roman" w:cs="Times New Roman"/>
    </w:rPr>
  </w:style>
  <w:style w:type="character" w:customStyle="1" w:styleId="WW8Num284z0">
    <w:name w:val="WW8Num284z0"/>
    <w:rPr>
      <w:rFonts w:ascii="Times New Roman" w:eastAsia="Times New Roman" w:hAnsi="Times New Roman" w:cs="Times New Roman"/>
    </w:rPr>
  </w:style>
  <w:style w:type="character" w:customStyle="1" w:styleId="WW8Num284z1">
    <w:name w:val="WW8Num284z1"/>
    <w:rPr>
      <w:rFonts w:ascii="Courier New" w:hAnsi="Courier New"/>
    </w:rPr>
  </w:style>
  <w:style w:type="character" w:customStyle="1" w:styleId="WW8Num284z2">
    <w:name w:val="WW8Num284z2"/>
    <w:rPr>
      <w:rFonts w:ascii="Wingdings" w:hAnsi="Wingdings"/>
    </w:rPr>
  </w:style>
  <w:style w:type="character" w:customStyle="1" w:styleId="WW8Num284z3">
    <w:name w:val="WW8Num284z3"/>
    <w:rPr>
      <w:rFonts w:ascii="Symbol" w:hAnsi="Symbol"/>
    </w:rPr>
  </w:style>
  <w:style w:type="character" w:customStyle="1" w:styleId="WW8Num285z0">
    <w:name w:val="WW8Num285z0"/>
    <w:rPr>
      <w:rFonts w:ascii="Symbol" w:hAnsi="Symbol"/>
    </w:rPr>
  </w:style>
  <w:style w:type="character" w:customStyle="1" w:styleId="WW8Num286z0">
    <w:name w:val="WW8Num286z0"/>
    <w:rPr>
      <w:rFonts w:ascii="Times New Roman" w:hAnsi="Times New Roman"/>
      <w:b w:val="0"/>
      <w:i w:val="0"/>
      <w:sz w:val="24"/>
      <w:u w:val="none"/>
    </w:rPr>
  </w:style>
  <w:style w:type="character" w:customStyle="1" w:styleId="WW8Num287z0">
    <w:name w:val="WW8Num287z0"/>
    <w:rPr>
      <w:rFonts w:ascii="Symbol" w:hAnsi="Symbol"/>
    </w:rPr>
  </w:style>
  <w:style w:type="character" w:customStyle="1" w:styleId="WW8Num292z0">
    <w:name w:val="WW8Num292z0"/>
    <w:rPr>
      <w:rFonts w:ascii="Symbol" w:hAnsi="Symbol"/>
    </w:rPr>
  </w:style>
  <w:style w:type="character" w:customStyle="1" w:styleId="WW8Num293z0">
    <w:name w:val="WW8Num293z0"/>
    <w:rPr>
      <w:rFonts w:ascii="Symbol" w:hAnsi="Symbol"/>
    </w:rPr>
  </w:style>
  <w:style w:type="character" w:customStyle="1" w:styleId="WW8Num294z0">
    <w:name w:val="WW8Num294z0"/>
    <w:rPr>
      <w:rFonts w:ascii="Symbol" w:hAnsi="Symbol"/>
    </w:rPr>
  </w:style>
  <w:style w:type="character" w:customStyle="1" w:styleId="WW8Num303z0">
    <w:name w:val="WW8Num303z0"/>
    <w:rPr>
      <w:rFonts w:ascii="Symbol" w:hAnsi="Symbol"/>
    </w:rPr>
  </w:style>
  <w:style w:type="character" w:customStyle="1" w:styleId="WW8Num304z0">
    <w:name w:val="WW8Num304z0"/>
    <w:rPr>
      <w:rFonts w:ascii="Times New Roman" w:eastAsia="Times New Roman" w:hAnsi="Times New Roman" w:cs="Times New Roman"/>
    </w:rPr>
  </w:style>
  <w:style w:type="character" w:customStyle="1" w:styleId="WW8Num304z1">
    <w:name w:val="WW8Num304z1"/>
    <w:rPr>
      <w:rFonts w:ascii="Courier New" w:hAnsi="Courier New"/>
    </w:rPr>
  </w:style>
  <w:style w:type="character" w:customStyle="1" w:styleId="WW8Num304z2">
    <w:name w:val="WW8Num304z2"/>
    <w:rPr>
      <w:rFonts w:ascii="Wingdings" w:hAnsi="Wingdings"/>
    </w:rPr>
  </w:style>
  <w:style w:type="character" w:customStyle="1" w:styleId="WW8Num304z3">
    <w:name w:val="WW8Num304z3"/>
    <w:rPr>
      <w:rFonts w:ascii="Symbol" w:hAnsi="Symbol"/>
    </w:rPr>
  </w:style>
  <w:style w:type="character" w:customStyle="1" w:styleId="WW8Num306z0">
    <w:name w:val="WW8Num306z0"/>
    <w:rPr>
      <w:rFonts w:ascii="Symbol" w:hAnsi="Symbol"/>
    </w:rPr>
  </w:style>
  <w:style w:type="character" w:customStyle="1" w:styleId="WW8Num308z0">
    <w:name w:val="WW8Num308z0"/>
    <w:rPr>
      <w:i w:val="0"/>
    </w:rPr>
  </w:style>
  <w:style w:type="character" w:customStyle="1" w:styleId="WW8Num313z0">
    <w:name w:val="WW8Num313z0"/>
    <w:rPr>
      <w:rFonts w:ascii="Symbol" w:hAnsi="Symbol"/>
    </w:rPr>
  </w:style>
  <w:style w:type="character" w:customStyle="1" w:styleId="WW8Num315z0">
    <w:name w:val="WW8Num315z0"/>
    <w:rPr>
      <w:rFonts w:ascii="Symbol" w:hAnsi="Symbol"/>
    </w:rPr>
  </w:style>
  <w:style w:type="character" w:customStyle="1" w:styleId="WW8Num320z0">
    <w:name w:val="WW8Num320z0"/>
    <w:rPr>
      <w:rFonts w:ascii="Times New Roman" w:hAnsi="Times New Roman"/>
      <w:b w:val="0"/>
      <w:i w:val="0"/>
      <w:sz w:val="24"/>
      <w:u w:val="none"/>
    </w:rPr>
  </w:style>
  <w:style w:type="character" w:customStyle="1" w:styleId="WW8Num321z0">
    <w:name w:val="WW8Num321z0"/>
    <w:rPr>
      <w:rFonts w:ascii="Symbol" w:hAnsi="Symbol"/>
    </w:rPr>
  </w:style>
  <w:style w:type="character" w:customStyle="1" w:styleId="WW8Num322z0">
    <w:name w:val="WW8Num322z0"/>
    <w:rPr>
      <w:rFonts w:ascii="Symbol" w:hAnsi="Symbol"/>
    </w:rPr>
  </w:style>
  <w:style w:type="character" w:customStyle="1" w:styleId="WW8Num323z0">
    <w:name w:val="WW8Num323z0"/>
    <w:rPr>
      <w:rFonts w:ascii="Times New Roman" w:hAnsi="Times New Roman"/>
      <w:b w:val="0"/>
      <w:i w:val="0"/>
      <w:sz w:val="24"/>
      <w:u w:val="none"/>
    </w:rPr>
  </w:style>
  <w:style w:type="character" w:customStyle="1" w:styleId="WW8Num324z0">
    <w:name w:val="WW8Num324z0"/>
    <w:rPr>
      <w:rFonts w:ascii="Times New Roman" w:hAnsi="Times New Roman"/>
      <w:b w:val="0"/>
      <w:i w:val="0"/>
      <w:sz w:val="24"/>
      <w:u w:val="none"/>
    </w:rPr>
  </w:style>
  <w:style w:type="character" w:customStyle="1" w:styleId="WW8Num325z0">
    <w:name w:val="WW8Num325z0"/>
    <w:rPr>
      <w:b/>
    </w:rPr>
  </w:style>
  <w:style w:type="character" w:customStyle="1" w:styleId="WW8Num331z0">
    <w:name w:val="WW8Num331z0"/>
    <w:rPr>
      <w:rFonts w:ascii="Times New Roman" w:hAnsi="Times New Roman"/>
      <w:b w:val="0"/>
      <w:i w:val="0"/>
      <w:sz w:val="24"/>
      <w:u w:val="none"/>
    </w:rPr>
  </w:style>
  <w:style w:type="character" w:customStyle="1" w:styleId="WW8Num332z0">
    <w:name w:val="WW8Num332z0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Pr>
      <w:b w:val="0"/>
    </w:rPr>
  </w:style>
  <w:style w:type="character" w:customStyle="1" w:styleId="WW8Num335z0">
    <w:name w:val="WW8Num335z0"/>
    <w:rPr>
      <w:rFonts w:ascii="Symbol" w:hAnsi="Symbol"/>
    </w:rPr>
  </w:style>
  <w:style w:type="character" w:customStyle="1" w:styleId="WW8Num337z0">
    <w:name w:val="WW8Num337z0"/>
    <w:rPr>
      <w:color w:val="000000"/>
    </w:rPr>
  </w:style>
  <w:style w:type="character" w:customStyle="1" w:styleId="WW8Num340z0">
    <w:name w:val="WW8Num340z0"/>
    <w:rPr>
      <w:rFonts w:ascii="Symbol" w:hAnsi="Symbol"/>
    </w:rPr>
  </w:style>
  <w:style w:type="character" w:customStyle="1" w:styleId="WW8Num343z0">
    <w:name w:val="WW8Num343z0"/>
    <w:rPr>
      <w:rFonts w:ascii="Symbol" w:hAnsi="Symbol"/>
    </w:rPr>
  </w:style>
  <w:style w:type="character" w:customStyle="1" w:styleId="WW8Num353z0">
    <w:name w:val="WW8Num353z0"/>
    <w:rPr>
      <w:b w:val="0"/>
    </w:rPr>
  </w:style>
  <w:style w:type="character" w:customStyle="1" w:styleId="WW8Num359z0">
    <w:name w:val="WW8Num359z0"/>
    <w:rPr>
      <w:b w:val="0"/>
      <w:i w:val="0"/>
    </w:rPr>
  </w:style>
  <w:style w:type="character" w:customStyle="1" w:styleId="WW8Num361z0">
    <w:name w:val="WW8Num361z0"/>
    <w:rPr>
      <w:rFonts w:ascii="Times New Roman" w:eastAsia="Times New Roman" w:hAnsi="Times New Roman" w:cs="Times New Roman"/>
    </w:rPr>
  </w:style>
  <w:style w:type="character" w:customStyle="1" w:styleId="WW8Num361z1">
    <w:name w:val="WW8Num361z1"/>
    <w:rPr>
      <w:rFonts w:ascii="Courier New" w:hAnsi="Courier New"/>
    </w:rPr>
  </w:style>
  <w:style w:type="character" w:customStyle="1" w:styleId="WW8Num361z2">
    <w:name w:val="WW8Num361z2"/>
    <w:rPr>
      <w:rFonts w:ascii="Wingdings" w:hAnsi="Wingdings"/>
    </w:rPr>
  </w:style>
  <w:style w:type="character" w:customStyle="1" w:styleId="WW8Num361z3">
    <w:name w:val="WW8Num361z3"/>
    <w:rPr>
      <w:rFonts w:ascii="Symbol" w:hAnsi="Symbol"/>
    </w:rPr>
  </w:style>
  <w:style w:type="character" w:customStyle="1" w:styleId="WW8Num365z0">
    <w:name w:val="WW8Num365z0"/>
    <w:rPr>
      <w:rFonts w:ascii="Symbol" w:hAnsi="Symbol"/>
    </w:rPr>
  </w:style>
  <w:style w:type="character" w:customStyle="1" w:styleId="WW8Num367z0">
    <w:name w:val="WW8Num367z0"/>
    <w:rPr>
      <w:rFonts w:ascii="Symbol" w:hAnsi="Symbol"/>
    </w:rPr>
  </w:style>
  <w:style w:type="character" w:customStyle="1" w:styleId="WW8Num369z0">
    <w:name w:val="WW8Num369z0"/>
    <w:rPr>
      <w:b w:val="0"/>
    </w:rPr>
  </w:style>
  <w:style w:type="character" w:customStyle="1" w:styleId="WW8Num370z0">
    <w:name w:val="WW8Num370z0"/>
    <w:rPr>
      <w:b w:val="0"/>
    </w:rPr>
  </w:style>
  <w:style w:type="character" w:customStyle="1" w:styleId="WW8Num372z0">
    <w:name w:val="WW8Num372z0"/>
    <w:rPr>
      <w:rFonts w:ascii="Symbol" w:hAnsi="Symbol"/>
    </w:rPr>
  </w:style>
  <w:style w:type="character" w:customStyle="1" w:styleId="WW8Num376z0">
    <w:name w:val="WW8Num376z0"/>
    <w:rPr>
      <w:rFonts w:ascii="Symbol" w:hAnsi="Symbol"/>
    </w:rPr>
  </w:style>
  <w:style w:type="character" w:customStyle="1" w:styleId="WW8Num379z0">
    <w:name w:val="WW8Num379z0"/>
    <w:rPr>
      <w:rFonts w:ascii="Symbol" w:hAnsi="Symbol"/>
    </w:rPr>
  </w:style>
  <w:style w:type="character" w:customStyle="1" w:styleId="WW8Num379z1">
    <w:name w:val="WW8Num379z1"/>
    <w:rPr>
      <w:rFonts w:ascii="Courier New" w:hAnsi="Courier New"/>
    </w:rPr>
  </w:style>
  <w:style w:type="character" w:customStyle="1" w:styleId="WW8Num379z2">
    <w:name w:val="WW8Num379z2"/>
    <w:rPr>
      <w:rFonts w:ascii="Wingdings" w:hAnsi="Wingdings"/>
    </w:rPr>
  </w:style>
  <w:style w:type="character" w:customStyle="1" w:styleId="WW8NumSt63z0">
    <w:name w:val="WW8NumSt63z0"/>
    <w:rPr>
      <w:rFonts w:ascii="Symbol" w:hAnsi="Symbol"/>
    </w:rPr>
  </w:style>
  <w:style w:type="character" w:customStyle="1" w:styleId="WW8NumSt64z0">
    <w:name w:val="WW8NumSt64z0"/>
    <w:rPr>
      <w:rFonts w:ascii="Symbol" w:hAnsi="Symbol"/>
    </w:rPr>
  </w:style>
  <w:style w:type="character" w:customStyle="1" w:styleId="WW8NumSt283z0">
    <w:name w:val="WW8NumSt283z0"/>
    <w:rPr>
      <w:rFonts w:ascii="Times New Roman" w:hAnsi="Times New Roman"/>
      <w:b w:val="0"/>
      <w:i w:val="0"/>
      <w:sz w:val="24"/>
      <w:u w:val="none"/>
    </w:rPr>
  </w:style>
  <w:style w:type="character" w:customStyle="1" w:styleId="WW8NumSt288z0">
    <w:name w:val="WW8NumSt288z0"/>
    <w:rPr>
      <w:rFonts w:ascii="Wingdings" w:hAnsi="Wingdings"/>
      <w:b w:val="0"/>
      <w:i w:val="0"/>
      <w:sz w:val="24"/>
      <w:u w:val="none"/>
    </w:rPr>
  </w:style>
  <w:style w:type="character" w:customStyle="1" w:styleId="WW8NumSt290z0">
    <w:name w:val="WW8NumSt290z0"/>
    <w:rPr>
      <w:rFonts w:ascii="Times New Roman" w:hAnsi="Times New Roman"/>
      <w:b w:val="0"/>
      <w:i w:val="0"/>
      <w:sz w:val="24"/>
      <w:u w:val="none"/>
    </w:rPr>
  </w:style>
  <w:style w:type="character" w:customStyle="1" w:styleId="Domylnaczcionkaakapitu1">
    <w:name w:val="Domyślna czcionka akapitu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fc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Domylnaczcionkaakapitu0">
    <w:name w:val="Domy?lna czcionka akapitu"/>
  </w:style>
  <w:style w:type="character" w:customStyle="1" w:styleId="WW-Domylnaczcionkaakapitu">
    <w:name w:val="WW-Domy?lna czcionka akapitu"/>
  </w:style>
  <w:style w:type="character" w:styleId="Hipercze">
    <w:name w:val="Hyperlink"/>
    <w:rPr>
      <w:color w:val="0000FF"/>
      <w:u w:val="single"/>
    </w:rPr>
  </w:style>
  <w:style w:type="character" w:styleId="Numerstrony">
    <w:name w:val="page number"/>
    <w:basedOn w:val="WW-Domylnaczcionkaakapitu"/>
  </w:style>
  <w:style w:type="character" w:styleId="Pogrubienie">
    <w:name w:val="Strong"/>
    <w:qFormat/>
    <w:rPr>
      <w:b/>
      <w:bCs/>
    </w:rPr>
  </w:style>
  <w:style w:type="character" w:customStyle="1" w:styleId="WW8Num11z1">
    <w:name w:val="WW8Num11z1"/>
    <w:rPr>
      <w:rFonts w:ascii="Wingdings 2" w:hAnsi="Wingdings 2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fd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Znakinumeracji">
    <w:name w:val="Znaki numeracji"/>
  </w:style>
  <w:style w:type="character" w:customStyle="1" w:styleId="Tekstpodstawowy21Znak">
    <w:name w:val="Tekst podstawowy 21 Znak"/>
    <w:rPr>
      <w:sz w:val="36"/>
      <w:szCs w:val="24"/>
      <w:lang w:val="pl-PL" w:eastAsia="ar-SA" w:bidi="ar-SA"/>
    </w:rPr>
  </w:style>
  <w:style w:type="character" w:customStyle="1" w:styleId="WW8Num21z0">
    <w:name w:val="WW8Num21z0"/>
    <w:rPr>
      <w:color w:val="FF00FF"/>
    </w:rPr>
  </w:style>
  <w:style w:type="character" w:customStyle="1" w:styleId="h2">
    <w:name w:val="h2"/>
    <w:basedOn w:val="Domylnaczcionkaakapitu2"/>
  </w:style>
  <w:style w:type="character" w:customStyle="1" w:styleId="h1">
    <w:name w:val="h1"/>
    <w:basedOn w:val="Domylnaczcionkaakapitu2"/>
  </w:style>
  <w:style w:type="character" w:customStyle="1" w:styleId="WW8Num28z0">
    <w:name w:val="WW8Num28z0"/>
    <w:rPr>
      <w:rFonts w:ascii="Symbol" w:hAnsi="Symbol"/>
      <w:color w:val="000000"/>
    </w:rPr>
  </w:style>
  <w:style w:type="character" w:customStyle="1" w:styleId="WW8Num25z0">
    <w:name w:val="WW8Num25z0"/>
    <w:rPr>
      <w:rFonts w:ascii="Symbol" w:hAnsi="Symbol"/>
      <w:color w:val="000000"/>
    </w:rPr>
  </w:style>
  <w:style w:type="character" w:customStyle="1" w:styleId="WW8Num26z0">
    <w:name w:val="WW8Num26z0"/>
    <w:rPr>
      <w:rFonts w:ascii="Symbol" w:hAnsi="Symbol"/>
      <w:color w:val="000000"/>
    </w:rPr>
  </w:style>
  <w:style w:type="character" w:customStyle="1" w:styleId="WW8Num29z0">
    <w:name w:val="WW8Num29z0"/>
    <w:rPr>
      <w:rFonts w:ascii="Symbol" w:hAnsi="Symbol"/>
      <w:color w:val="000000"/>
    </w:rPr>
  </w:style>
  <w:style w:type="character" w:customStyle="1" w:styleId="WW8Num19z0">
    <w:name w:val="WW8Num19z0"/>
    <w:rPr>
      <w:rFonts w:ascii="Symbol" w:hAnsi="Symbol"/>
      <w:color w:val="000000"/>
    </w:rPr>
  </w:style>
  <w:style w:type="character" w:customStyle="1" w:styleId="WW8Num23z0">
    <w:name w:val="WW8Num23z0"/>
    <w:rPr>
      <w:rFonts w:ascii="Symbol" w:hAnsi="Symbol"/>
      <w:color w:val="000000"/>
    </w:rPr>
  </w:style>
  <w:style w:type="character" w:customStyle="1" w:styleId="WW8Num18z0">
    <w:name w:val="WW8Num18z0"/>
    <w:rPr>
      <w:rFonts w:ascii="Symbol" w:hAnsi="Symbol"/>
      <w:color w:val="000000"/>
    </w:rPr>
  </w:style>
  <w:style w:type="character" w:customStyle="1" w:styleId="WW8Num20z0">
    <w:name w:val="WW8Num20z0"/>
    <w:rPr>
      <w:rFonts w:ascii="Symbol" w:hAnsi="Symbol"/>
      <w:color w:val="000000"/>
    </w:rPr>
  </w:style>
  <w:style w:type="character" w:customStyle="1" w:styleId="FontStyle47">
    <w:name w:val="Font Style47"/>
    <w:rPr>
      <w:rFonts w:ascii="Tahoma" w:hAnsi="Tahoma" w:cs="Tahoma"/>
      <w:sz w:val="18"/>
      <w:szCs w:val="18"/>
    </w:rPr>
  </w:style>
  <w:style w:type="character" w:customStyle="1" w:styleId="WW8Num5z1">
    <w:name w:val="WW8Num5z1"/>
    <w:rPr>
      <w:rFonts w:ascii="OpenSymbol" w:hAnsi="OpenSymbol" w:cs="StarSymbol"/>
      <w:sz w:val="18"/>
      <w:szCs w:val="18"/>
    </w:rPr>
  </w:style>
  <w:style w:type="character" w:styleId="Uwydatnienie">
    <w:name w:val="Emphasis"/>
    <w:qFormat/>
    <w:rPr>
      <w:i/>
      <w:iCs/>
    </w:rPr>
  </w:style>
  <w:style w:type="character" w:customStyle="1" w:styleId="WW8Num110z1">
    <w:name w:val="WW8Num110z1"/>
    <w:rPr>
      <w:b/>
      <w:strike/>
      <w:color w:val="00000A"/>
    </w:rPr>
  </w:style>
  <w:style w:type="character" w:customStyle="1" w:styleId="WW8Num110z2">
    <w:name w:val="WW8Num110z2"/>
    <w:rPr>
      <w:rFonts w:cs="Times New Roman"/>
      <w:b/>
      <w:strike/>
      <w:color w:val="00000A"/>
      <w:sz w:val="20"/>
      <w:szCs w:val="20"/>
    </w:rPr>
  </w:style>
  <w:style w:type="character" w:customStyle="1" w:styleId="WW8Num109z1">
    <w:name w:val="WW8Num109z1"/>
    <w:rPr>
      <w:b/>
      <w:strike/>
      <w:color w:val="00000A"/>
    </w:rPr>
  </w:style>
  <w:style w:type="character" w:customStyle="1" w:styleId="WW8Num111z0">
    <w:name w:val="WW8Num111z0"/>
    <w:rPr>
      <w:i/>
    </w:rPr>
  </w:style>
  <w:style w:type="character" w:customStyle="1" w:styleId="WW8Num114z0">
    <w:name w:val="WW8Num114z0"/>
    <w:rPr>
      <w:rFonts w:eastAsia="Times New Roman"/>
    </w:rPr>
  </w:style>
  <w:style w:type="character" w:customStyle="1" w:styleId="WW8Num100z1">
    <w:name w:val="WW8Num100z1"/>
    <w:rPr>
      <w:b/>
    </w:rPr>
  </w:style>
  <w:style w:type="character" w:customStyle="1" w:styleId="WW8Num47z0">
    <w:name w:val="WW8Num47z0"/>
    <w:rPr>
      <w:rFonts w:ascii="Symbol" w:hAnsi="Symbol"/>
    </w:rPr>
  </w:style>
  <w:style w:type="character" w:customStyle="1" w:styleId="WW8Num130z2">
    <w:name w:val="WW8Num130z2"/>
    <w:rPr>
      <w:b/>
      <w:strike/>
      <w:color w:val="00000A"/>
    </w:rPr>
  </w:style>
  <w:style w:type="character" w:customStyle="1" w:styleId="WW8Num151z1">
    <w:name w:val="WW8Num151z1"/>
    <w:rPr>
      <w:strike/>
    </w:rPr>
  </w:style>
  <w:style w:type="character" w:customStyle="1" w:styleId="WW8Num151z2">
    <w:name w:val="WW8Num151z2"/>
    <w:rPr>
      <w:color w:val="00000A"/>
      <w:u w:val="none"/>
    </w:rPr>
  </w:style>
  <w:style w:type="character" w:customStyle="1" w:styleId="WW8Num156z0">
    <w:name w:val="WW8Num156z0"/>
    <w:rPr>
      <w:b/>
      <w:i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  <w:rPr>
      <w:lang/>
    </w:rPr>
  </w:style>
  <w:style w:type="paragraph" w:styleId="Lista">
    <w:name w:val="List"/>
    <w:basedOn w:val="Tekstpodstawowy"/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next w:val="Tekstpodstawowy"/>
    <w:link w:val="NagwekZnak"/>
    <w:uiPriority w:val="99"/>
    <w:pPr>
      <w:keepNext/>
      <w:spacing w:before="240" w:after="120"/>
    </w:pPr>
    <w:rPr>
      <w:rFonts w:ascii="Arial" w:eastAsia="Lucida Sans Unicode" w:hAnsi="Arial"/>
      <w:sz w:val="28"/>
      <w:szCs w:val="28"/>
      <w:lang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/>
    </w:rPr>
  </w:style>
  <w:style w:type="paragraph" w:styleId="Tekstpodstawowywcity">
    <w:name w:val="Body Text Indent"/>
    <w:basedOn w:val="Normalny"/>
    <w:link w:val="TekstpodstawowywcityZnak"/>
    <w:pPr>
      <w:suppressAutoHyphens w:val="0"/>
      <w:ind w:firstLine="708"/>
      <w:jc w:val="both"/>
    </w:pPr>
    <w:rPr>
      <w:sz w:val="28"/>
      <w:lang/>
    </w:rPr>
  </w:style>
  <w:style w:type="paragraph" w:customStyle="1" w:styleId="Tekstpodstawowy22">
    <w:name w:val="Tekst podstawowy 22"/>
    <w:basedOn w:val="Normalny"/>
    <w:pPr>
      <w:tabs>
        <w:tab w:val="left" w:pos="284"/>
        <w:tab w:val="left" w:pos="3119"/>
        <w:tab w:val="left" w:pos="3402"/>
      </w:tabs>
      <w:suppressAutoHyphens w:val="0"/>
      <w:jc w:val="both"/>
    </w:pPr>
  </w:style>
  <w:style w:type="paragraph" w:customStyle="1" w:styleId="Tekstpodstawowywcity23">
    <w:name w:val="Tekst podstawowy wcięty 23"/>
    <w:basedOn w:val="Normalny"/>
    <w:pPr>
      <w:tabs>
        <w:tab w:val="left" w:pos="1700"/>
        <w:tab w:val="left" w:pos="4251"/>
        <w:tab w:val="left" w:pos="4535"/>
        <w:tab w:val="left" w:pos="6378"/>
        <w:tab w:val="left" w:pos="6945"/>
        <w:tab w:val="left" w:pos="7937"/>
        <w:tab w:val="left" w:pos="8220"/>
      </w:tabs>
      <w:ind w:left="6804" w:hanging="6804"/>
    </w:pPr>
    <w:rPr>
      <w:rFonts w:ascii="Verdana" w:hAnsi="Verdana"/>
      <w:sz w:val="22"/>
    </w:rPr>
  </w:style>
  <w:style w:type="paragraph" w:customStyle="1" w:styleId="glowny">
    <w:name w:val="glowny"/>
    <w:basedOn w:val="Stopka"/>
    <w:next w:val="Stopka"/>
    <w:pPr>
      <w:snapToGrid w:val="0"/>
      <w:spacing w:line="258" w:lineRule="atLeast"/>
      <w:jc w:val="both"/>
    </w:pPr>
    <w:rPr>
      <w:rFonts w:ascii="FrankfurtGothic" w:hAnsi="FrankfurtGothic"/>
      <w:color w:val="000000"/>
      <w:sz w:val="19"/>
    </w:rPr>
  </w:style>
  <w:style w:type="paragraph" w:customStyle="1" w:styleId="Tekstpodstawowywcity33">
    <w:name w:val="Tekst podstawowy wcięty 33"/>
    <w:basedOn w:val="Normalny"/>
    <w:pPr>
      <w:tabs>
        <w:tab w:val="left" w:pos="-23705"/>
      </w:tabs>
      <w:ind w:left="709" w:hanging="709"/>
      <w:jc w:val="both"/>
    </w:pPr>
    <w:rPr>
      <w:rFonts w:ascii="Verdana" w:hAnsi="Verdana"/>
      <w:b/>
      <w:sz w:val="22"/>
    </w:rPr>
  </w:style>
  <w:style w:type="paragraph" w:customStyle="1" w:styleId="naglowek5">
    <w:name w:val="naglowek 5"/>
    <w:basedOn w:val="Normalny"/>
    <w:next w:val="Normalny"/>
    <w:pPr>
      <w:tabs>
        <w:tab w:val="left" w:pos="1370"/>
      </w:tabs>
      <w:snapToGrid w:val="0"/>
      <w:spacing w:before="238" w:after="238"/>
      <w:ind w:left="1134" w:hanging="1134"/>
    </w:pPr>
    <w:rPr>
      <w:rFonts w:ascii="Arial" w:hAnsi="Arial"/>
      <w:b/>
      <w:color w:val="000000"/>
      <w:sz w:val="20"/>
    </w:rPr>
  </w:style>
  <w:style w:type="paragraph" w:customStyle="1" w:styleId="glowny-akapit">
    <w:name w:val="glowny-akapit"/>
    <w:basedOn w:val="glowny"/>
    <w:pPr>
      <w:ind w:firstLine="1134"/>
    </w:pPr>
  </w:style>
  <w:style w:type="paragraph" w:customStyle="1" w:styleId="1">
    <w:name w:val="1."/>
    <w:basedOn w:val="Normalny"/>
    <w:pPr>
      <w:snapToGrid w:val="0"/>
      <w:spacing w:line="258" w:lineRule="atLeast"/>
      <w:ind w:left="227" w:hanging="227"/>
      <w:jc w:val="both"/>
    </w:pPr>
    <w:rPr>
      <w:rFonts w:ascii="FrankfurtGothic" w:hAnsi="FrankfurtGothic"/>
      <w:color w:val="000000"/>
      <w:sz w:val="19"/>
    </w:rPr>
  </w:style>
  <w:style w:type="paragraph" w:customStyle="1" w:styleId="awciety">
    <w:name w:val="a) wciety"/>
    <w:basedOn w:val="Normalny"/>
    <w:pPr>
      <w:snapToGrid w:val="0"/>
      <w:spacing w:line="258" w:lineRule="atLeast"/>
      <w:ind w:left="567" w:hanging="238"/>
      <w:jc w:val="both"/>
    </w:pPr>
    <w:rPr>
      <w:rFonts w:ascii="FrankfurtGothic" w:hAnsi="FrankfurtGothic"/>
      <w:color w:val="000000"/>
      <w:sz w:val="19"/>
    </w:rPr>
  </w:style>
  <w:style w:type="paragraph" w:customStyle="1" w:styleId="WW-Tekstpodstawowy3">
    <w:name w:val="WW-Tekst podstawowy 3"/>
    <w:basedOn w:val="Normalny"/>
    <w:pPr>
      <w:tabs>
        <w:tab w:val="left" w:pos="1134"/>
      </w:tabs>
      <w:jc w:val="both"/>
    </w:pPr>
    <w:rPr>
      <w:b/>
      <w:sz w:val="22"/>
      <w:szCs w:val="24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kern w:val="1"/>
      <w:sz w:val="24"/>
      <w:lang w:eastAsia="ar-SA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</w:style>
  <w:style w:type="paragraph" w:customStyle="1" w:styleId="10punkt">
    <w:name w:val="10. punkt"/>
    <w:basedOn w:val="Normalny"/>
    <w:next w:val="Normalny"/>
    <w:pPr>
      <w:snapToGrid w:val="0"/>
      <w:spacing w:line="258" w:lineRule="atLeast"/>
      <w:ind w:left="272" w:hanging="283"/>
      <w:jc w:val="both"/>
    </w:pPr>
    <w:rPr>
      <w:rFonts w:ascii="FrankfurtGothic" w:hAnsi="FrankfurtGothic"/>
      <w:color w:val="000000"/>
      <w:sz w:val="19"/>
    </w:rPr>
  </w:style>
  <w:style w:type="paragraph" w:customStyle="1" w:styleId="Tekstpodstawowywcity21">
    <w:name w:val="Tekst podstawowy wcięty 21"/>
    <w:basedOn w:val="Normalny"/>
    <w:pPr>
      <w:ind w:left="284" w:hanging="284"/>
      <w:jc w:val="both"/>
    </w:pPr>
  </w:style>
  <w:style w:type="paragraph" w:customStyle="1" w:styleId="paragraf">
    <w:name w:val="paragraf"/>
    <w:basedOn w:val="glowny"/>
    <w:next w:val="glowny"/>
    <w:pPr>
      <w:spacing w:after="119"/>
    </w:pPr>
  </w:style>
  <w:style w:type="paragraph" w:customStyle="1" w:styleId="paragrafsrodek">
    <w:name w:val="paragraf srodek"/>
    <w:basedOn w:val="paragraf"/>
    <w:next w:val="paragraf"/>
    <w:pPr>
      <w:snapToGrid/>
      <w:spacing w:before="119"/>
      <w:jc w:val="center"/>
    </w:pPr>
    <w:rPr>
      <w:b/>
    </w:rPr>
  </w:style>
  <w:style w:type="paragraph" w:customStyle="1" w:styleId="WW-Tekstpodstawowy2">
    <w:name w:val="WW-Tekst podstawowy 2"/>
    <w:basedOn w:val="Normalny"/>
    <w:pPr>
      <w:tabs>
        <w:tab w:val="left" w:pos="284"/>
      </w:tabs>
      <w:jc w:val="both"/>
    </w:pPr>
    <w:rPr>
      <w:sz w:val="36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4-">
    <w:name w:val="4-"/>
    <w:basedOn w:val="Normalny"/>
    <w:next w:val="Normalny"/>
    <w:pPr>
      <w:suppressAutoHyphens w:val="0"/>
      <w:spacing w:line="258" w:lineRule="atLeast"/>
      <w:ind w:left="227"/>
      <w:jc w:val="both"/>
    </w:pPr>
    <w:rPr>
      <w:rFonts w:ascii="FrankfurtGothic" w:hAnsi="FrankfurtGothic"/>
      <w:color w:val="000000"/>
      <w:sz w:val="19"/>
    </w:rPr>
  </w:style>
  <w:style w:type="paragraph" w:customStyle="1" w:styleId="WW-Listanumerowana">
    <w:name w:val="WW-Lista numerowana"/>
    <w:basedOn w:val="Normalny"/>
    <w:pPr>
      <w:spacing w:line="360" w:lineRule="auto"/>
    </w:pPr>
    <w:rPr>
      <w:sz w:val="22"/>
    </w:rPr>
  </w:style>
  <w:style w:type="paragraph" w:customStyle="1" w:styleId="WW-Tekstpodstawowywcity2">
    <w:name w:val="WW-Tekst podstawowy wcięty 2"/>
    <w:basedOn w:val="Normalny"/>
    <w:pPr>
      <w:ind w:left="284" w:hanging="284"/>
      <w:jc w:val="both"/>
    </w:pPr>
  </w:style>
  <w:style w:type="paragraph" w:customStyle="1" w:styleId="WW-Tekstpodstawowywcity3">
    <w:name w:val="WW-Tekst podstawowy wcięty 3"/>
    <w:basedOn w:val="Normalny"/>
    <w:pPr>
      <w:tabs>
        <w:tab w:val="left" w:pos="16756"/>
      </w:tabs>
      <w:ind w:left="284"/>
      <w:jc w:val="both"/>
    </w:pPr>
  </w:style>
  <w:style w:type="paragraph" w:styleId="NormalnyWeb">
    <w:name w:val="Normal (Web)"/>
    <w:basedOn w:val="Normalny"/>
    <w:pPr>
      <w:suppressAutoHyphens w:val="0"/>
      <w:spacing w:before="100" w:after="100"/>
    </w:pPr>
    <w:rPr>
      <w:rFonts w:ascii="Arial Unicode MS" w:eastAsia="Arial Unicode MS" w:hAnsi="Arial Unicode MS" w:cs="Arial Unicode MS"/>
      <w:szCs w:val="24"/>
    </w:rPr>
  </w:style>
  <w:style w:type="paragraph" w:customStyle="1" w:styleId="1punkt">
    <w:name w:val="1. punkt"/>
    <w:basedOn w:val="glowny"/>
    <w:next w:val="glowny"/>
    <w:pPr>
      <w:ind w:left="272" w:hanging="198"/>
    </w:pPr>
  </w:style>
  <w:style w:type="paragraph" w:customStyle="1" w:styleId="BodyText2">
    <w:name w:val="Body Text 2"/>
    <w:basedOn w:val="Normalny"/>
    <w:pPr>
      <w:jc w:val="both"/>
    </w:pPr>
    <w:rPr>
      <w:sz w:val="22"/>
    </w:rPr>
  </w:style>
  <w:style w:type="paragraph" w:customStyle="1" w:styleId="WW-Tekstpodstawowywcity31">
    <w:name w:val="WW-Tekst podstawowy wcięty 31"/>
    <w:basedOn w:val="Normalny"/>
    <w:pPr>
      <w:ind w:left="-11"/>
    </w:pPr>
  </w:style>
  <w:style w:type="paragraph" w:customStyle="1" w:styleId="WW-Wysunicietekstu1111111111111111111111111111111111111111111111111111111111111111">
    <w:name w:val="WW-Wysunięcie tekstu1111111111111111111111111111111111111111111111111111111111111111"/>
    <w:basedOn w:val="Tekstpodstawowy"/>
    <w:pPr>
      <w:tabs>
        <w:tab w:val="left" w:pos="-32083"/>
      </w:tabs>
      <w:spacing w:after="0"/>
      <w:ind w:left="567" w:hanging="283"/>
      <w:jc w:val="both"/>
    </w:pPr>
  </w:style>
  <w:style w:type="paragraph" w:customStyle="1" w:styleId="WW-Wysunicietekstu111111111111111111111111111111111111111111111">
    <w:name w:val="WW-Wysunięcie tekstu111111111111111111111111111111111111111111111"/>
    <w:basedOn w:val="Tekstpodstawowy"/>
    <w:pPr>
      <w:tabs>
        <w:tab w:val="left" w:pos="-32083"/>
      </w:tabs>
      <w:spacing w:after="0"/>
      <w:ind w:left="567" w:hanging="283"/>
      <w:jc w:val="both"/>
    </w:pPr>
  </w:style>
  <w:style w:type="paragraph" w:customStyle="1" w:styleId="Tekstpodstawowy31">
    <w:name w:val="Tekst podstawowy 31"/>
    <w:basedOn w:val="Normalny"/>
    <w:pPr>
      <w:widowControl w:val="0"/>
    </w:pPr>
  </w:style>
  <w:style w:type="paragraph" w:customStyle="1" w:styleId="WW-Tekstpodstawowy31">
    <w:name w:val="WW-Tekst podstawowy 31"/>
    <w:basedOn w:val="Normalny"/>
    <w:pPr>
      <w:tabs>
        <w:tab w:val="left" w:pos="0"/>
        <w:tab w:val="right" w:pos="8222"/>
      </w:tabs>
      <w:jc w:val="both"/>
    </w:pPr>
    <w:rPr>
      <w:szCs w:val="24"/>
    </w:rPr>
  </w:style>
  <w:style w:type="paragraph" w:customStyle="1" w:styleId="WW-Tekstpodstawowywcity212">
    <w:name w:val="WW-Tekst podstawowy wcięty 212"/>
    <w:basedOn w:val="Normalny"/>
    <w:pPr>
      <w:ind w:left="360"/>
      <w:jc w:val="both"/>
    </w:pPr>
    <w:rPr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WW-Tekstpodstawowywcity21">
    <w:name w:val="WW-Tekst podstawowy wcięty 21"/>
    <w:basedOn w:val="Normalny"/>
    <w:pPr>
      <w:ind w:left="600"/>
      <w:jc w:val="center"/>
    </w:pPr>
    <w:rPr>
      <w:b/>
    </w:rPr>
  </w:style>
  <w:style w:type="paragraph" w:customStyle="1" w:styleId="Tekstpodstawowywcity31">
    <w:name w:val="Tekst podstawowy wcięty 31"/>
    <w:basedOn w:val="Normalny"/>
    <w:pPr>
      <w:ind w:left="180"/>
      <w:jc w:val="both"/>
    </w:pPr>
    <w:rPr>
      <w:i/>
      <w:sz w:val="22"/>
    </w:rPr>
  </w:style>
  <w:style w:type="paragraph" w:customStyle="1" w:styleId="Tekstpodstawowywcity32">
    <w:name w:val="Tekst podstawowy wcięty 32"/>
    <w:basedOn w:val="Normalny"/>
    <w:pPr>
      <w:tabs>
        <w:tab w:val="left" w:pos="-21057"/>
      </w:tabs>
      <w:ind w:left="709" w:hanging="283"/>
    </w:pPr>
    <w:rPr>
      <w:rFonts w:ascii="Verdana" w:hAnsi="Verdana"/>
      <w:b/>
      <w:color w:val="000000"/>
      <w:sz w:val="22"/>
      <w:szCs w:val="22"/>
    </w:rPr>
  </w:style>
  <w:style w:type="paragraph" w:customStyle="1" w:styleId="Tekstpodstawowywcity22">
    <w:name w:val="Tekst podstawowy wcięty 22"/>
    <w:basedOn w:val="Normalny"/>
    <w:pPr>
      <w:spacing w:after="120" w:line="480" w:lineRule="auto"/>
      <w:ind w:left="283"/>
    </w:pPr>
  </w:style>
  <w:style w:type="paragraph" w:customStyle="1" w:styleId="Tekstpodstawowy21">
    <w:name w:val="Tekst podstawowy 21"/>
    <w:basedOn w:val="Normalny"/>
    <w:pPr>
      <w:tabs>
        <w:tab w:val="left" w:pos="284"/>
      </w:tabs>
      <w:suppressAutoHyphens w:val="0"/>
      <w:jc w:val="both"/>
    </w:pPr>
    <w:rPr>
      <w:sz w:val="36"/>
    </w:rPr>
  </w:style>
  <w:style w:type="paragraph" w:customStyle="1" w:styleId="Tekstdugiegocytatu">
    <w:name w:val="Tekst długiego cytatu"/>
    <w:basedOn w:val="Normalny"/>
    <w:pPr>
      <w:ind w:left="709" w:right="901" w:hanging="283"/>
      <w:jc w:val="both"/>
    </w:pPr>
  </w:style>
  <w:style w:type="paragraph" w:customStyle="1" w:styleId="IRozdziapoz1">
    <w:name w:val="IRozdział(poz.1)"/>
    <w:next w:val="Normalny"/>
    <w:pPr>
      <w:suppressAutoHyphens/>
    </w:pPr>
    <w:rPr>
      <w:rFonts w:ascii="Verdana" w:eastAsia="Arial" w:hAnsi="Verdana"/>
      <w:b/>
      <w:kern w:val="1"/>
      <w:sz w:val="22"/>
      <w:szCs w:val="22"/>
      <w:lang w:eastAsia="ar-SA"/>
    </w:rPr>
  </w:style>
  <w:style w:type="paragraph" w:customStyle="1" w:styleId="western">
    <w:name w:val="western"/>
    <w:basedOn w:val="Normalny"/>
    <w:pPr>
      <w:spacing w:before="280" w:after="280"/>
      <w:jc w:val="both"/>
    </w:pPr>
    <w:rPr>
      <w:szCs w:val="24"/>
    </w:rPr>
  </w:style>
  <w:style w:type="paragraph" w:customStyle="1" w:styleId="tekst">
    <w:name w:val="tekst"/>
    <w:basedOn w:val="Normalny"/>
    <w:pPr>
      <w:widowControl w:val="0"/>
      <w:suppressLineNumbers/>
      <w:spacing w:before="60" w:after="60"/>
      <w:jc w:val="both"/>
    </w:pPr>
    <w:rPr>
      <w:rFonts w:eastAsia="Lucida Sans Unicode" w:cs="Tahoma"/>
    </w:rPr>
  </w:style>
  <w:style w:type="paragraph" w:customStyle="1" w:styleId="Tekstpodstawowywcity34">
    <w:name w:val="Tekst podstawowy wcięty 34"/>
    <w:basedOn w:val="Normalny"/>
    <w:pPr>
      <w:tabs>
        <w:tab w:val="left" w:pos="-21578"/>
      </w:tabs>
      <w:ind w:left="709" w:hanging="425"/>
      <w:jc w:val="both"/>
    </w:pPr>
    <w:rPr>
      <w:rFonts w:ascii="Verdana" w:hAnsi="Verdana"/>
      <w:sz w:val="22"/>
      <w:szCs w:val="24"/>
    </w:rPr>
  </w:style>
  <w:style w:type="paragraph" w:customStyle="1" w:styleId="NormalnyWeb1">
    <w:name w:val="Normalny (Web)1"/>
    <w:basedOn w:val="Normalny"/>
    <w:pPr>
      <w:suppressAutoHyphens w:val="0"/>
      <w:spacing w:before="100" w:after="119"/>
      <w:jc w:val="center"/>
    </w:pPr>
    <w:rPr>
      <w:rFonts w:ascii="Arial Unicode MS" w:hAnsi="Arial Unicode MS"/>
      <w:b/>
      <w:bCs/>
      <w:i/>
      <w:iCs/>
      <w:szCs w:val="24"/>
    </w:rPr>
  </w:style>
  <w:style w:type="paragraph" w:styleId="Bezodstpw">
    <w:name w:val="No Spacing"/>
    <w:qFormat/>
    <w:pPr>
      <w:suppressAutoHyphens/>
    </w:pPr>
    <w:rPr>
      <w:rFonts w:ascii="Calibri" w:eastAsia="Calibri" w:hAnsi="Calibri" w:cs="Calibri"/>
      <w:kern w:val="1"/>
      <w:sz w:val="22"/>
      <w:szCs w:val="22"/>
      <w:lang w:eastAsia="ar-SA"/>
    </w:rPr>
  </w:style>
  <w:style w:type="paragraph" w:customStyle="1" w:styleId="Tekstblokowy1">
    <w:name w:val="Tekst blokowy1"/>
    <w:basedOn w:val="Normalny"/>
    <w:pPr>
      <w:tabs>
        <w:tab w:val="left" w:pos="12212"/>
      </w:tabs>
      <w:ind w:left="284" w:right="-283" w:hanging="284"/>
      <w:jc w:val="both"/>
    </w:pPr>
    <w:rPr>
      <w:rFonts w:ascii="Verdana" w:hAnsi="Verdana"/>
      <w:bCs/>
      <w:sz w:val="22"/>
      <w:szCs w:val="24"/>
    </w:rPr>
  </w:style>
  <w:style w:type="paragraph" w:customStyle="1" w:styleId="ListParagraph">
    <w:name w:val="List Paragraph"/>
    <w:basedOn w:val="Normalny"/>
  </w:style>
  <w:style w:type="paragraph" w:styleId="Akapitzlist">
    <w:name w:val="List Paragraph"/>
    <w:basedOn w:val="Normalny"/>
    <w:link w:val="AkapitzlistZnak"/>
    <w:uiPriority w:val="34"/>
    <w:qFormat/>
    <w:pPr>
      <w:suppressAutoHyphens w:val="0"/>
      <w:spacing w:after="120" w:line="276" w:lineRule="auto"/>
      <w:ind w:left="357"/>
    </w:pPr>
    <w:rPr>
      <w:rFonts w:ascii="Arial" w:eastAsia="Calibri" w:hAnsi="Arial"/>
      <w:sz w:val="20"/>
      <w:szCs w:val="22"/>
      <w:lang/>
    </w:rPr>
  </w:style>
  <w:style w:type="paragraph" w:customStyle="1" w:styleId="Nagwekstrony1">
    <w:name w:val="Nagłówek strony1"/>
    <w:basedOn w:val="Normalny"/>
    <w:pPr>
      <w:tabs>
        <w:tab w:val="center" w:pos="4536"/>
        <w:tab w:val="right" w:pos="9072"/>
      </w:tabs>
    </w:pPr>
  </w:style>
  <w:style w:type="paragraph" w:customStyle="1" w:styleId="WW-NormalnyWeb">
    <w:name w:val="WW-Normalny (Web)"/>
    <w:basedOn w:val="Normalny"/>
    <w:pPr>
      <w:spacing w:before="100" w:after="119"/>
    </w:pPr>
    <w:rPr>
      <w:rFonts w:ascii="Arial Unicode MS" w:eastAsia="Arial Unicode MS" w:hAnsi="Arial Unicode MS"/>
    </w:rPr>
  </w:style>
  <w:style w:type="character" w:customStyle="1" w:styleId="NagwekZnak">
    <w:name w:val="Nagłówek Znak"/>
    <w:link w:val="Nagwek"/>
    <w:uiPriority w:val="99"/>
    <w:rsid w:val="00165AAB"/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5AAB"/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rsid w:val="00165AAB"/>
    <w:rPr>
      <w:rFonts w:ascii="Tahoma" w:hAnsi="Tahoma" w:cs="Tahoma"/>
      <w:kern w:val="1"/>
      <w:sz w:val="16"/>
      <w:szCs w:val="16"/>
      <w:lang w:eastAsia="ar-SA"/>
    </w:rPr>
  </w:style>
  <w:style w:type="paragraph" w:customStyle="1" w:styleId="Default">
    <w:name w:val="Default"/>
    <w:rsid w:val="003143E3"/>
    <w:pPr>
      <w:widowControl w:val="0"/>
      <w:suppressAutoHyphens/>
    </w:pPr>
    <w:rPr>
      <w:kern w:val="2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35A5"/>
    <w:rPr>
      <w:sz w:val="20"/>
    </w:rPr>
  </w:style>
  <w:style w:type="character" w:customStyle="1" w:styleId="TekstkomentarzaZnak">
    <w:name w:val="Tekst komentarza Znak"/>
    <w:link w:val="Tekstkomentarza"/>
    <w:uiPriority w:val="99"/>
    <w:semiHidden/>
    <w:rsid w:val="00AB35A5"/>
    <w:rPr>
      <w:kern w:val="1"/>
      <w:lang w:val="pl-PL" w:eastAsia="ar-SA"/>
    </w:rPr>
  </w:style>
  <w:style w:type="character" w:styleId="Odwoaniedokomentarza">
    <w:name w:val="annotation reference"/>
    <w:uiPriority w:val="99"/>
    <w:semiHidden/>
    <w:unhideWhenUsed/>
    <w:rsid w:val="00AB35A5"/>
    <w:rPr>
      <w:sz w:val="16"/>
      <w:szCs w:val="16"/>
    </w:rPr>
  </w:style>
  <w:style w:type="character" w:customStyle="1" w:styleId="Nagwek1Znak">
    <w:name w:val="Nagłówek 1 Znak"/>
    <w:link w:val="Nagwek1"/>
    <w:rsid w:val="002F718F"/>
    <w:rPr>
      <w:rFonts w:ascii="Verdana" w:hAnsi="Verdana"/>
      <w:b/>
      <w:bCs/>
      <w:kern w:val="1"/>
      <w:lang w:eastAsia="ar-SA"/>
    </w:rPr>
  </w:style>
  <w:style w:type="character" w:customStyle="1" w:styleId="Nagwek3Znak">
    <w:name w:val="Nagłówek 3 Znak"/>
    <w:link w:val="Nagwek3"/>
    <w:rsid w:val="002F718F"/>
    <w:rPr>
      <w:b/>
      <w:i/>
      <w:kern w:val="1"/>
      <w:sz w:val="26"/>
      <w:lang w:eastAsia="ar-SA"/>
    </w:rPr>
  </w:style>
  <w:style w:type="character" w:customStyle="1" w:styleId="Nagwek5Znak">
    <w:name w:val="Nagłówek 5 Znak"/>
    <w:link w:val="Nagwek5"/>
    <w:rsid w:val="002F718F"/>
    <w:rPr>
      <w:i/>
      <w:kern w:val="1"/>
      <w:sz w:val="24"/>
      <w:szCs w:val="24"/>
      <w:lang w:eastAsia="ar-SA"/>
    </w:rPr>
  </w:style>
  <w:style w:type="character" w:customStyle="1" w:styleId="Nagwek7Znak">
    <w:name w:val="Nagłówek 7 Znak"/>
    <w:link w:val="Nagwek7"/>
    <w:rsid w:val="002F718F"/>
    <w:rPr>
      <w:rFonts w:ascii="Verdana" w:hAnsi="Verdana"/>
      <w:i/>
      <w:iCs/>
      <w:kern w:val="1"/>
      <w:lang w:eastAsia="ar-SA"/>
    </w:rPr>
  </w:style>
  <w:style w:type="character" w:customStyle="1" w:styleId="TekstpodstawowyZnak">
    <w:name w:val="Tekst podstawowy Znak"/>
    <w:link w:val="Tekstpodstawowy"/>
    <w:rsid w:val="002F718F"/>
    <w:rPr>
      <w:kern w:val="1"/>
      <w:sz w:val="24"/>
      <w:lang w:eastAsia="ar-SA"/>
    </w:rPr>
  </w:style>
  <w:style w:type="character" w:customStyle="1" w:styleId="StopkaZnak">
    <w:name w:val="Stopka Znak"/>
    <w:link w:val="Stopka"/>
    <w:uiPriority w:val="99"/>
    <w:rsid w:val="002F718F"/>
    <w:rPr>
      <w:kern w:val="1"/>
      <w:sz w:val="24"/>
      <w:lang w:eastAsia="ar-SA"/>
    </w:rPr>
  </w:style>
  <w:style w:type="character" w:customStyle="1" w:styleId="TekstpodstawowywcityZnak">
    <w:name w:val="Tekst podstawowy wcięty Znak"/>
    <w:link w:val="Tekstpodstawowywcity"/>
    <w:rsid w:val="002F718F"/>
    <w:rPr>
      <w:kern w:val="1"/>
      <w:sz w:val="28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59F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F59F9"/>
    <w:rPr>
      <w:b/>
      <w:bCs/>
      <w:kern w:val="1"/>
      <w:lang w:val="pl-PL" w:eastAsia="ar-SA"/>
    </w:rPr>
  </w:style>
  <w:style w:type="character" w:customStyle="1" w:styleId="Nierozpoznanawzmianka">
    <w:name w:val="Nierozpoznana wzmianka"/>
    <w:uiPriority w:val="99"/>
    <w:semiHidden/>
    <w:unhideWhenUsed/>
    <w:rsid w:val="006E575B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rsid w:val="00E7459A"/>
  </w:style>
  <w:style w:type="character" w:customStyle="1" w:styleId="AkapitzlistZnak">
    <w:name w:val="Akapit z listą Znak"/>
    <w:link w:val="Akapitzlist"/>
    <w:uiPriority w:val="34"/>
    <w:locked/>
    <w:rsid w:val="00E7459A"/>
    <w:rPr>
      <w:rFonts w:ascii="Arial" w:eastAsia="Calibri" w:hAnsi="Arial"/>
      <w:kern w:val="1"/>
      <w:szCs w:val="22"/>
      <w:lang w:eastAsia="ar-SA"/>
    </w:rPr>
  </w:style>
  <w:style w:type="paragraph" w:customStyle="1" w:styleId="44-">
    <w:name w:val="44-"/>
    <w:basedOn w:val="awciety"/>
    <w:next w:val="awciety"/>
    <w:rsid w:val="00E7459A"/>
    <w:pPr>
      <w:widowControl w:val="0"/>
      <w:ind w:left="680" w:hanging="227"/>
    </w:pPr>
    <w:rPr>
      <w:rFonts w:eastAsia="Lucida Sans Unicode" w:cs="FrankfurtGothic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33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88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9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4E6BF-8805-431C-B442-B980290E4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Or</vt:lpstr>
    </vt:vector>
  </TitlesOfParts>
  <Company>Hewlett-Packard Company</Company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</dc:title>
  <dc:creator>M</dc:creator>
  <cp:lastModifiedBy>jmitura</cp:lastModifiedBy>
  <cp:revision>2</cp:revision>
  <cp:lastPrinted>2018-05-09T07:16:00Z</cp:lastPrinted>
  <dcterms:created xsi:type="dcterms:W3CDTF">2024-06-04T07:07:00Z</dcterms:created>
  <dcterms:modified xsi:type="dcterms:W3CDTF">2024-06-04T07:07:00Z</dcterms:modified>
</cp:coreProperties>
</file>