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E594" w14:textId="77777777" w:rsidR="0086708C" w:rsidRDefault="0086708C" w:rsidP="00006BF7">
      <w:pPr>
        <w:pStyle w:val="tekstdokumentu"/>
      </w:pPr>
    </w:p>
    <w:p w14:paraId="3A8B22E9" w14:textId="685C2C9A" w:rsidR="00D67AE5" w:rsidRPr="00006BF7" w:rsidRDefault="00D67AE5" w:rsidP="00006BF7">
      <w:pPr>
        <w:pStyle w:val="tekstdokumentu"/>
      </w:pPr>
      <w:r w:rsidRPr="00006BF7">
        <w:t>RI.271.</w:t>
      </w:r>
      <w:r w:rsidR="00006BF7" w:rsidRPr="00006BF7">
        <w:t>6</w:t>
      </w:r>
      <w:r w:rsidRPr="00006BF7">
        <w:t>.202</w:t>
      </w:r>
      <w:r w:rsidR="00045994" w:rsidRPr="00006BF7">
        <w:t>4</w:t>
      </w:r>
      <w:r w:rsidR="003558C1" w:rsidRPr="00006BF7">
        <w:tab/>
      </w:r>
      <w:r w:rsidR="00374A69" w:rsidRPr="00006BF7">
        <w:t xml:space="preserve">załącznik nr </w:t>
      </w:r>
      <w:r w:rsidR="00F90418" w:rsidRPr="00006BF7">
        <w:t>1</w:t>
      </w:r>
      <w:r w:rsidR="005D79BB">
        <w:t>b</w:t>
      </w:r>
      <w:r w:rsidR="00B65807" w:rsidRPr="00006BF7">
        <w:t xml:space="preserve"> do S</w:t>
      </w:r>
      <w:r w:rsidR="005551A5" w:rsidRPr="00006BF7">
        <w:t>W</w:t>
      </w:r>
      <w:r w:rsidR="00B65807" w:rsidRPr="00006BF7">
        <w:t>Z</w:t>
      </w:r>
    </w:p>
    <w:p w14:paraId="5651A7CE" w14:textId="34945578" w:rsidR="00B65807" w:rsidRPr="0000166F" w:rsidRDefault="00D67AE5" w:rsidP="00006BF7">
      <w:pPr>
        <w:pStyle w:val="tekstdokumentu"/>
      </w:pPr>
      <w:bookmarkStart w:id="0" w:name="_Hlk71098857"/>
      <w:r w:rsidRPr="0000166F">
        <w:br/>
      </w:r>
      <w:bookmarkStart w:id="1" w:name="_Hlk71098877"/>
      <w:r w:rsidR="00B65807" w:rsidRPr="0000166F"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34110648" w14:textId="45977F6F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703CFC9E" w14:textId="7A268D8B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60778478" w14:textId="77777777" w:rsid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68DA797D" w14:textId="0D565662" w:rsidR="0012638E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  <w:p w14:paraId="67F234AB" w14:textId="3730EED2" w:rsidR="0012638E" w:rsidRPr="00D67AE5" w:rsidRDefault="0012638E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REGON:</w:t>
            </w:r>
          </w:p>
        </w:tc>
      </w:tr>
    </w:tbl>
    <w:p w14:paraId="085DAA72" w14:textId="05C38FBC" w:rsidR="00B65807" w:rsidRPr="00993069" w:rsidRDefault="00B65807" w:rsidP="00993069">
      <w:pPr>
        <w:tabs>
          <w:tab w:val="center" w:pos="4820"/>
        </w:tabs>
        <w:spacing w:line="271" w:lineRule="auto"/>
        <w:jc w:val="center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(pełna nazwa</w:t>
      </w:r>
      <w:r w:rsidR="0012638E" w:rsidRPr="00993069">
        <w:rPr>
          <w:rFonts w:cs="Arial"/>
          <w:color w:val="000000" w:themeColor="text1"/>
          <w:sz w:val="24"/>
        </w:rPr>
        <w:t>,</w:t>
      </w:r>
      <w:r w:rsidRPr="00993069">
        <w:rPr>
          <w:rFonts w:cs="Arial"/>
          <w:color w:val="000000" w:themeColor="text1"/>
          <w:sz w:val="24"/>
        </w:rPr>
        <w:t xml:space="preserve"> adres</w:t>
      </w:r>
      <w:r w:rsidR="0012638E" w:rsidRPr="00993069">
        <w:rPr>
          <w:rFonts w:cs="Arial"/>
          <w:color w:val="000000" w:themeColor="text1"/>
          <w:sz w:val="24"/>
        </w:rPr>
        <w:t>, KRS, NIP, REGON</w:t>
      </w:r>
      <w:r w:rsidRPr="00993069">
        <w:rPr>
          <w:rFonts w:cs="Arial"/>
          <w:color w:val="000000" w:themeColor="text1"/>
          <w:sz w:val="24"/>
        </w:rPr>
        <w:t xml:space="preserve"> Wykonawcy)*</w:t>
      </w:r>
    </w:p>
    <w:p w14:paraId="379CE121" w14:textId="298A895A" w:rsidR="00D67AE5" w:rsidRPr="00993069" w:rsidRDefault="00B65807" w:rsidP="00993069">
      <w:pPr>
        <w:tabs>
          <w:tab w:val="center" w:pos="4820"/>
        </w:tabs>
        <w:spacing w:line="271" w:lineRule="auto"/>
        <w:jc w:val="center"/>
        <w:rPr>
          <w:rFonts w:cs="Arial"/>
          <w:i/>
          <w:color w:val="000000" w:themeColor="text1"/>
          <w:sz w:val="24"/>
        </w:rPr>
      </w:pPr>
      <w:r w:rsidRPr="00993069">
        <w:rPr>
          <w:rFonts w:cs="Arial"/>
          <w:i/>
          <w:color w:val="000000" w:themeColor="text1"/>
          <w:sz w:val="24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bookmarkEnd w:id="0"/>
    <w:p w14:paraId="1FC4893C" w14:textId="42C41517" w:rsidR="00D67AE5" w:rsidRPr="00993069" w:rsidRDefault="008637C0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b/>
          <w:bCs/>
          <w:color w:val="000000" w:themeColor="text1"/>
          <w:sz w:val="24"/>
          <w:lang w:val="en-US"/>
        </w:rPr>
      </w:pPr>
      <w:r w:rsidRPr="00993069">
        <w:rPr>
          <w:rFonts w:cs="Arial"/>
          <w:b/>
          <w:bCs/>
          <w:color w:val="000000" w:themeColor="text1"/>
          <w:sz w:val="24"/>
          <w:lang w:val="en-US"/>
        </w:rPr>
        <w:br/>
      </w:r>
      <w:proofErr w:type="spellStart"/>
      <w:r w:rsidR="00D67AE5" w:rsidRPr="00993069">
        <w:rPr>
          <w:rFonts w:cs="Arial"/>
          <w:b/>
          <w:bCs/>
          <w:color w:val="000000" w:themeColor="text1"/>
          <w:sz w:val="24"/>
          <w:lang w:val="en-US"/>
        </w:rPr>
        <w:t>Adres</w:t>
      </w:r>
      <w:proofErr w:type="spellEnd"/>
      <w:r w:rsidR="00D67AE5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email</w:t>
      </w:r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do </w:t>
      </w:r>
      <w:proofErr w:type="spellStart"/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>komunikacji</w:t>
      </w:r>
      <w:proofErr w:type="spellEnd"/>
      <w:r w:rsidR="0012638E" w:rsidRPr="00993069">
        <w:rPr>
          <w:rFonts w:cs="Arial"/>
          <w:b/>
          <w:bCs/>
          <w:color w:val="000000" w:themeColor="text1"/>
          <w:sz w:val="24"/>
          <w:lang w:val="en-US"/>
        </w:rPr>
        <w:t xml:space="preserve"> </w:t>
      </w:r>
      <w:r w:rsidR="00571FCB" w:rsidRPr="00993069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8637C0" w:rsidRPr="00993069" w14:paraId="6FC1D29E" w14:textId="77777777" w:rsidTr="008637C0">
        <w:tc>
          <w:tcPr>
            <w:tcW w:w="6516" w:type="dxa"/>
          </w:tcPr>
          <w:p w14:paraId="6F176670" w14:textId="77777777" w:rsidR="008637C0" w:rsidRPr="00993069" w:rsidRDefault="008637C0" w:rsidP="00993069">
            <w:pPr>
              <w:tabs>
                <w:tab w:val="left" w:leader="dot" w:pos="4820"/>
                <w:tab w:val="right" w:leader="dot" w:pos="9072"/>
              </w:tabs>
              <w:spacing w:line="271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5F03F20A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color w:val="000000" w:themeColor="text1"/>
          <w:sz w:val="24"/>
          <w:lang w:val="en-US"/>
        </w:rPr>
      </w:pPr>
    </w:p>
    <w:p w14:paraId="74A8E6C7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</w:p>
    <w:p w14:paraId="2241C679" w14:textId="6734D428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jc w:val="left"/>
        <w:rPr>
          <w:rFonts w:cs="Arial"/>
          <w:b/>
          <w:bCs/>
          <w:color w:val="000000" w:themeColor="text1"/>
          <w:sz w:val="24"/>
          <w:lang w:val="en-US"/>
        </w:rPr>
      </w:pPr>
      <w:r w:rsidRPr="00993069">
        <w:rPr>
          <w:rFonts w:cs="Arial"/>
          <w:b/>
          <w:bCs/>
          <w:color w:val="000000" w:themeColor="text1"/>
          <w:sz w:val="24"/>
          <w:lang w:val="en-US"/>
        </w:rPr>
        <w:t>Tel.</w:t>
      </w:r>
      <w:r w:rsidR="00571FCB" w:rsidRPr="00993069">
        <w:rPr>
          <w:rFonts w:cs="Arial"/>
          <w:b/>
          <w:bCs/>
          <w:color w:val="000000" w:themeColor="text1"/>
          <w:sz w:val="24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D67AE5" w:rsidRPr="00993069" w14:paraId="1E55A715" w14:textId="77777777" w:rsidTr="00D67AE5">
        <w:tc>
          <w:tcPr>
            <w:tcW w:w="6516" w:type="dxa"/>
          </w:tcPr>
          <w:p w14:paraId="4EC95F31" w14:textId="77777777" w:rsidR="00D67AE5" w:rsidRPr="00993069" w:rsidRDefault="00D67AE5" w:rsidP="00993069">
            <w:pPr>
              <w:tabs>
                <w:tab w:val="left" w:leader="dot" w:pos="4820"/>
                <w:tab w:val="right" w:leader="dot" w:pos="9072"/>
              </w:tabs>
              <w:spacing w:line="271" w:lineRule="auto"/>
              <w:rPr>
                <w:rFonts w:cs="Arial"/>
                <w:b/>
                <w:color w:val="000000" w:themeColor="text1"/>
                <w:sz w:val="24"/>
                <w:lang w:val="en-US"/>
              </w:rPr>
            </w:pPr>
          </w:p>
        </w:tc>
      </w:tr>
    </w:tbl>
    <w:p w14:paraId="700F976D" w14:textId="77777777" w:rsidR="00D67AE5" w:rsidRPr="00993069" w:rsidRDefault="00D67AE5" w:rsidP="00993069">
      <w:pPr>
        <w:tabs>
          <w:tab w:val="left" w:leader="dot" w:pos="4395"/>
          <w:tab w:val="left" w:leader="dot" w:pos="9072"/>
        </w:tabs>
        <w:spacing w:line="271" w:lineRule="auto"/>
        <w:rPr>
          <w:rFonts w:cs="Arial"/>
          <w:b/>
          <w:color w:val="000000" w:themeColor="text1"/>
          <w:sz w:val="24"/>
          <w:lang w:val="en-US"/>
        </w:rPr>
      </w:pPr>
    </w:p>
    <w:p w14:paraId="0EDF8B10" w14:textId="77777777" w:rsidR="00D67AE5" w:rsidRPr="00993069" w:rsidRDefault="00D67AE5" w:rsidP="00993069">
      <w:pPr>
        <w:tabs>
          <w:tab w:val="right" w:leader="dot" w:pos="9072"/>
        </w:tabs>
        <w:spacing w:line="271" w:lineRule="auto"/>
        <w:rPr>
          <w:rFonts w:cs="Arial"/>
          <w:b/>
          <w:color w:val="000000" w:themeColor="text1"/>
          <w:sz w:val="24"/>
        </w:rPr>
      </w:pPr>
    </w:p>
    <w:p w14:paraId="3F28F572" w14:textId="77777777" w:rsidR="0000166F" w:rsidRPr="00993069" w:rsidRDefault="00FB40BE" w:rsidP="00993069">
      <w:pPr>
        <w:tabs>
          <w:tab w:val="right" w:leader="dot" w:pos="9072"/>
        </w:tabs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3069">
        <w:rPr>
          <w:rFonts w:cs="Arial"/>
          <w:b/>
          <w:color w:val="000000" w:themeColor="text1"/>
          <w:sz w:val="24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:rsidRPr="00993069" w14:paraId="73B7A39F" w14:textId="77777777" w:rsidTr="0000166F">
        <w:tc>
          <w:tcPr>
            <w:tcW w:w="9063" w:type="dxa"/>
          </w:tcPr>
          <w:p w14:paraId="04600BF7" w14:textId="77777777" w:rsidR="0000166F" w:rsidRPr="00993069" w:rsidRDefault="0000166F" w:rsidP="00993069">
            <w:pPr>
              <w:tabs>
                <w:tab w:val="right" w:leader="dot" w:pos="9072"/>
              </w:tabs>
              <w:spacing w:line="271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5FCBCA67" w14:textId="670EE6C3" w:rsidR="00FB40BE" w:rsidRPr="00993069" w:rsidRDefault="00FB40BE" w:rsidP="00993069">
      <w:pPr>
        <w:spacing w:line="271" w:lineRule="auto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(należy wskazać imię i nazwisko osoby/ osób podpisującej ofertę. Uwaga: Zamawiający wymaga, aby ofertę oraz załączone do niej dokumenty podpisano zgodnie z zasadami reprezentacji wskazanymi we właściwym rejestrze. Jeżeli osoba/osoby podpisująca(e) ofertę działa/działają na podstawie pełnomocnictwa, to pełnomocnictwo musi zostać załączone do oferty</w:t>
      </w:r>
      <w:r w:rsidR="00571FCB" w:rsidRPr="00993069">
        <w:rPr>
          <w:rFonts w:cs="Arial"/>
          <w:color w:val="000000" w:themeColor="text1"/>
          <w:sz w:val="24"/>
        </w:rPr>
        <w:t>)</w:t>
      </w:r>
      <w:r w:rsidR="004354CB" w:rsidRPr="00993069">
        <w:rPr>
          <w:rFonts w:cs="Arial"/>
          <w:color w:val="000000" w:themeColor="text1"/>
          <w:sz w:val="24"/>
        </w:rPr>
        <w:br/>
      </w:r>
    </w:p>
    <w:p w14:paraId="5AC169DC" w14:textId="221D3DB2" w:rsidR="007240C8" w:rsidRPr="00993069" w:rsidRDefault="007240C8" w:rsidP="00993069">
      <w:pPr>
        <w:suppressAutoHyphens/>
        <w:spacing w:line="271" w:lineRule="auto"/>
        <w:jc w:val="left"/>
        <w:rPr>
          <w:rFonts w:cs="Arial"/>
          <w:b/>
          <w:bCs/>
          <w:color w:val="auto"/>
          <w:sz w:val="24"/>
        </w:rPr>
      </w:pPr>
      <w:bookmarkStart w:id="2" w:name="_Hlk66093606"/>
      <w:r w:rsidRPr="00993069">
        <w:rPr>
          <w:rFonts w:cs="Arial"/>
          <w:b/>
          <w:color w:val="auto"/>
          <w:sz w:val="24"/>
        </w:rPr>
        <w:t>1.</w:t>
      </w:r>
      <w:r w:rsidRPr="00993069">
        <w:rPr>
          <w:rFonts w:cs="Arial"/>
          <w:color w:val="auto"/>
          <w:sz w:val="24"/>
        </w:rPr>
        <w:t xml:space="preserve"> </w:t>
      </w:r>
      <w:r w:rsidR="0012638E" w:rsidRPr="00993069">
        <w:rPr>
          <w:rFonts w:cs="Arial"/>
          <w:color w:val="auto"/>
          <w:sz w:val="24"/>
        </w:rPr>
        <w:t xml:space="preserve">Oferujemy </w:t>
      </w:r>
      <w:r w:rsidR="00C665E6" w:rsidRPr="00993069">
        <w:rPr>
          <w:rFonts w:cs="Arial"/>
          <w:color w:val="auto"/>
          <w:sz w:val="24"/>
          <w:lang w:eastAsia="pl-PL"/>
        </w:rPr>
        <w:t>wykonanie przedmiotu zamówienia</w:t>
      </w:r>
      <w:r w:rsidR="0086708C" w:rsidRPr="00993069">
        <w:rPr>
          <w:rFonts w:cs="Arial"/>
          <w:color w:val="auto"/>
          <w:sz w:val="24"/>
          <w:lang w:eastAsia="pl-PL"/>
        </w:rPr>
        <w:t xml:space="preserve"> pn.:</w:t>
      </w:r>
      <w:r w:rsidR="0086708C" w:rsidRPr="00993069">
        <w:rPr>
          <w:rFonts w:eastAsia="Arial" w:cs="Arial"/>
          <w:color w:val="auto"/>
          <w:sz w:val="24"/>
          <w:lang w:val="pl" w:eastAsia="pl-PL"/>
        </w:rPr>
        <w:t>„</w:t>
      </w:r>
      <w:r w:rsidR="00564EA6" w:rsidRPr="00993069">
        <w:rPr>
          <w:rFonts w:cs="Arial"/>
          <w:b/>
          <w:bCs/>
          <w:sz w:val="24"/>
        </w:rPr>
        <w:t xml:space="preserve"> </w:t>
      </w:r>
      <w:r w:rsidR="00045994">
        <w:rPr>
          <w:rFonts w:cs="Arial"/>
          <w:b/>
          <w:bCs/>
          <w:sz w:val="24"/>
        </w:rPr>
        <w:t>Bieżące u</w:t>
      </w:r>
      <w:r w:rsidR="00993069" w:rsidRPr="00993069">
        <w:rPr>
          <w:rFonts w:cs="Arial"/>
          <w:b/>
          <w:bCs/>
          <w:sz w:val="24"/>
        </w:rPr>
        <w:t xml:space="preserve">trzymanie dróg gminnych o nawierzchni nieutwardzonej na terenie </w:t>
      </w:r>
      <w:r w:rsidR="00564EA6" w:rsidRPr="00993069">
        <w:rPr>
          <w:rFonts w:cs="Arial"/>
          <w:b/>
          <w:bCs/>
          <w:sz w:val="24"/>
        </w:rPr>
        <w:t>Gminy Lipno</w:t>
      </w:r>
      <w:r w:rsidR="00564EA6" w:rsidRPr="00993069">
        <w:rPr>
          <w:rFonts w:eastAsia="Calibri" w:cs="Arial"/>
          <w:b/>
          <w:bCs/>
          <w:sz w:val="24"/>
        </w:rPr>
        <w:t>”</w:t>
      </w:r>
      <w:r w:rsidR="00006BF7">
        <w:rPr>
          <w:rFonts w:eastAsia="Calibri" w:cs="Arial"/>
          <w:b/>
          <w:bCs/>
          <w:sz w:val="24"/>
        </w:rPr>
        <w:t xml:space="preserve">-Część nr </w:t>
      </w:r>
      <w:r w:rsidR="005D79BB">
        <w:rPr>
          <w:rFonts w:eastAsia="Calibri" w:cs="Arial"/>
          <w:b/>
          <w:bCs/>
          <w:sz w:val="24"/>
        </w:rPr>
        <w:t>2</w:t>
      </w:r>
      <w:bookmarkStart w:id="3" w:name="_GoBack"/>
      <w:bookmarkEnd w:id="3"/>
      <w:r w:rsidR="00006BF7">
        <w:rPr>
          <w:rFonts w:eastAsia="Calibri" w:cs="Arial"/>
          <w:b/>
          <w:bCs/>
          <w:sz w:val="24"/>
        </w:rPr>
        <w:t xml:space="preserve"> </w:t>
      </w:r>
      <w:r w:rsidR="00993069" w:rsidRPr="00993069">
        <w:rPr>
          <w:rFonts w:eastAsia="Calibri" w:cs="Arial"/>
          <w:b/>
          <w:sz w:val="24"/>
        </w:rPr>
        <w:t xml:space="preserve"> </w:t>
      </w:r>
      <w:r w:rsidR="0012638E" w:rsidRPr="00993069">
        <w:rPr>
          <w:rFonts w:cs="Arial"/>
          <w:color w:val="auto"/>
          <w:sz w:val="24"/>
        </w:rPr>
        <w:t>za cenę ofertową:</w:t>
      </w:r>
      <w:r w:rsidR="0012638E" w:rsidRPr="00993069">
        <w:rPr>
          <w:rFonts w:cs="Arial"/>
          <w:color w:val="auto"/>
          <w:sz w:val="24"/>
        </w:rPr>
        <w:br/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567"/>
      </w:tblGrid>
      <w:tr w:rsidR="007240C8" w:rsidRPr="00993069" w14:paraId="7B5C00FB" w14:textId="77777777" w:rsidTr="0032103B">
        <w:tc>
          <w:tcPr>
            <w:tcW w:w="1696" w:type="dxa"/>
          </w:tcPr>
          <w:p w14:paraId="490700F3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Cena netto:</w:t>
            </w:r>
          </w:p>
        </w:tc>
        <w:tc>
          <w:tcPr>
            <w:tcW w:w="3969" w:type="dxa"/>
          </w:tcPr>
          <w:p w14:paraId="2CBC56ED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14:paraId="505F841C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righ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zł</w:t>
            </w:r>
          </w:p>
        </w:tc>
      </w:tr>
      <w:tr w:rsidR="007240C8" w:rsidRPr="00993069" w14:paraId="68C2DFD5" w14:textId="77777777" w:rsidTr="0032103B">
        <w:tc>
          <w:tcPr>
            <w:tcW w:w="1696" w:type="dxa"/>
          </w:tcPr>
          <w:p w14:paraId="139EA315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Cena brutto:</w:t>
            </w:r>
          </w:p>
        </w:tc>
        <w:tc>
          <w:tcPr>
            <w:tcW w:w="3969" w:type="dxa"/>
          </w:tcPr>
          <w:p w14:paraId="47E326E2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left"/>
              <w:rPr>
                <w:rFonts w:cs="Arial"/>
                <w:color w:val="auto"/>
                <w:sz w:val="24"/>
              </w:rPr>
            </w:pPr>
          </w:p>
        </w:tc>
        <w:tc>
          <w:tcPr>
            <w:tcW w:w="567" w:type="dxa"/>
          </w:tcPr>
          <w:p w14:paraId="7057862A" w14:textId="77777777" w:rsidR="007240C8" w:rsidRPr="00993069" w:rsidRDefault="007240C8" w:rsidP="00993069">
            <w:pPr>
              <w:tabs>
                <w:tab w:val="left" w:pos="426"/>
              </w:tabs>
              <w:spacing w:line="23" w:lineRule="atLeast"/>
              <w:jc w:val="right"/>
              <w:rPr>
                <w:rFonts w:cs="Arial"/>
                <w:color w:val="auto"/>
                <w:sz w:val="24"/>
              </w:rPr>
            </w:pPr>
            <w:r w:rsidRPr="00993069">
              <w:rPr>
                <w:rFonts w:cs="Arial"/>
                <w:color w:val="auto"/>
                <w:sz w:val="24"/>
              </w:rPr>
              <w:t>zł</w:t>
            </w:r>
          </w:p>
        </w:tc>
      </w:tr>
    </w:tbl>
    <w:p w14:paraId="5F758F73" w14:textId="77C2D775" w:rsidR="007240C8" w:rsidRPr="006C0C8B" w:rsidRDefault="00564EA6" w:rsidP="00993069">
      <w:pPr>
        <w:tabs>
          <w:tab w:val="left" w:pos="426"/>
        </w:tabs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b/>
          <w:bCs/>
          <w:color w:val="auto"/>
          <w:sz w:val="24"/>
        </w:rPr>
        <w:br/>
      </w:r>
      <w:r w:rsidR="007240C8" w:rsidRPr="006C0C8B">
        <w:rPr>
          <w:rFonts w:cs="Arial"/>
          <w:color w:val="auto"/>
          <w:sz w:val="24"/>
          <w:lang w:eastAsia="pl-PL"/>
        </w:rPr>
        <w:t>zgodne z warunkami zawartymi w Specyfikacji Warunków Zamówienia</w:t>
      </w:r>
      <w:r w:rsidR="006C0C8B" w:rsidRPr="006C0C8B">
        <w:rPr>
          <w:rFonts w:cs="Arial"/>
          <w:color w:val="auto"/>
          <w:sz w:val="24"/>
          <w:lang w:eastAsia="pl-PL"/>
        </w:rPr>
        <w:t xml:space="preserve"> [SWZ]</w:t>
      </w:r>
      <w:r w:rsidR="007240C8" w:rsidRPr="006C0C8B">
        <w:rPr>
          <w:rFonts w:cs="Arial"/>
          <w:color w:val="auto"/>
          <w:sz w:val="24"/>
          <w:lang w:eastAsia="pl-PL"/>
        </w:rPr>
        <w:t>, w tym zgodnie z postanowieniami wzoru umowy oraz zgodnie z</w:t>
      </w:r>
      <w:r w:rsidR="007240C8" w:rsidRPr="006C0C8B">
        <w:rPr>
          <w:rFonts w:cs="Arial"/>
          <w:color w:val="auto"/>
          <w:sz w:val="24"/>
        </w:rPr>
        <w:t xml:space="preserve"> zasadami najlepszej wiedzy technicznej i sztuki budowlanej, obowiązującymi przepisami i normami </w:t>
      </w:r>
    </w:p>
    <w:p w14:paraId="4DDB6A69" w14:textId="378B7518" w:rsidR="001857B1" w:rsidRPr="006C0C8B" w:rsidRDefault="007240C8" w:rsidP="00993069">
      <w:pPr>
        <w:suppressAutoHyphens/>
        <w:spacing w:line="23" w:lineRule="atLeast"/>
        <w:jc w:val="left"/>
        <w:rPr>
          <w:rFonts w:cs="Arial"/>
          <w:b/>
          <w:color w:val="auto"/>
          <w:sz w:val="24"/>
        </w:rPr>
      </w:pPr>
      <w:r w:rsidRPr="006C0C8B">
        <w:rPr>
          <w:rFonts w:cs="Arial"/>
          <w:color w:val="auto"/>
          <w:sz w:val="24"/>
        </w:rPr>
        <w:t xml:space="preserve">w terminie </w:t>
      </w:r>
      <w:r w:rsidR="00045994" w:rsidRPr="006C0C8B">
        <w:rPr>
          <w:rFonts w:cs="Arial"/>
          <w:color w:val="auto"/>
          <w:sz w:val="24"/>
        </w:rPr>
        <w:t>wskazanym w SWZ.</w:t>
      </w:r>
    </w:p>
    <w:p w14:paraId="56533C98" w14:textId="77777777" w:rsidR="006C0C8B" w:rsidRPr="006C0C8B" w:rsidRDefault="006C0C8B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5DCA3B50" w14:textId="4B8C8015" w:rsidR="006C0C8B" w:rsidRPr="002F1EBC" w:rsidRDefault="006C0C8B" w:rsidP="00993069">
      <w:pPr>
        <w:suppressAutoHyphens/>
        <w:spacing w:line="23" w:lineRule="atLeast"/>
        <w:jc w:val="left"/>
        <w:rPr>
          <w:rFonts w:cs="Arial"/>
          <w:b/>
          <w:color w:val="auto"/>
          <w:sz w:val="24"/>
        </w:rPr>
      </w:pPr>
      <w:r w:rsidRPr="002F1EBC">
        <w:rPr>
          <w:rFonts w:cs="Arial"/>
          <w:b/>
          <w:color w:val="auto"/>
          <w:sz w:val="24"/>
        </w:rPr>
        <w:t xml:space="preserve">Do niniejszego Formularza ofertowego dołączany </w:t>
      </w:r>
      <w:r w:rsidRPr="002F1EBC">
        <w:rPr>
          <w:rFonts w:cs="Arial"/>
          <w:b/>
          <w:color w:val="auto"/>
          <w:sz w:val="24"/>
          <w:u w:val="single"/>
        </w:rPr>
        <w:t>kosztorys ofertowy</w:t>
      </w:r>
      <w:r w:rsidRPr="002F1EBC">
        <w:rPr>
          <w:rFonts w:cs="Arial"/>
          <w:b/>
          <w:color w:val="auto"/>
          <w:sz w:val="24"/>
        </w:rPr>
        <w:t xml:space="preserve"> sporządzony zgodnie z warunkami  zawartymi w SWZ.</w:t>
      </w:r>
    </w:p>
    <w:p w14:paraId="3F8978AE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17E76EE0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24953BAD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0C1F2D73" w14:textId="77777777" w:rsidR="00006BF7" w:rsidRDefault="00006BF7" w:rsidP="00993069">
      <w:pPr>
        <w:suppressAutoHyphens/>
        <w:spacing w:line="23" w:lineRule="atLeast"/>
        <w:jc w:val="left"/>
        <w:rPr>
          <w:rFonts w:cs="Arial"/>
          <w:color w:val="auto"/>
          <w:sz w:val="24"/>
        </w:rPr>
      </w:pPr>
    </w:p>
    <w:p w14:paraId="49A58E62" w14:textId="32525749" w:rsidR="00074C56" w:rsidRPr="00993069" w:rsidRDefault="00C35F6A" w:rsidP="00993069">
      <w:pPr>
        <w:suppressAutoHyphens/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6C0C8B">
        <w:rPr>
          <w:rFonts w:cs="Arial"/>
          <w:color w:val="auto"/>
          <w:sz w:val="24"/>
        </w:rPr>
        <w:br/>
      </w:r>
      <w:r w:rsidR="007240C8" w:rsidRPr="00993069">
        <w:rPr>
          <w:rFonts w:cs="Arial"/>
          <w:b/>
          <w:color w:val="auto"/>
          <w:sz w:val="24"/>
        </w:rPr>
        <w:t>2.</w:t>
      </w:r>
      <w:r w:rsidR="007240C8" w:rsidRPr="00993069">
        <w:rPr>
          <w:rFonts w:cs="Arial"/>
          <w:color w:val="auto"/>
          <w:sz w:val="24"/>
        </w:rPr>
        <w:t xml:space="preserve"> </w:t>
      </w:r>
      <w:r w:rsidR="002B6CE2" w:rsidRPr="00993069">
        <w:rPr>
          <w:rFonts w:cs="Arial"/>
          <w:color w:val="auto"/>
          <w:sz w:val="24"/>
        </w:rPr>
        <w:t xml:space="preserve">Udzielamy gwarancji </w:t>
      </w:r>
      <w:r w:rsidR="00993069" w:rsidRPr="00993069">
        <w:rPr>
          <w:rFonts w:cs="Arial"/>
          <w:color w:val="auto"/>
          <w:sz w:val="24"/>
        </w:rPr>
        <w:t xml:space="preserve"> </w:t>
      </w:r>
      <w:r w:rsidR="002B6CE2" w:rsidRPr="00993069">
        <w:rPr>
          <w:rFonts w:cs="Arial"/>
          <w:color w:val="auto"/>
          <w:sz w:val="24"/>
        </w:rPr>
        <w:t>na przedmiot zamówienia na okres</w:t>
      </w:r>
      <w:r w:rsidR="00074C56" w:rsidRPr="00993069">
        <w:rPr>
          <w:rFonts w:cs="Arial"/>
          <w:color w:val="auto"/>
          <w:sz w:val="24"/>
        </w:rPr>
        <w:t xml:space="preserve">: </w:t>
      </w:r>
    </w:p>
    <w:p w14:paraId="42B62632" w14:textId="6518B744" w:rsidR="00383662" w:rsidRPr="00993069" w:rsidRDefault="00383662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383662" w:rsidRPr="00993069" w14:paraId="5BE59C5E" w14:textId="3A248C88" w:rsidTr="002F1EBC">
        <w:tc>
          <w:tcPr>
            <w:tcW w:w="2268" w:type="dxa"/>
          </w:tcPr>
          <w:p w14:paraId="66E0DF5B" w14:textId="77777777" w:rsidR="00383662" w:rsidRPr="00993069" w:rsidRDefault="00383662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</w:p>
        </w:tc>
        <w:tc>
          <w:tcPr>
            <w:tcW w:w="1843" w:type="dxa"/>
          </w:tcPr>
          <w:p w14:paraId="273015F9" w14:textId="4F1EBC6A" w:rsidR="00383662" w:rsidRPr="00993069" w:rsidRDefault="002F1EBC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t</w:t>
            </w:r>
            <w:r w:rsidR="00993069" w:rsidRPr="00993069">
              <w:rPr>
                <w:rFonts w:cs="Arial"/>
                <w:b/>
                <w:bCs/>
                <w:color w:val="auto"/>
                <w:sz w:val="24"/>
              </w:rPr>
              <w:t>ygodni</w:t>
            </w:r>
            <w:r>
              <w:rPr>
                <w:rFonts w:cs="Arial"/>
                <w:b/>
                <w:bCs/>
                <w:color w:val="auto"/>
                <w:sz w:val="24"/>
              </w:rPr>
              <w:t>e/-i</w:t>
            </w:r>
          </w:p>
        </w:tc>
      </w:tr>
    </w:tbl>
    <w:p w14:paraId="3E2E6F89" w14:textId="77777777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p w14:paraId="63B0A9F6" w14:textId="258AF228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lastRenderedPageBreak/>
        <w:t>/minimalny okres gwarancji wynosi</w:t>
      </w:r>
      <w:r w:rsidR="00074C56" w:rsidRPr="00993069">
        <w:rPr>
          <w:rFonts w:cs="Arial"/>
          <w:color w:val="auto"/>
          <w:sz w:val="24"/>
        </w:rPr>
        <w:t xml:space="preserve"> </w:t>
      </w:r>
      <w:r w:rsidR="006C0C8B">
        <w:rPr>
          <w:rFonts w:cs="Arial"/>
          <w:color w:val="auto"/>
          <w:sz w:val="24"/>
        </w:rPr>
        <w:t>2</w:t>
      </w:r>
      <w:r w:rsidRPr="00993069">
        <w:rPr>
          <w:rFonts w:cs="Arial"/>
          <w:color w:val="auto"/>
          <w:sz w:val="24"/>
        </w:rPr>
        <w:t xml:space="preserve"> tygod</w:t>
      </w:r>
      <w:r w:rsidR="006C0C8B">
        <w:rPr>
          <w:rFonts w:cs="Arial"/>
          <w:color w:val="auto"/>
          <w:sz w:val="24"/>
        </w:rPr>
        <w:t>nie/</w:t>
      </w:r>
    </w:p>
    <w:p w14:paraId="54B23ADC" w14:textId="7A55838B" w:rsidR="00993069" w:rsidRPr="00993069" w:rsidRDefault="00993069" w:rsidP="00993069">
      <w:pPr>
        <w:spacing w:line="23" w:lineRule="atLeast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t xml:space="preserve">Okres gwarancji </w:t>
      </w:r>
      <w:r w:rsidR="00074C56" w:rsidRPr="00993069">
        <w:rPr>
          <w:rFonts w:cs="Arial"/>
          <w:color w:val="auto"/>
          <w:sz w:val="24"/>
        </w:rPr>
        <w:t xml:space="preserve">należy podać w pełnych </w:t>
      </w:r>
      <w:r w:rsidRPr="00993069">
        <w:rPr>
          <w:rFonts w:cs="Arial"/>
          <w:color w:val="auto"/>
          <w:sz w:val="24"/>
        </w:rPr>
        <w:t xml:space="preserve">tygodniach np. </w:t>
      </w:r>
      <w:r w:rsidR="000C458C">
        <w:rPr>
          <w:rFonts w:cs="Arial"/>
          <w:color w:val="auto"/>
          <w:sz w:val="24"/>
        </w:rPr>
        <w:t>2</w:t>
      </w:r>
      <w:r w:rsidRPr="00993069">
        <w:rPr>
          <w:rFonts w:cs="Arial"/>
          <w:color w:val="auto"/>
          <w:sz w:val="24"/>
        </w:rPr>
        <w:t xml:space="preserve"> tygodn</w:t>
      </w:r>
      <w:r w:rsidR="000C458C">
        <w:rPr>
          <w:rFonts w:cs="Arial"/>
          <w:color w:val="auto"/>
          <w:sz w:val="24"/>
        </w:rPr>
        <w:t>ie</w:t>
      </w:r>
      <w:r w:rsidR="00074C56" w:rsidRPr="00993069">
        <w:rPr>
          <w:rFonts w:cs="Arial"/>
          <w:color w:val="auto"/>
          <w:sz w:val="24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119"/>
      </w:tblGrid>
      <w:tr w:rsidR="00993069" w:rsidRPr="00993069" w14:paraId="1BE21F97" w14:textId="77777777" w:rsidTr="00993069">
        <w:tc>
          <w:tcPr>
            <w:tcW w:w="3544" w:type="dxa"/>
          </w:tcPr>
          <w:p w14:paraId="5488E482" w14:textId="77777777" w:rsidR="00993069" w:rsidRPr="00993069" w:rsidRDefault="00993069" w:rsidP="000C458C">
            <w:pPr>
              <w:spacing w:line="23" w:lineRule="atLeast"/>
              <w:jc w:val="lef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Zadeklarowany przez Wykonawcę</w:t>
            </w:r>
          </w:p>
          <w:p w14:paraId="22B34038" w14:textId="5E78AFA3" w:rsidR="00993069" w:rsidRPr="00993069" w:rsidRDefault="00993069" w:rsidP="000C458C">
            <w:pPr>
              <w:spacing w:line="23" w:lineRule="atLeast"/>
              <w:jc w:val="lef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Okres gwarancji</w:t>
            </w:r>
          </w:p>
        </w:tc>
        <w:tc>
          <w:tcPr>
            <w:tcW w:w="3119" w:type="dxa"/>
          </w:tcPr>
          <w:p w14:paraId="51B37AE3" w14:textId="77777777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Liczba punktów w kryterium</w:t>
            </w:r>
          </w:p>
          <w:p w14:paraId="6D7E286F" w14:textId="56F6E884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Okres gwarancji</w:t>
            </w:r>
          </w:p>
        </w:tc>
      </w:tr>
      <w:tr w:rsidR="00993069" w:rsidRPr="00993069" w14:paraId="00D73487" w14:textId="77777777" w:rsidTr="00993069">
        <w:tc>
          <w:tcPr>
            <w:tcW w:w="3544" w:type="dxa"/>
          </w:tcPr>
          <w:p w14:paraId="4CE2A1AC" w14:textId="13C3BE26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2 tygodnie</w:t>
            </w:r>
          </w:p>
        </w:tc>
        <w:tc>
          <w:tcPr>
            <w:tcW w:w="3119" w:type="dxa"/>
          </w:tcPr>
          <w:p w14:paraId="2D6117B5" w14:textId="77777777" w:rsidR="00993069" w:rsidRPr="00993069" w:rsidRDefault="00993069" w:rsidP="00993069">
            <w:pPr>
              <w:spacing w:line="23" w:lineRule="atLeas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 xml:space="preserve">  0 pkt</w:t>
            </w:r>
          </w:p>
        </w:tc>
      </w:tr>
      <w:tr w:rsidR="00993069" w:rsidRPr="00993069" w14:paraId="6A2A973F" w14:textId="77777777" w:rsidTr="00993069">
        <w:tc>
          <w:tcPr>
            <w:tcW w:w="3544" w:type="dxa"/>
          </w:tcPr>
          <w:p w14:paraId="5B06D43E" w14:textId="78413DBA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4 tygodnie</w:t>
            </w:r>
          </w:p>
        </w:tc>
        <w:tc>
          <w:tcPr>
            <w:tcW w:w="3119" w:type="dxa"/>
          </w:tcPr>
          <w:p w14:paraId="30092704" w14:textId="215411C8" w:rsidR="00993069" w:rsidRPr="00993069" w:rsidRDefault="00045994" w:rsidP="00993069">
            <w:pPr>
              <w:spacing w:line="23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993069" w:rsidRPr="00993069">
              <w:rPr>
                <w:rFonts w:cs="Arial"/>
                <w:sz w:val="24"/>
              </w:rPr>
              <w:t>0 pkt</w:t>
            </w:r>
          </w:p>
        </w:tc>
      </w:tr>
      <w:tr w:rsidR="00993069" w:rsidRPr="00993069" w14:paraId="7A787814" w14:textId="77777777" w:rsidTr="00993069">
        <w:tc>
          <w:tcPr>
            <w:tcW w:w="3544" w:type="dxa"/>
          </w:tcPr>
          <w:p w14:paraId="7EF94112" w14:textId="3BA2A843" w:rsidR="00993069" w:rsidRPr="00993069" w:rsidRDefault="00045994" w:rsidP="00993069">
            <w:pPr>
              <w:spacing w:line="23" w:lineRule="atLeast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6 tygodni</w:t>
            </w:r>
          </w:p>
        </w:tc>
        <w:tc>
          <w:tcPr>
            <w:tcW w:w="3119" w:type="dxa"/>
          </w:tcPr>
          <w:p w14:paraId="3B42530A" w14:textId="19732CF4" w:rsidR="00993069" w:rsidRPr="00993069" w:rsidRDefault="00045994" w:rsidP="00993069">
            <w:pPr>
              <w:spacing w:line="23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  <w:r w:rsidR="00993069" w:rsidRPr="00993069">
              <w:rPr>
                <w:rFonts w:cs="Arial"/>
                <w:sz w:val="24"/>
              </w:rPr>
              <w:t>0 pkt</w:t>
            </w:r>
          </w:p>
        </w:tc>
      </w:tr>
    </w:tbl>
    <w:p w14:paraId="19875999" w14:textId="2CEB29E0" w:rsidR="002B6CE2" w:rsidRPr="00993069" w:rsidRDefault="002B6CE2" w:rsidP="00993069">
      <w:pPr>
        <w:spacing w:line="23" w:lineRule="atLeast"/>
        <w:jc w:val="left"/>
        <w:rPr>
          <w:rFonts w:cs="Arial"/>
          <w:color w:val="auto"/>
          <w:sz w:val="24"/>
        </w:rPr>
      </w:pPr>
    </w:p>
    <w:p w14:paraId="10CA2D15" w14:textId="7629ECC3" w:rsidR="00074C56" w:rsidRPr="00993069" w:rsidRDefault="007240C8" w:rsidP="00993069">
      <w:pPr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993069">
        <w:rPr>
          <w:rFonts w:cs="Arial"/>
          <w:b/>
          <w:bCs/>
          <w:color w:val="auto"/>
          <w:sz w:val="24"/>
        </w:rPr>
        <w:t xml:space="preserve">3. </w:t>
      </w:r>
      <w:r w:rsidR="00074C56" w:rsidRPr="00993069">
        <w:rPr>
          <w:rFonts w:cs="Arial"/>
          <w:b/>
          <w:bCs/>
          <w:color w:val="auto"/>
          <w:sz w:val="24"/>
        </w:rPr>
        <w:t>Roboty objęte p</w:t>
      </w:r>
      <w:r w:rsidR="000C458C">
        <w:rPr>
          <w:rFonts w:cs="Arial"/>
          <w:b/>
          <w:bCs/>
          <w:color w:val="auto"/>
          <w:sz w:val="24"/>
        </w:rPr>
        <w:t>ost</w:t>
      </w:r>
      <w:r w:rsidR="006C0C8B">
        <w:rPr>
          <w:rFonts w:cs="Arial"/>
          <w:b/>
          <w:bCs/>
          <w:color w:val="auto"/>
          <w:sz w:val="24"/>
        </w:rPr>
        <w:t>ę</w:t>
      </w:r>
      <w:r w:rsidR="000C458C">
        <w:rPr>
          <w:rFonts w:cs="Arial"/>
          <w:b/>
          <w:bCs/>
          <w:color w:val="auto"/>
          <w:sz w:val="24"/>
        </w:rPr>
        <w:t xml:space="preserve">powaniem </w:t>
      </w:r>
      <w:r w:rsidR="00074C56" w:rsidRPr="00993069">
        <w:rPr>
          <w:rFonts w:cs="Arial"/>
          <w:b/>
          <w:bCs/>
          <w:color w:val="auto"/>
          <w:sz w:val="24"/>
        </w:rPr>
        <w:t xml:space="preserve">zamierzamy wykonać sami </w:t>
      </w:r>
      <w:r w:rsidR="00E71E04" w:rsidRPr="00993069">
        <w:rPr>
          <w:rFonts w:cs="Arial"/>
          <w:b/>
          <w:bCs/>
          <w:color w:val="auto"/>
          <w:sz w:val="24"/>
          <w:vertAlign w:val="superscript"/>
        </w:rPr>
        <w:t>*</w:t>
      </w:r>
      <w:r w:rsidR="0000166F" w:rsidRPr="00993069">
        <w:rPr>
          <w:rFonts w:cs="Arial"/>
          <w:b/>
          <w:bCs/>
          <w:color w:val="auto"/>
          <w:sz w:val="24"/>
          <w:vertAlign w:val="superscript"/>
        </w:rPr>
        <w:br/>
      </w:r>
    </w:p>
    <w:p w14:paraId="2F3F73EA" w14:textId="5E8D61C1" w:rsidR="00B65807" w:rsidRPr="00993069" w:rsidRDefault="007240C8" w:rsidP="00993069">
      <w:pPr>
        <w:spacing w:line="23" w:lineRule="atLeast"/>
        <w:jc w:val="left"/>
        <w:rPr>
          <w:rFonts w:cs="Arial"/>
          <w:b/>
          <w:bCs/>
          <w:color w:val="auto"/>
          <w:sz w:val="24"/>
        </w:rPr>
      </w:pPr>
      <w:r w:rsidRPr="00993069">
        <w:rPr>
          <w:rFonts w:cs="Arial"/>
          <w:b/>
          <w:bCs/>
          <w:color w:val="000000" w:themeColor="text1"/>
          <w:sz w:val="24"/>
        </w:rPr>
        <w:t xml:space="preserve">4. </w:t>
      </w:r>
      <w:r w:rsidR="00AA5A4E" w:rsidRPr="00993069">
        <w:rPr>
          <w:rFonts w:cs="Arial"/>
          <w:b/>
          <w:bCs/>
          <w:color w:val="000000" w:themeColor="text1"/>
          <w:sz w:val="24"/>
        </w:rPr>
        <w:t xml:space="preserve">Oświadczamy, że </w:t>
      </w:r>
      <w:r w:rsidR="00E71E04" w:rsidRPr="00993069">
        <w:rPr>
          <w:rFonts w:cs="Arial"/>
          <w:b/>
          <w:bCs/>
          <w:color w:val="000000" w:themeColor="text1"/>
          <w:sz w:val="24"/>
        </w:rPr>
        <w:t xml:space="preserve">następujący zakres zamówienia </w:t>
      </w:r>
      <w:r w:rsidR="00AA5A4E" w:rsidRPr="00993069">
        <w:rPr>
          <w:rFonts w:cs="Arial"/>
          <w:b/>
          <w:bCs/>
          <w:color w:val="000000" w:themeColor="text1"/>
          <w:sz w:val="24"/>
        </w:rPr>
        <w:t>realizować będziemy</w:t>
      </w:r>
      <w:r w:rsidR="00E71E04" w:rsidRPr="00993069">
        <w:rPr>
          <w:rFonts w:cs="Arial"/>
          <w:b/>
          <w:bCs/>
          <w:color w:val="000000" w:themeColor="text1"/>
          <w:sz w:val="24"/>
        </w:rPr>
        <w:t xml:space="preserve"> </w:t>
      </w:r>
      <w:r w:rsidR="00AA5A4E" w:rsidRPr="00993069">
        <w:rPr>
          <w:rFonts w:cs="Arial"/>
          <w:b/>
          <w:bCs/>
          <w:color w:val="000000" w:themeColor="text1"/>
          <w:sz w:val="24"/>
        </w:rPr>
        <w:t>z udziałem podwykonawcy-ów*</w:t>
      </w:r>
      <w:r w:rsidR="00E71E04" w:rsidRPr="00993069">
        <w:rPr>
          <w:rFonts w:cs="Arial"/>
          <w:b/>
          <w:bCs/>
          <w:color w:val="000000" w:themeColor="text1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E71E04" w:rsidRPr="00993069" w14:paraId="65AF1FF2" w14:textId="77777777" w:rsidTr="00E71E04">
        <w:trPr>
          <w:trHeight w:val="501"/>
        </w:trPr>
        <w:tc>
          <w:tcPr>
            <w:tcW w:w="9063" w:type="dxa"/>
          </w:tcPr>
          <w:p w14:paraId="1926198E" w14:textId="64EB9DDE" w:rsidR="00383662" w:rsidRPr="00993069" w:rsidRDefault="00383662" w:rsidP="00993069">
            <w:pPr>
              <w:spacing w:line="23" w:lineRule="atLeast"/>
              <w:jc w:val="left"/>
              <w:rPr>
                <w:rFonts w:cs="Arial"/>
                <w:b/>
                <w:bCs/>
                <w:color w:val="auto"/>
                <w:sz w:val="24"/>
              </w:rPr>
            </w:pPr>
          </w:p>
        </w:tc>
      </w:tr>
    </w:tbl>
    <w:p w14:paraId="5C09B122" w14:textId="0E65559C" w:rsidR="00F60D2F" w:rsidRPr="00993069" w:rsidRDefault="001853DA" w:rsidP="00993069">
      <w:pPr>
        <w:spacing w:line="23" w:lineRule="atLeast"/>
        <w:ind w:left="434"/>
        <w:jc w:val="left"/>
        <w:rPr>
          <w:rFonts w:cs="Arial"/>
          <w:color w:val="auto"/>
          <w:sz w:val="24"/>
        </w:rPr>
      </w:pPr>
      <w:r w:rsidRPr="00993069">
        <w:rPr>
          <w:rFonts w:cs="Arial"/>
          <w:color w:val="auto"/>
          <w:sz w:val="24"/>
        </w:rPr>
        <w:t>/wymienić część zamówienia powierzoną podwykonawcy/</w:t>
      </w:r>
      <w:r w:rsidR="00083F25" w:rsidRPr="00993069">
        <w:rPr>
          <w:rFonts w:cs="Arial"/>
          <w:color w:val="auto"/>
          <w:sz w:val="24"/>
        </w:rPr>
        <w:br/>
      </w:r>
    </w:p>
    <w:p w14:paraId="05954DDB" w14:textId="29C4C0AC" w:rsidR="00947339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b/>
          <w:sz w:val="24"/>
        </w:rPr>
        <w:t xml:space="preserve">5. </w:t>
      </w:r>
      <w:r w:rsidR="00F60D2F" w:rsidRPr="00993069">
        <w:rPr>
          <w:rFonts w:cs="Arial"/>
          <w:b/>
          <w:sz w:val="24"/>
        </w:rPr>
        <w:t>Oświadczamy, że wybór naszej oferty będzie prowadził do powstania u Zamawiającego obowiązku podatkowego</w:t>
      </w:r>
      <w:r w:rsidR="00F60D2F" w:rsidRPr="00993069">
        <w:rPr>
          <w:rFonts w:cs="Arial"/>
          <w:sz w:val="24"/>
        </w:rPr>
        <w:t xml:space="preserve"> zgodnie z przepisami o podatku od towarów i usług. Powyższy obowiązek podatkowy będzie dotyczył</w:t>
      </w:r>
      <w:r w:rsidR="00947339" w:rsidRPr="00993069">
        <w:rPr>
          <w:rFonts w:cs="Arial"/>
          <w:sz w:val="24"/>
        </w:rPr>
        <w:t>:</w:t>
      </w:r>
    </w:p>
    <w:tbl>
      <w:tblPr>
        <w:tblStyle w:val="Tabela-Siatka"/>
        <w:tblW w:w="0" w:type="auto"/>
        <w:tblInd w:w="434" w:type="dxa"/>
        <w:tblLook w:val="04A0" w:firstRow="1" w:lastRow="0" w:firstColumn="1" w:lastColumn="0" w:noHBand="0" w:noVBand="1"/>
      </w:tblPr>
      <w:tblGrid>
        <w:gridCol w:w="8629"/>
      </w:tblGrid>
      <w:tr w:rsidR="00947339" w:rsidRPr="00993069" w14:paraId="15056E10" w14:textId="77777777" w:rsidTr="00D4001B">
        <w:tc>
          <w:tcPr>
            <w:tcW w:w="8629" w:type="dxa"/>
          </w:tcPr>
          <w:p w14:paraId="04964C9A" w14:textId="77777777" w:rsidR="00947339" w:rsidRPr="00993069" w:rsidRDefault="00947339" w:rsidP="00993069">
            <w:pPr>
              <w:spacing w:line="23" w:lineRule="atLeast"/>
              <w:rPr>
                <w:rFonts w:cs="Arial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01" w:tblpY="2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47339" w:rsidRPr="00993069" w14:paraId="46191525" w14:textId="77777777" w:rsidTr="00D4001B">
        <w:tc>
          <w:tcPr>
            <w:tcW w:w="3964" w:type="dxa"/>
          </w:tcPr>
          <w:p w14:paraId="0C5C258C" w14:textId="77777777" w:rsidR="00947339" w:rsidRPr="00993069" w:rsidRDefault="00947339" w:rsidP="00993069">
            <w:pPr>
              <w:spacing w:line="23" w:lineRule="atLeast"/>
              <w:jc w:val="right"/>
              <w:rPr>
                <w:rFonts w:cs="Arial"/>
                <w:sz w:val="24"/>
              </w:rPr>
            </w:pPr>
            <w:r w:rsidRPr="00993069">
              <w:rPr>
                <w:rFonts w:cs="Arial"/>
                <w:sz w:val="24"/>
              </w:rPr>
              <w:t>zł</w:t>
            </w:r>
          </w:p>
        </w:tc>
      </w:tr>
    </w:tbl>
    <w:p w14:paraId="4B4D0981" w14:textId="51583FA1" w:rsidR="00947339" w:rsidRPr="00993069" w:rsidRDefault="00947339" w:rsidP="00993069">
      <w:pPr>
        <w:spacing w:line="23" w:lineRule="atLeast"/>
        <w:ind w:left="434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 o wartości netto (bez kwoty podatku)  </w:t>
      </w:r>
      <w:r w:rsidRPr="00993069">
        <w:rPr>
          <w:rFonts w:cs="Arial"/>
          <w:sz w:val="24"/>
        </w:rPr>
        <w:br/>
      </w:r>
      <w:r w:rsidRPr="00993069">
        <w:rPr>
          <w:rFonts w:cs="Arial"/>
          <w:sz w:val="24"/>
        </w:rPr>
        <w:br/>
      </w:r>
    </w:p>
    <w:p w14:paraId="65726444" w14:textId="0D0FFF05" w:rsidR="00947339" w:rsidRPr="00993069" w:rsidRDefault="00947339" w:rsidP="00993069">
      <w:pPr>
        <w:tabs>
          <w:tab w:val="left" w:pos="567"/>
        </w:tabs>
        <w:spacing w:line="23" w:lineRule="atLeast"/>
        <w:jc w:val="left"/>
        <w:rPr>
          <w:rFonts w:cs="Arial"/>
          <w:b/>
          <w:color w:val="000000" w:themeColor="text1"/>
          <w:sz w:val="24"/>
        </w:rPr>
      </w:pPr>
      <w:r w:rsidRPr="00993069">
        <w:rPr>
          <w:rFonts w:cs="Arial"/>
          <w:b/>
          <w:color w:val="000000" w:themeColor="text1"/>
          <w:sz w:val="24"/>
        </w:rPr>
        <w:t>*</w:t>
      </w:r>
      <w:r w:rsidRPr="00993069">
        <w:rPr>
          <w:rFonts w:cs="Arial"/>
          <w:b/>
          <w:color w:val="000000" w:themeColor="text1"/>
          <w:sz w:val="24"/>
        </w:rPr>
        <w:tab/>
        <w:t>niepotrzebne skreślić</w:t>
      </w:r>
      <w:r w:rsidRPr="00993069">
        <w:rPr>
          <w:rFonts w:cs="Arial"/>
          <w:b/>
          <w:color w:val="000000" w:themeColor="text1"/>
          <w:sz w:val="24"/>
        </w:rPr>
        <w:br/>
      </w:r>
    </w:p>
    <w:p w14:paraId="37F44196" w14:textId="678315E9" w:rsidR="00F60D2F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Style w:val="bold"/>
          <w:rFonts w:cs="Arial"/>
          <w:sz w:val="24"/>
        </w:rPr>
        <w:t xml:space="preserve">6. </w:t>
      </w:r>
      <w:r w:rsidR="00F60D2F" w:rsidRPr="00993069">
        <w:rPr>
          <w:rStyle w:val="bold"/>
          <w:rFonts w:cs="Arial"/>
          <w:sz w:val="24"/>
        </w:rPr>
        <w:t xml:space="preserve">Składając ofertę w przedmiotowym postępowaniu oświadczam, że </w:t>
      </w:r>
      <w:r w:rsidR="00F60D2F" w:rsidRPr="00993069">
        <w:rPr>
          <w:rFonts w:cs="Arial"/>
          <w:b/>
          <w:sz w:val="24"/>
        </w:rPr>
        <w:t>wypełniłem obowiązki informacyjne przewidziane w art. 13 lub art. 14 RODO</w:t>
      </w:r>
      <w:r w:rsidR="00F60D2F" w:rsidRPr="00993069">
        <w:rPr>
          <w:rStyle w:val="Odwoanieprzypisudolnego"/>
          <w:rFonts w:cs="Arial"/>
          <w:sz w:val="24"/>
        </w:rPr>
        <w:t xml:space="preserve"> </w:t>
      </w:r>
      <w:r w:rsidR="00F60D2F" w:rsidRPr="00993069">
        <w:rPr>
          <w:rFonts w:cs="Arial"/>
          <w:sz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  <w:r w:rsidR="00947339" w:rsidRPr="00993069">
        <w:rPr>
          <w:rFonts w:cs="Arial"/>
          <w:sz w:val="24"/>
        </w:rPr>
        <w:br/>
      </w:r>
    </w:p>
    <w:p w14:paraId="15167A8B" w14:textId="57463D55" w:rsidR="00F60D2F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7. </w:t>
      </w:r>
      <w:r w:rsidR="00F60D2F" w:rsidRPr="00993069">
        <w:rPr>
          <w:rFonts w:cs="Arial"/>
          <w:sz w:val="24"/>
        </w:rPr>
        <w:t xml:space="preserve">Informujemy, że zapoznaliśmy się z dokumentami </w:t>
      </w:r>
      <w:r w:rsidR="0000166F" w:rsidRPr="00993069">
        <w:rPr>
          <w:rFonts w:cs="Arial"/>
          <w:sz w:val="24"/>
        </w:rPr>
        <w:t>zamówienia oraz ogłoszeniem</w:t>
      </w:r>
      <w:r w:rsidR="00F60D2F" w:rsidRPr="00993069">
        <w:rPr>
          <w:rFonts w:cs="Arial"/>
          <w:sz w:val="24"/>
        </w:rPr>
        <w:t xml:space="preserve"> i nie wnosimy zastrzeżeń do treści</w:t>
      </w:r>
      <w:r w:rsidR="0000166F" w:rsidRPr="00993069">
        <w:rPr>
          <w:rFonts w:cs="Arial"/>
          <w:sz w:val="24"/>
        </w:rPr>
        <w:t xml:space="preserve"> tych </w:t>
      </w:r>
      <w:r w:rsidR="00F60D2F" w:rsidRPr="00993069">
        <w:rPr>
          <w:rFonts w:cs="Arial"/>
          <w:sz w:val="24"/>
        </w:rPr>
        <w:t xml:space="preserve">dokumentów </w:t>
      </w:r>
      <w:r w:rsidR="0000166F" w:rsidRPr="00993069">
        <w:rPr>
          <w:rFonts w:cs="Arial"/>
          <w:sz w:val="24"/>
        </w:rPr>
        <w:br/>
      </w:r>
    </w:p>
    <w:p w14:paraId="44E75FB6" w14:textId="406C0CAB" w:rsidR="00B64561" w:rsidRPr="00993069" w:rsidRDefault="007240C8" w:rsidP="00993069">
      <w:pPr>
        <w:spacing w:line="23" w:lineRule="atLeast"/>
        <w:jc w:val="left"/>
        <w:rPr>
          <w:rFonts w:cs="Arial"/>
          <w:sz w:val="24"/>
        </w:rPr>
      </w:pPr>
      <w:r w:rsidRPr="00993069">
        <w:rPr>
          <w:rFonts w:cs="Arial"/>
          <w:sz w:val="24"/>
        </w:rPr>
        <w:t xml:space="preserve">8. </w:t>
      </w:r>
      <w:r w:rsidR="00F60D2F" w:rsidRPr="00993069">
        <w:rPr>
          <w:rFonts w:cs="Arial"/>
          <w:sz w:val="24"/>
        </w:rPr>
        <w:t>Załącznikami do niniejszego formularza są: dokumenty i oświadczenia, których obowiązek dostarczenia wynika ze specyfikacji istotnych warunków zamówienia.</w:t>
      </w:r>
      <w:r w:rsidR="00B64561" w:rsidRPr="00993069">
        <w:rPr>
          <w:rFonts w:cs="Arial"/>
          <w:sz w:val="24"/>
        </w:rPr>
        <w:br/>
      </w:r>
    </w:p>
    <w:p w14:paraId="3855DAFC" w14:textId="7E9C9B7F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 xml:space="preserve">9. </w:t>
      </w:r>
      <w:r w:rsidR="00947339" w:rsidRPr="00993069">
        <w:rPr>
          <w:rFonts w:cs="Arial"/>
          <w:color w:val="000000" w:themeColor="text1"/>
          <w:sz w:val="24"/>
        </w:rPr>
        <w:t>O</w:t>
      </w:r>
      <w:r w:rsidR="00E53CC4" w:rsidRPr="00993069">
        <w:rPr>
          <w:rFonts w:cs="Arial"/>
          <w:color w:val="000000" w:themeColor="text1"/>
          <w:sz w:val="24"/>
        </w:rPr>
        <w:t xml:space="preserve">świadczamy, iż należymy do </w:t>
      </w:r>
      <w:r w:rsidR="0022428F" w:rsidRPr="00993069">
        <w:rPr>
          <w:rFonts w:cs="Arial"/>
          <w:color w:val="000000" w:themeColor="text1"/>
          <w:sz w:val="24"/>
        </w:rPr>
        <w:t xml:space="preserve">następującej </w:t>
      </w:r>
      <w:r w:rsidR="00E53CC4" w:rsidRPr="00993069">
        <w:rPr>
          <w:rFonts w:cs="Arial"/>
          <w:color w:val="000000" w:themeColor="text1"/>
          <w:sz w:val="24"/>
        </w:rPr>
        <w:t>kategorii</w:t>
      </w:r>
      <w:r w:rsidR="004354CB" w:rsidRPr="00993069">
        <w:rPr>
          <w:rFonts w:cs="Arial"/>
          <w:color w:val="000000" w:themeColor="text1"/>
          <w:sz w:val="24"/>
        </w:rPr>
        <w:t xml:space="preserve"> wykonawców </w:t>
      </w:r>
      <w:r w:rsidRPr="00993069">
        <w:rPr>
          <w:rFonts w:cs="Arial"/>
          <w:color w:val="000000" w:themeColor="text1"/>
          <w:sz w:val="24"/>
        </w:rPr>
        <w:t>[właściwe zaznaczyć]</w:t>
      </w:r>
      <w:r w:rsidR="004354CB" w:rsidRPr="00993069">
        <w:rPr>
          <w:rFonts w:cs="Arial"/>
          <w:color w:val="000000" w:themeColor="text1"/>
          <w:sz w:val="24"/>
        </w:rPr>
        <w:t>:</w:t>
      </w:r>
    </w:p>
    <w:p w14:paraId="695EA211" w14:textId="77777777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</w:tblGrid>
      <w:tr w:rsidR="007240C8" w:rsidRPr="00993069" w14:paraId="07291FEB" w14:textId="77777777" w:rsidTr="006C0C8B">
        <w:tc>
          <w:tcPr>
            <w:tcW w:w="704" w:type="dxa"/>
          </w:tcPr>
          <w:p w14:paraId="495F0B4C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E4138B3" w14:textId="77777777" w:rsidR="007240C8" w:rsidRPr="006C0C8B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mikroprzedsiębiorstwo</w:t>
            </w:r>
          </w:p>
        </w:tc>
      </w:tr>
      <w:tr w:rsidR="007240C8" w:rsidRPr="00993069" w14:paraId="175EDD23" w14:textId="77777777" w:rsidTr="006C0C8B">
        <w:tc>
          <w:tcPr>
            <w:tcW w:w="704" w:type="dxa"/>
          </w:tcPr>
          <w:p w14:paraId="4FBA3BA2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368E97B5" w14:textId="099A546C" w:rsidR="007240C8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m</w:t>
            </w:r>
            <w:r w:rsidR="007240C8" w:rsidRPr="006C0C8B">
              <w:rPr>
                <w:rFonts w:cs="Arial"/>
                <w:color w:val="000000" w:themeColor="text1"/>
                <w:sz w:val="22"/>
                <w:szCs w:val="22"/>
              </w:rPr>
              <w:t>ałe przedsiębiorstwo</w:t>
            </w:r>
          </w:p>
        </w:tc>
      </w:tr>
      <w:tr w:rsidR="007240C8" w:rsidRPr="00993069" w14:paraId="3261D9AF" w14:textId="77777777" w:rsidTr="006C0C8B">
        <w:tc>
          <w:tcPr>
            <w:tcW w:w="704" w:type="dxa"/>
          </w:tcPr>
          <w:p w14:paraId="2D564E26" w14:textId="77777777" w:rsidR="007240C8" w:rsidRPr="00993069" w:rsidRDefault="007240C8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6300D7C0" w14:textId="654AFB50" w:rsidR="007240C8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ś</w:t>
            </w:r>
            <w:r w:rsidR="007240C8" w:rsidRPr="006C0C8B">
              <w:rPr>
                <w:rFonts w:cs="Arial"/>
                <w:color w:val="000000" w:themeColor="text1"/>
                <w:sz w:val="22"/>
                <w:szCs w:val="22"/>
              </w:rPr>
              <w:t>rednie przedsiębiorstwo</w:t>
            </w:r>
          </w:p>
        </w:tc>
      </w:tr>
      <w:tr w:rsidR="006C0C8B" w:rsidRPr="00993069" w14:paraId="6E28AB8D" w14:textId="77777777" w:rsidTr="006C0C8B">
        <w:tc>
          <w:tcPr>
            <w:tcW w:w="704" w:type="dxa"/>
          </w:tcPr>
          <w:p w14:paraId="100C5464" w14:textId="77777777" w:rsidR="006C0C8B" w:rsidRPr="00993069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440E2831" w14:textId="0DF68ECC" w:rsidR="006C0C8B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</w:t>
            </w: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ednoosobowa działalność gospodarcza</w:t>
            </w:r>
          </w:p>
        </w:tc>
      </w:tr>
      <w:tr w:rsidR="006C0C8B" w:rsidRPr="00993069" w14:paraId="6E5BBFD3" w14:textId="77777777" w:rsidTr="006C0C8B">
        <w:tc>
          <w:tcPr>
            <w:tcW w:w="704" w:type="dxa"/>
          </w:tcPr>
          <w:p w14:paraId="1427D56D" w14:textId="77777777" w:rsidR="006C0C8B" w:rsidRPr="00993069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73383FF" w14:textId="55C70F31" w:rsidR="006C0C8B" w:rsidRPr="006C0C8B" w:rsidRDefault="006C0C8B" w:rsidP="00993069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</w:t>
            </w:r>
            <w:r w:rsidRPr="006C0C8B">
              <w:rPr>
                <w:rFonts w:cs="Arial"/>
                <w:color w:val="000000" w:themeColor="text1"/>
                <w:sz w:val="22"/>
                <w:szCs w:val="22"/>
              </w:rPr>
              <w:t>soba fizyczna nieprowadząca działalności gospodarczej</w:t>
            </w:r>
          </w:p>
        </w:tc>
      </w:tr>
      <w:tr w:rsidR="006C0C8B" w:rsidRPr="00993069" w14:paraId="38EC4D3B" w14:textId="77777777" w:rsidTr="006C0C8B">
        <w:tc>
          <w:tcPr>
            <w:tcW w:w="704" w:type="dxa"/>
          </w:tcPr>
          <w:p w14:paraId="164AFADF" w14:textId="59DEEB81" w:rsidR="006C0C8B" w:rsidRPr="00993069" w:rsidRDefault="006C0C8B" w:rsidP="006C0C8B">
            <w:pPr>
              <w:spacing w:line="23" w:lineRule="atLeast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5954" w:type="dxa"/>
          </w:tcPr>
          <w:p w14:paraId="55870C36" w14:textId="6F9A066A" w:rsidR="006C0C8B" w:rsidRPr="006C0C8B" w:rsidRDefault="006C0C8B" w:rsidP="006C0C8B">
            <w:pPr>
              <w:spacing w:line="23" w:lineRule="atLeast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4"/>
              </w:rPr>
              <w:t>inny rodzaj</w:t>
            </w:r>
          </w:p>
        </w:tc>
      </w:tr>
    </w:tbl>
    <w:p w14:paraId="6E7C646D" w14:textId="77777777" w:rsidR="007240C8" w:rsidRPr="00993069" w:rsidRDefault="007240C8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</w:p>
    <w:p w14:paraId="422A61D2" w14:textId="1B8C44A7" w:rsidR="00647EF0" w:rsidRPr="00993069" w:rsidRDefault="00374450" w:rsidP="00993069">
      <w:pPr>
        <w:spacing w:line="23" w:lineRule="atLeast"/>
        <w:jc w:val="left"/>
        <w:rPr>
          <w:rFonts w:cs="Arial"/>
          <w:color w:val="000000" w:themeColor="text1"/>
          <w:sz w:val="24"/>
        </w:rPr>
      </w:pPr>
      <w:r w:rsidRPr="00993069">
        <w:rPr>
          <w:rFonts w:cs="Arial"/>
          <w:color w:val="000000" w:themeColor="text1"/>
          <w:sz w:val="24"/>
        </w:rPr>
        <w:t>w przypadku braku zaznaczenia którejkolwiek odpowiedzi Zamawiający będzie przyjmował, iż Wykonawca należy do kategorii mikroprzedsiębiorstw</w:t>
      </w:r>
      <w:r w:rsidR="00E00139" w:rsidRPr="00993069">
        <w:rPr>
          <w:rFonts w:cs="Arial"/>
          <w:color w:val="000000" w:themeColor="text1"/>
          <w:sz w:val="24"/>
        </w:rPr>
        <w:br/>
      </w:r>
      <w:r w:rsidRPr="00993069">
        <w:rPr>
          <w:rFonts w:cs="Arial"/>
          <w:color w:val="000000" w:themeColor="text1"/>
          <w:sz w:val="24"/>
        </w:rPr>
        <w:t>Zamawiający wymaga udzielenie odpowiedzi na niniejsze pytanie ze względów na konieczność przekazywania informacji w tym zakresie Prezesowi Urzędu Zamówień Publicznych)</w:t>
      </w:r>
      <w:r w:rsidR="00FF651F" w:rsidRPr="00993069">
        <w:rPr>
          <w:rFonts w:cs="Arial"/>
          <w:color w:val="000000" w:themeColor="text1"/>
          <w:sz w:val="24"/>
        </w:rPr>
        <w:br/>
      </w:r>
    </w:p>
    <w:bookmarkEnd w:id="1"/>
    <w:p w14:paraId="41AD007E" w14:textId="6D20B9FE" w:rsidR="004354CB" w:rsidRPr="00ED6157" w:rsidRDefault="004354CB" w:rsidP="00ED6157">
      <w:pPr>
        <w:spacing w:line="23" w:lineRule="atLeast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788E2E01" w14:textId="01072418" w:rsidR="00A7075A" w:rsidRPr="00006BF7" w:rsidRDefault="00A7075A" w:rsidP="00006BF7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3D99F229" w14:textId="14ECFD3C" w:rsidR="00357D9D" w:rsidRPr="001857B1" w:rsidRDefault="0000166F" w:rsidP="00FF651F">
      <w:pPr>
        <w:spacing w:line="276" w:lineRule="auto"/>
        <w:contextualSpacing/>
        <w:jc w:val="left"/>
        <w:rPr>
          <w:rFonts w:cs="Arial"/>
          <w:color w:val="FFFFFF" w:themeColor="background1"/>
          <w:sz w:val="24"/>
        </w:rPr>
      </w:pPr>
      <w:r w:rsidRPr="001857B1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1857B1">
        <w:rPr>
          <w:i/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1857B1">
        <w:rPr>
          <w:i/>
          <w:iCs/>
          <w:color w:val="FFFFFF" w:themeColor="background1"/>
          <w:sz w:val="24"/>
          <w:highlight w:val="black"/>
        </w:rPr>
        <w:t>W</w:t>
      </w:r>
      <w:r w:rsidR="008637C0" w:rsidRPr="001857B1">
        <w:rPr>
          <w:i/>
          <w:iCs/>
          <w:color w:val="FFFFFF" w:themeColor="background1"/>
          <w:sz w:val="24"/>
          <w:highlight w:val="black"/>
        </w:rPr>
        <w:t>ykonawcy</w:t>
      </w:r>
    </w:p>
    <w:sectPr w:rsidR="00357D9D" w:rsidRPr="001857B1" w:rsidSect="00993069">
      <w:footerReference w:type="default" r:id="rId8"/>
      <w:footerReference w:type="first" r:id="rId9"/>
      <w:pgSz w:w="11907" w:h="16840" w:code="9"/>
      <w:pgMar w:top="568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081107"/>
      <w:docPartObj>
        <w:docPartGallery w:val="Page Numbers (Bottom of Page)"/>
        <w:docPartUnique/>
      </w:docPartObj>
    </w:sdtPr>
    <w:sdtEndPr/>
    <w:sdtContent>
      <w:p w14:paraId="27A79706" w14:textId="108788CD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BB">
          <w:rPr>
            <w:noProof/>
          </w:rPr>
          <w:t>3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68529"/>
      <w:docPartObj>
        <w:docPartGallery w:val="Page Numbers (Bottom of Page)"/>
        <w:docPartUnique/>
      </w:docPartObj>
    </w:sdtPr>
    <w:sdtEndPr/>
    <w:sdtContent>
      <w:p w14:paraId="2951D276" w14:textId="07D2AEB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BB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E64F3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161E"/>
    <w:multiLevelType w:val="hybridMultilevel"/>
    <w:tmpl w:val="4D94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0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6BF7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994"/>
    <w:rsid w:val="00045A77"/>
    <w:rsid w:val="0004674A"/>
    <w:rsid w:val="00046A0E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58C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7B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67265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CC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1EBC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662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4CB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DB2"/>
    <w:rsid w:val="004B7E3E"/>
    <w:rsid w:val="004B7FF4"/>
    <w:rsid w:val="004C08CC"/>
    <w:rsid w:val="004C0A15"/>
    <w:rsid w:val="004C0AB1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4EA6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432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9BB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0C8B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0C8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6708C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069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14CD"/>
    <w:rsid w:val="00A41DA8"/>
    <w:rsid w:val="00A4229E"/>
    <w:rsid w:val="00A42364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075A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38B7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5F6A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18D0"/>
    <w:rsid w:val="00D423BF"/>
    <w:rsid w:val="00D427AB"/>
    <w:rsid w:val="00D43478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5C6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5E8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157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651F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006BF7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6E2A-012E-41D3-9B02-DB522789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2</cp:revision>
  <cp:lastPrinted>2016-10-18T10:10:00Z</cp:lastPrinted>
  <dcterms:created xsi:type="dcterms:W3CDTF">2024-06-14T06:18:00Z</dcterms:created>
  <dcterms:modified xsi:type="dcterms:W3CDTF">2024-06-14T06:18:00Z</dcterms:modified>
</cp:coreProperties>
</file>