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28D2" w14:textId="3B39B7E2" w:rsidR="000F22FE" w:rsidRDefault="000F22FE" w:rsidP="000F22FE">
      <w:r>
        <w:t xml:space="preserve">Znak sprawy </w:t>
      </w:r>
      <w:r w:rsidR="00364E4D">
        <w:t>SP4</w:t>
      </w:r>
      <w:r w:rsidRPr="009D1E0C">
        <w:t>.</w:t>
      </w:r>
      <w:r w:rsidR="00364E4D">
        <w:t>331-</w:t>
      </w:r>
      <w:r w:rsidR="008C601D">
        <w:t>32</w:t>
      </w:r>
      <w:r w:rsidR="00364E4D">
        <w:t>/2023</w:t>
      </w:r>
    </w:p>
    <w:p w14:paraId="4E75D259" w14:textId="77777777" w:rsidR="008F37FA" w:rsidRDefault="008F37FA" w:rsidP="008F37FA"/>
    <w:p w14:paraId="19137EF8" w14:textId="77777777" w:rsidR="008F37FA" w:rsidRDefault="008F37FA" w:rsidP="008F37FA">
      <w:pPr>
        <w:pStyle w:val="Tytu"/>
      </w:pPr>
      <w:r>
        <w:t xml:space="preserve">Specyfikacja </w:t>
      </w:r>
    </w:p>
    <w:p w14:paraId="1BFAB362" w14:textId="77777777" w:rsidR="008F37FA" w:rsidRPr="00580E7B" w:rsidRDefault="008F37FA" w:rsidP="008F37FA">
      <w:pPr>
        <w:pStyle w:val="Tytu"/>
      </w:pPr>
      <w:r w:rsidRPr="00580E7B">
        <w:t>Warunków Zamówienia na</w:t>
      </w:r>
    </w:p>
    <w:p w14:paraId="694523BD" w14:textId="19FEFECB" w:rsidR="00263BAC" w:rsidRDefault="00263BAC" w:rsidP="00677427">
      <w:pPr>
        <w:pStyle w:val="Tytu"/>
        <w:rPr>
          <w:b/>
          <w:bCs/>
          <w:sz w:val="54"/>
          <w:szCs w:val="54"/>
        </w:rPr>
      </w:pPr>
      <w:bookmarkStart w:id="0" w:name="_Hlk72132183"/>
    </w:p>
    <w:p w14:paraId="668171CF" w14:textId="77777777" w:rsidR="00BB48A1" w:rsidRPr="00BB48A1" w:rsidRDefault="00BB48A1" w:rsidP="00BB48A1"/>
    <w:p w14:paraId="76C1CCBD" w14:textId="4218C87F" w:rsidR="009D3768" w:rsidRPr="00256C60" w:rsidRDefault="00F93B5A" w:rsidP="004F57FF">
      <w:pPr>
        <w:pStyle w:val="Tytu"/>
        <w:rPr>
          <w:rFonts w:ascii="Calibri" w:hAnsi="Calibri" w:cs="Calibri"/>
          <w:b/>
          <w:bCs/>
          <w:color w:val="2E74B5" w:themeColor="accent5" w:themeShade="BF"/>
        </w:rPr>
      </w:pPr>
      <w:r w:rsidRPr="00F93B5A">
        <w:rPr>
          <w:rFonts w:ascii="Calibri" w:hAnsi="Calibri" w:cs="Calibri"/>
          <w:b/>
          <w:bCs/>
          <w:color w:val="2E74B5" w:themeColor="accent5" w:themeShade="BF"/>
        </w:rPr>
        <w:t>Kompleksowa dostawa paliwa gazowego</w:t>
      </w:r>
      <w:r w:rsidR="0033394E" w:rsidRPr="00256C60">
        <w:rPr>
          <w:rFonts w:ascii="Calibri" w:hAnsi="Calibri" w:cs="Calibri"/>
          <w:b/>
          <w:bCs/>
          <w:color w:val="2E74B5" w:themeColor="accent5" w:themeShade="BF"/>
        </w:rPr>
        <w:t>.</w:t>
      </w:r>
    </w:p>
    <w:bookmarkEnd w:id="0"/>
    <w:p w14:paraId="0B3F9910" w14:textId="21DFA1DA" w:rsidR="008F37FA" w:rsidRPr="00580E7B" w:rsidRDefault="008F37FA" w:rsidP="008F37FA"/>
    <w:p w14:paraId="75FF87B4" w14:textId="670601D2" w:rsidR="008F37FA" w:rsidRDefault="008F37FA" w:rsidP="008F37FA"/>
    <w:p w14:paraId="03891B3B" w14:textId="77777777" w:rsidR="0093370C" w:rsidRDefault="0093370C" w:rsidP="008F37FA"/>
    <w:p w14:paraId="1C9752FC" w14:textId="77777777" w:rsidR="00F93B5A" w:rsidRDefault="00F93B5A" w:rsidP="008F37FA"/>
    <w:p w14:paraId="5235770D" w14:textId="77777777" w:rsidR="00F93B5A" w:rsidRDefault="00F93B5A" w:rsidP="008F37FA"/>
    <w:p w14:paraId="6E91BD23" w14:textId="77777777" w:rsidR="00F93B5A" w:rsidRDefault="00F93B5A" w:rsidP="008F37FA"/>
    <w:p w14:paraId="46878EAC" w14:textId="77777777" w:rsidR="0093370C" w:rsidRDefault="0093370C" w:rsidP="008F37FA"/>
    <w:p w14:paraId="0CCFD3DF" w14:textId="77777777"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ZAMAWIAJĄCY</w:t>
      </w:r>
    </w:p>
    <w:p w14:paraId="41A0B78B" w14:textId="57DDDCCE" w:rsidR="008F37FA" w:rsidRPr="008F37FA" w:rsidRDefault="00364E4D" w:rsidP="00142522">
      <w:pPr>
        <w:spacing w:after="0"/>
        <w:outlineLvl w:val="5"/>
        <w:rPr>
          <w:rFonts w:asciiTheme="majorHAnsi" w:eastAsiaTheme="majorEastAsia" w:hAnsiTheme="majorHAnsi" w:cs="Arial"/>
          <w:i/>
          <w:caps/>
          <w:spacing w:val="10"/>
        </w:rPr>
      </w:pPr>
      <w:r>
        <w:rPr>
          <w:rFonts w:asciiTheme="majorHAnsi" w:eastAsiaTheme="majorEastAsia" w:hAnsiTheme="majorHAnsi" w:cs="Arial"/>
          <w:caps/>
          <w:spacing w:val="10"/>
        </w:rPr>
        <w:t>SSZKOŁA pODSTAWOWA NR 4 IM. FRANCESCO NULLO 36</w:t>
      </w:r>
    </w:p>
    <w:p w14:paraId="41F488B6" w14:textId="22D61FC4" w:rsidR="008F37FA" w:rsidRPr="008F37FA" w:rsidRDefault="00364E4D" w:rsidP="00142522">
      <w:pPr>
        <w:spacing w:after="0"/>
        <w:outlineLvl w:val="5"/>
        <w:rPr>
          <w:rFonts w:asciiTheme="majorHAnsi" w:eastAsiaTheme="majorEastAsia" w:hAnsiTheme="majorHAnsi" w:cs="Arial"/>
          <w:i/>
          <w:caps/>
          <w:spacing w:val="10"/>
        </w:rPr>
      </w:pPr>
      <w:r>
        <w:rPr>
          <w:rFonts w:asciiTheme="majorHAnsi" w:eastAsiaTheme="majorEastAsia" w:hAnsiTheme="majorHAnsi" w:cs="Arial"/>
          <w:caps/>
          <w:spacing w:val="10"/>
        </w:rPr>
        <w:t>UL. FR. NULLO 36</w:t>
      </w:r>
      <w:r w:rsidR="008F37FA" w:rsidRPr="008F37FA">
        <w:rPr>
          <w:rFonts w:asciiTheme="majorHAnsi" w:eastAsiaTheme="majorEastAsia" w:hAnsiTheme="majorHAnsi" w:cs="Arial"/>
          <w:caps/>
          <w:spacing w:val="10"/>
        </w:rPr>
        <w:t>, 32-300 olkusz</w:t>
      </w:r>
    </w:p>
    <w:p w14:paraId="5D2D77D8" w14:textId="3E75A075"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 xml:space="preserve">tel.: </w:t>
      </w:r>
      <w:r>
        <w:t xml:space="preserve">/032/ </w:t>
      </w:r>
      <w:r w:rsidR="00364E4D">
        <w:t>643 06 05</w:t>
      </w:r>
      <w:r>
        <w:t xml:space="preserve"> 00</w:t>
      </w:r>
      <w:r w:rsidRPr="00773D17">
        <w:rPr>
          <w:rFonts w:asciiTheme="majorHAnsi" w:eastAsiaTheme="majorEastAsia" w:hAnsiTheme="majorHAnsi" w:cs="Arial"/>
          <w:b/>
        </w:rPr>
        <w:t xml:space="preserve"> faks: </w:t>
      </w:r>
      <w:r>
        <w:t xml:space="preserve">/0-32/ </w:t>
      </w:r>
      <w:r w:rsidR="00364E4D">
        <w:t>643 06 05</w:t>
      </w:r>
    </w:p>
    <w:p w14:paraId="345B8F7B" w14:textId="5CE51E21" w:rsidR="008F37FA" w:rsidRPr="00773D17" w:rsidRDefault="008F37FA" w:rsidP="00142522">
      <w:pPr>
        <w:spacing w:after="0"/>
        <w:rPr>
          <w:rFonts w:asciiTheme="majorHAnsi" w:eastAsiaTheme="majorEastAsia" w:hAnsiTheme="majorHAnsi" w:cs="Arial"/>
        </w:rPr>
      </w:pPr>
      <w:r w:rsidRPr="00773D17">
        <w:rPr>
          <w:rFonts w:asciiTheme="majorHAnsi" w:eastAsiaTheme="majorEastAsia" w:hAnsiTheme="majorHAnsi" w:cs="Arial"/>
          <w:b/>
        </w:rPr>
        <w:t>R</w:t>
      </w:r>
      <w:r>
        <w:rPr>
          <w:rFonts w:asciiTheme="majorHAnsi" w:eastAsiaTheme="majorEastAsia" w:hAnsiTheme="majorHAnsi" w:cs="Arial"/>
          <w:b/>
        </w:rPr>
        <w:t>EGON</w:t>
      </w:r>
      <w:r w:rsidRPr="00773D17">
        <w:rPr>
          <w:rFonts w:asciiTheme="majorHAnsi" w:eastAsiaTheme="majorEastAsia" w:hAnsiTheme="majorHAnsi" w:cs="Arial"/>
          <w:b/>
        </w:rPr>
        <w:t xml:space="preserve">: </w:t>
      </w:r>
      <w:r w:rsidR="00364E4D">
        <w:rPr>
          <w:rFonts w:asciiTheme="majorHAnsi" w:eastAsiaTheme="majorEastAsia" w:hAnsiTheme="majorHAnsi" w:cs="Arial"/>
        </w:rPr>
        <w:t>000730313</w:t>
      </w:r>
      <w:r w:rsidRPr="00773D17">
        <w:rPr>
          <w:rFonts w:asciiTheme="majorHAnsi" w:eastAsiaTheme="majorEastAsia" w:hAnsiTheme="majorHAnsi" w:cs="Arial"/>
          <w:b/>
        </w:rPr>
        <w:t xml:space="preserve"> NIP: </w:t>
      </w:r>
      <w:r>
        <w:rPr>
          <w:rFonts w:asciiTheme="majorHAnsi" w:eastAsiaTheme="majorEastAsia" w:hAnsiTheme="majorHAnsi" w:cs="Arial"/>
        </w:rPr>
        <w:t>637</w:t>
      </w:r>
      <w:r w:rsidR="00364E4D">
        <w:rPr>
          <w:rFonts w:asciiTheme="majorHAnsi" w:eastAsiaTheme="majorEastAsia" w:hAnsiTheme="majorHAnsi" w:cs="Arial"/>
        </w:rPr>
        <w:t>-18-91-864</w:t>
      </w:r>
    </w:p>
    <w:p w14:paraId="379C3EBF" w14:textId="3983B390" w:rsidR="008F37FA" w:rsidRPr="008261AA" w:rsidRDefault="008F37FA" w:rsidP="00142522">
      <w:pPr>
        <w:spacing w:after="0"/>
        <w:rPr>
          <w:rFonts w:asciiTheme="majorHAnsi" w:eastAsiaTheme="majorEastAsia" w:hAnsiTheme="majorHAnsi" w:cs="Arial"/>
          <w:bCs/>
        </w:rPr>
      </w:pPr>
      <w:r w:rsidRPr="00773D17">
        <w:rPr>
          <w:rFonts w:asciiTheme="majorHAnsi" w:eastAsiaTheme="majorEastAsia" w:hAnsiTheme="majorHAnsi" w:cs="Arial"/>
          <w:b/>
        </w:rPr>
        <w:t xml:space="preserve">Godziny pracy: </w:t>
      </w:r>
      <w:r w:rsidR="00364E4D">
        <w:rPr>
          <w:rFonts w:asciiTheme="majorHAnsi" w:eastAsiaTheme="majorEastAsia" w:hAnsiTheme="majorHAnsi" w:cs="Arial"/>
          <w:bCs/>
        </w:rPr>
        <w:t>7:00 – 15:00</w:t>
      </w:r>
    </w:p>
    <w:p w14:paraId="001FEFCB" w14:textId="0B07578B"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 xml:space="preserve">Adres strony internetowej prowadzonego postępowania: </w:t>
      </w:r>
      <w:hyperlink r:id="rId8" w:history="1">
        <w:r>
          <w:rPr>
            <w:rStyle w:val="Hipercze"/>
          </w:rPr>
          <w:t>https://platformazakupowa.pl/pn/olkusz</w:t>
        </w:r>
      </w:hyperlink>
    </w:p>
    <w:p w14:paraId="643F0062" w14:textId="77777777" w:rsidR="008F37FA" w:rsidRPr="00773D17" w:rsidRDefault="008F37FA" w:rsidP="00142522">
      <w:pPr>
        <w:spacing w:after="0"/>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FFE8DF0" w14:textId="4FD7E77E" w:rsidR="008F37FA" w:rsidRPr="00773D17" w:rsidRDefault="008F37FA" w:rsidP="00142522">
      <w:pPr>
        <w:spacing w:after="0"/>
        <w:rPr>
          <w:rFonts w:asciiTheme="majorHAnsi" w:eastAsiaTheme="majorEastAsia" w:hAnsiTheme="majorHAnsi" w:cs="Arial"/>
          <w:b/>
          <w:u w:val="single"/>
        </w:rPr>
      </w:pPr>
      <w:r w:rsidRPr="00773D17">
        <w:rPr>
          <w:rFonts w:asciiTheme="majorHAnsi" w:eastAsiaTheme="majorEastAsia" w:hAnsiTheme="majorHAnsi" w:cs="Arial"/>
          <w:b/>
        </w:rPr>
        <w:t xml:space="preserve">Adres poczty elektronicznej: </w:t>
      </w:r>
      <w:hyperlink r:id="rId9" w:history="1">
        <w:r w:rsidR="00364E4D" w:rsidRPr="00143684">
          <w:rPr>
            <w:rStyle w:val="Hipercze"/>
          </w:rPr>
          <w:t>sp4olkusz@wp.pl</w:t>
        </w:r>
      </w:hyperlink>
      <w:r w:rsidR="00364E4D">
        <w:t xml:space="preserve"> </w:t>
      </w:r>
    </w:p>
    <w:p w14:paraId="355763DA" w14:textId="77777777" w:rsidR="008F37FA" w:rsidRPr="00773D17" w:rsidRDefault="008F37FA" w:rsidP="008F37FA">
      <w:pPr>
        <w:rPr>
          <w:rFonts w:asciiTheme="majorHAnsi" w:eastAsiaTheme="majorEastAsia" w:hAnsiTheme="majorHAnsi" w:cs="Arial"/>
          <w:b/>
          <w:color w:val="002060"/>
        </w:rPr>
      </w:pPr>
    </w:p>
    <w:p w14:paraId="7A01C108" w14:textId="3057579A" w:rsidR="008F37FA" w:rsidRDefault="008F37FA" w:rsidP="008F37FA"/>
    <w:p w14:paraId="0AEC0FCE" w14:textId="77777777" w:rsidR="008F37FA" w:rsidRDefault="008F37FA" w:rsidP="008F37FA">
      <w:r>
        <w:t>Zatwierdził: ....................................................</w:t>
      </w:r>
    </w:p>
    <w:p w14:paraId="1D26FF8B" w14:textId="77777777" w:rsidR="008F37FA" w:rsidRDefault="008F37FA" w:rsidP="008F37FA"/>
    <w:p w14:paraId="0DA16A51" w14:textId="17685FE0" w:rsidR="008F37FA" w:rsidRDefault="008F37FA" w:rsidP="008F37FA">
      <w:r>
        <w:t xml:space="preserve">Olkusz, dnia  </w:t>
      </w:r>
      <w:r w:rsidR="008C601D">
        <w:t>07</w:t>
      </w:r>
      <w:r w:rsidR="00253CB6">
        <w:t>.1</w:t>
      </w:r>
      <w:r w:rsidR="008C601D">
        <w:t>2</w:t>
      </w:r>
      <w:r w:rsidR="00253CB6">
        <w:t>.2023 r.</w:t>
      </w:r>
    </w:p>
    <w:sdt>
      <w:sdtPr>
        <w:rPr>
          <w:rFonts w:asciiTheme="minorHAnsi" w:eastAsiaTheme="minorHAnsi" w:hAnsiTheme="minorHAnsi" w:cstheme="minorBidi"/>
          <w:color w:val="auto"/>
          <w:sz w:val="22"/>
          <w:szCs w:val="22"/>
          <w:lang w:eastAsia="en-US"/>
        </w:rPr>
        <w:id w:val="-511453009"/>
        <w:docPartObj>
          <w:docPartGallery w:val="Table of Contents"/>
          <w:docPartUnique/>
        </w:docPartObj>
      </w:sdtPr>
      <w:sdtEndPr>
        <w:rPr>
          <w:b/>
          <w:bCs/>
        </w:rPr>
      </w:sdtEndPr>
      <w:sdtContent>
        <w:p w14:paraId="5CF7B301" w14:textId="3D8D4CA6" w:rsidR="00A7581C" w:rsidRDefault="00A7581C">
          <w:pPr>
            <w:pStyle w:val="Nagwekspisutreci"/>
          </w:pPr>
          <w:r>
            <w:t>Spis treści</w:t>
          </w:r>
        </w:p>
        <w:p w14:paraId="05E0744F" w14:textId="18DB1C74" w:rsidR="008440A4" w:rsidRDefault="00A7581C">
          <w:pPr>
            <w:pStyle w:val="Spistreci1"/>
            <w:rPr>
              <w:rFonts w:eastAsiaTheme="minorEastAsia"/>
              <w:noProof/>
              <w:kern w:val="2"/>
              <w:lang w:eastAsia="pl-PL"/>
              <w14:ligatures w14:val="standardContextual"/>
            </w:rPr>
          </w:pPr>
          <w:r>
            <w:fldChar w:fldCharType="begin"/>
          </w:r>
          <w:r>
            <w:instrText xml:space="preserve"> TOC \o "1-3" \h \z \u </w:instrText>
          </w:r>
          <w:r>
            <w:fldChar w:fldCharType="separate"/>
          </w:r>
          <w:hyperlink w:anchor="_Toc147816835" w:history="1">
            <w:r w:rsidR="008440A4" w:rsidRPr="0030649C">
              <w:rPr>
                <w:rStyle w:val="Hipercze"/>
                <w:noProof/>
              </w:rPr>
              <w:t>Rozdział I – Informacje ogólne</w:t>
            </w:r>
            <w:r w:rsidR="008440A4">
              <w:rPr>
                <w:noProof/>
                <w:webHidden/>
              </w:rPr>
              <w:tab/>
            </w:r>
            <w:r w:rsidR="008440A4">
              <w:rPr>
                <w:noProof/>
                <w:webHidden/>
              </w:rPr>
              <w:fldChar w:fldCharType="begin"/>
            </w:r>
            <w:r w:rsidR="008440A4">
              <w:rPr>
                <w:noProof/>
                <w:webHidden/>
              </w:rPr>
              <w:instrText xml:space="preserve"> PAGEREF _Toc147816835 \h </w:instrText>
            </w:r>
            <w:r w:rsidR="008440A4">
              <w:rPr>
                <w:noProof/>
                <w:webHidden/>
              </w:rPr>
            </w:r>
            <w:r w:rsidR="008440A4">
              <w:rPr>
                <w:noProof/>
                <w:webHidden/>
              </w:rPr>
              <w:fldChar w:fldCharType="separate"/>
            </w:r>
            <w:r w:rsidR="008440A4">
              <w:rPr>
                <w:noProof/>
                <w:webHidden/>
              </w:rPr>
              <w:t>4</w:t>
            </w:r>
            <w:r w:rsidR="008440A4">
              <w:rPr>
                <w:noProof/>
                <w:webHidden/>
              </w:rPr>
              <w:fldChar w:fldCharType="end"/>
            </w:r>
          </w:hyperlink>
        </w:p>
        <w:p w14:paraId="0EDAB585" w14:textId="72F1E67C" w:rsidR="008440A4" w:rsidRDefault="008B5B00">
          <w:pPr>
            <w:pStyle w:val="Spistreci2"/>
            <w:rPr>
              <w:rFonts w:eastAsiaTheme="minorEastAsia"/>
              <w:noProof/>
              <w:kern w:val="2"/>
              <w:lang w:eastAsia="pl-PL"/>
              <w14:ligatures w14:val="standardContextual"/>
            </w:rPr>
          </w:pPr>
          <w:hyperlink w:anchor="_Toc147816836" w:history="1">
            <w:r w:rsidR="008440A4" w:rsidRPr="0030649C">
              <w:rPr>
                <w:rStyle w:val="Hipercze"/>
                <w:noProof/>
              </w:rPr>
              <w:t>1.</w:t>
            </w:r>
            <w:r w:rsidR="008440A4">
              <w:rPr>
                <w:rFonts w:eastAsiaTheme="minorEastAsia"/>
                <w:noProof/>
                <w:kern w:val="2"/>
                <w:lang w:eastAsia="pl-PL"/>
                <w14:ligatures w14:val="standardContextual"/>
              </w:rPr>
              <w:tab/>
            </w:r>
            <w:r w:rsidR="008440A4" w:rsidRPr="0030649C">
              <w:rPr>
                <w:rStyle w:val="Hipercze"/>
                <w:noProof/>
              </w:rPr>
              <w:t>Tryb udzielenia zamówienia</w:t>
            </w:r>
            <w:r w:rsidR="008440A4">
              <w:rPr>
                <w:noProof/>
                <w:webHidden/>
              </w:rPr>
              <w:tab/>
            </w:r>
            <w:r w:rsidR="008440A4">
              <w:rPr>
                <w:noProof/>
                <w:webHidden/>
              </w:rPr>
              <w:fldChar w:fldCharType="begin"/>
            </w:r>
            <w:r w:rsidR="008440A4">
              <w:rPr>
                <w:noProof/>
                <w:webHidden/>
              </w:rPr>
              <w:instrText xml:space="preserve"> PAGEREF _Toc147816836 \h </w:instrText>
            </w:r>
            <w:r w:rsidR="008440A4">
              <w:rPr>
                <w:noProof/>
                <w:webHidden/>
              </w:rPr>
            </w:r>
            <w:r w:rsidR="008440A4">
              <w:rPr>
                <w:noProof/>
                <w:webHidden/>
              </w:rPr>
              <w:fldChar w:fldCharType="separate"/>
            </w:r>
            <w:r w:rsidR="008440A4">
              <w:rPr>
                <w:noProof/>
                <w:webHidden/>
              </w:rPr>
              <w:t>4</w:t>
            </w:r>
            <w:r w:rsidR="008440A4">
              <w:rPr>
                <w:noProof/>
                <w:webHidden/>
              </w:rPr>
              <w:fldChar w:fldCharType="end"/>
            </w:r>
          </w:hyperlink>
        </w:p>
        <w:p w14:paraId="77727958" w14:textId="67A80DE4" w:rsidR="008440A4" w:rsidRDefault="008B5B00">
          <w:pPr>
            <w:pStyle w:val="Spistreci2"/>
            <w:rPr>
              <w:rFonts w:eastAsiaTheme="minorEastAsia"/>
              <w:noProof/>
              <w:kern w:val="2"/>
              <w:lang w:eastAsia="pl-PL"/>
              <w14:ligatures w14:val="standardContextual"/>
            </w:rPr>
          </w:pPr>
          <w:hyperlink w:anchor="_Toc147816837" w:history="1">
            <w:r w:rsidR="008440A4" w:rsidRPr="0030649C">
              <w:rPr>
                <w:rStyle w:val="Hipercze"/>
                <w:noProof/>
              </w:rPr>
              <w:t>2.</w:t>
            </w:r>
            <w:r w:rsidR="008440A4">
              <w:rPr>
                <w:rFonts w:eastAsiaTheme="minorEastAsia"/>
                <w:noProof/>
                <w:kern w:val="2"/>
                <w:lang w:eastAsia="pl-PL"/>
                <w14:ligatures w14:val="standardContextual"/>
              </w:rPr>
              <w:tab/>
            </w:r>
            <w:r w:rsidR="008440A4" w:rsidRPr="0030649C">
              <w:rPr>
                <w:rStyle w:val="Hipercze"/>
                <w:noProof/>
              </w:rPr>
              <w:t>Wykonawcy/podwykonawcy/podmioty trzecie udostępniające wykonawcy swój potencjał</w:t>
            </w:r>
            <w:r w:rsidR="008440A4">
              <w:rPr>
                <w:noProof/>
                <w:webHidden/>
              </w:rPr>
              <w:tab/>
            </w:r>
            <w:r w:rsidR="008440A4">
              <w:rPr>
                <w:noProof/>
                <w:webHidden/>
              </w:rPr>
              <w:fldChar w:fldCharType="begin"/>
            </w:r>
            <w:r w:rsidR="008440A4">
              <w:rPr>
                <w:noProof/>
                <w:webHidden/>
              </w:rPr>
              <w:instrText xml:space="preserve"> PAGEREF _Toc147816837 \h </w:instrText>
            </w:r>
            <w:r w:rsidR="008440A4">
              <w:rPr>
                <w:noProof/>
                <w:webHidden/>
              </w:rPr>
            </w:r>
            <w:r w:rsidR="008440A4">
              <w:rPr>
                <w:noProof/>
                <w:webHidden/>
              </w:rPr>
              <w:fldChar w:fldCharType="separate"/>
            </w:r>
            <w:r w:rsidR="008440A4">
              <w:rPr>
                <w:noProof/>
                <w:webHidden/>
              </w:rPr>
              <w:t>4</w:t>
            </w:r>
            <w:r w:rsidR="008440A4">
              <w:rPr>
                <w:noProof/>
                <w:webHidden/>
              </w:rPr>
              <w:fldChar w:fldCharType="end"/>
            </w:r>
          </w:hyperlink>
        </w:p>
        <w:p w14:paraId="7DA6107D" w14:textId="3DF87CEC" w:rsidR="008440A4" w:rsidRDefault="008B5B00">
          <w:pPr>
            <w:pStyle w:val="Spistreci2"/>
            <w:rPr>
              <w:rFonts w:eastAsiaTheme="minorEastAsia"/>
              <w:noProof/>
              <w:kern w:val="2"/>
              <w:lang w:eastAsia="pl-PL"/>
              <w14:ligatures w14:val="standardContextual"/>
            </w:rPr>
          </w:pPr>
          <w:hyperlink w:anchor="_Toc147816838" w:history="1">
            <w:r w:rsidR="008440A4" w:rsidRPr="0030649C">
              <w:rPr>
                <w:rStyle w:val="Hipercze"/>
                <w:noProof/>
              </w:rPr>
              <w:t>3.</w:t>
            </w:r>
            <w:r w:rsidR="008440A4">
              <w:rPr>
                <w:rFonts w:eastAsiaTheme="minorEastAsia"/>
                <w:noProof/>
                <w:kern w:val="2"/>
                <w:lang w:eastAsia="pl-PL"/>
                <w14:ligatures w14:val="standardContextual"/>
              </w:rPr>
              <w:tab/>
            </w:r>
            <w:r w:rsidR="008440A4" w:rsidRPr="0030649C">
              <w:rPr>
                <w:rStyle w:val="Hipercze"/>
                <w:noProof/>
              </w:rPr>
              <w:t>Komunikacja w postępowaniu</w:t>
            </w:r>
            <w:r w:rsidR="008440A4">
              <w:rPr>
                <w:noProof/>
                <w:webHidden/>
              </w:rPr>
              <w:tab/>
            </w:r>
            <w:r w:rsidR="008440A4">
              <w:rPr>
                <w:noProof/>
                <w:webHidden/>
              </w:rPr>
              <w:fldChar w:fldCharType="begin"/>
            </w:r>
            <w:r w:rsidR="008440A4">
              <w:rPr>
                <w:noProof/>
                <w:webHidden/>
              </w:rPr>
              <w:instrText xml:space="preserve"> PAGEREF _Toc147816838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66D37E6C" w14:textId="55721A27" w:rsidR="008440A4" w:rsidRDefault="008B5B00">
          <w:pPr>
            <w:pStyle w:val="Spistreci2"/>
            <w:rPr>
              <w:rFonts w:eastAsiaTheme="minorEastAsia"/>
              <w:noProof/>
              <w:kern w:val="2"/>
              <w:lang w:eastAsia="pl-PL"/>
              <w14:ligatures w14:val="standardContextual"/>
            </w:rPr>
          </w:pPr>
          <w:hyperlink w:anchor="_Toc147816839" w:history="1">
            <w:r w:rsidR="008440A4" w:rsidRPr="0030649C">
              <w:rPr>
                <w:rStyle w:val="Hipercze"/>
                <w:noProof/>
              </w:rPr>
              <w:t>4.</w:t>
            </w:r>
            <w:r w:rsidR="008440A4">
              <w:rPr>
                <w:rFonts w:eastAsiaTheme="minorEastAsia"/>
                <w:noProof/>
                <w:kern w:val="2"/>
                <w:lang w:eastAsia="pl-PL"/>
                <w14:ligatures w14:val="standardContextual"/>
              </w:rPr>
              <w:tab/>
            </w:r>
            <w:r w:rsidR="008440A4" w:rsidRPr="0030649C">
              <w:rPr>
                <w:rStyle w:val="Hipercze"/>
                <w:noProof/>
              </w:rPr>
              <w:t>Wizja lokalna</w:t>
            </w:r>
            <w:r w:rsidR="008440A4">
              <w:rPr>
                <w:noProof/>
                <w:webHidden/>
              </w:rPr>
              <w:tab/>
            </w:r>
            <w:r w:rsidR="008440A4">
              <w:rPr>
                <w:noProof/>
                <w:webHidden/>
              </w:rPr>
              <w:fldChar w:fldCharType="begin"/>
            </w:r>
            <w:r w:rsidR="008440A4">
              <w:rPr>
                <w:noProof/>
                <w:webHidden/>
              </w:rPr>
              <w:instrText xml:space="preserve"> PAGEREF _Toc147816839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5AA5EE8B" w14:textId="02084FF6" w:rsidR="008440A4" w:rsidRDefault="008B5B00">
          <w:pPr>
            <w:pStyle w:val="Spistreci2"/>
            <w:rPr>
              <w:rFonts w:eastAsiaTheme="minorEastAsia"/>
              <w:noProof/>
              <w:kern w:val="2"/>
              <w:lang w:eastAsia="pl-PL"/>
              <w14:ligatures w14:val="standardContextual"/>
            </w:rPr>
          </w:pPr>
          <w:hyperlink w:anchor="_Toc147816840" w:history="1">
            <w:r w:rsidR="008440A4" w:rsidRPr="0030649C">
              <w:rPr>
                <w:rStyle w:val="Hipercze"/>
                <w:noProof/>
              </w:rPr>
              <w:t>5.</w:t>
            </w:r>
            <w:r w:rsidR="008440A4">
              <w:rPr>
                <w:rFonts w:eastAsiaTheme="minorEastAsia"/>
                <w:noProof/>
                <w:kern w:val="2"/>
                <w:lang w:eastAsia="pl-PL"/>
                <w14:ligatures w14:val="standardContextual"/>
              </w:rPr>
              <w:tab/>
            </w:r>
            <w:r w:rsidR="008440A4" w:rsidRPr="0030649C">
              <w:rPr>
                <w:rStyle w:val="Hipercze"/>
                <w:noProof/>
              </w:rPr>
              <w:t>Podział zamówienia na części</w:t>
            </w:r>
            <w:r w:rsidR="008440A4">
              <w:rPr>
                <w:noProof/>
                <w:webHidden/>
              </w:rPr>
              <w:tab/>
            </w:r>
            <w:r w:rsidR="008440A4">
              <w:rPr>
                <w:noProof/>
                <w:webHidden/>
              </w:rPr>
              <w:fldChar w:fldCharType="begin"/>
            </w:r>
            <w:r w:rsidR="008440A4">
              <w:rPr>
                <w:noProof/>
                <w:webHidden/>
              </w:rPr>
              <w:instrText xml:space="preserve"> PAGEREF _Toc147816840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2ABD2742" w14:textId="78D0F0C7" w:rsidR="008440A4" w:rsidRDefault="008B5B00">
          <w:pPr>
            <w:pStyle w:val="Spistreci2"/>
            <w:rPr>
              <w:rFonts w:eastAsiaTheme="minorEastAsia"/>
              <w:noProof/>
              <w:kern w:val="2"/>
              <w:lang w:eastAsia="pl-PL"/>
              <w14:ligatures w14:val="standardContextual"/>
            </w:rPr>
          </w:pPr>
          <w:hyperlink w:anchor="_Toc147816841" w:history="1">
            <w:r w:rsidR="008440A4" w:rsidRPr="0030649C">
              <w:rPr>
                <w:rStyle w:val="Hipercze"/>
                <w:noProof/>
              </w:rPr>
              <w:t>6.</w:t>
            </w:r>
            <w:r w:rsidR="008440A4">
              <w:rPr>
                <w:rFonts w:eastAsiaTheme="minorEastAsia"/>
                <w:noProof/>
                <w:kern w:val="2"/>
                <w:lang w:eastAsia="pl-PL"/>
                <w14:ligatures w14:val="standardContextual"/>
              </w:rPr>
              <w:tab/>
            </w:r>
            <w:r w:rsidR="008440A4" w:rsidRPr="0030649C">
              <w:rPr>
                <w:rStyle w:val="Hipercze"/>
                <w:noProof/>
              </w:rPr>
              <w:t>Oferty wariantowe</w:t>
            </w:r>
            <w:r w:rsidR="008440A4">
              <w:rPr>
                <w:noProof/>
                <w:webHidden/>
              </w:rPr>
              <w:tab/>
            </w:r>
            <w:r w:rsidR="008440A4">
              <w:rPr>
                <w:noProof/>
                <w:webHidden/>
              </w:rPr>
              <w:fldChar w:fldCharType="begin"/>
            </w:r>
            <w:r w:rsidR="008440A4">
              <w:rPr>
                <w:noProof/>
                <w:webHidden/>
              </w:rPr>
              <w:instrText xml:space="preserve"> PAGEREF _Toc147816841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3597E3DF" w14:textId="33082DA2" w:rsidR="008440A4" w:rsidRDefault="008B5B00">
          <w:pPr>
            <w:pStyle w:val="Spistreci2"/>
            <w:rPr>
              <w:rFonts w:eastAsiaTheme="minorEastAsia"/>
              <w:noProof/>
              <w:kern w:val="2"/>
              <w:lang w:eastAsia="pl-PL"/>
              <w14:ligatures w14:val="standardContextual"/>
            </w:rPr>
          </w:pPr>
          <w:hyperlink w:anchor="_Toc147816842" w:history="1">
            <w:r w:rsidR="008440A4" w:rsidRPr="0030649C">
              <w:rPr>
                <w:rStyle w:val="Hipercze"/>
                <w:noProof/>
              </w:rPr>
              <w:t>7.</w:t>
            </w:r>
            <w:r w:rsidR="008440A4">
              <w:rPr>
                <w:rFonts w:eastAsiaTheme="minorEastAsia"/>
                <w:noProof/>
                <w:kern w:val="2"/>
                <w:lang w:eastAsia="pl-PL"/>
                <w14:ligatures w14:val="standardContextual"/>
              </w:rPr>
              <w:tab/>
            </w:r>
            <w:r w:rsidR="008440A4" w:rsidRPr="0030649C">
              <w:rPr>
                <w:rStyle w:val="Hipercze"/>
                <w:noProof/>
              </w:rPr>
              <w:t>Katalogi elektroniczne</w:t>
            </w:r>
            <w:r w:rsidR="008440A4">
              <w:rPr>
                <w:noProof/>
                <w:webHidden/>
              </w:rPr>
              <w:tab/>
            </w:r>
            <w:r w:rsidR="008440A4">
              <w:rPr>
                <w:noProof/>
                <w:webHidden/>
              </w:rPr>
              <w:fldChar w:fldCharType="begin"/>
            </w:r>
            <w:r w:rsidR="008440A4">
              <w:rPr>
                <w:noProof/>
                <w:webHidden/>
              </w:rPr>
              <w:instrText xml:space="preserve"> PAGEREF _Toc147816842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1F0DB423" w14:textId="767EFBFC" w:rsidR="008440A4" w:rsidRDefault="008B5B00">
          <w:pPr>
            <w:pStyle w:val="Spistreci2"/>
            <w:rPr>
              <w:rFonts w:eastAsiaTheme="minorEastAsia"/>
              <w:noProof/>
              <w:kern w:val="2"/>
              <w:lang w:eastAsia="pl-PL"/>
              <w14:ligatures w14:val="standardContextual"/>
            </w:rPr>
          </w:pPr>
          <w:hyperlink w:anchor="_Toc147816843" w:history="1">
            <w:r w:rsidR="008440A4" w:rsidRPr="0030649C">
              <w:rPr>
                <w:rStyle w:val="Hipercze"/>
                <w:noProof/>
              </w:rPr>
              <w:t>8.</w:t>
            </w:r>
            <w:r w:rsidR="008440A4">
              <w:rPr>
                <w:rFonts w:eastAsiaTheme="minorEastAsia"/>
                <w:noProof/>
                <w:kern w:val="2"/>
                <w:lang w:eastAsia="pl-PL"/>
                <w14:ligatures w14:val="standardContextual"/>
              </w:rPr>
              <w:tab/>
            </w:r>
            <w:r w:rsidR="008440A4" w:rsidRPr="0030649C">
              <w:rPr>
                <w:rStyle w:val="Hipercze"/>
                <w:noProof/>
              </w:rPr>
              <w:t>Umowa ramowa</w:t>
            </w:r>
            <w:r w:rsidR="008440A4">
              <w:rPr>
                <w:noProof/>
                <w:webHidden/>
              </w:rPr>
              <w:tab/>
            </w:r>
            <w:r w:rsidR="008440A4">
              <w:rPr>
                <w:noProof/>
                <w:webHidden/>
              </w:rPr>
              <w:fldChar w:fldCharType="begin"/>
            </w:r>
            <w:r w:rsidR="008440A4">
              <w:rPr>
                <w:noProof/>
                <w:webHidden/>
              </w:rPr>
              <w:instrText xml:space="preserve"> PAGEREF _Toc147816843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6BC4592F" w14:textId="1294DF26" w:rsidR="008440A4" w:rsidRDefault="008B5B00">
          <w:pPr>
            <w:pStyle w:val="Spistreci2"/>
            <w:rPr>
              <w:rFonts w:eastAsiaTheme="minorEastAsia"/>
              <w:noProof/>
              <w:kern w:val="2"/>
              <w:lang w:eastAsia="pl-PL"/>
              <w14:ligatures w14:val="standardContextual"/>
            </w:rPr>
          </w:pPr>
          <w:hyperlink w:anchor="_Toc147816844" w:history="1">
            <w:r w:rsidR="008440A4" w:rsidRPr="0030649C">
              <w:rPr>
                <w:rStyle w:val="Hipercze"/>
                <w:noProof/>
              </w:rPr>
              <w:t>9.</w:t>
            </w:r>
            <w:r w:rsidR="008440A4">
              <w:rPr>
                <w:rFonts w:eastAsiaTheme="minorEastAsia"/>
                <w:noProof/>
                <w:kern w:val="2"/>
                <w:lang w:eastAsia="pl-PL"/>
                <w14:ligatures w14:val="standardContextual"/>
              </w:rPr>
              <w:tab/>
            </w:r>
            <w:r w:rsidR="008440A4" w:rsidRPr="0030649C">
              <w:rPr>
                <w:rStyle w:val="Hipercze"/>
                <w:noProof/>
              </w:rPr>
              <w:t>Aukcja elektroniczna</w:t>
            </w:r>
            <w:r w:rsidR="008440A4">
              <w:rPr>
                <w:noProof/>
                <w:webHidden/>
              </w:rPr>
              <w:tab/>
            </w:r>
            <w:r w:rsidR="008440A4">
              <w:rPr>
                <w:noProof/>
                <w:webHidden/>
              </w:rPr>
              <w:fldChar w:fldCharType="begin"/>
            </w:r>
            <w:r w:rsidR="008440A4">
              <w:rPr>
                <w:noProof/>
                <w:webHidden/>
              </w:rPr>
              <w:instrText xml:space="preserve"> PAGEREF _Toc147816844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669E624C" w14:textId="6BB446E6" w:rsidR="008440A4" w:rsidRDefault="008B5B00">
          <w:pPr>
            <w:pStyle w:val="Spistreci2"/>
            <w:rPr>
              <w:rFonts w:eastAsiaTheme="minorEastAsia"/>
              <w:noProof/>
              <w:kern w:val="2"/>
              <w:lang w:eastAsia="pl-PL"/>
              <w14:ligatures w14:val="standardContextual"/>
            </w:rPr>
          </w:pPr>
          <w:hyperlink w:anchor="_Toc147816845" w:history="1">
            <w:r w:rsidR="008440A4" w:rsidRPr="0030649C">
              <w:rPr>
                <w:rStyle w:val="Hipercze"/>
                <w:noProof/>
              </w:rPr>
              <w:t>10.</w:t>
            </w:r>
            <w:r w:rsidR="008440A4">
              <w:rPr>
                <w:rFonts w:eastAsiaTheme="minorEastAsia"/>
                <w:noProof/>
                <w:kern w:val="2"/>
                <w:lang w:eastAsia="pl-PL"/>
                <w14:ligatures w14:val="standardContextual"/>
              </w:rPr>
              <w:tab/>
            </w:r>
            <w:r w:rsidR="008440A4" w:rsidRPr="0030649C">
              <w:rPr>
                <w:rStyle w:val="Hipercze"/>
                <w:noProof/>
              </w:rPr>
              <w:t>Zamówienia, o których mowa w art. 214 ust. 1 pkt 7 i 8 ustawy Pzp</w:t>
            </w:r>
            <w:r w:rsidR="008440A4">
              <w:rPr>
                <w:noProof/>
                <w:webHidden/>
              </w:rPr>
              <w:tab/>
            </w:r>
            <w:r w:rsidR="008440A4">
              <w:rPr>
                <w:noProof/>
                <w:webHidden/>
              </w:rPr>
              <w:fldChar w:fldCharType="begin"/>
            </w:r>
            <w:r w:rsidR="008440A4">
              <w:rPr>
                <w:noProof/>
                <w:webHidden/>
              </w:rPr>
              <w:instrText xml:space="preserve"> PAGEREF _Toc147816845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652DF21F" w14:textId="141D6630" w:rsidR="008440A4" w:rsidRDefault="008B5B00">
          <w:pPr>
            <w:pStyle w:val="Spistreci2"/>
            <w:rPr>
              <w:rFonts w:eastAsiaTheme="minorEastAsia"/>
              <w:noProof/>
              <w:kern w:val="2"/>
              <w:lang w:eastAsia="pl-PL"/>
              <w14:ligatures w14:val="standardContextual"/>
            </w:rPr>
          </w:pPr>
          <w:hyperlink w:anchor="_Toc147816846" w:history="1">
            <w:r w:rsidR="008440A4" w:rsidRPr="0030649C">
              <w:rPr>
                <w:rStyle w:val="Hipercze"/>
                <w:noProof/>
              </w:rPr>
              <w:t>11.</w:t>
            </w:r>
            <w:r w:rsidR="008440A4">
              <w:rPr>
                <w:rFonts w:eastAsiaTheme="minorEastAsia"/>
                <w:noProof/>
                <w:kern w:val="2"/>
                <w:lang w:eastAsia="pl-PL"/>
                <w14:ligatures w14:val="standardContextual"/>
              </w:rPr>
              <w:tab/>
            </w:r>
            <w:r w:rsidR="008440A4" w:rsidRPr="0030649C">
              <w:rPr>
                <w:rStyle w:val="Hipercze"/>
                <w:noProof/>
              </w:rPr>
              <w:t>Rozliczenia w walutach obcych</w:t>
            </w:r>
            <w:r w:rsidR="008440A4">
              <w:rPr>
                <w:noProof/>
                <w:webHidden/>
              </w:rPr>
              <w:tab/>
            </w:r>
            <w:r w:rsidR="008440A4">
              <w:rPr>
                <w:noProof/>
                <w:webHidden/>
              </w:rPr>
              <w:fldChar w:fldCharType="begin"/>
            </w:r>
            <w:r w:rsidR="008440A4">
              <w:rPr>
                <w:noProof/>
                <w:webHidden/>
              </w:rPr>
              <w:instrText xml:space="preserve"> PAGEREF _Toc147816846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2EAE7A69" w14:textId="5E204645" w:rsidR="008440A4" w:rsidRDefault="008B5B00">
          <w:pPr>
            <w:pStyle w:val="Spistreci2"/>
            <w:rPr>
              <w:rFonts w:eastAsiaTheme="minorEastAsia"/>
              <w:noProof/>
              <w:kern w:val="2"/>
              <w:lang w:eastAsia="pl-PL"/>
              <w14:ligatures w14:val="standardContextual"/>
            </w:rPr>
          </w:pPr>
          <w:hyperlink w:anchor="_Toc147816847" w:history="1">
            <w:r w:rsidR="008440A4" w:rsidRPr="0030649C">
              <w:rPr>
                <w:rStyle w:val="Hipercze"/>
                <w:noProof/>
              </w:rPr>
              <w:t>12.</w:t>
            </w:r>
            <w:r w:rsidR="008440A4">
              <w:rPr>
                <w:rFonts w:eastAsiaTheme="minorEastAsia"/>
                <w:noProof/>
                <w:kern w:val="2"/>
                <w:lang w:eastAsia="pl-PL"/>
                <w14:ligatures w14:val="standardContextual"/>
              </w:rPr>
              <w:tab/>
            </w:r>
            <w:r w:rsidR="008440A4" w:rsidRPr="0030649C">
              <w:rPr>
                <w:rStyle w:val="Hipercze"/>
                <w:noProof/>
              </w:rPr>
              <w:t>Zwrot kosztów udziału w postępowaniu</w:t>
            </w:r>
            <w:r w:rsidR="008440A4">
              <w:rPr>
                <w:noProof/>
                <w:webHidden/>
              </w:rPr>
              <w:tab/>
            </w:r>
            <w:r w:rsidR="008440A4">
              <w:rPr>
                <w:noProof/>
                <w:webHidden/>
              </w:rPr>
              <w:fldChar w:fldCharType="begin"/>
            </w:r>
            <w:r w:rsidR="008440A4">
              <w:rPr>
                <w:noProof/>
                <w:webHidden/>
              </w:rPr>
              <w:instrText xml:space="preserve"> PAGEREF _Toc147816847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769ADE3D" w14:textId="3CE0785B" w:rsidR="008440A4" w:rsidRDefault="008B5B00">
          <w:pPr>
            <w:pStyle w:val="Spistreci2"/>
            <w:rPr>
              <w:rFonts w:eastAsiaTheme="minorEastAsia"/>
              <w:noProof/>
              <w:kern w:val="2"/>
              <w:lang w:eastAsia="pl-PL"/>
              <w14:ligatures w14:val="standardContextual"/>
            </w:rPr>
          </w:pPr>
          <w:hyperlink w:anchor="_Toc147816848" w:history="1">
            <w:r w:rsidR="008440A4" w:rsidRPr="0030649C">
              <w:rPr>
                <w:rStyle w:val="Hipercze"/>
                <w:noProof/>
              </w:rPr>
              <w:t>13.</w:t>
            </w:r>
            <w:r w:rsidR="008440A4">
              <w:rPr>
                <w:rFonts w:eastAsiaTheme="minorEastAsia"/>
                <w:noProof/>
                <w:kern w:val="2"/>
                <w:lang w:eastAsia="pl-PL"/>
                <w14:ligatures w14:val="standardContextual"/>
              </w:rPr>
              <w:tab/>
            </w:r>
            <w:r w:rsidR="008440A4" w:rsidRPr="0030649C">
              <w:rPr>
                <w:rStyle w:val="Hipercze"/>
                <w:noProof/>
              </w:rPr>
              <w:t>Zaliczki na poczet udzielenia zamówienia</w:t>
            </w:r>
            <w:r w:rsidR="008440A4">
              <w:rPr>
                <w:noProof/>
                <w:webHidden/>
              </w:rPr>
              <w:tab/>
            </w:r>
            <w:r w:rsidR="008440A4">
              <w:rPr>
                <w:noProof/>
                <w:webHidden/>
              </w:rPr>
              <w:fldChar w:fldCharType="begin"/>
            </w:r>
            <w:r w:rsidR="008440A4">
              <w:rPr>
                <w:noProof/>
                <w:webHidden/>
              </w:rPr>
              <w:instrText xml:space="preserve"> PAGEREF _Toc147816848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2E4CD108" w14:textId="1C0EAAFC" w:rsidR="008440A4" w:rsidRDefault="008B5B00">
          <w:pPr>
            <w:pStyle w:val="Spistreci2"/>
            <w:rPr>
              <w:rFonts w:eastAsiaTheme="minorEastAsia"/>
              <w:noProof/>
              <w:kern w:val="2"/>
              <w:lang w:eastAsia="pl-PL"/>
              <w14:ligatures w14:val="standardContextual"/>
            </w:rPr>
          </w:pPr>
          <w:hyperlink w:anchor="_Toc147816849" w:history="1">
            <w:r w:rsidR="008440A4" w:rsidRPr="0030649C">
              <w:rPr>
                <w:rStyle w:val="Hipercze"/>
                <w:noProof/>
              </w:rPr>
              <w:t>14.</w:t>
            </w:r>
            <w:r w:rsidR="008440A4">
              <w:rPr>
                <w:rFonts w:eastAsiaTheme="minorEastAsia"/>
                <w:noProof/>
                <w:kern w:val="2"/>
                <w:lang w:eastAsia="pl-PL"/>
                <w14:ligatures w14:val="standardContextual"/>
              </w:rPr>
              <w:tab/>
            </w:r>
            <w:r w:rsidR="008440A4" w:rsidRPr="0030649C">
              <w:rPr>
                <w:rStyle w:val="Hipercze"/>
                <w:noProof/>
              </w:rPr>
              <w:t>Unieważnienie postępowania</w:t>
            </w:r>
            <w:r w:rsidR="008440A4">
              <w:rPr>
                <w:noProof/>
                <w:webHidden/>
              </w:rPr>
              <w:tab/>
            </w:r>
            <w:r w:rsidR="008440A4">
              <w:rPr>
                <w:noProof/>
                <w:webHidden/>
              </w:rPr>
              <w:fldChar w:fldCharType="begin"/>
            </w:r>
            <w:r w:rsidR="008440A4">
              <w:rPr>
                <w:noProof/>
                <w:webHidden/>
              </w:rPr>
              <w:instrText xml:space="preserve"> PAGEREF _Toc147816849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53FBF7F2" w14:textId="0669350F" w:rsidR="008440A4" w:rsidRDefault="008B5B00">
          <w:pPr>
            <w:pStyle w:val="Spistreci2"/>
            <w:rPr>
              <w:rFonts w:eastAsiaTheme="minorEastAsia"/>
              <w:noProof/>
              <w:kern w:val="2"/>
              <w:lang w:eastAsia="pl-PL"/>
              <w14:ligatures w14:val="standardContextual"/>
            </w:rPr>
          </w:pPr>
          <w:hyperlink w:anchor="_Toc147816850" w:history="1">
            <w:r w:rsidR="008440A4" w:rsidRPr="0030649C">
              <w:rPr>
                <w:rStyle w:val="Hipercze"/>
                <w:noProof/>
              </w:rPr>
              <w:t>15.</w:t>
            </w:r>
            <w:r w:rsidR="008440A4">
              <w:rPr>
                <w:rFonts w:eastAsiaTheme="minorEastAsia"/>
                <w:noProof/>
                <w:kern w:val="2"/>
                <w:lang w:eastAsia="pl-PL"/>
                <w14:ligatures w14:val="standardContextual"/>
              </w:rPr>
              <w:tab/>
            </w:r>
            <w:r w:rsidR="008440A4" w:rsidRPr="0030649C">
              <w:rPr>
                <w:rStyle w:val="Hipercze"/>
                <w:noProof/>
              </w:rPr>
              <w:t>Pouczenie o środkach ochrony prawnej</w:t>
            </w:r>
            <w:r w:rsidR="008440A4">
              <w:rPr>
                <w:noProof/>
                <w:webHidden/>
              </w:rPr>
              <w:tab/>
            </w:r>
            <w:r w:rsidR="008440A4">
              <w:rPr>
                <w:noProof/>
                <w:webHidden/>
              </w:rPr>
              <w:fldChar w:fldCharType="begin"/>
            </w:r>
            <w:r w:rsidR="008440A4">
              <w:rPr>
                <w:noProof/>
                <w:webHidden/>
              </w:rPr>
              <w:instrText xml:space="preserve"> PAGEREF _Toc147816850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0463E92B" w14:textId="6E9ED31F" w:rsidR="008440A4" w:rsidRDefault="008B5B00">
          <w:pPr>
            <w:pStyle w:val="Spistreci2"/>
            <w:rPr>
              <w:rFonts w:eastAsiaTheme="minorEastAsia"/>
              <w:noProof/>
              <w:kern w:val="2"/>
              <w:lang w:eastAsia="pl-PL"/>
              <w14:ligatures w14:val="standardContextual"/>
            </w:rPr>
          </w:pPr>
          <w:hyperlink w:anchor="_Toc147816851" w:history="1">
            <w:r w:rsidR="008440A4" w:rsidRPr="0030649C">
              <w:rPr>
                <w:rStyle w:val="Hipercze"/>
                <w:noProof/>
              </w:rPr>
              <w:t>16.</w:t>
            </w:r>
            <w:r w:rsidR="008440A4">
              <w:rPr>
                <w:rFonts w:eastAsiaTheme="minorEastAsia"/>
                <w:noProof/>
                <w:kern w:val="2"/>
                <w:lang w:eastAsia="pl-PL"/>
                <w14:ligatures w14:val="standardContextual"/>
              </w:rPr>
              <w:tab/>
            </w:r>
            <w:r w:rsidR="008440A4" w:rsidRPr="0030649C">
              <w:rPr>
                <w:rStyle w:val="Hipercze"/>
                <w:noProof/>
              </w:rPr>
              <w:t>Ochrona danych osobowych zebranych przez zamawiającego w toku postępowania</w:t>
            </w:r>
            <w:r w:rsidR="008440A4">
              <w:rPr>
                <w:noProof/>
                <w:webHidden/>
              </w:rPr>
              <w:tab/>
            </w:r>
            <w:r w:rsidR="008440A4">
              <w:rPr>
                <w:noProof/>
                <w:webHidden/>
              </w:rPr>
              <w:fldChar w:fldCharType="begin"/>
            </w:r>
            <w:r w:rsidR="008440A4">
              <w:rPr>
                <w:noProof/>
                <w:webHidden/>
              </w:rPr>
              <w:instrText xml:space="preserve"> PAGEREF _Toc147816851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07F4B977" w14:textId="05E1A4FE" w:rsidR="008440A4" w:rsidRDefault="008B5B00">
          <w:pPr>
            <w:pStyle w:val="Spistreci1"/>
            <w:rPr>
              <w:rFonts w:eastAsiaTheme="minorEastAsia"/>
              <w:noProof/>
              <w:kern w:val="2"/>
              <w:lang w:eastAsia="pl-PL"/>
              <w14:ligatures w14:val="standardContextual"/>
            </w:rPr>
          </w:pPr>
          <w:hyperlink w:anchor="_Toc147816852" w:history="1">
            <w:r w:rsidR="008440A4" w:rsidRPr="0030649C">
              <w:rPr>
                <w:rStyle w:val="Hipercze"/>
                <w:noProof/>
              </w:rPr>
              <w:t>Rozdział II – Wymagania stawiane wykonawcy</w:t>
            </w:r>
            <w:r w:rsidR="008440A4">
              <w:rPr>
                <w:noProof/>
                <w:webHidden/>
              </w:rPr>
              <w:tab/>
            </w:r>
            <w:r w:rsidR="008440A4">
              <w:rPr>
                <w:noProof/>
                <w:webHidden/>
              </w:rPr>
              <w:fldChar w:fldCharType="begin"/>
            </w:r>
            <w:r w:rsidR="008440A4">
              <w:rPr>
                <w:noProof/>
                <w:webHidden/>
              </w:rPr>
              <w:instrText xml:space="preserve"> PAGEREF _Toc147816852 \h </w:instrText>
            </w:r>
            <w:r w:rsidR="008440A4">
              <w:rPr>
                <w:noProof/>
                <w:webHidden/>
              </w:rPr>
            </w:r>
            <w:r w:rsidR="008440A4">
              <w:rPr>
                <w:noProof/>
                <w:webHidden/>
              </w:rPr>
              <w:fldChar w:fldCharType="separate"/>
            </w:r>
            <w:r w:rsidR="008440A4">
              <w:rPr>
                <w:noProof/>
                <w:webHidden/>
              </w:rPr>
              <w:t>7</w:t>
            </w:r>
            <w:r w:rsidR="008440A4">
              <w:rPr>
                <w:noProof/>
                <w:webHidden/>
              </w:rPr>
              <w:fldChar w:fldCharType="end"/>
            </w:r>
          </w:hyperlink>
        </w:p>
        <w:p w14:paraId="527BCF77" w14:textId="0386C0A6" w:rsidR="008440A4" w:rsidRDefault="008B5B00">
          <w:pPr>
            <w:pStyle w:val="Spistreci2"/>
            <w:rPr>
              <w:rFonts w:eastAsiaTheme="minorEastAsia"/>
              <w:noProof/>
              <w:kern w:val="2"/>
              <w:lang w:eastAsia="pl-PL"/>
              <w14:ligatures w14:val="standardContextual"/>
            </w:rPr>
          </w:pPr>
          <w:hyperlink w:anchor="_Toc147816853" w:history="1">
            <w:r w:rsidR="008440A4" w:rsidRPr="0030649C">
              <w:rPr>
                <w:rStyle w:val="Hipercze"/>
                <w:noProof/>
              </w:rPr>
              <w:t>1.</w:t>
            </w:r>
            <w:r w:rsidR="008440A4">
              <w:rPr>
                <w:rFonts w:eastAsiaTheme="minorEastAsia"/>
                <w:noProof/>
                <w:kern w:val="2"/>
                <w:lang w:eastAsia="pl-PL"/>
                <w14:ligatures w14:val="standardContextual"/>
              </w:rPr>
              <w:tab/>
            </w:r>
            <w:r w:rsidR="008440A4" w:rsidRPr="0030649C">
              <w:rPr>
                <w:rStyle w:val="Hipercze"/>
                <w:noProof/>
              </w:rPr>
              <w:t>Przedmiot zamówienia</w:t>
            </w:r>
            <w:r w:rsidR="008440A4">
              <w:rPr>
                <w:noProof/>
                <w:webHidden/>
              </w:rPr>
              <w:tab/>
            </w:r>
            <w:r w:rsidR="008440A4">
              <w:rPr>
                <w:noProof/>
                <w:webHidden/>
              </w:rPr>
              <w:fldChar w:fldCharType="begin"/>
            </w:r>
            <w:r w:rsidR="008440A4">
              <w:rPr>
                <w:noProof/>
                <w:webHidden/>
              </w:rPr>
              <w:instrText xml:space="preserve"> PAGEREF _Toc147816853 \h </w:instrText>
            </w:r>
            <w:r w:rsidR="008440A4">
              <w:rPr>
                <w:noProof/>
                <w:webHidden/>
              </w:rPr>
            </w:r>
            <w:r w:rsidR="008440A4">
              <w:rPr>
                <w:noProof/>
                <w:webHidden/>
              </w:rPr>
              <w:fldChar w:fldCharType="separate"/>
            </w:r>
            <w:r w:rsidR="008440A4">
              <w:rPr>
                <w:noProof/>
                <w:webHidden/>
              </w:rPr>
              <w:t>7</w:t>
            </w:r>
            <w:r w:rsidR="008440A4">
              <w:rPr>
                <w:noProof/>
                <w:webHidden/>
              </w:rPr>
              <w:fldChar w:fldCharType="end"/>
            </w:r>
          </w:hyperlink>
        </w:p>
        <w:p w14:paraId="72D2DBC6" w14:textId="6CD2FE05" w:rsidR="008440A4" w:rsidRDefault="008B5B00">
          <w:pPr>
            <w:pStyle w:val="Spistreci2"/>
            <w:rPr>
              <w:rFonts w:eastAsiaTheme="minorEastAsia"/>
              <w:noProof/>
              <w:kern w:val="2"/>
              <w:lang w:eastAsia="pl-PL"/>
              <w14:ligatures w14:val="standardContextual"/>
            </w:rPr>
          </w:pPr>
          <w:hyperlink w:anchor="_Toc147816854" w:history="1">
            <w:r w:rsidR="008440A4" w:rsidRPr="0030649C">
              <w:rPr>
                <w:rStyle w:val="Hipercze"/>
                <w:noProof/>
              </w:rPr>
              <w:t>2.</w:t>
            </w:r>
            <w:r w:rsidR="008440A4">
              <w:rPr>
                <w:rFonts w:eastAsiaTheme="minorEastAsia"/>
                <w:noProof/>
                <w:kern w:val="2"/>
                <w:lang w:eastAsia="pl-PL"/>
                <w14:ligatures w14:val="standardContextual"/>
              </w:rPr>
              <w:tab/>
            </w:r>
            <w:r w:rsidR="008440A4" w:rsidRPr="0030649C">
              <w:rPr>
                <w:rStyle w:val="Hipercze"/>
                <w:noProof/>
              </w:rPr>
              <w:t>Rozwiązania równoważne</w:t>
            </w:r>
            <w:r w:rsidR="008440A4">
              <w:rPr>
                <w:noProof/>
                <w:webHidden/>
              </w:rPr>
              <w:tab/>
            </w:r>
            <w:r w:rsidR="008440A4">
              <w:rPr>
                <w:noProof/>
                <w:webHidden/>
              </w:rPr>
              <w:fldChar w:fldCharType="begin"/>
            </w:r>
            <w:r w:rsidR="008440A4">
              <w:rPr>
                <w:noProof/>
                <w:webHidden/>
              </w:rPr>
              <w:instrText xml:space="preserve"> PAGEREF _Toc147816854 \h </w:instrText>
            </w:r>
            <w:r w:rsidR="008440A4">
              <w:rPr>
                <w:noProof/>
                <w:webHidden/>
              </w:rPr>
            </w:r>
            <w:r w:rsidR="008440A4">
              <w:rPr>
                <w:noProof/>
                <w:webHidden/>
              </w:rPr>
              <w:fldChar w:fldCharType="separate"/>
            </w:r>
            <w:r w:rsidR="008440A4">
              <w:rPr>
                <w:noProof/>
                <w:webHidden/>
              </w:rPr>
              <w:t>8</w:t>
            </w:r>
            <w:r w:rsidR="008440A4">
              <w:rPr>
                <w:noProof/>
                <w:webHidden/>
              </w:rPr>
              <w:fldChar w:fldCharType="end"/>
            </w:r>
          </w:hyperlink>
        </w:p>
        <w:p w14:paraId="1E462914" w14:textId="6A14303C" w:rsidR="008440A4" w:rsidRDefault="008B5B00">
          <w:pPr>
            <w:pStyle w:val="Spistreci2"/>
            <w:rPr>
              <w:rFonts w:eastAsiaTheme="minorEastAsia"/>
              <w:noProof/>
              <w:kern w:val="2"/>
              <w:lang w:eastAsia="pl-PL"/>
              <w14:ligatures w14:val="standardContextual"/>
            </w:rPr>
          </w:pPr>
          <w:hyperlink w:anchor="_Toc147816855" w:history="1">
            <w:r w:rsidR="008440A4" w:rsidRPr="0030649C">
              <w:rPr>
                <w:rStyle w:val="Hipercze"/>
                <w:noProof/>
              </w:rPr>
              <w:t>3.</w:t>
            </w:r>
            <w:r w:rsidR="008440A4">
              <w:rPr>
                <w:rFonts w:eastAsiaTheme="minorEastAsia"/>
                <w:noProof/>
                <w:kern w:val="2"/>
                <w:lang w:eastAsia="pl-PL"/>
                <w14:ligatures w14:val="standardContextual"/>
              </w:rPr>
              <w:tab/>
            </w:r>
            <w:r w:rsidR="008440A4" w:rsidRPr="0030649C">
              <w:rPr>
                <w:rStyle w:val="Hipercze"/>
                <w:noProof/>
              </w:rPr>
              <w:t>Wymagania w zakresie zatrudniania przez wykonawcę lub podwykonawcę osób na podstawie stosunku pracy</w:t>
            </w:r>
            <w:r w:rsidR="008440A4">
              <w:rPr>
                <w:noProof/>
                <w:webHidden/>
              </w:rPr>
              <w:tab/>
            </w:r>
            <w:r w:rsidR="008440A4">
              <w:rPr>
                <w:noProof/>
                <w:webHidden/>
              </w:rPr>
              <w:fldChar w:fldCharType="begin"/>
            </w:r>
            <w:r w:rsidR="008440A4">
              <w:rPr>
                <w:noProof/>
                <w:webHidden/>
              </w:rPr>
              <w:instrText xml:space="preserve"> PAGEREF _Toc147816855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04A29858" w14:textId="7FEDD029" w:rsidR="008440A4" w:rsidRDefault="008B5B00">
          <w:pPr>
            <w:pStyle w:val="Spistreci2"/>
            <w:rPr>
              <w:rFonts w:eastAsiaTheme="minorEastAsia"/>
              <w:noProof/>
              <w:kern w:val="2"/>
              <w:lang w:eastAsia="pl-PL"/>
              <w14:ligatures w14:val="standardContextual"/>
            </w:rPr>
          </w:pPr>
          <w:hyperlink w:anchor="_Toc147816856" w:history="1">
            <w:r w:rsidR="008440A4" w:rsidRPr="0030649C">
              <w:rPr>
                <w:rStyle w:val="Hipercze"/>
                <w:noProof/>
              </w:rPr>
              <w:t>4.</w:t>
            </w:r>
            <w:r w:rsidR="008440A4">
              <w:rPr>
                <w:rFonts w:eastAsiaTheme="minorEastAsia"/>
                <w:noProof/>
                <w:kern w:val="2"/>
                <w:lang w:eastAsia="pl-PL"/>
                <w14:ligatures w14:val="standardContextual"/>
              </w:rPr>
              <w:tab/>
            </w:r>
            <w:r w:rsidR="008440A4" w:rsidRPr="0030649C">
              <w:rPr>
                <w:rStyle w:val="Hipercze"/>
                <w:noProof/>
              </w:rPr>
              <w:t>Wymagania w zakresie zatrudnienia osób, o których mowa w art. 96 ust. 2 pkt 2 ustawy Pzp</w:t>
            </w:r>
            <w:r w:rsidR="008440A4">
              <w:rPr>
                <w:noProof/>
                <w:webHidden/>
              </w:rPr>
              <w:tab/>
            </w:r>
            <w:r w:rsidR="008440A4">
              <w:rPr>
                <w:noProof/>
                <w:webHidden/>
              </w:rPr>
              <w:fldChar w:fldCharType="begin"/>
            </w:r>
            <w:r w:rsidR="008440A4">
              <w:rPr>
                <w:noProof/>
                <w:webHidden/>
              </w:rPr>
              <w:instrText xml:space="preserve"> PAGEREF _Toc147816856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6CBB24A9" w14:textId="3125FFCE" w:rsidR="008440A4" w:rsidRDefault="008B5B00">
          <w:pPr>
            <w:pStyle w:val="Spistreci2"/>
            <w:rPr>
              <w:rFonts w:eastAsiaTheme="minorEastAsia"/>
              <w:noProof/>
              <w:kern w:val="2"/>
              <w:lang w:eastAsia="pl-PL"/>
              <w14:ligatures w14:val="standardContextual"/>
            </w:rPr>
          </w:pPr>
          <w:hyperlink w:anchor="_Toc147816857" w:history="1">
            <w:r w:rsidR="008440A4" w:rsidRPr="0030649C">
              <w:rPr>
                <w:rStyle w:val="Hipercze"/>
                <w:noProof/>
              </w:rPr>
              <w:t>5.</w:t>
            </w:r>
            <w:r w:rsidR="008440A4">
              <w:rPr>
                <w:rFonts w:eastAsiaTheme="minorEastAsia"/>
                <w:noProof/>
                <w:kern w:val="2"/>
                <w:lang w:eastAsia="pl-PL"/>
                <w14:ligatures w14:val="standardContextual"/>
              </w:rPr>
              <w:tab/>
            </w:r>
            <w:r w:rsidR="008440A4" w:rsidRPr="0030649C">
              <w:rPr>
                <w:rStyle w:val="Hipercze"/>
                <w:noProof/>
              </w:rPr>
              <w:t>Informacja o przedmiotowych środkach dowodowych</w:t>
            </w:r>
            <w:r w:rsidR="008440A4">
              <w:rPr>
                <w:noProof/>
                <w:webHidden/>
              </w:rPr>
              <w:tab/>
            </w:r>
            <w:r w:rsidR="008440A4">
              <w:rPr>
                <w:noProof/>
                <w:webHidden/>
              </w:rPr>
              <w:fldChar w:fldCharType="begin"/>
            </w:r>
            <w:r w:rsidR="008440A4">
              <w:rPr>
                <w:noProof/>
                <w:webHidden/>
              </w:rPr>
              <w:instrText xml:space="preserve"> PAGEREF _Toc147816857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627A462D" w14:textId="496D6AA3" w:rsidR="008440A4" w:rsidRDefault="008B5B00">
          <w:pPr>
            <w:pStyle w:val="Spistreci2"/>
            <w:rPr>
              <w:rFonts w:eastAsiaTheme="minorEastAsia"/>
              <w:noProof/>
              <w:kern w:val="2"/>
              <w:lang w:eastAsia="pl-PL"/>
              <w14:ligatures w14:val="standardContextual"/>
            </w:rPr>
          </w:pPr>
          <w:hyperlink w:anchor="_Toc147816858" w:history="1">
            <w:r w:rsidR="008440A4" w:rsidRPr="0030649C">
              <w:rPr>
                <w:rStyle w:val="Hipercze"/>
                <w:noProof/>
              </w:rPr>
              <w:t>6.</w:t>
            </w:r>
            <w:r w:rsidR="008440A4">
              <w:rPr>
                <w:rFonts w:eastAsiaTheme="minorEastAsia"/>
                <w:noProof/>
                <w:kern w:val="2"/>
                <w:lang w:eastAsia="pl-PL"/>
                <w14:ligatures w14:val="standardContextual"/>
              </w:rPr>
              <w:tab/>
            </w:r>
            <w:r w:rsidR="008440A4" w:rsidRPr="0030649C">
              <w:rPr>
                <w:rStyle w:val="Hipercze"/>
                <w:noProof/>
              </w:rPr>
              <w:t>Termin wykonania zamówienia</w:t>
            </w:r>
            <w:r w:rsidR="008440A4">
              <w:rPr>
                <w:noProof/>
                <w:webHidden/>
              </w:rPr>
              <w:tab/>
            </w:r>
            <w:r w:rsidR="008440A4">
              <w:rPr>
                <w:noProof/>
                <w:webHidden/>
              </w:rPr>
              <w:fldChar w:fldCharType="begin"/>
            </w:r>
            <w:r w:rsidR="008440A4">
              <w:rPr>
                <w:noProof/>
                <w:webHidden/>
              </w:rPr>
              <w:instrText xml:space="preserve"> PAGEREF _Toc147816858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07E32403" w14:textId="586E0382" w:rsidR="008440A4" w:rsidRDefault="008B5B00">
          <w:pPr>
            <w:pStyle w:val="Spistreci2"/>
            <w:rPr>
              <w:rFonts w:eastAsiaTheme="minorEastAsia"/>
              <w:noProof/>
              <w:kern w:val="2"/>
              <w:lang w:eastAsia="pl-PL"/>
              <w14:ligatures w14:val="standardContextual"/>
            </w:rPr>
          </w:pPr>
          <w:hyperlink w:anchor="_Toc147816859" w:history="1">
            <w:r w:rsidR="008440A4" w:rsidRPr="0030649C">
              <w:rPr>
                <w:rStyle w:val="Hipercze"/>
                <w:noProof/>
              </w:rPr>
              <w:t>7.</w:t>
            </w:r>
            <w:r w:rsidR="008440A4">
              <w:rPr>
                <w:rFonts w:eastAsiaTheme="minorEastAsia"/>
                <w:noProof/>
                <w:kern w:val="2"/>
                <w:lang w:eastAsia="pl-PL"/>
                <w14:ligatures w14:val="standardContextual"/>
              </w:rPr>
              <w:tab/>
            </w:r>
            <w:r w:rsidR="008440A4" w:rsidRPr="0030649C">
              <w:rPr>
                <w:rStyle w:val="Hipercze"/>
                <w:noProof/>
              </w:rPr>
              <w:t>Informacja o warunkach udziału w postępowaniu o udzielenie zamówienia</w:t>
            </w:r>
            <w:r w:rsidR="008440A4">
              <w:rPr>
                <w:noProof/>
                <w:webHidden/>
              </w:rPr>
              <w:tab/>
            </w:r>
            <w:r w:rsidR="008440A4">
              <w:rPr>
                <w:noProof/>
                <w:webHidden/>
              </w:rPr>
              <w:fldChar w:fldCharType="begin"/>
            </w:r>
            <w:r w:rsidR="008440A4">
              <w:rPr>
                <w:noProof/>
                <w:webHidden/>
              </w:rPr>
              <w:instrText xml:space="preserve"> PAGEREF _Toc147816859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2FE93DA4" w14:textId="37F32D62" w:rsidR="008440A4" w:rsidRDefault="008B5B00">
          <w:pPr>
            <w:pStyle w:val="Spistreci2"/>
            <w:rPr>
              <w:rFonts w:eastAsiaTheme="minorEastAsia"/>
              <w:noProof/>
              <w:kern w:val="2"/>
              <w:lang w:eastAsia="pl-PL"/>
              <w14:ligatures w14:val="standardContextual"/>
            </w:rPr>
          </w:pPr>
          <w:hyperlink w:anchor="_Toc147816860" w:history="1">
            <w:r w:rsidR="008440A4" w:rsidRPr="0030649C">
              <w:rPr>
                <w:rStyle w:val="Hipercze"/>
                <w:noProof/>
              </w:rPr>
              <w:t>8.</w:t>
            </w:r>
            <w:r w:rsidR="008440A4">
              <w:rPr>
                <w:rFonts w:eastAsiaTheme="minorEastAsia"/>
                <w:noProof/>
                <w:kern w:val="2"/>
                <w:lang w:eastAsia="pl-PL"/>
                <w14:ligatures w14:val="standardContextual"/>
              </w:rPr>
              <w:tab/>
            </w:r>
            <w:r w:rsidR="008440A4" w:rsidRPr="0030649C">
              <w:rPr>
                <w:rStyle w:val="Hipercze"/>
                <w:noProof/>
              </w:rPr>
              <w:t>Podstawy wykluczenia</w:t>
            </w:r>
            <w:r w:rsidR="008440A4">
              <w:rPr>
                <w:noProof/>
                <w:webHidden/>
              </w:rPr>
              <w:tab/>
            </w:r>
            <w:r w:rsidR="008440A4">
              <w:rPr>
                <w:noProof/>
                <w:webHidden/>
              </w:rPr>
              <w:fldChar w:fldCharType="begin"/>
            </w:r>
            <w:r w:rsidR="008440A4">
              <w:rPr>
                <w:noProof/>
                <w:webHidden/>
              </w:rPr>
              <w:instrText xml:space="preserve"> PAGEREF _Toc147816860 \h </w:instrText>
            </w:r>
            <w:r w:rsidR="008440A4">
              <w:rPr>
                <w:noProof/>
                <w:webHidden/>
              </w:rPr>
            </w:r>
            <w:r w:rsidR="008440A4">
              <w:rPr>
                <w:noProof/>
                <w:webHidden/>
              </w:rPr>
              <w:fldChar w:fldCharType="separate"/>
            </w:r>
            <w:r w:rsidR="008440A4">
              <w:rPr>
                <w:noProof/>
                <w:webHidden/>
              </w:rPr>
              <w:t>11</w:t>
            </w:r>
            <w:r w:rsidR="008440A4">
              <w:rPr>
                <w:noProof/>
                <w:webHidden/>
              </w:rPr>
              <w:fldChar w:fldCharType="end"/>
            </w:r>
          </w:hyperlink>
        </w:p>
        <w:p w14:paraId="21EE790C" w14:textId="63730252" w:rsidR="008440A4" w:rsidRDefault="008B5B00">
          <w:pPr>
            <w:pStyle w:val="Spistreci2"/>
            <w:rPr>
              <w:rFonts w:eastAsiaTheme="minorEastAsia"/>
              <w:noProof/>
              <w:kern w:val="2"/>
              <w:lang w:eastAsia="pl-PL"/>
              <w14:ligatures w14:val="standardContextual"/>
            </w:rPr>
          </w:pPr>
          <w:hyperlink w:anchor="_Toc147816861" w:history="1">
            <w:r w:rsidR="008440A4" w:rsidRPr="0030649C">
              <w:rPr>
                <w:rStyle w:val="Hipercze"/>
                <w:noProof/>
              </w:rPr>
              <w:t>9.</w:t>
            </w:r>
            <w:r w:rsidR="008440A4">
              <w:rPr>
                <w:rFonts w:eastAsiaTheme="minorEastAsia"/>
                <w:noProof/>
                <w:kern w:val="2"/>
                <w:lang w:eastAsia="pl-PL"/>
                <w14:ligatures w14:val="standardContextual"/>
              </w:rPr>
              <w:tab/>
            </w:r>
            <w:r w:rsidR="008440A4" w:rsidRPr="0030649C">
              <w:rPr>
                <w:rStyle w:val="Hipercze"/>
                <w:noProof/>
              </w:rPr>
              <w:t>Wykaz podmiotowych środków dowodowych.</w:t>
            </w:r>
            <w:r w:rsidR="008440A4">
              <w:rPr>
                <w:noProof/>
                <w:webHidden/>
              </w:rPr>
              <w:tab/>
            </w:r>
            <w:r w:rsidR="008440A4">
              <w:rPr>
                <w:noProof/>
                <w:webHidden/>
              </w:rPr>
              <w:fldChar w:fldCharType="begin"/>
            </w:r>
            <w:r w:rsidR="008440A4">
              <w:rPr>
                <w:noProof/>
                <w:webHidden/>
              </w:rPr>
              <w:instrText xml:space="preserve"> PAGEREF _Toc147816861 \h </w:instrText>
            </w:r>
            <w:r w:rsidR="008440A4">
              <w:rPr>
                <w:noProof/>
                <w:webHidden/>
              </w:rPr>
            </w:r>
            <w:r w:rsidR="008440A4">
              <w:rPr>
                <w:noProof/>
                <w:webHidden/>
              </w:rPr>
              <w:fldChar w:fldCharType="separate"/>
            </w:r>
            <w:r w:rsidR="008440A4">
              <w:rPr>
                <w:noProof/>
                <w:webHidden/>
              </w:rPr>
              <w:t>13</w:t>
            </w:r>
            <w:r w:rsidR="008440A4">
              <w:rPr>
                <w:noProof/>
                <w:webHidden/>
              </w:rPr>
              <w:fldChar w:fldCharType="end"/>
            </w:r>
          </w:hyperlink>
        </w:p>
        <w:p w14:paraId="54A68B3D" w14:textId="5837DCEB" w:rsidR="008440A4" w:rsidRDefault="008B5B00">
          <w:pPr>
            <w:pStyle w:val="Spistreci2"/>
            <w:rPr>
              <w:rFonts w:eastAsiaTheme="minorEastAsia"/>
              <w:noProof/>
              <w:kern w:val="2"/>
              <w:lang w:eastAsia="pl-PL"/>
              <w14:ligatures w14:val="standardContextual"/>
            </w:rPr>
          </w:pPr>
          <w:hyperlink w:anchor="_Toc147816862" w:history="1">
            <w:r w:rsidR="008440A4" w:rsidRPr="0030649C">
              <w:rPr>
                <w:rStyle w:val="Hipercze"/>
                <w:noProof/>
              </w:rPr>
              <w:t>10.</w:t>
            </w:r>
            <w:r w:rsidR="008440A4">
              <w:rPr>
                <w:rFonts w:eastAsiaTheme="minorEastAsia"/>
                <w:noProof/>
                <w:kern w:val="2"/>
                <w:lang w:eastAsia="pl-PL"/>
                <w14:ligatures w14:val="standardContextual"/>
              </w:rPr>
              <w:tab/>
            </w:r>
            <w:r w:rsidR="008440A4" w:rsidRPr="0030649C">
              <w:rPr>
                <w:rStyle w:val="Hipercze"/>
                <w:noProof/>
              </w:rPr>
              <w:t>Wymagania dotyczące wadium</w:t>
            </w:r>
            <w:r w:rsidR="008440A4">
              <w:rPr>
                <w:noProof/>
                <w:webHidden/>
              </w:rPr>
              <w:tab/>
            </w:r>
            <w:r w:rsidR="008440A4">
              <w:rPr>
                <w:noProof/>
                <w:webHidden/>
              </w:rPr>
              <w:fldChar w:fldCharType="begin"/>
            </w:r>
            <w:r w:rsidR="008440A4">
              <w:rPr>
                <w:noProof/>
                <w:webHidden/>
              </w:rPr>
              <w:instrText xml:space="preserve"> PAGEREF _Toc147816862 \h </w:instrText>
            </w:r>
            <w:r w:rsidR="008440A4">
              <w:rPr>
                <w:noProof/>
                <w:webHidden/>
              </w:rPr>
            </w:r>
            <w:r w:rsidR="008440A4">
              <w:rPr>
                <w:noProof/>
                <w:webHidden/>
              </w:rPr>
              <w:fldChar w:fldCharType="separate"/>
            </w:r>
            <w:r w:rsidR="008440A4">
              <w:rPr>
                <w:noProof/>
                <w:webHidden/>
              </w:rPr>
              <w:t>15</w:t>
            </w:r>
            <w:r w:rsidR="008440A4">
              <w:rPr>
                <w:noProof/>
                <w:webHidden/>
              </w:rPr>
              <w:fldChar w:fldCharType="end"/>
            </w:r>
          </w:hyperlink>
        </w:p>
        <w:p w14:paraId="143880C0" w14:textId="6A52BB6F" w:rsidR="008440A4" w:rsidRDefault="008B5B00">
          <w:pPr>
            <w:pStyle w:val="Spistreci2"/>
            <w:rPr>
              <w:rFonts w:eastAsiaTheme="minorEastAsia"/>
              <w:noProof/>
              <w:kern w:val="2"/>
              <w:lang w:eastAsia="pl-PL"/>
              <w14:ligatures w14:val="standardContextual"/>
            </w:rPr>
          </w:pPr>
          <w:hyperlink w:anchor="_Toc147816863" w:history="1">
            <w:r w:rsidR="008440A4" w:rsidRPr="0030649C">
              <w:rPr>
                <w:rStyle w:val="Hipercze"/>
                <w:noProof/>
              </w:rPr>
              <w:t>11.</w:t>
            </w:r>
            <w:r w:rsidR="008440A4">
              <w:rPr>
                <w:rFonts w:eastAsiaTheme="minorEastAsia"/>
                <w:noProof/>
                <w:kern w:val="2"/>
                <w:lang w:eastAsia="pl-PL"/>
                <w14:ligatures w14:val="standardContextual"/>
              </w:rPr>
              <w:tab/>
            </w:r>
            <w:r w:rsidR="008440A4" w:rsidRPr="0030649C">
              <w:rPr>
                <w:rStyle w:val="Hipercze"/>
                <w:noProof/>
              </w:rPr>
              <w:t>Sposób przygotowania ofert.</w:t>
            </w:r>
            <w:r w:rsidR="008440A4">
              <w:rPr>
                <w:noProof/>
                <w:webHidden/>
              </w:rPr>
              <w:tab/>
            </w:r>
            <w:r w:rsidR="008440A4">
              <w:rPr>
                <w:noProof/>
                <w:webHidden/>
              </w:rPr>
              <w:fldChar w:fldCharType="begin"/>
            </w:r>
            <w:r w:rsidR="008440A4">
              <w:rPr>
                <w:noProof/>
                <w:webHidden/>
              </w:rPr>
              <w:instrText xml:space="preserve"> PAGEREF _Toc147816863 \h </w:instrText>
            </w:r>
            <w:r w:rsidR="008440A4">
              <w:rPr>
                <w:noProof/>
                <w:webHidden/>
              </w:rPr>
            </w:r>
            <w:r w:rsidR="008440A4">
              <w:rPr>
                <w:noProof/>
                <w:webHidden/>
              </w:rPr>
              <w:fldChar w:fldCharType="separate"/>
            </w:r>
            <w:r w:rsidR="008440A4">
              <w:rPr>
                <w:noProof/>
                <w:webHidden/>
              </w:rPr>
              <w:t>15</w:t>
            </w:r>
            <w:r w:rsidR="008440A4">
              <w:rPr>
                <w:noProof/>
                <w:webHidden/>
              </w:rPr>
              <w:fldChar w:fldCharType="end"/>
            </w:r>
          </w:hyperlink>
        </w:p>
        <w:p w14:paraId="56AFF434" w14:textId="2DF1030B" w:rsidR="008440A4" w:rsidRDefault="008B5B00">
          <w:pPr>
            <w:pStyle w:val="Spistreci2"/>
            <w:rPr>
              <w:rFonts w:eastAsiaTheme="minorEastAsia"/>
              <w:noProof/>
              <w:kern w:val="2"/>
              <w:lang w:eastAsia="pl-PL"/>
              <w14:ligatures w14:val="standardContextual"/>
            </w:rPr>
          </w:pPr>
          <w:hyperlink w:anchor="_Toc147816864" w:history="1">
            <w:r w:rsidR="008440A4" w:rsidRPr="0030649C">
              <w:rPr>
                <w:rStyle w:val="Hipercze"/>
                <w:noProof/>
              </w:rPr>
              <w:t>12.</w:t>
            </w:r>
            <w:r w:rsidR="008440A4">
              <w:rPr>
                <w:rFonts w:eastAsiaTheme="minorEastAsia"/>
                <w:noProof/>
                <w:kern w:val="2"/>
                <w:lang w:eastAsia="pl-PL"/>
                <w14:ligatures w14:val="standardContextual"/>
              </w:rPr>
              <w:tab/>
            </w:r>
            <w:r w:rsidR="008440A4" w:rsidRPr="0030649C">
              <w:rPr>
                <w:rStyle w:val="Hipercze"/>
                <w:noProof/>
              </w:rPr>
              <w:t>Opis sposobu obliczenia ceny</w:t>
            </w:r>
            <w:r w:rsidR="008440A4">
              <w:rPr>
                <w:noProof/>
                <w:webHidden/>
              </w:rPr>
              <w:tab/>
            </w:r>
            <w:r w:rsidR="008440A4">
              <w:rPr>
                <w:noProof/>
                <w:webHidden/>
              </w:rPr>
              <w:fldChar w:fldCharType="begin"/>
            </w:r>
            <w:r w:rsidR="008440A4">
              <w:rPr>
                <w:noProof/>
                <w:webHidden/>
              </w:rPr>
              <w:instrText xml:space="preserve"> PAGEREF _Toc147816864 \h </w:instrText>
            </w:r>
            <w:r w:rsidR="008440A4">
              <w:rPr>
                <w:noProof/>
                <w:webHidden/>
              </w:rPr>
            </w:r>
            <w:r w:rsidR="008440A4">
              <w:rPr>
                <w:noProof/>
                <w:webHidden/>
              </w:rPr>
              <w:fldChar w:fldCharType="separate"/>
            </w:r>
            <w:r w:rsidR="008440A4">
              <w:rPr>
                <w:noProof/>
                <w:webHidden/>
              </w:rPr>
              <w:t>18</w:t>
            </w:r>
            <w:r w:rsidR="008440A4">
              <w:rPr>
                <w:noProof/>
                <w:webHidden/>
              </w:rPr>
              <w:fldChar w:fldCharType="end"/>
            </w:r>
          </w:hyperlink>
        </w:p>
        <w:p w14:paraId="37386068" w14:textId="1A7DEB03" w:rsidR="008440A4" w:rsidRDefault="008B5B00">
          <w:pPr>
            <w:pStyle w:val="Spistreci1"/>
            <w:rPr>
              <w:rFonts w:eastAsiaTheme="minorEastAsia"/>
              <w:noProof/>
              <w:kern w:val="2"/>
              <w:lang w:eastAsia="pl-PL"/>
              <w14:ligatures w14:val="standardContextual"/>
            </w:rPr>
          </w:pPr>
          <w:hyperlink w:anchor="_Toc147816865" w:history="1">
            <w:r w:rsidR="008440A4" w:rsidRPr="0030649C">
              <w:rPr>
                <w:rStyle w:val="Hipercze"/>
                <w:noProof/>
              </w:rPr>
              <w:t>Rozdział III – Informacje o przebiegu postępowania.</w:t>
            </w:r>
            <w:r w:rsidR="008440A4">
              <w:rPr>
                <w:noProof/>
                <w:webHidden/>
              </w:rPr>
              <w:tab/>
            </w:r>
            <w:r w:rsidR="008440A4">
              <w:rPr>
                <w:noProof/>
                <w:webHidden/>
              </w:rPr>
              <w:fldChar w:fldCharType="begin"/>
            </w:r>
            <w:r w:rsidR="008440A4">
              <w:rPr>
                <w:noProof/>
                <w:webHidden/>
              </w:rPr>
              <w:instrText xml:space="preserve"> PAGEREF _Toc147816865 \h </w:instrText>
            </w:r>
            <w:r w:rsidR="008440A4">
              <w:rPr>
                <w:noProof/>
                <w:webHidden/>
              </w:rPr>
            </w:r>
            <w:r w:rsidR="008440A4">
              <w:rPr>
                <w:noProof/>
                <w:webHidden/>
              </w:rPr>
              <w:fldChar w:fldCharType="separate"/>
            </w:r>
            <w:r w:rsidR="008440A4">
              <w:rPr>
                <w:noProof/>
                <w:webHidden/>
              </w:rPr>
              <w:t>19</w:t>
            </w:r>
            <w:r w:rsidR="008440A4">
              <w:rPr>
                <w:noProof/>
                <w:webHidden/>
              </w:rPr>
              <w:fldChar w:fldCharType="end"/>
            </w:r>
          </w:hyperlink>
        </w:p>
        <w:p w14:paraId="08D756BE" w14:textId="6A753663" w:rsidR="008440A4" w:rsidRDefault="008B5B00">
          <w:pPr>
            <w:pStyle w:val="Spistreci2"/>
            <w:rPr>
              <w:rFonts w:eastAsiaTheme="minorEastAsia"/>
              <w:noProof/>
              <w:kern w:val="2"/>
              <w:lang w:eastAsia="pl-PL"/>
              <w14:ligatures w14:val="standardContextual"/>
            </w:rPr>
          </w:pPr>
          <w:hyperlink w:anchor="_Toc147816866" w:history="1">
            <w:r w:rsidR="008440A4" w:rsidRPr="0030649C">
              <w:rPr>
                <w:rStyle w:val="Hipercze"/>
                <w:noProof/>
              </w:rPr>
              <w:t>1.</w:t>
            </w:r>
            <w:r w:rsidR="008440A4">
              <w:rPr>
                <w:rFonts w:eastAsiaTheme="minorEastAsia"/>
                <w:noProof/>
                <w:kern w:val="2"/>
                <w:lang w:eastAsia="pl-PL"/>
                <w14:ligatures w14:val="standardContextual"/>
              </w:rPr>
              <w:tab/>
            </w:r>
            <w:r w:rsidR="008440A4" w:rsidRPr="0030649C">
              <w:rPr>
                <w:rStyle w:val="Hipercze"/>
                <w:noProof/>
              </w:rPr>
              <w:t>Sposób porozumiewania się zamawiającego z wykonawcami.</w:t>
            </w:r>
            <w:r w:rsidR="008440A4">
              <w:rPr>
                <w:noProof/>
                <w:webHidden/>
              </w:rPr>
              <w:tab/>
            </w:r>
            <w:r w:rsidR="008440A4">
              <w:rPr>
                <w:noProof/>
                <w:webHidden/>
              </w:rPr>
              <w:fldChar w:fldCharType="begin"/>
            </w:r>
            <w:r w:rsidR="008440A4">
              <w:rPr>
                <w:noProof/>
                <w:webHidden/>
              </w:rPr>
              <w:instrText xml:space="preserve"> PAGEREF _Toc147816866 \h </w:instrText>
            </w:r>
            <w:r w:rsidR="008440A4">
              <w:rPr>
                <w:noProof/>
                <w:webHidden/>
              </w:rPr>
            </w:r>
            <w:r w:rsidR="008440A4">
              <w:rPr>
                <w:noProof/>
                <w:webHidden/>
              </w:rPr>
              <w:fldChar w:fldCharType="separate"/>
            </w:r>
            <w:r w:rsidR="008440A4">
              <w:rPr>
                <w:noProof/>
                <w:webHidden/>
              </w:rPr>
              <w:t>19</w:t>
            </w:r>
            <w:r w:rsidR="008440A4">
              <w:rPr>
                <w:noProof/>
                <w:webHidden/>
              </w:rPr>
              <w:fldChar w:fldCharType="end"/>
            </w:r>
          </w:hyperlink>
        </w:p>
        <w:p w14:paraId="48276C26" w14:textId="333CDA2F" w:rsidR="008440A4" w:rsidRDefault="008B5B00">
          <w:pPr>
            <w:pStyle w:val="Spistreci2"/>
            <w:rPr>
              <w:rFonts w:eastAsiaTheme="minorEastAsia"/>
              <w:noProof/>
              <w:kern w:val="2"/>
              <w:lang w:eastAsia="pl-PL"/>
              <w14:ligatures w14:val="standardContextual"/>
            </w:rPr>
          </w:pPr>
          <w:hyperlink w:anchor="_Toc147816867" w:history="1">
            <w:r w:rsidR="008440A4" w:rsidRPr="0030649C">
              <w:rPr>
                <w:rStyle w:val="Hipercze"/>
                <w:noProof/>
              </w:rPr>
              <w:t>2.</w:t>
            </w:r>
            <w:r w:rsidR="008440A4">
              <w:rPr>
                <w:rFonts w:eastAsiaTheme="minorEastAsia"/>
                <w:noProof/>
                <w:kern w:val="2"/>
                <w:lang w:eastAsia="pl-PL"/>
                <w14:ligatures w14:val="standardContextual"/>
              </w:rPr>
              <w:tab/>
            </w:r>
            <w:r w:rsidR="008440A4" w:rsidRPr="0030649C">
              <w:rPr>
                <w:rStyle w:val="Hipercze"/>
                <w:noProof/>
              </w:rPr>
              <w:t>Sposób oraz termin składania ofert. Termin otwarcia ofert.</w:t>
            </w:r>
            <w:r w:rsidR="008440A4">
              <w:rPr>
                <w:noProof/>
                <w:webHidden/>
              </w:rPr>
              <w:tab/>
            </w:r>
            <w:r w:rsidR="008440A4">
              <w:rPr>
                <w:noProof/>
                <w:webHidden/>
              </w:rPr>
              <w:fldChar w:fldCharType="begin"/>
            </w:r>
            <w:r w:rsidR="008440A4">
              <w:rPr>
                <w:noProof/>
                <w:webHidden/>
              </w:rPr>
              <w:instrText xml:space="preserve"> PAGEREF _Toc147816867 \h </w:instrText>
            </w:r>
            <w:r w:rsidR="008440A4">
              <w:rPr>
                <w:noProof/>
                <w:webHidden/>
              </w:rPr>
            </w:r>
            <w:r w:rsidR="008440A4">
              <w:rPr>
                <w:noProof/>
                <w:webHidden/>
              </w:rPr>
              <w:fldChar w:fldCharType="separate"/>
            </w:r>
            <w:r w:rsidR="008440A4">
              <w:rPr>
                <w:noProof/>
                <w:webHidden/>
              </w:rPr>
              <w:t>20</w:t>
            </w:r>
            <w:r w:rsidR="008440A4">
              <w:rPr>
                <w:noProof/>
                <w:webHidden/>
              </w:rPr>
              <w:fldChar w:fldCharType="end"/>
            </w:r>
          </w:hyperlink>
        </w:p>
        <w:p w14:paraId="2B6CBF54" w14:textId="6FDF743E" w:rsidR="008440A4" w:rsidRDefault="008B5B00">
          <w:pPr>
            <w:pStyle w:val="Spistreci2"/>
            <w:rPr>
              <w:rFonts w:eastAsiaTheme="minorEastAsia"/>
              <w:noProof/>
              <w:kern w:val="2"/>
              <w:lang w:eastAsia="pl-PL"/>
              <w14:ligatures w14:val="standardContextual"/>
            </w:rPr>
          </w:pPr>
          <w:hyperlink w:anchor="_Toc147816868" w:history="1">
            <w:r w:rsidR="008440A4" w:rsidRPr="0030649C">
              <w:rPr>
                <w:rStyle w:val="Hipercze"/>
                <w:noProof/>
              </w:rPr>
              <w:t>3.</w:t>
            </w:r>
            <w:r w:rsidR="008440A4">
              <w:rPr>
                <w:rFonts w:eastAsiaTheme="minorEastAsia"/>
                <w:noProof/>
                <w:kern w:val="2"/>
                <w:lang w:eastAsia="pl-PL"/>
                <w14:ligatures w14:val="standardContextual"/>
              </w:rPr>
              <w:tab/>
            </w:r>
            <w:r w:rsidR="008440A4" w:rsidRPr="0030649C">
              <w:rPr>
                <w:rStyle w:val="Hipercze"/>
                <w:noProof/>
              </w:rPr>
              <w:t>Termin związania ofertą</w:t>
            </w:r>
            <w:r w:rsidR="008440A4">
              <w:rPr>
                <w:noProof/>
                <w:webHidden/>
              </w:rPr>
              <w:tab/>
            </w:r>
            <w:r w:rsidR="008440A4">
              <w:rPr>
                <w:noProof/>
                <w:webHidden/>
              </w:rPr>
              <w:fldChar w:fldCharType="begin"/>
            </w:r>
            <w:r w:rsidR="008440A4">
              <w:rPr>
                <w:noProof/>
                <w:webHidden/>
              </w:rPr>
              <w:instrText xml:space="preserve"> PAGEREF _Toc147816868 \h </w:instrText>
            </w:r>
            <w:r w:rsidR="008440A4">
              <w:rPr>
                <w:noProof/>
                <w:webHidden/>
              </w:rPr>
            </w:r>
            <w:r w:rsidR="008440A4">
              <w:rPr>
                <w:noProof/>
                <w:webHidden/>
              </w:rPr>
              <w:fldChar w:fldCharType="separate"/>
            </w:r>
            <w:r w:rsidR="008440A4">
              <w:rPr>
                <w:noProof/>
                <w:webHidden/>
              </w:rPr>
              <w:t>21</w:t>
            </w:r>
            <w:r w:rsidR="008440A4">
              <w:rPr>
                <w:noProof/>
                <w:webHidden/>
              </w:rPr>
              <w:fldChar w:fldCharType="end"/>
            </w:r>
          </w:hyperlink>
        </w:p>
        <w:p w14:paraId="05F4C4F9" w14:textId="0DCC8FE2" w:rsidR="008440A4" w:rsidRDefault="008B5B00">
          <w:pPr>
            <w:pStyle w:val="Spistreci2"/>
            <w:rPr>
              <w:rFonts w:eastAsiaTheme="minorEastAsia"/>
              <w:noProof/>
              <w:kern w:val="2"/>
              <w:lang w:eastAsia="pl-PL"/>
              <w14:ligatures w14:val="standardContextual"/>
            </w:rPr>
          </w:pPr>
          <w:hyperlink w:anchor="_Toc147816869" w:history="1">
            <w:r w:rsidR="008440A4" w:rsidRPr="0030649C">
              <w:rPr>
                <w:rStyle w:val="Hipercze"/>
                <w:noProof/>
              </w:rPr>
              <w:t>4.</w:t>
            </w:r>
            <w:r w:rsidR="008440A4">
              <w:rPr>
                <w:rFonts w:eastAsiaTheme="minorEastAsia"/>
                <w:noProof/>
                <w:kern w:val="2"/>
                <w:lang w:eastAsia="pl-PL"/>
                <w14:ligatures w14:val="standardContextual"/>
              </w:rPr>
              <w:tab/>
            </w:r>
            <w:r w:rsidR="008440A4" w:rsidRPr="0030649C">
              <w:rPr>
                <w:rStyle w:val="Hipercze"/>
                <w:noProof/>
              </w:rPr>
              <w:t>Opis kryteriów oceny ofert wraz z podaniem wag tych kryteriów i sposobu oceny ofert</w:t>
            </w:r>
            <w:r w:rsidR="008440A4">
              <w:rPr>
                <w:noProof/>
                <w:webHidden/>
              </w:rPr>
              <w:tab/>
            </w:r>
            <w:r w:rsidR="008440A4">
              <w:rPr>
                <w:noProof/>
                <w:webHidden/>
              </w:rPr>
              <w:fldChar w:fldCharType="begin"/>
            </w:r>
            <w:r w:rsidR="008440A4">
              <w:rPr>
                <w:noProof/>
                <w:webHidden/>
              </w:rPr>
              <w:instrText xml:space="preserve"> PAGEREF _Toc147816869 \h </w:instrText>
            </w:r>
            <w:r w:rsidR="008440A4">
              <w:rPr>
                <w:noProof/>
                <w:webHidden/>
              </w:rPr>
            </w:r>
            <w:r w:rsidR="008440A4">
              <w:rPr>
                <w:noProof/>
                <w:webHidden/>
              </w:rPr>
              <w:fldChar w:fldCharType="separate"/>
            </w:r>
            <w:r w:rsidR="008440A4">
              <w:rPr>
                <w:noProof/>
                <w:webHidden/>
              </w:rPr>
              <w:t>21</w:t>
            </w:r>
            <w:r w:rsidR="008440A4">
              <w:rPr>
                <w:noProof/>
                <w:webHidden/>
              </w:rPr>
              <w:fldChar w:fldCharType="end"/>
            </w:r>
          </w:hyperlink>
        </w:p>
        <w:p w14:paraId="1A353490" w14:textId="3528AA3C" w:rsidR="008440A4" w:rsidRDefault="008B5B00">
          <w:pPr>
            <w:pStyle w:val="Spistreci2"/>
            <w:rPr>
              <w:rFonts w:eastAsiaTheme="minorEastAsia"/>
              <w:noProof/>
              <w:kern w:val="2"/>
              <w:lang w:eastAsia="pl-PL"/>
              <w14:ligatures w14:val="standardContextual"/>
            </w:rPr>
          </w:pPr>
          <w:hyperlink w:anchor="_Toc147816870" w:history="1">
            <w:r w:rsidR="008440A4" w:rsidRPr="0030649C">
              <w:rPr>
                <w:rStyle w:val="Hipercze"/>
                <w:noProof/>
              </w:rPr>
              <w:t>5.</w:t>
            </w:r>
            <w:r w:rsidR="008440A4">
              <w:rPr>
                <w:rFonts w:eastAsiaTheme="minorEastAsia"/>
                <w:noProof/>
                <w:kern w:val="2"/>
                <w:lang w:eastAsia="pl-PL"/>
                <w14:ligatures w14:val="standardContextual"/>
              </w:rPr>
              <w:tab/>
            </w:r>
            <w:r w:rsidR="008440A4" w:rsidRPr="0030649C">
              <w:rPr>
                <w:rStyle w:val="Hipercze"/>
                <w:noProof/>
              </w:rPr>
              <w:t>Projektowane postanowienia umowy w sprawie zamówienia publicznego, które zostaną wprowadzone do umowy w sprawie zamówienia publicznego</w:t>
            </w:r>
            <w:r w:rsidR="008440A4">
              <w:rPr>
                <w:noProof/>
                <w:webHidden/>
              </w:rPr>
              <w:tab/>
            </w:r>
            <w:r w:rsidR="008440A4">
              <w:rPr>
                <w:noProof/>
                <w:webHidden/>
              </w:rPr>
              <w:fldChar w:fldCharType="begin"/>
            </w:r>
            <w:r w:rsidR="008440A4">
              <w:rPr>
                <w:noProof/>
                <w:webHidden/>
              </w:rPr>
              <w:instrText xml:space="preserve"> PAGEREF _Toc147816870 \h </w:instrText>
            </w:r>
            <w:r w:rsidR="008440A4">
              <w:rPr>
                <w:noProof/>
                <w:webHidden/>
              </w:rPr>
            </w:r>
            <w:r w:rsidR="008440A4">
              <w:rPr>
                <w:noProof/>
                <w:webHidden/>
              </w:rPr>
              <w:fldChar w:fldCharType="separate"/>
            </w:r>
            <w:r w:rsidR="008440A4">
              <w:rPr>
                <w:noProof/>
                <w:webHidden/>
              </w:rPr>
              <w:t>22</w:t>
            </w:r>
            <w:r w:rsidR="008440A4">
              <w:rPr>
                <w:noProof/>
                <w:webHidden/>
              </w:rPr>
              <w:fldChar w:fldCharType="end"/>
            </w:r>
          </w:hyperlink>
        </w:p>
        <w:p w14:paraId="062E4352" w14:textId="61CC97A0" w:rsidR="008440A4" w:rsidRDefault="008B5B00">
          <w:pPr>
            <w:pStyle w:val="Spistreci2"/>
            <w:rPr>
              <w:rFonts w:eastAsiaTheme="minorEastAsia"/>
              <w:noProof/>
              <w:kern w:val="2"/>
              <w:lang w:eastAsia="pl-PL"/>
              <w14:ligatures w14:val="standardContextual"/>
            </w:rPr>
          </w:pPr>
          <w:hyperlink w:anchor="_Toc147816871" w:history="1">
            <w:r w:rsidR="008440A4" w:rsidRPr="0030649C">
              <w:rPr>
                <w:rStyle w:val="Hipercze"/>
                <w:noProof/>
              </w:rPr>
              <w:t>6.</w:t>
            </w:r>
            <w:r w:rsidR="008440A4">
              <w:rPr>
                <w:rFonts w:eastAsiaTheme="minorEastAsia"/>
                <w:noProof/>
                <w:kern w:val="2"/>
                <w:lang w:eastAsia="pl-PL"/>
                <w14:ligatures w14:val="standardContextual"/>
              </w:rPr>
              <w:tab/>
            </w:r>
            <w:r w:rsidR="008440A4" w:rsidRPr="0030649C">
              <w:rPr>
                <w:rStyle w:val="Hipercze"/>
                <w:noProof/>
              </w:rPr>
              <w:t>Zabezpieczenie należytego wykonania umowy</w:t>
            </w:r>
            <w:r w:rsidR="008440A4">
              <w:rPr>
                <w:noProof/>
                <w:webHidden/>
              </w:rPr>
              <w:tab/>
            </w:r>
            <w:r w:rsidR="008440A4">
              <w:rPr>
                <w:noProof/>
                <w:webHidden/>
              </w:rPr>
              <w:fldChar w:fldCharType="begin"/>
            </w:r>
            <w:r w:rsidR="008440A4">
              <w:rPr>
                <w:noProof/>
                <w:webHidden/>
              </w:rPr>
              <w:instrText xml:space="preserve"> PAGEREF _Toc147816871 \h </w:instrText>
            </w:r>
            <w:r w:rsidR="008440A4">
              <w:rPr>
                <w:noProof/>
                <w:webHidden/>
              </w:rPr>
            </w:r>
            <w:r w:rsidR="008440A4">
              <w:rPr>
                <w:noProof/>
                <w:webHidden/>
              </w:rPr>
              <w:fldChar w:fldCharType="separate"/>
            </w:r>
            <w:r w:rsidR="008440A4">
              <w:rPr>
                <w:noProof/>
                <w:webHidden/>
              </w:rPr>
              <w:t>22</w:t>
            </w:r>
            <w:r w:rsidR="008440A4">
              <w:rPr>
                <w:noProof/>
                <w:webHidden/>
              </w:rPr>
              <w:fldChar w:fldCharType="end"/>
            </w:r>
          </w:hyperlink>
        </w:p>
        <w:p w14:paraId="37D94D72" w14:textId="38D53F8F" w:rsidR="008440A4" w:rsidRDefault="008B5B00">
          <w:pPr>
            <w:pStyle w:val="Spistreci2"/>
            <w:rPr>
              <w:rFonts w:eastAsiaTheme="minorEastAsia"/>
              <w:noProof/>
              <w:kern w:val="2"/>
              <w:lang w:eastAsia="pl-PL"/>
              <w14:ligatures w14:val="standardContextual"/>
            </w:rPr>
          </w:pPr>
          <w:hyperlink w:anchor="_Toc147816872" w:history="1">
            <w:r w:rsidR="008440A4" w:rsidRPr="0030649C">
              <w:rPr>
                <w:rStyle w:val="Hipercze"/>
                <w:noProof/>
              </w:rPr>
              <w:t>7.</w:t>
            </w:r>
            <w:r w:rsidR="008440A4">
              <w:rPr>
                <w:rFonts w:eastAsiaTheme="minorEastAsia"/>
                <w:noProof/>
                <w:kern w:val="2"/>
                <w:lang w:eastAsia="pl-PL"/>
                <w14:ligatures w14:val="standardContextual"/>
              </w:rPr>
              <w:tab/>
            </w:r>
            <w:r w:rsidR="008440A4" w:rsidRPr="0030649C">
              <w:rPr>
                <w:rStyle w:val="Hipercze"/>
                <w:noProof/>
              </w:rPr>
              <w:t>Informacje o formalnościach, jakie muszą zostać dopełnione po wyborze oferty w celu zawarcia umowy w sprawie zamówienia publicznego</w:t>
            </w:r>
            <w:r w:rsidR="008440A4">
              <w:rPr>
                <w:noProof/>
                <w:webHidden/>
              </w:rPr>
              <w:tab/>
            </w:r>
            <w:r w:rsidR="008440A4">
              <w:rPr>
                <w:noProof/>
                <w:webHidden/>
              </w:rPr>
              <w:fldChar w:fldCharType="begin"/>
            </w:r>
            <w:r w:rsidR="008440A4">
              <w:rPr>
                <w:noProof/>
                <w:webHidden/>
              </w:rPr>
              <w:instrText xml:space="preserve"> PAGEREF _Toc147816872 \h </w:instrText>
            </w:r>
            <w:r w:rsidR="008440A4">
              <w:rPr>
                <w:noProof/>
                <w:webHidden/>
              </w:rPr>
            </w:r>
            <w:r w:rsidR="008440A4">
              <w:rPr>
                <w:noProof/>
                <w:webHidden/>
              </w:rPr>
              <w:fldChar w:fldCharType="separate"/>
            </w:r>
            <w:r w:rsidR="008440A4">
              <w:rPr>
                <w:noProof/>
                <w:webHidden/>
              </w:rPr>
              <w:t>22</w:t>
            </w:r>
            <w:r w:rsidR="008440A4">
              <w:rPr>
                <w:noProof/>
                <w:webHidden/>
              </w:rPr>
              <w:fldChar w:fldCharType="end"/>
            </w:r>
          </w:hyperlink>
        </w:p>
        <w:p w14:paraId="259B0901" w14:textId="267CF225" w:rsidR="00A7581C" w:rsidRDefault="00A7581C">
          <w:pPr>
            <w:rPr>
              <w:b/>
              <w:bCs/>
            </w:rPr>
          </w:pPr>
          <w:r>
            <w:rPr>
              <w:b/>
              <w:bCs/>
            </w:rPr>
            <w:fldChar w:fldCharType="end"/>
          </w:r>
        </w:p>
      </w:sdtContent>
    </w:sdt>
    <w:p w14:paraId="047B7F87" w14:textId="0A141E70" w:rsidR="00A7581C" w:rsidRDefault="00A7581C">
      <w:pPr>
        <w:spacing w:line="259" w:lineRule="auto"/>
        <w:rPr>
          <w:b/>
          <w:bCs/>
        </w:rPr>
      </w:pPr>
      <w:r>
        <w:rPr>
          <w:b/>
          <w:bCs/>
        </w:rPr>
        <w:br w:type="page"/>
      </w:r>
    </w:p>
    <w:p w14:paraId="4BB8EB94" w14:textId="4CD0B32F" w:rsidR="003B317D" w:rsidRPr="003B317D" w:rsidRDefault="008F37FA" w:rsidP="003B317D">
      <w:pPr>
        <w:pStyle w:val="Nagwek1"/>
        <w:jc w:val="both"/>
      </w:pPr>
      <w:bookmarkStart w:id="1" w:name="_Toc147816835"/>
      <w:r w:rsidRPr="008F37FA">
        <w:lastRenderedPageBreak/>
        <w:t>Rozdział I – Informacje ogólne</w:t>
      </w:r>
      <w:bookmarkEnd w:id="1"/>
    </w:p>
    <w:p w14:paraId="6F5A1517" w14:textId="513E96FE" w:rsidR="008F37FA" w:rsidRDefault="0052440C" w:rsidP="00B658D0">
      <w:pPr>
        <w:pStyle w:val="Nagwek2"/>
        <w:numPr>
          <w:ilvl w:val="0"/>
          <w:numId w:val="1"/>
        </w:numPr>
        <w:ind w:left="851" w:hanging="567"/>
        <w:jc w:val="both"/>
      </w:pPr>
      <w:r>
        <w:t xml:space="preserve"> </w:t>
      </w:r>
      <w:bookmarkStart w:id="2" w:name="_Toc147816836"/>
      <w:r w:rsidR="008F37FA" w:rsidRPr="008F37FA">
        <w:t>Tryb udzielenia zamówienia</w:t>
      </w:r>
      <w:bookmarkEnd w:id="2"/>
    </w:p>
    <w:p w14:paraId="39C33B63" w14:textId="0A3637D3" w:rsidR="002E06A6" w:rsidRDefault="002E06A6">
      <w:pPr>
        <w:pStyle w:val="Akapitzlist"/>
        <w:numPr>
          <w:ilvl w:val="1"/>
          <w:numId w:val="18"/>
        </w:numPr>
        <w:spacing w:after="0" w:line="276" w:lineRule="auto"/>
        <w:ind w:left="567" w:hanging="567"/>
        <w:jc w:val="both"/>
        <w:rPr>
          <w:rFonts w:eastAsiaTheme="majorEastAsia" w:cstheme="minorHAnsi"/>
        </w:rPr>
      </w:pPr>
      <w:r w:rsidRPr="002E06A6">
        <w:rPr>
          <w:rFonts w:eastAsiaTheme="majorEastAsia" w:cstheme="minorHAnsi"/>
          <w:bCs/>
        </w:rPr>
        <w:t xml:space="preserve">Wartość zamówienia </w:t>
      </w:r>
      <w:r w:rsidRPr="002E06A6">
        <w:rPr>
          <w:rFonts w:eastAsiaTheme="majorEastAsia" w:cstheme="minorHAnsi"/>
          <w:b/>
        </w:rPr>
        <w:t>nie przekracza</w:t>
      </w:r>
      <w:r w:rsidRPr="002E06A6">
        <w:rPr>
          <w:rFonts w:eastAsiaTheme="majorEastAsia" w:cstheme="minorHAnsi"/>
          <w:bCs/>
        </w:rPr>
        <w:t xml:space="preserve"> progów unijnych określonych na podstawie art. 3  ustawy z 11 września 2019 r. – Prawo zamówień publicznych (Dz. U. z   2023 r. poz. 1605</w:t>
      </w:r>
      <w:r w:rsidR="002002B4">
        <w:rPr>
          <w:rFonts w:eastAsiaTheme="majorEastAsia" w:cstheme="minorHAnsi"/>
          <w:bCs/>
        </w:rPr>
        <w:t xml:space="preserve"> z </w:t>
      </w:r>
      <w:proofErr w:type="spellStart"/>
      <w:r w:rsidR="002002B4">
        <w:rPr>
          <w:rFonts w:eastAsiaTheme="majorEastAsia" w:cstheme="minorHAnsi"/>
          <w:bCs/>
        </w:rPr>
        <w:t>późn</w:t>
      </w:r>
      <w:proofErr w:type="spellEnd"/>
      <w:r w:rsidR="002002B4">
        <w:rPr>
          <w:rFonts w:eastAsiaTheme="majorEastAsia" w:cstheme="minorHAnsi"/>
          <w:bCs/>
        </w:rPr>
        <w:t>. zm.</w:t>
      </w:r>
      <w:r w:rsidRPr="002E06A6">
        <w:rPr>
          <w:rFonts w:eastAsiaTheme="majorEastAsia" w:cstheme="minorHAnsi"/>
          <w:bCs/>
        </w:rPr>
        <w:t xml:space="preserve">) zwanej dalej ustawą </w:t>
      </w:r>
      <w:proofErr w:type="spellStart"/>
      <w:r w:rsidRPr="002E06A6">
        <w:rPr>
          <w:rFonts w:eastAsiaTheme="majorEastAsia" w:cstheme="minorHAnsi"/>
          <w:bCs/>
        </w:rPr>
        <w:t>Pzp</w:t>
      </w:r>
      <w:proofErr w:type="spellEnd"/>
      <w:r w:rsidRPr="002E06A6">
        <w:rPr>
          <w:rFonts w:eastAsiaTheme="majorEastAsia" w:cstheme="minorHAnsi"/>
        </w:rPr>
        <w:t>.</w:t>
      </w:r>
    </w:p>
    <w:p w14:paraId="18079BCF" w14:textId="77777777" w:rsidR="002E06A6" w:rsidRDefault="002E06A6">
      <w:pPr>
        <w:pStyle w:val="Akapitzlist"/>
        <w:numPr>
          <w:ilvl w:val="1"/>
          <w:numId w:val="18"/>
        </w:numPr>
        <w:spacing w:after="0" w:line="276" w:lineRule="auto"/>
        <w:ind w:left="567" w:hanging="567"/>
        <w:jc w:val="both"/>
        <w:rPr>
          <w:rFonts w:eastAsiaTheme="majorEastAsia" w:cstheme="minorHAnsi"/>
        </w:rPr>
      </w:pPr>
      <w:r w:rsidRPr="002E06A6">
        <w:rPr>
          <w:rFonts w:eastAsiaTheme="majorEastAsia" w:cstheme="minorHAnsi"/>
        </w:rPr>
        <w:t xml:space="preserve">Zamówienie udzielone zostanie w wyniku przeprowadzonego postępowania w trybie podstawowym na podstawie art. 275 pkt. 1 ustawy </w:t>
      </w:r>
      <w:proofErr w:type="spellStart"/>
      <w:r w:rsidRPr="002E06A6">
        <w:rPr>
          <w:rFonts w:eastAsiaTheme="majorEastAsia" w:cstheme="minorHAnsi"/>
        </w:rPr>
        <w:t>Pzp</w:t>
      </w:r>
      <w:proofErr w:type="spellEnd"/>
      <w:r w:rsidRPr="002E06A6">
        <w:rPr>
          <w:rFonts w:eastAsiaTheme="majorEastAsia" w:cstheme="minorHAnsi"/>
        </w:rPr>
        <w:t xml:space="preserve">. </w:t>
      </w:r>
    </w:p>
    <w:p w14:paraId="414C7D23" w14:textId="3B0EFD9E" w:rsidR="00D35569" w:rsidRPr="002E06A6" w:rsidRDefault="002E06A6">
      <w:pPr>
        <w:pStyle w:val="Akapitzlist"/>
        <w:numPr>
          <w:ilvl w:val="1"/>
          <w:numId w:val="18"/>
        </w:numPr>
        <w:spacing w:after="0" w:line="276" w:lineRule="auto"/>
        <w:ind w:left="567" w:hanging="567"/>
        <w:jc w:val="both"/>
        <w:rPr>
          <w:rFonts w:eastAsiaTheme="majorEastAsia" w:cstheme="minorHAnsi"/>
        </w:rPr>
      </w:pPr>
      <w:r w:rsidRPr="002E06A6">
        <w:rPr>
          <w:rFonts w:eastAsiaTheme="majorEastAsia" w:cstheme="minorHAnsi"/>
        </w:rPr>
        <w:t>Zamawiający nie przewiduje możliwość przeprowadzenia negocjacji w celu ulepszenia treści ofert przed wyborem najkorzystniejszej oferty</w:t>
      </w:r>
      <w:r w:rsidR="00A7581C" w:rsidRPr="002E06A6">
        <w:rPr>
          <w:rFonts w:eastAsiaTheme="majorEastAsia" w:cstheme="minorHAnsi"/>
        </w:rPr>
        <w:t>.</w:t>
      </w:r>
    </w:p>
    <w:p w14:paraId="0243E842" w14:textId="24B47B33" w:rsidR="008F37FA" w:rsidRDefault="008F37FA" w:rsidP="00B658D0">
      <w:pPr>
        <w:pStyle w:val="Nagwek2"/>
        <w:numPr>
          <w:ilvl w:val="0"/>
          <w:numId w:val="1"/>
        </w:numPr>
        <w:ind w:left="851" w:hanging="567"/>
        <w:jc w:val="both"/>
      </w:pPr>
      <w:bookmarkStart w:id="3" w:name="_Toc147816837"/>
      <w:r w:rsidRPr="008F37FA">
        <w:t>Wykonawcy/podwykonawcy/podmioty trzecie udostępniające wykonawcy swój potencjał</w:t>
      </w:r>
      <w:bookmarkEnd w:id="3"/>
    </w:p>
    <w:p w14:paraId="21D2F418" w14:textId="12E4050E" w:rsidR="002E06A6" w:rsidRPr="002E06A6" w:rsidRDefault="002E06A6" w:rsidP="002E06A6">
      <w:pPr>
        <w:pStyle w:val="Akapitzlist"/>
        <w:numPr>
          <w:ilvl w:val="0"/>
          <w:numId w:val="11"/>
        </w:numPr>
        <w:spacing w:line="276" w:lineRule="auto"/>
        <w:ind w:left="567" w:hanging="567"/>
        <w:jc w:val="both"/>
        <w:rPr>
          <w:rFonts w:eastAsiaTheme="majorEastAsia" w:cstheme="minorHAnsi"/>
        </w:rPr>
      </w:pPr>
      <w:r w:rsidRPr="002E06A6">
        <w:rPr>
          <w:rFonts w:eastAsiaTheme="majorEastAsia" w:cstheme="minorHAnsi"/>
          <w:b/>
        </w:rPr>
        <w:t xml:space="preserve">Wykonawcą </w:t>
      </w:r>
      <w:r w:rsidRPr="002E06A6">
        <w:rPr>
          <w:rFonts w:eastAsiaTheme="majorEastAsia" w:cstheme="minorHAnsi"/>
          <w:bCs/>
        </w:rPr>
        <w:t>jest</w:t>
      </w:r>
      <w:r w:rsidRPr="002E06A6">
        <w:rPr>
          <w:rFonts w:eastAsiaTheme="majorEastAsia" w:cstheme="minorHAnsi"/>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45FD5B5" w14:textId="77777777" w:rsidR="002E06A6" w:rsidRDefault="002E06A6" w:rsidP="002E06A6">
      <w:pPr>
        <w:pStyle w:val="Akapitzlist"/>
        <w:numPr>
          <w:ilvl w:val="0"/>
          <w:numId w:val="11"/>
        </w:numPr>
        <w:spacing w:line="276" w:lineRule="auto"/>
        <w:ind w:left="567" w:hanging="567"/>
        <w:jc w:val="both"/>
        <w:rPr>
          <w:rFonts w:eastAsiaTheme="majorEastAsia" w:cstheme="minorHAnsi"/>
        </w:rPr>
      </w:pPr>
      <w:r w:rsidRPr="00DF7DC9">
        <w:rPr>
          <w:rFonts w:eastAsiaTheme="majorEastAsia" w:cstheme="minorHAnsi"/>
        </w:rPr>
        <w:t xml:space="preserve">Zamawiający </w:t>
      </w:r>
      <w:r w:rsidRPr="00DF7DC9">
        <w:rPr>
          <w:rFonts w:eastAsiaTheme="majorEastAsia" w:cstheme="minorHAnsi"/>
          <w:u w:val="single"/>
        </w:rPr>
        <w:t>nie zastrzega</w:t>
      </w:r>
      <w:r w:rsidRPr="00DF7DC9">
        <w:rPr>
          <w:rFonts w:eastAsiaTheme="majorEastAsia" w:cstheme="minorHAnsi"/>
        </w:rPr>
        <w:t xml:space="preserve"> możliwości ubiegania się o udzielenie zamówienia wyłącznie przez wykonawców, o których mowa w art. 94 ustawy </w:t>
      </w:r>
      <w:proofErr w:type="spellStart"/>
      <w:r w:rsidRPr="00DF7DC9">
        <w:rPr>
          <w:rFonts w:eastAsiaTheme="majorEastAsia" w:cstheme="minorHAnsi"/>
        </w:rPr>
        <w:t>Pzp</w:t>
      </w:r>
      <w:proofErr w:type="spellEnd"/>
      <w:r w:rsidRPr="00DF7DC9">
        <w:rPr>
          <w:rFonts w:eastAsiaTheme="majorEastAsia" w:cstheme="minorHAns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999C059" w14:textId="7415D380" w:rsidR="00A7581C" w:rsidRPr="002E06A6" w:rsidRDefault="00A7581C" w:rsidP="002E06A6">
      <w:pPr>
        <w:pStyle w:val="Akapitzlist"/>
        <w:numPr>
          <w:ilvl w:val="0"/>
          <w:numId w:val="11"/>
        </w:numPr>
        <w:spacing w:line="276" w:lineRule="auto"/>
        <w:ind w:left="567" w:hanging="567"/>
        <w:jc w:val="both"/>
        <w:rPr>
          <w:rFonts w:eastAsiaTheme="majorEastAsia" w:cstheme="minorHAnsi"/>
        </w:rPr>
      </w:pPr>
      <w:r w:rsidRPr="002E06A6">
        <w:rPr>
          <w:rFonts w:eastAsiaTheme="majorEastAsia" w:cstheme="minorHAnsi"/>
        </w:rPr>
        <w:t>Zamówienie może zostać udzielone wykonawcy, który:</w:t>
      </w:r>
    </w:p>
    <w:p w14:paraId="6A74D21F" w14:textId="781B8E53" w:rsidR="00A7581C" w:rsidRPr="00E56A2D" w:rsidRDefault="00A7581C">
      <w:pPr>
        <w:pStyle w:val="Akapitzlist"/>
        <w:numPr>
          <w:ilvl w:val="0"/>
          <w:numId w:val="19"/>
        </w:numPr>
        <w:spacing w:line="276" w:lineRule="auto"/>
        <w:ind w:left="993" w:hanging="426"/>
        <w:jc w:val="both"/>
        <w:rPr>
          <w:rFonts w:eastAsiaTheme="majorEastAsia" w:cstheme="minorHAnsi"/>
        </w:rPr>
      </w:pPr>
      <w:r w:rsidRPr="00E56A2D">
        <w:rPr>
          <w:rFonts w:eastAsiaTheme="majorEastAsia" w:cstheme="minorHAnsi"/>
        </w:rPr>
        <w:t xml:space="preserve">spełnia warunki udziału w postępowaniu opisane w rozdziale II podrozdziale 7 SWZ, </w:t>
      </w:r>
    </w:p>
    <w:p w14:paraId="427C581E" w14:textId="75A5A3BD" w:rsidR="000C776A" w:rsidRPr="002E06A6" w:rsidRDefault="004F57FF">
      <w:pPr>
        <w:pStyle w:val="Akapitzlist"/>
        <w:numPr>
          <w:ilvl w:val="0"/>
          <w:numId w:val="19"/>
        </w:numPr>
        <w:autoSpaceDE w:val="0"/>
        <w:autoSpaceDN w:val="0"/>
        <w:spacing w:line="276" w:lineRule="auto"/>
        <w:ind w:left="993" w:hanging="426"/>
        <w:jc w:val="both"/>
        <w:rPr>
          <w:rFonts w:cstheme="minorHAnsi"/>
        </w:rPr>
      </w:pPr>
      <w:r w:rsidRPr="004F57FF">
        <w:rPr>
          <w:rFonts w:cstheme="minorHAnsi"/>
        </w:rPr>
        <w:t xml:space="preserve">nie podlega wykluczeniu na podstawie art. 108 ust. 1 ustawy </w:t>
      </w:r>
      <w:proofErr w:type="spellStart"/>
      <w:r w:rsidRPr="004F57FF">
        <w:rPr>
          <w:rFonts w:cstheme="minorHAnsi"/>
        </w:rPr>
        <w:t>Pzp</w:t>
      </w:r>
      <w:proofErr w:type="spellEnd"/>
      <w:r w:rsidRPr="004F57FF">
        <w:rPr>
          <w:rFonts w:cstheme="minorHAnsi"/>
        </w:rPr>
        <w:t xml:space="preserve"> oraz art. 109 ust. 1 pkt 4</w:t>
      </w:r>
      <w:r w:rsidR="000749A2">
        <w:rPr>
          <w:rFonts w:cstheme="minorHAnsi"/>
        </w:rPr>
        <w:t xml:space="preserve"> </w:t>
      </w:r>
      <w:r w:rsidRPr="004F57FF">
        <w:rPr>
          <w:rFonts w:cstheme="minorHAnsi"/>
        </w:rPr>
        <w:t xml:space="preserve">ustawy </w:t>
      </w:r>
      <w:proofErr w:type="spellStart"/>
      <w:r w:rsidRPr="004F57FF">
        <w:rPr>
          <w:rFonts w:cstheme="minorHAnsi"/>
        </w:rPr>
        <w:t>Pzp</w:t>
      </w:r>
      <w:proofErr w:type="spellEnd"/>
      <w:r w:rsidRPr="004F57FF">
        <w:rPr>
          <w:rFonts w:cstheme="minorHAnsi"/>
        </w:rPr>
        <w:t xml:space="preserve"> oraz art. 7 ust. 1 ustawy z dnia 13 kwietnia 2022 r. o szczególnych rozwiązaniach w zakresie przeciwdziałania wspieraniu agresji na Ukrainę oraz służących ochronie bezpieczeństwa narodowego</w:t>
      </w:r>
      <w:r w:rsidR="002E06A6">
        <w:rPr>
          <w:rFonts w:cstheme="minorHAnsi"/>
        </w:rPr>
        <w:t>.</w:t>
      </w:r>
    </w:p>
    <w:p w14:paraId="30AEB334" w14:textId="1DD2C84F" w:rsidR="00690702" w:rsidRPr="00E56A2D" w:rsidRDefault="00690702">
      <w:pPr>
        <w:pStyle w:val="Akapitzlist"/>
        <w:numPr>
          <w:ilvl w:val="0"/>
          <w:numId w:val="19"/>
        </w:numPr>
        <w:autoSpaceDE w:val="0"/>
        <w:autoSpaceDN w:val="0"/>
        <w:spacing w:line="276" w:lineRule="auto"/>
        <w:ind w:left="993" w:hanging="426"/>
        <w:jc w:val="both"/>
        <w:rPr>
          <w:rFonts w:cstheme="minorHAnsi"/>
          <w:iCs/>
        </w:rPr>
      </w:pPr>
      <w:r w:rsidRPr="000C776A">
        <w:rPr>
          <w:rFonts w:cstheme="minorHAnsi"/>
        </w:rPr>
        <w:t>złożył ofertę niepodlegającą odrzuceniu</w:t>
      </w:r>
      <w:r w:rsidRPr="000C776A">
        <w:rPr>
          <w:rFonts w:cstheme="minorHAnsi"/>
          <w:iCs/>
        </w:rPr>
        <w:t xml:space="preserve"> na podstawie art.</w:t>
      </w:r>
      <w:r w:rsidRPr="00E56A2D">
        <w:rPr>
          <w:rFonts w:cstheme="minorHAnsi"/>
          <w:iCs/>
        </w:rPr>
        <w:t xml:space="preserve"> 226 ust. 1 ustawy </w:t>
      </w:r>
      <w:proofErr w:type="spellStart"/>
      <w:r w:rsidRPr="00E56A2D">
        <w:rPr>
          <w:rFonts w:cstheme="minorHAnsi"/>
          <w:iCs/>
        </w:rPr>
        <w:t>Pzp</w:t>
      </w:r>
      <w:proofErr w:type="spellEnd"/>
      <w:r w:rsidRPr="00E56A2D">
        <w:rPr>
          <w:rFonts w:cstheme="minorHAnsi"/>
          <w:iCs/>
        </w:rPr>
        <w:t>.</w:t>
      </w:r>
    </w:p>
    <w:p w14:paraId="789029A5" w14:textId="0C751F99" w:rsidR="00690702" w:rsidRPr="00E56A2D" w:rsidRDefault="00690702">
      <w:pPr>
        <w:pStyle w:val="Akapitzlist"/>
        <w:numPr>
          <w:ilvl w:val="0"/>
          <w:numId w:val="11"/>
        </w:numPr>
        <w:spacing w:line="276" w:lineRule="auto"/>
        <w:ind w:left="567" w:hanging="567"/>
        <w:jc w:val="both"/>
        <w:rPr>
          <w:rFonts w:eastAsiaTheme="majorEastAsia" w:cstheme="minorHAnsi"/>
        </w:rPr>
      </w:pPr>
      <w:r w:rsidRPr="00E56A2D">
        <w:rPr>
          <w:rFonts w:eastAsiaTheme="majorEastAsia" w:cstheme="minorHAnsi"/>
        </w:rPr>
        <w:t xml:space="preserve">Wykonawcy mogą wspólnie ubiegać się o udzielenie zamówienia. </w:t>
      </w:r>
    </w:p>
    <w:p w14:paraId="5D851475" w14:textId="77777777" w:rsidR="00690702" w:rsidRPr="00E56A2D" w:rsidRDefault="00690702" w:rsidP="006725B2">
      <w:pPr>
        <w:pStyle w:val="Akapitzlist"/>
        <w:spacing w:line="276" w:lineRule="auto"/>
        <w:ind w:left="567"/>
        <w:jc w:val="both"/>
        <w:rPr>
          <w:rFonts w:eastAsiaTheme="majorEastAsia" w:cstheme="minorHAnsi"/>
        </w:rPr>
      </w:pPr>
      <w:r w:rsidRPr="00E56A2D">
        <w:rPr>
          <w:rFonts w:eastAsiaTheme="majorEastAsia" w:cstheme="minorHAnsi"/>
        </w:rPr>
        <w:t>W takim przypadku:</w:t>
      </w:r>
    </w:p>
    <w:p w14:paraId="4BD6721F" w14:textId="77777777" w:rsidR="000C776A" w:rsidRDefault="00690702">
      <w:pPr>
        <w:pStyle w:val="Akapitzlist"/>
        <w:numPr>
          <w:ilvl w:val="1"/>
          <w:numId w:val="20"/>
        </w:numPr>
        <w:spacing w:line="276" w:lineRule="auto"/>
        <w:ind w:left="993" w:hanging="426"/>
        <w:jc w:val="both"/>
        <w:rPr>
          <w:rFonts w:eastAsiaTheme="majorEastAsia" w:cstheme="minorHAnsi"/>
        </w:rPr>
      </w:pPr>
      <w:r w:rsidRPr="00E56A2D">
        <w:rPr>
          <w:rFonts w:eastAsiaTheme="majorEastAsia" w:cstheme="minorHAnsi"/>
        </w:rPr>
        <w:t>Wykonawcy występujący wspólnie są zobowiązani do ustanowienia pełnomocnika do reprezentowania ich w postępowaniu albo do reprezentowania ich w postępowaniu i zawarcia umowy w sprawie przedmiotowego zamówienia publicznego.</w:t>
      </w:r>
    </w:p>
    <w:p w14:paraId="0449DF1E" w14:textId="2088B112" w:rsidR="00690702" w:rsidRPr="00E56A2D" w:rsidRDefault="00690702">
      <w:pPr>
        <w:pStyle w:val="Akapitzlist"/>
        <w:numPr>
          <w:ilvl w:val="1"/>
          <w:numId w:val="20"/>
        </w:numPr>
        <w:spacing w:line="276" w:lineRule="auto"/>
        <w:ind w:left="993" w:hanging="426"/>
        <w:jc w:val="both"/>
        <w:rPr>
          <w:rFonts w:eastAsiaTheme="majorEastAsia" w:cstheme="minorHAnsi"/>
        </w:rPr>
      </w:pPr>
      <w:r w:rsidRPr="00E56A2D">
        <w:rPr>
          <w:rFonts w:eastAsiaTheme="majorEastAsia" w:cstheme="minorHAnsi"/>
        </w:rPr>
        <w:t>Wszelka korespondencja będzie prowadzona przez zamawiającego wyłącznie z</w:t>
      </w:r>
      <w:r w:rsidR="001D0E59">
        <w:rPr>
          <w:rFonts w:eastAsiaTheme="majorEastAsia" w:cstheme="minorHAnsi"/>
        </w:rPr>
        <w:t> </w:t>
      </w:r>
      <w:r w:rsidRPr="00E56A2D">
        <w:rPr>
          <w:rFonts w:eastAsiaTheme="majorEastAsia" w:cstheme="minorHAnsi"/>
        </w:rPr>
        <w:t>pełnomocnikiem.</w:t>
      </w:r>
    </w:p>
    <w:p w14:paraId="7DEA564D" w14:textId="77777777" w:rsidR="00690702" w:rsidRPr="00E56A2D" w:rsidRDefault="00690702">
      <w:pPr>
        <w:pStyle w:val="Akapitzlist"/>
        <w:numPr>
          <w:ilvl w:val="0"/>
          <w:numId w:val="11"/>
        </w:numPr>
        <w:spacing w:line="276" w:lineRule="auto"/>
        <w:ind w:left="567" w:hanging="567"/>
        <w:jc w:val="both"/>
        <w:rPr>
          <w:rFonts w:eastAsiaTheme="majorEastAsia" w:cstheme="minorHAnsi"/>
          <w:bCs/>
        </w:rPr>
      </w:pPr>
      <w:r w:rsidRPr="00E56A2D">
        <w:rPr>
          <w:rFonts w:eastAsiaTheme="majorEastAsia" w:cstheme="minorHAnsi"/>
          <w:bCs/>
        </w:rPr>
        <w:t xml:space="preserve">Potencjał podmiotu trzeciego </w:t>
      </w:r>
    </w:p>
    <w:p w14:paraId="7954FE95" w14:textId="7D030EA7" w:rsidR="00690702" w:rsidRPr="005E155E" w:rsidRDefault="004F57FF" w:rsidP="005E155E">
      <w:pPr>
        <w:pStyle w:val="Akapitzlist"/>
        <w:spacing w:line="276" w:lineRule="auto"/>
        <w:ind w:left="567"/>
        <w:jc w:val="both"/>
        <w:rPr>
          <w:rFonts w:eastAsiaTheme="majorEastAsia" w:cstheme="minorHAnsi"/>
        </w:rPr>
      </w:pPr>
      <w:r w:rsidRPr="004F57FF">
        <w:rPr>
          <w:rFonts w:eastAsiaTheme="majorEastAsia" w:cstheme="minorHAnsi"/>
        </w:rPr>
        <w:t xml:space="preserve">W celu potwierdzenia spełnienia warunków udziału w postępowaniu, wykonawca może polegać na potencjale podmiotu trzeciego na zasadach opisanych w art. 118–123 ustawy </w:t>
      </w:r>
      <w:proofErr w:type="spellStart"/>
      <w:r w:rsidRPr="004F57FF">
        <w:rPr>
          <w:rFonts w:eastAsiaTheme="majorEastAsia" w:cstheme="minorHAnsi"/>
        </w:rPr>
        <w:t>Pzp</w:t>
      </w:r>
      <w:proofErr w:type="spellEnd"/>
      <w:r w:rsidRPr="004F57FF">
        <w:rPr>
          <w:rFonts w:eastAsiaTheme="majorEastAsia" w:cstheme="minorHAnsi"/>
        </w:rPr>
        <w:t>. Podmiot trzeci, na potencjał którego wykonawca powołuje się w celu wykazania spełnienia warunków udziału w postępowaniu, nie może podlegać wykluczeniu na podstawie art. 108 ust. 1,  art. 109 ust. 1 pkt</w:t>
      </w:r>
      <w:r w:rsidR="000749A2">
        <w:rPr>
          <w:rFonts w:eastAsiaTheme="majorEastAsia" w:cstheme="minorHAnsi"/>
        </w:rPr>
        <w:t xml:space="preserve"> </w:t>
      </w:r>
      <w:r w:rsidRPr="004F57FF">
        <w:rPr>
          <w:rFonts w:eastAsiaTheme="majorEastAsia" w:cstheme="minorHAnsi"/>
        </w:rPr>
        <w:t xml:space="preserve">4 ustawy </w:t>
      </w:r>
      <w:proofErr w:type="spellStart"/>
      <w:r w:rsidRPr="004F57FF">
        <w:rPr>
          <w:rFonts w:eastAsiaTheme="majorEastAsia" w:cstheme="minorHAnsi"/>
        </w:rPr>
        <w:t>Pzp</w:t>
      </w:r>
      <w:proofErr w:type="spellEnd"/>
      <w:r w:rsidRPr="004F57FF">
        <w:rPr>
          <w:rFonts w:eastAsiaTheme="majorEastAsia" w:cstheme="minorHAnsi"/>
        </w:rPr>
        <w:t>, art. 7 ust. 1 ustawy z dnia 13 kwietnia 2022 r. o szczególnych rozwiązaniach w zakresie przeciwdziałania wspieraniu agresji na Ukrainę oraz służących ochronie bezpieczeństwa narodowego</w:t>
      </w:r>
      <w:r w:rsidR="000503A5" w:rsidRPr="005E155E">
        <w:rPr>
          <w:rFonts w:eastAsiaTheme="majorEastAsia" w:cstheme="minorHAnsi"/>
        </w:rPr>
        <w:t>.</w:t>
      </w:r>
    </w:p>
    <w:p w14:paraId="7D380320" w14:textId="4EE565AC" w:rsidR="00690702" w:rsidRPr="00E56A2D" w:rsidRDefault="00690702">
      <w:pPr>
        <w:pStyle w:val="Akapitzlist"/>
        <w:numPr>
          <w:ilvl w:val="0"/>
          <w:numId w:val="11"/>
        </w:numPr>
        <w:spacing w:line="276" w:lineRule="auto"/>
        <w:ind w:left="567" w:hanging="567"/>
        <w:jc w:val="both"/>
        <w:rPr>
          <w:rFonts w:eastAsiaTheme="majorEastAsia" w:cstheme="minorHAnsi"/>
        </w:rPr>
      </w:pPr>
      <w:r w:rsidRPr="00E56A2D">
        <w:rPr>
          <w:rFonts w:eastAsiaTheme="majorEastAsia" w:cstheme="minorHAnsi"/>
        </w:rPr>
        <w:t>Podwykonawstwo</w:t>
      </w:r>
    </w:p>
    <w:p w14:paraId="3AE71F48" w14:textId="55BE72A9" w:rsidR="00A7581C" w:rsidRPr="00E56A2D" w:rsidRDefault="004F57FF" w:rsidP="00252313">
      <w:pPr>
        <w:pStyle w:val="Akapitzlist"/>
        <w:spacing w:line="276" w:lineRule="auto"/>
        <w:ind w:left="567"/>
        <w:jc w:val="both"/>
        <w:rPr>
          <w:rFonts w:eastAsiaTheme="majorEastAsia" w:cstheme="minorHAnsi"/>
        </w:rPr>
      </w:pPr>
      <w:r w:rsidRPr="004F57FF">
        <w:rPr>
          <w:rFonts w:eastAsiaTheme="majorEastAsia" w:cstheme="minorHAnsi"/>
        </w:rPr>
        <w:lastRenderedPageBreak/>
        <w:t>Zamawiający nie zastrzega obowiązku osobistego wykonania przez wykonawcę kluczowych zadań dotyczących przedmiotu zamówienia. Wykonawca może powierzyć realizację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w:t>
      </w:r>
      <w:r w:rsidR="00690702" w:rsidRPr="00E56A2D">
        <w:rPr>
          <w:rFonts w:eastAsiaTheme="majorEastAsia" w:cstheme="minorHAnsi"/>
        </w:rPr>
        <w:t>.</w:t>
      </w:r>
    </w:p>
    <w:p w14:paraId="35489C20" w14:textId="053E8EA9" w:rsidR="00D35569" w:rsidRDefault="00D35569" w:rsidP="00B658D0">
      <w:pPr>
        <w:pStyle w:val="Nagwek2"/>
        <w:numPr>
          <w:ilvl w:val="0"/>
          <w:numId w:val="1"/>
        </w:numPr>
        <w:ind w:left="851" w:hanging="567"/>
        <w:jc w:val="both"/>
      </w:pPr>
      <w:bookmarkStart w:id="4" w:name="_Toc147816838"/>
      <w:r w:rsidRPr="00D35569">
        <w:t>Komunikacja w postępowaniu</w:t>
      </w:r>
      <w:bookmarkEnd w:id="4"/>
    </w:p>
    <w:p w14:paraId="4BF39E25" w14:textId="5CFC66A2" w:rsidR="00A502DA" w:rsidRDefault="00A502DA" w:rsidP="00CC6ED1">
      <w:pPr>
        <w:spacing w:line="276" w:lineRule="auto"/>
        <w:jc w:val="both"/>
      </w:pPr>
      <w:r w:rsidRPr="00A502DA">
        <w:t xml:space="preserve">Komunikacja w postępowaniu o udzielenie zamówienia odbywa się przy użyciu środków komunikacji elektronicznej, za pośrednictwem platformy zakupowej pod adresem </w:t>
      </w:r>
      <w:hyperlink r:id="rId10" w:history="1">
        <w:r>
          <w:rPr>
            <w:rStyle w:val="Hipercze"/>
          </w:rPr>
          <w:t>https://platformazakupowa.pl/pn/olkusz</w:t>
        </w:r>
      </w:hyperlink>
      <w:r w:rsidRPr="00A502DA">
        <w:t xml:space="preserve"> zwanej dalej Platformą. Szczegółowe informacje dotyczące przyjętego w postępowaniu sposobu komunikacji, znajdują się w rozdziale III podrozdziale 1 niniejszej SWZ.</w:t>
      </w:r>
    </w:p>
    <w:p w14:paraId="128F43EF" w14:textId="329733E6" w:rsidR="00D35569" w:rsidRDefault="00D35569" w:rsidP="00B658D0">
      <w:pPr>
        <w:pStyle w:val="Nagwek2"/>
        <w:numPr>
          <w:ilvl w:val="0"/>
          <w:numId w:val="1"/>
        </w:numPr>
        <w:ind w:left="851" w:hanging="567"/>
        <w:jc w:val="both"/>
      </w:pPr>
      <w:bookmarkStart w:id="5" w:name="_Toc147816839"/>
      <w:r w:rsidRPr="00D35569">
        <w:t>Wizja lokalna</w:t>
      </w:r>
      <w:bookmarkEnd w:id="5"/>
    </w:p>
    <w:p w14:paraId="450A1412" w14:textId="20597558" w:rsidR="00C832A9" w:rsidRPr="00E71B21" w:rsidRDefault="00F93B5A" w:rsidP="00E71B21">
      <w:pPr>
        <w:spacing w:line="276" w:lineRule="auto"/>
        <w:jc w:val="both"/>
      </w:pPr>
      <w:r w:rsidRPr="00F93B5A">
        <w:t>Zamawiający nie przewiduje przeprowadzania przez Wykonawców wizji lokalnej lub sprawdzenia dokumentów niezbędnych do realizacji zamówienia</w:t>
      </w:r>
      <w:r w:rsidR="00514D9A" w:rsidRPr="00E71B21">
        <w:rPr>
          <w:b/>
          <w:bCs/>
        </w:rPr>
        <w:t>.</w:t>
      </w:r>
    </w:p>
    <w:p w14:paraId="5FB610B6" w14:textId="263D2F90" w:rsidR="00D35569" w:rsidRDefault="00D35569" w:rsidP="00B658D0">
      <w:pPr>
        <w:pStyle w:val="Nagwek2"/>
        <w:numPr>
          <w:ilvl w:val="0"/>
          <w:numId w:val="1"/>
        </w:numPr>
        <w:ind w:left="851" w:hanging="567"/>
        <w:jc w:val="both"/>
      </w:pPr>
      <w:bookmarkStart w:id="6" w:name="_Toc147816840"/>
      <w:r w:rsidRPr="00D35569">
        <w:t>Podział zamówienia na części</w:t>
      </w:r>
      <w:bookmarkEnd w:id="6"/>
    </w:p>
    <w:p w14:paraId="7DBAC8B1" w14:textId="77777777" w:rsidR="00F93B5A" w:rsidRDefault="00F93B5A" w:rsidP="00F93B5A">
      <w:pPr>
        <w:spacing w:line="276" w:lineRule="auto"/>
        <w:jc w:val="both"/>
      </w:pPr>
      <w:r>
        <w:t xml:space="preserve">Ze względu na charakter zamówienia, Zamawiający nie dopuszcza składania ofert częściowych. </w:t>
      </w:r>
    </w:p>
    <w:p w14:paraId="3C76BA82" w14:textId="30C34681" w:rsidR="00D0220A" w:rsidRPr="00D0220A" w:rsidRDefault="00F93B5A" w:rsidP="00F93B5A">
      <w:pPr>
        <w:spacing w:line="276" w:lineRule="auto"/>
        <w:jc w:val="both"/>
      </w:pPr>
      <w:r>
        <w:t>Zakres i wielkość przewidzianych dostaw nie wymaga dzielenia, a warunki udziału w postepowaniu nie powodują ograniczenia konkurencji oraz zapewniają równy dostęp podmiotów z sektora małych i średnich przedsiębiorstw</w:t>
      </w:r>
      <w:r w:rsidR="00D0220A" w:rsidRPr="00D0220A">
        <w:t>.</w:t>
      </w:r>
    </w:p>
    <w:p w14:paraId="5E4F0846" w14:textId="49331FD2" w:rsidR="00D35569" w:rsidRDefault="00D35569" w:rsidP="00B658D0">
      <w:pPr>
        <w:pStyle w:val="Nagwek2"/>
        <w:numPr>
          <w:ilvl w:val="0"/>
          <w:numId w:val="1"/>
        </w:numPr>
        <w:ind w:left="851" w:hanging="567"/>
        <w:jc w:val="both"/>
      </w:pPr>
      <w:bookmarkStart w:id="7" w:name="_Toc147816841"/>
      <w:r w:rsidRPr="00D35569">
        <w:t>Oferty wariantowe</w:t>
      </w:r>
      <w:bookmarkEnd w:id="7"/>
    </w:p>
    <w:p w14:paraId="49588FCF" w14:textId="18B118CD" w:rsidR="00A502DA" w:rsidRPr="00A502DA" w:rsidRDefault="002C5BAD" w:rsidP="001D0E59">
      <w:pPr>
        <w:spacing w:line="276" w:lineRule="auto"/>
        <w:jc w:val="both"/>
      </w:pPr>
      <w:r>
        <w:t xml:space="preserve">Zamawiający nie dopuszcza możliwości złożenia oferty wariantowej, o której mowa w art. 92 ustawy </w:t>
      </w:r>
      <w:proofErr w:type="spellStart"/>
      <w:r>
        <w:t>Pzp</w:t>
      </w:r>
      <w:proofErr w:type="spellEnd"/>
      <w:r>
        <w:t xml:space="preserve"> tzn. oferty przewidującej odmienny sposób wykonania zamówienia niż określony w niniejszej SWZ.</w:t>
      </w:r>
    </w:p>
    <w:p w14:paraId="47294BDE" w14:textId="6A407C70" w:rsidR="00D35569" w:rsidRDefault="00D35569" w:rsidP="00B658D0">
      <w:pPr>
        <w:pStyle w:val="Nagwek2"/>
        <w:numPr>
          <w:ilvl w:val="0"/>
          <w:numId w:val="1"/>
        </w:numPr>
        <w:ind w:left="851" w:hanging="567"/>
        <w:jc w:val="both"/>
      </w:pPr>
      <w:bookmarkStart w:id="8" w:name="_Toc147816842"/>
      <w:r w:rsidRPr="00D35569">
        <w:t>Katalogi elektroniczne</w:t>
      </w:r>
      <w:bookmarkEnd w:id="8"/>
    </w:p>
    <w:p w14:paraId="46F2BA71" w14:textId="6C7D8DFD" w:rsidR="002C5BAD" w:rsidRPr="002C5BAD" w:rsidRDefault="002C5BAD" w:rsidP="001D0E59">
      <w:pPr>
        <w:spacing w:line="276" w:lineRule="auto"/>
        <w:jc w:val="both"/>
      </w:pPr>
      <w:r>
        <w:t>Zamawiający nie wymaga złożenia ofert w postaci katalogów elektronicznych.</w:t>
      </w:r>
    </w:p>
    <w:p w14:paraId="3DA06F5E" w14:textId="140BA9CA" w:rsidR="00D35569" w:rsidRDefault="00D35569" w:rsidP="00B658D0">
      <w:pPr>
        <w:pStyle w:val="Nagwek2"/>
        <w:numPr>
          <w:ilvl w:val="0"/>
          <w:numId w:val="1"/>
        </w:numPr>
        <w:ind w:left="851" w:hanging="567"/>
        <w:jc w:val="both"/>
      </w:pPr>
      <w:bookmarkStart w:id="9" w:name="_Toc147816843"/>
      <w:r w:rsidRPr="00D35569">
        <w:t>Umowa ramowa</w:t>
      </w:r>
      <w:bookmarkEnd w:id="9"/>
    </w:p>
    <w:p w14:paraId="1E7D70E5" w14:textId="7767671A" w:rsidR="002C5BAD" w:rsidRPr="002C5BAD" w:rsidRDefault="002C5BAD" w:rsidP="001D0E59">
      <w:pPr>
        <w:spacing w:line="276" w:lineRule="auto"/>
        <w:jc w:val="both"/>
      </w:pPr>
      <w:r w:rsidRPr="002C5BAD">
        <w:t xml:space="preserve">Zamawiający nie przewiduje zawarcia umowy ramowej, o  której mowa w art. 311–315 ustawy </w:t>
      </w:r>
      <w:proofErr w:type="spellStart"/>
      <w:r w:rsidRPr="002C5BAD">
        <w:t>Pzp</w:t>
      </w:r>
      <w:proofErr w:type="spellEnd"/>
      <w:r w:rsidRPr="002C5BAD">
        <w:t>.</w:t>
      </w:r>
    </w:p>
    <w:p w14:paraId="43C222E2" w14:textId="54EB53A5" w:rsidR="00D35569" w:rsidRDefault="00D35569" w:rsidP="00B658D0">
      <w:pPr>
        <w:pStyle w:val="Nagwek2"/>
        <w:numPr>
          <w:ilvl w:val="0"/>
          <w:numId w:val="1"/>
        </w:numPr>
        <w:ind w:left="851" w:hanging="567"/>
        <w:jc w:val="both"/>
      </w:pPr>
      <w:bookmarkStart w:id="10" w:name="_Toc147816844"/>
      <w:r w:rsidRPr="00D35569">
        <w:t>Aukcja elektroniczna</w:t>
      </w:r>
      <w:bookmarkEnd w:id="10"/>
    </w:p>
    <w:p w14:paraId="62F4BCE0" w14:textId="7B659F47" w:rsidR="002C5BAD" w:rsidRPr="002C5BAD" w:rsidRDefault="002C5BAD" w:rsidP="001D0E59">
      <w:pPr>
        <w:spacing w:line="276" w:lineRule="auto"/>
        <w:jc w:val="both"/>
      </w:pPr>
      <w:r w:rsidRPr="002C5BAD">
        <w:t xml:space="preserve">Zamawiający nie przewiduje przeprowadzenia aukcji elektronicznej, o  której mowa w art. 308 ust. 1 ustawy </w:t>
      </w:r>
      <w:proofErr w:type="spellStart"/>
      <w:r w:rsidRPr="002C5BAD">
        <w:t>Pzp</w:t>
      </w:r>
      <w:proofErr w:type="spellEnd"/>
      <w:r w:rsidRPr="002C5BAD">
        <w:t>.</w:t>
      </w:r>
    </w:p>
    <w:p w14:paraId="15815ECC" w14:textId="049C4DF9" w:rsidR="00D35569" w:rsidRPr="00674F7A" w:rsidRDefault="00D35569" w:rsidP="00B658D0">
      <w:pPr>
        <w:pStyle w:val="Nagwek2"/>
        <w:numPr>
          <w:ilvl w:val="0"/>
          <w:numId w:val="1"/>
        </w:numPr>
        <w:ind w:left="851" w:hanging="567"/>
        <w:jc w:val="both"/>
      </w:pPr>
      <w:bookmarkStart w:id="11" w:name="_Toc147816845"/>
      <w:r w:rsidRPr="00674F7A">
        <w:t xml:space="preserve">Zamówienia, o których mowa w art. 214 ust. 1 pkt 7 i 8 ustawy </w:t>
      </w:r>
      <w:proofErr w:type="spellStart"/>
      <w:r w:rsidRPr="00674F7A">
        <w:t>Pzp</w:t>
      </w:r>
      <w:bookmarkEnd w:id="11"/>
      <w:proofErr w:type="spellEnd"/>
    </w:p>
    <w:p w14:paraId="20F6B15D" w14:textId="7B9C1F51" w:rsidR="00504742" w:rsidRPr="00815DA7" w:rsidRDefault="00EF3A08" w:rsidP="00657A6A">
      <w:pPr>
        <w:spacing w:line="276" w:lineRule="auto"/>
        <w:jc w:val="both"/>
        <w:rPr>
          <w:rFonts w:cstheme="minorHAnsi"/>
        </w:rPr>
      </w:pPr>
      <w:r w:rsidRPr="00EF3A08">
        <w:rPr>
          <w:rFonts w:cstheme="minorHAnsi"/>
        </w:rPr>
        <w:t xml:space="preserve">Zamawiający nie przewiduje udzielenia zamówienia z wolnej ręki na podstawie art. 214 ust. 1 pkt 7 </w:t>
      </w:r>
      <w:r w:rsidR="007B65E2">
        <w:rPr>
          <w:rFonts w:cstheme="minorHAnsi"/>
        </w:rPr>
        <w:t xml:space="preserve">ustawy </w:t>
      </w:r>
      <w:proofErr w:type="spellStart"/>
      <w:r w:rsidRPr="00EF3A08">
        <w:rPr>
          <w:rFonts w:cstheme="minorHAnsi"/>
        </w:rPr>
        <w:t>Pzp</w:t>
      </w:r>
      <w:proofErr w:type="spellEnd"/>
      <w:r w:rsidR="00344CEA" w:rsidRPr="00815DA7">
        <w:rPr>
          <w:rFonts w:cstheme="minorHAnsi"/>
        </w:rPr>
        <w:t>.</w:t>
      </w:r>
    </w:p>
    <w:p w14:paraId="577E055D" w14:textId="6939651C" w:rsidR="00D35569" w:rsidRDefault="00D35569" w:rsidP="00B658D0">
      <w:pPr>
        <w:pStyle w:val="Nagwek2"/>
        <w:numPr>
          <w:ilvl w:val="0"/>
          <w:numId w:val="1"/>
        </w:numPr>
        <w:ind w:left="851" w:hanging="567"/>
        <w:jc w:val="both"/>
      </w:pPr>
      <w:bookmarkStart w:id="12" w:name="_Toc147816846"/>
      <w:r w:rsidRPr="00D35569">
        <w:t>Rozliczenia w walutach obcych</w:t>
      </w:r>
      <w:bookmarkEnd w:id="12"/>
    </w:p>
    <w:p w14:paraId="59E8CC72" w14:textId="6E87E197" w:rsidR="002C5BAD" w:rsidRPr="002C5BAD" w:rsidRDefault="002C5BAD" w:rsidP="001D0E59">
      <w:pPr>
        <w:spacing w:line="276" w:lineRule="auto"/>
        <w:jc w:val="both"/>
      </w:pPr>
      <w:r w:rsidRPr="002C5BAD">
        <w:t>Zamawiający nie przewiduje rozliczenia w walutach obcych</w:t>
      </w:r>
      <w:r w:rsidR="009C4B13">
        <w:t>.</w:t>
      </w:r>
    </w:p>
    <w:p w14:paraId="19725A56" w14:textId="0828D43B" w:rsidR="00D35569" w:rsidRDefault="00D35569" w:rsidP="00B658D0">
      <w:pPr>
        <w:pStyle w:val="Nagwek2"/>
        <w:numPr>
          <w:ilvl w:val="0"/>
          <w:numId w:val="1"/>
        </w:numPr>
        <w:ind w:left="851" w:hanging="567"/>
        <w:jc w:val="both"/>
      </w:pPr>
      <w:bookmarkStart w:id="13" w:name="_Toc147816847"/>
      <w:r w:rsidRPr="00D35569">
        <w:t>Zwrot kosztów udziału w postępowaniu</w:t>
      </w:r>
      <w:bookmarkEnd w:id="13"/>
    </w:p>
    <w:p w14:paraId="21629428" w14:textId="6D03EC32" w:rsidR="0061631C" w:rsidRPr="0061631C" w:rsidRDefault="0061631C" w:rsidP="001D0E59">
      <w:pPr>
        <w:spacing w:line="276" w:lineRule="auto"/>
        <w:jc w:val="both"/>
      </w:pPr>
      <w:r w:rsidRPr="0061631C">
        <w:t>Zamawiający nie przewiduje zwrotu kosztów udziału w postępowaniu.</w:t>
      </w:r>
    </w:p>
    <w:p w14:paraId="77B52D49" w14:textId="4A892084" w:rsidR="00D35569" w:rsidRDefault="00D35569" w:rsidP="00B658D0">
      <w:pPr>
        <w:pStyle w:val="Nagwek2"/>
        <w:numPr>
          <w:ilvl w:val="0"/>
          <w:numId w:val="1"/>
        </w:numPr>
        <w:ind w:left="851" w:hanging="567"/>
        <w:jc w:val="both"/>
      </w:pPr>
      <w:bookmarkStart w:id="14" w:name="_Toc147816848"/>
      <w:r w:rsidRPr="00D35569">
        <w:lastRenderedPageBreak/>
        <w:t>Zaliczki na poczet udzielenia zamówienia</w:t>
      </w:r>
      <w:bookmarkEnd w:id="14"/>
    </w:p>
    <w:p w14:paraId="09B14697" w14:textId="69F27CD2" w:rsidR="0061631C" w:rsidRPr="0061631C" w:rsidRDefault="0061631C" w:rsidP="001D0E59">
      <w:pPr>
        <w:spacing w:line="276" w:lineRule="auto"/>
        <w:jc w:val="both"/>
      </w:pPr>
      <w:r w:rsidRPr="0061631C">
        <w:t>Zamawiający nie przewiduje udzielenia zaliczek na poczet wykonania zamówienia.</w:t>
      </w:r>
    </w:p>
    <w:p w14:paraId="54F53FF6" w14:textId="16AB847F" w:rsidR="00D35569" w:rsidRPr="001407E0" w:rsidRDefault="00D35569" w:rsidP="00B658D0">
      <w:pPr>
        <w:pStyle w:val="Nagwek2"/>
        <w:numPr>
          <w:ilvl w:val="0"/>
          <w:numId w:val="1"/>
        </w:numPr>
        <w:ind w:left="851" w:hanging="567"/>
        <w:jc w:val="both"/>
      </w:pPr>
      <w:bookmarkStart w:id="15" w:name="_Toc147816849"/>
      <w:r w:rsidRPr="001407E0">
        <w:t>Unieważnienie postępowania</w:t>
      </w:r>
      <w:bookmarkEnd w:id="15"/>
    </w:p>
    <w:p w14:paraId="4D06A772" w14:textId="089450FA" w:rsidR="004E2BCF" w:rsidRPr="00504742" w:rsidRDefault="00AE161B" w:rsidP="001D0E59">
      <w:pPr>
        <w:spacing w:line="276" w:lineRule="auto"/>
        <w:jc w:val="both"/>
      </w:pPr>
      <w:r w:rsidRPr="00504742">
        <w:t>M</w:t>
      </w:r>
      <w:r w:rsidR="004E2BCF" w:rsidRPr="00504742">
        <w:t>ożliwoś</w:t>
      </w:r>
      <w:r w:rsidRPr="00504742">
        <w:t>ć</w:t>
      </w:r>
      <w:r w:rsidR="004E2BCF" w:rsidRPr="00504742">
        <w:t xml:space="preserve"> unieważnienia postępowania o udzielenie zamówienia </w:t>
      </w:r>
      <w:r w:rsidR="007F6F4E">
        <w:t xml:space="preserve">określają przesłanki zawarte w </w:t>
      </w:r>
      <w:r w:rsidR="004E2BCF" w:rsidRPr="00504742">
        <w:t>art. 255</w:t>
      </w:r>
      <w:r w:rsidR="001407E0" w:rsidRPr="00504742">
        <w:t>-256</w:t>
      </w:r>
      <w:r w:rsidR="004E2BCF" w:rsidRPr="00504742">
        <w:t xml:space="preserve"> ustawy </w:t>
      </w:r>
      <w:proofErr w:type="spellStart"/>
      <w:r w:rsidR="004E2BCF" w:rsidRPr="00504742">
        <w:t>Pzp</w:t>
      </w:r>
      <w:proofErr w:type="spellEnd"/>
      <w:r w:rsidRPr="00504742">
        <w:t>.</w:t>
      </w:r>
    </w:p>
    <w:p w14:paraId="0C1B5B20" w14:textId="54542C75" w:rsidR="00D35569" w:rsidRDefault="00D35569" w:rsidP="00B658D0">
      <w:pPr>
        <w:pStyle w:val="Nagwek2"/>
        <w:numPr>
          <w:ilvl w:val="0"/>
          <w:numId w:val="1"/>
        </w:numPr>
        <w:ind w:left="851" w:hanging="567"/>
        <w:jc w:val="both"/>
      </w:pPr>
      <w:bookmarkStart w:id="16" w:name="_Toc147816850"/>
      <w:r w:rsidRPr="00D35569">
        <w:t>Pouczenie o środkach ochrony prawnej</w:t>
      </w:r>
      <w:bookmarkEnd w:id="16"/>
    </w:p>
    <w:p w14:paraId="3C3A79D8" w14:textId="1D9EF58E" w:rsidR="004E2BCF" w:rsidRPr="004E2BCF" w:rsidRDefault="004E2BCF" w:rsidP="001D0E59">
      <w:pPr>
        <w:spacing w:line="276" w:lineRule="auto"/>
        <w:jc w:val="both"/>
      </w:pPr>
      <w:r w:rsidRPr="004E2BCF">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E2BCF">
        <w:t>Pzp</w:t>
      </w:r>
      <w:proofErr w:type="spellEnd"/>
      <w:r w:rsidRPr="004E2BCF">
        <w:t xml:space="preserve"> (art. 505–590).</w:t>
      </w:r>
    </w:p>
    <w:p w14:paraId="508019A3" w14:textId="763F1469" w:rsidR="00D35569" w:rsidRDefault="00D35569" w:rsidP="00B658D0">
      <w:pPr>
        <w:pStyle w:val="Nagwek2"/>
        <w:numPr>
          <w:ilvl w:val="0"/>
          <w:numId w:val="1"/>
        </w:numPr>
        <w:ind w:left="851" w:hanging="567"/>
        <w:jc w:val="both"/>
      </w:pPr>
      <w:bookmarkStart w:id="17" w:name="_Toc147816851"/>
      <w:r w:rsidRPr="00D35569">
        <w:t>Ochrona danych osobowych zebranych przez zamawiającego w toku postępowania</w:t>
      </w:r>
      <w:bookmarkEnd w:id="17"/>
    </w:p>
    <w:p w14:paraId="55F998A3" w14:textId="699C8386" w:rsidR="00EC4E8F" w:rsidRDefault="004E2BCF" w:rsidP="00557427">
      <w:pPr>
        <w:spacing w:after="0" w:line="276"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xml:space="preserve">. zm.), dalej „RODO”, informuję, że: </w:t>
      </w:r>
    </w:p>
    <w:p w14:paraId="34F6A9AD" w14:textId="49C614B8" w:rsidR="004E2BCF" w:rsidRDefault="004E2BCF">
      <w:pPr>
        <w:pStyle w:val="Akapitzlist"/>
        <w:numPr>
          <w:ilvl w:val="1"/>
          <w:numId w:val="12"/>
        </w:numPr>
        <w:spacing w:line="276" w:lineRule="auto"/>
        <w:ind w:left="567" w:hanging="567"/>
        <w:jc w:val="both"/>
      </w:pPr>
      <w:r>
        <w:t xml:space="preserve">administratorem Pani/Pana danych osobowych jest </w:t>
      </w:r>
      <w:r w:rsidR="00115DE2">
        <w:t>Szkoła Podstawowa nr 4 im. Francesco Nullo w Olkuszu</w:t>
      </w:r>
      <w:r>
        <w:t>,</w:t>
      </w:r>
      <w:r w:rsidR="00115DE2">
        <w:t xml:space="preserve"> ul. Fr. Nullo 36,</w:t>
      </w:r>
      <w:r>
        <w:t xml:space="preserve"> 32-300 Olkusz;</w:t>
      </w:r>
    </w:p>
    <w:p w14:paraId="75D828C3" w14:textId="37A7111E" w:rsidR="004E2BCF" w:rsidRDefault="004E2BCF">
      <w:pPr>
        <w:pStyle w:val="Akapitzlist"/>
        <w:numPr>
          <w:ilvl w:val="1"/>
          <w:numId w:val="12"/>
        </w:numPr>
        <w:spacing w:line="276" w:lineRule="auto"/>
        <w:ind w:left="567" w:hanging="567"/>
        <w:jc w:val="both"/>
      </w:pPr>
      <w:r>
        <w:t xml:space="preserve">inspektorem ochrony danych osobowych w </w:t>
      </w:r>
      <w:r w:rsidR="00115DE2">
        <w:t>Szkole Podstawowej nr 4 im. Francesco Nullo                         w Olkuszu</w:t>
      </w:r>
      <w:r>
        <w:t xml:space="preserve"> jest </w:t>
      </w:r>
      <w:r w:rsidR="00115DE2">
        <w:t>Teresa Roś ul. Fr. Nullo 36</w:t>
      </w:r>
      <w:r>
        <w:t>, 32-300 Olkusz, tel. 32</w:t>
      </w:r>
      <w:r w:rsidR="00115DE2">
        <w:t> 643 06 05</w:t>
      </w:r>
      <w:r>
        <w:t xml:space="preserve">, </w:t>
      </w:r>
      <w:r w:rsidR="00115DE2">
        <w:t xml:space="preserve">                                                     </w:t>
      </w:r>
      <w:r>
        <w:t xml:space="preserve">mail: </w:t>
      </w:r>
      <w:hyperlink r:id="rId11" w:history="1">
        <w:r w:rsidR="00115DE2" w:rsidRPr="00143684">
          <w:rPr>
            <w:rStyle w:val="Hipercze"/>
          </w:rPr>
          <w:t>sp4olkusz@wp.pl</w:t>
        </w:r>
      </w:hyperlink>
      <w:r w:rsidR="00115DE2">
        <w:t xml:space="preserve"> </w:t>
      </w:r>
      <w:r>
        <w:t>;</w:t>
      </w:r>
    </w:p>
    <w:p w14:paraId="00A0B5A8" w14:textId="5C28CED0" w:rsidR="004E2BCF" w:rsidRPr="00295EAC" w:rsidRDefault="004E2BCF">
      <w:pPr>
        <w:pStyle w:val="Akapitzlist"/>
        <w:numPr>
          <w:ilvl w:val="1"/>
          <w:numId w:val="12"/>
        </w:numPr>
        <w:spacing w:line="276" w:lineRule="auto"/>
        <w:ind w:left="567" w:hanging="567"/>
        <w:jc w:val="both"/>
        <w:rPr>
          <w:color w:val="FF0000"/>
        </w:rPr>
      </w:pPr>
      <w:r>
        <w:t xml:space="preserve">Pani/Pana dane osobowe przetwarzane będą na podstawie art. 6 ust. 1 lit. c RODO w celu związanym z postępowaniem o udzielenie zamówienia </w:t>
      </w:r>
      <w:r w:rsidRPr="00295EAC">
        <w:t>publicznego</w:t>
      </w:r>
      <w:r w:rsidR="005F7F08">
        <w:t xml:space="preserve"> pn</w:t>
      </w:r>
      <w:r w:rsidR="00946E64">
        <w:t>.</w:t>
      </w:r>
      <w:r w:rsidR="007F4B38" w:rsidRPr="007F4B38">
        <w:t xml:space="preserve"> </w:t>
      </w:r>
      <w:r w:rsidR="00F93B5A">
        <w:t>„</w:t>
      </w:r>
      <w:r w:rsidR="00F93B5A" w:rsidRPr="00F93B5A">
        <w:rPr>
          <w:i/>
          <w:iCs/>
        </w:rPr>
        <w:t>Kompleksowa dostawa paliwa gazowego</w:t>
      </w:r>
      <w:r w:rsidR="00EF3A08" w:rsidRPr="00EF3A08">
        <w:rPr>
          <w:i/>
          <w:iCs/>
        </w:rPr>
        <w:t>”</w:t>
      </w:r>
      <w:r w:rsidR="00222C79">
        <w:rPr>
          <w:i/>
          <w:iCs/>
        </w:rPr>
        <w:t>;</w:t>
      </w:r>
    </w:p>
    <w:p w14:paraId="3065A867" w14:textId="12C9003E" w:rsidR="004E2BCF" w:rsidRDefault="004E2BCF">
      <w:pPr>
        <w:pStyle w:val="Akapitzlist"/>
        <w:numPr>
          <w:ilvl w:val="1"/>
          <w:numId w:val="12"/>
        </w:numPr>
        <w:spacing w:line="276" w:lineRule="auto"/>
        <w:ind w:left="567" w:hanging="567"/>
        <w:jc w:val="both"/>
      </w:pPr>
      <w:r>
        <w:t xml:space="preserve">odbiorcami Pani/Pana danych osobowych będą osoby lub podmioty, którym udostępniona zostanie dokumentacja postępowania w oparciu o art. </w:t>
      </w:r>
      <w:r w:rsidR="00492709">
        <w:t>1</w:t>
      </w:r>
      <w:r>
        <w:t xml:space="preserve">8 oraz art. </w:t>
      </w:r>
      <w:r w:rsidR="00492709">
        <w:t>74</w:t>
      </w:r>
      <w:r>
        <w:t xml:space="preserve"> ustawy </w:t>
      </w:r>
      <w:proofErr w:type="spellStart"/>
      <w:r>
        <w:t>Pzp</w:t>
      </w:r>
      <w:proofErr w:type="spellEnd"/>
      <w:r>
        <w:t xml:space="preserve">;  </w:t>
      </w:r>
    </w:p>
    <w:p w14:paraId="46FA3E00" w14:textId="5A87130E" w:rsidR="004E2BCF" w:rsidRDefault="004E2BCF">
      <w:pPr>
        <w:pStyle w:val="Akapitzlist"/>
        <w:numPr>
          <w:ilvl w:val="1"/>
          <w:numId w:val="12"/>
        </w:numPr>
        <w:spacing w:line="276" w:lineRule="auto"/>
        <w:ind w:left="567" w:hanging="567"/>
        <w:jc w:val="both"/>
      </w:pPr>
      <w:r>
        <w:t xml:space="preserve">Pani/Pana dane osobowe będą przechowywane, zgodnie z art. </w:t>
      </w:r>
      <w:r w:rsidR="00492709">
        <w:t>78</w:t>
      </w:r>
      <w:r>
        <w:t xml:space="preserve">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14:paraId="09296F64" w14:textId="77777777" w:rsidR="004E2BCF" w:rsidRDefault="004E2BCF">
      <w:pPr>
        <w:pStyle w:val="Akapitzlist"/>
        <w:numPr>
          <w:ilvl w:val="1"/>
          <w:numId w:val="12"/>
        </w:numPr>
        <w:spacing w:line="276" w:lineRule="auto"/>
        <w:ind w:left="567" w:hanging="567"/>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4744B554" w14:textId="77777777" w:rsidR="00EC7374" w:rsidRDefault="004E2BCF">
      <w:pPr>
        <w:pStyle w:val="Akapitzlist"/>
        <w:numPr>
          <w:ilvl w:val="1"/>
          <w:numId w:val="12"/>
        </w:numPr>
        <w:spacing w:line="276" w:lineRule="auto"/>
        <w:ind w:left="567" w:hanging="567"/>
        <w:jc w:val="both"/>
      </w:pPr>
      <w:r>
        <w:t>w odniesieniu do Pani/Pana danych osobowych decyzje nie będą podejmowane w sposób zautomatyzowany, stosowanie do art. 22 RODO;</w:t>
      </w:r>
    </w:p>
    <w:p w14:paraId="298FCBEF" w14:textId="18CE8EB0" w:rsidR="004E2BCF" w:rsidRDefault="004E2BCF">
      <w:pPr>
        <w:pStyle w:val="Akapitzlist"/>
        <w:numPr>
          <w:ilvl w:val="1"/>
          <w:numId w:val="12"/>
        </w:numPr>
        <w:spacing w:line="276" w:lineRule="auto"/>
        <w:ind w:left="567" w:hanging="567"/>
        <w:jc w:val="both"/>
      </w:pPr>
      <w:r>
        <w:t>posiada Pani/Pan:</w:t>
      </w:r>
    </w:p>
    <w:p w14:paraId="0C8F49D2" w14:textId="77777777" w:rsidR="004E2BCF" w:rsidRDefault="004E2BCF">
      <w:pPr>
        <w:pStyle w:val="Akapitzlist"/>
        <w:numPr>
          <w:ilvl w:val="2"/>
          <w:numId w:val="22"/>
        </w:numPr>
        <w:spacing w:line="276" w:lineRule="auto"/>
        <w:ind w:left="993" w:hanging="426"/>
        <w:jc w:val="both"/>
      </w:pPr>
      <w:r>
        <w:t>na podstawie art. 15 RODO prawo dostępu do danych osobowych Pani/Pana dotyczących;</w:t>
      </w:r>
    </w:p>
    <w:p w14:paraId="700FC764" w14:textId="77777777" w:rsidR="004E2BCF" w:rsidRDefault="004E2BCF">
      <w:pPr>
        <w:pStyle w:val="Akapitzlist"/>
        <w:numPr>
          <w:ilvl w:val="2"/>
          <w:numId w:val="22"/>
        </w:numPr>
        <w:spacing w:line="276" w:lineRule="auto"/>
        <w:ind w:left="993" w:hanging="426"/>
        <w:jc w:val="both"/>
      </w:pPr>
      <w:r>
        <w:t>na podstawie art. 16 RODO prawo do sprostowania Pani/Pana danych osobowych *;</w:t>
      </w:r>
    </w:p>
    <w:p w14:paraId="286139D2" w14:textId="6E225781" w:rsidR="004E2BCF" w:rsidRDefault="004E2BCF">
      <w:pPr>
        <w:pStyle w:val="Akapitzlist"/>
        <w:numPr>
          <w:ilvl w:val="2"/>
          <w:numId w:val="22"/>
        </w:numPr>
        <w:spacing w:line="276" w:lineRule="auto"/>
        <w:ind w:left="993" w:hanging="426"/>
        <w:jc w:val="both"/>
      </w:pPr>
      <w:r>
        <w:t>na podstawie art. 18 RODO prawo żądania od administratora ograniczenia przetwarzania danych osobowych z zastrzeżeniem przypadków, o których mowa w art. 18 ust. 2 RODO **;</w:t>
      </w:r>
    </w:p>
    <w:p w14:paraId="34F3F5BF" w14:textId="77777777" w:rsidR="004E2BCF" w:rsidRDefault="004E2BCF">
      <w:pPr>
        <w:pStyle w:val="Akapitzlist"/>
        <w:numPr>
          <w:ilvl w:val="2"/>
          <w:numId w:val="22"/>
        </w:numPr>
        <w:spacing w:line="276" w:lineRule="auto"/>
        <w:ind w:left="993" w:hanging="426"/>
        <w:jc w:val="both"/>
      </w:pPr>
      <w:r>
        <w:t>prawo do wniesienia skargi do Prezesa Urzędu Ochrony Danych Osobowych, gdy uzna Pani/Pan, że przetwarzanie danych osobowych Pani/Pana dotyczących narusza przepisy RODO;</w:t>
      </w:r>
    </w:p>
    <w:p w14:paraId="0E276CAB" w14:textId="77777777" w:rsidR="004E2BCF" w:rsidRDefault="004E2BCF">
      <w:pPr>
        <w:pStyle w:val="Akapitzlist"/>
        <w:numPr>
          <w:ilvl w:val="1"/>
          <w:numId w:val="12"/>
        </w:numPr>
        <w:spacing w:line="276" w:lineRule="auto"/>
        <w:ind w:left="567" w:hanging="567"/>
        <w:jc w:val="both"/>
      </w:pPr>
      <w:r>
        <w:lastRenderedPageBreak/>
        <w:t>nie przysługuje Pani/Panu:</w:t>
      </w:r>
    </w:p>
    <w:p w14:paraId="19808C27" w14:textId="77777777" w:rsidR="004E2BCF" w:rsidRDefault="004E2BCF">
      <w:pPr>
        <w:pStyle w:val="Akapitzlist"/>
        <w:numPr>
          <w:ilvl w:val="2"/>
          <w:numId w:val="23"/>
        </w:numPr>
        <w:spacing w:line="276" w:lineRule="auto"/>
        <w:ind w:left="993" w:hanging="426"/>
        <w:jc w:val="both"/>
      </w:pPr>
      <w:r>
        <w:t>w związku z art. 17 ust. 3 lit. b, d lub e RODO prawo do usunięcia danych osobowych;</w:t>
      </w:r>
    </w:p>
    <w:p w14:paraId="738D7833" w14:textId="77777777" w:rsidR="004E2BCF" w:rsidRDefault="004E2BCF">
      <w:pPr>
        <w:pStyle w:val="Akapitzlist"/>
        <w:numPr>
          <w:ilvl w:val="2"/>
          <w:numId w:val="23"/>
        </w:numPr>
        <w:spacing w:line="276" w:lineRule="auto"/>
        <w:ind w:left="993" w:hanging="426"/>
        <w:jc w:val="both"/>
      </w:pPr>
      <w:r>
        <w:t>prawo do przenoszenia danych osobowych, o którym mowa w art. 20 RODO;</w:t>
      </w:r>
    </w:p>
    <w:p w14:paraId="15493A09" w14:textId="78F92FE1" w:rsidR="004E2BCF" w:rsidRDefault="004E2BCF">
      <w:pPr>
        <w:pStyle w:val="Akapitzlist"/>
        <w:numPr>
          <w:ilvl w:val="2"/>
          <w:numId w:val="23"/>
        </w:numPr>
        <w:spacing w:line="276" w:lineRule="auto"/>
        <w:ind w:left="993" w:hanging="426"/>
        <w:jc w:val="both"/>
      </w:pPr>
      <w:r>
        <w:t>na podstawie art. 21 RODO prawo sprzeciwu, wobec przetwarzania danych osobowych, gdyż podstawą prawną przetwarzania Pani/Pana danych osobowych jest art. 6 ust. 1 lit. c RODO.</w:t>
      </w:r>
    </w:p>
    <w:p w14:paraId="35442856" w14:textId="64DFF1C4" w:rsidR="004E2BCF" w:rsidRDefault="004E2BCF">
      <w:pPr>
        <w:pStyle w:val="Akapitzlist"/>
        <w:numPr>
          <w:ilvl w:val="1"/>
          <w:numId w:val="12"/>
        </w:numPr>
        <w:spacing w:line="276" w:lineRule="auto"/>
        <w:ind w:left="567" w:hanging="567"/>
        <w:jc w:val="both"/>
      </w:pPr>
      <w:r>
        <w:t xml:space="preserve">na podstawie art.  </w:t>
      </w:r>
      <w:r w:rsidR="00492709">
        <w:t>75</w:t>
      </w:r>
      <w:r>
        <w:t xml:space="preserve"> i  art. </w:t>
      </w:r>
      <w:r w:rsidR="00492709">
        <w:t>19</w:t>
      </w:r>
      <w:r>
        <w:t xml:space="preserve"> ust. </w:t>
      </w:r>
      <w:r w:rsidR="00492709">
        <w:t>3</w:t>
      </w:r>
      <w:r>
        <w:t xml:space="preserve"> ustawy </w:t>
      </w:r>
      <w:proofErr w:type="spellStart"/>
      <w:r>
        <w:t>Pzp</w:t>
      </w:r>
      <w:proofErr w:type="spellEnd"/>
      <w:r>
        <w:t xml:space="preserve"> oraz zgodnie z </w:t>
      </w:r>
      <w:r w:rsidR="006300F2">
        <w:t>ROD</w:t>
      </w:r>
      <w:r w:rsidR="00FD050F">
        <w:t>O</w:t>
      </w:r>
      <w:r>
        <w:t>:</w:t>
      </w:r>
    </w:p>
    <w:p w14:paraId="12CC4682" w14:textId="2278E9F3" w:rsidR="004E2BCF" w:rsidRDefault="004E2BCF">
      <w:pPr>
        <w:pStyle w:val="Akapitzlist"/>
        <w:numPr>
          <w:ilvl w:val="2"/>
          <w:numId w:val="24"/>
        </w:numPr>
        <w:spacing w:line="276" w:lineRule="auto"/>
        <w:ind w:left="993" w:hanging="426"/>
        <w:jc w:val="both"/>
      </w:pPr>
      <w: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41B9A5D8" w14:textId="1155F29B" w:rsidR="004E2BCF" w:rsidRDefault="004E2BCF">
      <w:pPr>
        <w:pStyle w:val="Akapitzlist"/>
        <w:numPr>
          <w:ilvl w:val="2"/>
          <w:numId w:val="24"/>
        </w:numPr>
        <w:spacing w:line="276" w:lineRule="auto"/>
        <w:ind w:left="993" w:hanging="426"/>
        <w:jc w:val="both"/>
      </w:pPr>
      <w:r>
        <w:t xml:space="preserve">wystąpienie z żądaniem, o którym mowa w art. 18 ust. 1 RODO, nie ogranicza przetwarzania danych osobowych do czasu zakończenia postępowania o udzielenie zamówienia publicznego (ustawy </w:t>
      </w:r>
      <w:proofErr w:type="spellStart"/>
      <w:r>
        <w:t>Pzp</w:t>
      </w:r>
      <w:proofErr w:type="spellEnd"/>
      <w:r>
        <w:t>).</w:t>
      </w:r>
    </w:p>
    <w:p w14:paraId="0A1C274A" w14:textId="5A0DE0CB" w:rsidR="004E2BCF" w:rsidRDefault="004E2BCF" w:rsidP="001D0E59">
      <w:pPr>
        <w:spacing w:line="276" w:lineRule="auto"/>
        <w:jc w:val="both"/>
      </w:pPr>
      <w:r>
        <w:t xml:space="preserve">* Wyjaśnienie: skorzystanie z prawa do sprostowania </w:t>
      </w:r>
      <w:r w:rsidR="0025401C">
        <w:t xml:space="preserve">lub uzupełnienia </w:t>
      </w:r>
      <w:r>
        <w:t>nie może skutkować zmianą wyniku postępowania o udzielenie zamówienia publicznego ani zmianą postanowień umowy</w:t>
      </w:r>
      <w:r w:rsidR="0025401C">
        <w:t xml:space="preserve"> w sprawie zamówienia publicznego</w:t>
      </w:r>
      <w:r>
        <w:t xml:space="preserve"> w zakresie niezgodnym z ustawą </w:t>
      </w:r>
      <w:proofErr w:type="spellStart"/>
      <w:r>
        <w:t>Pzp</w:t>
      </w:r>
      <w:proofErr w:type="spellEnd"/>
      <w:r>
        <w:t>.</w:t>
      </w:r>
    </w:p>
    <w:p w14:paraId="56C69BDC" w14:textId="146DDEEF" w:rsidR="003B317D" w:rsidRDefault="004E2BCF" w:rsidP="001D0E59">
      <w:pPr>
        <w:spacing w:line="276" w:lineRule="auto"/>
        <w:jc w:val="both"/>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F34159" w14:textId="1C5626C2" w:rsidR="003B317D" w:rsidRPr="003B317D" w:rsidRDefault="00D35569" w:rsidP="003B317D">
      <w:pPr>
        <w:pStyle w:val="Nagwek1"/>
        <w:jc w:val="both"/>
      </w:pPr>
      <w:bookmarkStart w:id="18" w:name="_Toc147816852"/>
      <w:r w:rsidRPr="00D35569">
        <w:t>Rozdział II – Wymagania stawiane wykonawcy</w:t>
      </w:r>
      <w:bookmarkEnd w:id="18"/>
    </w:p>
    <w:p w14:paraId="67C113BE" w14:textId="20AAD6EF" w:rsidR="00D35569" w:rsidRDefault="00D35569" w:rsidP="00223EC2">
      <w:pPr>
        <w:pStyle w:val="Nagwek2"/>
        <w:numPr>
          <w:ilvl w:val="0"/>
          <w:numId w:val="2"/>
        </w:numPr>
        <w:ind w:left="851" w:hanging="567"/>
        <w:jc w:val="both"/>
      </w:pPr>
      <w:bookmarkStart w:id="19" w:name="_Toc147816853"/>
      <w:r w:rsidRPr="00D35569">
        <w:t>Przedmiot zamówienia</w:t>
      </w:r>
      <w:bookmarkEnd w:id="19"/>
    </w:p>
    <w:p w14:paraId="71D37149" w14:textId="467E83D5" w:rsidR="00D84D5D" w:rsidRPr="00D84D5D" w:rsidRDefault="004E2BCF">
      <w:pPr>
        <w:pStyle w:val="Akapitzlist"/>
        <w:numPr>
          <w:ilvl w:val="0"/>
          <w:numId w:val="21"/>
        </w:numPr>
        <w:spacing w:line="276" w:lineRule="auto"/>
        <w:ind w:left="567" w:hanging="567"/>
        <w:contextualSpacing w:val="0"/>
        <w:jc w:val="both"/>
      </w:pPr>
      <w:r w:rsidRPr="00D84D5D">
        <w:rPr>
          <w:rFonts w:eastAsiaTheme="majorEastAsia" w:cstheme="minorHAnsi"/>
          <w:b/>
        </w:rPr>
        <w:t xml:space="preserve">Przedmiot zamówienia stanowi: </w:t>
      </w:r>
      <w:bookmarkStart w:id="20" w:name="_Hlk144716547"/>
      <w:r w:rsidR="00F93B5A" w:rsidRPr="00F93B5A">
        <w:t>Kompleksowa dostawa obejmująca zakup i świadczenie usługi dystrybucji paliwa gazowego w postaci gazu ziemnego wysokometanowego typu E</w:t>
      </w:r>
      <w:r w:rsidR="00CB088B">
        <w:t>.</w:t>
      </w:r>
    </w:p>
    <w:bookmarkEnd w:id="20"/>
    <w:p w14:paraId="3C97ED2C" w14:textId="757DAFF0" w:rsidR="004E2BCF" w:rsidRPr="00815DA7" w:rsidRDefault="004E2BCF">
      <w:pPr>
        <w:pStyle w:val="Akapitzlist"/>
        <w:numPr>
          <w:ilvl w:val="0"/>
          <w:numId w:val="21"/>
        </w:numPr>
        <w:spacing w:line="276" w:lineRule="auto"/>
        <w:ind w:left="567" w:hanging="567"/>
        <w:jc w:val="both"/>
      </w:pPr>
      <w:r w:rsidRPr="00815DA7">
        <w:rPr>
          <w:rFonts w:eastAsiaTheme="majorEastAsia" w:cstheme="minorHAnsi"/>
          <w:b/>
        </w:rPr>
        <w:t xml:space="preserve">Wspólny Słownik Zamówień: </w:t>
      </w:r>
    </w:p>
    <w:p w14:paraId="56672DEB" w14:textId="77777777" w:rsidR="00F93B5A" w:rsidRPr="00F93B5A" w:rsidRDefault="00C37DF0" w:rsidP="00F93B5A">
      <w:pPr>
        <w:spacing w:line="276" w:lineRule="auto"/>
        <w:ind w:left="1134" w:hanging="567"/>
        <w:contextualSpacing/>
        <w:jc w:val="both"/>
        <w:rPr>
          <w:rFonts w:eastAsia="Calibri" w:cstheme="minorHAnsi"/>
        </w:rPr>
      </w:pPr>
      <w:r w:rsidRPr="00815DA7">
        <w:rPr>
          <w:rFonts w:eastAsiaTheme="majorEastAsia" w:cstheme="minorHAnsi"/>
        </w:rPr>
        <w:t>CPV</w:t>
      </w:r>
      <w:r w:rsidR="006A5B32" w:rsidRPr="00815DA7">
        <w:rPr>
          <w:rFonts w:eastAsiaTheme="majorEastAsia" w:cstheme="minorHAnsi"/>
        </w:rPr>
        <w:t>:</w:t>
      </w:r>
      <w:r w:rsidR="002E0931" w:rsidRPr="00815DA7">
        <w:rPr>
          <w:rFonts w:eastAsiaTheme="majorEastAsia" w:cstheme="minorHAnsi"/>
        </w:rPr>
        <w:tab/>
      </w:r>
      <w:r w:rsidR="00F93B5A" w:rsidRPr="00F93B5A">
        <w:rPr>
          <w:rFonts w:eastAsia="Calibri" w:cstheme="minorHAnsi"/>
        </w:rPr>
        <w:t>09123000-7 Gaz ziemny</w:t>
      </w:r>
    </w:p>
    <w:p w14:paraId="22C18E41" w14:textId="78035632" w:rsidR="00AD5E95" w:rsidRPr="00AC55D9" w:rsidRDefault="00F93B5A" w:rsidP="00F93B5A">
      <w:pPr>
        <w:spacing w:line="276" w:lineRule="auto"/>
        <w:ind w:left="1134"/>
        <w:contextualSpacing/>
        <w:jc w:val="both"/>
        <w:rPr>
          <w:rFonts w:eastAsia="Calibri" w:cstheme="minorHAnsi"/>
        </w:rPr>
      </w:pPr>
      <w:r w:rsidRPr="00F93B5A">
        <w:rPr>
          <w:rFonts w:eastAsia="Calibri" w:cstheme="minorHAnsi"/>
        </w:rPr>
        <w:t xml:space="preserve">65210000-8 </w:t>
      </w:r>
      <w:proofErr w:type="spellStart"/>
      <w:r>
        <w:rPr>
          <w:rFonts w:eastAsia="Calibri" w:cstheme="minorHAnsi"/>
        </w:rPr>
        <w:t>Przesył</w:t>
      </w:r>
      <w:proofErr w:type="spellEnd"/>
      <w:r w:rsidRPr="00F93B5A">
        <w:rPr>
          <w:rFonts w:eastAsia="Calibri" w:cstheme="minorHAnsi"/>
        </w:rPr>
        <w:t xml:space="preserve"> gazu</w:t>
      </w:r>
      <w:r w:rsidR="00D84D5D" w:rsidRPr="00815DA7">
        <w:rPr>
          <w:rFonts w:eastAsia="Calibri" w:cstheme="minorHAnsi"/>
        </w:rPr>
        <w:t>.</w:t>
      </w:r>
    </w:p>
    <w:p w14:paraId="4EF555CF" w14:textId="41B6D8EA" w:rsidR="003A0F17" w:rsidRPr="003A0F17" w:rsidRDefault="00463659">
      <w:pPr>
        <w:pStyle w:val="Akapitzlist"/>
        <w:numPr>
          <w:ilvl w:val="0"/>
          <w:numId w:val="21"/>
        </w:numPr>
        <w:spacing w:after="0" w:line="276" w:lineRule="auto"/>
        <w:ind w:left="567" w:hanging="567"/>
        <w:jc w:val="both"/>
        <w:rPr>
          <w:rFonts w:eastAsiaTheme="majorEastAsia" w:cstheme="minorHAnsi"/>
          <w:b/>
        </w:rPr>
      </w:pPr>
      <w:r w:rsidRPr="00463659">
        <w:rPr>
          <w:rFonts w:eastAsiaTheme="majorEastAsia" w:cstheme="minorHAnsi"/>
          <w:b/>
        </w:rPr>
        <w:t>Zakres przedmiotu zamówienia obejmuje</w:t>
      </w:r>
      <w:bookmarkStart w:id="21" w:name="_Hlk144716604"/>
    </w:p>
    <w:p w14:paraId="2C655FC9" w14:textId="558BBEEA" w:rsidR="00F93B5A" w:rsidRPr="00F93B5A" w:rsidRDefault="00F93B5A">
      <w:pPr>
        <w:pStyle w:val="Akapitzlist"/>
        <w:numPr>
          <w:ilvl w:val="0"/>
          <w:numId w:val="40"/>
        </w:numPr>
        <w:spacing w:after="0" w:line="240" w:lineRule="auto"/>
        <w:ind w:left="993" w:hanging="426"/>
        <w:jc w:val="both"/>
        <w:rPr>
          <w:rFonts w:cstheme="minorHAnsi"/>
        </w:rPr>
      </w:pPr>
      <w:bookmarkStart w:id="22" w:name="_Hlk116898230"/>
      <w:r w:rsidRPr="004451C2">
        <w:rPr>
          <w:rFonts w:cstheme="minorHAnsi"/>
        </w:rPr>
        <w:t xml:space="preserve">Zakres zamówienia obejmuje zakup i </w:t>
      </w:r>
      <w:r w:rsidRPr="004451C2">
        <w:rPr>
          <w:rFonts w:eastAsia="Lucida Sans Unicode" w:cstheme="minorHAnsi"/>
        </w:rPr>
        <w:t xml:space="preserve">świadczenie usługi dystrybucji paliwa gazowego </w:t>
      </w:r>
      <w:r w:rsidR="004931C6">
        <w:rPr>
          <w:rFonts w:eastAsia="Lucida Sans Unicode" w:cstheme="minorHAnsi"/>
        </w:rPr>
        <w:t xml:space="preserve">                         </w:t>
      </w:r>
      <w:r w:rsidRPr="004451C2">
        <w:rPr>
          <w:rFonts w:eastAsia="Lucida Sans Unicode" w:cstheme="minorHAnsi"/>
        </w:rPr>
        <w:t xml:space="preserve">w postaci gazu ziemnego wysokometanowego typu E w </w:t>
      </w:r>
      <w:r w:rsidRPr="0056369C">
        <w:rPr>
          <w:rFonts w:eastAsia="Lucida Sans Unicode" w:cstheme="minorHAnsi"/>
          <w:b/>
          <w:bCs/>
        </w:rPr>
        <w:t>roku 202</w:t>
      </w:r>
      <w:r>
        <w:rPr>
          <w:rFonts w:eastAsia="Lucida Sans Unicode" w:cstheme="minorHAnsi"/>
          <w:b/>
          <w:bCs/>
        </w:rPr>
        <w:t>4</w:t>
      </w:r>
      <w:r w:rsidRPr="004451C2">
        <w:rPr>
          <w:rFonts w:eastAsia="Lucida Sans Unicode" w:cstheme="minorHAnsi"/>
        </w:rPr>
        <w:t xml:space="preserve"> </w:t>
      </w:r>
      <w:r w:rsidR="008A23F7" w:rsidRPr="008A23F7">
        <w:rPr>
          <w:rFonts w:eastAsia="Lucida Sans Unicode" w:cstheme="minorHAnsi"/>
          <w:b/>
          <w:bCs/>
        </w:rPr>
        <w:t>d</w:t>
      </w:r>
      <w:r w:rsidRPr="008A23F7">
        <w:rPr>
          <w:rFonts w:cstheme="minorHAnsi"/>
          <w:b/>
          <w:bCs/>
        </w:rPr>
        <w:t>o</w:t>
      </w:r>
      <w:r w:rsidRPr="00F93B5A">
        <w:rPr>
          <w:rFonts w:cstheme="minorHAnsi"/>
          <w:b/>
          <w:bCs/>
        </w:rPr>
        <w:t xml:space="preserve"> </w:t>
      </w:r>
      <w:r w:rsidR="004931C6">
        <w:rPr>
          <w:rFonts w:cstheme="minorHAnsi"/>
          <w:b/>
          <w:bCs/>
        </w:rPr>
        <w:t xml:space="preserve">punktu </w:t>
      </w:r>
      <w:r w:rsidRPr="00F93B5A">
        <w:rPr>
          <w:rFonts w:cstheme="minorHAnsi"/>
          <w:b/>
          <w:bCs/>
        </w:rPr>
        <w:t>poboru, tj</w:t>
      </w:r>
      <w:r>
        <w:rPr>
          <w:rFonts w:cstheme="minorHAnsi"/>
          <w:b/>
          <w:bCs/>
        </w:rPr>
        <w:t>.</w:t>
      </w:r>
      <w:r w:rsidRPr="00F93B5A">
        <w:rPr>
          <w:rFonts w:cstheme="minorHAnsi"/>
          <w:b/>
          <w:bCs/>
        </w:rPr>
        <w:t xml:space="preserve">: </w:t>
      </w:r>
    </w:p>
    <w:p w14:paraId="6EF8A408" w14:textId="1BA4ECDC" w:rsidR="00F93B5A" w:rsidRPr="008A23F7" w:rsidRDefault="00F93B5A" w:rsidP="008A23F7">
      <w:pPr>
        <w:pStyle w:val="arimr"/>
        <w:numPr>
          <w:ilvl w:val="0"/>
          <w:numId w:val="41"/>
        </w:numPr>
        <w:spacing w:line="276" w:lineRule="auto"/>
        <w:ind w:left="1276" w:hanging="283"/>
        <w:jc w:val="both"/>
        <w:rPr>
          <w:rFonts w:ascii="Calibri" w:hAnsi="Calibri" w:cs="Calibri"/>
          <w:color w:val="000000"/>
          <w:sz w:val="22"/>
          <w:szCs w:val="22"/>
          <w:lang w:val="pl-PL" w:eastAsia="pl-PL"/>
        </w:rPr>
      </w:pPr>
      <w:r w:rsidRPr="008A23F7">
        <w:rPr>
          <w:rFonts w:ascii="Calibri" w:hAnsi="Calibri" w:cs="Calibri"/>
          <w:color w:val="000000"/>
          <w:sz w:val="22"/>
          <w:szCs w:val="22"/>
          <w:lang w:val="pl-PL" w:eastAsia="pl-PL"/>
        </w:rPr>
        <w:t xml:space="preserve">Budynek </w:t>
      </w:r>
      <w:r w:rsidR="004931C6">
        <w:rPr>
          <w:rFonts w:ascii="Calibri" w:hAnsi="Calibri" w:cs="Calibri"/>
          <w:color w:val="000000"/>
          <w:sz w:val="22"/>
          <w:szCs w:val="22"/>
          <w:lang w:val="pl-PL" w:eastAsia="pl-PL"/>
        </w:rPr>
        <w:t>Szkoły Podstawowej nr 4 im. Francesco Nullo w Olkuszu, ul. Fr. Nullo 36,                         32-300 Olkusz</w:t>
      </w:r>
      <w:r w:rsidRPr="008A23F7">
        <w:rPr>
          <w:rFonts w:ascii="Calibri" w:hAnsi="Calibri" w:cs="Calibri"/>
          <w:color w:val="000000"/>
          <w:sz w:val="22"/>
          <w:szCs w:val="22"/>
          <w:lang w:val="pl-PL" w:eastAsia="pl-PL"/>
        </w:rPr>
        <w:t xml:space="preserve"> </w:t>
      </w:r>
    </w:p>
    <w:p w14:paraId="009F7AC9" w14:textId="77777777" w:rsidR="0034436C" w:rsidRDefault="00F93B5A" w:rsidP="001905C1">
      <w:pPr>
        <w:pStyle w:val="Akapitzlist"/>
        <w:numPr>
          <w:ilvl w:val="0"/>
          <w:numId w:val="40"/>
        </w:numPr>
        <w:spacing w:after="0" w:line="240" w:lineRule="auto"/>
        <w:ind w:left="993" w:hanging="426"/>
        <w:jc w:val="both"/>
        <w:rPr>
          <w:rFonts w:eastAsia="Calibri" w:cstheme="minorHAnsi"/>
        </w:rPr>
      </w:pPr>
      <w:r w:rsidRPr="0034436C">
        <w:rPr>
          <w:rFonts w:eastAsia="Calibri" w:cstheme="minorHAnsi"/>
          <w:lang w:val="x-none"/>
        </w:rPr>
        <w:t>Łączną ilość paliwa gazowego, która będzie dostarczona w okresie obowiązywania um</w:t>
      </w:r>
      <w:r w:rsidR="004931C6" w:rsidRPr="0034436C">
        <w:rPr>
          <w:rFonts w:eastAsia="Calibri" w:cstheme="minorHAnsi"/>
        </w:rPr>
        <w:t>owy</w:t>
      </w:r>
      <w:r w:rsidRPr="0034436C">
        <w:rPr>
          <w:rFonts w:eastAsia="Calibri" w:cstheme="minorHAnsi"/>
          <w:lang w:val="x-none"/>
        </w:rPr>
        <w:t xml:space="preserve"> do punkt</w:t>
      </w:r>
      <w:r w:rsidR="004931C6" w:rsidRPr="0034436C">
        <w:rPr>
          <w:rFonts w:eastAsia="Calibri" w:cstheme="minorHAnsi"/>
        </w:rPr>
        <w:t>u</w:t>
      </w:r>
      <w:r w:rsidRPr="0034436C">
        <w:rPr>
          <w:rFonts w:eastAsia="Calibri" w:cstheme="minorHAnsi"/>
          <w:lang w:val="x-none"/>
        </w:rPr>
        <w:t xml:space="preserve"> poboru</w:t>
      </w:r>
      <w:r w:rsidR="004931C6" w:rsidRPr="0034436C">
        <w:rPr>
          <w:rFonts w:eastAsia="Calibri" w:cstheme="minorHAnsi"/>
        </w:rPr>
        <w:t xml:space="preserve"> </w:t>
      </w:r>
      <w:proofErr w:type="spellStart"/>
      <w:r w:rsidR="004931C6" w:rsidRPr="0034436C">
        <w:rPr>
          <w:rFonts w:eastAsia="Calibri" w:cstheme="minorHAnsi"/>
        </w:rPr>
        <w:t>sz</w:t>
      </w:r>
      <w:r w:rsidRPr="0034436C">
        <w:rPr>
          <w:rFonts w:eastAsia="Calibri" w:cstheme="minorHAnsi"/>
          <w:lang w:val="x-none"/>
        </w:rPr>
        <w:t>acuje</w:t>
      </w:r>
      <w:proofErr w:type="spellEnd"/>
      <w:r w:rsidRPr="0034436C">
        <w:rPr>
          <w:rFonts w:eastAsia="Calibri" w:cstheme="minorHAnsi"/>
          <w:lang w:val="x-none"/>
        </w:rPr>
        <w:t xml:space="preserve"> się na </w:t>
      </w:r>
      <w:r w:rsidRPr="0034436C">
        <w:rPr>
          <w:rFonts w:eastAsia="Calibri" w:cstheme="minorHAnsi"/>
          <w:b/>
          <w:bCs/>
        </w:rPr>
        <w:t xml:space="preserve"> </w:t>
      </w:r>
      <w:r w:rsidR="004931C6" w:rsidRPr="0034436C">
        <w:rPr>
          <w:rFonts w:eastAsia="Calibri" w:cstheme="minorHAnsi"/>
          <w:b/>
          <w:bCs/>
        </w:rPr>
        <w:t>510</w:t>
      </w:r>
      <w:r w:rsidR="00F21562" w:rsidRPr="0034436C">
        <w:rPr>
          <w:rFonts w:eastAsia="Calibri" w:cstheme="minorHAnsi"/>
          <w:b/>
          <w:bCs/>
        </w:rPr>
        <w:t xml:space="preserve"> </w:t>
      </w:r>
      <w:r w:rsidR="0034436C" w:rsidRPr="0034436C">
        <w:rPr>
          <w:rFonts w:eastAsia="Calibri" w:cstheme="minorHAnsi"/>
          <w:b/>
          <w:bCs/>
        </w:rPr>
        <w:t>MWh</w:t>
      </w:r>
      <w:r w:rsidRPr="0034436C">
        <w:rPr>
          <w:rFonts w:eastAsia="Calibri" w:cstheme="minorHAnsi"/>
        </w:rPr>
        <w:t xml:space="preserve"> </w:t>
      </w:r>
    </w:p>
    <w:p w14:paraId="27587D2F" w14:textId="46AD6C3B" w:rsidR="00F93B5A" w:rsidRPr="0034436C" w:rsidRDefault="00F21562" w:rsidP="0034436C">
      <w:pPr>
        <w:pStyle w:val="Akapitzlist"/>
        <w:spacing w:after="0" w:line="240" w:lineRule="auto"/>
        <w:ind w:left="993"/>
        <w:jc w:val="both"/>
        <w:rPr>
          <w:rFonts w:eastAsia="Calibri" w:cstheme="minorHAnsi"/>
        </w:rPr>
      </w:pPr>
      <w:r w:rsidRPr="0034436C">
        <w:rPr>
          <w:rFonts w:eastAsia="Calibri" w:cstheme="minorHAnsi"/>
          <w:lang w:val="x-none"/>
        </w:rPr>
        <w:t xml:space="preserve">Powyższa wartość wolumenu gazu jest wartością szacowaną i może ulec zmianie. </w:t>
      </w:r>
      <w:r w:rsidR="0034436C">
        <w:rPr>
          <w:rFonts w:eastAsia="Calibri" w:cstheme="minorHAnsi"/>
        </w:rPr>
        <w:t xml:space="preserve">                             </w:t>
      </w:r>
      <w:r w:rsidRPr="0034436C">
        <w:rPr>
          <w:rFonts w:eastAsia="Calibri" w:cstheme="minorHAnsi"/>
          <w:lang w:val="x-none"/>
        </w:rPr>
        <w:t>W przypadku różnicy między zużyciem planowanym a faktycznym, Wykonawca nie będzie z tego tytułu dochodził roszczeń finansowych innych niż te wynikające z ilości zużytego gazu. Odchylenie od wolumenu zamówienia +/- 20%</w:t>
      </w:r>
      <w:r w:rsidR="00F93B5A" w:rsidRPr="0034436C">
        <w:rPr>
          <w:rFonts w:eastAsia="Calibri" w:cstheme="minorHAnsi"/>
          <w:lang w:val="x-none"/>
        </w:rPr>
        <w:t>.</w:t>
      </w:r>
    </w:p>
    <w:p w14:paraId="08C7497F" w14:textId="77777777" w:rsidR="00F93B5A" w:rsidRPr="00690461" w:rsidRDefault="00F93B5A">
      <w:pPr>
        <w:numPr>
          <w:ilvl w:val="0"/>
          <w:numId w:val="40"/>
        </w:numPr>
        <w:suppressAutoHyphens/>
        <w:spacing w:after="0" w:line="240" w:lineRule="auto"/>
        <w:ind w:left="993" w:hanging="426"/>
        <w:contextualSpacing/>
        <w:jc w:val="both"/>
        <w:rPr>
          <w:rFonts w:eastAsia="Calibri" w:cstheme="minorHAnsi"/>
          <w:b/>
          <w:lang w:val="x-none"/>
        </w:rPr>
      </w:pPr>
      <w:r w:rsidRPr="004451C2">
        <w:rPr>
          <w:rFonts w:eastAsia="Calibri" w:cstheme="minorHAnsi"/>
          <w:lang w:val="x-none"/>
        </w:rPr>
        <w:t xml:space="preserve">Zamawiający informuje, że dla większości punktów poboru, ewentualna procedura zmiany </w:t>
      </w:r>
      <w:r w:rsidRPr="00690461">
        <w:rPr>
          <w:rFonts w:eastAsia="Calibri" w:cstheme="minorHAnsi"/>
          <w:lang w:val="x-none"/>
        </w:rPr>
        <w:t xml:space="preserve">sprzedawcy paliwa gazowego, przeprowadzona będzie po raz </w:t>
      </w:r>
      <w:r w:rsidRPr="00690461">
        <w:rPr>
          <w:rFonts w:eastAsia="Calibri" w:cstheme="minorHAnsi"/>
        </w:rPr>
        <w:t>kolejny</w:t>
      </w:r>
      <w:r w:rsidRPr="00690461">
        <w:rPr>
          <w:rFonts w:eastAsia="Calibri" w:cstheme="minorHAnsi"/>
          <w:lang w:val="x-none"/>
        </w:rPr>
        <w:t>.</w:t>
      </w:r>
    </w:p>
    <w:p w14:paraId="605B434F" w14:textId="061DEFE6" w:rsidR="00F93B5A" w:rsidRPr="00690461" w:rsidRDefault="00F93B5A">
      <w:pPr>
        <w:numPr>
          <w:ilvl w:val="0"/>
          <w:numId w:val="40"/>
        </w:numPr>
        <w:suppressAutoHyphens/>
        <w:spacing w:after="0" w:line="240" w:lineRule="auto"/>
        <w:ind w:left="993" w:hanging="426"/>
        <w:contextualSpacing/>
        <w:jc w:val="both"/>
        <w:rPr>
          <w:rFonts w:eastAsia="Calibri" w:cstheme="minorHAnsi"/>
          <w:b/>
          <w:lang w:val="x-none"/>
        </w:rPr>
      </w:pPr>
      <w:r w:rsidRPr="00690461">
        <w:rPr>
          <w:rFonts w:eastAsia="Calibri" w:cstheme="minorHAnsi"/>
        </w:rPr>
        <w:t>Aktualna umowa kompleksowa obowiązuje</w:t>
      </w:r>
      <w:r w:rsidRPr="00690461">
        <w:rPr>
          <w:rFonts w:eastAsia="Calibri" w:cstheme="minorHAnsi"/>
          <w:lang w:val="x-none"/>
        </w:rPr>
        <w:t xml:space="preserve"> </w:t>
      </w:r>
      <w:r w:rsidRPr="00690461">
        <w:rPr>
          <w:rFonts w:eastAsia="Calibri" w:cstheme="minorHAnsi"/>
          <w:b/>
        </w:rPr>
        <w:t>do dnia</w:t>
      </w:r>
      <w:r w:rsidRPr="00690461">
        <w:rPr>
          <w:rFonts w:eastAsia="Calibri" w:cstheme="minorHAnsi"/>
          <w:b/>
          <w:lang w:val="x-none"/>
        </w:rPr>
        <w:t xml:space="preserve"> </w:t>
      </w:r>
      <w:r w:rsidRPr="00690461">
        <w:rPr>
          <w:rFonts w:eastAsia="Calibri" w:cstheme="minorHAnsi"/>
          <w:b/>
        </w:rPr>
        <w:t>31</w:t>
      </w:r>
      <w:r w:rsidRPr="00690461">
        <w:rPr>
          <w:rFonts w:eastAsia="Calibri" w:cstheme="minorHAnsi"/>
          <w:b/>
          <w:lang w:val="x-none"/>
        </w:rPr>
        <w:t>.</w:t>
      </w:r>
      <w:r w:rsidRPr="00690461">
        <w:rPr>
          <w:rFonts w:eastAsia="Calibri" w:cstheme="minorHAnsi"/>
          <w:b/>
        </w:rPr>
        <w:t>12</w:t>
      </w:r>
      <w:r w:rsidRPr="00690461">
        <w:rPr>
          <w:rFonts w:eastAsia="Calibri" w:cstheme="minorHAnsi"/>
          <w:b/>
          <w:lang w:val="x-none"/>
        </w:rPr>
        <w:t>.20</w:t>
      </w:r>
      <w:r w:rsidRPr="00690461">
        <w:rPr>
          <w:rFonts w:eastAsia="Calibri" w:cstheme="minorHAnsi"/>
          <w:b/>
        </w:rPr>
        <w:t>2</w:t>
      </w:r>
      <w:r w:rsidR="00690461">
        <w:rPr>
          <w:rFonts w:eastAsia="Calibri" w:cstheme="minorHAnsi"/>
          <w:b/>
        </w:rPr>
        <w:t>3</w:t>
      </w:r>
      <w:r w:rsidR="0034436C">
        <w:rPr>
          <w:rFonts w:eastAsia="Calibri" w:cstheme="minorHAnsi"/>
          <w:b/>
        </w:rPr>
        <w:t xml:space="preserve"> </w:t>
      </w:r>
      <w:r w:rsidRPr="00690461">
        <w:rPr>
          <w:rFonts w:eastAsia="Calibri" w:cstheme="minorHAnsi"/>
          <w:b/>
          <w:lang w:val="x-none"/>
        </w:rPr>
        <w:t>r.</w:t>
      </w:r>
      <w:r w:rsidRPr="00690461">
        <w:rPr>
          <w:rFonts w:eastAsia="Calibri" w:cstheme="minorHAnsi"/>
          <w:b/>
        </w:rPr>
        <w:t xml:space="preserve"> </w:t>
      </w:r>
    </w:p>
    <w:p w14:paraId="2832140E" w14:textId="345B0102" w:rsidR="00F93B5A" w:rsidRPr="00690461" w:rsidRDefault="00F93B5A">
      <w:pPr>
        <w:numPr>
          <w:ilvl w:val="0"/>
          <w:numId w:val="40"/>
        </w:numPr>
        <w:suppressAutoHyphens/>
        <w:spacing w:after="0" w:line="240" w:lineRule="auto"/>
        <w:ind w:left="993" w:hanging="426"/>
        <w:contextualSpacing/>
        <w:jc w:val="both"/>
        <w:rPr>
          <w:rFonts w:eastAsia="Calibri" w:cstheme="minorHAnsi"/>
          <w:b/>
          <w:lang w:val="x-none"/>
        </w:rPr>
      </w:pPr>
      <w:r w:rsidRPr="00690461">
        <w:rPr>
          <w:rFonts w:eastAsia="Calibri" w:cstheme="minorHAnsi"/>
          <w:lang w:val="x-none"/>
        </w:rPr>
        <w:lastRenderedPageBreak/>
        <w:t xml:space="preserve">Umowa zostaje zawarta na czas oznaczony od dnia </w:t>
      </w:r>
      <w:r w:rsidRPr="00690461">
        <w:rPr>
          <w:rFonts w:eastAsia="Calibri" w:cstheme="minorHAnsi"/>
          <w:b/>
          <w:lang w:val="x-none"/>
        </w:rPr>
        <w:t>01.0</w:t>
      </w:r>
      <w:r w:rsidRPr="00690461">
        <w:rPr>
          <w:rFonts w:eastAsia="Calibri" w:cstheme="minorHAnsi"/>
          <w:b/>
        </w:rPr>
        <w:t>1</w:t>
      </w:r>
      <w:r w:rsidRPr="00690461">
        <w:rPr>
          <w:rFonts w:eastAsia="Calibri" w:cstheme="minorHAnsi"/>
          <w:b/>
          <w:lang w:val="x-none"/>
        </w:rPr>
        <w:t>.20</w:t>
      </w:r>
      <w:r w:rsidRPr="00690461">
        <w:rPr>
          <w:rFonts w:eastAsia="Calibri" w:cstheme="minorHAnsi"/>
          <w:b/>
        </w:rPr>
        <w:t>2</w:t>
      </w:r>
      <w:r w:rsidR="00690461">
        <w:rPr>
          <w:rFonts w:eastAsia="Calibri" w:cstheme="minorHAnsi"/>
          <w:b/>
        </w:rPr>
        <w:t>4</w:t>
      </w:r>
      <w:r w:rsidR="0034436C">
        <w:rPr>
          <w:rFonts w:eastAsia="Calibri" w:cstheme="minorHAnsi"/>
          <w:b/>
        </w:rPr>
        <w:t xml:space="preserve"> </w:t>
      </w:r>
      <w:r w:rsidRPr="00690461">
        <w:rPr>
          <w:rFonts w:eastAsia="Calibri" w:cstheme="minorHAnsi"/>
          <w:b/>
          <w:lang w:val="x-none"/>
        </w:rPr>
        <w:t>r.</w:t>
      </w:r>
      <w:r w:rsidRPr="00690461">
        <w:rPr>
          <w:rFonts w:eastAsia="Calibri" w:cstheme="minorHAnsi"/>
          <w:lang w:val="x-none"/>
        </w:rPr>
        <w:t xml:space="preserve"> do dnia </w:t>
      </w:r>
      <w:r w:rsidRPr="00690461">
        <w:rPr>
          <w:rFonts w:eastAsia="Calibri" w:cstheme="minorHAnsi"/>
          <w:b/>
          <w:bCs/>
          <w:lang w:val="x-none"/>
        </w:rPr>
        <w:t>3</w:t>
      </w:r>
      <w:r w:rsidRPr="00690461">
        <w:rPr>
          <w:rFonts w:eastAsia="Calibri" w:cstheme="minorHAnsi"/>
          <w:b/>
          <w:bCs/>
        </w:rPr>
        <w:t>1</w:t>
      </w:r>
      <w:r w:rsidRPr="00690461">
        <w:rPr>
          <w:rFonts w:eastAsia="Calibri" w:cstheme="minorHAnsi"/>
          <w:b/>
          <w:bCs/>
          <w:lang w:val="x-none"/>
        </w:rPr>
        <w:t>.</w:t>
      </w:r>
      <w:r w:rsidRPr="00690461">
        <w:rPr>
          <w:rFonts w:eastAsia="Calibri" w:cstheme="minorHAnsi"/>
          <w:b/>
          <w:bCs/>
        </w:rPr>
        <w:t>12</w:t>
      </w:r>
      <w:r w:rsidRPr="00690461">
        <w:rPr>
          <w:rFonts w:eastAsia="Calibri" w:cstheme="minorHAnsi"/>
          <w:b/>
          <w:bCs/>
          <w:lang w:val="x-none"/>
        </w:rPr>
        <w:t>.20</w:t>
      </w:r>
      <w:r w:rsidRPr="00690461">
        <w:rPr>
          <w:rFonts w:eastAsia="Calibri" w:cstheme="minorHAnsi"/>
          <w:b/>
          <w:bCs/>
        </w:rPr>
        <w:t>2</w:t>
      </w:r>
      <w:r w:rsidR="00690461">
        <w:rPr>
          <w:rFonts w:eastAsia="Calibri" w:cstheme="minorHAnsi"/>
          <w:b/>
          <w:bCs/>
        </w:rPr>
        <w:t>4</w:t>
      </w:r>
      <w:r w:rsidR="0034436C">
        <w:rPr>
          <w:rFonts w:eastAsia="Calibri" w:cstheme="minorHAnsi"/>
          <w:b/>
          <w:bCs/>
        </w:rPr>
        <w:t xml:space="preserve"> </w:t>
      </w:r>
      <w:r w:rsidRPr="00690461">
        <w:rPr>
          <w:rFonts w:eastAsia="Calibri" w:cstheme="minorHAnsi"/>
          <w:b/>
          <w:bCs/>
          <w:lang w:val="x-none"/>
        </w:rPr>
        <w:t>r.</w:t>
      </w:r>
    </w:p>
    <w:p w14:paraId="24381536" w14:textId="77777777" w:rsidR="00F93B5A" w:rsidRPr="004451C2" w:rsidRDefault="00F93B5A">
      <w:pPr>
        <w:numPr>
          <w:ilvl w:val="0"/>
          <w:numId w:val="40"/>
        </w:numPr>
        <w:suppressAutoHyphens/>
        <w:spacing w:after="0" w:line="240" w:lineRule="auto"/>
        <w:ind w:left="993" w:hanging="426"/>
        <w:contextualSpacing/>
        <w:jc w:val="both"/>
        <w:rPr>
          <w:rFonts w:eastAsia="Calibri" w:cstheme="minorHAnsi"/>
          <w:b/>
          <w:lang w:val="x-none"/>
        </w:rPr>
      </w:pPr>
      <w:r w:rsidRPr="00690461">
        <w:rPr>
          <w:rFonts w:eastAsia="Calibri" w:cstheme="minorHAnsi"/>
        </w:rPr>
        <w:t xml:space="preserve">Dostarczony gaz ziemny </w:t>
      </w:r>
      <w:r w:rsidRPr="00690461">
        <w:t>musi spełniać wymagania określone w obowiązujących przepisach,                   w szczególności ustawie Prawo energetyczne (</w:t>
      </w:r>
      <w:bookmarkStart w:id="23" w:name="_Hlk116910758"/>
      <w:r w:rsidRPr="00690461">
        <w:t xml:space="preserve">Dz. U. z 2022 poz. 1385, z </w:t>
      </w:r>
      <w:proofErr w:type="spellStart"/>
      <w:r w:rsidRPr="00690461">
        <w:t>późn</w:t>
      </w:r>
      <w:proofErr w:type="spellEnd"/>
      <w:r w:rsidRPr="00690461">
        <w:t>. zm</w:t>
      </w:r>
      <w:bookmarkEnd w:id="23"/>
      <w:r>
        <w:t>.) oraz aktach wykonawczych wydanych na jej podstawie, jak i innych związanych z nimi aktach obowiązującego prawa oraz polskimi normami.</w:t>
      </w:r>
    </w:p>
    <w:p w14:paraId="16926DF8" w14:textId="77777777" w:rsidR="00F93B5A" w:rsidRPr="004451C2" w:rsidRDefault="00F93B5A">
      <w:pPr>
        <w:numPr>
          <w:ilvl w:val="0"/>
          <w:numId w:val="40"/>
        </w:numPr>
        <w:suppressAutoHyphens/>
        <w:spacing w:after="0" w:line="240" w:lineRule="auto"/>
        <w:ind w:left="993" w:hanging="426"/>
        <w:contextualSpacing/>
        <w:jc w:val="both"/>
        <w:rPr>
          <w:rFonts w:eastAsia="Calibri" w:cstheme="minorHAnsi"/>
          <w:b/>
          <w:lang w:val="x-none"/>
        </w:rPr>
      </w:pPr>
      <w:r w:rsidRPr="004451C2">
        <w:rPr>
          <w:rFonts w:eastAsia="Calibri" w:cstheme="minorHAnsi"/>
          <w:lang w:val="x-none"/>
        </w:rPr>
        <w:t>Wykonawca zobowiązany jest do dokonania wszelkich czynności i uzgodnień z Operatorem Systemu</w:t>
      </w:r>
      <w:r w:rsidRPr="004451C2">
        <w:rPr>
          <w:rFonts w:eastAsia="Verdana" w:cstheme="minorHAnsi"/>
          <w:lang w:val="x-none"/>
        </w:rPr>
        <w:t xml:space="preserve"> </w:t>
      </w:r>
      <w:r w:rsidRPr="004451C2">
        <w:rPr>
          <w:rFonts w:eastAsia="Calibri" w:cstheme="minorHAnsi"/>
          <w:lang w:val="x-none"/>
        </w:rPr>
        <w:t>Dystrybucyjnego</w:t>
      </w:r>
      <w:r w:rsidRPr="004451C2">
        <w:rPr>
          <w:rFonts w:eastAsia="Verdana" w:cstheme="minorHAnsi"/>
          <w:lang w:val="x-none"/>
        </w:rPr>
        <w:t xml:space="preserve"> </w:t>
      </w:r>
      <w:r w:rsidRPr="004451C2">
        <w:rPr>
          <w:rFonts w:eastAsia="Calibri" w:cstheme="minorHAnsi"/>
          <w:lang w:val="x-none"/>
        </w:rPr>
        <w:t xml:space="preserve">(OSD) niezbędnych do przeprowadzenia procedury zmiany sprzedawcy, na podstawie odrębnie udzielonego pełnomocnictwa. </w:t>
      </w:r>
      <w:r w:rsidRPr="004451C2">
        <w:rPr>
          <w:rFonts w:eastAsia="Calibri" w:cstheme="minorHAnsi"/>
          <w:i/>
          <w:lang w:val="x-none"/>
        </w:rPr>
        <w:t>(jeśli dotyczy).</w:t>
      </w:r>
    </w:p>
    <w:p w14:paraId="0A918329" w14:textId="77777777" w:rsidR="00F93B5A" w:rsidRPr="004451C2" w:rsidRDefault="00F93B5A">
      <w:pPr>
        <w:numPr>
          <w:ilvl w:val="0"/>
          <w:numId w:val="40"/>
        </w:numPr>
        <w:suppressAutoHyphens/>
        <w:spacing w:after="0" w:line="240" w:lineRule="auto"/>
        <w:ind w:left="993" w:hanging="426"/>
        <w:contextualSpacing/>
        <w:jc w:val="both"/>
        <w:rPr>
          <w:rFonts w:eastAsia="Calibri" w:cstheme="minorHAnsi"/>
          <w:b/>
          <w:lang w:val="x-none"/>
        </w:rPr>
      </w:pPr>
      <w:r w:rsidRPr="004451C2">
        <w:rPr>
          <w:rFonts w:eastAsia="Calibri" w:cstheme="minorHAnsi"/>
          <w:lang w:val="x-none"/>
        </w:rPr>
        <w:t>Wykonawca odpowiedzialny będzie za przebieg i terminowe wykonanie zamówienia.</w:t>
      </w:r>
    </w:p>
    <w:p w14:paraId="0B617AFD" w14:textId="77777777" w:rsidR="00F93B5A" w:rsidRPr="00062820" w:rsidRDefault="00F93B5A">
      <w:pPr>
        <w:numPr>
          <w:ilvl w:val="0"/>
          <w:numId w:val="40"/>
        </w:numPr>
        <w:suppressAutoHyphens/>
        <w:spacing w:after="0" w:line="240" w:lineRule="auto"/>
        <w:ind w:left="993" w:hanging="426"/>
        <w:contextualSpacing/>
        <w:jc w:val="both"/>
        <w:rPr>
          <w:rFonts w:eastAsia="Calibri" w:cstheme="minorHAnsi"/>
          <w:b/>
          <w:lang w:val="x-none"/>
        </w:rPr>
      </w:pPr>
      <w:r w:rsidRPr="00062820">
        <w:rPr>
          <w:rFonts w:eastAsia="Calibri" w:cstheme="minorHAnsi"/>
          <w:lang w:val="x-none"/>
        </w:rPr>
        <w:t>Wykonawca powinien posiadać aktualn</w:t>
      </w:r>
      <w:r w:rsidRPr="00062820">
        <w:rPr>
          <w:rFonts w:eastAsia="Calibri" w:cstheme="minorHAnsi"/>
        </w:rPr>
        <w:t>ą</w:t>
      </w:r>
      <w:r w:rsidRPr="00062820">
        <w:rPr>
          <w:rFonts w:eastAsia="Calibri" w:cstheme="minorHAnsi"/>
          <w:lang w:val="x-none"/>
        </w:rPr>
        <w:t xml:space="preserve"> umowę z Operatorem Systemu Dystrybucyjnego (chyba, że sam jest operatorem), działającą na terenie Zamawiającego i umożliwiającą sprzedaż paliwa gazowego za pośrednictwem sieci dystrybucyjnej do punktów poboru.</w:t>
      </w:r>
    </w:p>
    <w:p w14:paraId="35B7ED24" w14:textId="77777777" w:rsidR="00F93B5A" w:rsidRPr="00062820" w:rsidRDefault="00F93B5A">
      <w:pPr>
        <w:numPr>
          <w:ilvl w:val="0"/>
          <w:numId w:val="40"/>
        </w:numPr>
        <w:suppressAutoHyphens/>
        <w:spacing w:after="0" w:line="240" w:lineRule="auto"/>
        <w:ind w:left="993" w:hanging="426"/>
        <w:contextualSpacing/>
        <w:jc w:val="both"/>
        <w:rPr>
          <w:rFonts w:eastAsia="Calibri" w:cstheme="minorHAnsi"/>
          <w:b/>
          <w:lang w:val="x-none"/>
        </w:rPr>
      </w:pPr>
      <w:r w:rsidRPr="00062820">
        <w:rPr>
          <w:rFonts w:eastAsia="Calibri" w:cstheme="minorHAnsi"/>
        </w:rPr>
        <w:t xml:space="preserve"> Obecnie sprzedaż paliwa</w:t>
      </w:r>
      <w:r w:rsidRPr="00062820">
        <w:rPr>
          <w:rFonts w:eastAsia="Calibri" w:cstheme="minorHAnsi"/>
          <w:lang w:val="x-none"/>
        </w:rPr>
        <w:t xml:space="preserve"> gazowego na potrzeby </w:t>
      </w:r>
      <w:r w:rsidRPr="00062820">
        <w:rPr>
          <w:rFonts w:eastAsia="Calibri" w:cstheme="minorHAnsi"/>
        </w:rPr>
        <w:t>Zamawiającego</w:t>
      </w:r>
      <w:r w:rsidRPr="00062820">
        <w:rPr>
          <w:rFonts w:eastAsia="Calibri" w:cstheme="minorHAnsi"/>
          <w:lang w:val="x-none"/>
        </w:rPr>
        <w:t xml:space="preserve"> realizow</w:t>
      </w:r>
      <w:r w:rsidRPr="00062820">
        <w:rPr>
          <w:rFonts w:eastAsia="Calibri" w:cstheme="minorHAnsi"/>
        </w:rPr>
        <w:t xml:space="preserve">ana jest w oparciu o umowę  kompleksową z PGNiG Obrót detaliczny sp. z o.o. z siedzibą w Warszawie 01-248,                         ul. Jana Kazimierza 3. </w:t>
      </w:r>
    </w:p>
    <w:p w14:paraId="3A52E337" w14:textId="6CC78FA1" w:rsidR="00554020" w:rsidRPr="00062820" w:rsidRDefault="00F93B5A">
      <w:pPr>
        <w:numPr>
          <w:ilvl w:val="0"/>
          <w:numId w:val="40"/>
        </w:numPr>
        <w:suppressAutoHyphens/>
        <w:spacing w:line="276" w:lineRule="auto"/>
        <w:ind w:left="993" w:hanging="426"/>
        <w:contextualSpacing/>
        <w:jc w:val="both"/>
        <w:rPr>
          <w:rFonts w:eastAsia="Calibri" w:cstheme="minorHAnsi"/>
          <w:b/>
          <w:lang w:val="x-none" w:eastAsia="pl-PL"/>
        </w:rPr>
      </w:pPr>
      <w:r w:rsidRPr="00062820">
        <w:rPr>
          <w:rFonts w:eastAsia="Calibri" w:cstheme="minorHAnsi"/>
          <w:lang w:val="x-none"/>
        </w:rPr>
        <w:t>Operatorem Systemu Dystrybucyjnego</w:t>
      </w:r>
      <w:r w:rsidRPr="00062820">
        <w:rPr>
          <w:rFonts w:eastAsia="Calibri" w:cstheme="minorHAnsi"/>
        </w:rPr>
        <w:t xml:space="preserve"> </w:t>
      </w:r>
      <w:r w:rsidRPr="00062820">
        <w:rPr>
          <w:rFonts w:eastAsia="Calibri" w:cstheme="minorHAnsi"/>
          <w:lang w:val="x-none"/>
        </w:rPr>
        <w:t xml:space="preserve">jest </w:t>
      </w:r>
      <w:r w:rsidRPr="00062820">
        <w:rPr>
          <w:rFonts w:eastAsia="Calibri" w:cstheme="minorHAnsi"/>
          <w:b/>
          <w:lang w:val="x-none"/>
        </w:rPr>
        <w:t>Polska Spółka Gazownictwa Sp. z o.o.</w:t>
      </w:r>
      <w:r w:rsidRPr="00062820">
        <w:rPr>
          <w:rFonts w:eastAsia="Calibri" w:cstheme="minorHAnsi"/>
          <w:b/>
        </w:rPr>
        <w:t xml:space="preserve"> </w:t>
      </w:r>
      <w:r w:rsidR="00326971" w:rsidRPr="00062820">
        <w:rPr>
          <w:rFonts w:eastAsia="Calibri" w:cstheme="minorHAnsi"/>
          <w:b/>
        </w:rPr>
        <w:t xml:space="preserve">Oddziała w </w:t>
      </w:r>
      <w:r w:rsidR="0034436C">
        <w:rPr>
          <w:rFonts w:eastAsia="Calibri" w:cstheme="minorHAnsi"/>
          <w:b/>
        </w:rPr>
        <w:t>Tarnowie</w:t>
      </w:r>
      <w:r w:rsidR="00326971" w:rsidRPr="00062820">
        <w:rPr>
          <w:rFonts w:eastAsia="Calibri" w:cstheme="minorHAnsi"/>
          <w:b/>
        </w:rPr>
        <w:t>.</w:t>
      </w:r>
      <w:r w:rsidRPr="00062820">
        <w:rPr>
          <w:rFonts w:eastAsia="Calibri" w:cstheme="minorHAnsi"/>
          <w:b/>
        </w:rPr>
        <w:t xml:space="preserve"> </w:t>
      </w:r>
      <w:bookmarkEnd w:id="22"/>
    </w:p>
    <w:p w14:paraId="32EFBA85" w14:textId="4D9FD78B" w:rsidR="00D35569" w:rsidRDefault="00D35569" w:rsidP="00223EC2">
      <w:pPr>
        <w:pStyle w:val="Nagwek2"/>
        <w:numPr>
          <w:ilvl w:val="0"/>
          <w:numId w:val="2"/>
        </w:numPr>
        <w:ind w:left="851" w:hanging="567"/>
        <w:jc w:val="both"/>
      </w:pPr>
      <w:bookmarkStart w:id="24" w:name="_Toc147816854"/>
      <w:bookmarkEnd w:id="21"/>
      <w:r w:rsidRPr="00D35569">
        <w:t>Rozwiązania równoważne</w:t>
      </w:r>
      <w:bookmarkEnd w:id="24"/>
    </w:p>
    <w:p w14:paraId="52E231EF" w14:textId="5C7CA103" w:rsidR="00E63B37" w:rsidRPr="00CB7C6E" w:rsidRDefault="00E63B37" w:rsidP="00E63B37">
      <w:pPr>
        <w:spacing w:line="276" w:lineRule="auto"/>
        <w:jc w:val="both"/>
      </w:pPr>
      <w:r w:rsidRPr="00CB7C6E">
        <w:t>Każdorazowo, gdy wskazana jest w niniejszej SWZ lub załącznikach do SWZ znak towarowy , patent lub pochodzenie, źródła lub szczególnego procesu, który charakteryzuje produkty lub usługi dostarczane przez konkretnego wykonawcę, należy przyjąć, że w odniesieniu do nich użyto sformułowania „lub równoważna”.</w:t>
      </w:r>
    </w:p>
    <w:p w14:paraId="4AA26CF3" w14:textId="6D200202" w:rsidR="00E63B37" w:rsidRPr="00CB7C6E" w:rsidRDefault="00E63B37" w:rsidP="00E63B37">
      <w:pPr>
        <w:spacing w:line="276" w:lineRule="auto"/>
        <w:jc w:val="both"/>
      </w:pPr>
      <w:r w:rsidRPr="00CB7C6E">
        <w:t xml:space="preserve">W przypadku, gdy Zamawiający użył w opisie przedmiotu zamówienia odniesienie do norm, ocen technicznych, specyfikacji technicznych i systemów referencji technicznych, o których mowa w art. 101 ustawy </w:t>
      </w:r>
      <w:proofErr w:type="spellStart"/>
      <w:r w:rsidRPr="00CB7C6E">
        <w:t>Pzp</w:t>
      </w:r>
      <w:proofErr w:type="spellEnd"/>
      <w:r w:rsidRPr="00CB7C6E">
        <w:t xml:space="preserve"> należy rozumieć je jako przykładowe. Zamawiający zgodnie z art. 101 ust. 4 ustawy </w:t>
      </w:r>
      <w:proofErr w:type="spellStart"/>
      <w:r w:rsidRPr="00CB7C6E">
        <w:t>Pzp</w:t>
      </w:r>
      <w:proofErr w:type="spellEnd"/>
      <w:r w:rsidRPr="00CB7C6E">
        <w:t xml:space="preserve"> dopuszcza w każdym przypadku zastosowanie rozwiązań równoważnych opisywany</w:t>
      </w:r>
      <w:r w:rsidR="007B65E2">
        <w:t>ch</w:t>
      </w:r>
      <w:r w:rsidRPr="00CB7C6E">
        <w:t xml:space="preserve"> w treści SWZ. </w:t>
      </w:r>
    </w:p>
    <w:p w14:paraId="543A78EC" w14:textId="77777777" w:rsidR="00E63B37" w:rsidRDefault="00E63B37" w:rsidP="006F2F8D">
      <w:pPr>
        <w:spacing w:after="0" w:line="276" w:lineRule="auto"/>
        <w:jc w:val="both"/>
      </w:pPr>
      <w:r w:rsidRPr="00CB7C6E">
        <w:t>We wszystkich miejscach SWZ i załącznikach do SWZ, w których użyto przykładowego</w:t>
      </w:r>
      <w:r>
        <w:t xml:space="preserve"> znaku towarowego, patentu lub pochodzenia, źródła lub szczególnego procesu, który charakteryzuje produkty lub usługi dostarczane przez konkretnego wykonawcę, jeżeli Zamawiający opisał przedmiot zamówienia przez odniesienie do norm, ocen technicznych, specyfikacji technicznych i systemów referencji technicznych, o których mowa w art. 101 ust. 1 pkt 2 oraz ust. 3 ustawy  </w:t>
      </w:r>
      <w:proofErr w:type="spellStart"/>
      <w:r>
        <w:t>Pzp</w:t>
      </w:r>
      <w:proofErr w:type="spellEnd"/>
      <w:r>
        <w:t xml:space="preserve">, a w każdym przypadku, działając zgodnie z art. 99 ust. 6 i art. 101 ust. 4 ustawy </w:t>
      </w:r>
      <w:proofErr w:type="spellStart"/>
      <w:r>
        <w:t>Pzp</w:t>
      </w:r>
      <w:proofErr w:type="spellEnd"/>
      <w:r>
        <w:t xml:space="preserve">, Zamawiający dopuszcza rozwiązania równoważne w stosunku do określonych w SWZ i w załącznikach do SWZ,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w:t>
      </w:r>
    </w:p>
    <w:p w14:paraId="5481601A" w14:textId="6A79292D" w:rsidR="00E63B37" w:rsidRPr="00557427" w:rsidRDefault="00E63B37" w:rsidP="00E63B37">
      <w:pPr>
        <w:spacing w:line="276" w:lineRule="auto"/>
        <w:jc w:val="both"/>
      </w:pPr>
      <w:r>
        <w:t xml:space="preserve">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Wszelkie „produkty" pochodzące od </w:t>
      </w:r>
      <w:r>
        <w:lastRenderedPageBreak/>
        <w:t xml:space="preserve">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 myśl art. 101 ust. 5 ustawy </w:t>
      </w:r>
      <w:proofErr w:type="spellStart"/>
      <w:r>
        <w:t>Pzp</w:t>
      </w:r>
      <w:proofErr w:type="spellEnd"/>
      <w:r>
        <w:t xml:space="preserve"> Wykonawca, który powołuje się na rozwiązania równoważne (w sytuacji, gdy opis przedmiotu zamówienia odnosi się do norm, ocen technicznych, specyfikacji technicznych i systemów referencji technicznych, o których mowa w art. 101 ust 1 pkt 2 i ust. 3 ustawy </w:t>
      </w:r>
      <w:proofErr w:type="spellStart"/>
      <w:r>
        <w:t>Pzp</w:t>
      </w:r>
      <w:proofErr w:type="spellEnd"/>
      <w:r>
        <w:t xml:space="preserve">), zobowiązany jest udowodnić w ofercie, że oferowane przez niego dostawy spełniają wymagania określone w SWZ. Brak wskazania tych elementów będzie traktowane, jako wybór elementów opisanych w SWZ (w tym w załącznikach do SWZ). Zamawiający zobowiązuje Wykonawców do wykazania rozwiązań równoważnych do zastosowania w stosunku do dokumentacji postępowania (SWZ i załącznikach do niej). W myśl art. 101 ust. 6 ustawy </w:t>
      </w:r>
      <w:proofErr w:type="spellStart"/>
      <w:r>
        <w:t>Pzp</w:t>
      </w:r>
      <w:proofErr w:type="spellEnd"/>
      <w:r>
        <w:t>, Wykonawca, który powołuje się na rozwiązania równoważne (w sytuacji, gdy opis przedmiotu zamówienia odnosi się do wymagań dotyczących wydajności lub funkcjonalności, o których mowa w art. 101 ust. 1 pkt 1 ustawy PZP) jest obowiązany udowodnić w ofercie, że obiekt budowlany, dostawa lub usługa, spełniają wymagania dotyczące wydajności lub funkcjonalności, określonej przez Zamawiającego</w:t>
      </w:r>
    </w:p>
    <w:p w14:paraId="66B92F40" w14:textId="39C9B32B" w:rsidR="00D35569" w:rsidRDefault="00D35569" w:rsidP="00223EC2">
      <w:pPr>
        <w:pStyle w:val="Nagwek2"/>
        <w:numPr>
          <w:ilvl w:val="0"/>
          <w:numId w:val="2"/>
        </w:numPr>
        <w:ind w:left="851" w:hanging="567"/>
        <w:jc w:val="both"/>
      </w:pPr>
      <w:bookmarkStart w:id="25" w:name="_Toc147816855"/>
      <w:r w:rsidRPr="00D35569">
        <w:t>Wymagania w zakresie zatrudniania przez wykonawcę lub podwykonawcę osób na podstawie stosunku pracy</w:t>
      </w:r>
      <w:bookmarkEnd w:id="25"/>
    </w:p>
    <w:p w14:paraId="4128A13A" w14:textId="3E271C0C" w:rsidR="004E2BCF" w:rsidRPr="00EE3450" w:rsidRDefault="00A34157" w:rsidP="00C82D75">
      <w:pPr>
        <w:spacing w:after="0" w:line="276" w:lineRule="auto"/>
        <w:jc w:val="both"/>
      </w:pPr>
      <w:r w:rsidRPr="00A34157">
        <w:t>Zamawiający nie określa wymogu w zakresie zatrudnienia przez Wykonawcę lub Podwykonawcę na podstawie stosunku pracy osób wykonujących czynności w zakresie realizacji zamówienia</w:t>
      </w:r>
      <w:r w:rsidR="004E2BCF" w:rsidRPr="00EE3450">
        <w:t>.</w:t>
      </w:r>
    </w:p>
    <w:p w14:paraId="55EBFF0A" w14:textId="69AFCB40" w:rsidR="00D35569" w:rsidRDefault="00D35569" w:rsidP="00B27B5D">
      <w:pPr>
        <w:pStyle w:val="Nagwek2"/>
        <w:numPr>
          <w:ilvl w:val="0"/>
          <w:numId w:val="2"/>
        </w:numPr>
        <w:ind w:left="851" w:hanging="567"/>
        <w:jc w:val="both"/>
      </w:pPr>
      <w:bookmarkStart w:id="26" w:name="_Toc147816856"/>
      <w:r w:rsidRPr="00D35569">
        <w:t xml:space="preserve">Wymagania w zakresie zatrudnienia osób, o których mowa w art. 96 ust. 2 pkt 2 ustawy </w:t>
      </w:r>
      <w:proofErr w:type="spellStart"/>
      <w:r w:rsidRPr="00D35569">
        <w:t>Pzp</w:t>
      </w:r>
      <w:bookmarkEnd w:id="26"/>
      <w:proofErr w:type="spellEnd"/>
    </w:p>
    <w:p w14:paraId="18154346" w14:textId="1DA7404E" w:rsidR="00025A74" w:rsidRPr="00025A74" w:rsidRDefault="00025A74" w:rsidP="001D0E59">
      <w:pPr>
        <w:spacing w:line="276" w:lineRule="auto"/>
        <w:jc w:val="both"/>
      </w:pPr>
      <w:r w:rsidRPr="00025A74">
        <w:t xml:space="preserve">Zamawiający </w:t>
      </w:r>
      <w:r>
        <w:t xml:space="preserve">nie </w:t>
      </w:r>
      <w:r w:rsidRPr="00025A74">
        <w:t>stawia wym</w:t>
      </w:r>
      <w:r>
        <w:t>o</w:t>
      </w:r>
      <w:r w:rsidRPr="00025A74">
        <w:t>g</w:t>
      </w:r>
      <w:r>
        <w:t>u</w:t>
      </w:r>
      <w:r w:rsidRPr="00025A74">
        <w:t xml:space="preserve"> w zakresie zatrudnienia przez </w:t>
      </w:r>
      <w:r>
        <w:t>W</w:t>
      </w:r>
      <w:r w:rsidRPr="00025A74">
        <w:t>ykonawcę osób</w:t>
      </w:r>
      <w:r>
        <w:t xml:space="preserve">, o których mowa w art. 96 ust. 2 pkt 2 ustawy </w:t>
      </w:r>
      <w:proofErr w:type="spellStart"/>
      <w:r>
        <w:t>Pzp</w:t>
      </w:r>
      <w:proofErr w:type="spellEnd"/>
      <w:r>
        <w:t>.</w:t>
      </w:r>
    </w:p>
    <w:p w14:paraId="33662394" w14:textId="6FD55FB3" w:rsidR="00D35569" w:rsidRPr="00552A26" w:rsidRDefault="00D35569" w:rsidP="00147FC8">
      <w:pPr>
        <w:pStyle w:val="Nagwek2"/>
        <w:numPr>
          <w:ilvl w:val="0"/>
          <w:numId w:val="2"/>
        </w:numPr>
        <w:ind w:left="851" w:hanging="567"/>
        <w:jc w:val="both"/>
        <w:rPr>
          <w:color w:val="FF0000"/>
        </w:rPr>
      </w:pPr>
      <w:bookmarkStart w:id="27" w:name="_Toc147816857"/>
      <w:r w:rsidRPr="00D35569">
        <w:t>Informacja o przedmiotowych środkach dowodowych</w:t>
      </w:r>
      <w:bookmarkEnd w:id="27"/>
    </w:p>
    <w:p w14:paraId="4C1C4DE3" w14:textId="7E5B0001" w:rsidR="00025A74" w:rsidRDefault="00025A74" w:rsidP="001D0E59">
      <w:pPr>
        <w:spacing w:line="276" w:lineRule="auto"/>
        <w:jc w:val="both"/>
      </w:pPr>
      <w:r>
        <w:t>Zamawiający</w:t>
      </w:r>
      <w:r w:rsidR="00757F27">
        <w:t xml:space="preserve"> nie</w:t>
      </w:r>
      <w:r>
        <w:t xml:space="preserve"> żąda</w:t>
      </w:r>
      <w:r w:rsidR="00757F27">
        <w:t xml:space="preserve"> </w:t>
      </w:r>
      <w:r>
        <w:t>złoż</w:t>
      </w:r>
      <w:r w:rsidR="00757F27">
        <w:t>enia</w:t>
      </w:r>
      <w:r>
        <w:t xml:space="preserve"> wraz z ofertą przedmiotow</w:t>
      </w:r>
      <w:r w:rsidR="00757F27">
        <w:t>ych</w:t>
      </w:r>
      <w:r>
        <w:t xml:space="preserve"> środk</w:t>
      </w:r>
      <w:r w:rsidR="00757F27">
        <w:t>ów</w:t>
      </w:r>
      <w:r>
        <w:t xml:space="preserve"> dowodow</w:t>
      </w:r>
      <w:r w:rsidR="00757F27">
        <w:t>ych.</w:t>
      </w:r>
    </w:p>
    <w:p w14:paraId="5742F40F" w14:textId="5DC4FF08" w:rsidR="00D35569" w:rsidRDefault="00D35569" w:rsidP="00DE700A">
      <w:pPr>
        <w:pStyle w:val="Nagwek2"/>
        <w:numPr>
          <w:ilvl w:val="0"/>
          <w:numId w:val="2"/>
        </w:numPr>
        <w:ind w:left="851" w:hanging="567"/>
        <w:jc w:val="both"/>
      </w:pPr>
      <w:bookmarkStart w:id="28" w:name="_Toc147816858"/>
      <w:r w:rsidRPr="00D35569">
        <w:t>Termin wykonania zamówienia</w:t>
      </w:r>
      <w:bookmarkEnd w:id="28"/>
    </w:p>
    <w:p w14:paraId="420E1E5B" w14:textId="53C5215D" w:rsidR="00DE700A" w:rsidRPr="00A3333D" w:rsidRDefault="00025A74" w:rsidP="00147FC8">
      <w:pPr>
        <w:spacing w:line="276" w:lineRule="auto"/>
        <w:jc w:val="both"/>
      </w:pPr>
      <w:r w:rsidRPr="00E32A4E">
        <w:t xml:space="preserve">Zamawiający wymaga, </w:t>
      </w:r>
      <w:r w:rsidR="001A3420" w:rsidRPr="001A3420">
        <w:t xml:space="preserve">aby zamówienie zostało wykonane w terminie: </w:t>
      </w:r>
      <w:r w:rsidR="000C7E4C" w:rsidRPr="000C7E4C">
        <w:rPr>
          <w:b/>
          <w:bCs/>
        </w:rPr>
        <w:t>w okresie 12 miesięcy od dnia 01.01.202</w:t>
      </w:r>
      <w:r w:rsidR="000C7E4C">
        <w:rPr>
          <w:b/>
          <w:bCs/>
        </w:rPr>
        <w:t xml:space="preserve">4 </w:t>
      </w:r>
      <w:r w:rsidR="000C7E4C" w:rsidRPr="000C7E4C">
        <w:rPr>
          <w:b/>
          <w:bCs/>
        </w:rPr>
        <w:t>r. do dnia 31.12.202</w:t>
      </w:r>
      <w:r w:rsidR="000C7E4C">
        <w:rPr>
          <w:b/>
          <w:bCs/>
        </w:rPr>
        <w:t xml:space="preserve">4 </w:t>
      </w:r>
      <w:r w:rsidR="000C7E4C" w:rsidRPr="000C7E4C">
        <w:rPr>
          <w:b/>
          <w:bCs/>
        </w:rPr>
        <w:t>r.</w:t>
      </w:r>
    </w:p>
    <w:p w14:paraId="499C36C7" w14:textId="27802E9B" w:rsidR="00D35569" w:rsidRDefault="00D35569" w:rsidP="007457B8">
      <w:pPr>
        <w:pStyle w:val="Nagwek2"/>
        <w:numPr>
          <w:ilvl w:val="0"/>
          <w:numId w:val="2"/>
        </w:numPr>
        <w:ind w:left="851" w:hanging="567"/>
        <w:jc w:val="both"/>
      </w:pPr>
      <w:bookmarkStart w:id="29" w:name="_Toc147816859"/>
      <w:r w:rsidRPr="00D35569">
        <w:t>Informacja o warunkach udziału w postępowaniu o udzielenie zamówienia</w:t>
      </w:r>
      <w:bookmarkEnd w:id="29"/>
    </w:p>
    <w:p w14:paraId="21B7A049" w14:textId="761629BC" w:rsidR="00836C72" w:rsidRPr="00836C72" w:rsidRDefault="009678BF" w:rsidP="001D0E59">
      <w:pPr>
        <w:spacing w:line="276" w:lineRule="auto"/>
        <w:jc w:val="both"/>
        <w:rPr>
          <w:rFonts w:eastAsia="Times New Roman" w:cstheme="minorHAnsi"/>
          <w:b/>
        </w:rPr>
      </w:pPr>
      <w:r w:rsidRPr="003C0FA4">
        <w:rPr>
          <w:rFonts w:eastAsia="Times New Roman" w:cstheme="minorHAnsi"/>
        </w:rPr>
        <w:t xml:space="preserve">Na podstawie art. 112 ustawy </w:t>
      </w:r>
      <w:proofErr w:type="spellStart"/>
      <w:r w:rsidRPr="003C0FA4">
        <w:rPr>
          <w:rFonts w:eastAsia="Times New Roman" w:cstheme="minorHAnsi"/>
        </w:rPr>
        <w:t>Pzp</w:t>
      </w:r>
      <w:proofErr w:type="spellEnd"/>
      <w:r w:rsidRPr="003C0FA4">
        <w:rPr>
          <w:rFonts w:eastAsia="Times New Roman" w:cstheme="minorHAnsi"/>
        </w:rPr>
        <w:t xml:space="preserve">, zamawiający określa warunki udziału w postępowaniu </w:t>
      </w:r>
      <w:r w:rsidRPr="003C0FA4">
        <w:rPr>
          <w:rFonts w:eastAsia="Times New Roman" w:cstheme="minorHAnsi"/>
          <w:b/>
        </w:rPr>
        <w:t>dotyczące:</w:t>
      </w:r>
    </w:p>
    <w:p w14:paraId="1C8CC366" w14:textId="7C9F0228" w:rsidR="00836C72" w:rsidRPr="00AC3222" w:rsidRDefault="00836C72">
      <w:pPr>
        <w:pStyle w:val="Akapitzlist"/>
        <w:numPr>
          <w:ilvl w:val="0"/>
          <w:numId w:val="25"/>
        </w:numPr>
        <w:spacing w:after="0" w:line="276" w:lineRule="auto"/>
        <w:ind w:left="567" w:hanging="567"/>
        <w:contextualSpacing w:val="0"/>
        <w:jc w:val="both"/>
        <w:rPr>
          <w:rFonts w:eastAsiaTheme="majorEastAsia" w:cstheme="minorHAnsi"/>
          <w:b/>
          <w:u w:val="single"/>
        </w:rPr>
      </w:pPr>
      <w:r w:rsidRPr="00AC3222">
        <w:rPr>
          <w:rFonts w:eastAsiaTheme="majorEastAsia" w:cstheme="minorHAnsi"/>
          <w:b/>
          <w:u w:val="single"/>
        </w:rPr>
        <w:lastRenderedPageBreak/>
        <w:t>zdolności do występowania w obrocie gospodarczym.</w:t>
      </w:r>
    </w:p>
    <w:p w14:paraId="5F30E057" w14:textId="082EF939" w:rsidR="00836C72" w:rsidRPr="00B17E91" w:rsidRDefault="00836C72" w:rsidP="00AC3222">
      <w:pPr>
        <w:spacing w:line="276" w:lineRule="auto"/>
        <w:ind w:left="567"/>
        <w:jc w:val="both"/>
        <w:rPr>
          <w:rFonts w:eastAsiaTheme="majorEastAsia" w:cstheme="minorHAnsi"/>
          <w:bCs/>
        </w:rPr>
      </w:pPr>
      <w:r w:rsidRPr="00B17E91">
        <w:rPr>
          <w:rFonts w:eastAsiaTheme="majorEastAsia" w:cstheme="minorHAnsi"/>
          <w:bCs/>
        </w:rPr>
        <w:t>Zamawiający nie stawia warunku w tym zakresie</w:t>
      </w:r>
      <w:r w:rsidR="001A3420">
        <w:rPr>
          <w:rFonts w:eastAsiaTheme="majorEastAsia" w:cstheme="minorHAnsi"/>
          <w:bCs/>
        </w:rPr>
        <w:t>.</w:t>
      </w:r>
    </w:p>
    <w:p w14:paraId="711B63F6" w14:textId="198D060C" w:rsidR="00836C72" w:rsidRPr="00FE4B1A" w:rsidRDefault="00836C72">
      <w:pPr>
        <w:pStyle w:val="Akapitzlist"/>
        <w:numPr>
          <w:ilvl w:val="0"/>
          <w:numId w:val="25"/>
        </w:numPr>
        <w:spacing w:after="0" w:line="276" w:lineRule="auto"/>
        <w:ind w:left="567" w:hanging="567"/>
        <w:contextualSpacing w:val="0"/>
        <w:jc w:val="both"/>
        <w:rPr>
          <w:rFonts w:eastAsiaTheme="majorEastAsia" w:cstheme="minorHAnsi"/>
          <w:b/>
          <w:u w:val="single"/>
        </w:rPr>
      </w:pPr>
      <w:r w:rsidRPr="00FE4B1A">
        <w:rPr>
          <w:rFonts w:eastAsiaTheme="majorEastAsia" w:cstheme="minorHAnsi"/>
          <w:b/>
          <w:u w:val="single"/>
        </w:rPr>
        <w:t xml:space="preserve">uprawnień do prowadzenia określonej działalności gospodarczej lub zawodowej, jeśli wynika to z odrębnych przepisów </w:t>
      </w:r>
    </w:p>
    <w:p w14:paraId="25D309C4" w14:textId="77777777" w:rsidR="000C7E4C" w:rsidRPr="000C7E4C" w:rsidRDefault="000C7E4C" w:rsidP="00D54E02">
      <w:pPr>
        <w:spacing w:after="0" w:line="276" w:lineRule="auto"/>
        <w:ind w:left="567"/>
        <w:jc w:val="both"/>
        <w:rPr>
          <w:rFonts w:eastAsiaTheme="majorEastAsia" w:cstheme="minorHAnsi"/>
          <w:bCs/>
        </w:rPr>
      </w:pPr>
      <w:bookmarkStart w:id="30" w:name="_Hlk97107467"/>
      <w:r w:rsidRPr="000C7E4C">
        <w:rPr>
          <w:rFonts w:eastAsiaTheme="majorEastAsia" w:cstheme="minorHAnsi"/>
          <w:bCs/>
        </w:rPr>
        <w:t>Zamawiający wymaga, aby Wykonawca posiadał aktualną koncesję na prowadzenie działalności gospodarczej w zakresie:</w:t>
      </w:r>
    </w:p>
    <w:p w14:paraId="3A9FAF57" w14:textId="0D8FCDC1" w:rsidR="000C7E4C" w:rsidRDefault="000C7E4C">
      <w:pPr>
        <w:pStyle w:val="Akapitzlist"/>
        <w:numPr>
          <w:ilvl w:val="0"/>
          <w:numId w:val="42"/>
        </w:numPr>
        <w:spacing w:line="276" w:lineRule="auto"/>
        <w:ind w:left="993" w:hanging="426"/>
        <w:jc w:val="both"/>
        <w:rPr>
          <w:rFonts w:eastAsiaTheme="majorEastAsia" w:cstheme="minorHAnsi"/>
          <w:bCs/>
        </w:rPr>
      </w:pPr>
      <w:r w:rsidRPr="000C7E4C">
        <w:rPr>
          <w:rFonts w:eastAsiaTheme="majorEastAsia" w:cstheme="minorHAnsi"/>
          <w:bCs/>
        </w:rPr>
        <w:t>obrotu (sprzedaży) paliwami gazowymi wydaną przez Prezesa Urzędu Regulacji Energetyki zgodnie z art. 32 ust. 1 pkt. 4 lit. a) ustawy z dnia  10 kwietnia 1997 r. – Prawo energetyczne</w:t>
      </w:r>
      <w:r>
        <w:rPr>
          <w:rFonts w:eastAsiaTheme="majorEastAsia" w:cstheme="minorHAnsi"/>
          <w:bCs/>
        </w:rPr>
        <w:t>.</w:t>
      </w:r>
    </w:p>
    <w:p w14:paraId="34865EE5" w14:textId="34FBA110" w:rsidR="000C7E4C" w:rsidRDefault="000C7E4C">
      <w:pPr>
        <w:pStyle w:val="Akapitzlist"/>
        <w:numPr>
          <w:ilvl w:val="0"/>
          <w:numId w:val="42"/>
        </w:numPr>
        <w:spacing w:line="276" w:lineRule="auto"/>
        <w:ind w:left="993" w:hanging="426"/>
        <w:jc w:val="both"/>
        <w:rPr>
          <w:rFonts w:eastAsiaTheme="majorEastAsia" w:cstheme="minorHAnsi"/>
          <w:bCs/>
        </w:rPr>
      </w:pPr>
      <w:r w:rsidRPr="000C7E4C">
        <w:rPr>
          <w:rFonts w:eastAsiaTheme="majorEastAsia" w:cstheme="minorHAnsi"/>
          <w:bCs/>
        </w:rPr>
        <w:t>dystrybucji gazu ziemnego, wydaną przez Prezesa Urzędu Regulacji  Energetyki zgodnie z art. 32 ust. 1 pkt. 3 ustawy z dnia 10 kwietnia 1997 r. – Prawo energetyczne</w:t>
      </w:r>
      <w:r w:rsidR="005B195D">
        <w:rPr>
          <w:rFonts w:eastAsiaTheme="majorEastAsia" w:cstheme="minorHAnsi"/>
          <w:bCs/>
        </w:rPr>
        <w:t xml:space="preserve"> </w:t>
      </w:r>
      <w:r w:rsidRPr="000C7E4C">
        <w:rPr>
          <w:rFonts w:eastAsiaTheme="majorEastAsia" w:cstheme="minorHAnsi"/>
          <w:bCs/>
        </w:rPr>
        <w:t>– w przypadku Wykonawców będących Operatorem Systemu Dystrybucyjnego</w:t>
      </w:r>
      <w:r>
        <w:rPr>
          <w:rFonts w:eastAsiaTheme="majorEastAsia" w:cstheme="minorHAnsi"/>
          <w:bCs/>
        </w:rPr>
        <w:t>.</w:t>
      </w:r>
    </w:p>
    <w:p w14:paraId="34490144" w14:textId="77777777" w:rsidR="000C7E4C" w:rsidRDefault="000C7E4C" w:rsidP="000C7E4C">
      <w:pPr>
        <w:pStyle w:val="Akapitzlist"/>
        <w:spacing w:line="276" w:lineRule="auto"/>
        <w:ind w:left="993"/>
        <w:jc w:val="both"/>
        <w:rPr>
          <w:rFonts w:eastAsiaTheme="majorEastAsia" w:cstheme="minorHAnsi"/>
          <w:bCs/>
        </w:rPr>
      </w:pPr>
      <w:r w:rsidRPr="000C7E4C">
        <w:rPr>
          <w:rFonts w:eastAsiaTheme="majorEastAsia" w:cstheme="minorHAnsi"/>
          <w:bCs/>
        </w:rPr>
        <w:t xml:space="preserve">lub </w:t>
      </w:r>
    </w:p>
    <w:p w14:paraId="42D6C5F5" w14:textId="0EBEC77E" w:rsidR="00836C72" w:rsidRDefault="000C7E4C" w:rsidP="00D54E02">
      <w:pPr>
        <w:pStyle w:val="Akapitzlist"/>
        <w:spacing w:after="0" w:line="276" w:lineRule="auto"/>
        <w:ind w:left="992"/>
        <w:contextualSpacing w:val="0"/>
        <w:jc w:val="both"/>
        <w:rPr>
          <w:rFonts w:eastAsiaTheme="majorEastAsia" w:cstheme="minorHAnsi"/>
          <w:bCs/>
        </w:rPr>
      </w:pPr>
      <w:r w:rsidRPr="000C7E4C">
        <w:rPr>
          <w:rFonts w:eastAsiaTheme="majorEastAsia" w:cstheme="minorHAnsi"/>
          <w:bCs/>
        </w:rPr>
        <w:t xml:space="preserve">posiadanie aktualnej podpisanej umowy z Operatorem Systemu Dystrybucyjnego </w:t>
      </w:r>
      <w:r w:rsidR="005B311E" w:rsidRPr="005B311E">
        <w:rPr>
          <w:rFonts w:eastAsiaTheme="majorEastAsia" w:cstheme="minorHAnsi"/>
          <w:bCs/>
        </w:rPr>
        <w:t xml:space="preserve">(OSD), tj. Polską Spółką Gazownictwa Sp. z o.o. Oddział w </w:t>
      </w:r>
      <w:r w:rsidR="0034436C">
        <w:rPr>
          <w:rFonts w:eastAsiaTheme="majorEastAsia" w:cstheme="minorHAnsi"/>
          <w:bCs/>
        </w:rPr>
        <w:t>Tarnowie</w:t>
      </w:r>
      <w:r w:rsidR="005B311E" w:rsidRPr="005B311E">
        <w:rPr>
          <w:rFonts w:eastAsiaTheme="majorEastAsia" w:cstheme="minorHAnsi"/>
          <w:bCs/>
        </w:rPr>
        <w:t xml:space="preserve"> </w:t>
      </w:r>
      <w:r w:rsidRPr="000C7E4C">
        <w:rPr>
          <w:rFonts w:eastAsiaTheme="majorEastAsia" w:cstheme="minorHAnsi"/>
          <w:bCs/>
        </w:rPr>
        <w:t>na świadczenie usług dystrybucyjnych na obszarze, na którym znajduje się miejsce odbioru gazu  ziemnego  - w przypadku Wykonawców nie będących właścicielami sieci dystrybucyjnej</w:t>
      </w:r>
      <w:r>
        <w:rPr>
          <w:rFonts w:eastAsiaTheme="majorEastAsia" w:cstheme="minorHAnsi"/>
          <w:bCs/>
        </w:rPr>
        <w:t>.</w:t>
      </w:r>
    </w:p>
    <w:p w14:paraId="172449B3" w14:textId="03126524" w:rsidR="005B311E" w:rsidRPr="005B311E" w:rsidRDefault="005B311E" w:rsidP="005B311E">
      <w:pPr>
        <w:spacing w:line="276" w:lineRule="auto"/>
        <w:ind w:left="567"/>
        <w:jc w:val="both"/>
        <w:rPr>
          <w:rFonts w:eastAsiaTheme="majorEastAsia" w:cstheme="minorHAnsi"/>
          <w:bCs/>
        </w:rPr>
      </w:pPr>
      <w:r w:rsidRPr="005B311E">
        <w:rPr>
          <w:rFonts w:eastAsiaTheme="majorEastAsia" w:cstheme="minorHAnsi"/>
          <w:bCs/>
        </w:rPr>
        <w:t>(Na potwierdzenie ww. warunku Wykonawca składa jedynie oświadczenie o spełnieniu warunków udziału postępowania – wg wzoru z załącznika nr 2 do SWZ)</w:t>
      </w:r>
    </w:p>
    <w:bookmarkEnd w:id="30"/>
    <w:p w14:paraId="0D1C4578" w14:textId="147084AC" w:rsidR="00B17E91" w:rsidRDefault="00836C72">
      <w:pPr>
        <w:pStyle w:val="Akapitzlist"/>
        <w:numPr>
          <w:ilvl w:val="0"/>
          <w:numId w:val="25"/>
        </w:numPr>
        <w:spacing w:after="0" w:line="276" w:lineRule="auto"/>
        <w:ind w:left="567" w:hanging="567"/>
        <w:contextualSpacing w:val="0"/>
        <w:jc w:val="both"/>
        <w:rPr>
          <w:rFonts w:eastAsiaTheme="majorEastAsia" w:cstheme="minorHAnsi"/>
          <w:b/>
          <w:u w:val="single"/>
        </w:rPr>
      </w:pPr>
      <w:r w:rsidRPr="00FE4B1A">
        <w:rPr>
          <w:rFonts w:eastAsiaTheme="majorEastAsia" w:cstheme="minorHAnsi"/>
          <w:b/>
          <w:u w:val="single"/>
        </w:rPr>
        <w:t>sytuacji ekonomicznej lub finansowej</w:t>
      </w:r>
    </w:p>
    <w:p w14:paraId="76BF8CF4" w14:textId="37060C13" w:rsidR="00B17E91" w:rsidRPr="00162B5B" w:rsidRDefault="00836C72" w:rsidP="00162B5B">
      <w:pPr>
        <w:pStyle w:val="Akapitzlist"/>
        <w:spacing w:line="276" w:lineRule="auto"/>
        <w:ind w:left="1440" w:hanging="873"/>
        <w:contextualSpacing w:val="0"/>
        <w:jc w:val="both"/>
        <w:rPr>
          <w:rFonts w:eastAsiaTheme="majorEastAsia" w:cstheme="minorHAnsi"/>
          <w:bCs/>
        </w:rPr>
      </w:pPr>
      <w:r w:rsidRPr="00B17E91">
        <w:rPr>
          <w:rFonts w:eastAsiaTheme="majorEastAsia" w:cstheme="minorHAnsi"/>
          <w:bCs/>
        </w:rPr>
        <w:t>Zamawiający nie stawia warunku w tym zakresie</w:t>
      </w:r>
      <w:r w:rsidR="00162B5B">
        <w:rPr>
          <w:rFonts w:eastAsiaTheme="majorEastAsia" w:cstheme="minorHAnsi"/>
          <w:bCs/>
        </w:rPr>
        <w:t>.</w:t>
      </w:r>
    </w:p>
    <w:p w14:paraId="03A65AEB" w14:textId="6A165F08" w:rsidR="00836C72" w:rsidRPr="00FE4B1A" w:rsidRDefault="00836C72">
      <w:pPr>
        <w:pStyle w:val="Akapitzlist"/>
        <w:numPr>
          <w:ilvl w:val="0"/>
          <w:numId w:val="25"/>
        </w:numPr>
        <w:spacing w:after="0" w:line="276" w:lineRule="auto"/>
        <w:ind w:left="567" w:hanging="567"/>
        <w:contextualSpacing w:val="0"/>
        <w:jc w:val="both"/>
        <w:rPr>
          <w:rFonts w:eastAsiaTheme="majorEastAsia" w:cstheme="minorHAnsi"/>
          <w:b/>
          <w:u w:val="single"/>
        </w:rPr>
      </w:pPr>
      <w:r w:rsidRPr="00FE4B1A">
        <w:rPr>
          <w:rFonts w:eastAsiaTheme="majorEastAsia" w:cstheme="minorHAnsi"/>
          <w:b/>
          <w:u w:val="single"/>
        </w:rPr>
        <w:t>zdolności technicznej lub zawodowej:</w:t>
      </w:r>
    </w:p>
    <w:p w14:paraId="06E3B033" w14:textId="032C55E3" w:rsidR="001635AC" w:rsidRPr="00880158" w:rsidRDefault="005B311E" w:rsidP="008553F7">
      <w:pPr>
        <w:spacing w:line="276" w:lineRule="auto"/>
        <w:ind w:left="567"/>
        <w:jc w:val="both"/>
      </w:pPr>
      <w:r w:rsidRPr="005B311E">
        <w:t>Zamawiający nie stawia warunku w tym zakresie</w:t>
      </w:r>
      <w:r w:rsidR="001635AC" w:rsidRPr="001635AC">
        <w:t xml:space="preserve">.  </w:t>
      </w:r>
    </w:p>
    <w:p w14:paraId="7070B08F" w14:textId="3EFC8042" w:rsidR="00D35569" w:rsidRDefault="00D35569" w:rsidP="00E93713">
      <w:pPr>
        <w:pStyle w:val="Nagwek2"/>
        <w:numPr>
          <w:ilvl w:val="0"/>
          <w:numId w:val="2"/>
        </w:numPr>
        <w:ind w:left="851" w:hanging="567"/>
        <w:jc w:val="both"/>
      </w:pPr>
      <w:bookmarkStart w:id="31" w:name="_Toc147816860"/>
      <w:r w:rsidRPr="00D35569">
        <w:t>Podstawy wykluczenia</w:t>
      </w:r>
      <w:bookmarkEnd w:id="31"/>
    </w:p>
    <w:p w14:paraId="0B920CB4" w14:textId="2890A7D0" w:rsidR="00D73DD7" w:rsidRPr="00B17E91" w:rsidRDefault="009678BF">
      <w:pPr>
        <w:pStyle w:val="Akapitzlist"/>
        <w:numPr>
          <w:ilvl w:val="0"/>
          <w:numId w:val="26"/>
        </w:numPr>
        <w:spacing w:line="276" w:lineRule="auto"/>
        <w:ind w:left="567" w:hanging="567"/>
        <w:jc w:val="both"/>
      </w:pPr>
      <w:r w:rsidRPr="00B17E91">
        <w:t>Zamawiający wykluczy z postępowania wykonawców, wobec których zachodzą podstawy wykluczenia, o których mowa w art. 108 ust. 1</w:t>
      </w:r>
      <w:r w:rsidR="00B4669B" w:rsidRPr="00B17E91">
        <w:t>.</w:t>
      </w:r>
      <w:r w:rsidRPr="00B17E91">
        <w:t xml:space="preserve"> </w:t>
      </w:r>
      <w:r w:rsidR="00B70FD2" w:rsidRPr="00B17E91">
        <w:t>ustawy PZP</w:t>
      </w:r>
      <w:r w:rsidR="00D73DD7" w:rsidRPr="00B17E91">
        <w:t>, zgodnie z którym</w:t>
      </w:r>
      <w:r w:rsidR="0022753A" w:rsidRPr="00B17E91">
        <w:t xml:space="preserve"> z</w:t>
      </w:r>
      <w:r w:rsidR="00D73DD7" w:rsidRPr="00B17E91">
        <w:t xml:space="preserve"> postępowania o udzielenie zamówienia wyklucza się wykonawcę:</w:t>
      </w:r>
    </w:p>
    <w:p w14:paraId="3967942D" w14:textId="632FD4FC" w:rsidR="003B1180" w:rsidRPr="00B17E91" w:rsidRDefault="003B1180">
      <w:pPr>
        <w:pStyle w:val="Akapitzlist"/>
        <w:numPr>
          <w:ilvl w:val="1"/>
          <w:numId w:val="6"/>
        </w:numPr>
        <w:spacing w:line="276" w:lineRule="auto"/>
        <w:ind w:left="993" w:hanging="425"/>
        <w:jc w:val="both"/>
      </w:pPr>
      <w:r w:rsidRPr="00B17E91">
        <w:t>będącego osobą fizyczną, którego prawomocnie skazano za przestępstwo:</w:t>
      </w:r>
    </w:p>
    <w:p w14:paraId="7F49040F" w14:textId="438938F7" w:rsidR="00477F34" w:rsidRDefault="00477F34">
      <w:pPr>
        <w:pStyle w:val="Akapitzlist"/>
        <w:numPr>
          <w:ilvl w:val="0"/>
          <w:numId w:val="7"/>
        </w:numPr>
        <w:spacing w:line="276" w:lineRule="auto"/>
        <w:ind w:left="1276" w:hanging="284"/>
        <w:jc w:val="both"/>
      </w:pPr>
      <w:r>
        <w:t xml:space="preserve">udziału w zorganizowanej grupie przestępczej albo związku mającym na celu popełnienie przestępstwa lub przestępstwa skarbowego, o którym mowa w art. 258 </w:t>
      </w:r>
      <w:r w:rsidR="006300F2">
        <w:t xml:space="preserve">ustawy z dnia 6 czerwca 1997 r. </w:t>
      </w:r>
      <w:r>
        <w:t>Kodeks karn</w:t>
      </w:r>
      <w:r w:rsidR="006300F2">
        <w:t>y (dalej: Kodeks karny)</w:t>
      </w:r>
    </w:p>
    <w:p w14:paraId="2A75B306" w14:textId="77777777" w:rsidR="00477F34" w:rsidRDefault="00477F34">
      <w:pPr>
        <w:pStyle w:val="Akapitzlist"/>
        <w:numPr>
          <w:ilvl w:val="0"/>
          <w:numId w:val="7"/>
        </w:numPr>
        <w:spacing w:line="276" w:lineRule="auto"/>
        <w:ind w:left="1276" w:hanging="284"/>
        <w:jc w:val="both"/>
      </w:pPr>
      <w:r>
        <w:t>handlu ludźmi, o którym mowa w art. 189a Kodeksu karnego,</w:t>
      </w:r>
    </w:p>
    <w:p w14:paraId="7BFBE9EE" w14:textId="67E8814E" w:rsidR="00477F34" w:rsidRDefault="00477F34">
      <w:pPr>
        <w:pStyle w:val="Akapitzlist"/>
        <w:numPr>
          <w:ilvl w:val="0"/>
          <w:numId w:val="7"/>
        </w:numPr>
        <w:spacing w:line="276" w:lineRule="auto"/>
        <w:ind w:left="1276" w:hanging="284"/>
        <w:jc w:val="both"/>
      </w:pPr>
      <w: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21F0962A" w14:textId="77777777" w:rsidR="00477F34" w:rsidRDefault="00477F34">
      <w:pPr>
        <w:pStyle w:val="Akapitzlist"/>
        <w:numPr>
          <w:ilvl w:val="0"/>
          <w:numId w:val="7"/>
        </w:numPr>
        <w:spacing w:line="276" w:lineRule="auto"/>
        <w:ind w:left="1276" w:hanging="284"/>
        <w:jc w:val="both"/>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078970" w14:textId="77777777" w:rsidR="000F6D91" w:rsidRDefault="00477F34">
      <w:pPr>
        <w:pStyle w:val="Akapitzlist"/>
        <w:numPr>
          <w:ilvl w:val="0"/>
          <w:numId w:val="7"/>
        </w:numPr>
        <w:spacing w:line="276" w:lineRule="auto"/>
        <w:ind w:left="1276" w:hanging="284"/>
        <w:jc w:val="both"/>
      </w:pPr>
      <w:r>
        <w:t>o charakterze terrorystycznym, o którym mowa w art. 115 § 20 Kodeksu karnego, lub mające na celu popełnienie tego przestępstwa,</w:t>
      </w:r>
    </w:p>
    <w:p w14:paraId="659E28DD" w14:textId="52226347" w:rsidR="000F6D91" w:rsidRDefault="00477F34">
      <w:pPr>
        <w:pStyle w:val="Akapitzlist"/>
        <w:numPr>
          <w:ilvl w:val="0"/>
          <w:numId w:val="7"/>
        </w:numPr>
        <w:spacing w:line="276" w:lineRule="auto"/>
        <w:ind w:left="1276" w:hanging="284"/>
        <w:jc w:val="both"/>
      </w:pPr>
      <w:r>
        <w:t>powierzenia wykonywania pracy małoletniemu cudzoziemcowi, o którym mowa w art. 9 ust. 2 ustawy z dnia 15 czerwca 2012 r. o skutkach powierzania wykonywania pracy</w:t>
      </w:r>
      <w:r w:rsidR="005D6275">
        <w:t xml:space="preserve"> </w:t>
      </w:r>
      <w:r w:rsidR="005D6275">
        <w:lastRenderedPageBreak/>
        <w:t>cudzoziemcom przebywającym wbrew przepisom na terytorium Rzeczypospolitej Polskiej</w:t>
      </w:r>
      <w:r>
        <w:t>,</w:t>
      </w:r>
    </w:p>
    <w:p w14:paraId="58B4A9D9" w14:textId="77777777" w:rsidR="000F6D91" w:rsidRDefault="00477F34">
      <w:pPr>
        <w:pStyle w:val="Akapitzlist"/>
        <w:numPr>
          <w:ilvl w:val="0"/>
          <w:numId w:val="7"/>
        </w:numPr>
        <w:spacing w:line="276" w:lineRule="auto"/>
        <w:ind w:left="1276" w:hanging="284"/>
        <w:jc w:val="both"/>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8347FE" w14:textId="297BC83A" w:rsidR="003B1180" w:rsidRDefault="00477F34">
      <w:pPr>
        <w:pStyle w:val="Akapitzlist"/>
        <w:numPr>
          <w:ilvl w:val="0"/>
          <w:numId w:val="7"/>
        </w:numPr>
        <w:spacing w:after="0" w:line="276" w:lineRule="auto"/>
        <w:ind w:left="1276" w:hanging="284"/>
        <w:jc w:val="both"/>
      </w:pPr>
      <w:r>
        <w:t>o którym mowa w art. 9 ust. 1 i 3 lub art. 10 ustawy z dnia 15 czerwca 2012 r. o skutkach powierzania wykonywania pracy cudzoziemcom przebywającym wbrew przepisom na terytorium Rzeczypospolitej Polskiej</w:t>
      </w:r>
    </w:p>
    <w:p w14:paraId="17E6B7B4" w14:textId="0BB41E5A" w:rsidR="00D73DD7" w:rsidRDefault="003B1180" w:rsidP="00FB20F6">
      <w:pPr>
        <w:spacing w:line="276" w:lineRule="auto"/>
        <w:ind w:left="1276"/>
        <w:jc w:val="both"/>
      </w:pPr>
      <w:r>
        <w:t>– lub za odpowiedni czyn zabroniony określony w przepisach prawa obcego;</w:t>
      </w:r>
    </w:p>
    <w:p w14:paraId="6FE6DD9A" w14:textId="505D6120" w:rsidR="003B1180" w:rsidRDefault="003B1180">
      <w:pPr>
        <w:pStyle w:val="Akapitzlist"/>
        <w:numPr>
          <w:ilvl w:val="1"/>
          <w:numId w:val="6"/>
        </w:numPr>
        <w:spacing w:line="276" w:lineRule="auto"/>
        <w:ind w:left="993" w:hanging="426"/>
        <w:jc w:val="both"/>
      </w:pPr>
      <w:r>
        <w:t xml:space="preserve"> </w:t>
      </w:r>
      <w:r w:rsidR="000F6D91" w:rsidRPr="000F6D91">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t>;</w:t>
      </w:r>
    </w:p>
    <w:p w14:paraId="59F94499" w14:textId="247B26B7" w:rsidR="00B74C7C" w:rsidRDefault="000F6D91">
      <w:pPr>
        <w:pStyle w:val="Akapitzlist"/>
        <w:numPr>
          <w:ilvl w:val="1"/>
          <w:numId w:val="6"/>
        </w:numPr>
        <w:spacing w:line="276" w:lineRule="auto"/>
        <w:ind w:left="993" w:hanging="426"/>
        <w:jc w:val="both"/>
      </w:pPr>
      <w:r w:rsidRPr="000F6D91">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3B1180">
        <w:t>;</w:t>
      </w:r>
    </w:p>
    <w:p w14:paraId="78FF10AF" w14:textId="4C049E6F" w:rsidR="00B74C7C" w:rsidRDefault="000F6D91">
      <w:pPr>
        <w:pStyle w:val="Akapitzlist"/>
        <w:numPr>
          <w:ilvl w:val="1"/>
          <w:numId w:val="6"/>
        </w:numPr>
        <w:spacing w:line="276" w:lineRule="auto"/>
        <w:ind w:left="993" w:hanging="426"/>
        <w:jc w:val="both"/>
      </w:pPr>
      <w:r w:rsidRPr="000F6D91">
        <w:t>wobec którego prawomocnie orzeczono zakaz ubiegania się o zamówienia publiczne</w:t>
      </w:r>
      <w:r w:rsidR="003B1180">
        <w:t>;</w:t>
      </w:r>
    </w:p>
    <w:p w14:paraId="4316FEDE" w14:textId="77777777" w:rsidR="0044341B" w:rsidRDefault="000F6D91">
      <w:pPr>
        <w:pStyle w:val="Akapitzlist"/>
        <w:numPr>
          <w:ilvl w:val="1"/>
          <w:numId w:val="6"/>
        </w:numPr>
        <w:spacing w:line="276" w:lineRule="auto"/>
        <w:ind w:left="993" w:hanging="426"/>
        <w:jc w:val="both"/>
      </w:pPr>
      <w:r w:rsidRPr="000F6D91">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B1180">
        <w:t>;</w:t>
      </w:r>
    </w:p>
    <w:p w14:paraId="0FDB2953" w14:textId="4A6E0351" w:rsidR="00C40352" w:rsidRDefault="000F6D91" w:rsidP="008440A4">
      <w:pPr>
        <w:pStyle w:val="Akapitzlist"/>
        <w:numPr>
          <w:ilvl w:val="1"/>
          <w:numId w:val="6"/>
        </w:numPr>
        <w:spacing w:line="276" w:lineRule="auto"/>
        <w:ind w:left="992" w:hanging="425"/>
        <w:contextualSpacing w:val="0"/>
        <w:jc w:val="both"/>
      </w:pPr>
      <w:r w:rsidRPr="000F6D91">
        <w:t>jeżeli, w przypadkach, o których mowa w art. 85 ust. 1</w:t>
      </w:r>
      <w:r w:rsidR="005D6275">
        <w:t xml:space="preserve"> ustawy </w:t>
      </w:r>
      <w:proofErr w:type="spellStart"/>
      <w:r w:rsidR="005D6275">
        <w:t>Pzp</w:t>
      </w:r>
      <w:proofErr w:type="spellEnd"/>
      <w:r w:rsidRPr="000F6D91">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3B1180">
        <w:t>.</w:t>
      </w:r>
    </w:p>
    <w:p w14:paraId="5FBCB863" w14:textId="5DF43A9D" w:rsidR="000503A5" w:rsidRPr="000749A2" w:rsidRDefault="00D3586A">
      <w:pPr>
        <w:pStyle w:val="Akapitzlist"/>
        <w:numPr>
          <w:ilvl w:val="0"/>
          <w:numId w:val="26"/>
        </w:numPr>
        <w:spacing w:line="276" w:lineRule="auto"/>
        <w:ind w:left="567" w:hanging="567"/>
        <w:contextualSpacing w:val="0"/>
        <w:jc w:val="both"/>
      </w:pPr>
      <w:r w:rsidRPr="00D3586A">
        <w:rPr>
          <w:rFonts w:eastAsia="Times New Roman" w:cstheme="minorHAnsi"/>
          <w:szCs w:val="24"/>
          <w:lang w:eastAsia="zh-CN"/>
        </w:rPr>
        <w:t xml:space="preserve">Ponadto zgodnie z art. 109 ust. 2 ustawy </w:t>
      </w:r>
      <w:proofErr w:type="spellStart"/>
      <w:r w:rsidRPr="00D3586A">
        <w:rPr>
          <w:rFonts w:eastAsia="Times New Roman" w:cstheme="minorHAnsi"/>
          <w:szCs w:val="24"/>
          <w:lang w:eastAsia="zh-CN"/>
        </w:rPr>
        <w:t>Pzp</w:t>
      </w:r>
      <w:proofErr w:type="spellEnd"/>
      <w:r w:rsidRPr="00D3586A">
        <w:rPr>
          <w:rFonts w:eastAsia="Times New Roman" w:cstheme="minorHAnsi"/>
          <w:szCs w:val="24"/>
          <w:lang w:eastAsia="zh-CN"/>
        </w:rPr>
        <w:t xml:space="preserve"> Zamawiający przewiduje wykluczenie Wykonawcy na podstawie art. 109 ust.1 pkt 4</w:t>
      </w:r>
      <w:r w:rsidR="000749A2">
        <w:rPr>
          <w:rFonts w:eastAsia="Times New Roman" w:cstheme="minorHAnsi"/>
          <w:szCs w:val="24"/>
          <w:lang w:eastAsia="zh-CN"/>
        </w:rPr>
        <w:t xml:space="preserve"> </w:t>
      </w:r>
      <w:r w:rsidRPr="00D3586A">
        <w:rPr>
          <w:rFonts w:eastAsia="Times New Roman" w:cstheme="minorHAnsi"/>
          <w:szCs w:val="24"/>
          <w:lang w:eastAsia="zh-CN"/>
        </w:rPr>
        <w:t xml:space="preserve">ustawy </w:t>
      </w:r>
      <w:proofErr w:type="spellStart"/>
      <w:r w:rsidRPr="00D3586A">
        <w:rPr>
          <w:rFonts w:eastAsia="Times New Roman" w:cstheme="minorHAnsi"/>
          <w:szCs w:val="24"/>
          <w:lang w:eastAsia="zh-CN"/>
        </w:rPr>
        <w:t>Pzp</w:t>
      </w:r>
      <w:bookmarkStart w:id="32" w:name="_Hlk101863508"/>
      <w:proofErr w:type="spellEnd"/>
      <w:r w:rsidRPr="00D3586A">
        <w:rPr>
          <w:rFonts w:eastAsia="Times New Roman" w:cstheme="minorHAnsi"/>
          <w:szCs w:val="24"/>
          <w:lang w:eastAsia="zh-CN"/>
        </w:rPr>
        <w:t>, tj.</w:t>
      </w:r>
      <w:bookmarkEnd w:id="32"/>
      <w:r w:rsidR="000749A2">
        <w:rPr>
          <w:rFonts w:eastAsia="Times New Roman" w:cstheme="minorHAnsi"/>
          <w:szCs w:val="24"/>
          <w:lang w:eastAsia="zh-CN"/>
        </w:rPr>
        <w:t xml:space="preserve"> </w:t>
      </w:r>
      <w:r w:rsidRPr="000749A2">
        <w:rPr>
          <w:rFonts w:eastAsia="Times New Roman" w:cstheme="minorHAnsi"/>
          <w:lang w:val="x-none"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8F334B" w14:textId="58396A86" w:rsidR="007346FE" w:rsidRDefault="000D7427">
      <w:pPr>
        <w:pStyle w:val="Akapitzlist"/>
        <w:numPr>
          <w:ilvl w:val="0"/>
          <w:numId w:val="26"/>
        </w:numPr>
        <w:spacing w:line="276" w:lineRule="auto"/>
        <w:ind w:left="567" w:hanging="567"/>
        <w:contextualSpacing w:val="0"/>
        <w:jc w:val="both"/>
      </w:pPr>
      <w:r>
        <w:t xml:space="preserve">Z postepowania o udzielenie zamówienia Zamawiający dodatkowo przewiduje wykluczenie wykonawcy na podstawie art. 7 ust. 1 ustawy z dnia 13 kwietnia 2022 r. o szczególnych </w:t>
      </w:r>
      <w:r>
        <w:lastRenderedPageBreak/>
        <w:t xml:space="preserve">rozwiązaniach w zakresie przeciwdziałania wspieraniu agresji na Ukrainę oraz służących ochronie bezpieczeństwa narodowego. </w:t>
      </w:r>
    </w:p>
    <w:p w14:paraId="594F2DF6" w14:textId="15B5ABDE" w:rsidR="000D7427" w:rsidRDefault="000D7427" w:rsidP="005A667A">
      <w:pPr>
        <w:pStyle w:val="Akapitzlist"/>
        <w:spacing w:line="276" w:lineRule="auto"/>
        <w:ind w:left="567"/>
        <w:jc w:val="both"/>
      </w:pPr>
      <w:r>
        <w:t>Wobec powyższego Zamawiający wykluczy:</w:t>
      </w:r>
    </w:p>
    <w:p w14:paraId="2C1DCC0D" w14:textId="77777777" w:rsidR="00F621AA" w:rsidRDefault="000D7427">
      <w:pPr>
        <w:pStyle w:val="Akapitzlist"/>
        <w:numPr>
          <w:ilvl w:val="2"/>
          <w:numId w:val="8"/>
        </w:numPr>
        <w:spacing w:line="276" w:lineRule="auto"/>
        <w:ind w:left="993" w:hanging="426"/>
        <w:jc w:val="both"/>
      </w:pPr>
      <w:r>
        <w:t xml:space="preserve">wykonawcę oraz uczestnika konkursu wymienionego w wykazach określonych w rozporządzeniu  Rady (WE) nr 765/2006 z dnia 18 maja 2006 r. dotyczącym środków ograniczających w związku  z sytuacją na Białorusi i udziałem Białorusi w agresji Rosji wobec Ukrainy </w:t>
      </w:r>
      <w:bookmarkStart w:id="33" w:name="_Hlk135831073"/>
      <w:r>
        <w:t>(zwane dalej Rozporządzeniem 765/2006)</w:t>
      </w:r>
      <w:bookmarkEnd w:id="33"/>
      <w:r>
        <w:t xml:space="preserve"> i Rozporządzeniem Rady (UE) nr 269/2014 z dnia </w:t>
      </w:r>
      <w:r w:rsidRPr="00CB5B45">
        <w:t>17 marca 2014 r.</w:t>
      </w:r>
      <w:r>
        <w:t xml:space="preserve"> w sprawie środków ograniczających w odniesieniu do działań podważających integralność terytorialną, suwerenność i niezależność Ukrainy lub im zagrażającym (zwane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9A76043" w14:textId="77777777" w:rsidR="00F621AA" w:rsidRDefault="000D7427">
      <w:pPr>
        <w:pStyle w:val="Akapitzlist"/>
        <w:numPr>
          <w:ilvl w:val="2"/>
          <w:numId w:val="8"/>
        </w:numPr>
        <w:spacing w:line="276" w:lineRule="auto"/>
        <w:ind w:left="993" w:hanging="426"/>
        <w:jc w:val="both"/>
      </w:pPr>
      <w: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Pr="00B2759C">
        <w:t xml:space="preserve"> </w:t>
      </w:r>
      <w:r>
        <w:t>z dnia 13 kwietnia 2022 r. o szczególnych rozwiązaniach w zakresie przeciwdziałania wspieraniu agresji na Ukrainę oraz służących ochronie bezpieczeństwa narodowego;</w:t>
      </w:r>
      <w:bookmarkStart w:id="34" w:name="_Hlk136254316"/>
    </w:p>
    <w:p w14:paraId="0E6CE1CF" w14:textId="2C9F13C6" w:rsidR="00340603" w:rsidRPr="001F5F5F" w:rsidRDefault="000D7427" w:rsidP="001F5F5F">
      <w:pPr>
        <w:pStyle w:val="Akapitzlist"/>
        <w:numPr>
          <w:ilvl w:val="2"/>
          <w:numId w:val="8"/>
        </w:numPr>
        <w:spacing w:line="276" w:lineRule="auto"/>
        <w:ind w:left="992" w:hanging="425"/>
        <w:contextualSpacing w:val="0"/>
        <w:jc w:val="both"/>
        <w:rPr>
          <w:rFonts w:cstheme="minorHAnsi"/>
        </w:rPr>
      </w:pPr>
      <w:r>
        <w:t xml:space="preserve">wykonawcę oraz uczestnika konkursu, którego jednostką dominującą w rozumieniu art. 3 ust. 1 </w:t>
      </w:r>
      <w:r w:rsidRPr="00340603">
        <w:rPr>
          <w:rFonts w:cstheme="minorHAnsi"/>
        </w:rPr>
        <w:t>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bookmarkEnd w:id="34"/>
    </w:p>
    <w:p w14:paraId="7D834E39" w14:textId="7BA4A810" w:rsidR="003B7BB2" w:rsidRPr="00340603" w:rsidRDefault="00340603" w:rsidP="00340603">
      <w:pPr>
        <w:spacing w:line="276" w:lineRule="auto"/>
        <w:ind w:left="567"/>
        <w:jc w:val="both"/>
        <w:rPr>
          <w:rFonts w:cstheme="minorHAnsi"/>
        </w:rPr>
      </w:pPr>
      <w:r w:rsidRPr="00340603">
        <w:rPr>
          <w:rFonts w:cstheme="minorHAnsi"/>
        </w:rPr>
        <w:t>Wykonawca może zostać wykluczony przez Zamawiającego na każdym etapie postepowania o udzielenie zamówienia</w:t>
      </w:r>
      <w:r w:rsidR="009678BF" w:rsidRPr="00340603">
        <w:rPr>
          <w:rFonts w:cstheme="minorHAnsi"/>
        </w:rPr>
        <w:t>.</w:t>
      </w:r>
    </w:p>
    <w:p w14:paraId="1FC12119" w14:textId="1A53D2BF" w:rsidR="009C07BD" w:rsidRDefault="009C07BD">
      <w:pPr>
        <w:pStyle w:val="Akapitzlist"/>
        <w:numPr>
          <w:ilvl w:val="0"/>
          <w:numId w:val="26"/>
        </w:numPr>
        <w:spacing w:line="276" w:lineRule="auto"/>
        <w:ind w:left="567" w:hanging="567"/>
        <w:jc w:val="both"/>
      </w:pPr>
      <w:r w:rsidRPr="00826F92">
        <w:rPr>
          <w:b/>
          <w:bCs/>
        </w:rPr>
        <w:t>Samooczyszczenie</w:t>
      </w:r>
      <w:r>
        <w:t xml:space="preserve"> – w okolicznościach określonych w art. 108 ust. 1 pkt 1, 2, 5 lub art. 109 ust. 1 pkt 2–5 i 7-10 ustawy </w:t>
      </w:r>
      <w:proofErr w:type="spellStart"/>
      <w:r>
        <w:t>Pzp</w:t>
      </w:r>
      <w:proofErr w:type="spellEnd"/>
      <w:r>
        <w:t xml:space="preserve">, wykonawca nie podlega wykluczeniu jeżeli udowodni zamawiającemu, że spełnił </w:t>
      </w:r>
      <w:r w:rsidRPr="00826F92">
        <w:rPr>
          <w:b/>
          <w:bCs/>
        </w:rPr>
        <w:t xml:space="preserve">łącznie </w:t>
      </w:r>
      <w:r>
        <w:t>następujące przesłanki:</w:t>
      </w:r>
    </w:p>
    <w:p w14:paraId="087BB9DF" w14:textId="77777777" w:rsidR="00C0083B" w:rsidRDefault="009C07BD">
      <w:pPr>
        <w:pStyle w:val="Akapitzlist"/>
        <w:numPr>
          <w:ilvl w:val="1"/>
          <w:numId w:val="9"/>
        </w:numPr>
        <w:spacing w:line="276" w:lineRule="auto"/>
        <w:ind w:left="993" w:hanging="426"/>
        <w:jc w:val="both"/>
      </w:pPr>
      <w:r>
        <w:t>naprawił lub zobowiązał się do naprawienia szkody wyrządzonej przestępstwem, wykroczeniem lub swoim nieprawidłowym postępowaniem, w tym poprzez zadośćuczynienie pieniężne;</w:t>
      </w:r>
    </w:p>
    <w:p w14:paraId="5B851ADB" w14:textId="77777777" w:rsidR="00C0083B" w:rsidRDefault="009C07BD">
      <w:pPr>
        <w:pStyle w:val="Akapitzlist"/>
        <w:numPr>
          <w:ilvl w:val="1"/>
          <w:numId w:val="9"/>
        </w:numPr>
        <w:spacing w:line="276" w:lineRule="auto"/>
        <w:ind w:left="993" w:hanging="426"/>
        <w:jc w:val="both"/>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58911D3" w14:textId="589B5E7F" w:rsidR="009C07BD" w:rsidRDefault="009C07BD">
      <w:pPr>
        <w:pStyle w:val="Akapitzlist"/>
        <w:numPr>
          <w:ilvl w:val="1"/>
          <w:numId w:val="9"/>
        </w:numPr>
        <w:spacing w:line="276" w:lineRule="auto"/>
        <w:ind w:left="993" w:hanging="426"/>
        <w:jc w:val="both"/>
      </w:pPr>
      <w:r>
        <w:lastRenderedPageBreak/>
        <w:t>podjął konkretne środki techniczne, organizacyjne i kadrowe, odpowiednie dla zapobiegania dalszym przestępstwom, wykroczeniom lub nieprawidłowemu postępowaniu, w szczególności:</w:t>
      </w:r>
    </w:p>
    <w:p w14:paraId="767D8E09" w14:textId="44C635F9" w:rsidR="009C07BD" w:rsidRDefault="009C07BD">
      <w:pPr>
        <w:pStyle w:val="Akapitzlist"/>
        <w:numPr>
          <w:ilvl w:val="2"/>
          <w:numId w:val="10"/>
        </w:numPr>
        <w:spacing w:line="276" w:lineRule="auto"/>
        <w:ind w:left="1276" w:hanging="284"/>
        <w:jc w:val="both"/>
      </w:pPr>
      <w:r>
        <w:t>zerwał wszelkie powiązania z osobami lub podmiotami odpowiedzialnymi za nieprawidłowe postępowanie wykonawcy,</w:t>
      </w:r>
    </w:p>
    <w:p w14:paraId="49BEECED" w14:textId="6C3CDCE6" w:rsidR="009C07BD" w:rsidRDefault="009C07BD">
      <w:pPr>
        <w:pStyle w:val="Akapitzlist"/>
        <w:numPr>
          <w:ilvl w:val="2"/>
          <w:numId w:val="10"/>
        </w:numPr>
        <w:spacing w:line="276" w:lineRule="auto"/>
        <w:ind w:left="1276" w:hanging="284"/>
        <w:jc w:val="both"/>
      </w:pPr>
      <w:r>
        <w:t>zreorganizował personel,</w:t>
      </w:r>
    </w:p>
    <w:p w14:paraId="33431B42" w14:textId="77777777" w:rsidR="00C0083B" w:rsidRDefault="009C07BD">
      <w:pPr>
        <w:pStyle w:val="Akapitzlist"/>
        <w:numPr>
          <w:ilvl w:val="2"/>
          <w:numId w:val="10"/>
        </w:numPr>
        <w:spacing w:line="276" w:lineRule="auto"/>
        <w:ind w:left="1276" w:hanging="284"/>
        <w:jc w:val="both"/>
      </w:pPr>
      <w:r>
        <w:t>wdrożył system sprawozdawczości i kontroli,</w:t>
      </w:r>
    </w:p>
    <w:p w14:paraId="553AED33" w14:textId="77777777" w:rsidR="00C0083B" w:rsidRDefault="009C07BD">
      <w:pPr>
        <w:pStyle w:val="Akapitzlist"/>
        <w:numPr>
          <w:ilvl w:val="2"/>
          <w:numId w:val="10"/>
        </w:numPr>
        <w:spacing w:line="276" w:lineRule="auto"/>
        <w:ind w:left="1276" w:hanging="284"/>
        <w:jc w:val="both"/>
      </w:pPr>
      <w:r>
        <w:t>utworzył struktury audytu wewnętrznego do monitorowania przestrzegania przepisów, wewnętrznych regulacji lub standardów,</w:t>
      </w:r>
    </w:p>
    <w:p w14:paraId="7CDD33F5" w14:textId="6E1C782B" w:rsidR="009C07BD" w:rsidRDefault="009C07BD">
      <w:pPr>
        <w:pStyle w:val="Akapitzlist"/>
        <w:numPr>
          <w:ilvl w:val="2"/>
          <w:numId w:val="10"/>
        </w:numPr>
        <w:spacing w:line="276" w:lineRule="auto"/>
        <w:ind w:left="1276" w:hanging="284"/>
        <w:jc w:val="both"/>
      </w:pPr>
      <w:r>
        <w:t>wprowadził wewnętrzne regulacje dotyczące odpowiedzialności i odszkodowań za nieprzestrzeganie przepisów, wewnętrznych regulacji lub standardów.</w:t>
      </w:r>
    </w:p>
    <w:p w14:paraId="2E4E7BF6" w14:textId="182A04C0" w:rsidR="009C07BD" w:rsidRPr="00C80FA7" w:rsidRDefault="009C07BD" w:rsidP="00C80FA7">
      <w:pPr>
        <w:spacing w:line="276" w:lineRule="auto"/>
        <w:ind w:left="567"/>
        <w:jc w:val="both"/>
      </w:pPr>
      <w:r w:rsidRPr="00C80FA7">
        <w:t>Zamawiający ocenia, czy podjęte przez wykonawcę czynności są wystarczające do wykazania jego rzetelności, uwzględniając wagę i szczególne okoliczności czynu wykonawcy, a jeżeli uzna, że nie są wystarczające, wyklucza wykonawcę.</w:t>
      </w:r>
    </w:p>
    <w:p w14:paraId="74A481E8" w14:textId="693483C6" w:rsidR="00D35569" w:rsidRPr="004F3A22" w:rsidRDefault="00D35569" w:rsidP="00F379F4">
      <w:pPr>
        <w:pStyle w:val="Nagwek2"/>
        <w:numPr>
          <w:ilvl w:val="0"/>
          <w:numId w:val="2"/>
        </w:numPr>
        <w:ind w:left="851" w:hanging="567"/>
        <w:jc w:val="both"/>
      </w:pPr>
      <w:bookmarkStart w:id="35" w:name="_Toc147816861"/>
      <w:r w:rsidRPr="004F3A22">
        <w:t>Wykaz podmiotowych środków dowodowych</w:t>
      </w:r>
      <w:r w:rsidR="00606171">
        <w:t>.</w:t>
      </w:r>
      <w:bookmarkEnd w:id="35"/>
    </w:p>
    <w:p w14:paraId="5845A9DF" w14:textId="1EB0290F" w:rsidR="009678BF" w:rsidRPr="004F3A22" w:rsidRDefault="009678BF">
      <w:pPr>
        <w:pStyle w:val="Akapitzlist"/>
        <w:numPr>
          <w:ilvl w:val="1"/>
          <w:numId w:val="4"/>
        </w:numPr>
        <w:spacing w:line="276" w:lineRule="auto"/>
        <w:ind w:left="567" w:hanging="567"/>
        <w:jc w:val="both"/>
        <w:rPr>
          <w:b/>
          <w:bCs/>
        </w:rPr>
      </w:pPr>
      <w:bookmarkStart w:id="36" w:name="_Hlk144366317"/>
      <w:r w:rsidRPr="004F3A22">
        <w:rPr>
          <w:b/>
          <w:bCs/>
        </w:rPr>
        <w:t>DOKUMENTY SKŁADANE RAZEM Z OFERTĄ</w:t>
      </w:r>
    </w:p>
    <w:bookmarkEnd w:id="36"/>
    <w:p w14:paraId="5B3255FF" w14:textId="68781458" w:rsidR="005B311E" w:rsidRDefault="0037382A">
      <w:pPr>
        <w:numPr>
          <w:ilvl w:val="0"/>
          <w:numId w:val="13"/>
        </w:numPr>
        <w:autoSpaceDE w:val="0"/>
        <w:autoSpaceDN w:val="0"/>
        <w:spacing w:line="276" w:lineRule="auto"/>
        <w:ind w:left="992" w:hanging="425"/>
        <w:jc w:val="both"/>
        <w:rPr>
          <w:rFonts w:eastAsia="Times New Roman" w:cs="Arial"/>
          <w:lang w:eastAsia="pl-PL"/>
        </w:rPr>
      </w:pPr>
      <w:r w:rsidRPr="0037382A">
        <w:rPr>
          <w:rFonts w:cs="Arial"/>
        </w:rPr>
        <w:t>Oferta składana jest pod rygorem nieważności w formie elektronicznej lub w postaci elektronicznej opatrzonej podpisem zaufanym lub podpisem osobistym</w:t>
      </w:r>
      <w:r w:rsidR="002E3D1B" w:rsidRPr="002E3D1B">
        <w:rPr>
          <w:rFonts w:cs="Arial"/>
          <w:b/>
        </w:rPr>
        <w:t>. Wzór formularza ofertowego określa załącznik nr 1 do SWZ</w:t>
      </w:r>
      <w:r w:rsidR="00DB7726" w:rsidRPr="004F3A22">
        <w:rPr>
          <w:rFonts w:cs="Arial"/>
          <w:b/>
        </w:rPr>
        <w:t>.</w:t>
      </w:r>
      <w:r w:rsidR="00276BF5">
        <w:rPr>
          <w:rFonts w:cs="Arial"/>
          <w:b/>
        </w:rPr>
        <w:t xml:space="preserve"> </w:t>
      </w:r>
      <w:r w:rsidR="00276BF5" w:rsidRPr="00276BF5">
        <w:rPr>
          <w:rFonts w:cs="Arial"/>
          <w:b/>
        </w:rPr>
        <w:t xml:space="preserve">Wraz z ofertą należy złożyć podpisany załącznik nr 1 </w:t>
      </w:r>
      <w:r w:rsidR="0085525B">
        <w:rPr>
          <w:rFonts w:cs="Arial"/>
          <w:b/>
        </w:rPr>
        <w:t>do oferty</w:t>
      </w:r>
      <w:r w:rsidR="00276BF5" w:rsidRPr="00276BF5">
        <w:rPr>
          <w:rFonts w:cs="Arial"/>
          <w:b/>
        </w:rPr>
        <w:t xml:space="preserve"> (</w:t>
      </w:r>
      <w:r w:rsidR="006E5125">
        <w:rPr>
          <w:rFonts w:cs="Arial"/>
          <w:b/>
        </w:rPr>
        <w:t>formularz</w:t>
      </w:r>
      <w:r w:rsidR="00276BF5" w:rsidRPr="00276BF5">
        <w:rPr>
          <w:rFonts w:cs="Arial"/>
          <w:b/>
        </w:rPr>
        <w:t xml:space="preserve"> cenowe</w:t>
      </w:r>
      <w:r w:rsidR="00276BF5">
        <w:rPr>
          <w:rFonts w:cs="Arial"/>
          <w:b/>
        </w:rPr>
        <w:t>)</w:t>
      </w:r>
    </w:p>
    <w:p w14:paraId="06E032E6" w14:textId="393907DA" w:rsidR="00942B33" w:rsidRPr="00F37D96" w:rsidRDefault="0037382A">
      <w:pPr>
        <w:numPr>
          <w:ilvl w:val="0"/>
          <w:numId w:val="13"/>
        </w:numPr>
        <w:autoSpaceDE w:val="0"/>
        <w:autoSpaceDN w:val="0"/>
        <w:spacing w:after="0" w:line="276" w:lineRule="auto"/>
        <w:ind w:left="993" w:hanging="426"/>
        <w:jc w:val="both"/>
        <w:rPr>
          <w:rFonts w:eastAsia="Times New Roman" w:cs="Arial"/>
          <w:lang w:eastAsia="pl-PL"/>
        </w:rPr>
      </w:pPr>
      <w:r w:rsidRPr="00F37D96">
        <w:rPr>
          <w:rFonts w:ascii="Calibri" w:hAnsi="Calibri" w:cs="Calibri"/>
        </w:rPr>
        <w:t xml:space="preserve">Wykonawca dołącza do oferty oświadczenie o niepodleganiu wykluczeniu </w:t>
      </w:r>
      <w:r w:rsidRPr="00F37D96">
        <w:rPr>
          <w:rFonts w:ascii="Calibri" w:hAnsi="Calibri" w:cs="Calibri"/>
          <w:b/>
          <w:bCs/>
        </w:rPr>
        <w:t>(załącznik nr 3 do SWZ)</w:t>
      </w:r>
      <w:r w:rsidRPr="00F37D96">
        <w:rPr>
          <w:rFonts w:ascii="Calibri" w:hAnsi="Calibri" w:cs="Calibri"/>
        </w:rPr>
        <w:t xml:space="preserve"> oraz spełnianiu warunków udziału w postępowaniu </w:t>
      </w:r>
      <w:r w:rsidRPr="00F37D96">
        <w:rPr>
          <w:rFonts w:ascii="Calibri" w:hAnsi="Calibri" w:cs="Calibri"/>
          <w:b/>
          <w:bCs/>
        </w:rPr>
        <w:t xml:space="preserve">(załącznik nr 2 do SWZ) </w:t>
      </w:r>
      <w:r w:rsidRPr="00F37D96">
        <w:rPr>
          <w:rFonts w:ascii="Calibri" w:hAnsi="Calibri" w:cs="Calibri"/>
        </w:rPr>
        <w:t xml:space="preserve">w zakresie wskazanym w rozdziale II podrozdziałach 7 i 8 SWZ. Oświadczenia te stanowią dowód potwierdzający brak podstaw wykluczenia oraz spełnianie warunków udziału w postępowaniu, na dzień składania ofert, tymczasowo zastępujące wymagane podmiotowe środki dowodowe, wskazane w rozdziale II podrozdziale 9 </w:t>
      </w:r>
      <w:r w:rsidR="007B65E2">
        <w:rPr>
          <w:rFonts w:ascii="Calibri" w:hAnsi="Calibri" w:cs="Calibri"/>
        </w:rPr>
        <w:t xml:space="preserve">ust. </w:t>
      </w:r>
      <w:r w:rsidRPr="00F37D96">
        <w:rPr>
          <w:rFonts w:ascii="Calibri" w:hAnsi="Calibri" w:cs="Calibri"/>
        </w:rPr>
        <w:t>2 SWZ</w:t>
      </w:r>
      <w:r w:rsidR="00942B33" w:rsidRPr="00F37D96">
        <w:rPr>
          <w:rFonts w:ascii="Calibri" w:eastAsia="Times New Roman" w:hAnsi="Calibri" w:cs="Calibri"/>
          <w:lang w:eastAsia="pl-PL"/>
        </w:rPr>
        <w:t xml:space="preserve">. </w:t>
      </w:r>
    </w:p>
    <w:p w14:paraId="011898D2" w14:textId="07A41311" w:rsidR="00F37D96" w:rsidRDefault="00F37D96" w:rsidP="00F37D96">
      <w:pPr>
        <w:autoSpaceDE w:val="0"/>
        <w:autoSpaceDN w:val="0"/>
        <w:spacing w:after="0" w:line="276" w:lineRule="auto"/>
        <w:ind w:left="993"/>
        <w:jc w:val="both"/>
        <w:rPr>
          <w:rFonts w:eastAsia="Times New Roman" w:cs="Arial"/>
          <w:lang w:eastAsia="pl-PL"/>
        </w:rPr>
      </w:pPr>
      <w:bookmarkStart w:id="37" w:name="_Hlk104976917"/>
      <w:r w:rsidRPr="00F37D96">
        <w:rPr>
          <w:rFonts w:eastAsia="Times New Roman" w:cs="Arial"/>
          <w:lang w:eastAsia="pl-PL"/>
        </w:rPr>
        <w:t>Oświadczeni</w:t>
      </w:r>
      <w:r>
        <w:rPr>
          <w:rFonts w:eastAsia="Times New Roman" w:cs="Arial"/>
          <w:lang w:eastAsia="pl-PL"/>
        </w:rPr>
        <w:t>a</w:t>
      </w:r>
      <w:r w:rsidRPr="00F37D96">
        <w:rPr>
          <w:rFonts w:eastAsia="Times New Roman" w:cs="Arial"/>
          <w:lang w:eastAsia="pl-PL"/>
        </w:rPr>
        <w:t xml:space="preserve"> składane </w:t>
      </w:r>
      <w:r>
        <w:rPr>
          <w:rFonts w:eastAsia="Times New Roman" w:cs="Arial"/>
          <w:lang w:eastAsia="pl-PL"/>
        </w:rPr>
        <w:t>są</w:t>
      </w:r>
      <w:r w:rsidRPr="00F37D96">
        <w:rPr>
          <w:rFonts w:eastAsia="Times New Roman" w:cs="Arial"/>
          <w:lang w:eastAsia="pl-PL"/>
        </w:rPr>
        <w:t xml:space="preserve"> pod rygorem nieważności w formie elektronicznej lub w postaci elektronicznej opatrzonej podpisem zaufanym, lub podpisem osobistym.</w:t>
      </w:r>
    </w:p>
    <w:p w14:paraId="299C21A7" w14:textId="77777777" w:rsidR="00F37D96" w:rsidRDefault="00F37D96" w:rsidP="00F37D96">
      <w:pPr>
        <w:autoSpaceDE w:val="0"/>
        <w:autoSpaceDN w:val="0"/>
        <w:spacing w:after="0" w:line="276" w:lineRule="auto"/>
        <w:ind w:left="993"/>
        <w:jc w:val="both"/>
        <w:rPr>
          <w:rFonts w:eastAsia="Times New Roman" w:cs="Arial"/>
          <w:lang w:eastAsia="pl-PL"/>
        </w:rPr>
      </w:pPr>
      <w:r w:rsidRPr="00F37D96">
        <w:rPr>
          <w:rFonts w:eastAsia="Times New Roman" w:cs="Arial"/>
          <w:lang w:eastAsia="pl-PL"/>
        </w:rPr>
        <w:t>Ww. Oświadczenie składają odrębnie:</w:t>
      </w:r>
    </w:p>
    <w:p w14:paraId="148822EB" w14:textId="155F753E" w:rsidR="00276BF5" w:rsidRDefault="00276BF5">
      <w:pPr>
        <w:numPr>
          <w:ilvl w:val="0"/>
          <w:numId w:val="33"/>
        </w:numPr>
        <w:autoSpaceDE w:val="0"/>
        <w:autoSpaceDN w:val="0"/>
        <w:spacing w:after="0" w:line="276" w:lineRule="auto"/>
        <w:ind w:left="1276" w:hanging="283"/>
        <w:jc w:val="both"/>
        <w:rPr>
          <w:rFonts w:eastAsia="Times New Roman" w:cs="Arial"/>
          <w:lang w:eastAsia="pl-PL"/>
        </w:rPr>
      </w:pPr>
      <w:r w:rsidRPr="00F37D96">
        <w:rPr>
          <w:rFonts w:eastAsia="Times New Roman" w:cs="Arial"/>
          <w:lang w:eastAsia="pl-PL"/>
        </w:rPr>
        <w:t>W</w:t>
      </w:r>
      <w:r w:rsidR="00F37D96" w:rsidRPr="00F37D96">
        <w:rPr>
          <w:rFonts w:eastAsia="Times New Roman" w:cs="Arial"/>
          <w:lang w:eastAsia="pl-PL"/>
        </w:rPr>
        <w:t>ykonawca</w:t>
      </w:r>
    </w:p>
    <w:p w14:paraId="2A9D58AC" w14:textId="0AC73955" w:rsidR="00F37D96" w:rsidRPr="00276BF5" w:rsidRDefault="00F37D96">
      <w:pPr>
        <w:numPr>
          <w:ilvl w:val="0"/>
          <w:numId w:val="33"/>
        </w:numPr>
        <w:autoSpaceDE w:val="0"/>
        <w:autoSpaceDN w:val="0"/>
        <w:spacing w:after="0" w:line="276" w:lineRule="auto"/>
        <w:ind w:left="1276" w:hanging="283"/>
        <w:jc w:val="both"/>
        <w:rPr>
          <w:rFonts w:eastAsia="Times New Roman" w:cs="Arial"/>
          <w:lang w:eastAsia="pl-PL"/>
        </w:rPr>
      </w:pPr>
      <w:r w:rsidRPr="00F37D96">
        <w:rPr>
          <w:rFonts w:eastAsia="Times New Roman" w:cs="Arial"/>
          <w:lang w:eastAsia="pl-PL"/>
        </w:rPr>
        <w:t xml:space="preserve">każdy spośród </w:t>
      </w:r>
      <w:r w:rsidR="00276BF5">
        <w:rPr>
          <w:rFonts w:eastAsia="Times New Roman" w:cs="Arial"/>
          <w:lang w:eastAsia="pl-PL"/>
        </w:rPr>
        <w:t>W</w:t>
      </w:r>
      <w:r w:rsidRPr="00F37D96">
        <w:rPr>
          <w:rFonts w:eastAsia="Times New Roman" w:cs="Arial"/>
          <w:lang w:eastAsia="pl-PL"/>
        </w:rPr>
        <w:t xml:space="preserve">ykonawców wspólnie ubiegających się o udzielenie zamówienia. </w:t>
      </w:r>
      <w:r w:rsidR="0034436C">
        <w:rPr>
          <w:rFonts w:eastAsia="Times New Roman" w:cs="Arial"/>
          <w:lang w:eastAsia="pl-PL"/>
        </w:rPr>
        <w:t xml:space="preserve">                     </w:t>
      </w:r>
      <w:r w:rsidRPr="00F37D96">
        <w:rPr>
          <w:rFonts w:eastAsia="Times New Roman" w:cs="Arial"/>
          <w:lang w:eastAsia="pl-PL"/>
        </w:rPr>
        <w:t>W takim przypadku oświadczenie potwierdza brak podstaw wykluczenia wykonawcy oraz spełnianie warunków udziału w postępowaniu w zakresie, w jakim każdy</w:t>
      </w:r>
      <w:r w:rsidR="0034436C">
        <w:rPr>
          <w:rFonts w:eastAsia="Times New Roman" w:cs="Arial"/>
          <w:lang w:eastAsia="pl-PL"/>
        </w:rPr>
        <w:t xml:space="preserve">                                  </w:t>
      </w:r>
      <w:r w:rsidRPr="00F37D96">
        <w:rPr>
          <w:rFonts w:eastAsia="Times New Roman" w:cs="Arial"/>
          <w:lang w:eastAsia="pl-PL"/>
        </w:rPr>
        <w:t xml:space="preserve"> z wykonawców wykazuje spełnianie warunków udziału w postępowaniu</w:t>
      </w:r>
      <w:r w:rsidRPr="00276BF5">
        <w:rPr>
          <w:rFonts w:eastAsia="Times New Roman" w:cs="Arial"/>
          <w:strike/>
          <w:lang w:eastAsia="pl-PL"/>
        </w:rPr>
        <w:t>;</w:t>
      </w:r>
    </w:p>
    <w:p w14:paraId="23FC8E88" w14:textId="354D5076" w:rsidR="00F37D96" w:rsidRDefault="00F37D96">
      <w:pPr>
        <w:numPr>
          <w:ilvl w:val="0"/>
          <w:numId w:val="13"/>
        </w:numPr>
        <w:autoSpaceDE w:val="0"/>
        <w:autoSpaceDN w:val="0"/>
        <w:spacing w:line="276" w:lineRule="auto"/>
        <w:ind w:left="992" w:hanging="425"/>
        <w:jc w:val="both"/>
        <w:rPr>
          <w:rFonts w:eastAsia="Times New Roman" w:cs="Arial"/>
          <w:lang w:eastAsia="pl-PL"/>
        </w:rPr>
      </w:pPr>
      <w:r w:rsidRPr="00F37D96">
        <w:rPr>
          <w:rFonts w:eastAsia="Times New Roman" w:cs="Arial"/>
          <w:lang w:eastAsia="pl-PL"/>
        </w:rPr>
        <w:t xml:space="preserve">Dokumenty dotyczące samooczyszczenia wykonawcy, o którym mowa w art. 110 ust. 2 ustawy </w:t>
      </w:r>
      <w:proofErr w:type="spellStart"/>
      <w:r w:rsidRPr="00F37D96">
        <w:rPr>
          <w:rFonts w:eastAsia="Times New Roman" w:cs="Arial"/>
          <w:lang w:eastAsia="pl-PL"/>
        </w:rPr>
        <w:t>Pzp</w:t>
      </w:r>
      <w:proofErr w:type="spellEnd"/>
      <w:r w:rsidRPr="00F37D96">
        <w:rPr>
          <w:rFonts w:eastAsia="Times New Roman" w:cs="Arial"/>
          <w:lang w:eastAsia="pl-PL"/>
        </w:rPr>
        <w:t xml:space="preserve">, jeżeli wykonawca korzysta z samooczyszczenia.  Dokumenty  te składane </w:t>
      </w:r>
      <w:r w:rsidR="007B65E2">
        <w:rPr>
          <w:rFonts w:eastAsia="Times New Roman" w:cs="Arial"/>
          <w:lang w:eastAsia="pl-PL"/>
        </w:rPr>
        <w:t xml:space="preserve">są </w:t>
      </w:r>
      <w:r w:rsidRPr="00F37D96">
        <w:rPr>
          <w:rFonts w:eastAsia="Times New Roman" w:cs="Arial"/>
          <w:lang w:eastAsia="pl-PL"/>
        </w:rPr>
        <w:t xml:space="preserve">pod rygorem nieważności w formie elektronicznej lub w postaci elektronicznej opatrzonej podpisem zaufanym, lub podpisem osobistym. </w:t>
      </w:r>
    </w:p>
    <w:p w14:paraId="3E7248E2" w14:textId="4A3EEED5" w:rsidR="00F37D96" w:rsidRPr="00F37D96" w:rsidRDefault="00F37D96">
      <w:pPr>
        <w:numPr>
          <w:ilvl w:val="0"/>
          <w:numId w:val="13"/>
        </w:numPr>
        <w:autoSpaceDE w:val="0"/>
        <w:autoSpaceDN w:val="0"/>
        <w:spacing w:after="0" w:line="276" w:lineRule="auto"/>
        <w:ind w:left="993" w:hanging="426"/>
        <w:jc w:val="both"/>
        <w:rPr>
          <w:rFonts w:eastAsia="Times New Roman" w:cs="Arial"/>
          <w:lang w:eastAsia="pl-PL"/>
        </w:rPr>
      </w:pPr>
      <w:r w:rsidRPr="00F37D96">
        <w:rPr>
          <w:rFonts w:eastAsia="Times New Roman" w:cs="Arial"/>
          <w:lang w:eastAsia="pl-PL"/>
        </w:rPr>
        <w:t>Do oferty wykonawca załącza również</w:t>
      </w:r>
      <w:r w:rsidR="00800042">
        <w:rPr>
          <w:rFonts w:eastAsia="Times New Roman" w:cs="Arial"/>
          <w:lang w:eastAsia="pl-PL"/>
        </w:rPr>
        <w:t>:</w:t>
      </w:r>
    </w:p>
    <w:p w14:paraId="4E314FFC" w14:textId="714042FA" w:rsidR="00F37D96" w:rsidRPr="00F37D96" w:rsidRDefault="00F37D96">
      <w:pPr>
        <w:pStyle w:val="Akapitzlist"/>
        <w:numPr>
          <w:ilvl w:val="0"/>
          <w:numId w:val="34"/>
        </w:numPr>
        <w:autoSpaceDE w:val="0"/>
        <w:autoSpaceDN w:val="0"/>
        <w:spacing w:after="0" w:line="276" w:lineRule="auto"/>
        <w:ind w:left="1276" w:hanging="283"/>
        <w:jc w:val="both"/>
        <w:rPr>
          <w:rFonts w:eastAsia="Times New Roman" w:cs="Arial"/>
          <w:b/>
          <w:bCs/>
          <w:lang w:eastAsia="pl-PL"/>
        </w:rPr>
      </w:pPr>
      <w:r w:rsidRPr="00F37D96">
        <w:rPr>
          <w:rFonts w:eastAsia="Times New Roman" w:cs="Arial"/>
          <w:b/>
          <w:bCs/>
          <w:lang w:eastAsia="pl-PL"/>
        </w:rPr>
        <w:t xml:space="preserve">Pełnomocnictwo.  </w:t>
      </w:r>
    </w:p>
    <w:p w14:paraId="1A908759" w14:textId="658BF2DD" w:rsidR="00F37D96" w:rsidRDefault="00F37D96">
      <w:pPr>
        <w:pStyle w:val="Akapitzlist"/>
        <w:numPr>
          <w:ilvl w:val="0"/>
          <w:numId w:val="35"/>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 xml:space="preserve">Gdy umocowanie osoby składającej ofertę nie wynika z dokumentów rejestrowych, wykonawca, który składa ofertę za pośrednictwem pełnomocnika, powinien dołączyć </w:t>
      </w:r>
      <w:r w:rsidRPr="00F37D96">
        <w:rPr>
          <w:rFonts w:eastAsia="Times New Roman" w:cs="Arial"/>
          <w:lang w:eastAsia="pl-PL"/>
        </w:rPr>
        <w:lastRenderedPageBreak/>
        <w:t>do oferty dokument pełnomocnictwa obejmujący swym zakresem umocowanie</w:t>
      </w:r>
      <w:r w:rsidR="0034436C">
        <w:rPr>
          <w:rFonts w:eastAsia="Times New Roman" w:cs="Arial"/>
          <w:lang w:eastAsia="pl-PL"/>
        </w:rPr>
        <w:t xml:space="preserve">                  </w:t>
      </w:r>
      <w:r w:rsidRPr="00F37D96">
        <w:rPr>
          <w:rFonts w:eastAsia="Times New Roman" w:cs="Arial"/>
          <w:lang w:eastAsia="pl-PL"/>
        </w:rPr>
        <w:t xml:space="preserve"> do złożenia oferty lub do złożenia oferty i podpisania umowy.</w:t>
      </w:r>
    </w:p>
    <w:p w14:paraId="4775E6D3" w14:textId="77777777" w:rsidR="00F37D96" w:rsidRDefault="00F37D96">
      <w:pPr>
        <w:pStyle w:val="Akapitzlist"/>
        <w:numPr>
          <w:ilvl w:val="0"/>
          <w:numId w:val="35"/>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2BDD2104" w14:textId="0341B463" w:rsidR="00F37D96" w:rsidRPr="00F37D96" w:rsidRDefault="00F37D96">
      <w:pPr>
        <w:pStyle w:val="Akapitzlist"/>
        <w:numPr>
          <w:ilvl w:val="0"/>
          <w:numId w:val="35"/>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 xml:space="preserve">Pełnomocnictwo powinno być załączone do oferty i powinno zawierać </w:t>
      </w:r>
      <w:r w:rsidR="0034436C">
        <w:rPr>
          <w:rFonts w:eastAsia="Times New Roman" w:cs="Arial"/>
          <w:lang w:eastAsia="pl-PL"/>
        </w:rPr>
        <w:t xml:space="preserve">                                         </w:t>
      </w:r>
      <w:r w:rsidRPr="00F37D96">
        <w:rPr>
          <w:rFonts w:eastAsia="Times New Roman" w:cs="Arial"/>
          <w:lang w:eastAsia="pl-PL"/>
        </w:rPr>
        <w:t>w szczególności wskazanie:</w:t>
      </w:r>
    </w:p>
    <w:p w14:paraId="5B67B016" w14:textId="77777777" w:rsidR="00F37D96" w:rsidRDefault="00F37D96">
      <w:pPr>
        <w:pStyle w:val="Akapitzlist"/>
        <w:numPr>
          <w:ilvl w:val="0"/>
          <w:numId w:val="36"/>
        </w:numPr>
        <w:autoSpaceDE w:val="0"/>
        <w:autoSpaceDN w:val="0"/>
        <w:spacing w:after="0" w:line="276" w:lineRule="auto"/>
        <w:ind w:left="1843" w:hanging="283"/>
        <w:jc w:val="both"/>
        <w:rPr>
          <w:rFonts w:eastAsia="Times New Roman" w:cs="Arial"/>
          <w:lang w:eastAsia="pl-PL"/>
        </w:rPr>
      </w:pPr>
      <w:r w:rsidRPr="00F37D96">
        <w:rPr>
          <w:rFonts w:eastAsia="Times New Roman" w:cs="Arial"/>
          <w:lang w:eastAsia="pl-PL"/>
        </w:rPr>
        <w:t>postępowania o zamówienie publiczne, którego dotyczy,</w:t>
      </w:r>
    </w:p>
    <w:p w14:paraId="4771DD4F" w14:textId="77777777" w:rsidR="00F37D96" w:rsidRDefault="00F37D96">
      <w:pPr>
        <w:pStyle w:val="Akapitzlist"/>
        <w:numPr>
          <w:ilvl w:val="0"/>
          <w:numId w:val="36"/>
        </w:numPr>
        <w:autoSpaceDE w:val="0"/>
        <w:autoSpaceDN w:val="0"/>
        <w:spacing w:after="0" w:line="276" w:lineRule="auto"/>
        <w:ind w:left="1843" w:hanging="283"/>
        <w:jc w:val="both"/>
        <w:rPr>
          <w:rFonts w:eastAsia="Times New Roman" w:cs="Arial"/>
          <w:lang w:eastAsia="pl-PL"/>
        </w:rPr>
      </w:pPr>
      <w:r w:rsidRPr="00F37D96">
        <w:rPr>
          <w:rFonts w:eastAsia="Times New Roman" w:cs="Arial"/>
          <w:lang w:eastAsia="pl-PL"/>
        </w:rPr>
        <w:t>wszystkich wykonawców ubiegających się wspólnie o udzielenie zamówienia wymienionych z nazwy z określeniem adresu siedziby,</w:t>
      </w:r>
    </w:p>
    <w:p w14:paraId="71DE0EBA" w14:textId="04979D15" w:rsidR="00F37D96" w:rsidRPr="00F37D96" w:rsidRDefault="00F37D96">
      <w:pPr>
        <w:pStyle w:val="Akapitzlist"/>
        <w:numPr>
          <w:ilvl w:val="0"/>
          <w:numId w:val="36"/>
        </w:numPr>
        <w:autoSpaceDE w:val="0"/>
        <w:autoSpaceDN w:val="0"/>
        <w:spacing w:line="276" w:lineRule="auto"/>
        <w:ind w:left="1843" w:hanging="284"/>
        <w:contextualSpacing w:val="0"/>
        <w:jc w:val="both"/>
        <w:rPr>
          <w:rFonts w:eastAsia="Times New Roman" w:cs="Arial"/>
          <w:lang w:eastAsia="pl-PL"/>
        </w:rPr>
      </w:pPr>
      <w:r w:rsidRPr="00F37D96">
        <w:rPr>
          <w:rFonts w:eastAsia="Times New Roman" w:cs="Arial"/>
          <w:lang w:eastAsia="pl-PL"/>
        </w:rPr>
        <w:t>ustanowionego pełnomocnika oraz zakresu jego umocowania.</w:t>
      </w:r>
    </w:p>
    <w:p w14:paraId="6EE7D866" w14:textId="35292162" w:rsidR="00F37D96" w:rsidRPr="00E567CA" w:rsidRDefault="00F37D96">
      <w:pPr>
        <w:pStyle w:val="Akapitzlist"/>
        <w:numPr>
          <w:ilvl w:val="0"/>
          <w:numId w:val="34"/>
        </w:numPr>
        <w:autoSpaceDE w:val="0"/>
        <w:autoSpaceDN w:val="0"/>
        <w:spacing w:after="0" w:line="276" w:lineRule="auto"/>
        <w:ind w:left="1276" w:hanging="283"/>
        <w:jc w:val="both"/>
        <w:rPr>
          <w:rFonts w:eastAsia="Times New Roman" w:cs="Arial"/>
          <w:lang w:eastAsia="pl-PL"/>
        </w:rPr>
      </w:pPr>
      <w:r w:rsidRPr="00E567CA">
        <w:rPr>
          <w:rFonts w:eastAsia="Times New Roman" w:cs="Arial"/>
          <w:b/>
          <w:bCs/>
          <w:lang w:eastAsia="pl-PL"/>
        </w:rPr>
        <w:t xml:space="preserve">Oświadczenie wykonawców wspólnie ubiegających się o udzielenie zamówienia (dotyczy również spółki cywilnej), o którym mowa w art. 117 ust. 4 </w:t>
      </w:r>
      <w:proofErr w:type="spellStart"/>
      <w:r w:rsidRPr="00E567CA">
        <w:rPr>
          <w:rFonts w:eastAsia="Times New Roman" w:cs="Arial"/>
          <w:b/>
          <w:bCs/>
          <w:lang w:eastAsia="pl-PL"/>
        </w:rPr>
        <w:t>Pzp</w:t>
      </w:r>
      <w:proofErr w:type="spellEnd"/>
      <w:r w:rsidRPr="00E567CA">
        <w:rPr>
          <w:rFonts w:eastAsia="Times New Roman" w:cs="Arial"/>
          <w:b/>
          <w:bCs/>
          <w:lang w:eastAsia="pl-PL"/>
        </w:rPr>
        <w:t xml:space="preserve"> (jeżeli dotyczy), z którego wynika, jaki zakres pracy wykonują poszczególni Wykonawcy</w:t>
      </w:r>
      <w:r w:rsidR="00E567CA">
        <w:rPr>
          <w:rFonts w:eastAsia="Times New Roman" w:cs="Arial"/>
          <w:lang w:eastAsia="pl-PL"/>
        </w:rPr>
        <w:t>.</w:t>
      </w:r>
    </w:p>
    <w:p w14:paraId="4F65B15F" w14:textId="76DF103C" w:rsidR="00F37D96" w:rsidRPr="00F37D96" w:rsidRDefault="00F37D96" w:rsidP="00062820">
      <w:pPr>
        <w:autoSpaceDE w:val="0"/>
        <w:autoSpaceDN w:val="0"/>
        <w:spacing w:after="0" w:line="276" w:lineRule="auto"/>
        <w:ind w:left="1276"/>
        <w:jc w:val="both"/>
        <w:rPr>
          <w:rFonts w:eastAsia="Times New Roman" w:cs="Arial"/>
          <w:lang w:eastAsia="pl-PL"/>
        </w:rPr>
      </w:pPr>
      <w:r w:rsidRPr="00F37D96">
        <w:rPr>
          <w:rFonts w:eastAsia="Times New Roman" w:cs="Arial"/>
          <w:lang w:eastAsia="pl-PL"/>
        </w:rPr>
        <w:t xml:space="preserve">Wymagana forma: </w:t>
      </w:r>
    </w:p>
    <w:p w14:paraId="3849C793" w14:textId="7AF37820" w:rsidR="005704BF" w:rsidRPr="005704BF" w:rsidRDefault="00062820" w:rsidP="005704BF">
      <w:pPr>
        <w:autoSpaceDE w:val="0"/>
        <w:autoSpaceDN w:val="0"/>
        <w:spacing w:after="0" w:line="276" w:lineRule="auto"/>
        <w:ind w:left="1276"/>
        <w:jc w:val="both"/>
        <w:rPr>
          <w:rFonts w:eastAsia="Times New Roman" w:cs="Arial"/>
          <w:lang w:eastAsia="pl-PL"/>
        </w:rPr>
      </w:pPr>
      <w:r>
        <w:rPr>
          <w:rFonts w:eastAsia="Times New Roman" w:cs="Arial"/>
          <w:lang w:eastAsia="pl-PL"/>
        </w:rPr>
        <w:t>Oświadczenie</w:t>
      </w:r>
      <w:r w:rsidR="005704BF" w:rsidRPr="005704BF">
        <w:rPr>
          <w:rFonts w:eastAsia="Times New Roman" w:cs="Arial"/>
          <w:lang w:eastAsia="pl-PL"/>
        </w:rPr>
        <w:t xml:space="preserve">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17A33F7" w14:textId="77777777" w:rsidR="005704BF" w:rsidRPr="005704BF" w:rsidRDefault="005704BF" w:rsidP="005704BF">
      <w:pPr>
        <w:autoSpaceDE w:val="0"/>
        <w:autoSpaceDN w:val="0"/>
        <w:spacing w:after="0" w:line="276" w:lineRule="auto"/>
        <w:ind w:left="1276"/>
        <w:jc w:val="both"/>
        <w:rPr>
          <w:rFonts w:eastAsia="Times New Roman" w:cs="Arial"/>
          <w:lang w:eastAsia="pl-PL"/>
        </w:rPr>
      </w:pPr>
      <w:r w:rsidRPr="005704BF">
        <w:rPr>
          <w:rFonts w:eastAsia="Times New Roman" w:cs="Arial"/>
          <w:lang w:eastAsia="pl-PL"/>
        </w:rPr>
        <w:t>Uwaga:</w:t>
      </w:r>
    </w:p>
    <w:p w14:paraId="48282AE0" w14:textId="77777777" w:rsidR="005704BF" w:rsidRPr="005704BF" w:rsidRDefault="005704BF" w:rsidP="005704BF">
      <w:pPr>
        <w:autoSpaceDE w:val="0"/>
        <w:autoSpaceDN w:val="0"/>
        <w:spacing w:after="0" w:line="276" w:lineRule="auto"/>
        <w:ind w:left="1276"/>
        <w:jc w:val="both"/>
        <w:rPr>
          <w:rFonts w:eastAsia="Times New Roman" w:cs="Arial"/>
          <w:lang w:eastAsia="pl-PL"/>
        </w:rPr>
      </w:pPr>
      <w:r w:rsidRPr="005704BF">
        <w:rPr>
          <w:rFonts w:eastAsia="Times New Roman" w:cs="Arial"/>
          <w:lang w:eastAsia="pl-PL"/>
        </w:rPr>
        <w:t xml:space="preserve">Zgodnie z art.117 ust. 2 i ust. 3 ustawy </w:t>
      </w:r>
      <w:proofErr w:type="spellStart"/>
      <w:r w:rsidRPr="005704BF">
        <w:rPr>
          <w:rFonts w:eastAsia="Times New Roman" w:cs="Arial"/>
          <w:lang w:eastAsia="pl-PL"/>
        </w:rPr>
        <w:t>Pzp</w:t>
      </w:r>
      <w:proofErr w:type="spellEnd"/>
      <w:r w:rsidRPr="005704BF">
        <w:rPr>
          <w:rFonts w:eastAsia="Times New Roman" w:cs="Arial"/>
          <w:lang w:eastAsia="pl-PL"/>
        </w:rPr>
        <w:t xml:space="preserve">: </w:t>
      </w:r>
    </w:p>
    <w:p w14:paraId="0647E84A" w14:textId="77777777" w:rsidR="005704BF" w:rsidRDefault="005704BF">
      <w:pPr>
        <w:pStyle w:val="Akapitzlist"/>
        <w:numPr>
          <w:ilvl w:val="0"/>
          <w:numId w:val="37"/>
        </w:numPr>
        <w:autoSpaceDE w:val="0"/>
        <w:autoSpaceDN w:val="0"/>
        <w:spacing w:after="0" w:line="276" w:lineRule="auto"/>
        <w:ind w:left="1560" w:hanging="284"/>
        <w:jc w:val="both"/>
        <w:rPr>
          <w:rFonts w:eastAsia="Times New Roman" w:cs="Arial"/>
          <w:lang w:eastAsia="pl-PL"/>
        </w:rPr>
      </w:pPr>
      <w:r w:rsidRPr="005704BF">
        <w:rPr>
          <w:rFonts w:eastAsia="Times New Roman" w:cs="Arial"/>
          <w:lang w:eastAsia="pl-PL"/>
        </w:rPr>
        <w:t xml:space="preserve">Warunek dotyczący uprawnień do prowadzenia określonej działalności gospodarczej lub zawodowej, o którym mowa w art. 112 ust. 2 pkt 2 ustawy </w:t>
      </w:r>
      <w:proofErr w:type="spellStart"/>
      <w:r w:rsidRPr="005704BF">
        <w:rPr>
          <w:rFonts w:eastAsia="Times New Roman" w:cs="Arial"/>
          <w:lang w:eastAsia="pl-PL"/>
        </w:rPr>
        <w:t>Pzp</w:t>
      </w:r>
      <w:proofErr w:type="spellEnd"/>
      <w:r w:rsidRPr="005704BF">
        <w:rPr>
          <w:rFonts w:eastAsia="Times New Roman" w:cs="Arial"/>
          <w:lang w:eastAsia="pl-PL"/>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E5848C4" w14:textId="597C6898" w:rsidR="00870387" w:rsidRPr="00C4691C" w:rsidRDefault="005704BF">
      <w:pPr>
        <w:pStyle w:val="Akapitzlist"/>
        <w:numPr>
          <w:ilvl w:val="0"/>
          <w:numId w:val="37"/>
        </w:numPr>
        <w:autoSpaceDE w:val="0"/>
        <w:autoSpaceDN w:val="0"/>
        <w:spacing w:line="276" w:lineRule="auto"/>
        <w:ind w:left="1560" w:hanging="284"/>
        <w:contextualSpacing w:val="0"/>
        <w:jc w:val="both"/>
        <w:rPr>
          <w:rFonts w:eastAsia="Times New Roman" w:cs="Arial"/>
          <w:lang w:eastAsia="pl-PL"/>
        </w:rPr>
      </w:pPr>
      <w:r w:rsidRPr="005704BF">
        <w:rPr>
          <w:rFonts w:eastAsia="Times New Roman" w:cs="Arial"/>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Pr="00C4691C">
        <w:rPr>
          <w:rFonts w:eastAsia="Times New Roman" w:cs="Times New Roman"/>
          <w:lang w:eastAsia="pl-PL"/>
        </w:rPr>
        <w:t>.</w:t>
      </w:r>
      <w:bookmarkStart w:id="38" w:name="_Hlk102719157"/>
    </w:p>
    <w:p w14:paraId="50BB5795" w14:textId="3C853843" w:rsidR="005704BF" w:rsidRPr="00870387" w:rsidRDefault="005704BF">
      <w:pPr>
        <w:pStyle w:val="Akapitzlist"/>
        <w:numPr>
          <w:ilvl w:val="0"/>
          <w:numId w:val="33"/>
        </w:numPr>
        <w:autoSpaceDE w:val="0"/>
        <w:autoSpaceDN w:val="0"/>
        <w:spacing w:after="0" w:line="276" w:lineRule="auto"/>
        <w:ind w:left="1276" w:hanging="283"/>
        <w:jc w:val="both"/>
        <w:rPr>
          <w:rFonts w:eastAsia="Times New Roman" w:cs="Arial"/>
          <w:lang w:eastAsia="pl-PL"/>
        </w:rPr>
      </w:pPr>
      <w:r w:rsidRPr="00870387">
        <w:rPr>
          <w:rFonts w:eastAsia="Times New Roman" w:cs="Times New Roman"/>
          <w:b/>
          <w:bCs/>
          <w:lang w:eastAsia="pl-PL"/>
        </w:rPr>
        <w:t>Wykaz rozwiązań równoważnych (jeżeli dotyczy)</w:t>
      </w:r>
    </w:p>
    <w:bookmarkEnd w:id="38"/>
    <w:p w14:paraId="3E1BD555" w14:textId="77777777" w:rsidR="005704BF" w:rsidRPr="00CC2E14" w:rsidRDefault="005704BF" w:rsidP="00800042">
      <w:pPr>
        <w:spacing w:line="276" w:lineRule="auto"/>
        <w:ind w:left="1276" w:right="23"/>
        <w:jc w:val="both"/>
        <w:rPr>
          <w:rFonts w:eastAsia="Times New Roman" w:cs="Times New Roman"/>
          <w:lang w:eastAsia="pl-PL"/>
        </w:rPr>
      </w:pPr>
      <w:r w:rsidRPr="00CC2E14">
        <w:rPr>
          <w:rFonts w:eastAsia="Times New Roman" w:cs="Times New Roman"/>
          <w:lang w:eastAsia="pl-PL"/>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4CD3EE6D" w14:textId="77777777" w:rsidR="005704BF" w:rsidRPr="00CC2E14" w:rsidRDefault="005704BF" w:rsidP="00800042">
      <w:pPr>
        <w:spacing w:after="0" w:line="276" w:lineRule="auto"/>
        <w:ind w:left="1276" w:right="23"/>
        <w:jc w:val="both"/>
        <w:rPr>
          <w:rFonts w:eastAsia="Times New Roman" w:cs="Times New Roman"/>
          <w:lang w:eastAsia="pl-PL"/>
        </w:rPr>
      </w:pPr>
      <w:r w:rsidRPr="00CC2E14">
        <w:rPr>
          <w:rFonts w:eastAsia="Times New Roman" w:cs="Times New Roman"/>
          <w:lang w:eastAsia="pl-PL"/>
        </w:rPr>
        <w:t xml:space="preserve">Wymagana forma: </w:t>
      </w:r>
    </w:p>
    <w:p w14:paraId="55B3D7BE" w14:textId="07B35F1D" w:rsidR="005704BF" w:rsidRPr="008553F7" w:rsidRDefault="005704BF" w:rsidP="008553F7">
      <w:pPr>
        <w:spacing w:line="276" w:lineRule="auto"/>
        <w:ind w:left="1276" w:right="23"/>
        <w:jc w:val="both"/>
        <w:rPr>
          <w:rFonts w:eastAsia="Times New Roman" w:cs="Times New Roman"/>
          <w:b/>
          <w:bCs/>
          <w:lang w:eastAsia="pl-PL"/>
        </w:rPr>
      </w:pPr>
      <w:r w:rsidRPr="00CC2E14">
        <w:rPr>
          <w:rFonts w:eastAsia="Times New Roman" w:cs="Times New Roman"/>
          <w:lang w:eastAsia="pl-PL"/>
        </w:rPr>
        <w:t xml:space="preserve">Wykaz musi być złożony w formie elektronicznej lub w postaci elektronicznej opatrzonej podpisem zaufanym, lub podpisem osobistym osoby upoważnionej do reprezentowania </w:t>
      </w:r>
      <w:r w:rsidRPr="00800042">
        <w:rPr>
          <w:rFonts w:eastAsia="Times New Roman" w:cs="Times New Roman"/>
          <w:lang w:eastAsia="pl-PL"/>
        </w:rPr>
        <w:t>wykonawców zgodnie z formą reprezentacji określoną w dokumencie rejestrowym właściwym dla formy organizacyjnej lub innym dokumencie.</w:t>
      </w:r>
    </w:p>
    <w:bookmarkEnd w:id="37"/>
    <w:p w14:paraId="7177635F" w14:textId="7DF7C966" w:rsidR="00800042" w:rsidRPr="008553F7" w:rsidRDefault="00DB220A">
      <w:pPr>
        <w:pStyle w:val="Akapitzlist"/>
        <w:numPr>
          <w:ilvl w:val="0"/>
          <w:numId w:val="33"/>
        </w:numPr>
        <w:autoSpaceDE w:val="0"/>
        <w:autoSpaceDN w:val="0"/>
        <w:spacing w:line="276" w:lineRule="auto"/>
        <w:ind w:left="1276" w:hanging="284"/>
        <w:contextualSpacing w:val="0"/>
        <w:jc w:val="both"/>
        <w:rPr>
          <w:rFonts w:eastAsia="Times New Roman" w:cs="Arial"/>
          <w:lang w:eastAsia="pl-PL"/>
        </w:rPr>
      </w:pPr>
      <w:r w:rsidRPr="00800042">
        <w:rPr>
          <w:rFonts w:eastAsia="Times New Roman" w:cstheme="minorHAnsi"/>
          <w:b/>
          <w:lang w:val="x-none" w:eastAsia="zh-CN"/>
        </w:rPr>
        <w:lastRenderedPageBreak/>
        <w:t>Zastrzeżenie tajemnicy przedsiębiorstwa</w:t>
      </w:r>
      <w:r w:rsidRPr="00800042">
        <w:rPr>
          <w:rFonts w:eastAsia="Times New Roman" w:cstheme="minorHAnsi"/>
          <w:lang w:val="x-none" w:eastAsia="zh-CN"/>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 art. 222 ust. 5 ustawy </w:t>
      </w:r>
      <w:proofErr w:type="spellStart"/>
      <w:r w:rsidRPr="00800042">
        <w:rPr>
          <w:rFonts w:eastAsia="Times New Roman" w:cstheme="minorHAnsi"/>
          <w:lang w:val="x-none" w:eastAsia="zh-CN"/>
        </w:rPr>
        <w:t>Pzp</w:t>
      </w:r>
      <w:proofErr w:type="spellEnd"/>
      <w:r w:rsidRPr="00800042">
        <w:rPr>
          <w:rFonts w:eastAsia="Times New Roman" w:cstheme="minorHAnsi"/>
          <w:lang w:val="x-none" w:eastAsia="zh-CN"/>
        </w:rPr>
        <w:t>.</w:t>
      </w:r>
    </w:p>
    <w:p w14:paraId="7DB75A79" w14:textId="12521189" w:rsidR="00800042" w:rsidRPr="00800042" w:rsidRDefault="00800042" w:rsidP="00800042">
      <w:pPr>
        <w:pStyle w:val="Akapitzlist"/>
        <w:spacing w:after="0" w:line="276" w:lineRule="auto"/>
        <w:ind w:left="1276" w:right="23"/>
        <w:jc w:val="both"/>
        <w:rPr>
          <w:rFonts w:eastAsia="Times New Roman" w:cs="Times New Roman"/>
          <w:lang w:eastAsia="pl-PL"/>
        </w:rPr>
      </w:pPr>
      <w:r w:rsidRPr="00800042">
        <w:rPr>
          <w:rFonts w:eastAsia="Times New Roman" w:cs="Times New Roman"/>
          <w:lang w:eastAsia="pl-PL"/>
        </w:rPr>
        <w:t xml:space="preserve">Wymagana forma: </w:t>
      </w:r>
    </w:p>
    <w:p w14:paraId="531E2EAD" w14:textId="6D504E8B" w:rsidR="000E00E6" w:rsidRPr="008227CE" w:rsidRDefault="00800042" w:rsidP="008227CE">
      <w:pPr>
        <w:pStyle w:val="Akapitzlist"/>
        <w:autoSpaceDE w:val="0"/>
        <w:autoSpaceDN w:val="0"/>
        <w:spacing w:line="276" w:lineRule="auto"/>
        <w:ind w:left="1276"/>
        <w:contextualSpacing w:val="0"/>
        <w:jc w:val="both"/>
        <w:rPr>
          <w:rFonts w:eastAsia="Times New Roman" w:cs="Arial"/>
          <w:lang w:eastAsia="pl-PL"/>
        </w:rPr>
      </w:pPr>
      <w:r w:rsidRPr="00800042">
        <w:rPr>
          <w:rFonts w:eastAsia="Times New Roman" w:cs="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CC2E14" w:rsidRPr="00333804">
        <w:t>.</w:t>
      </w:r>
    </w:p>
    <w:p w14:paraId="64F2269B" w14:textId="39C6C335" w:rsidR="00DB7726" w:rsidRPr="00333804" w:rsidRDefault="00DB7726" w:rsidP="000E00E6">
      <w:pPr>
        <w:pStyle w:val="Akapitzlist"/>
        <w:numPr>
          <w:ilvl w:val="1"/>
          <w:numId w:val="4"/>
        </w:numPr>
        <w:spacing w:line="276" w:lineRule="auto"/>
        <w:ind w:left="567" w:hanging="567"/>
        <w:jc w:val="both"/>
        <w:rPr>
          <w:b/>
          <w:bCs/>
        </w:rPr>
      </w:pPr>
      <w:r w:rsidRPr="00333804">
        <w:rPr>
          <w:rFonts w:eastAsia="Times New Roman" w:cs="Times New Roman"/>
          <w:b/>
          <w:lang w:eastAsia="pl-PL"/>
        </w:rPr>
        <w:t>DOKUMENTY SKŁADANE NA WEZWANIE</w:t>
      </w:r>
    </w:p>
    <w:p w14:paraId="505363D0" w14:textId="77777777" w:rsidR="000E00E6" w:rsidRPr="00333804" w:rsidRDefault="000E00E6" w:rsidP="000E00E6">
      <w:pPr>
        <w:spacing w:line="276" w:lineRule="auto"/>
        <w:ind w:left="567"/>
        <w:jc w:val="both"/>
        <w:rPr>
          <w:rFonts w:eastAsia="Times New Roman" w:cs="Times New Roman"/>
          <w:b/>
          <w:lang w:eastAsia="pl-PL"/>
        </w:rPr>
      </w:pPr>
      <w:r w:rsidRPr="00333804">
        <w:rPr>
          <w:rFonts w:eastAsia="Times New Roman" w:cs="Times New Roman"/>
          <w:b/>
          <w:lang w:eastAsia="pl-PL"/>
        </w:rPr>
        <w:t>Wykaz podmiotowych środków dowodowych</w:t>
      </w:r>
    </w:p>
    <w:p w14:paraId="2A2905B2" w14:textId="52CF809C" w:rsidR="000E00E6" w:rsidRPr="008713A5" w:rsidRDefault="005B311E" w:rsidP="000E00E6">
      <w:pPr>
        <w:spacing w:line="276" w:lineRule="auto"/>
        <w:ind w:left="567" w:right="20"/>
        <w:jc w:val="both"/>
        <w:rPr>
          <w:rFonts w:eastAsia="Times New Roman" w:cs="Times New Roman"/>
          <w:lang w:eastAsia="pl-PL"/>
        </w:rPr>
      </w:pPr>
      <w:r w:rsidRPr="005B311E">
        <w:rPr>
          <w:rFonts w:eastAsia="Times New Roman" w:cs="Times New Roman"/>
          <w:lang w:eastAsia="pl-PL"/>
        </w:rPr>
        <w:t xml:space="preserve">Zamawiający, zgodnie z art. 273 ust. 1 ustawy </w:t>
      </w:r>
      <w:proofErr w:type="spellStart"/>
      <w:r w:rsidRPr="005B311E">
        <w:rPr>
          <w:rFonts w:eastAsia="Times New Roman" w:cs="Times New Roman"/>
          <w:lang w:eastAsia="pl-PL"/>
        </w:rPr>
        <w:t>Pzp</w:t>
      </w:r>
      <w:proofErr w:type="spellEnd"/>
      <w:r w:rsidRPr="005B311E">
        <w:rPr>
          <w:rFonts w:eastAsia="Times New Roman" w:cs="Times New Roman"/>
          <w:lang w:eastAsia="pl-PL"/>
        </w:rPr>
        <w:t>, nie  wymaga i nie będzie wzywał Wykonawcy, którego oferta zostanie najwyżej oceniona, do złożenia podmiotowych środków dowodowych</w:t>
      </w:r>
      <w:r w:rsidR="00BA399F">
        <w:rPr>
          <w:rFonts w:eastAsia="Times New Roman" w:cs="Times New Roman"/>
          <w:lang w:eastAsia="pl-PL"/>
        </w:rPr>
        <w:t>.</w:t>
      </w:r>
    </w:p>
    <w:p w14:paraId="17353A21" w14:textId="3841D82F" w:rsidR="00D35569" w:rsidRDefault="00D35569" w:rsidP="00854D91">
      <w:pPr>
        <w:pStyle w:val="Nagwek2"/>
        <w:numPr>
          <w:ilvl w:val="0"/>
          <w:numId w:val="2"/>
        </w:numPr>
        <w:ind w:left="851" w:hanging="567"/>
        <w:jc w:val="both"/>
      </w:pPr>
      <w:bookmarkStart w:id="39" w:name="_Toc147816862"/>
      <w:r w:rsidRPr="00D35569">
        <w:t>Wymagania dotyczące wadium</w:t>
      </w:r>
      <w:bookmarkEnd w:id="39"/>
    </w:p>
    <w:p w14:paraId="510F56FE" w14:textId="0DE3ED32" w:rsidR="00BD6F74" w:rsidRPr="005B311E" w:rsidRDefault="005B311E" w:rsidP="00BA399F">
      <w:pPr>
        <w:autoSpaceDE w:val="0"/>
        <w:autoSpaceDN w:val="0"/>
        <w:spacing w:line="276" w:lineRule="auto"/>
        <w:jc w:val="both"/>
        <w:rPr>
          <w:rFonts w:cstheme="minorHAnsi"/>
          <w:bCs/>
        </w:rPr>
      </w:pPr>
      <w:r w:rsidRPr="005B311E">
        <w:rPr>
          <w:rFonts w:cstheme="minorHAnsi"/>
          <w:bCs/>
        </w:rPr>
        <w:t>Zamawiający nie wymaga wniesienia wadium.</w:t>
      </w:r>
    </w:p>
    <w:p w14:paraId="62BBD3CC" w14:textId="51B8A7E9" w:rsidR="00BA399F" w:rsidRPr="00413510" w:rsidRDefault="00D35569" w:rsidP="00413510">
      <w:pPr>
        <w:pStyle w:val="Nagwek2"/>
        <w:numPr>
          <w:ilvl w:val="0"/>
          <w:numId w:val="2"/>
        </w:numPr>
        <w:ind w:left="851" w:hanging="567"/>
        <w:jc w:val="both"/>
      </w:pPr>
      <w:bookmarkStart w:id="40" w:name="_Toc147816863"/>
      <w:r w:rsidRPr="00D35569">
        <w:t>Sposób przygotowania ofert</w:t>
      </w:r>
      <w:r w:rsidR="002230C1">
        <w:t>.</w:t>
      </w:r>
      <w:bookmarkEnd w:id="40"/>
    </w:p>
    <w:p w14:paraId="52A35202" w14:textId="77777777" w:rsidR="00413510" w:rsidRPr="00BD6F74" w:rsidRDefault="00413510">
      <w:pPr>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BD6F74">
        <w:rPr>
          <w:rFonts w:eastAsia="Times New Roman" w:cs="Times New Roman"/>
          <w:color w:val="000000"/>
          <w:lang w:eastAsia="pl-PL"/>
        </w:rPr>
        <w:t>Oferta powinna być:</w:t>
      </w:r>
    </w:p>
    <w:p w14:paraId="5E8DF6B5" w14:textId="77777777" w:rsidR="00413510" w:rsidRPr="00BD6F74" w:rsidRDefault="00413510">
      <w:pPr>
        <w:numPr>
          <w:ilvl w:val="1"/>
          <w:numId w:val="28"/>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sporządzona na podstawie załączników niniejszej SWZ w języku polskim,</w:t>
      </w:r>
    </w:p>
    <w:p w14:paraId="073E71BF" w14:textId="79037374" w:rsidR="00413510" w:rsidRPr="00BD6F74" w:rsidRDefault="00413510">
      <w:pPr>
        <w:numPr>
          <w:ilvl w:val="1"/>
          <w:numId w:val="28"/>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złożona przy użyciu środków komunikacji elektronicznej tzn. za pośrednictwem</w:t>
      </w:r>
      <w:r w:rsidR="00062820">
        <w:rPr>
          <w:rFonts w:eastAsia="Times New Roman" w:cs="Times New Roman"/>
          <w:color w:val="000000"/>
          <w:lang w:eastAsia="pl-PL"/>
        </w:rPr>
        <w:t xml:space="preserve"> </w:t>
      </w:r>
      <w:hyperlink r:id="rId12" w:history="1">
        <w:r w:rsidR="00062820" w:rsidRPr="00BD6F74">
          <w:rPr>
            <w:rFonts w:eastAsia="Times New Roman" w:cs="Times New Roman"/>
            <w:color w:val="1155CC"/>
            <w:u w:val="single"/>
            <w:lang w:eastAsia="pl-PL"/>
          </w:rPr>
          <w:t>platformazakupowa.pl</w:t>
        </w:r>
      </w:hyperlink>
      <w:r w:rsidRPr="00BD6F74">
        <w:rPr>
          <w:rFonts w:eastAsia="Times New Roman" w:cs="Times New Roman"/>
          <w:color w:val="000000"/>
          <w:lang w:eastAsia="pl-PL"/>
        </w:rPr>
        <w:t>,</w:t>
      </w:r>
    </w:p>
    <w:p w14:paraId="019E66C3" w14:textId="77777777" w:rsidR="00413510" w:rsidRPr="00B4669B" w:rsidRDefault="00413510">
      <w:pPr>
        <w:numPr>
          <w:ilvl w:val="1"/>
          <w:numId w:val="28"/>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podpisana kwalifikowanym podpisem elektronicznym lub podpisem zaufanym lub podpisem osobistym przez osobę/osoby upoważnioną/upoważnione</w:t>
      </w:r>
      <w:r w:rsidRPr="00B4669B">
        <w:rPr>
          <w:rFonts w:eastAsia="Times New Roman" w:cs="Arial"/>
          <w:color w:val="000000"/>
          <w:lang w:eastAsia="pl-PL"/>
        </w:rPr>
        <w:t xml:space="preserve"> </w:t>
      </w:r>
    </w:p>
    <w:p w14:paraId="34D8E70F" w14:textId="5597121B" w:rsidR="00413510" w:rsidRPr="00B86B30" w:rsidRDefault="00413510" w:rsidP="0085525B">
      <w:pPr>
        <w:spacing w:after="0" w:line="276" w:lineRule="auto"/>
        <w:ind w:left="567"/>
        <w:jc w:val="both"/>
        <w:textAlignment w:val="baseline"/>
        <w:rPr>
          <w:rFonts w:eastAsia="Times New Roman" w:cs="Times New Roman"/>
          <w:lang w:eastAsia="pl-PL"/>
        </w:rPr>
      </w:pPr>
      <w:r w:rsidRPr="00BD6F74">
        <w:rPr>
          <w:rFonts w:eastAsia="Times New Roman" w:cs="Arial"/>
          <w:color w:val="000000"/>
          <w:lang w:eastAsia="pl-PL"/>
        </w:rPr>
        <w:t>W procesie składania oferty w tym przedmiotowych środków dowodowych na platformie,  kwalifikowany podpis elektroniczny wykonawca może złożyć bezpośrednio na dokumencie, który następnie przesyła do systemu (</w:t>
      </w:r>
      <w:r w:rsidRPr="00BD6F74">
        <w:rPr>
          <w:rFonts w:eastAsia="Times New Roman" w:cs="Arial"/>
          <w:b/>
          <w:bCs/>
          <w:color w:val="000000"/>
          <w:lang w:eastAsia="pl-PL"/>
        </w:rPr>
        <w:t xml:space="preserve">opcja rekomendowana </w:t>
      </w:r>
      <w:r w:rsidRPr="00BD6F74">
        <w:rPr>
          <w:rFonts w:eastAsia="Times New Roman" w:cs="Arial"/>
          <w:color w:val="000000"/>
          <w:lang w:eastAsia="pl-PL"/>
        </w:rPr>
        <w:t>prze</w:t>
      </w:r>
      <w:r>
        <w:rPr>
          <w:rFonts w:eastAsia="Times New Roman" w:cs="Arial"/>
          <w:color w:val="000000"/>
          <w:lang w:eastAsia="pl-PL"/>
        </w:rPr>
        <w:t xml:space="preserve">z </w:t>
      </w:r>
      <w:hyperlink r:id="rId13" w:history="1">
        <w:r w:rsidR="0085525B" w:rsidRPr="00BD6F74">
          <w:rPr>
            <w:rFonts w:eastAsia="Times New Roman" w:cs="Arial"/>
            <w:b/>
            <w:bCs/>
            <w:color w:val="1155CC"/>
            <w:u w:val="single"/>
            <w:lang w:eastAsia="pl-PL"/>
          </w:rPr>
          <w:t>platformazakupowa.pl</w:t>
        </w:r>
      </w:hyperlink>
      <w:r>
        <w:rPr>
          <w:rFonts w:eastAsia="Times New Roman" w:cs="Arial"/>
          <w:color w:val="000000"/>
          <w:lang w:eastAsia="pl-PL"/>
        </w:rPr>
        <w:t>)</w:t>
      </w:r>
      <w:r w:rsidRPr="00BD6F74">
        <w:rPr>
          <w:rFonts w:eastAsia="Times New Roman" w:cs="Arial"/>
          <w:color w:val="000000"/>
          <w:lang w:eastAsia="pl-PL"/>
        </w:rPr>
        <w:t xml:space="preserve"> oraz dodatkowo dla całego pakietu dokumentów w kroku 2 </w:t>
      </w:r>
      <w:r w:rsidRPr="00BD6F74">
        <w:rPr>
          <w:rFonts w:eastAsia="Times New Roman" w:cs="Arial"/>
          <w:b/>
          <w:bCs/>
          <w:color w:val="000000"/>
          <w:lang w:eastAsia="pl-PL"/>
        </w:rPr>
        <w:t xml:space="preserve">Formularza </w:t>
      </w:r>
      <w:r w:rsidRPr="00B86B30">
        <w:rPr>
          <w:rFonts w:eastAsia="Times New Roman" w:cs="Arial"/>
          <w:b/>
          <w:bCs/>
          <w:lang w:eastAsia="pl-PL"/>
        </w:rPr>
        <w:t xml:space="preserve">składania oferty lub wniosku </w:t>
      </w:r>
      <w:r w:rsidRPr="00B86B30">
        <w:rPr>
          <w:rFonts w:eastAsia="Times New Roman" w:cs="Arial"/>
          <w:lang w:eastAsia="pl-PL"/>
        </w:rPr>
        <w:t xml:space="preserve">(po kliknięciu w przycisk </w:t>
      </w:r>
      <w:r w:rsidRPr="00B86B30">
        <w:rPr>
          <w:rFonts w:eastAsia="Times New Roman" w:cs="Arial"/>
          <w:b/>
          <w:bCs/>
          <w:lang w:eastAsia="pl-PL"/>
        </w:rPr>
        <w:t>Przejdź do podsumowania</w:t>
      </w:r>
      <w:r w:rsidRPr="00B86B30">
        <w:rPr>
          <w:rFonts w:eastAsia="Times New Roman" w:cs="Arial"/>
          <w:lang w:eastAsia="pl-PL"/>
        </w:rPr>
        <w:t>).</w:t>
      </w:r>
    </w:p>
    <w:p w14:paraId="00250857" w14:textId="77777777" w:rsidR="00413510" w:rsidRPr="00B86B30" w:rsidRDefault="00413510">
      <w:pPr>
        <w:numPr>
          <w:ilvl w:val="0"/>
          <w:numId w:val="27"/>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W przypadku gdy podmiotowe środki dowodowe, w tym oświadczenie, o którym mowa w art. 117 ust. 4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xml:space="preserve"> oraz zobowiązanie podmiotu udostępniającego zasoby, przedmiotowe środki dowodowe, dokumenty, o których mowa w art. 94 ust. 2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7BDA113" w14:textId="77777777" w:rsidR="00413510" w:rsidRPr="00B86B30" w:rsidRDefault="00413510">
      <w:pPr>
        <w:numPr>
          <w:ilvl w:val="0"/>
          <w:numId w:val="27"/>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Poświadczenia zgodności cyfrowego odwzorowania z dokumentem w postaci papierowej, o którym mowa w </w:t>
      </w:r>
      <w:r>
        <w:rPr>
          <w:rFonts w:eastAsia="Times New Roman" w:cs="Times New Roman"/>
          <w:lang w:eastAsia="pl-PL"/>
        </w:rPr>
        <w:t>ust.</w:t>
      </w:r>
      <w:r w:rsidRPr="00B86B30">
        <w:rPr>
          <w:rFonts w:eastAsia="Times New Roman" w:cs="Times New Roman"/>
          <w:lang w:eastAsia="pl-PL"/>
        </w:rPr>
        <w:t xml:space="preserve"> 2, dokonuje w przypadku:</w:t>
      </w:r>
    </w:p>
    <w:p w14:paraId="30D91F39" w14:textId="77777777" w:rsidR="00413510" w:rsidRPr="00B86B30" w:rsidRDefault="00413510">
      <w:pPr>
        <w:pStyle w:val="Akapitzlist"/>
        <w:numPr>
          <w:ilvl w:val="0"/>
          <w:numId w:val="38"/>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 xml:space="preserve">podmiotowych środków dowodowych - odpowiednio wykonawca, wykonawca wspólnie ubiegający się o udzielenie zamówienia, podmiot udostępniający zasoby lub </w:t>
      </w:r>
      <w:r w:rsidRPr="00B86B30">
        <w:rPr>
          <w:rFonts w:eastAsia="Times New Roman" w:cs="Times New Roman"/>
          <w:lang w:eastAsia="pl-PL"/>
        </w:rPr>
        <w:lastRenderedPageBreak/>
        <w:t>podwykonawca, w zakresie podmiotowych środków dowodowych, które każdego z nich dotyczą;</w:t>
      </w:r>
    </w:p>
    <w:p w14:paraId="148F989A" w14:textId="77777777" w:rsidR="00413510" w:rsidRPr="00B86B30" w:rsidRDefault="00413510">
      <w:pPr>
        <w:pStyle w:val="Akapitzlist"/>
        <w:numPr>
          <w:ilvl w:val="0"/>
          <w:numId w:val="38"/>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 xml:space="preserve">przedmiotowego środka dowodowego, dokumentu, o którym mowa w art. 94 ust. 2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xml:space="preserve">, oświadczenia, o którym mowa w art. 117 ust. 4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lub zobowiązania podmiotu udostępniającego zasoby - odpowiednio wykonawca lub wykonawca wspólnie ubiegający się o udzielenie zamówienia;</w:t>
      </w:r>
    </w:p>
    <w:p w14:paraId="63DE0154" w14:textId="77777777" w:rsidR="00413510" w:rsidRPr="00B86B30" w:rsidRDefault="00413510">
      <w:pPr>
        <w:pStyle w:val="Akapitzlist"/>
        <w:numPr>
          <w:ilvl w:val="0"/>
          <w:numId w:val="38"/>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pełnomocnictwa - mocodawca.</w:t>
      </w:r>
    </w:p>
    <w:p w14:paraId="56E5F09B" w14:textId="77777777" w:rsidR="00413510" w:rsidRPr="00B86B30" w:rsidRDefault="00413510">
      <w:pPr>
        <w:numPr>
          <w:ilvl w:val="0"/>
          <w:numId w:val="27"/>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Poświadczenia zgodności cyfrowego odwzorowania z dokumentem w postaci papierowej, o którym mowa w </w:t>
      </w:r>
      <w:r>
        <w:rPr>
          <w:rFonts w:eastAsia="Times New Roman" w:cs="Times New Roman"/>
          <w:lang w:eastAsia="pl-PL"/>
        </w:rPr>
        <w:t>ust.</w:t>
      </w:r>
      <w:r w:rsidRPr="00B86B30">
        <w:rPr>
          <w:rFonts w:eastAsia="Times New Roman" w:cs="Times New Roman"/>
          <w:lang w:eastAsia="pl-PL"/>
        </w:rPr>
        <w:t xml:space="preserve"> 2, może dokonać również notariusz.</w:t>
      </w:r>
    </w:p>
    <w:p w14:paraId="4E4C60D8" w14:textId="77777777" w:rsidR="00413510" w:rsidRPr="00B86B3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Podpisy kwalifikowane wykorzystywane przez wykonawców do podpisywania wszelkich plików muszą spełniać </w:t>
      </w:r>
      <w:r>
        <w:rPr>
          <w:rFonts w:eastAsia="Times New Roman" w:cs="Times New Roman"/>
          <w:lang w:eastAsia="pl-PL"/>
        </w:rPr>
        <w:t xml:space="preserve">wymogi przewidziane w </w:t>
      </w:r>
      <w:r w:rsidRPr="00B86B30">
        <w:rPr>
          <w:rFonts w:eastAsia="Times New Roman" w:cs="Times New Roman"/>
          <w:lang w:eastAsia="pl-PL"/>
        </w:rPr>
        <w:t>Rozporządzeni</w:t>
      </w:r>
      <w:r>
        <w:rPr>
          <w:rFonts w:eastAsia="Times New Roman" w:cs="Times New Roman"/>
          <w:lang w:eastAsia="pl-PL"/>
        </w:rPr>
        <w:t>u</w:t>
      </w:r>
      <w:r w:rsidRPr="00B86B30">
        <w:rPr>
          <w:rFonts w:eastAsia="Times New Roman" w:cs="Times New Roman"/>
          <w:lang w:eastAsia="pl-PL"/>
        </w:rPr>
        <w:t xml:space="preserve"> Parlamentu Europejskiego i Rady w sprawie identyfikacji elektronicznej i usług zaufania w odniesieniu do transakcji elektronicznych na rynku wewnętrznym (</w:t>
      </w:r>
      <w:proofErr w:type="spellStart"/>
      <w:r w:rsidRPr="00B86B30">
        <w:rPr>
          <w:rFonts w:eastAsia="Times New Roman" w:cs="Times New Roman"/>
          <w:lang w:eastAsia="pl-PL"/>
        </w:rPr>
        <w:t>eIDAS</w:t>
      </w:r>
      <w:proofErr w:type="spellEnd"/>
      <w:r w:rsidRPr="00B86B30">
        <w:rPr>
          <w:rFonts w:eastAsia="Times New Roman" w:cs="Times New Roman"/>
          <w:lang w:eastAsia="pl-PL"/>
        </w:rPr>
        <w:t>) (UE) nr 910/2014 - od 1 lipca 2016 roku.</w:t>
      </w:r>
    </w:p>
    <w:p w14:paraId="632C25F1" w14:textId="77777777" w:rsidR="0041351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B86B30">
        <w:rPr>
          <w:rFonts w:eastAsia="Times New Roman" w:cs="Times New Roman"/>
          <w:lang w:eastAsia="pl-PL"/>
        </w:rPr>
        <w:t xml:space="preserve">W przypadku wykorzystania formatu podpisu </w:t>
      </w:r>
      <w:proofErr w:type="spellStart"/>
      <w:r w:rsidRPr="00B86B30">
        <w:rPr>
          <w:rFonts w:eastAsia="Times New Roman" w:cs="Times New Roman"/>
          <w:lang w:eastAsia="pl-PL"/>
        </w:rPr>
        <w:t>XAdES</w:t>
      </w:r>
      <w:proofErr w:type="spellEnd"/>
      <w:r w:rsidRPr="00B86B30">
        <w:rPr>
          <w:rFonts w:eastAsia="Times New Roman" w:cs="Times New Roman"/>
          <w:lang w:eastAsia="pl-PL"/>
        </w:rPr>
        <w:t xml:space="preserve"> zewnętrzny. Zamawiający wymaga dołączenia odpowiedniej ilości plików, podpisywanych plików </w:t>
      </w:r>
      <w:r w:rsidRPr="00996448">
        <w:rPr>
          <w:rFonts w:eastAsia="Times New Roman" w:cs="Times New Roman"/>
          <w:color w:val="000000"/>
          <w:lang w:eastAsia="pl-PL"/>
        </w:rPr>
        <w:t xml:space="preserve">z danymi oraz plików </w:t>
      </w:r>
      <w:proofErr w:type="spellStart"/>
      <w:r w:rsidRPr="00996448">
        <w:rPr>
          <w:rFonts w:eastAsia="Times New Roman" w:cs="Times New Roman"/>
          <w:color w:val="000000"/>
          <w:lang w:eastAsia="pl-PL"/>
        </w:rPr>
        <w:t>XAdES</w:t>
      </w:r>
      <w:proofErr w:type="spellEnd"/>
      <w:r w:rsidRPr="00996448">
        <w:rPr>
          <w:rFonts w:eastAsia="Times New Roman" w:cs="Times New Roman"/>
          <w:color w:val="000000"/>
          <w:lang w:eastAsia="pl-PL"/>
        </w:rPr>
        <w:t>.</w:t>
      </w:r>
    </w:p>
    <w:p w14:paraId="2FB888D6" w14:textId="77777777" w:rsidR="0041351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996448">
        <w:rPr>
          <w:rFonts w:eastAsia="Times New Roman" w:cs="Times New Roman"/>
          <w:color w:val="000000"/>
          <w:lang w:eastAsia="pl-PL"/>
        </w:rPr>
        <w:t xml:space="preserve">Zgodnie z art. 18 ust. 3 ustawy </w:t>
      </w:r>
      <w:proofErr w:type="spellStart"/>
      <w:r w:rsidRPr="00996448">
        <w:rPr>
          <w:rFonts w:eastAsia="Times New Roman" w:cs="Times New Roman"/>
          <w:color w:val="000000"/>
          <w:lang w:eastAsia="pl-PL"/>
        </w:rPr>
        <w:t>Pzp</w:t>
      </w:r>
      <w:proofErr w:type="spellEnd"/>
      <w:r w:rsidRPr="00996448">
        <w:rPr>
          <w:rFonts w:eastAsia="Times New Roman" w:cs="Times New Roman"/>
          <w:color w:val="000000"/>
          <w:lang w:eastAsia="pl-PL"/>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5663E00" w14:textId="1CCE3CB1" w:rsidR="00413510" w:rsidRPr="0085525B" w:rsidRDefault="00413510" w:rsidP="0085525B">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 xml:space="preserve">Wykonawca, za pośrednictwem </w:t>
      </w:r>
      <w:hyperlink r:id="rId14" w:history="1">
        <w:r w:rsidR="0085525B" w:rsidRPr="00C10088">
          <w:rPr>
            <w:rFonts w:eastAsia="Times New Roman" w:cs="Times New Roman"/>
            <w:color w:val="1155CC"/>
            <w:u w:val="single"/>
            <w:lang w:eastAsia="pl-PL"/>
          </w:rPr>
          <w:t>platformazakupowa.pl</w:t>
        </w:r>
      </w:hyperlink>
      <w:r w:rsidR="0085525B">
        <w:rPr>
          <w:rFonts w:eastAsia="Times New Roman" w:cs="Times New Roman"/>
          <w:color w:val="000000"/>
          <w:lang w:eastAsia="pl-PL"/>
        </w:rPr>
        <w:t xml:space="preserve"> </w:t>
      </w:r>
      <w:r w:rsidRPr="00C10088">
        <w:rPr>
          <w:rFonts w:eastAsia="Times New Roman" w:cs="Times New Roman"/>
          <w:color w:val="000000"/>
          <w:lang w:eastAsia="pl-PL"/>
        </w:rPr>
        <w:t>może przed upływem terminu do składania ofert zmienić lub wycofać ofertę. Sposób dokonywania zmiany lub wycofania oferty zamieszczono w instrukcji zamieszczonej na stronie internetowej pod adresem:</w:t>
      </w:r>
      <w:r>
        <w:rPr>
          <w:rFonts w:eastAsia="Times New Roman" w:cs="Times New Roman"/>
          <w:color w:val="000000"/>
          <w:lang w:eastAsia="pl-PL"/>
        </w:rPr>
        <w:t xml:space="preserve"> </w:t>
      </w:r>
      <w:r w:rsidR="0085525B">
        <w:rPr>
          <w:rFonts w:eastAsia="Times New Roman" w:cs="Times New Roman"/>
          <w:color w:val="000000"/>
          <w:lang w:eastAsia="pl-PL"/>
        </w:rPr>
        <w:t xml:space="preserve"> </w:t>
      </w:r>
      <w:hyperlink r:id="rId15" w:history="1">
        <w:r w:rsidR="0085525B" w:rsidRPr="00401BF3">
          <w:rPr>
            <w:rStyle w:val="Hipercze"/>
            <w:rFonts w:eastAsia="Times New Roman" w:cs="Times New Roman"/>
            <w:lang w:eastAsia="pl-PL"/>
          </w:rPr>
          <w:t>https://platformazakupowa.pl/strona/45-instrukcje</w:t>
        </w:r>
      </w:hyperlink>
    </w:p>
    <w:p w14:paraId="4E65720C" w14:textId="77777777" w:rsidR="0041351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Każdy z wykonawców może złożyć tylko jedną ofertę. Złożenie większej liczby ofert lub oferty zawierającej propozycje wariantowe spowoduje, że oferta podlegać będzie odrzuceniu.</w:t>
      </w:r>
    </w:p>
    <w:p w14:paraId="24D50D5A" w14:textId="77777777" w:rsidR="0041351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C6E0B1E" w14:textId="77777777" w:rsidR="00413510" w:rsidRPr="00431EED" w:rsidRDefault="00413510">
      <w:pPr>
        <w:pStyle w:val="Akapitzlist"/>
        <w:numPr>
          <w:ilvl w:val="0"/>
          <w:numId w:val="27"/>
        </w:numPr>
        <w:tabs>
          <w:tab w:val="clear" w:pos="502"/>
        </w:tabs>
        <w:spacing w:after="0" w:line="276" w:lineRule="auto"/>
        <w:ind w:left="567" w:hanging="567"/>
        <w:jc w:val="both"/>
        <w:textAlignment w:val="baseline"/>
        <w:rPr>
          <w:rFonts w:eastAsia="Times New Roman" w:cstheme="minorHAnsi"/>
          <w:color w:val="000000"/>
          <w:lang w:eastAsia="pl-PL"/>
        </w:rPr>
      </w:pPr>
      <w:r w:rsidRPr="00905DF9">
        <w:rPr>
          <w:rFonts w:eastAsia="Times New Roman" w:cs="Times New Roman"/>
          <w:lang w:eastAsia="pl-PL"/>
        </w:rPr>
        <w:t xml:space="preserve">Zgodnie </w:t>
      </w:r>
      <w:r w:rsidRPr="0014344D">
        <w:rPr>
          <w:rFonts w:eastAsia="Times New Roman" w:cs="Times New Roman"/>
          <w:lang w:eastAsia="pl-PL"/>
        </w:rPr>
        <w:t xml:space="preserve">z </w:t>
      </w:r>
      <w:bookmarkStart w:id="41" w:name="_Hlk135914510"/>
      <w:r>
        <w:rPr>
          <w:rFonts w:eastAsia="Times New Roman" w:cs="Times New Roman"/>
          <w:lang w:eastAsia="pl-PL"/>
        </w:rPr>
        <w:t>§</w:t>
      </w:r>
      <w:r w:rsidRPr="0014344D">
        <w:rPr>
          <w:rFonts w:eastAsia="Times New Roman" w:cs="Times New Roman"/>
          <w:lang w:eastAsia="pl-PL"/>
        </w:rPr>
        <w:t xml:space="preserve"> 8 Rozporządzenia Prezesa Rady Ministrów</w:t>
      </w:r>
      <w:r>
        <w:rPr>
          <w:rFonts w:eastAsia="Times New Roman" w:cs="Times New Roman"/>
          <w:lang w:eastAsia="pl-PL"/>
        </w:rPr>
        <w:t xml:space="preserve"> z dnia 30 grudnia 2020 r.</w:t>
      </w:r>
      <w:r w:rsidRPr="0014344D">
        <w:rPr>
          <w:rFonts w:eastAsia="Times New Roman" w:cs="Times New Roman"/>
          <w:lang w:eastAsia="pl-PL"/>
        </w:rPr>
        <w:t xml:space="preserve"> w sprawie sposobu sporządzania i przekazywania informacji oraz wymagań technicznych dla dokumentów elektronicznych oraz środków komunikacji elektronicznej w postepowaniu o udzielenie zamówienia publicznego lub konkursie opatrzenie pliku zawierającego skompresowane dokumenty kwalifikowanym podpisem elektronicznym, a w przypadku postępowań lub </w:t>
      </w:r>
      <w:r w:rsidRPr="00431EED">
        <w:rPr>
          <w:rFonts w:eastAsia="Times New Roman" w:cstheme="minorHAnsi"/>
          <w:lang w:eastAsia="pl-PL"/>
        </w:rPr>
        <w:t>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bookmarkEnd w:id="41"/>
    <w:p w14:paraId="44AD3412" w14:textId="77777777" w:rsidR="00413510" w:rsidRPr="00431EED" w:rsidRDefault="00413510">
      <w:pPr>
        <w:pStyle w:val="Akapitzlist"/>
        <w:numPr>
          <w:ilvl w:val="0"/>
          <w:numId w:val="27"/>
        </w:numPr>
        <w:tabs>
          <w:tab w:val="clear" w:pos="502"/>
        </w:tabs>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t>Maksymalny rozmiar jednego pliku przesyłanego za pośrednictwem dedykowanych formularzy do: złożenia, zmiany, wycofania oferty wynosi 150 MB natomiast przy komunikacji wielkość pliku to maksymalnie 500 MB.</w:t>
      </w:r>
    </w:p>
    <w:p w14:paraId="43B37CE4" w14:textId="77777777" w:rsidR="00413510" w:rsidRPr="00431EED" w:rsidRDefault="00413510">
      <w:pPr>
        <w:pStyle w:val="Akapitzlist"/>
        <w:numPr>
          <w:ilvl w:val="0"/>
          <w:numId w:val="27"/>
        </w:numPr>
        <w:tabs>
          <w:tab w:val="clear" w:pos="502"/>
        </w:tabs>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rekomenduje wykorzystanie formatów: .pdf .</w:t>
      </w:r>
      <w:proofErr w:type="spellStart"/>
      <w:r w:rsidRPr="00431EED">
        <w:rPr>
          <w:rFonts w:eastAsia="Times New Roman" w:cstheme="minorHAnsi"/>
          <w:color w:val="000000"/>
          <w:lang w:eastAsia="pl-PL"/>
        </w:rPr>
        <w:t>doc</w:t>
      </w:r>
      <w:proofErr w:type="spellEnd"/>
      <w:r w:rsidRPr="00431EED">
        <w:rPr>
          <w:rFonts w:eastAsia="Times New Roman" w:cstheme="minorHAnsi"/>
          <w:color w:val="000000"/>
          <w:lang w:eastAsia="pl-PL"/>
        </w:rPr>
        <w:t xml:space="preserve"> .xls .jpg (.</w:t>
      </w:r>
      <w:proofErr w:type="spellStart"/>
      <w:r w:rsidRPr="00431EED">
        <w:rPr>
          <w:rFonts w:eastAsia="Times New Roman" w:cstheme="minorHAnsi"/>
          <w:color w:val="000000"/>
          <w:lang w:eastAsia="pl-PL"/>
        </w:rPr>
        <w:t>jpeg</w:t>
      </w:r>
      <w:proofErr w:type="spellEnd"/>
      <w:r w:rsidRPr="00431EED">
        <w:rPr>
          <w:rFonts w:eastAsia="Times New Roman" w:cstheme="minorHAnsi"/>
          <w:color w:val="000000"/>
          <w:lang w:eastAsia="pl-PL"/>
        </w:rPr>
        <w:t xml:space="preserve">) </w:t>
      </w:r>
      <w:r w:rsidRPr="00431EED">
        <w:rPr>
          <w:rFonts w:eastAsia="Times New Roman" w:cstheme="minorHAnsi"/>
          <w:b/>
          <w:bCs/>
          <w:color w:val="000000"/>
          <w:lang w:eastAsia="pl-PL"/>
        </w:rPr>
        <w:t>ze szczególnym wskazaniem na .pdf</w:t>
      </w:r>
    </w:p>
    <w:p w14:paraId="57CB1550" w14:textId="5DDA6B09" w:rsidR="00413510" w:rsidRPr="00431EED" w:rsidRDefault="00413510">
      <w:pPr>
        <w:pStyle w:val="Akapitzlist"/>
        <w:numPr>
          <w:ilvl w:val="0"/>
          <w:numId w:val="27"/>
        </w:numPr>
        <w:tabs>
          <w:tab w:val="clear" w:pos="502"/>
        </w:tabs>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lastRenderedPageBreak/>
        <w:t xml:space="preserve">W celu ewentualnej kompresji danych Zamawiający rekomenduje wykorzystanie jednego </w:t>
      </w:r>
      <w:r w:rsidR="0034436C">
        <w:rPr>
          <w:rFonts w:eastAsia="Times New Roman" w:cstheme="minorHAnsi"/>
          <w:color w:val="000000"/>
          <w:lang w:eastAsia="pl-PL"/>
        </w:rPr>
        <w:t xml:space="preserve">                          </w:t>
      </w:r>
      <w:r w:rsidRPr="00431EED">
        <w:rPr>
          <w:rFonts w:eastAsia="Times New Roman" w:cstheme="minorHAnsi"/>
          <w:color w:val="000000"/>
          <w:lang w:eastAsia="pl-PL"/>
        </w:rPr>
        <w:t>z formatów:</w:t>
      </w:r>
    </w:p>
    <w:p w14:paraId="24FD79C7" w14:textId="77777777" w:rsidR="00413510" w:rsidRPr="00431EED" w:rsidRDefault="00413510">
      <w:pPr>
        <w:pStyle w:val="Akapitzlist"/>
        <w:numPr>
          <w:ilvl w:val="0"/>
          <w:numId w:val="39"/>
        </w:numPr>
        <w:tabs>
          <w:tab w:val="clear" w:pos="720"/>
        </w:tabs>
        <w:spacing w:after="0" w:line="276" w:lineRule="auto"/>
        <w:ind w:left="993" w:hanging="426"/>
        <w:jc w:val="both"/>
        <w:textAlignment w:val="baseline"/>
        <w:rPr>
          <w:rFonts w:eastAsia="Times New Roman" w:cstheme="minorHAnsi"/>
          <w:color w:val="000000"/>
          <w:lang w:eastAsia="pl-PL"/>
        </w:rPr>
      </w:pPr>
      <w:r w:rsidRPr="00431EED">
        <w:rPr>
          <w:rFonts w:eastAsia="Times New Roman" w:cstheme="minorHAnsi"/>
          <w:color w:val="000000"/>
          <w:lang w:eastAsia="pl-PL"/>
        </w:rPr>
        <w:t>.zip</w:t>
      </w:r>
    </w:p>
    <w:p w14:paraId="2B35875C" w14:textId="77777777" w:rsidR="00413510" w:rsidRPr="00431EED" w:rsidRDefault="00413510">
      <w:pPr>
        <w:pStyle w:val="Akapitzlist"/>
        <w:numPr>
          <w:ilvl w:val="0"/>
          <w:numId w:val="39"/>
        </w:numPr>
        <w:tabs>
          <w:tab w:val="clear" w:pos="720"/>
        </w:tabs>
        <w:spacing w:after="0" w:line="276" w:lineRule="auto"/>
        <w:ind w:left="993" w:hanging="426"/>
        <w:jc w:val="both"/>
        <w:textAlignment w:val="baseline"/>
        <w:rPr>
          <w:rFonts w:eastAsia="Times New Roman" w:cstheme="minorHAnsi"/>
          <w:color w:val="000000"/>
          <w:lang w:eastAsia="pl-PL"/>
        </w:rPr>
      </w:pPr>
      <w:r w:rsidRPr="00431EED">
        <w:rPr>
          <w:rFonts w:eastAsia="Times New Roman" w:cstheme="minorHAnsi"/>
          <w:color w:val="000000"/>
          <w:lang w:eastAsia="pl-PL"/>
        </w:rPr>
        <w:t>.7Z</w:t>
      </w:r>
    </w:p>
    <w:p w14:paraId="3F969383"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Wśród formatów powszechnych a </w:t>
      </w:r>
      <w:r w:rsidRPr="00431EED">
        <w:rPr>
          <w:rFonts w:eastAsia="Times New Roman" w:cstheme="minorHAnsi"/>
          <w:b/>
          <w:bCs/>
          <w:color w:val="000000"/>
          <w:lang w:eastAsia="pl-PL"/>
        </w:rPr>
        <w:t>NIE wskazanych</w:t>
      </w:r>
      <w:r w:rsidRPr="00431EED">
        <w:rPr>
          <w:rFonts w:eastAsia="Times New Roman" w:cstheme="minorHAnsi"/>
          <w:color w:val="000000"/>
          <w:lang w:eastAsia="pl-PL"/>
        </w:rPr>
        <w:t xml:space="preserve"> w rozporządzeniu występują: .</w:t>
      </w:r>
      <w:proofErr w:type="spellStart"/>
      <w:r w:rsidRPr="00431EED">
        <w:rPr>
          <w:rFonts w:eastAsia="Times New Roman" w:cstheme="minorHAnsi"/>
          <w:color w:val="000000"/>
          <w:lang w:eastAsia="pl-PL"/>
        </w:rPr>
        <w:t>rar</w:t>
      </w:r>
      <w:proofErr w:type="spellEnd"/>
      <w:r w:rsidRPr="00431EED">
        <w:rPr>
          <w:rFonts w:eastAsia="Times New Roman" w:cstheme="minorHAnsi"/>
          <w:color w:val="000000"/>
          <w:lang w:eastAsia="pl-PL"/>
        </w:rPr>
        <w:t xml:space="preserve"> .gif .</w:t>
      </w:r>
      <w:proofErr w:type="spellStart"/>
      <w:r w:rsidRPr="00431EED">
        <w:rPr>
          <w:rFonts w:eastAsia="Times New Roman" w:cstheme="minorHAnsi"/>
          <w:color w:val="000000"/>
          <w:lang w:eastAsia="pl-PL"/>
        </w:rPr>
        <w:t>bmp</w:t>
      </w:r>
      <w:proofErr w:type="spellEnd"/>
      <w:r w:rsidRPr="00431EED">
        <w:rPr>
          <w:rFonts w:eastAsia="Times New Roman" w:cstheme="minorHAnsi"/>
          <w:color w:val="000000"/>
          <w:lang w:eastAsia="pl-PL"/>
        </w:rPr>
        <w:t xml:space="preserve"> .</w:t>
      </w:r>
      <w:proofErr w:type="spellStart"/>
      <w:r w:rsidRPr="00431EED">
        <w:rPr>
          <w:rFonts w:eastAsia="Times New Roman" w:cstheme="minorHAnsi"/>
          <w:color w:val="000000"/>
          <w:lang w:eastAsia="pl-PL"/>
        </w:rPr>
        <w:t>numbers</w:t>
      </w:r>
      <w:proofErr w:type="spellEnd"/>
      <w:r w:rsidRPr="00431EED">
        <w:rPr>
          <w:rFonts w:eastAsia="Times New Roman" w:cstheme="minorHAnsi"/>
          <w:color w:val="000000"/>
          <w:lang w:eastAsia="pl-PL"/>
        </w:rPr>
        <w:t xml:space="preserve"> .</w:t>
      </w:r>
      <w:proofErr w:type="spellStart"/>
      <w:r w:rsidRPr="00431EED">
        <w:rPr>
          <w:rFonts w:eastAsia="Times New Roman" w:cstheme="minorHAnsi"/>
          <w:color w:val="000000"/>
          <w:lang w:eastAsia="pl-PL"/>
        </w:rPr>
        <w:t>pages</w:t>
      </w:r>
      <w:proofErr w:type="spellEnd"/>
      <w:r w:rsidRPr="00431EED">
        <w:rPr>
          <w:rFonts w:eastAsia="Times New Roman" w:cstheme="minorHAnsi"/>
          <w:color w:val="000000"/>
          <w:lang w:eastAsia="pl-PL"/>
        </w:rPr>
        <w:t xml:space="preserve">. </w:t>
      </w:r>
      <w:r w:rsidRPr="00431EED">
        <w:rPr>
          <w:rFonts w:eastAsia="Times New Roman" w:cstheme="minorHAnsi"/>
          <w:b/>
          <w:bCs/>
          <w:color w:val="000000"/>
          <w:lang w:eastAsia="pl-PL"/>
        </w:rPr>
        <w:t>Dokumenty złożone w takich plikach zostaną uznane za złożone nieskutecznie.</w:t>
      </w:r>
    </w:p>
    <w:p w14:paraId="0EA5E02F" w14:textId="5D74DCCF"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Zamawiający zwraca uwagę na ograniczenia wielkości plików podpisywanych profilem zaufanym, który wynosi max 10MB, oraz na ograniczenie wielkości plików podpisywanych </w:t>
      </w:r>
      <w:r w:rsidR="0034436C">
        <w:rPr>
          <w:rFonts w:eastAsia="Times New Roman" w:cstheme="minorHAnsi"/>
          <w:color w:val="000000"/>
          <w:lang w:eastAsia="pl-PL"/>
        </w:rPr>
        <w:t xml:space="preserve">                       </w:t>
      </w:r>
      <w:r w:rsidRPr="00431EED">
        <w:rPr>
          <w:rFonts w:eastAsia="Times New Roman" w:cstheme="minorHAnsi"/>
          <w:color w:val="000000"/>
          <w:lang w:eastAsia="pl-PL"/>
        </w:rPr>
        <w:t xml:space="preserve">w aplikacji </w:t>
      </w:r>
      <w:proofErr w:type="spellStart"/>
      <w:r w:rsidRPr="00431EED">
        <w:rPr>
          <w:rFonts w:eastAsia="Times New Roman" w:cstheme="minorHAnsi"/>
          <w:color w:val="000000"/>
          <w:lang w:eastAsia="pl-PL"/>
        </w:rPr>
        <w:t>eDoApp</w:t>
      </w:r>
      <w:proofErr w:type="spellEnd"/>
      <w:r w:rsidRPr="00431EED">
        <w:rPr>
          <w:rFonts w:eastAsia="Times New Roman" w:cstheme="minorHAnsi"/>
          <w:color w:val="000000"/>
          <w:lang w:eastAsia="pl-PL"/>
        </w:rPr>
        <w:t xml:space="preserve"> służącej do składania podpisu osobistego, który wynosi max 5MB.</w:t>
      </w:r>
    </w:p>
    <w:p w14:paraId="0C962B84"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31EED">
        <w:rPr>
          <w:rFonts w:eastAsia="Times New Roman" w:cstheme="minorHAnsi"/>
          <w:color w:val="000000"/>
          <w:lang w:eastAsia="pl-PL"/>
        </w:rPr>
        <w:t>PAdES</w:t>
      </w:r>
      <w:proofErr w:type="spellEnd"/>
      <w:r w:rsidRPr="00431EED">
        <w:rPr>
          <w:rFonts w:eastAsia="Times New Roman" w:cstheme="minorHAnsi"/>
          <w:color w:val="000000"/>
          <w:lang w:eastAsia="pl-PL"/>
        </w:rPr>
        <w:t>. </w:t>
      </w:r>
    </w:p>
    <w:p w14:paraId="78102285"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Pliki w innych formatach niż PDF zaleca się opatrzyć zewnętrznym podpisem </w:t>
      </w:r>
      <w:proofErr w:type="spellStart"/>
      <w:r w:rsidRPr="00431EED">
        <w:rPr>
          <w:rFonts w:eastAsia="Times New Roman" w:cstheme="minorHAnsi"/>
          <w:color w:val="000000"/>
          <w:lang w:eastAsia="pl-PL"/>
        </w:rPr>
        <w:t>XAdES</w:t>
      </w:r>
      <w:proofErr w:type="spellEnd"/>
      <w:r w:rsidRPr="00431EED">
        <w:rPr>
          <w:rFonts w:eastAsia="Times New Roman" w:cstheme="minorHAnsi"/>
          <w:color w:val="000000"/>
          <w:lang w:eastAsia="pl-PL"/>
        </w:rPr>
        <w:t>. Wykonawca powinien pamiętać, aby plik z podpisem przekazywać łącznie z dokumentem podpisywanym.</w:t>
      </w:r>
    </w:p>
    <w:p w14:paraId="1E0931AB" w14:textId="66A55B4A"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Zamawiający zaleca aby w przypadku podpisywania pliku przez kilka osób, stosować podpisy tego samego rodzaju. Podpisywanie różnymi rodzajami podpisów np. osobistym </w:t>
      </w:r>
      <w:r w:rsidR="0034436C">
        <w:rPr>
          <w:rFonts w:eastAsia="Times New Roman" w:cstheme="minorHAnsi"/>
          <w:color w:val="000000"/>
          <w:lang w:eastAsia="pl-PL"/>
        </w:rPr>
        <w:t xml:space="preserve">                                              </w:t>
      </w:r>
      <w:r w:rsidRPr="00431EED">
        <w:rPr>
          <w:rFonts w:eastAsia="Times New Roman" w:cstheme="minorHAnsi"/>
          <w:color w:val="000000"/>
          <w:lang w:eastAsia="pl-PL"/>
        </w:rPr>
        <w:t>i kwalifikowanym może doprowadzić do problemów w weryfikacji plików. </w:t>
      </w:r>
    </w:p>
    <w:p w14:paraId="61C32F95"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zaleca, aby Wykonawca z odpowiednim wyprzedzeniem przetestował możliwość prawidłowego wykorzystania wybranej metody podpisania plików oferty.</w:t>
      </w:r>
    </w:p>
    <w:p w14:paraId="18054564"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Zaleca się, aby komunikacja z wykonawcami odbywała się tylko na Platformie za pośrednictwem formularza “Wyślij wiadomość do zamawiającego”, nie za pośrednictwem adresu email.</w:t>
      </w:r>
    </w:p>
    <w:p w14:paraId="1D43D423"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Osobą składającą ofertę powinna być osoba kontaktowa podawana w dokumentacji.</w:t>
      </w:r>
    </w:p>
    <w:p w14:paraId="4E2E0F24"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07BC68"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Podczas podpisywania plików zaleca się stosowanie algorytmu skrótu SHA2 zamiast SHA1.  </w:t>
      </w:r>
    </w:p>
    <w:p w14:paraId="3BD3C3F0" w14:textId="79B0675C"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Jeśli wykonawca pakuje dokumenty np. w plik ZIP zalecamy wcześniejsze podpisanie każdego </w:t>
      </w:r>
      <w:r w:rsidR="0034436C">
        <w:rPr>
          <w:rFonts w:eastAsia="Times New Roman" w:cstheme="minorHAnsi"/>
          <w:color w:val="000000"/>
          <w:lang w:eastAsia="pl-PL"/>
        </w:rPr>
        <w:t xml:space="preserve">                 </w:t>
      </w:r>
      <w:r w:rsidRPr="00431EED">
        <w:rPr>
          <w:rFonts w:eastAsia="Times New Roman" w:cstheme="minorHAnsi"/>
          <w:color w:val="000000"/>
          <w:lang w:eastAsia="pl-PL"/>
        </w:rPr>
        <w:t>ze skompresowanych plików. </w:t>
      </w:r>
    </w:p>
    <w:p w14:paraId="0B36BBB0"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rekomenduje wykorzystanie podpisu z kwalifikowanym znacznikiem czasu.</w:t>
      </w:r>
    </w:p>
    <w:p w14:paraId="27E7C339" w14:textId="06FA78EA" w:rsidR="00AD01F8" w:rsidRPr="00431EED" w:rsidRDefault="00413510">
      <w:pPr>
        <w:pStyle w:val="Akapitzlist"/>
        <w:numPr>
          <w:ilvl w:val="0"/>
          <w:numId w:val="27"/>
        </w:numPr>
        <w:tabs>
          <w:tab w:val="clear" w:pos="502"/>
        </w:tabs>
        <w:spacing w:line="276" w:lineRule="auto"/>
        <w:ind w:left="567" w:hanging="567"/>
        <w:contextualSpacing w:val="0"/>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Zamawiający zaleca aby </w:t>
      </w:r>
      <w:r w:rsidRPr="00431EED">
        <w:rPr>
          <w:rFonts w:eastAsia="Times New Roman" w:cstheme="minorHAnsi"/>
          <w:color w:val="000000"/>
          <w:u w:val="single"/>
          <w:lang w:eastAsia="pl-PL"/>
        </w:rPr>
        <w:t>nie</w:t>
      </w:r>
      <w:r w:rsidRPr="00431EED">
        <w:rPr>
          <w:rFonts w:eastAsia="Times New Roman" w:cstheme="minorHAnsi"/>
          <w:color w:val="000000"/>
          <w:lang w:eastAsia="pl-PL"/>
        </w:rPr>
        <w:t xml:space="preserve"> wprowadzać jakichkolwiek zmian w plikach po podpisaniu ich podpisem kwalifikowanym. Może to skutkować naruszeniem integralności plików </w:t>
      </w:r>
      <w:r w:rsidR="0034436C">
        <w:rPr>
          <w:rFonts w:eastAsia="Times New Roman" w:cstheme="minorHAnsi"/>
          <w:color w:val="000000"/>
          <w:lang w:eastAsia="pl-PL"/>
        </w:rPr>
        <w:t xml:space="preserve">                                       </w:t>
      </w:r>
      <w:r w:rsidRPr="00431EED">
        <w:rPr>
          <w:rFonts w:eastAsia="Times New Roman" w:cstheme="minorHAnsi"/>
          <w:color w:val="000000"/>
          <w:lang w:eastAsia="pl-PL"/>
        </w:rPr>
        <w:t>co równoważne będzie z koniecznością odrzucenia oferty w postępowaniu</w:t>
      </w:r>
      <w:r w:rsidR="00CA69E0" w:rsidRPr="00431EED">
        <w:rPr>
          <w:rFonts w:eastAsia="Times New Roman" w:cstheme="minorHAnsi"/>
          <w:color w:val="000000"/>
          <w:lang w:eastAsia="pl-PL"/>
        </w:rPr>
        <w:t>.</w:t>
      </w:r>
    </w:p>
    <w:p w14:paraId="0DB1A4A6" w14:textId="67416E87" w:rsidR="006D7B32" w:rsidRPr="00B575EE" w:rsidRDefault="00D35569" w:rsidP="002230C1">
      <w:pPr>
        <w:pStyle w:val="Nagwek2"/>
        <w:numPr>
          <w:ilvl w:val="0"/>
          <w:numId w:val="2"/>
        </w:numPr>
        <w:ind w:left="851" w:hanging="567"/>
        <w:jc w:val="both"/>
      </w:pPr>
      <w:bookmarkStart w:id="42" w:name="_Toc147816864"/>
      <w:r w:rsidRPr="00BB48A1">
        <w:t>Opis sposobu obliczenia ceny</w:t>
      </w:r>
      <w:bookmarkEnd w:id="42"/>
    </w:p>
    <w:p w14:paraId="2C045CAC" w14:textId="70DFA087" w:rsid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AC6E95">
        <w:rPr>
          <w:rFonts w:eastAsia="Times New Roman" w:cstheme="minorHAnsi"/>
          <w:color w:val="000000"/>
          <w:spacing w:val="-2"/>
          <w:lang w:eastAsia="pl-PL"/>
        </w:rPr>
        <w:t xml:space="preserve">Cena oferty brutto, o której mowa we „wzorze oferty” stanowiącym Załącznik </w:t>
      </w:r>
      <w:r w:rsidR="0085525B">
        <w:rPr>
          <w:rFonts w:eastAsia="Times New Roman" w:cstheme="minorHAnsi"/>
          <w:color w:val="000000"/>
          <w:spacing w:val="-2"/>
          <w:lang w:eastAsia="pl-PL"/>
        </w:rPr>
        <w:t>n</w:t>
      </w:r>
      <w:r w:rsidRPr="00AC6E95">
        <w:rPr>
          <w:rFonts w:eastAsia="Times New Roman" w:cstheme="minorHAnsi"/>
          <w:color w:val="000000"/>
          <w:spacing w:val="-2"/>
          <w:lang w:eastAsia="pl-PL"/>
        </w:rPr>
        <w:t xml:space="preserve">r 1 do SWZ, </w:t>
      </w:r>
      <w:r w:rsidRPr="00AC6E95">
        <w:rPr>
          <w:rFonts w:eastAsia="Times New Roman" w:cstheme="minorHAnsi"/>
          <w:color w:val="000000"/>
          <w:lang w:eastAsia="pl-PL"/>
        </w:rPr>
        <w:t>musi określać całkowitą wycenę wykonania przedmiotu zamówienia.  Cenę brutto należy wyliczyć w oparciu o formularz cenowy, stanowiący załącznik nr 1 do oferty</w:t>
      </w:r>
      <w:r>
        <w:rPr>
          <w:rFonts w:eastAsia="Times New Roman" w:cstheme="minorHAnsi"/>
          <w:color w:val="000000"/>
          <w:lang w:eastAsia="pl-PL"/>
        </w:rPr>
        <w:t>.</w:t>
      </w:r>
    </w:p>
    <w:p w14:paraId="3C5611C7" w14:textId="77777777" w:rsid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eastAsia="Times New Roman" w:cstheme="minorHAnsi"/>
          <w:color w:val="000000"/>
          <w:lang w:eastAsia="pl-PL"/>
        </w:rPr>
        <w:t xml:space="preserve">Zaoferowana cena musi uwzględniać wszystkie należne Wykonawcy elementy wynagrodzenia wynikające z tytułu przygotowania oferty, realizacji i rozliczenia przedmiotu zamówienia. </w:t>
      </w:r>
    </w:p>
    <w:p w14:paraId="29494561" w14:textId="77777777" w:rsidR="005930EA" w:rsidRP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eastAsia="Verdana" w:cstheme="minorHAnsi"/>
        </w:rPr>
        <w:t>C</w:t>
      </w:r>
      <w:r w:rsidRPr="005930EA">
        <w:rPr>
          <w:rFonts w:eastAsia="Calibri" w:cstheme="minorHAnsi"/>
        </w:rPr>
        <w:t>eny</w:t>
      </w:r>
      <w:r w:rsidRPr="005930EA">
        <w:rPr>
          <w:rFonts w:eastAsia="Verdana" w:cstheme="minorHAnsi"/>
        </w:rPr>
        <w:t xml:space="preserve"> </w:t>
      </w:r>
      <w:r w:rsidRPr="005930EA">
        <w:rPr>
          <w:rFonts w:eastAsia="Calibri" w:cstheme="minorHAnsi"/>
        </w:rPr>
        <w:t>jednostkowe</w:t>
      </w:r>
      <w:r w:rsidRPr="005930EA">
        <w:rPr>
          <w:rFonts w:eastAsia="Verdana" w:cstheme="minorHAnsi"/>
        </w:rPr>
        <w:t xml:space="preserve"> </w:t>
      </w:r>
      <w:r w:rsidRPr="005930EA">
        <w:rPr>
          <w:rFonts w:eastAsia="Calibri" w:cstheme="minorHAnsi"/>
        </w:rPr>
        <w:t>podane</w:t>
      </w:r>
      <w:r w:rsidRPr="005930EA">
        <w:rPr>
          <w:rFonts w:eastAsia="Verdana" w:cstheme="minorHAnsi"/>
        </w:rPr>
        <w:t xml:space="preserve"> </w:t>
      </w:r>
      <w:r w:rsidRPr="005930EA">
        <w:rPr>
          <w:rFonts w:eastAsia="Calibri" w:cstheme="minorHAnsi"/>
        </w:rPr>
        <w:t>przez</w:t>
      </w:r>
      <w:r w:rsidRPr="005930EA">
        <w:rPr>
          <w:rFonts w:eastAsia="Verdana" w:cstheme="minorHAnsi"/>
        </w:rPr>
        <w:t xml:space="preserve"> Wykonawc</w:t>
      </w:r>
      <w:r w:rsidRPr="005930EA">
        <w:rPr>
          <w:rFonts w:eastAsia="TimesNewRoman" w:cstheme="minorHAnsi"/>
        </w:rPr>
        <w:t>ę</w:t>
      </w:r>
      <w:r w:rsidRPr="005930EA">
        <w:rPr>
          <w:rFonts w:eastAsia="Verdana" w:cstheme="minorHAnsi"/>
        </w:rPr>
        <w:t xml:space="preserve"> nie ulegają zmianie oraz waloryzacji przez cały okres obowiązywania umowy na wykonanie niniejszego zamówienia, z wyjątkiem sytuacji, gdy nastąpi ustawowa zmiana stawki podatku VAT lub wysokości podatku akcyzowego od gazu ziemnego.</w:t>
      </w:r>
    </w:p>
    <w:p w14:paraId="11DB831D" w14:textId="77777777" w:rsidR="005930EA" w:rsidRP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ascii="Calibri" w:hAnsi="Calibri" w:cs="Calibri"/>
        </w:rPr>
        <w:lastRenderedPageBreak/>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4CA86E21" w14:textId="77777777" w:rsid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eastAsia="Times New Roman" w:cstheme="minorHAnsi"/>
          <w:color w:val="000000"/>
          <w:lang w:eastAsia="pl-PL"/>
        </w:rPr>
        <w:t>Cena oferty winna być wyrażona w złotych polskich brutto. Cenę oferty należy podać                                        z dokładnością do dwóch  miejsc po przecinku.</w:t>
      </w:r>
    </w:p>
    <w:p w14:paraId="265ADF32" w14:textId="77777777" w:rsid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eastAsia="Times New Roman" w:cstheme="minorHAnsi"/>
          <w:color w:val="000000"/>
          <w:lang w:eastAsia="pl-PL"/>
        </w:rPr>
        <w:t>Wykonawca jest zobowiązany zastosować stawkę VAT zgodnie z obowiązującymi w dacie składania ofert przepisami ustawy z 11 marca 2004 r. o podatku od towarów i usług.</w:t>
      </w:r>
    </w:p>
    <w:p w14:paraId="3DFDFA93" w14:textId="77777777" w:rsidR="005930EA" w:rsidRP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cstheme="minorHAnsi"/>
        </w:rPr>
        <w:t xml:space="preserve">Zgodnie z art. 225 ustawy </w:t>
      </w:r>
      <w:proofErr w:type="spellStart"/>
      <w:r w:rsidRPr="005930EA">
        <w:rPr>
          <w:rFonts w:cstheme="minorHAnsi"/>
        </w:rPr>
        <w:t>Pzp</w:t>
      </w:r>
      <w:proofErr w:type="spellEnd"/>
      <w:r w:rsidRPr="005930EA">
        <w:rPr>
          <w:rFonts w:cstheme="minorHAnsi"/>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86637F" w14:textId="77777777" w:rsidR="005930EA" w:rsidRPr="005930EA" w:rsidRDefault="005930EA">
      <w:pPr>
        <w:pStyle w:val="Akapitzlist"/>
        <w:numPr>
          <w:ilvl w:val="1"/>
          <w:numId w:val="44"/>
        </w:numPr>
        <w:shd w:val="clear" w:color="auto" w:fill="FFFFFF"/>
        <w:spacing w:after="0" w:line="276" w:lineRule="auto"/>
        <w:ind w:left="993" w:right="215" w:hanging="426"/>
        <w:jc w:val="both"/>
        <w:rPr>
          <w:rFonts w:eastAsia="Times New Roman" w:cstheme="minorHAnsi"/>
          <w:color w:val="000000"/>
          <w:lang w:eastAsia="pl-PL"/>
        </w:rPr>
      </w:pPr>
      <w:r w:rsidRPr="005930EA">
        <w:rPr>
          <w:rFonts w:cstheme="minorHAnsi"/>
        </w:rPr>
        <w:t>poinformowania zamawiającego, że wybór jego oferty będzie prowadził do powstania u zamawiającego obowiązku podatkowego;</w:t>
      </w:r>
    </w:p>
    <w:p w14:paraId="03115DCB" w14:textId="77777777" w:rsidR="005930EA" w:rsidRPr="005930EA" w:rsidRDefault="005930EA">
      <w:pPr>
        <w:pStyle w:val="Akapitzlist"/>
        <w:numPr>
          <w:ilvl w:val="1"/>
          <w:numId w:val="44"/>
        </w:numPr>
        <w:shd w:val="clear" w:color="auto" w:fill="FFFFFF"/>
        <w:spacing w:after="0" w:line="276" w:lineRule="auto"/>
        <w:ind w:left="993" w:right="215" w:hanging="426"/>
        <w:jc w:val="both"/>
        <w:rPr>
          <w:rFonts w:eastAsia="Times New Roman" w:cstheme="minorHAnsi"/>
          <w:color w:val="000000"/>
          <w:lang w:eastAsia="pl-PL"/>
        </w:rPr>
      </w:pPr>
      <w:r w:rsidRPr="005930EA">
        <w:rPr>
          <w:rFonts w:cstheme="minorHAnsi"/>
        </w:rPr>
        <w:t>wskazania nazwy (rodzaju) towaru lub usługi, których dostawa lub świadczenie będą prowadziły do powstania obowiązku podatkowego;</w:t>
      </w:r>
    </w:p>
    <w:p w14:paraId="26034AFC" w14:textId="77777777" w:rsidR="005930EA" w:rsidRPr="005930EA" w:rsidRDefault="005930EA">
      <w:pPr>
        <w:pStyle w:val="Akapitzlist"/>
        <w:numPr>
          <w:ilvl w:val="1"/>
          <w:numId w:val="44"/>
        </w:numPr>
        <w:shd w:val="clear" w:color="auto" w:fill="FFFFFF"/>
        <w:spacing w:after="0" w:line="276" w:lineRule="auto"/>
        <w:ind w:left="993" w:right="215" w:hanging="426"/>
        <w:jc w:val="both"/>
        <w:rPr>
          <w:rFonts w:eastAsia="Times New Roman" w:cstheme="minorHAnsi"/>
          <w:color w:val="000000"/>
          <w:lang w:eastAsia="pl-PL"/>
        </w:rPr>
      </w:pPr>
      <w:r w:rsidRPr="005930EA">
        <w:rPr>
          <w:rFonts w:cstheme="minorHAnsi"/>
        </w:rPr>
        <w:t>wskazania wartości towaru lub usługi objętego obowiązkiem podatkowym zamawiającego, bez kwoty podatku;</w:t>
      </w:r>
    </w:p>
    <w:p w14:paraId="71078A5B" w14:textId="585A9497" w:rsidR="005930EA" w:rsidRPr="005930EA" w:rsidRDefault="005930EA">
      <w:pPr>
        <w:pStyle w:val="Akapitzlist"/>
        <w:numPr>
          <w:ilvl w:val="1"/>
          <w:numId w:val="44"/>
        </w:numPr>
        <w:shd w:val="clear" w:color="auto" w:fill="FFFFFF"/>
        <w:spacing w:after="0" w:line="276" w:lineRule="auto"/>
        <w:ind w:left="993" w:right="215" w:hanging="426"/>
        <w:jc w:val="both"/>
        <w:rPr>
          <w:rFonts w:eastAsia="Times New Roman" w:cstheme="minorHAnsi"/>
          <w:color w:val="000000"/>
          <w:lang w:eastAsia="pl-PL"/>
        </w:rPr>
      </w:pPr>
      <w:r w:rsidRPr="005930EA">
        <w:rPr>
          <w:rFonts w:cstheme="minorHAnsi"/>
        </w:rPr>
        <w:t>wskazania stawki podatku od towarów i usług, która zgodnie z wiedzą wykonawcy, będzie miała zastosowanie.</w:t>
      </w:r>
    </w:p>
    <w:p w14:paraId="12AC4E6D" w14:textId="157E1489" w:rsidR="00BF51BD" w:rsidRP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cstheme="minorHAnsi"/>
        </w:rPr>
        <w:t>Brak złożenia ww. informacji będzie postrzegany jako brak powstania obowiązku</w:t>
      </w:r>
      <w:r>
        <w:rPr>
          <w:rFonts w:cstheme="minorHAnsi"/>
        </w:rPr>
        <w:t xml:space="preserve"> </w:t>
      </w:r>
      <w:r w:rsidRPr="005930EA">
        <w:rPr>
          <w:rFonts w:cstheme="minorHAnsi"/>
        </w:rPr>
        <w:t>podatkowego</w:t>
      </w:r>
      <w:r>
        <w:rPr>
          <w:rFonts w:cstheme="minorHAnsi"/>
        </w:rPr>
        <w:t xml:space="preserve"> </w:t>
      </w:r>
      <w:r w:rsidRPr="005930EA">
        <w:rPr>
          <w:rFonts w:cstheme="minorHAnsi"/>
        </w:rPr>
        <w:t>u Zamawiającego</w:t>
      </w:r>
      <w:r w:rsidR="00BF51BD" w:rsidRPr="005930EA">
        <w:rPr>
          <w:rFonts w:cstheme="minorHAnsi"/>
        </w:rPr>
        <w:t>.</w:t>
      </w:r>
    </w:p>
    <w:p w14:paraId="68A2E8FA" w14:textId="40A6660C" w:rsidR="003B317D" w:rsidRPr="003B317D" w:rsidRDefault="00A7581C" w:rsidP="003B317D">
      <w:pPr>
        <w:pStyle w:val="Nagwek1"/>
      </w:pPr>
      <w:bookmarkStart w:id="43" w:name="_Toc147816865"/>
      <w:r w:rsidRPr="00A7581C">
        <w:t>Rozdział III – Informacje o przebiegu postępowania</w:t>
      </w:r>
      <w:r w:rsidR="002C26D1">
        <w:t>.</w:t>
      </w:r>
      <w:bookmarkEnd w:id="43"/>
    </w:p>
    <w:p w14:paraId="4273C2AD" w14:textId="4F50DC79" w:rsidR="00A7581C" w:rsidRDefault="00A7581C" w:rsidP="003C1499">
      <w:pPr>
        <w:pStyle w:val="Nagwek2"/>
        <w:numPr>
          <w:ilvl w:val="0"/>
          <w:numId w:val="3"/>
        </w:numPr>
        <w:ind w:left="851" w:hanging="567"/>
      </w:pPr>
      <w:bookmarkStart w:id="44" w:name="_Toc147816866"/>
      <w:r w:rsidRPr="00A7581C">
        <w:t>Sposób porozumiewania się zamawiającego z wykonawcami</w:t>
      </w:r>
      <w:r w:rsidR="002C26D1">
        <w:t>.</w:t>
      </w:r>
      <w:bookmarkEnd w:id="44"/>
    </w:p>
    <w:p w14:paraId="7D013B6C" w14:textId="0DE389E1" w:rsidR="00AD01F8" w:rsidRPr="00392B68" w:rsidRDefault="00AD01F8">
      <w:pPr>
        <w:pStyle w:val="Akapitzlist"/>
        <w:numPr>
          <w:ilvl w:val="0"/>
          <w:numId w:val="14"/>
        </w:numPr>
        <w:ind w:left="567" w:hanging="567"/>
        <w:jc w:val="both"/>
        <w:rPr>
          <w:lang w:eastAsia="pl-PL"/>
        </w:rPr>
      </w:pPr>
      <w:r w:rsidRPr="00392B68">
        <w:rPr>
          <w:lang w:eastAsia="pl-PL"/>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w:t>
      </w:r>
    </w:p>
    <w:p w14:paraId="508ECFF5" w14:textId="1F1C0D4D" w:rsidR="00AD01F8" w:rsidRPr="00392B68" w:rsidRDefault="00AD01F8">
      <w:pPr>
        <w:pStyle w:val="Akapitzlist"/>
        <w:numPr>
          <w:ilvl w:val="0"/>
          <w:numId w:val="14"/>
        </w:numPr>
        <w:ind w:left="567" w:hanging="567"/>
        <w:jc w:val="both"/>
        <w:rPr>
          <w:lang w:eastAsia="pl-PL"/>
        </w:rPr>
      </w:pPr>
      <w:r w:rsidRPr="00392B68">
        <w:rPr>
          <w:lang w:eastAsia="pl-PL"/>
        </w:rPr>
        <w:t>Osoby wskazane do porozumiewania się z wykonawcami:</w:t>
      </w:r>
    </w:p>
    <w:p w14:paraId="16098C1F" w14:textId="77777777" w:rsidR="00AD01F8" w:rsidRPr="00392B68" w:rsidRDefault="00AD01F8">
      <w:pPr>
        <w:pStyle w:val="Akapitzlist"/>
        <w:numPr>
          <w:ilvl w:val="0"/>
          <w:numId w:val="15"/>
        </w:numPr>
        <w:ind w:left="993" w:hanging="426"/>
        <w:jc w:val="both"/>
        <w:rPr>
          <w:lang w:eastAsia="pl-PL"/>
        </w:rPr>
      </w:pPr>
      <w:r w:rsidRPr="00392B68">
        <w:rPr>
          <w:lang w:eastAsia="pl-PL"/>
        </w:rPr>
        <w:t>w zakresie dotyczącym przedmiotu zamówienia:</w:t>
      </w:r>
    </w:p>
    <w:p w14:paraId="5319CE60" w14:textId="2369A823" w:rsidR="005930EA" w:rsidRPr="00392B68" w:rsidRDefault="0034436C" w:rsidP="005930EA">
      <w:pPr>
        <w:pStyle w:val="Akapitzlist"/>
        <w:ind w:left="993"/>
        <w:jc w:val="both"/>
        <w:rPr>
          <w:lang w:eastAsia="pl-PL"/>
        </w:rPr>
      </w:pPr>
      <w:r>
        <w:rPr>
          <w:lang w:eastAsia="pl-PL"/>
        </w:rPr>
        <w:t>Mirosław Jurczyk</w:t>
      </w:r>
    </w:p>
    <w:p w14:paraId="200F1FC1" w14:textId="08BF84D2" w:rsidR="005930EA" w:rsidRDefault="005930EA" w:rsidP="005930EA">
      <w:pPr>
        <w:pStyle w:val="Akapitzlist"/>
        <w:ind w:left="993"/>
        <w:rPr>
          <w:lang w:eastAsia="pl-PL"/>
        </w:rPr>
      </w:pPr>
      <w:r w:rsidRPr="00392B68">
        <w:rPr>
          <w:lang w:eastAsia="pl-PL"/>
        </w:rPr>
        <w:t xml:space="preserve">tel. </w:t>
      </w:r>
      <w:r>
        <w:rPr>
          <w:lang w:eastAsia="pl-PL"/>
        </w:rPr>
        <w:t>32</w:t>
      </w:r>
      <w:r w:rsidR="0034436C">
        <w:rPr>
          <w:lang w:eastAsia="pl-PL"/>
        </w:rPr>
        <w:t> 643 06 05</w:t>
      </w:r>
    </w:p>
    <w:p w14:paraId="33B86F1B" w14:textId="77777777" w:rsidR="00AD01F8" w:rsidRPr="000F310C" w:rsidRDefault="00AD01F8">
      <w:pPr>
        <w:pStyle w:val="Akapitzlist"/>
        <w:numPr>
          <w:ilvl w:val="0"/>
          <w:numId w:val="15"/>
        </w:numPr>
        <w:ind w:left="993" w:hanging="426"/>
        <w:jc w:val="both"/>
        <w:rPr>
          <w:lang w:eastAsia="pl-PL"/>
        </w:rPr>
      </w:pPr>
      <w:r w:rsidRPr="00392B68">
        <w:rPr>
          <w:lang w:eastAsia="pl-PL"/>
        </w:rPr>
        <w:t xml:space="preserve">w zakresie dotyczącym </w:t>
      </w:r>
      <w:r w:rsidRPr="000F310C">
        <w:rPr>
          <w:lang w:eastAsia="pl-PL"/>
        </w:rPr>
        <w:t>zagadnień proceduralnych:</w:t>
      </w:r>
    </w:p>
    <w:p w14:paraId="458B1B20" w14:textId="4ACCA6EB" w:rsidR="00AD01F8" w:rsidRPr="000F310C" w:rsidRDefault="0034436C" w:rsidP="003C1499">
      <w:pPr>
        <w:pStyle w:val="Akapitzlist"/>
        <w:spacing w:after="0" w:line="276" w:lineRule="auto"/>
        <w:ind w:left="993"/>
        <w:jc w:val="both"/>
        <w:rPr>
          <w:lang w:eastAsia="pl-PL"/>
        </w:rPr>
      </w:pPr>
      <w:r>
        <w:rPr>
          <w:lang w:eastAsia="pl-PL"/>
        </w:rPr>
        <w:t>Teresa Roś</w:t>
      </w:r>
    </w:p>
    <w:p w14:paraId="049C7CEF" w14:textId="4F038964" w:rsidR="00AD01F8" w:rsidRPr="00392B68" w:rsidRDefault="00AD01F8" w:rsidP="003C1499">
      <w:pPr>
        <w:spacing w:after="0" w:line="276" w:lineRule="auto"/>
        <w:ind w:left="993"/>
        <w:jc w:val="both"/>
        <w:rPr>
          <w:lang w:eastAsia="pl-PL"/>
        </w:rPr>
      </w:pPr>
      <w:r w:rsidRPr="00392B68">
        <w:rPr>
          <w:lang w:eastAsia="pl-PL"/>
        </w:rPr>
        <w:t xml:space="preserve">tel. </w:t>
      </w:r>
      <w:r w:rsidR="00926E37">
        <w:rPr>
          <w:lang w:eastAsia="pl-PL"/>
        </w:rPr>
        <w:t>32</w:t>
      </w:r>
      <w:r w:rsidR="0034436C">
        <w:rPr>
          <w:lang w:eastAsia="pl-PL"/>
        </w:rPr>
        <w:t> 643 06 05</w:t>
      </w:r>
    </w:p>
    <w:p w14:paraId="72F728D4" w14:textId="436FD23B" w:rsidR="00AD01F8" w:rsidRPr="00392B68" w:rsidRDefault="00AD01F8">
      <w:pPr>
        <w:pStyle w:val="Akapitzlist"/>
        <w:numPr>
          <w:ilvl w:val="0"/>
          <w:numId w:val="14"/>
        </w:numPr>
        <w:ind w:left="567" w:hanging="567"/>
        <w:jc w:val="both"/>
        <w:rPr>
          <w:lang w:eastAsia="pl-PL"/>
        </w:rPr>
      </w:pPr>
      <w:r w:rsidRPr="00392B68">
        <w:rPr>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392B68">
          <w:rPr>
            <w:color w:val="1155CC"/>
            <w:u w:val="single"/>
            <w:lang w:eastAsia="pl-PL"/>
          </w:rPr>
          <w:t>platformazakupowa.pl</w:t>
        </w:r>
      </w:hyperlink>
      <w:r w:rsidRPr="00392B68">
        <w:rPr>
          <w:lang w:eastAsia="pl-PL"/>
        </w:rPr>
        <w:t xml:space="preserve"> i formularza „Wyślij wiadomość do zamawiającego”. </w:t>
      </w:r>
    </w:p>
    <w:p w14:paraId="0EE64A4D" w14:textId="17EABDDA" w:rsidR="00AD01F8" w:rsidRPr="00392B68" w:rsidRDefault="00AD01F8" w:rsidP="003C1499">
      <w:pPr>
        <w:pStyle w:val="Akapitzlist"/>
        <w:ind w:left="567"/>
        <w:jc w:val="both"/>
        <w:rPr>
          <w:sz w:val="24"/>
          <w:szCs w:val="24"/>
          <w:lang w:eastAsia="pl-PL"/>
        </w:rPr>
      </w:pPr>
      <w:r w:rsidRPr="00392B68">
        <w:rPr>
          <w:lang w:eastAsia="pl-PL"/>
        </w:rPr>
        <w:t xml:space="preserve">Za datę przekazania (wpływu) oświadczeń, wniosków, zawiadomień oraz informacji przyjmuje się datę ich przesłania za pośrednictwem </w:t>
      </w:r>
      <w:hyperlink r:id="rId17" w:history="1">
        <w:r w:rsidRPr="00392B68">
          <w:rPr>
            <w:color w:val="1155CC"/>
            <w:u w:val="single"/>
            <w:lang w:eastAsia="pl-PL"/>
          </w:rPr>
          <w:t>platformazakupowa.pl</w:t>
        </w:r>
      </w:hyperlink>
      <w:r w:rsidRPr="00392B68">
        <w:rPr>
          <w:lang w:eastAsia="pl-PL"/>
        </w:rPr>
        <w:t xml:space="preserve"> poprzez kliknięcie przycisku  „Wyślij wiadomość do zamawiającego” po których pojawi się komunikat, </w:t>
      </w:r>
      <w:r w:rsidR="0034436C">
        <w:rPr>
          <w:lang w:eastAsia="pl-PL"/>
        </w:rPr>
        <w:t xml:space="preserve">                                    </w:t>
      </w:r>
      <w:r w:rsidRPr="00392B68">
        <w:rPr>
          <w:lang w:eastAsia="pl-PL"/>
        </w:rPr>
        <w:t>że wiadomość została wysłana do zamawiającego.</w:t>
      </w:r>
    </w:p>
    <w:p w14:paraId="1B95360C" w14:textId="0D482262" w:rsidR="00AB3077" w:rsidRDefault="00AB3077">
      <w:pPr>
        <w:pStyle w:val="Akapitzlist"/>
        <w:numPr>
          <w:ilvl w:val="0"/>
          <w:numId w:val="14"/>
        </w:numPr>
        <w:ind w:left="567" w:hanging="567"/>
        <w:jc w:val="both"/>
        <w:rPr>
          <w:lang w:eastAsia="pl-PL"/>
        </w:rPr>
      </w:pPr>
      <w:r>
        <w:rPr>
          <w:lang w:eastAsia="pl-PL"/>
        </w:rPr>
        <w:lastRenderedPageBreak/>
        <w:t xml:space="preserve">W sytuacjach awaryjnych np. w przypadku niedziałania strony </w:t>
      </w:r>
      <w:hyperlink r:id="rId18" w:history="1">
        <w:r w:rsidRPr="00392B68">
          <w:rPr>
            <w:color w:val="1155CC"/>
            <w:u w:val="single"/>
            <w:lang w:eastAsia="pl-PL"/>
          </w:rPr>
          <w:t>platformazakupowa.pl</w:t>
        </w:r>
      </w:hyperlink>
      <w:r>
        <w:rPr>
          <w:lang w:eastAsia="pl-PL"/>
        </w:rPr>
        <w:t xml:space="preserve">, Zamawiający dopuszcza komunikację za pomocą poczty elektronicznej na adres: </w:t>
      </w:r>
      <w:hyperlink r:id="rId19" w:history="1">
        <w:r w:rsidR="0034436C" w:rsidRPr="00143684">
          <w:rPr>
            <w:rStyle w:val="Hipercze"/>
            <w:lang w:eastAsia="pl-PL"/>
          </w:rPr>
          <w:t>sp4olkusz@wp.pl</w:t>
        </w:r>
      </w:hyperlink>
      <w:r w:rsidR="0034436C">
        <w:rPr>
          <w:lang w:eastAsia="pl-PL"/>
        </w:rPr>
        <w:t xml:space="preserve"> </w:t>
      </w:r>
      <w:r w:rsidRPr="00AB3077">
        <w:rPr>
          <w:b/>
          <w:bCs/>
          <w:lang w:eastAsia="pl-PL"/>
        </w:rPr>
        <w:t>(nie dotyczy składania ofert).</w:t>
      </w:r>
    </w:p>
    <w:p w14:paraId="33BD140F" w14:textId="0FE33C83" w:rsidR="00AD01F8" w:rsidRPr="00392B68" w:rsidRDefault="00AD01F8">
      <w:pPr>
        <w:pStyle w:val="Akapitzlist"/>
        <w:numPr>
          <w:ilvl w:val="0"/>
          <w:numId w:val="14"/>
        </w:numPr>
        <w:ind w:left="567" w:hanging="567"/>
        <w:jc w:val="both"/>
        <w:rPr>
          <w:lang w:eastAsia="pl-PL"/>
        </w:rPr>
      </w:pPr>
      <w:r w:rsidRPr="00392B68">
        <w:rPr>
          <w:lang w:eastAsia="pl-PL"/>
        </w:rPr>
        <w:t xml:space="preserve">Zamawiający będzie przekazywał wykonawcom informacje w formie elektronicznej za pośrednictwem </w:t>
      </w:r>
      <w:hyperlink r:id="rId20" w:history="1">
        <w:r w:rsidRPr="00392B68">
          <w:rPr>
            <w:color w:val="1155CC"/>
            <w:u w:val="single"/>
            <w:lang w:eastAsia="pl-PL"/>
          </w:rPr>
          <w:t>platformazakupowa.pl</w:t>
        </w:r>
      </w:hyperlink>
      <w:r w:rsidRPr="00392B68">
        <w:rPr>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392B68">
          <w:rPr>
            <w:color w:val="1155CC"/>
            <w:u w:val="single"/>
            <w:lang w:eastAsia="pl-PL"/>
          </w:rPr>
          <w:t>platformazakupowa.pl</w:t>
        </w:r>
      </w:hyperlink>
      <w:r w:rsidRPr="00392B68">
        <w:rPr>
          <w:lang w:eastAsia="pl-PL"/>
        </w:rPr>
        <w:t xml:space="preserve"> do konkretnego wykonawcy.</w:t>
      </w:r>
    </w:p>
    <w:p w14:paraId="77B7641B" w14:textId="77777777" w:rsidR="00AD01F8" w:rsidRPr="00392B68" w:rsidRDefault="00AD01F8">
      <w:pPr>
        <w:pStyle w:val="Akapitzlist"/>
        <w:numPr>
          <w:ilvl w:val="0"/>
          <w:numId w:val="14"/>
        </w:numPr>
        <w:ind w:left="567" w:hanging="567"/>
        <w:jc w:val="both"/>
        <w:rPr>
          <w:lang w:eastAsia="pl-PL"/>
        </w:rPr>
      </w:pPr>
      <w:r w:rsidRPr="00392B68">
        <w:rPr>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8845C9" w14:textId="497CFDFF" w:rsidR="00AD01F8" w:rsidRPr="00392B68" w:rsidRDefault="00AD01F8">
      <w:pPr>
        <w:pStyle w:val="Akapitzlist"/>
        <w:numPr>
          <w:ilvl w:val="0"/>
          <w:numId w:val="14"/>
        </w:numPr>
        <w:spacing w:after="0"/>
        <w:ind w:left="567" w:hanging="567"/>
        <w:jc w:val="both"/>
        <w:rPr>
          <w:lang w:eastAsia="pl-PL"/>
        </w:rPr>
      </w:pPr>
      <w:r w:rsidRPr="00392B68">
        <w:rPr>
          <w:lang w:eastAsia="pl-PL"/>
        </w:rPr>
        <w:t xml:space="preserve">Zamawiający, zgodnie z § 3 ust. 3 Rozporządzenia Prezesa Rady Ministrów </w:t>
      </w:r>
      <w:r w:rsidR="009B02B6" w:rsidRPr="009B02B6">
        <w:rPr>
          <w:lang w:eastAsia="pl-PL"/>
        </w:rPr>
        <w:t xml:space="preserve">z dnia 9 lipca 2020 r. </w:t>
      </w:r>
      <w:r w:rsidRPr="00392B68">
        <w:rPr>
          <w:lang w:eastAsia="pl-PL"/>
        </w:rPr>
        <w:t>w sprawie użycia środków komunikacji elektronicznej w postępowaniu o udzielenie zamówienia publicznego oraz udostępnienia i przechowywania dokumentów elektronicznych</w:t>
      </w:r>
      <w:r w:rsidR="001F3BE4">
        <w:rPr>
          <w:lang w:eastAsia="pl-PL"/>
        </w:rPr>
        <w:t xml:space="preserve"> </w:t>
      </w:r>
      <w:r w:rsidR="009B02B6">
        <w:rPr>
          <w:lang w:eastAsia="pl-PL"/>
        </w:rPr>
        <w:t>(</w:t>
      </w:r>
      <w:r w:rsidRPr="00392B68">
        <w:rPr>
          <w:lang w:eastAsia="pl-PL"/>
        </w:rPr>
        <w:t xml:space="preserve">dalej: “Rozporządzenie w sprawie środków komunikacji”), określa niezbędne wymagania sprzętowo - aplikacyjne umożliwiające pracę na </w:t>
      </w:r>
      <w:hyperlink r:id="rId22" w:history="1">
        <w:r w:rsidRPr="00392B68">
          <w:rPr>
            <w:color w:val="1155CC"/>
            <w:u w:val="single"/>
            <w:lang w:eastAsia="pl-PL"/>
          </w:rPr>
          <w:t>platformazakupowa.pl</w:t>
        </w:r>
      </w:hyperlink>
      <w:r w:rsidRPr="00392B68">
        <w:rPr>
          <w:lang w:eastAsia="pl-PL"/>
        </w:rPr>
        <w:t>, tj.:</w:t>
      </w:r>
    </w:p>
    <w:p w14:paraId="73EA1219"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stały dostęp do sieci Internet o gwarantowanej przepustowości nie mniejszej niż 512 </w:t>
      </w:r>
      <w:proofErr w:type="spellStart"/>
      <w:r w:rsidRPr="00392B68">
        <w:rPr>
          <w:rFonts w:eastAsia="Times New Roman" w:cs="Times New Roman"/>
          <w:color w:val="000000"/>
          <w:lang w:eastAsia="pl-PL"/>
        </w:rPr>
        <w:t>kb</w:t>
      </w:r>
      <w:proofErr w:type="spellEnd"/>
      <w:r w:rsidRPr="00392B68">
        <w:rPr>
          <w:rFonts w:eastAsia="Times New Roman" w:cs="Times New Roman"/>
          <w:color w:val="000000"/>
          <w:lang w:eastAsia="pl-PL"/>
        </w:rPr>
        <w:t>/s,</w:t>
      </w:r>
    </w:p>
    <w:p w14:paraId="75C5405D"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2B433695"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zainstalowana dowolna przeglądarka internetowa, w przypadku Internet Explorer minimalnie wersja 10 0.,</w:t>
      </w:r>
    </w:p>
    <w:p w14:paraId="4C91C347"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włączona obsługa JavaScript,</w:t>
      </w:r>
    </w:p>
    <w:p w14:paraId="0EFD49C5"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zainstalowany program Adobe </w:t>
      </w:r>
      <w:proofErr w:type="spellStart"/>
      <w:r w:rsidRPr="00392B68">
        <w:rPr>
          <w:rFonts w:eastAsia="Times New Roman" w:cs="Times New Roman"/>
          <w:color w:val="000000"/>
          <w:lang w:eastAsia="pl-PL"/>
        </w:rPr>
        <w:t>Acrobat</w:t>
      </w:r>
      <w:proofErr w:type="spellEnd"/>
      <w:r w:rsidRPr="00392B68">
        <w:rPr>
          <w:rFonts w:eastAsia="Times New Roman" w:cs="Times New Roman"/>
          <w:color w:val="000000"/>
          <w:lang w:eastAsia="pl-PL"/>
        </w:rPr>
        <w:t xml:space="preserve"> Reader lub inny obsługujący format plików .pdf,</w:t>
      </w:r>
    </w:p>
    <w:p w14:paraId="2603CF47"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Platformazakupowa.pl działa według standardu przyjętego w komunikacji sieciowej - kodowanie UTF8,</w:t>
      </w:r>
    </w:p>
    <w:p w14:paraId="7B339FEB"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Oznaczenie czasu odbioru danych przez platformę zakupową stanowi datę oraz dokładny czas (</w:t>
      </w:r>
      <w:proofErr w:type="spellStart"/>
      <w:r w:rsidRPr="00392B68">
        <w:rPr>
          <w:rFonts w:eastAsia="Times New Roman" w:cs="Times New Roman"/>
          <w:color w:val="000000"/>
          <w:lang w:eastAsia="pl-PL"/>
        </w:rPr>
        <w:t>hh:mm:ss</w:t>
      </w:r>
      <w:proofErr w:type="spellEnd"/>
      <w:r w:rsidRPr="00392B68">
        <w:rPr>
          <w:rFonts w:eastAsia="Times New Roman" w:cs="Times New Roman"/>
          <w:color w:val="000000"/>
          <w:lang w:eastAsia="pl-PL"/>
        </w:rPr>
        <w:t>) generowany wg. czasu lokalnego serwera synchronizowanego z zegarem Głównego Urzędu Miar.</w:t>
      </w:r>
    </w:p>
    <w:p w14:paraId="068B055E" w14:textId="61DBBCC1" w:rsidR="00AD01F8" w:rsidRPr="00392B68" w:rsidRDefault="00AD01F8">
      <w:pPr>
        <w:pStyle w:val="Akapitzlist"/>
        <w:numPr>
          <w:ilvl w:val="0"/>
          <w:numId w:val="14"/>
        </w:numPr>
        <w:spacing w:after="0" w:line="276" w:lineRule="auto"/>
        <w:ind w:left="567" w:hanging="567"/>
        <w:jc w:val="both"/>
        <w:textAlignment w:val="baseline"/>
        <w:rPr>
          <w:rFonts w:eastAsia="Times New Roman" w:cs="Times New Roman"/>
          <w:color w:val="000000"/>
          <w:lang w:eastAsia="pl-PL"/>
        </w:rPr>
      </w:pPr>
      <w:r w:rsidRPr="00392B68">
        <w:rPr>
          <w:rFonts w:eastAsia="Times New Roman" w:cs="Times New Roman"/>
          <w:color w:val="000000"/>
          <w:lang w:eastAsia="pl-PL"/>
        </w:rPr>
        <w:t>Wykonawca, przystępując do niniejszego postępowania o udzielenie zamówienia publicznego:</w:t>
      </w:r>
    </w:p>
    <w:p w14:paraId="1E599887" w14:textId="77777777" w:rsidR="00AD01F8" w:rsidRPr="00392B68" w:rsidRDefault="00AD01F8">
      <w:pPr>
        <w:pStyle w:val="Akapitzlist"/>
        <w:numPr>
          <w:ilvl w:val="1"/>
          <w:numId w:val="14"/>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akceptuje warunki korzystania z </w:t>
      </w:r>
      <w:hyperlink r:id="rId23"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określone w Regulaminie zamieszczonym na stronie internetowej </w:t>
      </w:r>
      <w:hyperlink r:id="rId24" w:history="1">
        <w:r w:rsidRPr="00392B68">
          <w:rPr>
            <w:rFonts w:eastAsia="Times New Roman" w:cs="Times New Roman"/>
            <w:color w:val="000000"/>
            <w:u w:val="single"/>
            <w:lang w:eastAsia="pl-PL"/>
          </w:rPr>
          <w:t>pod linkiem</w:t>
        </w:r>
      </w:hyperlink>
      <w:r w:rsidRPr="00392B68">
        <w:rPr>
          <w:rFonts w:eastAsia="Times New Roman" w:cs="Times New Roman"/>
          <w:color w:val="000000"/>
          <w:lang w:eastAsia="pl-PL"/>
        </w:rPr>
        <w:t>  w zakładce „Regulamin" oraz uznaje go za wiążący,</w:t>
      </w:r>
    </w:p>
    <w:p w14:paraId="6E3D416A" w14:textId="77777777" w:rsidR="00AD01F8" w:rsidRPr="00392B68" w:rsidRDefault="00AD01F8">
      <w:pPr>
        <w:pStyle w:val="Akapitzlist"/>
        <w:numPr>
          <w:ilvl w:val="1"/>
          <w:numId w:val="14"/>
        </w:numPr>
        <w:spacing w:after="0" w:line="276" w:lineRule="auto"/>
        <w:ind w:left="993" w:hanging="426"/>
        <w:textAlignment w:val="baseline"/>
        <w:rPr>
          <w:rFonts w:eastAsia="Times New Roman" w:cs="Times New Roman"/>
          <w:color w:val="000000"/>
          <w:lang w:eastAsia="pl-PL"/>
        </w:rPr>
      </w:pPr>
      <w:r w:rsidRPr="00392B68">
        <w:rPr>
          <w:rFonts w:eastAsia="Times New Roman" w:cs="Times New Roman"/>
          <w:color w:val="000000"/>
          <w:lang w:eastAsia="pl-PL"/>
        </w:rPr>
        <w:t xml:space="preserve">zapoznał i stosuje się do Instrukcji składania ofert/wniosków dostępnej </w:t>
      </w:r>
      <w:hyperlink r:id="rId25" w:history="1">
        <w:r w:rsidRPr="00392B68">
          <w:rPr>
            <w:rFonts w:eastAsia="Times New Roman" w:cs="Times New Roman"/>
            <w:color w:val="1155CC"/>
            <w:u w:val="single"/>
            <w:lang w:eastAsia="pl-PL"/>
          </w:rPr>
          <w:t>pod linkiem</w:t>
        </w:r>
      </w:hyperlink>
      <w:r w:rsidRPr="00392B68">
        <w:rPr>
          <w:rFonts w:eastAsia="Times New Roman" w:cs="Times New Roman"/>
          <w:color w:val="000000"/>
          <w:lang w:eastAsia="pl-PL"/>
        </w:rPr>
        <w:t>. </w:t>
      </w:r>
    </w:p>
    <w:p w14:paraId="3F037F90" w14:textId="57192D3E" w:rsidR="00AD01F8" w:rsidRPr="00392B68" w:rsidRDefault="00AD01F8">
      <w:pPr>
        <w:pStyle w:val="Akapitzlist"/>
        <w:numPr>
          <w:ilvl w:val="0"/>
          <w:numId w:val="14"/>
        </w:numPr>
        <w:spacing w:after="0" w:line="276" w:lineRule="auto"/>
        <w:ind w:left="567" w:hanging="567"/>
        <w:textAlignment w:val="baseline"/>
        <w:rPr>
          <w:rFonts w:eastAsia="Times New Roman" w:cs="Times New Roman"/>
          <w:color w:val="000000"/>
          <w:lang w:eastAsia="pl-PL"/>
        </w:rPr>
      </w:pPr>
      <w:r w:rsidRPr="00392B68">
        <w:rPr>
          <w:rFonts w:eastAsia="Times New Roman" w:cs="Times New Roman"/>
          <w:b/>
          <w:bCs/>
          <w:color w:val="000000"/>
          <w:lang w:eastAsia="pl-PL"/>
        </w:rPr>
        <w:t xml:space="preserve">Zamawiający nie ponosi odpowiedzialności za złożenie oferty w sposób niezgodny z Instrukcją korzystania z </w:t>
      </w:r>
      <w:hyperlink r:id="rId26" w:history="1">
        <w:r w:rsidRPr="00392B68">
          <w:rPr>
            <w:rFonts w:eastAsia="Times New Roman" w:cs="Times New Roman"/>
            <w:b/>
            <w:bCs/>
            <w:color w:val="1155CC"/>
            <w:u w:val="single"/>
            <w:lang w:eastAsia="pl-PL"/>
          </w:rPr>
          <w:t>platformazakupowa.pl</w:t>
        </w:r>
      </w:hyperlink>
      <w:r w:rsidRPr="00392B68">
        <w:rPr>
          <w:rFonts w:eastAsia="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w:t>
      </w:r>
      <w:r w:rsidRPr="00392B68">
        <w:rPr>
          <w:rFonts w:eastAsia="Times New Roman" w:cs="Times New Roman"/>
          <w:color w:val="000000"/>
          <w:lang w:eastAsia="pl-PL"/>
        </w:rPr>
        <w:br/>
        <w:t xml:space="preserve">Taka oferta zostanie uznana przez Zamawiającego za ofertę handlową i nie będzie brana pod uwagę w przedmiotowym postępowaniu ponieważ nie został spełniony obowiązek narzucony w art. 221 </w:t>
      </w:r>
      <w:r w:rsidR="00426DA7">
        <w:rPr>
          <w:rFonts w:eastAsia="Times New Roman" w:cs="Times New Roman"/>
          <w:color w:val="000000"/>
          <w:lang w:eastAsia="pl-PL"/>
        </w:rPr>
        <w:t xml:space="preserve">ustawy </w:t>
      </w:r>
      <w:proofErr w:type="spellStart"/>
      <w:r w:rsidR="00426DA7">
        <w:rPr>
          <w:rFonts w:eastAsia="Times New Roman" w:cs="Times New Roman"/>
          <w:color w:val="000000"/>
          <w:lang w:eastAsia="pl-PL"/>
        </w:rPr>
        <w:t>Pzp</w:t>
      </w:r>
      <w:proofErr w:type="spellEnd"/>
      <w:r w:rsidRPr="00392B68">
        <w:rPr>
          <w:rFonts w:eastAsia="Times New Roman" w:cs="Times New Roman"/>
          <w:color w:val="000000"/>
          <w:lang w:eastAsia="pl-PL"/>
        </w:rPr>
        <w:t>.</w:t>
      </w:r>
    </w:p>
    <w:p w14:paraId="04417B20" w14:textId="6CDB532A" w:rsidR="00AD01F8" w:rsidRPr="00392B68" w:rsidRDefault="00AD01F8">
      <w:pPr>
        <w:pStyle w:val="Akapitzlist"/>
        <w:numPr>
          <w:ilvl w:val="0"/>
          <w:numId w:val="14"/>
        </w:numPr>
        <w:spacing w:line="276" w:lineRule="auto"/>
        <w:ind w:left="567" w:hanging="567"/>
        <w:textAlignment w:val="baseline"/>
        <w:rPr>
          <w:rFonts w:eastAsia="Times New Roman" w:cs="Times New Roman"/>
          <w:color w:val="000000"/>
          <w:lang w:eastAsia="pl-PL"/>
        </w:rPr>
      </w:pPr>
      <w:r w:rsidRPr="00392B68">
        <w:rPr>
          <w:rFonts w:eastAsia="Times New Roman" w:cs="Times New Roman"/>
          <w:color w:val="000000"/>
          <w:lang w:eastAsia="pl-PL"/>
        </w:rPr>
        <w:t xml:space="preserve">Zamawiający informuje, że instrukcje korzystania z </w:t>
      </w:r>
      <w:hyperlink r:id="rId27"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28"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znajdują się w zakładce „Instrukcje dla Wykonawców" na stronie internetowej pod adresem: </w:t>
      </w:r>
      <w:hyperlink r:id="rId29" w:history="1">
        <w:r w:rsidRPr="00392B68">
          <w:rPr>
            <w:rFonts w:eastAsia="Times New Roman" w:cs="Times New Roman"/>
            <w:color w:val="1155CC"/>
            <w:u w:val="single"/>
            <w:lang w:eastAsia="pl-PL"/>
          </w:rPr>
          <w:t>https://platformazakupowa.pl/strona/45-instrukcje</w:t>
        </w:r>
      </w:hyperlink>
    </w:p>
    <w:p w14:paraId="5F1D3CDC" w14:textId="77777777" w:rsidR="00AD01F8" w:rsidRPr="00392B68" w:rsidRDefault="00AD01F8" w:rsidP="00110463">
      <w:pPr>
        <w:jc w:val="both"/>
        <w:rPr>
          <w:sz w:val="48"/>
          <w:szCs w:val="48"/>
          <w:lang w:eastAsia="pl-PL"/>
        </w:rPr>
      </w:pPr>
      <w:r w:rsidRPr="00392B68">
        <w:rPr>
          <w:lang w:eastAsia="pl-PL"/>
        </w:rPr>
        <w:t>Zalecenia</w:t>
      </w:r>
    </w:p>
    <w:p w14:paraId="7FB4B3A3" w14:textId="2474CA0B" w:rsidR="00AD01F8" w:rsidRPr="00392B68" w:rsidRDefault="003C1499" w:rsidP="003C1499">
      <w:pPr>
        <w:rPr>
          <w:sz w:val="24"/>
          <w:szCs w:val="24"/>
          <w:lang w:eastAsia="pl-PL"/>
        </w:rPr>
      </w:pPr>
      <w:bookmarkStart w:id="45" w:name="_Hlk83810211"/>
      <w:r w:rsidRPr="00392B68">
        <w:rPr>
          <w:b/>
          <w:bCs/>
          <w:lang w:eastAsia="pl-PL"/>
        </w:rPr>
        <w:t>Formaty plików wykorzystywanych przez wykonawców powinny być zgodne z</w:t>
      </w:r>
      <w:r w:rsidRPr="00392B68">
        <w:rPr>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bookmarkEnd w:id="45"/>
    </w:p>
    <w:p w14:paraId="4BA69AA0" w14:textId="53AC5932" w:rsidR="00A7581C" w:rsidRPr="00392B68" w:rsidRDefault="001A32CB" w:rsidP="003C1499">
      <w:pPr>
        <w:pStyle w:val="Nagwek2"/>
        <w:numPr>
          <w:ilvl w:val="0"/>
          <w:numId w:val="3"/>
        </w:numPr>
        <w:ind w:left="851" w:hanging="567"/>
        <w:jc w:val="both"/>
      </w:pPr>
      <w:bookmarkStart w:id="46" w:name="_Toc147816867"/>
      <w:r w:rsidRPr="00392B68">
        <w:t>Sposób oraz termin składania ofert. Termin otwarcia ofert</w:t>
      </w:r>
      <w:r w:rsidR="002C26D1">
        <w:t>.</w:t>
      </w:r>
      <w:bookmarkEnd w:id="46"/>
    </w:p>
    <w:p w14:paraId="6A60A310" w14:textId="77777777" w:rsidR="00333EAD" w:rsidRPr="00B70FD2" w:rsidRDefault="00333EAD">
      <w:pPr>
        <w:pStyle w:val="Akapitzlist"/>
        <w:numPr>
          <w:ilvl w:val="0"/>
          <w:numId w:val="31"/>
        </w:numPr>
        <w:spacing w:after="0" w:line="276" w:lineRule="auto"/>
        <w:ind w:left="567" w:hanging="567"/>
        <w:jc w:val="both"/>
        <w:rPr>
          <w:sz w:val="48"/>
          <w:szCs w:val="48"/>
          <w:lang w:eastAsia="pl-PL"/>
        </w:rPr>
      </w:pPr>
      <w:r w:rsidRPr="00B70FD2">
        <w:rPr>
          <w:lang w:eastAsia="pl-PL"/>
        </w:rPr>
        <w:t>Miejsce i termin składania ofert </w:t>
      </w:r>
    </w:p>
    <w:p w14:paraId="185C93E0" w14:textId="4DCE1ADB" w:rsidR="00333EAD" w:rsidRPr="002B7FDA" w:rsidRDefault="00333EAD">
      <w:pPr>
        <w:numPr>
          <w:ilvl w:val="0"/>
          <w:numId w:val="29"/>
        </w:numPr>
        <w:tabs>
          <w:tab w:val="clear" w:pos="720"/>
        </w:tabs>
        <w:spacing w:after="0" w:line="276" w:lineRule="auto"/>
        <w:ind w:left="993" w:hanging="426"/>
        <w:contextualSpacing/>
        <w:jc w:val="both"/>
        <w:textAlignment w:val="baseline"/>
        <w:rPr>
          <w:rFonts w:eastAsia="Times New Roman" w:cs="Times New Roman"/>
          <w:b/>
          <w:bCs/>
          <w:lang w:eastAsia="pl-PL"/>
        </w:rPr>
      </w:pPr>
      <w:r w:rsidRPr="00B70FD2">
        <w:rPr>
          <w:rFonts w:eastAsia="Times New Roman" w:cs="Times New Roman"/>
          <w:lang w:eastAsia="pl-PL"/>
        </w:rPr>
        <w:t xml:space="preserve">Ofertę </w:t>
      </w:r>
      <w:r w:rsidRPr="00637B43">
        <w:rPr>
          <w:rFonts w:eastAsia="Times New Roman" w:cs="Times New Roman"/>
          <w:color w:val="000000"/>
          <w:lang w:eastAsia="pl-PL"/>
        </w:rPr>
        <w:t xml:space="preserve">wraz z wymaganymi dokumentami należy umieścić na </w:t>
      </w:r>
      <w:hyperlink r:id="rId30" w:history="1">
        <w:r w:rsidRPr="00637B43">
          <w:rPr>
            <w:rFonts w:eastAsia="Times New Roman" w:cs="Times New Roman"/>
            <w:color w:val="1155CC"/>
            <w:u w:val="single"/>
            <w:lang w:eastAsia="pl-PL"/>
          </w:rPr>
          <w:t>platformazakupowa.pl</w:t>
        </w:r>
      </w:hyperlink>
      <w:r w:rsidRPr="00637B43">
        <w:rPr>
          <w:rFonts w:eastAsia="Times New Roman" w:cs="Times New Roman"/>
          <w:color w:val="000000"/>
          <w:lang w:eastAsia="pl-PL"/>
        </w:rPr>
        <w:t xml:space="preserve"> pod adresem: </w:t>
      </w:r>
      <w:hyperlink r:id="rId31" w:history="1">
        <w:r w:rsidR="008171F4" w:rsidRPr="00637B43">
          <w:rPr>
            <w:rStyle w:val="Hipercze"/>
          </w:rPr>
          <w:t>https://platformazakupowa.pl/pn/olkusz</w:t>
        </w:r>
      </w:hyperlink>
      <w:r w:rsidR="008171F4">
        <w:rPr>
          <w:rStyle w:val="Hipercze"/>
        </w:rPr>
        <w:t xml:space="preserve"> </w:t>
      </w:r>
      <w:r w:rsidRPr="002B7FDA">
        <w:rPr>
          <w:rFonts w:eastAsia="Times New Roman" w:cs="Times New Roman"/>
          <w:lang w:eastAsia="pl-PL"/>
        </w:rPr>
        <w:t xml:space="preserve">na stronie internetowej prowadzonego postępowania  do dnia </w:t>
      </w:r>
      <w:r w:rsidR="008C601D">
        <w:rPr>
          <w:rFonts w:eastAsia="Times New Roman" w:cs="Times New Roman"/>
          <w:b/>
          <w:bCs/>
          <w:lang w:eastAsia="pl-PL"/>
        </w:rPr>
        <w:t>15</w:t>
      </w:r>
      <w:r w:rsidR="008440A4" w:rsidRPr="008440A4">
        <w:rPr>
          <w:rFonts w:eastAsia="Times New Roman" w:cs="Times New Roman"/>
          <w:b/>
          <w:bCs/>
          <w:lang w:eastAsia="pl-PL"/>
        </w:rPr>
        <w:t>.1</w:t>
      </w:r>
      <w:r w:rsidR="008C601D">
        <w:rPr>
          <w:rFonts w:eastAsia="Times New Roman" w:cs="Times New Roman"/>
          <w:b/>
          <w:bCs/>
          <w:lang w:eastAsia="pl-PL"/>
        </w:rPr>
        <w:t>2</w:t>
      </w:r>
      <w:r w:rsidRPr="008440A4">
        <w:rPr>
          <w:rFonts w:eastAsia="Times New Roman" w:cs="Times New Roman"/>
          <w:b/>
          <w:bCs/>
          <w:lang w:eastAsia="pl-PL"/>
        </w:rPr>
        <w:t>.2023</w:t>
      </w:r>
      <w:r w:rsidR="00AD5350">
        <w:rPr>
          <w:rFonts w:eastAsia="Times New Roman" w:cs="Times New Roman"/>
          <w:b/>
          <w:bCs/>
          <w:lang w:eastAsia="pl-PL"/>
        </w:rPr>
        <w:t xml:space="preserve"> </w:t>
      </w:r>
      <w:r w:rsidRPr="008440A4">
        <w:rPr>
          <w:rFonts w:eastAsia="Times New Roman" w:cs="Times New Roman"/>
          <w:b/>
          <w:bCs/>
          <w:lang w:eastAsia="pl-PL"/>
        </w:rPr>
        <w:t>r</w:t>
      </w:r>
      <w:r w:rsidRPr="002B7FDA">
        <w:rPr>
          <w:rFonts w:eastAsia="Times New Roman" w:cs="Times New Roman"/>
          <w:b/>
          <w:bCs/>
          <w:lang w:eastAsia="pl-PL"/>
        </w:rPr>
        <w:t xml:space="preserve">.  godz. </w:t>
      </w:r>
      <w:r w:rsidR="008C601D">
        <w:rPr>
          <w:rFonts w:eastAsia="Times New Roman" w:cs="Times New Roman"/>
          <w:b/>
          <w:bCs/>
          <w:lang w:eastAsia="pl-PL"/>
        </w:rPr>
        <w:t>9.00</w:t>
      </w:r>
    </w:p>
    <w:p w14:paraId="32A1C3E7" w14:textId="77777777" w:rsidR="00333EAD" w:rsidRPr="00752A8E" w:rsidRDefault="00333EAD">
      <w:pPr>
        <w:numPr>
          <w:ilvl w:val="0"/>
          <w:numId w:val="29"/>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Do oferty należy dołączyć wszystkie wymagane w SWZ dokumenty.</w:t>
      </w:r>
    </w:p>
    <w:p w14:paraId="02E5525C" w14:textId="77777777" w:rsidR="00333EAD" w:rsidRPr="00752A8E" w:rsidRDefault="00333EAD">
      <w:pPr>
        <w:numPr>
          <w:ilvl w:val="0"/>
          <w:numId w:val="29"/>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Po wypełnieniu Formularza składania oferty lub wniosku i dołączenia  wszystkich wymaganych załączników należy kliknąć przycisk „Przejdź do podsumowania”.</w:t>
      </w:r>
    </w:p>
    <w:p w14:paraId="329533F1" w14:textId="69D75213" w:rsidR="00333EAD" w:rsidRPr="00752A8E" w:rsidRDefault="00333EAD">
      <w:pPr>
        <w:numPr>
          <w:ilvl w:val="0"/>
          <w:numId w:val="29"/>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 xml:space="preserve">Oferta lub wniosek składana elektronicznie musi zostać podpisana elektronicznym podpisem kwalifikowanym. W procesie składania oferty za pośrednictwem </w:t>
      </w:r>
      <w:hyperlink r:id="rId32" w:history="1">
        <w:r w:rsidRPr="00752A8E">
          <w:rPr>
            <w:rFonts w:eastAsia="Times New Roman" w:cs="Times New Roman"/>
            <w:color w:val="1155CC"/>
            <w:u w:val="single"/>
            <w:lang w:eastAsia="pl-PL"/>
          </w:rPr>
          <w:t>platformazakupowa.pl</w:t>
        </w:r>
      </w:hyperlink>
      <w:r w:rsidRPr="00752A8E">
        <w:rPr>
          <w:rFonts w:eastAsia="Times New Roman" w:cs="Times New Roman"/>
          <w:color w:val="000000"/>
          <w:lang w:eastAsia="pl-PL"/>
        </w:rPr>
        <w:t xml:space="preserve">, wykonawca powinien złożyć podpis bezpośrednio na dokumentach przesłanych za pośrednictwem </w:t>
      </w:r>
      <w:hyperlink r:id="rId33" w:history="1">
        <w:r w:rsidRPr="00752A8E">
          <w:rPr>
            <w:rFonts w:eastAsia="Times New Roman" w:cs="Times New Roman"/>
            <w:color w:val="1155CC"/>
            <w:u w:val="single"/>
            <w:lang w:eastAsia="pl-PL"/>
          </w:rPr>
          <w:t>platformazakupowa.pl</w:t>
        </w:r>
      </w:hyperlink>
      <w:r w:rsidRPr="00752A8E">
        <w:rPr>
          <w:rFonts w:eastAsia="Times New Roman" w:cs="Times New Roman"/>
          <w:color w:val="000000"/>
          <w:lang w:eastAsia="pl-PL"/>
        </w:rPr>
        <w:t xml:space="preserve">. Zalecamy stosowanie podpisu na każdym załączonym pliku osobno, w szczególności wskazanych w art. 63 ust 1 oraz ust.2  </w:t>
      </w:r>
      <w:proofErr w:type="spellStart"/>
      <w:r w:rsidRPr="00752A8E">
        <w:rPr>
          <w:rFonts w:eastAsia="Times New Roman" w:cs="Times New Roman"/>
          <w:color w:val="000000"/>
          <w:lang w:eastAsia="pl-PL"/>
        </w:rPr>
        <w:t>Pzp</w:t>
      </w:r>
      <w:proofErr w:type="spellEnd"/>
      <w:r w:rsidRPr="00752A8E">
        <w:rPr>
          <w:rFonts w:eastAsia="Times New Roman" w:cs="Times New Roman"/>
          <w:color w:val="000000"/>
          <w:lang w:eastAsia="pl-PL"/>
        </w:rPr>
        <w:t>, gdzie zaznaczono, iż oferty, wnioski o dopuszczenie do udziału w postępowaniu oraz oświadczenie, o którym mowa w art. 125 ust.1</w:t>
      </w:r>
      <w:r w:rsidR="007957FD">
        <w:rPr>
          <w:rFonts w:eastAsia="Times New Roman" w:cs="Times New Roman"/>
          <w:color w:val="000000"/>
          <w:lang w:eastAsia="pl-PL"/>
        </w:rPr>
        <w:t xml:space="preserve"> ustawy </w:t>
      </w:r>
      <w:proofErr w:type="spellStart"/>
      <w:r w:rsidR="007957FD">
        <w:rPr>
          <w:rFonts w:eastAsia="Times New Roman" w:cs="Times New Roman"/>
          <w:color w:val="000000"/>
          <w:lang w:eastAsia="pl-PL"/>
        </w:rPr>
        <w:t>Pzp</w:t>
      </w:r>
      <w:proofErr w:type="spellEnd"/>
      <w:r w:rsidRPr="00752A8E">
        <w:rPr>
          <w:rFonts w:eastAsia="Times New Roman" w:cs="Times New Roman"/>
          <w:color w:val="000000"/>
          <w:lang w:eastAsia="pl-PL"/>
        </w:rPr>
        <w:t xml:space="preserve"> sporządza się, pod rygorem nieważności, w postaci lub formie elektronicznej i opatruje się odpowiednio w odniesieniu do wartości postępowania kwalifikowanym podpisem elektronicznym.</w:t>
      </w:r>
    </w:p>
    <w:p w14:paraId="20F677F3" w14:textId="77777777" w:rsidR="00333EAD" w:rsidRPr="00752A8E" w:rsidRDefault="00333EAD">
      <w:pPr>
        <w:numPr>
          <w:ilvl w:val="0"/>
          <w:numId w:val="29"/>
        </w:numPr>
        <w:tabs>
          <w:tab w:val="clear" w:pos="720"/>
        </w:tabs>
        <w:spacing w:after="0" w:line="276" w:lineRule="auto"/>
        <w:ind w:left="993" w:hanging="426"/>
        <w:jc w:val="both"/>
        <w:textAlignment w:val="baseline"/>
        <w:rPr>
          <w:rFonts w:eastAsia="Times New Roman" w:cs="Times New Roman"/>
          <w:color w:val="000000"/>
          <w:lang w:eastAsia="pl-PL"/>
        </w:rPr>
      </w:pPr>
      <w:r w:rsidRPr="00752A8E">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C680604" w14:textId="77777777" w:rsidR="00AD5350" w:rsidRDefault="00333EAD">
      <w:pPr>
        <w:numPr>
          <w:ilvl w:val="0"/>
          <w:numId w:val="29"/>
        </w:numPr>
        <w:tabs>
          <w:tab w:val="clear" w:pos="720"/>
        </w:tabs>
        <w:spacing w:line="276" w:lineRule="auto"/>
        <w:ind w:left="993" w:hanging="426"/>
        <w:jc w:val="both"/>
        <w:textAlignment w:val="baseline"/>
        <w:rPr>
          <w:rFonts w:eastAsia="Times New Roman" w:cs="Times New Roman"/>
          <w:color w:val="000000"/>
          <w:lang w:eastAsia="pl-PL"/>
        </w:rPr>
      </w:pPr>
      <w:r w:rsidRPr="00752A8E">
        <w:rPr>
          <w:rFonts w:eastAsia="Times New Roman" w:cs="Times New Roman"/>
          <w:color w:val="000000"/>
          <w:lang w:eastAsia="pl-PL"/>
        </w:rPr>
        <w:t>Szczegółowa instrukcja dla Wykonawców dotycząca złożenia, zmiany i wycofania oferty znajduje się na stronie internetowej pod</w:t>
      </w:r>
      <w:r>
        <w:rPr>
          <w:rFonts w:eastAsia="Times New Roman" w:cs="Times New Roman"/>
          <w:color w:val="000000"/>
          <w:lang w:eastAsia="pl-PL"/>
        </w:rPr>
        <w:t xml:space="preserve"> </w:t>
      </w:r>
      <w:r w:rsidRPr="00752A8E">
        <w:rPr>
          <w:rFonts w:eastAsia="Times New Roman" w:cs="Times New Roman"/>
          <w:color w:val="000000"/>
          <w:lang w:eastAsia="pl-PL"/>
        </w:rPr>
        <w:t>adresem:</w:t>
      </w:r>
    </w:p>
    <w:p w14:paraId="2A647620" w14:textId="1E8EEEB3" w:rsidR="00333EAD" w:rsidRPr="005B275F" w:rsidRDefault="00333EAD" w:rsidP="00AD5350">
      <w:pPr>
        <w:spacing w:line="276" w:lineRule="auto"/>
        <w:ind w:left="993"/>
        <w:jc w:val="both"/>
        <w:textAlignment w:val="baseline"/>
        <w:rPr>
          <w:rFonts w:eastAsia="Times New Roman" w:cs="Times New Roman"/>
          <w:color w:val="000000"/>
          <w:lang w:eastAsia="pl-PL"/>
        </w:rPr>
      </w:pPr>
      <w:r>
        <w:rPr>
          <w:rFonts w:eastAsia="Times New Roman" w:cs="Times New Roman"/>
          <w:color w:val="000000"/>
          <w:lang w:eastAsia="pl-PL"/>
        </w:rPr>
        <w:t xml:space="preserve"> </w:t>
      </w:r>
      <w:hyperlink r:id="rId34" w:history="1">
        <w:r w:rsidRPr="0082070E">
          <w:rPr>
            <w:rStyle w:val="Hipercze"/>
            <w:rFonts w:eastAsia="Times New Roman" w:cs="Times New Roman"/>
            <w:lang w:eastAsia="pl-PL"/>
          </w:rPr>
          <w:t>https://platformazakupowa.pl/strona/45-instrukcje</w:t>
        </w:r>
      </w:hyperlink>
    </w:p>
    <w:p w14:paraId="6B148316" w14:textId="77777777" w:rsidR="00333EAD" w:rsidRPr="00392B68" w:rsidRDefault="00333EAD">
      <w:pPr>
        <w:pStyle w:val="Akapitzlist"/>
        <w:numPr>
          <w:ilvl w:val="0"/>
          <w:numId w:val="31"/>
        </w:numPr>
        <w:spacing w:line="276" w:lineRule="auto"/>
        <w:ind w:left="567" w:hanging="567"/>
        <w:jc w:val="both"/>
        <w:rPr>
          <w:sz w:val="48"/>
          <w:szCs w:val="48"/>
          <w:lang w:eastAsia="pl-PL"/>
        </w:rPr>
      </w:pPr>
      <w:r w:rsidRPr="00752A8E">
        <w:rPr>
          <w:lang w:eastAsia="pl-PL"/>
        </w:rPr>
        <w:t>Otwarcie ofert</w:t>
      </w:r>
    </w:p>
    <w:p w14:paraId="0CF5DE8D" w14:textId="0420A75B" w:rsidR="00333EAD" w:rsidRPr="002B7FDA"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t>Otwarcie ofert nast</w:t>
      </w:r>
      <w:r>
        <w:rPr>
          <w:rFonts w:eastAsia="Times New Roman" w:cs="Times New Roman"/>
          <w:color w:val="000000"/>
          <w:lang w:eastAsia="pl-PL"/>
        </w:rPr>
        <w:t>ą</w:t>
      </w:r>
      <w:r w:rsidRPr="00752A8E">
        <w:rPr>
          <w:rFonts w:eastAsia="Times New Roman" w:cs="Times New Roman"/>
          <w:color w:val="000000"/>
          <w:lang w:eastAsia="pl-PL"/>
        </w:rPr>
        <w:t>p</w:t>
      </w:r>
      <w:r>
        <w:rPr>
          <w:rFonts w:eastAsia="Times New Roman" w:cs="Times New Roman"/>
          <w:color w:val="000000"/>
          <w:lang w:eastAsia="pl-PL"/>
        </w:rPr>
        <w:t>i</w:t>
      </w:r>
      <w:r w:rsidRPr="00752A8E">
        <w:rPr>
          <w:rFonts w:eastAsia="Times New Roman" w:cs="Times New Roman"/>
          <w:color w:val="000000"/>
          <w:lang w:eastAsia="pl-PL"/>
        </w:rPr>
        <w:t xml:space="preserve"> niezwłocznie po upływie terminu składania </w:t>
      </w:r>
      <w:r w:rsidRPr="002B7FDA">
        <w:rPr>
          <w:rFonts w:eastAsia="Times New Roman" w:cs="Times New Roman"/>
          <w:lang w:eastAsia="pl-PL"/>
        </w:rPr>
        <w:t xml:space="preserve">ofert, nie później niż następnego dnia po dniu, w którym upłynął termin składania ofert tj. </w:t>
      </w:r>
      <w:r w:rsidR="008C601D">
        <w:rPr>
          <w:rFonts w:eastAsia="Times New Roman" w:cs="Times New Roman"/>
          <w:b/>
          <w:bCs/>
          <w:lang w:eastAsia="pl-PL"/>
        </w:rPr>
        <w:t>15</w:t>
      </w:r>
      <w:r w:rsidR="008440A4" w:rsidRPr="008440A4">
        <w:rPr>
          <w:rFonts w:eastAsia="Times New Roman" w:cs="Times New Roman"/>
          <w:b/>
          <w:bCs/>
          <w:lang w:eastAsia="pl-PL"/>
        </w:rPr>
        <w:t>.1</w:t>
      </w:r>
      <w:r w:rsidR="008C601D">
        <w:rPr>
          <w:rFonts w:eastAsia="Times New Roman" w:cs="Times New Roman"/>
          <w:b/>
          <w:bCs/>
          <w:lang w:eastAsia="pl-PL"/>
        </w:rPr>
        <w:t>2</w:t>
      </w:r>
      <w:r w:rsidRPr="008440A4">
        <w:rPr>
          <w:rFonts w:eastAsia="Times New Roman" w:cs="Times New Roman"/>
          <w:b/>
          <w:bCs/>
          <w:lang w:eastAsia="pl-PL"/>
        </w:rPr>
        <w:t>.</w:t>
      </w:r>
      <w:r w:rsidRPr="00EE78E6">
        <w:rPr>
          <w:rFonts w:eastAsia="Times New Roman" w:cs="Times New Roman"/>
          <w:b/>
          <w:bCs/>
          <w:lang w:eastAsia="pl-PL"/>
        </w:rPr>
        <w:t>2023</w:t>
      </w:r>
      <w:r w:rsidRPr="002B7FDA">
        <w:rPr>
          <w:rFonts w:eastAsia="Times New Roman" w:cs="Times New Roman"/>
          <w:b/>
          <w:bCs/>
          <w:lang w:eastAsia="pl-PL"/>
        </w:rPr>
        <w:t xml:space="preserve"> r.  </w:t>
      </w:r>
      <w:r w:rsidR="00AD5350">
        <w:rPr>
          <w:rFonts w:eastAsia="Times New Roman" w:cs="Times New Roman"/>
          <w:b/>
          <w:bCs/>
          <w:lang w:eastAsia="pl-PL"/>
        </w:rPr>
        <w:t xml:space="preserve">                       </w:t>
      </w:r>
      <w:r w:rsidRPr="002B7FDA">
        <w:rPr>
          <w:rFonts w:eastAsia="Times New Roman" w:cs="Times New Roman"/>
          <w:b/>
          <w:bCs/>
          <w:lang w:eastAsia="pl-PL"/>
        </w:rPr>
        <w:t xml:space="preserve">godz. </w:t>
      </w:r>
      <w:r w:rsidR="008C601D">
        <w:rPr>
          <w:rFonts w:eastAsia="Times New Roman" w:cs="Times New Roman"/>
          <w:b/>
          <w:bCs/>
          <w:lang w:eastAsia="pl-PL"/>
        </w:rPr>
        <w:t>09</w:t>
      </w:r>
      <w:r w:rsidRPr="002B7FDA">
        <w:rPr>
          <w:rFonts w:eastAsia="Times New Roman" w:cs="Times New Roman"/>
          <w:b/>
          <w:bCs/>
          <w:lang w:eastAsia="pl-PL"/>
        </w:rPr>
        <w:t>:</w:t>
      </w:r>
      <w:r w:rsidR="008C601D">
        <w:rPr>
          <w:rFonts w:eastAsia="Times New Roman" w:cs="Times New Roman"/>
          <w:b/>
          <w:bCs/>
          <w:lang w:eastAsia="pl-PL"/>
        </w:rPr>
        <w:t>30</w:t>
      </w:r>
    </w:p>
    <w:p w14:paraId="4F678EEE" w14:textId="77777777" w:rsidR="00333EAD" w:rsidRPr="00752A8E"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DE5F5C">
        <w:rPr>
          <w:rFonts w:eastAsia="Times New Roman" w:cs="Times New Roman"/>
          <w:lang w:eastAsia="pl-PL"/>
        </w:rPr>
        <w:t>Otwarcie ofert następuje przy użyciu systemu teleinformatycznego</w:t>
      </w:r>
      <w:r w:rsidRPr="00752A8E">
        <w:rPr>
          <w:rFonts w:eastAsia="Times New Roman" w:cs="Times New Roman"/>
          <w:color w:val="000000"/>
          <w:lang w:eastAsia="pl-PL"/>
        </w:rPr>
        <w:t>, w przypadku awarii tego systemu, która powoduje brak możliwości otwarcia ofert w terminie określonym przez zamawiającego, otwarcie ofert następuje niezwłocznie po usunięciu awarii.</w:t>
      </w:r>
    </w:p>
    <w:p w14:paraId="52E313C8" w14:textId="77777777" w:rsidR="00333EAD" w:rsidRPr="00752A8E"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t>Zamawiający poinformuje o zmianie terminu otwarcia ofert na stronie internetowej prowadzonego postępowania.</w:t>
      </w:r>
    </w:p>
    <w:p w14:paraId="627AEE56" w14:textId="77777777" w:rsidR="00516D0E" w:rsidRPr="00516D0E"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lastRenderedPageBreak/>
        <w:t>Zamawiający, najpóźniej przed otwarciem ofert, udostępnia na stronie internetowej prowadzonego postępowania informację o kwocie, jaką zamierza przeznaczyć na sfinansowanie zamówienia.</w:t>
      </w:r>
    </w:p>
    <w:p w14:paraId="3B140FD8" w14:textId="444D3F1C" w:rsidR="00333EAD" w:rsidRPr="00516D0E"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516D0E">
        <w:rPr>
          <w:rFonts w:eastAsia="Times New Roman" w:cs="Times New Roman"/>
          <w:color w:val="000000"/>
          <w:lang w:eastAsia="pl-PL"/>
        </w:rPr>
        <w:t>Zamawiający, niezwłocznie po otwarciu ofert, udostępnia na stronie internetowej prowadzonego postępowania informacje o:</w:t>
      </w:r>
    </w:p>
    <w:p w14:paraId="0BB0A59E" w14:textId="77777777" w:rsidR="00333EAD" w:rsidRPr="00752A8E" w:rsidRDefault="00333EAD" w:rsidP="00516D0E">
      <w:pPr>
        <w:pStyle w:val="Akapitzlist"/>
        <w:numPr>
          <w:ilvl w:val="0"/>
          <w:numId w:val="5"/>
        </w:numPr>
        <w:shd w:val="clear" w:color="auto" w:fill="FFFFFF"/>
        <w:spacing w:after="0" w:line="276" w:lineRule="auto"/>
        <w:ind w:left="1276" w:hanging="284"/>
        <w:jc w:val="both"/>
        <w:rPr>
          <w:rFonts w:eastAsia="Times New Roman" w:cs="Times New Roman"/>
          <w:sz w:val="24"/>
          <w:szCs w:val="24"/>
          <w:lang w:eastAsia="pl-PL"/>
        </w:rPr>
      </w:pPr>
      <w:r w:rsidRPr="00752A8E">
        <w:rPr>
          <w:rFonts w:eastAsia="Times New Roman" w:cs="Times New Roman"/>
          <w:color w:val="000000"/>
          <w:lang w:eastAsia="pl-PL"/>
        </w:rPr>
        <w:t>nazwach albo imionach i nazwiskach oraz siedzibach lub miejscach prowadzonej działalności gospodarczej albo miejscach zamieszkania wykonawców, których oferty zostały otwarte;</w:t>
      </w:r>
    </w:p>
    <w:p w14:paraId="12CE5134" w14:textId="77777777" w:rsidR="00333EAD" w:rsidRPr="00752A8E" w:rsidRDefault="00333EAD" w:rsidP="00516D0E">
      <w:pPr>
        <w:pStyle w:val="Akapitzlist"/>
        <w:numPr>
          <w:ilvl w:val="0"/>
          <w:numId w:val="5"/>
        </w:numPr>
        <w:shd w:val="clear" w:color="auto" w:fill="FFFFFF"/>
        <w:spacing w:after="0" w:line="276" w:lineRule="auto"/>
        <w:ind w:left="1276" w:hanging="284"/>
        <w:jc w:val="both"/>
        <w:rPr>
          <w:rFonts w:eastAsia="Times New Roman" w:cs="Times New Roman"/>
          <w:sz w:val="24"/>
          <w:szCs w:val="24"/>
          <w:lang w:eastAsia="pl-PL"/>
        </w:rPr>
      </w:pPr>
      <w:r w:rsidRPr="00752A8E">
        <w:rPr>
          <w:rFonts w:eastAsia="Times New Roman" w:cs="Times New Roman"/>
          <w:color w:val="000000"/>
          <w:lang w:eastAsia="pl-PL"/>
        </w:rPr>
        <w:t>cenach lub kosztach zawartych w ofertach.</w:t>
      </w:r>
    </w:p>
    <w:p w14:paraId="100DF137" w14:textId="77777777" w:rsidR="00333EAD" w:rsidRPr="00752A8E" w:rsidRDefault="00333EAD" w:rsidP="00516D0E">
      <w:pPr>
        <w:shd w:val="clear" w:color="auto" w:fill="FFFFFF"/>
        <w:spacing w:line="276" w:lineRule="auto"/>
        <w:ind w:left="993"/>
        <w:jc w:val="both"/>
        <w:rPr>
          <w:rFonts w:eastAsia="Times New Roman" w:cs="Times New Roman"/>
          <w:sz w:val="24"/>
          <w:szCs w:val="24"/>
          <w:lang w:eastAsia="pl-PL"/>
        </w:rPr>
      </w:pPr>
      <w:r w:rsidRPr="00752A8E">
        <w:rPr>
          <w:rFonts w:eastAsia="Times New Roman" w:cs="Times New Roman"/>
          <w:color w:val="000000"/>
          <w:lang w:eastAsia="pl-PL"/>
        </w:rPr>
        <w:t>Informacja zostanie opublikowana na stronie postępowania na</w:t>
      </w:r>
      <w:hyperlink r:id="rId35" w:history="1">
        <w:r w:rsidRPr="00752A8E">
          <w:rPr>
            <w:rFonts w:eastAsia="Times New Roman" w:cs="Times New Roman"/>
            <w:color w:val="1155CC"/>
            <w:u w:val="single"/>
            <w:lang w:eastAsia="pl-PL"/>
          </w:rPr>
          <w:t xml:space="preserve"> </w:t>
        </w:r>
        <w:hyperlink r:id="rId36" w:history="1">
          <w:r>
            <w:rPr>
              <w:rStyle w:val="Hipercze"/>
            </w:rPr>
            <w:t>https://platformazakupowa.pl/pn/olkusz</w:t>
          </w:r>
        </w:hyperlink>
      </w:hyperlink>
      <w:r w:rsidRPr="00752A8E">
        <w:rPr>
          <w:rFonts w:eastAsia="Times New Roman" w:cs="Times New Roman"/>
          <w:color w:val="000000"/>
          <w:lang w:eastAsia="pl-PL"/>
        </w:rPr>
        <w:t xml:space="preserve"> w sekcji ,,Komunikaty” .</w:t>
      </w:r>
    </w:p>
    <w:p w14:paraId="4E6993C1" w14:textId="1AF11BEB" w:rsidR="001A32CB" w:rsidRPr="00516D0E" w:rsidRDefault="00333EAD" w:rsidP="00516D0E">
      <w:pPr>
        <w:spacing w:line="276" w:lineRule="auto"/>
        <w:jc w:val="both"/>
        <w:rPr>
          <w:sz w:val="48"/>
          <w:szCs w:val="48"/>
          <w:lang w:eastAsia="pl-PL"/>
        </w:rPr>
      </w:pPr>
      <w:r w:rsidRPr="00752A8E">
        <w:rPr>
          <w:rFonts w:eastAsia="Times New Roman" w:cs="Times New Roman"/>
          <w:color w:val="000000"/>
          <w:lang w:eastAsia="pl-PL"/>
        </w:rPr>
        <w:t xml:space="preserve">Zgodnie z </w:t>
      </w:r>
      <w:r w:rsidR="007957FD">
        <w:rPr>
          <w:rFonts w:eastAsia="Times New Roman" w:cs="Times New Roman"/>
          <w:color w:val="000000"/>
          <w:lang w:eastAsia="pl-PL"/>
        </w:rPr>
        <w:t>ustawą PZP</w:t>
      </w:r>
      <w:r w:rsidRPr="00752A8E">
        <w:rPr>
          <w:rFonts w:eastAsia="Times New Roman" w:cs="Times New Roman"/>
          <w:color w:val="000000"/>
          <w:lang w:eastAsia="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r w:rsidR="00752A8E" w:rsidRPr="00752A8E">
        <w:rPr>
          <w:rFonts w:eastAsia="Times New Roman" w:cs="Times New Roman"/>
          <w:color w:val="000000"/>
          <w:lang w:eastAsia="pl-PL"/>
        </w:rPr>
        <w:t>.</w:t>
      </w:r>
    </w:p>
    <w:p w14:paraId="396F4058" w14:textId="36935BE1" w:rsidR="00A7581C" w:rsidRDefault="00A7581C" w:rsidP="00EE2263">
      <w:pPr>
        <w:pStyle w:val="Nagwek2"/>
        <w:numPr>
          <w:ilvl w:val="0"/>
          <w:numId w:val="3"/>
        </w:numPr>
        <w:ind w:left="851" w:hanging="567"/>
        <w:jc w:val="both"/>
      </w:pPr>
      <w:bookmarkStart w:id="47" w:name="_Toc147816868"/>
      <w:r w:rsidRPr="00A7581C">
        <w:t>Termin związania ofertą</w:t>
      </w:r>
      <w:bookmarkEnd w:id="47"/>
    </w:p>
    <w:p w14:paraId="717E9F8F" w14:textId="383BDE2B" w:rsidR="001A32CB" w:rsidRPr="00AB5B05" w:rsidRDefault="001A32CB" w:rsidP="00BA2880">
      <w:pPr>
        <w:spacing w:after="0" w:line="276" w:lineRule="auto"/>
        <w:jc w:val="both"/>
        <w:rPr>
          <w:color w:val="FF0000"/>
        </w:rPr>
      </w:pPr>
      <w:r w:rsidRPr="00637B43">
        <w:t>Wykonawca pozostaje związany ofertą do dnia</w:t>
      </w:r>
      <w:r w:rsidR="00E90316">
        <w:t xml:space="preserve"> </w:t>
      </w:r>
      <w:r w:rsidR="00D22A9A">
        <w:rPr>
          <w:b/>
          <w:bCs/>
        </w:rPr>
        <w:tab/>
      </w:r>
      <w:r w:rsidR="008C601D">
        <w:rPr>
          <w:b/>
          <w:bCs/>
        </w:rPr>
        <w:t>11</w:t>
      </w:r>
      <w:r w:rsidR="008440A4">
        <w:rPr>
          <w:b/>
          <w:bCs/>
        </w:rPr>
        <w:t>.</w:t>
      </w:r>
      <w:r w:rsidR="008C601D">
        <w:rPr>
          <w:b/>
          <w:bCs/>
        </w:rPr>
        <w:t>01</w:t>
      </w:r>
      <w:r w:rsidR="00BF4974" w:rsidRPr="00E90316">
        <w:rPr>
          <w:b/>
          <w:bCs/>
        </w:rPr>
        <w:t>.</w:t>
      </w:r>
      <w:r w:rsidR="00614E40" w:rsidRPr="00E90316">
        <w:rPr>
          <w:b/>
          <w:bCs/>
        </w:rPr>
        <w:t>202</w:t>
      </w:r>
      <w:r w:rsidR="008C601D">
        <w:rPr>
          <w:b/>
          <w:bCs/>
        </w:rPr>
        <w:t>4</w:t>
      </w:r>
      <w:bookmarkStart w:id="48" w:name="_GoBack"/>
      <w:bookmarkEnd w:id="48"/>
      <w:r w:rsidR="005B4FEC">
        <w:rPr>
          <w:b/>
          <w:bCs/>
        </w:rPr>
        <w:t xml:space="preserve"> r.</w:t>
      </w:r>
    </w:p>
    <w:p w14:paraId="4E389E54" w14:textId="21BC2B16" w:rsidR="001A32CB" w:rsidRPr="001A32CB" w:rsidRDefault="001A32CB" w:rsidP="00110463">
      <w:pPr>
        <w:spacing w:line="276" w:lineRule="auto"/>
        <w:jc w:val="both"/>
      </w:pPr>
      <w:r>
        <w:t>Bieg terminu związania ofertą rozpoczyna się wraz z upływem terminu składania ofert.</w:t>
      </w:r>
    </w:p>
    <w:p w14:paraId="75CED880" w14:textId="564ADE5B" w:rsidR="00A7581C" w:rsidRDefault="00A7581C" w:rsidP="00EE2263">
      <w:pPr>
        <w:pStyle w:val="Nagwek2"/>
        <w:numPr>
          <w:ilvl w:val="0"/>
          <w:numId w:val="3"/>
        </w:numPr>
        <w:ind w:left="851" w:hanging="567"/>
        <w:jc w:val="both"/>
      </w:pPr>
      <w:bookmarkStart w:id="49" w:name="_Toc147816869"/>
      <w:r w:rsidRPr="00A7581C">
        <w:t>Opis kryteriów oceny ofert wraz z podaniem wag tych kryteriów i sposobu oceny ofert</w:t>
      </w:r>
      <w:bookmarkEnd w:id="49"/>
    </w:p>
    <w:p w14:paraId="76BD3EC2" w14:textId="21BDED92" w:rsidR="005930EA" w:rsidRDefault="005930EA" w:rsidP="00110463">
      <w:pPr>
        <w:spacing w:after="0" w:line="276" w:lineRule="auto"/>
        <w:jc w:val="both"/>
      </w:pPr>
      <w:r w:rsidRPr="005930EA">
        <w:t xml:space="preserve">Z uwagi na to, że w opisie przedmiotu zamówienia określone zostały wymagania jakościowe dla głównych elementów składających się na przedmiot zamówienia, to zgodnie z art. 246 ust. 2 </w:t>
      </w:r>
      <w:proofErr w:type="spellStart"/>
      <w:r w:rsidRPr="005930EA">
        <w:t>Pzp</w:t>
      </w:r>
      <w:proofErr w:type="spellEnd"/>
      <w:r w:rsidRPr="005930EA">
        <w:t xml:space="preserve"> przy wyborze najkorzystniejszej oferty, Zamawiający będzie kierował się jedynie kryterium najniższej ceny oferty brutto – waga 100</w:t>
      </w:r>
      <w:r w:rsidR="00451A78">
        <w:t xml:space="preserve"> </w:t>
      </w:r>
      <w:r>
        <w:t>pkt.</w:t>
      </w:r>
    </w:p>
    <w:p w14:paraId="0A8DEFCB" w14:textId="77777777" w:rsidR="00952A57" w:rsidRDefault="00952A57" w:rsidP="00952A57">
      <w:pPr>
        <w:spacing w:after="0" w:line="276" w:lineRule="auto"/>
        <w:jc w:val="both"/>
      </w:pPr>
      <w:r>
        <w:t>Oferty oceniane będą punktowo. W trakcie oceny ofert kolejno rozpatrywanym i ocenianym ofertom</w:t>
      </w:r>
    </w:p>
    <w:p w14:paraId="1102C269" w14:textId="43388307" w:rsidR="00952A57" w:rsidRDefault="00952A57" w:rsidP="00110463">
      <w:pPr>
        <w:spacing w:after="0" w:line="276" w:lineRule="auto"/>
        <w:jc w:val="both"/>
      </w:pPr>
      <w:r>
        <w:t>przyznawane będą punkty wg poniższych wzorów:</w:t>
      </w:r>
    </w:p>
    <w:p w14:paraId="7194B8DA" w14:textId="45822A09" w:rsidR="00534464" w:rsidRPr="008014DF" w:rsidRDefault="00534464" w:rsidP="00534464">
      <w:pPr>
        <w:spacing w:after="0" w:line="276" w:lineRule="auto"/>
        <w:ind w:left="567"/>
        <w:jc w:val="both"/>
      </w:pPr>
      <w:r w:rsidRPr="008014DF">
        <w:t xml:space="preserve">C = </w:t>
      </w:r>
      <w:proofErr w:type="spellStart"/>
      <w:r w:rsidRPr="008014DF">
        <w:t>C</w:t>
      </w:r>
      <w:r>
        <w:rPr>
          <w:vertAlign w:val="subscript"/>
        </w:rPr>
        <w:t>min</w:t>
      </w:r>
      <w:proofErr w:type="spellEnd"/>
      <w:r w:rsidRPr="008014DF">
        <w:t>/C</w:t>
      </w:r>
      <w:r>
        <w:rPr>
          <w:vertAlign w:val="subscript"/>
        </w:rPr>
        <w:t>o</w:t>
      </w:r>
      <w:r w:rsidRPr="008014DF">
        <w:t xml:space="preserve"> * </w:t>
      </w:r>
      <w:r w:rsidR="0090015D">
        <w:t>10</w:t>
      </w:r>
      <w:r w:rsidRPr="008014DF">
        <w:t>0 pkt</w:t>
      </w:r>
    </w:p>
    <w:p w14:paraId="718472FC" w14:textId="77777777" w:rsidR="00534464" w:rsidRPr="008014DF" w:rsidRDefault="00534464" w:rsidP="00534464">
      <w:pPr>
        <w:spacing w:after="0" w:line="276" w:lineRule="auto"/>
        <w:ind w:left="567"/>
        <w:jc w:val="both"/>
      </w:pPr>
      <w:r w:rsidRPr="008014DF">
        <w:t>gdzie:</w:t>
      </w:r>
    </w:p>
    <w:p w14:paraId="013C2E0E" w14:textId="28A0C53D" w:rsidR="00534464" w:rsidRPr="008014DF" w:rsidRDefault="00534464" w:rsidP="00534464">
      <w:pPr>
        <w:spacing w:after="0" w:line="276" w:lineRule="auto"/>
        <w:ind w:left="567"/>
        <w:jc w:val="both"/>
      </w:pPr>
      <w:r w:rsidRPr="008014DF">
        <w:t>C</w:t>
      </w:r>
      <w:r w:rsidRPr="008014DF">
        <w:tab/>
      </w:r>
      <w:r w:rsidR="00D54E02">
        <w:tab/>
      </w:r>
      <w:r w:rsidRPr="008014DF">
        <w:t>-</w:t>
      </w:r>
      <w:r w:rsidRPr="008014DF">
        <w:tab/>
        <w:t>ilość punktów za cenę</w:t>
      </w:r>
    </w:p>
    <w:p w14:paraId="7CBF6FFA" w14:textId="77777777" w:rsidR="00534464" w:rsidRPr="008014DF" w:rsidRDefault="00534464" w:rsidP="00534464">
      <w:pPr>
        <w:spacing w:after="0" w:line="276" w:lineRule="auto"/>
        <w:ind w:left="567"/>
        <w:jc w:val="both"/>
      </w:pPr>
      <w:proofErr w:type="spellStart"/>
      <w:r w:rsidRPr="008014DF">
        <w:t>C</w:t>
      </w:r>
      <w:r w:rsidRPr="008014DF">
        <w:rPr>
          <w:vertAlign w:val="subscript"/>
        </w:rPr>
        <w:t>min</w:t>
      </w:r>
      <w:proofErr w:type="spellEnd"/>
      <w:r w:rsidRPr="008014DF">
        <w:tab/>
        <w:t>-</w:t>
      </w:r>
      <w:r w:rsidRPr="008014DF">
        <w:tab/>
        <w:t>cena oferty z najniższą ceną</w:t>
      </w:r>
    </w:p>
    <w:p w14:paraId="029757EF" w14:textId="5B5CD8B8" w:rsidR="008C3162" w:rsidRDefault="00534464" w:rsidP="0090015D">
      <w:pPr>
        <w:spacing w:after="0" w:line="276" w:lineRule="auto"/>
        <w:ind w:left="567"/>
        <w:jc w:val="both"/>
      </w:pPr>
      <w:r w:rsidRPr="008014DF">
        <w:t>C</w:t>
      </w:r>
      <w:r w:rsidRPr="008014DF">
        <w:rPr>
          <w:vertAlign w:val="subscript"/>
        </w:rPr>
        <w:t>o</w:t>
      </w:r>
      <w:r w:rsidRPr="008014DF">
        <w:rPr>
          <w:vertAlign w:val="subscript"/>
        </w:rPr>
        <w:tab/>
      </w:r>
      <w:r w:rsidRPr="008014DF">
        <w:t>-</w:t>
      </w:r>
      <w:r w:rsidRPr="008014DF">
        <w:tab/>
        <w:t>cena oferty rozpatrywanej</w:t>
      </w:r>
      <w:r w:rsidR="008C3162">
        <w:t>.</w:t>
      </w:r>
    </w:p>
    <w:p w14:paraId="03151ABC" w14:textId="77777777" w:rsidR="008C3162" w:rsidRPr="009C502E" w:rsidRDefault="008C3162" w:rsidP="008C3162">
      <w:pPr>
        <w:tabs>
          <w:tab w:val="left" w:pos="288"/>
        </w:tabs>
        <w:jc w:val="both"/>
        <w:rPr>
          <w:rFonts w:cstheme="minorHAnsi"/>
        </w:rPr>
      </w:pPr>
      <w:r w:rsidRPr="009C502E">
        <w:rPr>
          <w:rFonts w:cstheme="minorHAnsi"/>
        </w:rPr>
        <w:t>Zamawiający oceni i porówna jedynie te oferty, które zostaną określone jako zgodne z wymaganiami określonymi w niniejszej specyfikacji.</w:t>
      </w:r>
    </w:p>
    <w:p w14:paraId="5BAF4689" w14:textId="6A4F9C9C" w:rsidR="008C3162" w:rsidRPr="00DA1ADA" w:rsidRDefault="008C3162" w:rsidP="008C3162">
      <w:pPr>
        <w:tabs>
          <w:tab w:val="left" w:pos="0"/>
          <w:tab w:val="left" w:pos="709"/>
          <w:tab w:val="left" w:pos="851"/>
        </w:tabs>
        <w:jc w:val="both"/>
        <w:rPr>
          <w:rFonts w:cstheme="minorHAnsi"/>
        </w:rPr>
      </w:pPr>
      <w:r w:rsidRPr="00DA1ADA">
        <w:rPr>
          <w:rFonts w:cstheme="minorHAnsi"/>
        </w:rPr>
        <w:t xml:space="preserve">Zamawiający wybierze tego Wykonawcę, którego oferta została uznana za najkorzystniejszą, </w:t>
      </w:r>
      <w:r w:rsidR="00451A78">
        <w:rPr>
          <w:rFonts w:cstheme="minorHAnsi"/>
        </w:rPr>
        <w:t xml:space="preserve">                           </w:t>
      </w:r>
      <w:r w:rsidRPr="00DA1ADA">
        <w:rPr>
          <w:rFonts w:cstheme="minorHAnsi"/>
        </w:rPr>
        <w:t>ze względu na uzyskanie największej ilości punktów (</w:t>
      </w:r>
      <w:r w:rsidR="0090015D" w:rsidRPr="0090015D">
        <w:rPr>
          <w:rFonts w:cstheme="minorHAnsi"/>
        </w:rPr>
        <w:t>najniższa cena</w:t>
      </w:r>
      <w:r w:rsidRPr="00DA1ADA">
        <w:rPr>
          <w:rFonts w:cstheme="minorHAnsi"/>
        </w:rPr>
        <w:t>).</w:t>
      </w:r>
    </w:p>
    <w:p w14:paraId="38F026A9" w14:textId="6F5409DD" w:rsidR="00377433" w:rsidRPr="00B94299" w:rsidRDefault="008C3162" w:rsidP="00B94299">
      <w:pPr>
        <w:spacing w:line="276" w:lineRule="auto"/>
        <w:jc w:val="both"/>
        <w:rPr>
          <w:b/>
          <w:bCs/>
        </w:rPr>
      </w:pPr>
      <w:r w:rsidRPr="008C3162">
        <w:rPr>
          <w:rFonts w:cstheme="minorHAnsi"/>
        </w:rPr>
        <w:t>Ogólna ilość uzyskanych punktów (C) nie może przekroczyć 100</w:t>
      </w:r>
      <w:r w:rsidR="00377433">
        <w:rPr>
          <w:rFonts w:cstheme="minorHAnsi"/>
        </w:rPr>
        <w:t>.</w:t>
      </w:r>
    </w:p>
    <w:p w14:paraId="6FAC0440" w14:textId="23A03D8D" w:rsidR="00A7581C" w:rsidRPr="00CC5393" w:rsidRDefault="00A7581C" w:rsidP="00AA4415">
      <w:pPr>
        <w:pStyle w:val="Nagwek2"/>
        <w:numPr>
          <w:ilvl w:val="0"/>
          <w:numId w:val="3"/>
        </w:numPr>
        <w:ind w:left="851" w:hanging="567"/>
        <w:jc w:val="both"/>
        <w:rPr>
          <w:color w:val="0070C0"/>
        </w:rPr>
      </w:pPr>
      <w:bookmarkStart w:id="50" w:name="_Toc147816870"/>
      <w:r w:rsidRPr="00CC5393">
        <w:rPr>
          <w:color w:val="0070C0"/>
        </w:rPr>
        <w:t>Projektowane postanowienia umowy w sprawie zamówienia publicznego, które zostaną wprowadzone do umowy w sprawie zamówienia publicznego</w:t>
      </w:r>
      <w:bookmarkEnd w:id="50"/>
    </w:p>
    <w:p w14:paraId="0C720C9F" w14:textId="77777777" w:rsidR="004B0535" w:rsidRPr="00447597" w:rsidRDefault="004B0535" w:rsidP="004B0535">
      <w:pPr>
        <w:pStyle w:val="Akapitzlist"/>
        <w:numPr>
          <w:ilvl w:val="3"/>
          <w:numId w:val="3"/>
        </w:numPr>
        <w:spacing w:line="276" w:lineRule="auto"/>
        <w:ind w:left="567" w:hanging="567"/>
        <w:jc w:val="both"/>
      </w:pPr>
      <w:r w:rsidRPr="00447597">
        <w:t>Zakres świadczenia Wykonawcy wynikający z umowy będzie tożsamy z jego zobowiązaniem zawartym w ofercie.</w:t>
      </w:r>
    </w:p>
    <w:p w14:paraId="0E5AF573" w14:textId="0BF90629" w:rsidR="004B0535" w:rsidRPr="00447597" w:rsidRDefault="0090015D" w:rsidP="004B0535">
      <w:pPr>
        <w:pStyle w:val="Akapitzlist"/>
        <w:numPr>
          <w:ilvl w:val="3"/>
          <w:numId w:val="3"/>
        </w:numPr>
        <w:spacing w:line="276" w:lineRule="auto"/>
        <w:ind w:left="567" w:hanging="567"/>
        <w:jc w:val="both"/>
      </w:pPr>
      <w:r w:rsidRPr="0090015D">
        <w:t xml:space="preserve">Zamawiający wymaga, aby wybrany Wykonawca przygotował </w:t>
      </w:r>
      <w:r>
        <w:t>umowę</w:t>
      </w:r>
      <w:r w:rsidRPr="0090015D">
        <w:t xml:space="preserve"> w oparciu o istotne postanowienia umowy, stanowiące Załącznik nr 5 do SWZ</w:t>
      </w:r>
      <w:r w:rsidR="004B0535" w:rsidRPr="00447597">
        <w:t xml:space="preserve">. </w:t>
      </w:r>
    </w:p>
    <w:p w14:paraId="5286ED68" w14:textId="77777777" w:rsidR="004B0535" w:rsidRPr="00447597" w:rsidRDefault="004B0535" w:rsidP="004B0535">
      <w:pPr>
        <w:pStyle w:val="Akapitzlist"/>
        <w:numPr>
          <w:ilvl w:val="3"/>
          <w:numId w:val="3"/>
        </w:numPr>
        <w:spacing w:line="276" w:lineRule="auto"/>
        <w:ind w:left="567" w:hanging="567"/>
        <w:jc w:val="both"/>
      </w:pPr>
      <w:r w:rsidRPr="00447597">
        <w:lastRenderedPageBreak/>
        <w:t>Złożenie oferty jest jednoznaczne z akceptacją przez wykonawcę projektowanych postanowień umowy.</w:t>
      </w:r>
    </w:p>
    <w:p w14:paraId="1D4E8434" w14:textId="77777777" w:rsidR="004B0535" w:rsidRPr="00447597" w:rsidRDefault="004B0535" w:rsidP="004B0535">
      <w:pPr>
        <w:pStyle w:val="Akapitzlist"/>
        <w:numPr>
          <w:ilvl w:val="3"/>
          <w:numId w:val="3"/>
        </w:numPr>
        <w:spacing w:line="276" w:lineRule="auto"/>
        <w:ind w:left="567" w:hanging="567"/>
        <w:jc w:val="both"/>
      </w:pPr>
      <w:r w:rsidRPr="00447597">
        <w:t>Umowa może ulec zmianie w przypadkach określonych we wzorze umowy.</w:t>
      </w:r>
    </w:p>
    <w:p w14:paraId="6448A6E5" w14:textId="7B58FF79" w:rsidR="001A32CB" w:rsidRPr="00447597" w:rsidRDefault="004B0535" w:rsidP="004B0535">
      <w:pPr>
        <w:pStyle w:val="Akapitzlist"/>
        <w:numPr>
          <w:ilvl w:val="3"/>
          <w:numId w:val="3"/>
        </w:numPr>
        <w:spacing w:line="276" w:lineRule="auto"/>
        <w:ind w:left="567" w:hanging="567"/>
        <w:jc w:val="both"/>
      </w:pPr>
      <w:r w:rsidRPr="00447597">
        <w:t>Wszelkie zmiany umowy wymagają formy pisemnej pod rygorem nieważności.</w:t>
      </w:r>
    </w:p>
    <w:p w14:paraId="03B88F90" w14:textId="66B15316" w:rsidR="00A7581C" w:rsidRPr="00614C9C" w:rsidRDefault="00A7581C" w:rsidP="00110463">
      <w:pPr>
        <w:pStyle w:val="Nagwek2"/>
        <w:numPr>
          <w:ilvl w:val="0"/>
          <w:numId w:val="3"/>
        </w:numPr>
        <w:jc w:val="both"/>
      </w:pPr>
      <w:bookmarkStart w:id="51" w:name="_Toc147816871"/>
      <w:r w:rsidRPr="00614C9C">
        <w:t>Zabezpieczenie należytego wykonania umowy</w:t>
      </w:r>
      <w:bookmarkEnd w:id="51"/>
    </w:p>
    <w:p w14:paraId="40D44A83" w14:textId="262B0DAE" w:rsidR="00AB45FD" w:rsidRPr="004B0535" w:rsidRDefault="004B0535" w:rsidP="004B0535">
      <w:pPr>
        <w:spacing w:line="276" w:lineRule="auto"/>
        <w:ind w:right="-108"/>
        <w:jc w:val="both"/>
        <w:rPr>
          <w:rFonts w:eastAsia="Times New Roman" w:cstheme="minorHAnsi"/>
          <w:b/>
          <w:bCs/>
          <w:lang w:eastAsia="pl-PL"/>
        </w:rPr>
      </w:pPr>
      <w:r w:rsidRPr="004B0535">
        <w:rPr>
          <w:rFonts w:eastAsia="Times New Roman" w:cstheme="minorHAnsi"/>
          <w:lang w:eastAsia="pl-PL"/>
        </w:rPr>
        <w:t>NIE WYMAGANE</w:t>
      </w:r>
      <w:r w:rsidR="00CC5393" w:rsidRPr="004B0535">
        <w:rPr>
          <w:rFonts w:eastAsia="Times New Roman" w:cstheme="minorHAnsi"/>
          <w:lang w:eastAsia="pl-PL"/>
        </w:rPr>
        <w:t>.</w:t>
      </w:r>
    </w:p>
    <w:p w14:paraId="0DABE1C4" w14:textId="31310BEB" w:rsidR="00A7581C" w:rsidRDefault="00A7581C" w:rsidP="002B2C20">
      <w:pPr>
        <w:pStyle w:val="Nagwek2"/>
        <w:numPr>
          <w:ilvl w:val="0"/>
          <w:numId w:val="3"/>
        </w:numPr>
        <w:ind w:left="851" w:hanging="567"/>
        <w:jc w:val="both"/>
      </w:pPr>
      <w:bookmarkStart w:id="52" w:name="_Toc147816872"/>
      <w:r w:rsidRPr="00A7581C">
        <w:t>Informacje o formalnościach, jakie muszą zostać dopełnione po wyborze oferty w celu zawarcia umowy w sprawie zamówienia publicznego</w:t>
      </w:r>
      <w:bookmarkEnd w:id="52"/>
    </w:p>
    <w:p w14:paraId="6F213AD3" w14:textId="77777777" w:rsidR="007876A8" w:rsidRDefault="007876A8">
      <w:pPr>
        <w:numPr>
          <w:ilvl w:val="0"/>
          <w:numId w:val="17"/>
        </w:numPr>
        <w:spacing w:after="0" w:line="276" w:lineRule="auto"/>
        <w:ind w:left="567" w:right="-108" w:hanging="567"/>
        <w:jc w:val="both"/>
        <w:rPr>
          <w:rFonts w:eastAsia="Times New Roman" w:cstheme="minorHAnsi"/>
          <w:lang w:eastAsia="pl-PL"/>
        </w:rPr>
      </w:pPr>
      <w:bookmarkStart w:id="53" w:name="_Toc42045493"/>
      <w:r w:rsidRPr="007876A8">
        <w:rPr>
          <w:rFonts w:eastAsia="Times New Roman" w:cstheme="minorHAnsi"/>
          <w:lang w:eastAsia="pl-PL"/>
        </w:rPr>
        <w:t>Zamawiający poinformuje wykonawcę, któremu zostanie udzielone zamówienie, o miejscu i terminie zawarcia umowy.</w:t>
      </w:r>
    </w:p>
    <w:p w14:paraId="5B1F7AFF" w14:textId="6F9EB587" w:rsidR="007876A8" w:rsidRDefault="003311DD">
      <w:pPr>
        <w:numPr>
          <w:ilvl w:val="0"/>
          <w:numId w:val="17"/>
        </w:numPr>
        <w:spacing w:after="0" w:line="276" w:lineRule="auto"/>
        <w:ind w:left="567" w:right="-108" w:hanging="567"/>
        <w:jc w:val="both"/>
        <w:rPr>
          <w:rFonts w:eastAsia="Times New Roman" w:cstheme="minorHAnsi"/>
          <w:lang w:eastAsia="pl-PL"/>
        </w:rPr>
      </w:pPr>
      <w:r w:rsidRPr="003311DD">
        <w:rPr>
          <w:rFonts w:eastAsia="Times New Roman" w:cstheme="minorHAnsi"/>
          <w:lang w:eastAsia="pl-PL"/>
        </w:rPr>
        <w:t xml:space="preserve">Wykonawca przygotuje umowę z uwzględnieniem istotnych postanowień umowy stanowiących załącznik nr </w:t>
      </w:r>
      <w:r>
        <w:rPr>
          <w:rFonts w:eastAsia="Times New Roman" w:cstheme="minorHAnsi"/>
          <w:lang w:eastAsia="pl-PL"/>
        </w:rPr>
        <w:t>5</w:t>
      </w:r>
      <w:r w:rsidRPr="003311DD">
        <w:rPr>
          <w:rFonts w:eastAsia="Times New Roman" w:cstheme="minorHAnsi"/>
          <w:lang w:eastAsia="pl-PL"/>
        </w:rPr>
        <w:t xml:space="preserve"> do SWZ</w:t>
      </w:r>
      <w:r w:rsidR="007876A8" w:rsidRPr="007876A8">
        <w:rPr>
          <w:rFonts w:eastAsia="Times New Roman" w:cstheme="minorHAnsi"/>
          <w:lang w:eastAsia="pl-PL"/>
        </w:rPr>
        <w:t>.</w:t>
      </w:r>
    </w:p>
    <w:p w14:paraId="4715BA35" w14:textId="281BBE98" w:rsidR="007876A8" w:rsidRPr="004B0535" w:rsidRDefault="007876A8">
      <w:pPr>
        <w:numPr>
          <w:ilvl w:val="0"/>
          <w:numId w:val="17"/>
        </w:numPr>
        <w:spacing w:after="0" w:line="276" w:lineRule="auto"/>
        <w:ind w:left="567" w:right="-108" w:hanging="567"/>
        <w:jc w:val="both"/>
        <w:rPr>
          <w:rFonts w:eastAsia="Times New Roman" w:cstheme="minorHAnsi"/>
          <w:lang w:eastAsia="pl-PL"/>
        </w:rPr>
      </w:pPr>
      <w:r w:rsidRPr="004B0535">
        <w:rPr>
          <w:rFonts w:eastAsia="Times New Roman" w:cstheme="minorHAnsi"/>
          <w:lang w:eastAsia="pl-PL"/>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r w:rsidR="00B006D7">
        <w:rPr>
          <w:rFonts w:eastAsia="Times New Roman" w:cstheme="minorHAnsi"/>
          <w:lang w:eastAsia="pl-PL"/>
        </w:rPr>
        <w:t>.</w:t>
      </w:r>
    </w:p>
    <w:bookmarkEnd w:id="53"/>
    <w:p w14:paraId="01853308" w14:textId="0833038C" w:rsidR="001A32CB" w:rsidRPr="001C051F" w:rsidRDefault="0090015D" w:rsidP="0090015D">
      <w:pPr>
        <w:spacing w:line="276" w:lineRule="auto"/>
        <w:ind w:right="-108"/>
        <w:jc w:val="both"/>
        <w:rPr>
          <w:rFonts w:eastAsia="Times New Roman" w:cstheme="minorHAnsi"/>
          <w:lang w:eastAsia="pl-PL"/>
        </w:rPr>
      </w:pPr>
      <w:r w:rsidRPr="0090015D">
        <w:rPr>
          <w:rFonts w:eastAsia="Times New Roman" w:cstheme="minorHAnsi"/>
          <w:lang w:eastAsia="pl-PL"/>
        </w:rPr>
        <w:t>Niedopełnienie powyższych formalności przez wybranego Wykonawcę będzie potraktowane przez Zamawiającego jako niemożność zawarcia umowy w sprawie zamówienia publicznego z przyczyn leżących po stronie Wykonawcy</w:t>
      </w:r>
      <w:r w:rsidR="00B006D7">
        <w:rPr>
          <w:rFonts w:eastAsia="Times New Roman" w:cstheme="minorHAnsi"/>
          <w:lang w:eastAsia="pl-PL"/>
        </w:rPr>
        <w:t>.</w:t>
      </w:r>
    </w:p>
    <w:p w14:paraId="4534760A" w14:textId="77777777" w:rsidR="001A26A8" w:rsidRDefault="001A26A8" w:rsidP="00662017">
      <w:pPr>
        <w:spacing w:after="0" w:line="276" w:lineRule="auto"/>
        <w:jc w:val="both"/>
        <w:rPr>
          <w:b/>
          <w:bCs/>
        </w:rPr>
      </w:pPr>
    </w:p>
    <w:p w14:paraId="2A3361A4" w14:textId="77777777" w:rsidR="001A26A8" w:rsidRDefault="001A26A8" w:rsidP="00662017">
      <w:pPr>
        <w:spacing w:after="0" w:line="276" w:lineRule="auto"/>
        <w:jc w:val="both"/>
        <w:rPr>
          <w:b/>
          <w:bCs/>
        </w:rPr>
      </w:pPr>
    </w:p>
    <w:p w14:paraId="7492CB27" w14:textId="77777777" w:rsidR="001A26A8" w:rsidRDefault="001A26A8" w:rsidP="00662017">
      <w:pPr>
        <w:spacing w:after="0" w:line="276" w:lineRule="auto"/>
        <w:jc w:val="both"/>
        <w:rPr>
          <w:b/>
          <w:bCs/>
        </w:rPr>
      </w:pPr>
    </w:p>
    <w:p w14:paraId="626D2CB9" w14:textId="1035A1F4" w:rsidR="00046632" w:rsidRPr="00662017" w:rsidRDefault="001A32CB" w:rsidP="00662017">
      <w:pPr>
        <w:spacing w:after="0" w:line="276" w:lineRule="auto"/>
        <w:jc w:val="both"/>
        <w:rPr>
          <w:b/>
          <w:bCs/>
        </w:rPr>
      </w:pPr>
      <w:r w:rsidRPr="001A32CB">
        <w:rPr>
          <w:b/>
          <w:bCs/>
        </w:rPr>
        <w:t>Załącznikami do specyfikacji istotnych warunków zamówienia są:</w:t>
      </w:r>
    </w:p>
    <w:p w14:paraId="7209242D" w14:textId="77777777" w:rsidR="0090015D" w:rsidRDefault="00662017">
      <w:pPr>
        <w:numPr>
          <w:ilvl w:val="0"/>
          <w:numId w:val="32"/>
        </w:numPr>
        <w:tabs>
          <w:tab w:val="left" w:pos="426"/>
        </w:tabs>
        <w:spacing w:after="0" w:line="276" w:lineRule="auto"/>
        <w:ind w:left="1843" w:hanging="1843"/>
      </w:pPr>
      <w:r w:rsidRPr="001A32CB">
        <w:t>Załącznik nr 1</w:t>
      </w:r>
      <w:r w:rsidR="00715680">
        <w:tab/>
      </w:r>
      <w:r w:rsidR="00715680" w:rsidRPr="00715680">
        <w:t>Wzór formularza ofertowego</w:t>
      </w:r>
      <w:r w:rsidR="00715680">
        <w:t>.</w:t>
      </w:r>
    </w:p>
    <w:p w14:paraId="2498E3B2" w14:textId="76455FFA" w:rsidR="0090015D" w:rsidRDefault="0090015D">
      <w:pPr>
        <w:numPr>
          <w:ilvl w:val="0"/>
          <w:numId w:val="32"/>
        </w:numPr>
        <w:tabs>
          <w:tab w:val="left" w:pos="426"/>
        </w:tabs>
        <w:spacing w:after="0" w:line="276" w:lineRule="auto"/>
        <w:ind w:left="1843" w:hanging="1843"/>
      </w:pPr>
      <w:r w:rsidRPr="0090015D">
        <w:t>Załącznik nr 1</w:t>
      </w:r>
      <w:r w:rsidR="008440A4">
        <w:tab/>
      </w:r>
      <w:r w:rsidR="008D25FA">
        <w:t xml:space="preserve">do oferty - </w:t>
      </w:r>
      <w:r w:rsidRPr="0090015D">
        <w:t>Formularz cenowy</w:t>
      </w:r>
    </w:p>
    <w:p w14:paraId="71397A92" w14:textId="6E649AF0" w:rsidR="00715680" w:rsidRPr="00715680" w:rsidRDefault="00662017">
      <w:pPr>
        <w:pStyle w:val="Akapitzlist"/>
        <w:numPr>
          <w:ilvl w:val="0"/>
          <w:numId w:val="32"/>
        </w:numPr>
        <w:tabs>
          <w:tab w:val="left" w:pos="426"/>
        </w:tabs>
        <w:spacing w:after="0" w:line="276" w:lineRule="auto"/>
        <w:ind w:left="1843" w:hanging="1843"/>
        <w:contextualSpacing w:val="0"/>
      </w:pPr>
      <w:r>
        <w:t>Załącznik nr 2</w:t>
      </w:r>
      <w:r w:rsidR="00715680">
        <w:tab/>
      </w:r>
      <w:r w:rsidR="00202BB7" w:rsidRPr="00202BB7">
        <w:t>Oświadczenie Wykonawcy o spełnianiu warunków udziału w postępowaniu</w:t>
      </w:r>
      <w:r w:rsidR="00715680" w:rsidRPr="00715680">
        <w:t>.</w:t>
      </w:r>
    </w:p>
    <w:p w14:paraId="3A06CD34" w14:textId="77777777" w:rsidR="0090015D" w:rsidRDefault="00715680">
      <w:pPr>
        <w:pStyle w:val="Akapitzlist"/>
        <w:numPr>
          <w:ilvl w:val="0"/>
          <w:numId w:val="32"/>
        </w:numPr>
        <w:tabs>
          <w:tab w:val="left" w:pos="426"/>
        </w:tabs>
        <w:spacing w:after="0" w:line="276" w:lineRule="auto"/>
        <w:ind w:left="1843" w:hanging="1843"/>
        <w:contextualSpacing w:val="0"/>
      </w:pPr>
      <w:r w:rsidRPr="00715680">
        <w:t>Załącznik nr 3</w:t>
      </w:r>
      <w:r>
        <w:tab/>
      </w:r>
      <w:r w:rsidR="00202BB7" w:rsidRPr="00202BB7">
        <w:t>Oświadczenie Wykonawcy o braku podstaw do wykluczenia</w:t>
      </w:r>
      <w:r w:rsidR="00202BB7">
        <w:t>.</w:t>
      </w:r>
    </w:p>
    <w:p w14:paraId="3D1982B9" w14:textId="77777777" w:rsidR="0090015D" w:rsidRDefault="00662017">
      <w:pPr>
        <w:pStyle w:val="Akapitzlist"/>
        <w:numPr>
          <w:ilvl w:val="0"/>
          <w:numId w:val="32"/>
        </w:numPr>
        <w:tabs>
          <w:tab w:val="left" w:pos="426"/>
        </w:tabs>
        <w:spacing w:after="0" w:line="276" w:lineRule="auto"/>
        <w:ind w:left="1843" w:hanging="1843"/>
        <w:contextualSpacing w:val="0"/>
      </w:pPr>
      <w:r w:rsidRPr="00715680">
        <w:t xml:space="preserve">Załącznik nr </w:t>
      </w:r>
      <w:r w:rsidR="00202BB7">
        <w:t>4</w:t>
      </w:r>
      <w:r w:rsidR="00715680">
        <w:tab/>
      </w:r>
      <w:r w:rsidR="0090015D">
        <w:t>Prognozowane zużycie gazu</w:t>
      </w:r>
    </w:p>
    <w:p w14:paraId="3DF5413E" w14:textId="71F0C744" w:rsidR="0090015D" w:rsidRDefault="0090015D">
      <w:pPr>
        <w:pStyle w:val="Akapitzlist"/>
        <w:numPr>
          <w:ilvl w:val="0"/>
          <w:numId w:val="32"/>
        </w:numPr>
        <w:tabs>
          <w:tab w:val="left" w:pos="426"/>
        </w:tabs>
        <w:spacing w:after="0" w:line="276" w:lineRule="auto"/>
        <w:ind w:left="1843" w:hanging="1843"/>
        <w:contextualSpacing w:val="0"/>
      </w:pPr>
      <w:r>
        <w:t>Załącznik nr 5   Istotne postanowienia umowy</w:t>
      </w:r>
    </w:p>
    <w:p w14:paraId="42E7DC0B" w14:textId="7F8D1F71" w:rsidR="00202BB7" w:rsidRDefault="00202BB7" w:rsidP="008470C2">
      <w:pPr>
        <w:tabs>
          <w:tab w:val="left" w:pos="426"/>
        </w:tabs>
        <w:spacing w:after="0" w:line="276" w:lineRule="auto"/>
        <w:ind w:left="1843"/>
      </w:pPr>
    </w:p>
    <w:p w14:paraId="33EF93D7" w14:textId="77777777" w:rsidR="00804017" w:rsidRPr="00A7581C" w:rsidRDefault="00804017" w:rsidP="00715680">
      <w:pPr>
        <w:spacing w:after="0" w:line="276" w:lineRule="auto"/>
        <w:ind w:left="720"/>
        <w:contextualSpacing/>
      </w:pPr>
    </w:p>
    <w:p w14:paraId="6A6B5514" w14:textId="77777777" w:rsidR="00662017" w:rsidRDefault="00662017" w:rsidP="00BB5D55">
      <w:pPr>
        <w:tabs>
          <w:tab w:val="left" w:pos="709"/>
        </w:tabs>
        <w:spacing w:line="276" w:lineRule="auto"/>
        <w:ind w:left="2127"/>
        <w:contextualSpacing/>
        <w:jc w:val="both"/>
      </w:pPr>
    </w:p>
    <w:p w14:paraId="0384F329" w14:textId="77777777" w:rsidR="00662017" w:rsidRPr="00A7581C" w:rsidRDefault="00662017" w:rsidP="00BB5D55">
      <w:pPr>
        <w:tabs>
          <w:tab w:val="left" w:pos="709"/>
        </w:tabs>
        <w:spacing w:line="276" w:lineRule="auto"/>
        <w:ind w:left="2127"/>
        <w:contextualSpacing/>
        <w:jc w:val="both"/>
      </w:pPr>
    </w:p>
    <w:sectPr w:rsidR="00662017" w:rsidRPr="00A7581C">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FA2A7" w14:textId="77777777" w:rsidR="008B5B00" w:rsidRDefault="008B5B00" w:rsidP="008F37FA">
      <w:pPr>
        <w:spacing w:after="0" w:line="240" w:lineRule="auto"/>
      </w:pPr>
      <w:r>
        <w:separator/>
      </w:r>
    </w:p>
  </w:endnote>
  <w:endnote w:type="continuationSeparator" w:id="0">
    <w:p w14:paraId="115B9F9F" w14:textId="77777777" w:rsidR="008B5B00" w:rsidRDefault="008B5B00" w:rsidP="008F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roman"/>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299744"/>
      <w:docPartObj>
        <w:docPartGallery w:val="Page Numbers (Bottom of Page)"/>
        <w:docPartUnique/>
      </w:docPartObj>
    </w:sdtPr>
    <w:sdtEndPr/>
    <w:sdtContent>
      <w:p w14:paraId="5A20C341" w14:textId="3FEE2CF9" w:rsidR="00364E4D" w:rsidRDefault="00364E4D">
        <w:pPr>
          <w:pStyle w:val="Stopka"/>
          <w:jc w:val="right"/>
        </w:pPr>
        <w:r>
          <w:fldChar w:fldCharType="begin"/>
        </w:r>
        <w:r>
          <w:instrText>PAGE   \* MERGEFORMAT</w:instrText>
        </w:r>
        <w:r>
          <w:fldChar w:fldCharType="separate"/>
        </w:r>
        <w:r>
          <w:t>2</w:t>
        </w:r>
        <w:r>
          <w:fldChar w:fldCharType="end"/>
        </w:r>
      </w:p>
    </w:sdtContent>
  </w:sdt>
  <w:p w14:paraId="5C885C83" w14:textId="77777777" w:rsidR="00364E4D" w:rsidRDefault="00364E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4D4EB" w14:textId="77777777" w:rsidR="008B5B00" w:rsidRDefault="008B5B00" w:rsidP="008F37FA">
      <w:pPr>
        <w:spacing w:after="0" w:line="240" w:lineRule="auto"/>
      </w:pPr>
      <w:r>
        <w:separator/>
      </w:r>
    </w:p>
  </w:footnote>
  <w:footnote w:type="continuationSeparator" w:id="0">
    <w:p w14:paraId="404A97CC" w14:textId="77777777" w:rsidR="008B5B00" w:rsidRDefault="008B5B00" w:rsidP="008F3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b/>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223F5A"/>
    <w:multiLevelType w:val="hybridMultilevel"/>
    <w:tmpl w:val="49DE3248"/>
    <w:lvl w:ilvl="0" w:tplc="75049DE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82FE7"/>
    <w:multiLevelType w:val="hybridMultilevel"/>
    <w:tmpl w:val="D660C0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587E78"/>
    <w:multiLevelType w:val="multilevel"/>
    <w:tmpl w:val="86F4B58E"/>
    <w:lvl w:ilvl="0">
      <w:start w:val="1"/>
      <w:numFmt w:val="decimal"/>
      <w:lvlText w:val="%1."/>
      <w:lvlJc w:val="left"/>
      <w:pPr>
        <w:tabs>
          <w:tab w:val="num" w:pos="502"/>
        </w:tabs>
        <w:ind w:left="502" w:hanging="360"/>
      </w:pPr>
      <w:rPr>
        <w:sz w:val="22"/>
        <w:szCs w:val="22"/>
      </w:rPr>
    </w:lvl>
    <w:lvl w:ilvl="1">
      <w:start w:val="1"/>
      <w:numFmt w:val="decimal"/>
      <w:lvlText w:val="%2."/>
      <w:lvlJc w:val="left"/>
      <w:pPr>
        <w:ind w:left="1440" w:hanging="360"/>
      </w:pPr>
      <w:rPr>
        <w:i w:val="0"/>
        <w:iCs/>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5B22FF"/>
    <w:multiLevelType w:val="hybridMultilevel"/>
    <w:tmpl w:val="B908FD38"/>
    <w:lvl w:ilvl="0" w:tplc="0F023E38">
      <w:start w:val="1"/>
      <w:numFmt w:val="lowerLetter"/>
      <w:lvlText w:val="%1)"/>
      <w:lvlJc w:val="left"/>
      <w:pPr>
        <w:ind w:left="2160" w:hanging="360"/>
      </w:pPr>
      <w:rPr>
        <w:rFonts w:hint="default"/>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BB83746"/>
    <w:multiLevelType w:val="hybridMultilevel"/>
    <w:tmpl w:val="4BB02B6E"/>
    <w:lvl w:ilvl="0" w:tplc="07E896B2">
      <w:start w:val="1"/>
      <w:numFmt w:val="decimal"/>
      <w:lvlText w:val="%1."/>
      <w:lvlJc w:val="left"/>
      <w:pPr>
        <w:ind w:left="1080" w:hanging="360"/>
      </w:pPr>
      <w:rPr>
        <w:rFonts w:eastAsiaTheme="majorEastAsia" w:cstheme="minorHAnsi" w:hint="default"/>
        <w:b w:val="0"/>
        <w:bCs/>
      </w:rPr>
    </w:lvl>
    <w:lvl w:ilvl="1" w:tplc="FFFFFFFF">
      <w:numFmt w:val="bullet"/>
      <w:lvlText w:val="•"/>
      <w:lvlJc w:val="left"/>
      <w:pPr>
        <w:ind w:left="1800" w:hanging="360"/>
      </w:pPr>
      <w:rPr>
        <w:rFonts w:ascii="Calibri Light" w:eastAsiaTheme="majorEastAsia" w:hAnsi="Calibri Light" w:cstheme="majorBid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20F6F34"/>
    <w:multiLevelType w:val="hybridMultilevel"/>
    <w:tmpl w:val="60C0130E"/>
    <w:lvl w:ilvl="0" w:tplc="7B6E9E3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71020"/>
    <w:multiLevelType w:val="hybridMultilevel"/>
    <w:tmpl w:val="43CEA864"/>
    <w:lvl w:ilvl="0" w:tplc="1BB2ED3C">
      <w:start w:val="1"/>
      <w:numFmt w:val="decimal"/>
      <w:lvlText w:val="%1."/>
      <w:lvlJc w:val="left"/>
      <w:pPr>
        <w:ind w:left="1065" w:hanging="705"/>
      </w:pPr>
      <w:rPr>
        <w:rFonts w:hint="default"/>
        <w:color w:val="2F5496" w:themeColor="accent1" w:themeShade="BF"/>
      </w:rPr>
    </w:lvl>
    <w:lvl w:ilvl="1" w:tplc="901E7C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20031"/>
    <w:multiLevelType w:val="hybridMultilevel"/>
    <w:tmpl w:val="25383BA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4752D"/>
    <w:multiLevelType w:val="hybridMultilevel"/>
    <w:tmpl w:val="DB5874E8"/>
    <w:lvl w:ilvl="0" w:tplc="FFFFFFFF">
      <w:start w:val="1"/>
      <w:numFmt w:val="decimal"/>
      <w:lvlText w:val="%1)"/>
      <w:lvlJc w:val="left"/>
      <w:pPr>
        <w:ind w:left="720" w:hanging="360"/>
      </w:pPr>
      <w:rPr>
        <w:rFonts w:hint="default"/>
        <w:b w:val="0"/>
        <w:bCs/>
      </w:rPr>
    </w:lvl>
    <w:lvl w:ilvl="1" w:tplc="07E896B2">
      <w:start w:val="1"/>
      <w:numFmt w:val="decimal"/>
      <w:lvlText w:val="%2."/>
      <w:lvlJc w:val="left"/>
      <w:pPr>
        <w:ind w:left="1440" w:hanging="360"/>
      </w:pPr>
      <w:rPr>
        <w:rFonts w:eastAsiaTheme="majorEastAsia" w:cstheme="minorHAnsi" w:hint="default"/>
      </w:rPr>
    </w:lvl>
    <w:lvl w:ilvl="2" w:tplc="51E069BC">
      <w:start w:val="1"/>
      <w:numFmt w:val="lowerLetter"/>
      <w:lvlText w:val="%3)"/>
      <w:lvlJc w:val="left"/>
      <w:pPr>
        <w:ind w:left="2340" w:hanging="360"/>
      </w:pPr>
      <w:rPr>
        <w:rFonts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E449DE"/>
    <w:multiLevelType w:val="hybridMultilevel"/>
    <w:tmpl w:val="C96E22AE"/>
    <w:lvl w:ilvl="0" w:tplc="E622349C">
      <w:start w:val="1"/>
      <w:numFmt w:val="lowerLetter"/>
      <w:lvlText w:val="%1)"/>
      <w:lvlJc w:val="left"/>
      <w:pPr>
        <w:ind w:left="3060" w:hanging="360"/>
      </w:pPr>
      <w:rPr>
        <w:sz w:val="22"/>
        <w:szCs w:val="22"/>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3" w15:restartNumberingAfterBreak="0">
    <w:nsid w:val="20343133"/>
    <w:multiLevelType w:val="hybridMultilevel"/>
    <w:tmpl w:val="4810F8B8"/>
    <w:lvl w:ilvl="0" w:tplc="608AF36C">
      <w:start w:val="1"/>
      <w:numFmt w:val="lowerLetter"/>
      <w:lvlText w:val="%1)"/>
      <w:lvlJc w:val="left"/>
      <w:pPr>
        <w:ind w:left="720" w:hanging="360"/>
      </w:pPr>
      <w:rPr>
        <w:rFonts w:hint="default"/>
        <w:b w:val="0"/>
        <w:bCs w:val="0"/>
        <w:i w:val="0"/>
        <w:i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261284"/>
    <w:multiLevelType w:val="hybridMultilevel"/>
    <w:tmpl w:val="A1B660B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1A0743"/>
    <w:multiLevelType w:val="hybridMultilevel"/>
    <w:tmpl w:val="9A82D2B6"/>
    <w:lvl w:ilvl="0" w:tplc="07E896B2">
      <w:start w:val="1"/>
      <w:numFmt w:val="decimal"/>
      <w:lvlText w:val="%1."/>
      <w:lvlJc w:val="left"/>
      <w:pPr>
        <w:ind w:left="720" w:hanging="360"/>
      </w:pPr>
      <w:rPr>
        <w:rFonts w:eastAsiaTheme="majorEastAsia"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E65B4"/>
    <w:multiLevelType w:val="multilevel"/>
    <w:tmpl w:val="88A48F5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4E4945"/>
    <w:multiLevelType w:val="hybridMultilevel"/>
    <w:tmpl w:val="EE3E6EAE"/>
    <w:lvl w:ilvl="0" w:tplc="EDD23D34">
      <w:start w:val="1"/>
      <w:numFmt w:val="decimal"/>
      <w:lvlText w:val="%1)"/>
      <w:lvlJc w:val="left"/>
      <w:pPr>
        <w:ind w:left="720" w:hanging="360"/>
      </w:pPr>
      <w:rPr>
        <w:rFonts w:hint="default"/>
        <w:b/>
        <w:bCs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15A24"/>
    <w:multiLevelType w:val="hybridMultilevel"/>
    <w:tmpl w:val="8D1CDD0C"/>
    <w:lvl w:ilvl="0" w:tplc="FFFFFFFF">
      <w:start w:val="1"/>
      <w:numFmt w:val="decimal"/>
      <w:lvlText w:val="%1."/>
      <w:lvlJc w:val="left"/>
      <w:pPr>
        <w:ind w:left="720" w:hanging="360"/>
      </w:pPr>
    </w:lvl>
    <w:lvl w:ilvl="1" w:tplc="FFFFFFFF">
      <w:start w:val="1"/>
      <w:numFmt w:val="decimal"/>
      <w:lvlText w:val="%2."/>
      <w:lvlJc w:val="left"/>
      <w:pPr>
        <w:ind w:left="36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792C32"/>
    <w:multiLevelType w:val="hybridMultilevel"/>
    <w:tmpl w:val="5D88A5F8"/>
    <w:lvl w:ilvl="0" w:tplc="07E896B2">
      <w:start w:val="1"/>
      <w:numFmt w:val="decimal"/>
      <w:lvlText w:val="%1."/>
      <w:lvlJc w:val="left"/>
      <w:pPr>
        <w:ind w:left="720" w:hanging="360"/>
      </w:pPr>
      <w:rPr>
        <w:rFonts w:eastAsiaTheme="majorEastAsia"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73768"/>
    <w:multiLevelType w:val="multilevel"/>
    <w:tmpl w:val="6E0E8FCE"/>
    <w:lvl w:ilvl="0">
      <w:start w:val="1"/>
      <w:numFmt w:val="decimal"/>
      <w:lvlText w:val="%1."/>
      <w:lvlJc w:val="left"/>
      <w:pPr>
        <w:tabs>
          <w:tab w:val="num" w:pos="502"/>
        </w:tabs>
        <w:ind w:left="502"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029EF"/>
    <w:multiLevelType w:val="hybridMultilevel"/>
    <w:tmpl w:val="783E74EA"/>
    <w:lvl w:ilvl="0" w:tplc="A4EC7E7E">
      <w:start w:val="1"/>
      <w:numFmt w:val="lowerLetter"/>
      <w:lvlText w:val="%1)"/>
      <w:lvlJc w:val="left"/>
      <w:pPr>
        <w:ind w:left="1440" w:hanging="360"/>
      </w:pPr>
      <w:rPr>
        <w:rFonts w:hint="default"/>
        <w:b/>
        <w:bCs/>
        <w:i w:val="0"/>
        <w:iCs/>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B2C58F3"/>
    <w:multiLevelType w:val="hybridMultilevel"/>
    <w:tmpl w:val="8482EAE6"/>
    <w:lvl w:ilvl="0" w:tplc="80D4AE94">
      <w:start w:val="1"/>
      <w:numFmt w:val="decimal"/>
      <w:lvlText w:val="%1)"/>
      <w:lvlJc w:val="left"/>
      <w:pPr>
        <w:ind w:left="720" w:hanging="360"/>
      </w:pPr>
      <w:rPr>
        <w:rFonts w:asciiTheme="minorHAnsi" w:eastAsia="Times New Roman" w:hAnsiTheme="minorHAnsi" w:cstheme="minorHAnsi" w:hint="default"/>
        <w:i w:val="0"/>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41F18"/>
    <w:multiLevelType w:val="hybridMultilevel"/>
    <w:tmpl w:val="669E3F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08E3976">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B7E160A"/>
    <w:multiLevelType w:val="hybridMultilevel"/>
    <w:tmpl w:val="962A78CA"/>
    <w:lvl w:ilvl="0" w:tplc="9912DC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B606D7"/>
    <w:multiLevelType w:val="hybridMultilevel"/>
    <w:tmpl w:val="0CB4D8E6"/>
    <w:lvl w:ilvl="0" w:tplc="0F023E38">
      <w:start w:val="1"/>
      <w:numFmt w:val="lowerLetter"/>
      <w:lvlText w:val="%1)"/>
      <w:lvlJc w:val="left"/>
      <w:pPr>
        <w:ind w:left="2160" w:hanging="360"/>
      </w:pPr>
      <w:rPr>
        <w:rFonts w:hint="default"/>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495A542B"/>
    <w:multiLevelType w:val="hybridMultilevel"/>
    <w:tmpl w:val="6C52F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ED1CE4"/>
    <w:multiLevelType w:val="hybridMultilevel"/>
    <w:tmpl w:val="35F8C724"/>
    <w:lvl w:ilvl="0" w:tplc="CDCED94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4F80291C"/>
    <w:multiLevelType w:val="hybridMultilevel"/>
    <w:tmpl w:val="CE3A1948"/>
    <w:lvl w:ilvl="0" w:tplc="774AF39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D6F52"/>
    <w:multiLevelType w:val="hybridMultilevel"/>
    <w:tmpl w:val="91EC7526"/>
    <w:lvl w:ilvl="0" w:tplc="FFFFFFFF">
      <w:start w:val="1"/>
      <w:numFmt w:val="lowerLetter"/>
      <w:lvlText w:val="%1."/>
      <w:lvlJc w:val="left"/>
      <w:pPr>
        <w:ind w:left="720" w:hanging="360"/>
      </w:pPr>
    </w:lvl>
    <w:lvl w:ilvl="1" w:tplc="B75AB0DC">
      <w:start w:val="1"/>
      <w:numFmt w:val="decimal"/>
      <w:lvlText w:val="%2."/>
      <w:lvlJc w:val="left"/>
      <w:pPr>
        <w:ind w:left="1080" w:hanging="360"/>
      </w:pPr>
      <w:rPr>
        <w:rFonts w:eastAsiaTheme="majorEastAsia" w:cstheme="minorHAnsi"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93216D"/>
    <w:multiLevelType w:val="hybridMultilevel"/>
    <w:tmpl w:val="FE8831B8"/>
    <w:lvl w:ilvl="0" w:tplc="61740D10">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D3970"/>
    <w:multiLevelType w:val="multilevel"/>
    <w:tmpl w:val="6C7A16C6"/>
    <w:lvl w:ilvl="0">
      <w:start w:val="1"/>
      <w:numFmt w:val="decimal"/>
      <w:lvlText w:val="%1."/>
      <w:lvlJc w:val="left"/>
      <w:pPr>
        <w:tabs>
          <w:tab w:val="num" w:pos="502"/>
        </w:tabs>
        <w:ind w:left="502" w:hanging="360"/>
      </w:pPr>
      <w:rPr>
        <w:sz w:val="22"/>
        <w:szCs w:val="22"/>
      </w:rPr>
    </w:lvl>
    <w:lvl w:ilvl="1">
      <w:start w:val="1"/>
      <w:numFmt w:val="decimal"/>
      <w:lvlText w:val="%2)"/>
      <w:lvlJc w:val="left"/>
      <w:pPr>
        <w:ind w:left="1440" w:hanging="360"/>
      </w:pPr>
      <w:rPr>
        <w:rFonts w:hint="default"/>
        <w:b w:val="0"/>
        <w:bCs/>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585110"/>
    <w:multiLevelType w:val="multilevel"/>
    <w:tmpl w:val="16A2CC26"/>
    <w:lvl w:ilvl="0">
      <w:start w:val="1"/>
      <w:numFmt w:val="decimal"/>
      <w:lvlText w:val="%1)"/>
      <w:lvlJc w:val="left"/>
      <w:pPr>
        <w:tabs>
          <w:tab w:val="num" w:pos="720"/>
        </w:tabs>
        <w:ind w:left="720" w:hanging="360"/>
      </w:pPr>
      <w:rPr>
        <w:rFonts w:hint="default"/>
        <w:b w:val="0"/>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820B63"/>
    <w:multiLevelType w:val="hybridMultilevel"/>
    <w:tmpl w:val="7E260636"/>
    <w:lvl w:ilvl="0" w:tplc="FFFFFFF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70A9A"/>
    <w:multiLevelType w:val="hybridMultilevel"/>
    <w:tmpl w:val="F670AD36"/>
    <w:lvl w:ilvl="0" w:tplc="7850186C">
      <w:start w:val="1"/>
      <w:numFmt w:val="decimal"/>
      <w:lvlText w:val="%1)"/>
      <w:lvlJc w:val="left"/>
      <w:pPr>
        <w:ind w:left="720" w:hanging="360"/>
      </w:pPr>
      <w:rPr>
        <w:rFonts w:hint="default"/>
        <w:b w:val="0"/>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B0061B5"/>
    <w:multiLevelType w:val="hybridMultilevel"/>
    <w:tmpl w:val="6574A6F0"/>
    <w:lvl w:ilvl="0" w:tplc="FFFFFFFF">
      <w:start w:val="1"/>
      <w:numFmt w:val="bullet"/>
      <w:lvlText w:val=""/>
      <w:lvlJc w:val="left"/>
      <w:pPr>
        <w:ind w:left="720" w:hanging="360"/>
      </w:pPr>
      <w:rPr>
        <w:rFonts w:ascii="Symbol" w:hAnsi="Symbol" w:hint="default"/>
      </w:rPr>
    </w:lvl>
    <w:lvl w:ilvl="1" w:tplc="C648364A">
      <w:start w:val="1"/>
      <w:numFmt w:val="decimal"/>
      <w:lvlText w:val="%2."/>
      <w:lvlJc w:val="left"/>
      <w:pPr>
        <w:ind w:left="1932" w:hanging="852"/>
      </w:pPr>
      <w:rPr>
        <w:rFonts w:hint="default"/>
      </w:rPr>
    </w:lvl>
    <w:lvl w:ilvl="2" w:tplc="2ED041BE">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C073AD9"/>
    <w:multiLevelType w:val="hybridMultilevel"/>
    <w:tmpl w:val="E0B87856"/>
    <w:lvl w:ilvl="0" w:tplc="FFFFFFFF">
      <w:start w:val="1"/>
      <w:numFmt w:val="bullet"/>
      <w:lvlText w:val=""/>
      <w:lvlJc w:val="left"/>
      <w:pPr>
        <w:ind w:left="1800" w:hanging="360"/>
      </w:pPr>
      <w:rPr>
        <w:rFonts w:ascii="Symbol" w:hAnsi="Symbol" w:hint="default"/>
      </w:rPr>
    </w:lvl>
    <w:lvl w:ilvl="1" w:tplc="0A1661A6">
      <w:start w:val="1"/>
      <w:numFmt w:val="decimal"/>
      <w:lvlText w:val="%2)"/>
      <w:lvlJc w:val="left"/>
      <w:pPr>
        <w:ind w:left="720" w:hanging="360"/>
      </w:pPr>
      <w:rPr>
        <w:rFonts w:hint="default"/>
        <w:b w:val="0"/>
        <w:bCs/>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7" w15:restartNumberingAfterBreak="0">
    <w:nsid w:val="5F2B43D8"/>
    <w:multiLevelType w:val="hybridMultilevel"/>
    <w:tmpl w:val="F2D43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F1873"/>
    <w:multiLevelType w:val="multilevel"/>
    <w:tmpl w:val="643E1304"/>
    <w:lvl w:ilvl="0">
      <w:start w:val="1"/>
      <w:numFmt w:val="decimal"/>
      <w:lvlText w:val="%1."/>
      <w:lvlJc w:val="left"/>
      <w:pPr>
        <w:tabs>
          <w:tab w:val="num" w:pos="720"/>
        </w:tabs>
        <w:ind w:left="720" w:hanging="360"/>
      </w:pPr>
    </w:lvl>
    <w:lvl w:ilvl="1">
      <w:start w:val="1"/>
      <w:numFmt w:val="decimal"/>
      <w:lvlText w:val="%2)"/>
      <w:lvlJc w:val="left"/>
      <w:pPr>
        <w:ind w:left="1068" w:hanging="360"/>
      </w:pPr>
      <w:rPr>
        <w:rFonts w:hint="default"/>
        <w:b w:val="0"/>
        <w:bCs/>
        <w:color w:val="auto"/>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F0419C"/>
    <w:multiLevelType w:val="hybridMultilevel"/>
    <w:tmpl w:val="73E69DDC"/>
    <w:lvl w:ilvl="0" w:tplc="CDCED9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A2629B"/>
    <w:multiLevelType w:val="hybridMultilevel"/>
    <w:tmpl w:val="23108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405724"/>
    <w:multiLevelType w:val="hybridMultilevel"/>
    <w:tmpl w:val="A826418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41370BE"/>
    <w:multiLevelType w:val="hybridMultilevel"/>
    <w:tmpl w:val="0CAA41AE"/>
    <w:lvl w:ilvl="0" w:tplc="FFFFFFFF">
      <w:start w:val="1"/>
      <w:numFmt w:val="decimal"/>
      <w:lvlText w:val="%1."/>
      <w:lvlJc w:val="left"/>
      <w:pPr>
        <w:ind w:left="720" w:hanging="360"/>
      </w:pPr>
    </w:lvl>
    <w:lvl w:ilvl="1" w:tplc="04150011">
      <w:start w:val="1"/>
      <w:numFmt w:val="decimal"/>
      <w:lvlText w:val="%2)"/>
      <w:lvlJc w:val="left"/>
      <w:pPr>
        <w:ind w:left="3905" w:hanging="360"/>
      </w:pPr>
    </w:lvl>
    <w:lvl w:ilvl="2" w:tplc="121C36D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6E6F48"/>
    <w:multiLevelType w:val="hybridMultilevel"/>
    <w:tmpl w:val="8DF8F3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C1AA3A2A">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2F73768"/>
    <w:multiLevelType w:val="hybridMultilevel"/>
    <w:tmpl w:val="A2AE7F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583B61"/>
    <w:multiLevelType w:val="hybridMultilevel"/>
    <w:tmpl w:val="2B4417D8"/>
    <w:lvl w:ilvl="0" w:tplc="33140AB2">
      <w:start w:val="1"/>
      <w:numFmt w:val="decimal"/>
      <w:lvlText w:val="%1."/>
      <w:lvlJc w:val="left"/>
      <w:pPr>
        <w:ind w:left="720" w:hanging="360"/>
      </w:pPr>
      <w:rPr>
        <w:rFonts w:eastAsiaTheme="majorEastAsia"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066CE"/>
    <w:multiLevelType w:val="hybridMultilevel"/>
    <w:tmpl w:val="7D2C84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ECE02CE"/>
    <w:multiLevelType w:val="hybridMultilevel"/>
    <w:tmpl w:val="815C3CF4"/>
    <w:lvl w:ilvl="0" w:tplc="61740D10">
      <w:start w:val="1"/>
      <w:numFmt w:val="decimal"/>
      <w:lvlText w:val="%1)"/>
      <w:lvlJc w:val="left"/>
      <w:pPr>
        <w:ind w:left="720"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9"/>
  </w:num>
  <w:num w:numId="3">
    <w:abstractNumId w:val="24"/>
  </w:num>
  <w:num w:numId="4">
    <w:abstractNumId w:val="17"/>
  </w:num>
  <w:num w:numId="5">
    <w:abstractNumId w:val="12"/>
  </w:num>
  <w:num w:numId="6">
    <w:abstractNumId w:val="42"/>
  </w:num>
  <w:num w:numId="7">
    <w:abstractNumId w:val="37"/>
  </w:num>
  <w:num w:numId="8">
    <w:abstractNumId w:val="18"/>
  </w:num>
  <w:num w:numId="9">
    <w:abstractNumId w:val="14"/>
  </w:num>
  <w:num w:numId="10">
    <w:abstractNumId w:val="4"/>
  </w:num>
  <w:num w:numId="11">
    <w:abstractNumId w:val="7"/>
  </w:num>
  <w:num w:numId="12">
    <w:abstractNumId w:val="29"/>
  </w:num>
  <w:num w:numId="13">
    <w:abstractNumId w:val="22"/>
  </w:num>
  <w:num w:numId="14">
    <w:abstractNumId w:val="10"/>
  </w:num>
  <w:num w:numId="15">
    <w:abstractNumId w:val="40"/>
  </w:num>
  <w:num w:numId="16">
    <w:abstractNumId w:val="41"/>
  </w:num>
  <w:num w:numId="17">
    <w:abstractNumId w:val="26"/>
  </w:num>
  <w:num w:numId="18">
    <w:abstractNumId w:val="11"/>
  </w:num>
  <w:num w:numId="19">
    <w:abstractNumId w:val="34"/>
  </w:num>
  <w:num w:numId="20">
    <w:abstractNumId w:val="36"/>
  </w:num>
  <w:num w:numId="21">
    <w:abstractNumId w:val="15"/>
  </w:num>
  <w:num w:numId="22">
    <w:abstractNumId w:val="43"/>
  </w:num>
  <w:num w:numId="23">
    <w:abstractNumId w:val="35"/>
  </w:num>
  <w:num w:numId="24">
    <w:abstractNumId w:val="23"/>
  </w:num>
  <w:num w:numId="25">
    <w:abstractNumId w:val="45"/>
  </w:num>
  <w:num w:numId="26">
    <w:abstractNumId w:val="19"/>
  </w:num>
  <w:num w:numId="27">
    <w:abstractNumId w:val="20"/>
  </w:num>
  <w:num w:numId="28">
    <w:abstractNumId w:val="38"/>
  </w:num>
  <w:num w:numId="29">
    <w:abstractNumId w:val="32"/>
  </w:num>
  <w:num w:numId="30">
    <w:abstractNumId w:val="47"/>
  </w:num>
  <w:num w:numId="31">
    <w:abstractNumId w:val="3"/>
  </w:num>
  <w:num w:numId="32">
    <w:abstractNumId w:val="44"/>
  </w:num>
  <w:num w:numId="33">
    <w:abstractNumId w:val="13"/>
  </w:num>
  <w:num w:numId="34">
    <w:abstractNumId w:val="21"/>
  </w:num>
  <w:num w:numId="35">
    <w:abstractNumId w:val="39"/>
  </w:num>
  <w:num w:numId="36">
    <w:abstractNumId w:val="46"/>
  </w:num>
  <w:num w:numId="37">
    <w:abstractNumId w:val="27"/>
  </w:num>
  <w:num w:numId="38">
    <w:abstractNumId w:val="33"/>
  </w:num>
  <w:num w:numId="39">
    <w:abstractNumId w:val="16"/>
  </w:num>
  <w:num w:numId="40">
    <w:abstractNumId w:val="8"/>
  </w:num>
  <w:num w:numId="41">
    <w:abstractNumId w:val="6"/>
  </w:num>
  <w:num w:numId="42">
    <w:abstractNumId w:val="30"/>
  </w:num>
  <w:num w:numId="43">
    <w:abstractNumId w:val="5"/>
  </w:num>
  <w:num w:numId="44">
    <w:abstractNumId w:val="31"/>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FA"/>
    <w:rsid w:val="0000608F"/>
    <w:rsid w:val="000107F1"/>
    <w:rsid w:val="00010D31"/>
    <w:rsid w:val="00010E48"/>
    <w:rsid w:val="00011143"/>
    <w:rsid w:val="000134A8"/>
    <w:rsid w:val="000173C7"/>
    <w:rsid w:val="000258EC"/>
    <w:rsid w:val="00025A74"/>
    <w:rsid w:val="0002609D"/>
    <w:rsid w:val="00027692"/>
    <w:rsid w:val="00027912"/>
    <w:rsid w:val="00032EA8"/>
    <w:rsid w:val="00035022"/>
    <w:rsid w:val="00035BB5"/>
    <w:rsid w:val="0004462D"/>
    <w:rsid w:val="00046101"/>
    <w:rsid w:val="00046632"/>
    <w:rsid w:val="00047670"/>
    <w:rsid w:val="000503A5"/>
    <w:rsid w:val="00052B97"/>
    <w:rsid w:val="00053B96"/>
    <w:rsid w:val="000562D5"/>
    <w:rsid w:val="000563EB"/>
    <w:rsid w:val="00062820"/>
    <w:rsid w:val="0007163A"/>
    <w:rsid w:val="00071CB4"/>
    <w:rsid w:val="000749A2"/>
    <w:rsid w:val="00076ACF"/>
    <w:rsid w:val="000832A0"/>
    <w:rsid w:val="00085727"/>
    <w:rsid w:val="00093CBD"/>
    <w:rsid w:val="00094C0E"/>
    <w:rsid w:val="00095F37"/>
    <w:rsid w:val="000A3C02"/>
    <w:rsid w:val="000A4498"/>
    <w:rsid w:val="000A7E21"/>
    <w:rsid w:val="000B1754"/>
    <w:rsid w:val="000B446E"/>
    <w:rsid w:val="000B5D9C"/>
    <w:rsid w:val="000B6E9B"/>
    <w:rsid w:val="000B7742"/>
    <w:rsid w:val="000B7883"/>
    <w:rsid w:val="000C007A"/>
    <w:rsid w:val="000C410C"/>
    <w:rsid w:val="000C6008"/>
    <w:rsid w:val="000C776A"/>
    <w:rsid w:val="000C7A72"/>
    <w:rsid w:val="000C7E4C"/>
    <w:rsid w:val="000D3720"/>
    <w:rsid w:val="000D466F"/>
    <w:rsid w:val="000D7427"/>
    <w:rsid w:val="000E00E6"/>
    <w:rsid w:val="000E1F6D"/>
    <w:rsid w:val="000E37D3"/>
    <w:rsid w:val="000E5DA7"/>
    <w:rsid w:val="000F22FE"/>
    <w:rsid w:val="000F2D3A"/>
    <w:rsid w:val="000F310C"/>
    <w:rsid w:val="000F3EEB"/>
    <w:rsid w:val="000F4FC9"/>
    <w:rsid w:val="000F5280"/>
    <w:rsid w:val="000F63DA"/>
    <w:rsid w:val="000F68B1"/>
    <w:rsid w:val="000F6D91"/>
    <w:rsid w:val="0010110F"/>
    <w:rsid w:val="0010490F"/>
    <w:rsid w:val="00106306"/>
    <w:rsid w:val="001075F5"/>
    <w:rsid w:val="00110463"/>
    <w:rsid w:val="00115DE2"/>
    <w:rsid w:val="0011734B"/>
    <w:rsid w:val="00125BAB"/>
    <w:rsid w:val="00126F92"/>
    <w:rsid w:val="0013054C"/>
    <w:rsid w:val="001344D7"/>
    <w:rsid w:val="001407E0"/>
    <w:rsid w:val="00142522"/>
    <w:rsid w:val="00142A62"/>
    <w:rsid w:val="001433B5"/>
    <w:rsid w:val="00147BC3"/>
    <w:rsid w:val="00147FC8"/>
    <w:rsid w:val="001504FD"/>
    <w:rsid w:val="0015698B"/>
    <w:rsid w:val="00157D85"/>
    <w:rsid w:val="0016121C"/>
    <w:rsid w:val="00161A2E"/>
    <w:rsid w:val="00162B5B"/>
    <w:rsid w:val="001635AC"/>
    <w:rsid w:val="00165566"/>
    <w:rsid w:val="001655C4"/>
    <w:rsid w:val="00181AD0"/>
    <w:rsid w:val="0018556B"/>
    <w:rsid w:val="001855F5"/>
    <w:rsid w:val="00186923"/>
    <w:rsid w:val="00187785"/>
    <w:rsid w:val="00190EA3"/>
    <w:rsid w:val="00195E6F"/>
    <w:rsid w:val="0019622F"/>
    <w:rsid w:val="001A0B5C"/>
    <w:rsid w:val="001A26A8"/>
    <w:rsid w:val="001A32CB"/>
    <w:rsid w:val="001A3420"/>
    <w:rsid w:val="001A3714"/>
    <w:rsid w:val="001A5E3D"/>
    <w:rsid w:val="001A7EFE"/>
    <w:rsid w:val="001B436F"/>
    <w:rsid w:val="001B445F"/>
    <w:rsid w:val="001B5ACC"/>
    <w:rsid w:val="001B791F"/>
    <w:rsid w:val="001B7F54"/>
    <w:rsid w:val="001C051F"/>
    <w:rsid w:val="001C20F6"/>
    <w:rsid w:val="001D0E59"/>
    <w:rsid w:val="001F0BBD"/>
    <w:rsid w:val="001F31CF"/>
    <w:rsid w:val="001F3217"/>
    <w:rsid w:val="001F3BE4"/>
    <w:rsid w:val="001F5F5F"/>
    <w:rsid w:val="002002B4"/>
    <w:rsid w:val="00200328"/>
    <w:rsid w:val="002006F4"/>
    <w:rsid w:val="00201573"/>
    <w:rsid w:val="00202BB7"/>
    <w:rsid w:val="002044B2"/>
    <w:rsid w:val="0021186A"/>
    <w:rsid w:val="0021518F"/>
    <w:rsid w:val="002207D9"/>
    <w:rsid w:val="00222C79"/>
    <w:rsid w:val="00222D64"/>
    <w:rsid w:val="002230C1"/>
    <w:rsid w:val="00223EB0"/>
    <w:rsid w:val="00223EC2"/>
    <w:rsid w:val="00226766"/>
    <w:rsid w:val="0022753A"/>
    <w:rsid w:val="00227F1F"/>
    <w:rsid w:val="0023168A"/>
    <w:rsid w:val="002353F7"/>
    <w:rsid w:val="0024076D"/>
    <w:rsid w:val="002509C3"/>
    <w:rsid w:val="00250CBA"/>
    <w:rsid w:val="00252313"/>
    <w:rsid w:val="00253CB6"/>
    <w:rsid w:val="0025401C"/>
    <w:rsid w:val="00255990"/>
    <w:rsid w:val="00256C60"/>
    <w:rsid w:val="00257B79"/>
    <w:rsid w:val="00261332"/>
    <w:rsid w:val="00263BAC"/>
    <w:rsid w:val="0026421D"/>
    <w:rsid w:val="00271E3E"/>
    <w:rsid w:val="00273F79"/>
    <w:rsid w:val="00276BF5"/>
    <w:rsid w:val="00280216"/>
    <w:rsid w:val="002838F0"/>
    <w:rsid w:val="00292CF8"/>
    <w:rsid w:val="00294807"/>
    <w:rsid w:val="00295EAC"/>
    <w:rsid w:val="002977BB"/>
    <w:rsid w:val="002A1934"/>
    <w:rsid w:val="002A6711"/>
    <w:rsid w:val="002B2C20"/>
    <w:rsid w:val="002B37AF"/>
    <w:rsid w:val="002C0A21"/>
    <w:rsid w:val="002C26D1"/>
    <w:rsid w:val="002C41AB"/>
    <w:rsid w:val="002C5490"/>
    <w:rsid w:val="002C5BAD"/>
    <w:rsid w:val="002C75DC"/>
    <w:rsid w:val="002D097D"/>
    <w:rsid w:val="002D0D2C"/>
    <w:rsid w:val="002D4D81"/>
    <w:rsid w:val="002E06A6"/>
    <w:rsid w:val="002E0931"/>
    <w:rsid w:val="002E3D1B"/>
    <w:rsid w:val="002E3FA8"/>
    <w:rsid w:val="002E6671"/>
    <w:rsid w:val="002F488B"/>
    <w:rsid w:val="00306F22"/>
    <w:rsid w:val="00307552"/>
    <w:rsid w:val="00315561"/>
    <w:rsid w:val="00317ABF"/>
    <w:rsid w:val="00321F88"/>
    <w:rsid w:val="0032271B"/>
    <w:rsid w:val="0032640E"/>
    <w:rsid w:val="00326971"/>
    <w:rsid w:val="00327D30"/>
    <w:rsid w:val="00330BE8"/>
    <w:rsid w:val="003311DD"/>
    <w:rsid w:val="00332017"/>
    <w:rsid w:val="00332C0B"/>
    <w:rsid w:val="00333056"/>
    <w:rsid w:val="003334B4"/>
    <w:rsid w:val="00333804"/>
    <w:rsid w:val="0033394E"/>
    <w:rsid w:val="00333EAD"/>
    <w:rsid w:val="00335298"/>
    <w:rsid w:val="00340603"/>
    <w:rsid w:val="00341F0F"/>
    <w:rsid w:val="003432FA"/>
    <w:rsid w:val="00343A9F"/>
    <w:rsid w:val="0034436C"/>
    <w:rsid w:val="00344685"/>
    <w:rsid w:val="00344CEA"/>
    <w:rsid w:val="0034549A"/>
    <w:rsid w:val="00353C5F"/>
    <w:rsid w:val="003579C1"/>
    <w:rsid w:val="0036181C"/>
    <w:rsid w:val="003619E5"/>
    <w:rsid w:val="00364E4D"/>
    <w:rsid w:val="00366906"/>
    <w:rsid w:val="0037382A"/>
    <w:rsid w:val="00377069"/>
    <w:rsid w:val="00377433"/>
    <w:rsid w:val="00392B68"/>
    <w:rsid w:val="0039373C"/>
    <w:rsid w:val="003A03A3"/>
    <w:rsid w:val="003A0F17"/>
    <w:rsid w:val="003A5BDC"/>
    <w:rsid w:val="003B025F"/>
    <w:rsid w:val="003B1180"/>
    <w:rsid w:val="003B284E"/>
    <w:rsid w:val="003B317D"/>
    <w:rsid w:val="003B351B"/>
    <w:rsid w:val="003B7BB2"/>
    <w:rsid w:val="003C0FA4"/>
    <w:rsid w:val="003C1499"/>
    <w:rsid w:val="003C17D9"/>
    <w:rsid w:val="003D2BF3"/>
    <w:rsid w:val="003D53FF"/>
    <w:rsid w:val="003D63BA"/>
    <w:rsid w:val="003E2C31"/>
    <w:rsid w:val="003F17D8"/>
    <w:rsid w:val="003F3EDD"/>
    <w:rsid w:val="003F42FF"/>
    <w:rsid w:val="003F777E"/>
    <w:rsid w:val="003F7B7D"/>
    <w:rsid w:val="00400E6F"/>
    <w:rsid w:val="004021B7"/>
    <w:rsid w:val="004022D1"/>
    <w:rsid w:val="00407448"/>
    <w:rsid w:val="00407FAF"/>
    <w:rsid w:val="00410A8D"/>
    <w:rsid w:val="00412552"/>
    <w:rsid w:val="00413450"/>
    <w:rsid w:val="00413510"/>
    <w:rsid w:val="00416828"/>
    <w:rsid w:val="00417BA1"/>
    <w:rsid w:val="0042354A"/>
    <w:rsid w:val="004247FC"/>
    <w:rsid w:val="00425334"/>
    <w:rsid w:val="0042569F"/>
    <w:rsid w:val="00425D11"/>
    <w:rsid w:val="00426DA7"/>
    <w:rsid w:val="004271EB"/>
    <w:rsid w:val="00431618"/>
    <w:rsid w:val="00431EED"/>
    <w:rsid w:val="00436ADE"/>
    <w:rsid w:val="00437378"/>
    <w:rsid w:val="0044341B"/>
    <w:rsid w:val="0044353A"/>
    <w:rsid w:val="00444D8A"/>
    <w:rsid w:val="00446D59"/>
    <w:rsid w:val="00447597"/>
    <w:rsid w:val="004500BC"/>
    <w:rsid w:val="00451A78"/>
    <w:rsid w:val="00454387"/>
    <w:rsid w:val="004566D9"/>
    <w:rsid w:val="00463659"/>
    <w:rsid w:val="00466C00"/>
    <w:rsid w:val="00472C1B"/>
    <w:rsid w:val="00473CB3"/>
    <w:rsid w:val="00474FB9"/>
    <w:rsid w:val="004759DC"/>
    <w:rsid w:val="00477F34"/>
    <w:rsid w:val="004817E2"/>
    <w:rsid w:val="00484521"/>
    <w:rsid w:val="00491E8F"/>
    <w:rsid w:val="00492709"/>
    <w:rsid w:val="004931C6"/>
    <w:rsid w:val="004947CD"/>
    <w:rsid w:val="004A5C09"/>
    <w:rsid w:val="004B0535"/>
    <w:rsid w:val="004B6052"/>
    <w:rsid w:val="004C0444"/>
    <w:rsid w:val="004C0E0C"/>
    <w:rsid w:val="004C143A"/>
    <w:rsid w:val="004C442B"/>
    <w:rsid w:val="004C5C7E"/>
    <w:rsid w:val="004D20A0"/>
    <w:rsid w:val="004D2C67"/>
    <w:rsid w:val="004D3DB9"/>
    <w:rsid w:val="004E2BCF"/>
    <w:rsid w:val="004F3A22"/>
    <w:rsid w:val="004F57FF"/>
    <w:rsid w:val="005013EE"/>
    <w:rsid w:val="00501532"/>
    <w:rsid w:val="00501CD7"/>
    <w:rsid w:val="00502C45"/>
    <w:rsid w:val="00504742"/>
    <w:rsid w:val="005047C4"/>
    <w:rsid w:val="005107B9"/>
    <w:rsid w:val="0051289C"/>
    <w:rsid w:val="00514D9A"/>
    <w:rsid w:val="00514E2D"/>
    <w:rsid w:val="005156C9"/>
    <w:rsid w:val="00516D0E"/>
    <w:rsid w:val="00516F64"/>
    <w:rsid w:val="0052440C"/>
    <w:rsid w:val="005264CF"/>
    <w:rsid w:val="005277CE"/>
    <w:rsid w:val="00533977"/>
    <w:rsid w:val="00534464"/>
    <w:rsid w:val="0054193B"/>
    <w:rsid w:val="00544B2E"/>
    <w:rsid w:val="00545D17"/>
    <w:rsid w:val="0054730A"/>
    <w:rsid w:val="00550754"/>
    <w:rsid w:val="005513D2"/>
    <w:rsid w:val="00552A26"/>
    <w:rsid w:val="00552EEF"/>
    <w:rsid w:val="00554020"/>
    <w:rsid w:val="005565C9"/>
    <w:rsid w:val="00557427"/>
    <w:rsid w:val="005652E1"/>
    <w:rsid w:val="005704BF"/>
    <w:rsid w:val="00574F7B"/>
    <w:rsid w:val="00575AE9"/>
    <w:rsid w:val="00580E7B"/>
    <w:rsid w:val="00584BB5"/>
    <w:rsid w:val="00584EFC"/>
    <w:rsid w:val="00585BAE"/>
    <w:rsid w:val="0058600B"/>
    <w:rsid w:val="005930EA"/>
    <w:rsid w:val="00593454"/>
    <w:rsid w:val="0059507F"/>
    <w:rsid w:val="00595EA1"/>
    <w:rsid w:val="005964CA"/>
    <w:rsid w:val="005A3A9C"/>
    <w:rsid w:val="005A667A"/>
    <w:rsid w:val="005A75BE"/>
    <w:rsid w:val="005B05DA"/>
    <w:rsid w:val="005B189F"/>
    <w:rsid w:val="005B195D"/>
    <w:rsid w:val="005B311E"/>
    <w:rsid w:val="005B4A0B"/>
    <w:rsid w:val="005B4FEC"/>
    <w:rsid w:val="005C59F2"/>
    <w:rsid w:val="005C717E"/>
    <w:rsid w:val="005D2ABB"/>
    <w:rsid w:val="005D4141"/>
    <w:rsid w:val="005D6275"/>
    <w:rsid w:val="005D74D6"/>
    <w:rsid w:val="005E155E"/>
    <w:rsid w:val="005E1C2D"/>
    <w:rsid w:val="005E4F85"/>
    <w:rsid w:val="005F7362"/>
    <w:rsid w:val="005F7F08"/>
    <w:rsid w:val="00600212"/>
    <w:rsid w:val="00602CC5"/>
    <w:rsid w:val="0060388D"/>
    <w:rsid w:val="00604B2D"/>
    <w:rsid w:val="00606171"/>
    <w:rsid w:val="006116A7"/>
    <w:rsid w:val="0061348A"/>
    <w:rsid w:val="00614C9C"/>
    <w:rsid w:val="00614E40"/>
    <w:rsid w:val="0061631C"/>
    <w:rsid w:val="00617547"/>
    <w:rsid w:val="0062045C"/>
    <w:rsid w:val="0062277F"/>
    <w:rsid w:val="006251EB"/>
    <w:rsid w:val="006300F2"/>
    <w:rsid w:val="0063272A"/>
    <w:rsid w:val="0063343F"/>
    <w:rsid w:val="00637B43"/>
    <w:rsid w:val="00641BEB"/>
    <w:rsid w:val="00643855"/>
    <w:rsid w:val="00646C94"/>
    <w:rsid w:val="006518C3"/>
    <w:rsid w:val="00651D22"/>
    <w:rsid w:val="006520B7"/>
    <w:rsid w:val="0065256D"/>
    <w:rsid w:val="00657A6A"/>
    <w:rsid w:val="00662017"/>
    <w:rsid w:val="006663A7"/>
    <w:rsid w:val="0066647E"/>
    <w:rsid w:val="006664EB"/>
    <w:rsid w:val="00666FE6"/>
    <w:rsid w:val="0066731D"/>
    <w:rsid w:val="00667A87"/>
    <w:rsid w:val="006725B2"/>
    <w:rsid w:val="00674F7A"/>
    <w:rsid w:val="00675A4B"/>
    <w:rsid w:val="00677427"/>
    <w:rsid w:val="006803E9"/>
    <w:rsid w:val="0068323C"/>
    <w:rsid w:val="0068486A"/>
    <w:rsid w:val="00690461"/>
    <w:rsid w:val="00690702"/>
    <w:rsid w:val="006908AD"/>
    <w:rsid w:val="00693B2D"/>
    <w:rsid w:val="006A0002"/>
    <w:rsid w:val="006A09A6"/>
    <w:rsid w:val="006A404D"/>
    <w:rsid w:val="006A5B32"/>
    <w:rsid w:val="006B22E4"/>
    <w:rsid w:val="006B3FA1"/>
    <w:rsid w:val="006B470D"/>
    <w:rsid w:val="006B4BE5"/>
    <w:rsid w:val="006B4ECA"/>
    <w:rsid w:val="006C1DA5"/>
    <w:rsid w:val="006D461E"/>
    <w:rsid w:val="006D7B32"/>
    <w:rsid w:val="006E01CC"/>
    <w:rsid w:val="006E2897"/>
    <w:rsid w:val="006E3966"/>
    <w:rsid w:val="006E3CEC"/>
    <w:rsid w:val="006E4B0A"/>
    <w:rsid w:val="006E5125"/>
    <w:rsid w:val="006F2F8D"/>
    <w:rsid w:val="006F4127"/>
    <w:rsid w:val="006F6808"/>
    <w:rsid w:val="00703B85"/>
    <w:rsid w:val="007043F5"/>
    <w:rsid w:val="00707B81"/>
    <w:rsid w:val="00715680"/>
    <w:rsid w:val="0073393A"/>
    <w:rsid w:val="007346FE"/>
    <w:rsid w:val="007436A5"/>
    <w:rsid w:val="007457B8"/>
    <w:rsid w:val="007468AE"/>
    <w:rsid w:val="00746ECC"/>
    <w:rsid w:val="00747153"/>
    <w:rsid w:val="00750DA6"/>
    <w:rsid w:val="00752A8E"/>
    <w:rsid w:val="00755025"/>
    <w:rsid w:val="00757F27"/>
    <w:rsid w:val="00760BE0"/>
    <w:rsid w:val="007627A8"/>
    <w:rsid w:val="00764EE6"/>
    <w:rsid w:val="00765517"/>
    <w:rsid w:val="00774D0A"/>
    <w:rsid w:val="00777E70"/>
    <w:rsid w:val="00783DA4"/>
    <w:rsid w:val="00784204"/>
    <w:rsid w:val="007876A8"/>
    <w:rsid w:val="00792169"/>
    <w:rsid w:val="007953A0"/>
    <w:rsid w:val="007957FD"/>
    <w:rsid w:val="00797B6C"/>
    <w:rsid w:val="007A02C2"/>
    <w:rsid w:val="007A0B99"/>
    <w:rsid w:val="007A2E12"/>
    <w:rsid w:val="007B2E88"/>
    <w:rsid w:val="007B2FF3"/>
    <w:rsid w:val="007B5BDA"/>
    <w:rsid w:val="007B65E2"/>
    <w:rsid w:val="007C03A2"/>
    <w:rsid w:val="007C20F6"/>
    <w:rsid w:val="007C421D"/>
    <w:rsid w:val="007C692A"/>
    <w:rsid w:val="007D018B"/>
    <w:rsid w:val="007D43C9"/>
    <w:rsid w:val="007E0ED8"/>
    <w:rsid w:val="007E37AF"/>
    <w:rsid w:val="007E37E7"/>
    <w:rsid w:val="007E385E"/>
    <w:rsid w:val="007F41C0"/>
    <w:rsid w:val="007F4B38"/>
    <w:rsid w:val="007F6F4E"/>
    <w:rsid w:val="00800042"/>
    <w:rsid w:val="008014DF"/>
    <w:rsid w:val="00804017"/>
    <w:rsid w:val="0080465D"/>
    <w:rsid w:val="00810E76"/>
    <w:rsid w:val="00811D55"/>
    <w:rsid w:val="0081341E"/>
    <w:rsid w:val="00815DA7"/>
    <w:rsid w:val="008171F4"/>
    <w:rsid w:val="0082212A"/>
    <w:rsid w:val="008227CE"/>
    <w:rsid w:val="00825799"/>
    <w:rsid w:val="008261AA"/>
    <w:rsid w:val="00826F92"/>
    <w:rsid w:val="00833DA7"/>
    <w:rsid w:val="00836C72"/>
    <w:rsid w:val="008412C1"/>
    <w:rsid w:val="008440A4"/>
    <w:rsid w:val="008470C2"/>
    <w:rsid w:val="00847833"/>
    <w:rsid w:val="0085358E"/>
    <w:rsid w:val="00854D91"/>
    <w:rsid w:val="0085525B"/>
    <w:rsid w:val="008553F7"/>
    <w:rsid w:val="00870387"/>
    <w:rsid w:val="008713A5"/>
    <w:rsid w:val="00880158"/>
    <w:rsid w:val="00884430"/>
    <w:rsid w:val="00885B1D"/>
    <w:rsid w:val="00891D90"/>
    <w:rsid w:val="00891F6D"/>
    <w:rsid w:val="00894C64"/>
    <w:rsid w:val="008A1F6B"/>
    <w:rsid w:val="008A23F7"/>
    <w:rsid w:val="008A408A"/>
    <w:rsid w:val="008A72FF"/>
    <w:rsid w:val="008B0D07"/>
    <w:rsid w:val="008B10EE"/>
    <w:rsid w:val="008B20F2"/>
    <w:rsid w:val="008B3418"/>
    <w:rsid w:val="008B40B3"/>
    <w:rsid w:val="008B4398"/>
    <w:rsid w:val="008B4674"/>
    <w:rsid w:val="008B5B00"/>
    <w:rsid w:val="008B624A"/>
    <w:rsid w:val="008C13BA"/>
    <w:rsid w:val="008C3162"/>
    <w:rsid w:val="008C340F"/>
    <w:rsid w:val="008C601D"/>
    <w:rsid w:val="008D05A4"/>
    <w:rsid w:val="008D25FA"/>
    <w:rsid w:val="008D3E4B"/>
    <w:rsid w:val="008D4B12"/>
    <w:rsid w:val="008D5BC8"/>
    <w:rsid w:val="008E14B1"/>
    <w:rsid w:val="008F2A3D"/>
    <w:rsid w:val="008F2DCE"/>
    <w:rsid w:val="008F37FA"/>
    <w:rsid w:val="008F69CA"/>
    <w:rsid w:val="0090015D"/>
    <w:rsid w:val="009041A4"/>
    <w:rsid w:val="00916962"/>
    <w:rsid w:val="00922E45"/>
    <w:rsid w:val="00926E37"/>
    <w:rsid w:val="0093370C"/>
    <w:rsid w:val="0093555A"/>
    <w:rsid w:val="009414DE"/>
    <w:rsid w:val="0094178F"/>
    <w:rsid w:val="00942B33"/>
    <w:rsid w:val="00945F10"/>
    <w:rsid w:val="00946E64"/>
    <w:rsid w:val="00952A57"/>
    <w:rsid w:val="009538A9"/>
    <w:rsid w:val="00964D7A"/>
    <w:rsid w:val="00967281"/>
    <w:rsid w:val="009678BF"/>
    <w:rsid w:val="00972DDC"/>
    <w:rsid w:val="00977F71"/>
    <w:rsid w:val="00983C1E"/>
    <w:rsid w:val="00985066"/>
    <w:rsid w:val="009855B9"/>
    <w:rsid w:val="00990E97"/>
    <w:rsid w:val="00996448"/>
    <w:rsid w:val="009A080E"/>
    <w:rsid w:val="009A3B81"/>
    <w:rsid w:val="009A3FD8"/>
    <w:rsid w:val="009A5A10"/>
    <w:rsid w:val="009B02B6"/>
    <w:rsid w:val="009B12AD"/>
    <w:rsid w:val="009B1C22"/>
    <w:rsid w:val="009B1EE9"/>
    <w:rsid w:val="009B4374"/>
    <w:rsid w:val="009B5BC1"/>
    <w:rsid w:val="009C07BD"/>
    <w:rsid w:val="009C1E8A"/>
    <w:rsid w:val="009C1F22"/>
    <w:rsid w:val="009C476F"/>
    <w:rsid w:val="009C4B13"/>
    <w:rsid w:val="009C502E"/>
    <w:rsid w:val="009C6C71"/>
    <w:rsid w:val="009D005A"/>
    <w:rsid w:val="009D1E0C"/>
    <w:rsid w:val="009D3768"/>
    <w:rsid w:val="009D5811"/>
    <w:rsid w:val="009D5C5F"/>
    <w:rsid w:val="009F4921"/>
    <w:rsid w:val="009F786A"/>
    <w:rsid w:val="00A05F93"/>
    <w:rsid w:val="00A07568"/>
    <w:rsid w:val="00A1018C"/>
    <w:rsid w:val="00A16812"/>
    <w:rsid w:val="00A20386"/>
    <w:rsid w:val="00A222C6"/>
    <w:rsid w:val="00A32EAB"/>
    <w:rsid w:val="00A3333D"/>
    <w:rsid w:val="00A34157"/>
    <w:rsid w:val="00A40209"/>
    <w:rsid w:val="00A4441A"/>
    <w:rsid w:val="00A4791A"/>
    <w:rsid w:val="00A502DA"/>
    <w:rsid w:val="00A518D2"/>
    <w:rsid w:val="00A51D36"/>
    <w:rsid w:val="00A536EF"/>
    <w:rsid w:val="00A54DFC"/>
    <w:rsid w:val="00A558EC"/>
    <w:rsid w:val="00A678DF"/>
    <w:rsid w:val="00A7056D"/>
    <w:rsid w:val="00A73795"/>
    <w:rsid w:val="00A73BD5"/>
    <w:rsid w:val="00A7581C"/>
    <w:rsid w:val="00A7635A"/>
    <w:rsid w:val="00A77588"/>
    <w:rsid w:val="00A8027B"/>
    <w:rsid w:val="00A847CD"/>
    <w:rsid w:val="00A861F4"/>
    <w:rsid w:val="00A87EC9"/>
    <w:rsid w:val="00A92A44"/>
    <w:rsid w:val="00A97366"/>
    <w:rsid w:val="00AA16EF"/>
    <w:rsid w:val="00AA4415"/>
    <w:rsid w:val="00AA4917"/>
    <w:rsid w:val="00AB1EF4"/>
    <w:rsid w:val="00AB3077"/>
    <w:rsid w:val="00AB45FD"/>
    <w:rsid w:val="00AB47DA"/>
    <w:rsid w:val="00AB5B05"/>
    <w:rsid w:val="00AC00B1"/>
    <w:rsid w:val="00AC3222"/>
    <w:rsid w:val="00AC3B37"/>
    <w:rsid w:val="00AC4E72"/>
    <w:rsid w:val="00AC55D9"/>
    <w:rsid w:val="00AC6B90"/>
    <w:rsid w:val="00AD01F8"/>
    <w:rsid w:val="00AD4438"/>
    <w:rsid w:val="00AD5350"/>
    <w:rsid w:val="00AD5D92"/>
    <w:rsid w:val="00AD5E95"/>
    <w:rsid w:val="00AE1143"/>
    <w:rsid w:val="00AE161B"/>
    <w:rsid w:val="00AE6846"/>
    <w:rsid w:val="00AE7817"/>
    <w:rsid w:val="00AE783E"/>
    <w:rsid w:val="00AF7813"/>
    <w:rsid w:val="00B006D7"/>
    <w:rsid w:val="00B037D5"/>
    <w:rsid w:val="00B07434"/>
    <w:rsid w:val="00B07CB7"/>
    <w:rsid w:val="00B11A4C"/>
    <w:rsid w:val="00B14884"/>
    <w:rsid w:val="00B14AE2"/>
    <w:rsid w:val="00B15D2E"/>
    <w:rsid w:val="00B17E91"/>
    <w:rsid w:val="00B228DE"/>
    <w:rsid w:val="00B2533B"/>
    <w:rsid w:val="00B2614A"/>
    <w:rsid w:val="00B27B5D"/>
    <w:rsid w:val="00B30BE0"/>
    <w:rsid w:val="00B31E8D"/>
    <w:rsid w:val="00B3395F"/>
    <w:rsid w:val="00B3443F"/>
    <w:rsid w:val="00B36FD4"/>
    <w:rsid w:val="00B400E8"/>
    <w:rsid w:val="00B40138"/>
    <w:rsid w:val="00B4026F"/>
    <w:rsid w:val="00B40844"/>
    <w:rsid w:val="00B41E3F"/>
    <w:rsid w:val="00B43130"/>
    <w:rsid w:val="00B45F35"/>
    <w:rsid w:val="00B4669B"/>
    <w:rsid w:val="00B5517D"/>
    <w:rsid w:val="00B56E2D"/>
    <w:rsid w:val="00B575EE"/>
    <w:rsid w:val="00B61891"/>
    <w:rsid w:val="00B61996"/>
    <w:rsid w:val="00B658D0"/>
    <w:rsid w:val="00B670BB"/>
    <w:rsid w:val="00B70FD2"/>
    <w:rsid w:val="00B73867"/>
    <w:rsid w:val="00B74A15"/>
    <w:rsid w:val="00B74C7C"/>
    <w:rsid w:val="00B75CCA"/>
    <w:rsid w:val="00B82A59"/>
    <w:rsid w:val="00B82D7F"/>
    <w:rsid w:val="00B86B30"/>
    <w:rsid w:val="00B90AF7"/>
    <w:rsid w:val="00B912AA"/>
    <w:rsid w:val="00B91F0D"/>
    <w:rsid w:val="00B93229"/>
    <w:rsid w:val="00B94299"/>
    <w:rsid w:val="00BA20C1"/>
    <w:rsid w:val="00BA2880"/>
    <w:rsid w:val="00BA2CD9"/>
    <w:rsid w:val="00BA399F"/>
    <w:rsid w:val="00BA6BCF"/>
    <w:rsid w:val="00BA7163"/>
    <w:rsid w:val="00BB48A1"/>
    <w:rsid w:val="00BB5D55"/>
    <w:rsid w:val="00BB6B4C"/>
    <w:rsid w:val="00BC2809"/>
    <w:rsid w:val="00BC74FC"/>
    <w:rsid w:val="00BD6F74"/>
    <w:rsid w:val="00BE632A"/>
    <w:rsid w:val="00BE6617"/>
    <w:rsid w:val="00BF11D8"/>
    <w:rsid w:val="00BF12CC"/>
    <w:rsid w:val="00BF3D3E"/>
    <w:rsid w:val="00BF40F8"/>
    <w:rsid w:val="00BF4974"/>
    <w:rsid w:val="00BF51BD"/>
    <w:rsid w:val="00BF6EB1"/>
    <w:rsid w:val="00C0083B"/>
    <w:rsid w:val="00C011E8"/>
    <w:rsid w:val="00C0297C"/>
    <w:rsid w:val="00C05260"/>
    <w:rsid w:val="00C10088"/>
    <w:rsid w:val="00C10F42"/>
    <w:rsid w:val="00C23B8A"/>
    <w:rsid w:val="00C27BD9"/>
    <w:rsid w:val="00C34BF5"/>
    <w:rsid w:val="00C35981"/>
    <w:rsid w:val="00C3652B"/>
    <w:rsid w:val="00C37DF0"/>
    <w:rsid w:val="00C40352"/>
    <w:rsid w:val="00C40E75"/>
    <w:rsid w:val="00C4119B"/>
    <w:rsid w:val="00C4691C"/>
    <w:rsid w:val="00C5136D"/>
    <w:rsid w:val="00C564A2"/>
    <w:rsid w:val="00C570C7"/>
    <w:rsid w:val="00C61840"/>
    <w:rsid w:val="00C636A3"/>
    <w:rsid w:val="00C64FB8"/>
    <w:rsid w:val="00C655F0"/>
    <w:rsid w:val="00C70A39"/>
    <w:rsid w:val="00C71F62"/>
    <w:rsid w:val="00C74503"/>
    <w:rsid w:val="00C75756"/>
    <w:rsid w:val="00C80AD0"/>
    <w:rsid w:val="00C80FA7"/>
    <w:rsid w:val="00C82D75"/>
    <w:rsid w:val="00C832A9"/>
    <w:rsid w:val="00C962A6"/>
    <w:rsid w:val="00C97F2D"/>
    <w:rsid w:val="00CA3C8D"/>
    <w:rsid w:val="00CA6773"/>
    <w:rsid w:val="00CA69E0"/>
    <w:rsid w:val="00CB088B"/>
    <w:rsid w:val="00CB21A0"/>
    <w:rsid w:val="00CB3117"/>
    <w:rsid w:val="00CB7BC2"/>
    <w:rsid w:val="00CB7C6E"/>
    <w:rsid w:val="00CB7F8E"/>
    <w:rsid w:val="00CC0498"/>
    <w:rsid w:val="00CC2E14"/>
    <w:rsid w:val="00CC4D0E"/>
    <w:rsid w:val="00CC5393"/>
    <w:rsid w:val="00CC6ED1"/>
    <w:rsid w:val="00CD35C7"/>
    <w:rsid w:val="00CD791B"/>
    <w:rsid w:val="00CE1961"/>
    <w:rsid w:val="00CE3D79"/>
    <w:rsid w:val="00CE5006"/>
    <w:rsid w:val="00CF0996"/>
    <w:rsid w:val="00D0220A"/>
    <w:rsid w:val="00D02DBC"/>
    <w:rsid w:val="00D03B5F"/>
    <w:rsid w:val="00D0464B"/>
    <w:rsid w:val="00D07F3F"/>
    <w:rsid w:val="00D11260"/>
    <w:rsid w:val="00D12F59"/>
    <w:rsid w:val="00D13CF8"/>
    <w:rsid w:val="00D17354"/>
    <w:rsid w:val="00D20F30"/>
    <w:rsid w:val="00D2167A"/>
    <w:rsid w:val="00D22A9A"/>
    <w:rsid w:val="00D2583E"/>
    <w:rsid w:val="00D32270"/>
    <w:rsid w:val="00D35569"/>
    <w:rsid w:val="00D3586A"/>
    <w:rsid w:val="00D373D9"/>
    <w:rsid w:val="00D42319"/>
    <w:rsid w:val="00D42578"/>
    <w:rsid w:val="00D46AB0"/>
    <w:rsid w:val="00D50AFB"/>
    <w:rsid w:val="00D54E02"/>
    <w:rsid w:val="00D561F1"/>
    <w:rsid w:val="00D628EF"/>
    <w:rsid w:val="00D641B8"/>
    <w:rsid w:val="00D67F29"/>
    <w:rsid w:val="00D703C7"/>
    <w:rsid w:val="00D73833"/>
    <w:rsid w:val="00D73DD7"/>
    <w:rsid w:val="00D74E90"/>
    <w:rsid w:val="00D750DF"/>
    <w:rsid w:val="00D84D5D"/>
    <w:rsid w:val="00D86F7C"/>
    <w:rsid w:val="00D92039"/>
    <w:rsid w:val="00D927B6"/>
    <w:rsid w:val="00D92F5D"/>
    <w:rsid w:val="00D9500B"/>
    <w:rsid w:val="00D97D96"/>
    <w:rsid w:val="00DA1927"/>
    <w:rsid w:val="00DA1ADA"/>
    <w:rsid w:val="00DA2EBF"/>
    <w:rsid w:val="00DA6118"/>
    <w:rsid w:val="00DA6683"/>
    <w:rsid w:val="00DB220A"/>
    <w:rsid w:val="00DB2A6B"/>
    <w:rsid w:val="00DB7726"/>
    <w:rsid w:val="00DC47F8"/>
    <w:rsid w:val="00DD2EDA"/>
    <w:rsid w:val="00DD3231"/>
    <w:rsid w:val="00DD5934"/>
    <w:rsid w:val="00DE302A"/>
    <w:rsid w:val="00DE3D38"/>
    <w:rsid w:val="00DE700A"/>
    <w:rsid w:val="00DE7960"/>
    <w:rsid w:val="00DF0F2F"/>
    <w:rsid w:val="00DF2DD7"/>
    <w:rsid w:val="00DF7DC9"/>
    <w:rsid w:val="00E00277"/>
    <w:rsid w:val="00E007D6"/>
    <w:rsid w:val="00E05B73"/>
    <w:rsid w:val="00E131DB"/>
    <w:rsid w:val="00E21162"/>
    <w:rsid w:val="00E21923"/>
    <w:rsid w:val="00E23369"/>
    <w:rsid w:val="00E26408"/>
    <w:rsid w:val="00E27F34"/>
    <w:rsid w:val="00E32A4E"/>
    <w:rsid w:val="00E3535B"/>
    <w:rsid w:val="00E372BC"/>
    <w:rsid w:val="00E407D8"/>
    <w:rsid w:val="00E42ED5"/>
    <w:rsid w:val="00E438D2"/>
    <w:rsid w:val="00E55B77"/>
    <w:rsid w:val="00E567CA"/>
    <w:rsid w:val="00E56A2D"/>
    <w:rsid w:val="00E572FE"/>
    <w:rsid w:val="00E57BC4"/>
    <w:rsid w:val="00E60A04"/>
    <w:rsid w:val="00E61DCC"/>
    <w:rsid w:val="00E6256F"/>
    <w:rsid w:val="00E632F7"/>
    <w:rsid w:val="00E63B37"/>
    <w:rsid w:val="00E6579A"/>
    <w:rsid w:val="00E6707D"/>
    <w:rsid w:val="00E71B21"/>
    <w:rsid w:val="00E82CA0"/>
    <w:rsid w:val="00E852AF"/>
    <w:rsid w:val="00E85C57"/>
    <w:rsid w:val="00E90316"/>
    <w:rsid w:val="00E93713"/>
    <w:rsid w:val="00E97ED6"/>
    <w:rsid w:val="00EA11DA"/>
    <w:rsid w:val="00EA476A"/>
    <w:rsid w:val="00EB2919"/>
    <w:rsid w:val="00EB66B3"/>
    <w:rsid w:val="00EB7DEC"/>
    <w:rsid w:val="00EC06AD"/>
    <w:rsid w:val="00EC44C3"/>
    <w:rsid w:val="00EC4E8F"/>
    <w:rsid w:val="00EC66E2"/>
    <w:rsid w:val="00EC7374"/>
    <w:rsid w:val="00EC784F"/>
    <w:rsid w:val="00ED0FD1"/>
    <w:rsid w:val="00ED26A4"/>
    <w:rsid w:val="00ED3716"/>
    <w:rsid w:val="00ED4412"/>
    <w:rsid w:val="00EE1684"/>
    <w:rsid w:val="00EE2263"/>
    <w:rsid w:val="00EE3450"/>
    <w:rsid w:val="00EE6245"/>
    <w:rsid w:val="00EE78E6"/>
    <w:rsid w:val="00EF3A08"/>
    <w:rsid w:val="00EF5CBA"/>
    <w:rsid w:val="00F038B2"/>
    <w:rsid w:val="00F06F1E"/>
    <w:rsid w:val="00F117CD"/>
    <w:rsid w:val="00F16072"/>
    <w:rsid w:val="00F17A25"/>
    <w:rsid w:val="00F21562"/>
    <w:rsid w:val="00F22562"/>
    <w:rsid w:val="00F22A71"/>
    <w:rsid w:val="00F22C76"/>
    <w:rsid w:val="00F22F4E"/>
    <w:rsid w:val="00F2353B"/>
    <w:rsid w:val="00F30DCA"/>
    <w:rsid w:val="00F34902"/>
    <w:rsid w:val="00F365EA"/>
    <w:rsid w:val="00F37390"/>
    <w:rsid w:val="00F379F4"/>
    <w:rsid w:val="00F37D96"/>
    <w:rsid w:val="00F401FC"/>
    <w:rsid w:val="00F40AE1"/>
    <w:rsid w:val="00F474FF"/>
    <w:rsid w:val="00F525EB"/>
    <w:rsid w:val="00F533AF"/>
    <w:rsid w:val="00F536B8"/>
    <w:rsid w:val="00F621AA"/>
    <w:rsid w:val="00F622F6"/>
    <w:rsid w:val="00F7034B"/>
    <w:rsid w:val="00F770D0"/>
    <w:rsid w:val="00F77B49"/>
    <w:rsid w:val="00F81534"/>
    <w:rsid w:val="00F8211D"/>
    <w:rsid w:val="00F82B7F"/>
    <w:rsid w:val="00F90041"/>
    <w:rsid w:val="00F92CCF"/>
    <w:rsid w:val="00F93B5A"/>
    <w:rsid w:val="00FA0306"/>
    <w:rsid w:val="00FA0FE7"/>
    <w:rsid w:val="00FA1A93"/>
    <w:rsid w:val="00FA210F"/>
    <w:rsid w:val="00FB20F6"/>
    <w:rsid w:val="00FB3167"/>
    <w:rsid w:val="00FB67CE"/>
    <w:rsid w:val="00FB7229"/>
    <w:rsid w:val="00FB7A99"/>
    <w:rsid w:val="00FC7E9B"/>
    <w:rsid w:val="00FD050F"/>
    <w:rsid w:val="00FD076D"/>
    <w:rsid w:val="00FD1F71"/>
    <w:rsid w:val="00FD7F5F"/>
    <w:rsid w:val="00FE0833"/>
    <w:rsid w:val="00FE4B1A"/>
    <w:rsid w:val="00FF02CE"/>
    <w:rsid w:val="00FF193D"/>
    <w:rsid w:val="00FF4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DF6D"/>
  <w15:chartTrackingRefBased/>
  <w15:docId w15:val="{589AD5E3-8921-4527-81F3-5A281594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569F"/>
    <w:pPr>
      <w:spacing w:line="271" w:lineRule="auto"/>
    </w:pPr>
  </w:style>
  <w:style w:type="paragraph" w:styleId="Nagwek1">
    <w:name w:val="heading 1"/>
    <w:basedOn w:val="Normalny"/>
    <w:next w:val="Normalny"/>
    <w:link w:val="Nagwek1Znak"/>
    <w:uiPriority w:val="9"/>
    <w:qFormat/>
    <w:rsid w:val="008F3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F3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F37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F37FA"/>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8F37FA"/>
    <w:rPr>
      <w:color w:val="0563C1" w:themeColor="hyperlink"/>
      <w:u w:val="single"/>
    </w:rPr>
  </w:style>
  <w:style w:type="character" w:styleId="UyteHipercze">
    <w:name w:val="FollowedHyperlink"/>
    <w:basedOn w:val="Domylnaczcionkaakapitu"/>
    <w:uiPriority w:val="99"/>
    <w:semiHidden/>
    <w:unhideWhenUsed/>
    <w:rsid w:val="008F37FA"/>
    <w:rPr>
      <w:color w:val="954F72" w:themeColor="followedHyperlink"/>
      <w:u w:val="single"/>
    </w:rPr>
  </w:style>
  <w:style w:type="paragraph" w:styleId="Nagwek">
    <w:name w:val="header"/>
    <w:basedOn w:val="Normalny"/>
    <w:link w:val="NagwekZnak"/>
    <w:uiPriority w:val="99"/>
    <w:unhideWhenUsed/>
    <w:rsid w:val="008F37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7FA"/>
  </w:style>
  <w:style w:type="paragraph" w:styleId="Stopka">
    <w:name w:val="footer"/>
    <w:basedOn w:val="Normalny"/>
    <w:link w:val="StopkaZnak"/>
    <w:uiPriority w:val="99"/>
    <w:unhideWhenUsed/>
    <w:rsid w:val="008F37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7FA"/>
  </w:style>
  <w:style w:type="character" w:customStyle="1" w:styleId="Nagwek1Znak">
    <w:name w:val="Nagłówek 1 Znak"/>
    <w:basedOn w:val="Domylnaczcionkaakapitu"/>
    <w:link w:val="Nagwek1"/>
    <w:uiPriority w:val="9"/>
    <w:rsid w:val="008F37F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F37FA"/>
    <w:pPr>
      <w:spacing w:line="259" w:lineRule="auto"/>
      <w:outlineLvl w:val="9"/>
    </w:pPr>
    <w:rPr>
      <w:lang w:eastAsia="pl-PL"/>
    </w:rPr>
  </w:style>
  <w:style w:type="character" w:customStyle="1" w:styleId="Nagwek2Znak">
    <w:name w:val="Nagłówek 2 Znak"/>
    <w:basedOn w:val="Domylnaczcionkaakapitu"/>
    <w:link w:val="Nagwek2"/>
    <w:uiPriority w:val="9"/>
    <w:rsid w:val="008F37FA"/>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392B68"/>
    <w:pPr>
      <w:tabs>
        <w:tab w:val="right" w:leader="dot" w:pos="9062"/>
      </w:tabs>
      <w:spacing w:after="100"/>
    </w:pPr>
  </w:style>
  <w:style w:type="paragraph" w:styleId="Spistreci2">
    <w:name w:val="toc 2"/>
    <w:basedOn w:val="Normalny"/>
    <w:next w:val="Normalny"/>
    <w:autoRedefine/>
    <w:uiPriority w:val="39"/>
    <w:unhideWhenUsed/>
    <w:rsid w:val="00474FB9"/>
    <w:pPr>
      <w:tabs>
        <w:tab w:val="left" w:pos="709"/>
        <w:tab w:val="right" w:leader="dot" w:pos="9062"/>
      </w:tabs>
      <w:spacing w:after="100"/>
      <w:ind w:left="220"/>
    </w:pPr>
  </w:style>
  <w:style w:type="paragraph" w:styleId="Akapitzlist">
    <w:name w:val="List Paragraph"/>
    <w:aliases w:val="WYPUNKTOWANIE Akapit z listą,Lista 1,normalny tekst,ISCG Numerowanie,lp1,CW_Lista,L1,Numerowanie,2 heading,A_wyliczenie,K-P_odwolanie,Akapit z listą5,maz_wyliczenie,opis dzialania,Obiekt,BulletC,Akapit z listą31,NOWY,Akapit z listą32"/>
    <w:basedOn w:val="Normalny"/>
    <w:link w:val="AkapitzlistZnak"/>
    <w:uiPriority w:val="34"/>
    <w:qFormat/>
    <w:rsid w:val="00D35569"/>
    <w:pPr>
      <w:ind w:left="720"/>
      <w:contextualSpacing/>
    </w:pPr>
  </w:style>
  <w:style w:type="paragraph" w:styleId="Tekstpodstawowy">
    <w:name w:val="Body Text"/>
    <w:basedOn w:val="Normalny"/>
    <w:link w:val="TekstpodstawowyZnak"/>
    <w:rsid w:val="00DB772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B7726"/>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B3077"/>
    <w:rPr>
      <w:color w:val="605E5C"/>
      <w:shd w:val="clear" w:color="auto" w:fill="E1DFDD"/>
    </w:rPr>
  </w:style>
  <w:style w:type="paragraph" w:styleId="Tekstprzypisukocowego">
    <w:name w:val="endnote text"/>
    <w:basedOn w:val="Normalny"/>
    <w:link w:val="TekstprzypisukocowegoZnak"/>
    <w:uiPriority w:val="99"/>
    <w:semiHidden/>
    <w:unhideWhenUsed/>
    <w:rsid w:val="005565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5C9"/>
    <w:rPr>
      <w:sz w:val="20"/>
      <w:szCs w:val="20"/>
    </w:rPr>
  </w:style>
  <w:style w:type="character" w:styleId="Odwoanieprzypisukocowego">
    <w:name w:val="endnote reference"/>
    <w:basedOn w:val="Domylnaczcionkaakapitu"/>
    <w:uiPriority w:val="99"/>
    <w:semiHidden/>
    <w:unhideWhenUsed/>
    <w:rsid w:val="005565C9"/>
    <w:rPr>
      <w:vertAlign w:val="superscript"/>
    </w:rPr>
  </w:style>
  <w:style w:type="paragraph" w:styleId="NormalnyWeb">
    <w:name w:val="Normal (Web)"/>
    <w:basedOn w:val="Normalny"/>
    <w:unhideWhenUsed/>
    <w:rsid w:val="00AE161B"/>
    <w:pPr>
      <w:suppressAutoHyphens/>
      <w:spacing w:before="100" w:after="100" w:line="100" w:lineRule="atLeast"/>
    </w:pPr>
    <w:rPr>
      <w:rFonts w:ascii="Arial" w:eastAsia="Times New Roman" w:hAnsi="Arial" w:cs="Arial"/>
      <w:sz w:val="20"/>
      <w:szCs w:val="20"/>
      <w:lang w:eastAsia="zh-CN"/>
    </w:rPr>
  </w:style>
  <w:style w:type="paragraph" w:customStyle="1" w:styleId="Tekstkomentarza2">
    <w:name w:val="Tekst komentarza2"/>
    <w:basedOn w:val="Normalny"/>
    <w:rsid w:val="00DA1ADA"/>
    <w:pPr>
      <w:suppressAutoHyphens/>
      <w:spacing w:after="0" w:line="240" w:lineRule="auto"/>
    </w:pPr>
    <w:rPr>
      <w:rFonts w:ascii="Times New Roman" w:eastAsia="Times New Roman" w:hAnsi="Times New Roman" w:cs="Calibri"/>
      <w:sz w:val="20"/>
      <w:szCs w:val="20"/>
      <w:lang w:eastAsia="zh-CN"/>
    </w:rPr>
  </w:style>
  <w:style w:type="paragraph" w:customStyle="1" w:styleId="WW-BodyText3">
    <w:name w:val="WW-Body Text 3"/>
    <w:basedOn w:val="Normalny"/>
    <w:rsid w:val="00836C72"/>
    <w:pPr>
      <w:suppressAutoHyphens/>
      <w:overflowPunct w:val="0"/>
      <w:autoSpaceDE w:val="0"/>
      <w:spacing w:after="0" w:line="240" w:lineRule="auto"/>
      <w:jc w:val="both"/>
      <w:textAlignment w:val="baseline"/>
    </w:pPr>
    <w:rPr>
      <w:rFonts w:ascii="Times New Roman" w:eastAsia="Times New Roman" w:hAnsi="Times New Roman" w:cs="Times New Roman"/>
      <w:i/>
      <w:sz w:val="20"/>
      <w:szCs w:val="24"/>
      <w:lang w:eastAsia="zh-CN"/>
    </w:rPr>
  </w:style>
  <w:style w:type="character" w:customStyle="1" w:styleId="AkapitzlistZnak">
    <w:name w:val="Akapit z listą Znak"/>
    <w:aliases w:val="WYPUNKTOWANIE Akapit z listą Znak,Lista 1 Znak,normalny tekst Znak,ISCG Numerowanie Znak,lp1 Znak,CW_Lista Znak,L1 Znak,Numerowanie Znak,2 heading Znak,A_wyliczenie Znak,K-P_odwolanie Znak,Akapit z listą5 Znak,maz_wyliczenie Znak"/>
    <w:link w:val="Akapitzlist"/>
    <w:uiPriority w:val="34"/>
    <w:qFormat/>
    <w:locked/>
    <w:rsid w:val="00C832A9"/>
  </w:style>
  <w:style w:type="character" w:customStyle="1" w:styleId="markedcontent">
    <w:name w:val="markedcontent"/>
    <w:basedOn w:val="Domylnaczcionkaakapitu"/>
    <w:rsid w:val="000E00E6"/>
  </w:style>
  <w:style w:type="paragraph" w:customStyle="1" w:styleId="arimr">
    <w:name w:val="arimr"/>
    <w:basedOn w:val="Normalny"/>
    <w:rsid w:val="00F93B5A"/>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02">
      <w:bodyDiv w:val="1"/>
      <w:marLeft w:val="0"/>
      <w:marRight w:val="0"/>
      <w:marTop w:val="0"/>
      <w:marBottom w:val="0"/>
      <w:divBdr>
        <w:top w:val="none" w:sz="0" w:space="0" w:color="auto"/>
        <w:left w:val="none" w:sz="0" w:space="0" w:color="auto"/>
        <w:bottom w:val="none" w:sz="0" w:space="0" w:color="auto"/>
        <w:right w:val="none" w:sz="0" w:space="0" w:color="auto"/>
      </w:divBdr>
    </w:div>
    <w:div w:id="143592797">
      <w:bodyDiv w:val="1"/>
      <w:marLeft w:val="0"/>
      <w:marRight w:val="0"/>
      <w:marTop w:val="0"/>
      <w:marBottom w:val="0"/>
      <w:divBdr>
        <w:top w:val="none" w:sz="0" w:space="0" w:color="auto"/>
        <w:left w:val="none" w:sz="0" w:space="0" w:color="auto"/>
        <w:bottom w:val="none" w:sz="0" w:space="0" w:color="auto"/>
        <w:right w:val="none" w:sz="0" w:space="0" w:color="auto"/>
      </w:divBdr>
    </w:div>
    <w:div w:id="351761972">
      <w:bodyDiv w:val="1"/>
      <w:marLeft w:val="0"/>
      <w:marRight w:val="0"/>
      <w:marTop w:val="0"/>
      <w:marBottom w:val="0"/>
      <w:divBdr>
        <w:top w:val="none" w:sz="0" w:space="0" w:color="auto"/>
        <w:left w:val="none" w:sz="0" w:space="0" w:color="auto"/>
        <w:bottom w:val="none" w:sz="0" w:space="0" w:color="auto"/>
        <w:right w:val="none" w:sz="0" w:space="0" w:color="auto"/>
      </w:divBdr>
    </w:div>
    <w:div w:id="1150485705">
      <w:bodyDiv w:val="1"/>
      <w:marLeft w:val="0"/>
      <w:marRight w:val="0"/>
      <w:marTop w:val="0"/>
      <w:marBottom w:val="0"/>
      <w:divBdr>
        <w:top w:val="none" w:sz="0" w:space="0" w:color="auto"/>
        <w:left w:val="none" w:sz="0" w:space="0" w:color="auto"/>
        <w:bottom w:val="none" w:sz="0" w:space="0" w:color="auto"/>
        <w:right w:val="none" w:sz="0" w:space="0" w:color="auto"/>
      </w:divBdr>
    </w:div>
    <w:div w:id="1151485903">
      <w:bodyDiv w:val="1"/>
      <w:marLeft w:val="0"/>
      <w:marRight w:val="0"/>
      <w:marTop w:val="0"/>
      <w:marBottom w:val="0"/>
      <w:divBdr>
        <w:top w:val="none" w:sz="0" w:space="0" w:color="auto"/>
        <w:left w:val="none" w:sz="0" w:space="0" w:color="auto"/>
        <w:bottom w:val="none" w:sz="0" w:space="0" w:color="auto"/>
        <w:right w:val="none" w:sz="0" w:space="0" w:color="auto"/>
      </w:divBdr>
    </w:div>
    <w:div w:id="18777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4olkusz@wp.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olkusz" TargetMode="External"/><Relationship Id="rId10" Type="http://schemas.openxmlformats.org/officeDocument/2006/relationships/hyperlink" Target="https://platformazakupowa.pl/pn/olkusz" TargetMode="External"/><Relationship Id="rId19" Type="http://schemas.openxmlformats.org/officeDocument/2006/relationships/hyperlink" Target="mailto:sp4olkusz@wp.pl" TargetMode="External"/><Relationship Id="rId31" Type="http://schemas.openxmlformats.org/officeDocument/2006/relationships/hyperlink" Target="https://platformazakupowa.pl/pn/olkusz" TargetMode="External"/><Relationship Id="rId4" Type="http://schemas.openxmlformats.org/officeDocument/2006/relationships/settings" Target="settings.xml"/><Relationship Id="rId9" Type="http://schemas.openxmlformats.org/officeDocument/2006/relationships/hyperlink" Target="mailto:sp4olkusz@wp.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olkusz"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C2B6-241C-49AF-86D0-3061DFEC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8839</Words>
  <Characters>53039</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Info</dc:creator>
  <cp:keywords/>
  <dc:description/>
  <cp:lastModifiedBy>Iwona Kądziąłka</cp:lastModifiedBy>
  <cp:revision>2</cp:revision>
  <cp:lastPrinted>2023-10-04T11:44:00Z</cp:lastPrinted>
  <dcterms:created xsi:type="dcterms:W3CDTF">2023-12-07T11:11:00Z</dcterms:created>
  <dcterms:modified xsi:type="dcterms:W3CDTF">2023-12-07T11:11:00Z</dcterms:modified>
</cp:coreProperties>
</file>