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176" w:rsidRDefault="000E6176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</w:p>
    <w:p w:rsidR="00762C09" w:rsidRPr="001C13EC" w:rsidRDefault="00762C09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Numer referencyjny postępowania:</w:t>
      </w:r>
    </w:p>
    <w:p w:rsidR="00656660" w:rsidRPr="00826304" w:rsidRDefault="00656660" w:rsidP="00656660">
      <w:pPr>
        <w:ind w:right="5100"/>
        <w:jc w:val="center"/>
        <w:rPr>
          <w:b/>
        </w:rPr>
      </w:pPr>
      <w:r w:rsidRPr="00826304">
        <w:rPr>
          <w:b/>
        </w:rPr>
        <w:t>SZP/</w:t>
      </w:r>
      <w:r w:rsidR="0076380E">
        <w:rPr>
          <w:b/>
        </w:rPr>
        <w:t>APT</w:t>
      </w:r>
      <w:r w:rsidR="008F1CA2">
        <w:rPr>
          <w:b/>
        </w:rPr>
        <w:t>/</w:t>
      </w:r>
      <w:r w:rsidR="0041782C" w:rsidRPr="0041782C">
        <w:rPr>
          <w:b/>
        </w:rPr>
        <w:t>01</w:t>
      </w:r>
      <w:r w:rsidR="00923D6C">
        <w:rPr>
          <w:b/>
        </w:rPr>
        <w:t>/</w:t>
      </w:r>
      <w:r w:rsidR="00027914">
        <w:rPr>
          <w:b/>
        </w:rPr>
        <w:t>20</w:t>
      </w:r>
      <w:r w:rsidR="00923D6C">
        <w:rPr>
          <w:b/>
        </w:rPr>
        <w:t>23</w:t>
      </w:r>
    </w:p>
    <w:p w:rsidR="00AD2998" w:rsidRPr="001C13EC" w:rsidRDefault="00AD2998" w:rsidP="00AD2998">
      <w:pPr>
        <w:jc w:val="right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 xml:space="preserve">Załącznik nr </w:t>
      </w:r>
      <w:r w:rsidR="0076380E">
        <w:rPr>
          <w:rFonts w:ascii="Times New Roman" w:hAnsi="Times New Roman"/>
          <w:b/>
          <w:sz w:val="22"/>
          <w:szCs w:val="22"/>
        </w:rPr>
        <w:t>2</w:t>
      </w:r>
      <w:r w:rsidR="00E833A3">
        <w:rPr>
          <w:rFonts w:ascii="Times New Roman" w:hAnsi="Times New Roman"/>
          <w:b/>
          <w:sz w:val="22"/>
          <w:szCs w:val="22"/>
        </w:rPr>
        <w:t xml:space="preserve"> do SWZ</w:t>
      </w:r>
    </w:p>
    <w:p w:rsidR="0086218C" w:rsidRPr="001C13EC" w:rsidRDefault="0086218C" w:rsidP="00AD2998">
      <w:pPr>
        <w:rPr>
          <w:rFonts w:ascii="Times New Roman" w:hAnsi="Times New Roman"/>
          <w:sz w:val="22"/>
          <w:szCs w:val="22"/>
        </w:rPr>
      </w:pPr>
    </w:p>
    <w:p w:rsidR="00741666" w:rsidRPr="000E6176" w:rsidRDefault="00A306BB" w:rsidP="000E6176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/>
          <w:smallCaps w:val="0"/>
          <w:sz w:val="24"/>
          <w:szCs w:val="22"/>
        </w:rPr>
      </w:pPr>
      <w:r w:rsidRPr="000E6176">
        <w:rPr>
          <w:rStyle w:val="Tytuksiki"/>
          <w:rFonts w:ascii="Times New Roman" w:hAnsi="Times New Roman"/>
          <w:smallCaps w:val="0"/>
          <w:sz w:val="24"/>
          <w:szCs w:val="22"/>
        </w:rPr>
        <w:t>Formularz oferty</w:t>
      </w:r>
    </w:p>
    <w:p w:rsidR="00741666" w:rsidRPr="000E6176" w:rsidRDefault="00F54A96" w:rsidP="000E6176">
      <w:pPr>
        <w:pStyle w:val="Nagwek"/>
        <w:jc w:val="both"/>
        <w:rPr>
          <w:sz w:val="22"/>
          <w:szCs w:val="22"/>
          <w:lang w:val="pl-PL"/>
        </w:rPr>
      </w:pPr>
      <w:r w:rsidRPr="000E6176">
        <w:rPr>
          <w:rFonts w:ascii="Times New Roman" w:hAnsi="Times New Roman"/>
          <w:sz w:val="22"/>
          <w:szCs w:val="22"/>
        </w:rPr>
        <w:t xml:space="preserve">Składając ofertę w postępowaniu o udzielenie Zamówienia </w:t>
      </w:r>
      <w:r w:rsidR="008D5F96" w:rsidRPr="000E6176">
        <w:rPr>
          <w:rFonts w:ascii="Times New Roman" w:hAnsi="Times New Roman"/>
          <w:sz w:val="22"/>
          <w:szCs w:val="22"/>
        </w:rPr>
        <w:t>prowadzon</w:t>
      </w:r>
      <w:r w:rsidRPr="000E6176">
        <w:rPr>
          <w:rFonts w:ascii="Times New Roman" w:hAnsi="Times New Roman"/>
          <w:sz w:val="22"/>
          <w:szCs w:val="22"/>
        </w:rPr>
        <w:t xml:space="preserve">ego </w:t>
      </w:r>
      <w:r w:rsidR="008D5F96" w:rsidRPr="000E6176">
        <w:rPr>
          <w:rFonts w:ascii="Times New Roman" w:hAnsi="Times New Roman"/>
          <w:sz w:val="22"/>
          <w:szCs w:val="22"/>
        </w:rPr>
        <w:t xml:space="preserve">w trybie </w:t>
      </w:r>
      <w:r w:rsidR="001C13EC" w:rsidRPr="000E6176">
        <w:rPr>
          <w:rFonts w:ascii="Times New Roman" w:hAnsi="Times New Roman"/>
          <w:iCs/>
          <w:sz w:val="22"/>
          <w:szCs w:val="22"/>
        </w:rPr>
        <w:t>przetargu nieograniczonego na podstawie</w:t>
      </w:r>
      <w:r w:rsidR="00AF10FA" w:rsidRPr="000E6176">
        <w:rPr>
          <w:rFonts w:ascii="Times New Roman" w:hAnsi="Times New Roman"/>
          <w:sz w:val="22"/>
          <w:szCs w:val="22"/>
        </w:rPr>
        <w:t xml:space="preserve"> ustawy </w:t>
      </w:r>
      <w:r w:rsidR="00505A41" w:rsidRPr="000E6176">
        <w:rPr>
          <w:rFonts w:ascii="Times New Roman" w:hAnsi="Times New Roman"/>
          <w:sz w:val="22"/>
          <w:szCs w:val="22"/>
        </w:rPr>
        <w:t xml:space="preserve">z dnia </w:t>
      </w:r>
      <w:r w:rsidR="00AF10FA" w:rsidRPr="000E6176">
        <w:rPr>
          <w:rFonts w:ascii="Times New Roman" w:hAnsi="Times New Roman"/>
          <w:sz w:val="22"/>
          <w:szCs w:val="22"/>
        </w:rPr>
        <w:t>11 września 2019 r.</w:t>
      </w:r>
      <w:r w:rsidR="00192E68" w:rsidRPr="000E6176">
        <w:rPr>
          <w:rFonts w:ascii="Times New Roman" w:hAnsi="Times New Roman"/>
          <w:sz w:val="22"/>
          <w:szCs w:val="22"/>
        </w:rPr>
        <w:t xml:space="preserve"> </w:t>
      </w:r>
      <w:r w:rsidR="00505A41" w:rsidRPr="000E6176">
        <w:rPr>
          <w:rFonts w:ascii="Times New Roman" w:hAnsi="Times New Roman"/>
          <w:sz w:val="22"/>
          <w:szCs w:val="22"/>
        </w:rPr>
        <w:t xml:space="preserve">– </w:t>
      </w:r>
      <w:r w:rsidR="00741666" w:rsidRPr="000E6176">
        <w:rPr>
          <w:rFonts w:ascii="Times New Roman" w:hAnsi="Times New Roman"/>
          <w:sz w:val="22"/>
          <w:szCs w:val="22"/>
        </w:rPr>
        <w:t>Prawo</w:t>
      </w:r>
      <w:r w:rsidR="00505A41" w:rsidRPr="000E6176">
        <w:rPr>
          <w:rFonts w:ascii="Times New Roman" w:hAnsi="Times New Roman"/>
          <w:sz w:val="22"/>
          <w:szCs w:val="22"/>
        </w:rPr>
        <w:t xml:space="preserve"> </w:t>
      </w:r>
      <w:r w:rsidR="00741666" w:rsidRPr="000E6176">
        <w:rPr>
          <w:rFonts w:ascii="Times New Roman" w:hAnsi="Times New Roman"/>
          <w:sz w:val="22"/>
          <w:szCs w:val="22"/>
        </w:rPr>
        <w:t>zamówień publicznych</w:t>
      </w:r>
      <w:r w:rsidR="003413A3" w:rsidRPr="000E6176">
        <w:rPr>
          <w:rFonts w:ascii="Times New Roman" w:hAnsi="Times New Roman"/>
          <w:sz w:val="22"/>
          <w:szCs w:val="22"/>
        </w:rPr>
        <w:t>,</w:t>
      </w:r>
      <w:r w:rsidR="00741666" w:rsidRPr="000E6176">
        <w:rPr>
          <w:rFonts w:ascii="Times New Roman" w:hAnsi="Times New Roman"/>
          <w:sz w:val="22"/>
          <w:szCs w:val="22"/>
        </w:rPr>
        <w:t xml:space="preserve"> </w:t>
      </w:r>
      <w:r w:rsidR="00AF10FA" w:rsidRPr="000E6176">
        <w:rPr>
          <w:rFonts w:ascii="Times New Roman" w:hAnsi="Times New Roman"/>
          <w:sz w:val="22"/>
          <w:szCs w:val="22"/>
        </w:rPr>
        <w:br/>
      </w:r>
      <w:r w:rsidR="00741666" w:rsidRPr="000E6176">
        <w:rPr>
          <w:rFonts w:ascii="Times New Roman" w:hAnsi="Times New Roman"/>
          <w:sz w:val="22"/>
          <w:szCs w:val="22"/>
        </w:rPr>
        <w:t xml:space="preserve">na </w:t>
      </w:r>
      <w:r w:rsidR="00505A41" w:rsidRPr="000E6176">
        <w:rPr>
          <w:rFonts w:ascii="Times New Roman" w:hAnsi="Times New Roman"/>
          <w:sz w:val="22"/>
          <w:szCs w:val="22"/>
        </w:rPr>
        <w:t xml:space="preserve">zadanie pod nazwą: </w:t>
      </w:r>
      <w:r w:rsidR="00656660" w:rsidRPr="00656660">
        <w:rPr>
          <w:rFonts w:ascii="Times New Roman" w:hAnsi="Times New Roman"/>
          <w:b/>
          <w:bCs/>
          <w:sz w:val="22"/>
          <w:szCs w:val="22"/>
        </w:rPr>
        <w:t xml:space="preserve">„DOSTAWA </w:t>
      </w:r>
      <w:r w:rsidR="00923D6C">
        <w:rPr>
          <w:rFonts w:ascii="Times New Roman" w:hAnsi="Times New Roman"/>
          <w:b/>
          <w:bCs/>
          <w:sz w:val="22"/>
          <w:szCs w:val="22"/>
          <w:lang w:val="pl-PL"/>
        </w:rPr>
        <w:t xml:space="preserve">STERYLNYCH </w:t>
      </w:r>
      <w:r w:rsidR="0076380E">
        <w:rPr>
          <w:rFonts w:ascii="Times New Roman" w:hAnsi="Times New Roman"/>
          <w:b/>
          <w:bCs/>
          <w:sz w:val="22"/>
          <w:szCs w:val="22"/>
          <w:lang w:val="pl-PL"/>
        </w:rPr>
        <w:t>OBŁOŻEŃ CHIRURGICZNYCH</w:t>
      </w:r>
      <w:r w:rsidR="00656660" w:rsidRPr="00656660">
        <w:rPr>
          <w:rFonts w:ascii="Times New Roman" w:hAnsi="Times New Roman"/>
          <w:b/>
          <w:sz w:val="22"/>
          <w:szCs w:val="22"/>
        </w:rPr>
        <w:t>”</w:t>
      </w:r>
      <w:r w:rsidR="00741666" w:rsidRPr="000E6176">
        <w:rPr>
          <w:rFonts w:ascii="Times New Roman" w:hAnsi="Times New Roman"/>
          <w:sz w:val="22"/>
          <w:szCs w:val="22"/>
        </w:rPr>
        <w:t xml:space="preserve">, </w:t>
      </w:r>
      <w:r w:rsidR="00923D6C">
        <w:rPr>
          <w:rFonts w:ascii="Times New Roman" w:hAnsi="Times New Roman"/>
          <w:sz w:val="22"/>
          <w:szCs w:val="22"/>
        </w:rPr>
        <w:br/>
      </w:r>
      <w:r w:rsidRPr="000E6176">
        <w:rPr>
          <w:rFonts w:ascii="Times New Roman" w:hAnsi="Times New Roman"/>
          <w:sz w:val="22"/>
          <w:szCs w:val="22"/>
        </w:rPr>
        <w:t>my niżej podpisani:</w:t>
      </w:r>
      <w:r w:rsidR="00741666" w:rsidRPr="000E6176">
        <w:rPr>
          <w:rFonts w:ascii="Times New Roman" w:hAnsi="Times New Roman"/>
          <w:sz w:val="22"/>
          <w:szCs w:val="22"/>
        </w:rPr>
        <w:t xml:space="preserve"> </w:t>
      </w:r>
    </w:p>
    <w:p w:rsidR="00741666" w:rsidRPr="001C13EC" w:rsidRDefault="00741666" w:rsidP="00741666">
      <w:pPr>
        <w:jc w:val="both"/>
        <w:rPr>
          <w:rFonts w:ascii="Times New Roman" w:hAnsi="Times New Roman"/>
          <w:sz w:val="22"/>
          <w:szCs w:val="22"/>
        </w:rPr>
      </w:pPr>
    </w:p>
    <w:p w:rsidR="00F84FD2" w:rsidRDefault="00F84FD2" w:rsidP="00F84FD2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4FD2" w:rsidRPr="007D10CF" w:rsidRDefault="00F84FD2" w:rsidP="00F84FD2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2*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4FD2" w:rsidRPr="00AB6ECC" w:rsidRDefault="00F84FD2" w:rsidP="00F84FD2">
      <w:pPr>
        <w:pStyle w:val="Zwykytekst"/>
        <w:spacing w:line="276" w:lineRule="auto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>* nie potrzebne skreślić lub powielić w przypadku większej liczby Wykonawców wspólnie ubiegających się o udzielenie Zamówienia</w:t>
      </w:r>
    </w:p>
    <w:p w:rsidR="00F84FD2" w:rsidRPr="00AB6ECC" w:rsidRDefault="00F84FD2" w:rsidP="00F84FD2">
      <w:pPr>
        <w:pStyle w:val="Zwykytekst"/>
        <w:spacing w:line="276" w:lineRule="auto"/>
        <w:rPr>
          <w:rFonts w:ascii="Arial" w:hAnsi="Arial" w:cs="Arial"/>
          <w:bCs/>
          <w:sz w:val="8"/>
          <w:szCs w:val="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Pełnomocnik**</w:t>
            </w:r>
            <w:r w:rsidRPr="007D10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do</w:t>
            </w:r>
            <w:r w:rsidRPr="007D10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4FD2" w:rsidRPr="00AB6ECC" w:rsidRDefault="00F84FD2" w:rsidP="00F84FD2">
      <w:pPr>
        <w:pStyle w:val="Zwykytekst"/>
        <w:spacing w:line="276" w:lineRule="auto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>** wypełniają jedynie Wykonawcy wspólne ubiegający się o udzielenie Zamówienia (spółki cywilne lub konsorcja)</w:t>
      </w:r>
    </w:p>
    <w:p w:rsidR="00192E68" w:rsidRPr="001C13EC" w:rsidRDefault="00192E68" w:rsidP="00F54A96">
      <w:pPr>
        <w:pStyle w:val="Zwykytekst"/>
        <w:spacing w:line="276" w:lineRule="auto"/>
        <w:jc w:val="center"/>
        <w:rPr>
          <w:rFonts w:ascii="Times New Roman" w:hAnsi="Times New Roman"/>
          <w:bCs/>
          <w:sz w:val="22"/>
          <w:szCs w:val="22"/>
          <w:lang w:val="pl-PL"/>
        </w:rPr>
      </w:pPr>
    </w:p>
    <w:p w:rsidR="0000686B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SKŁADAMY</w:t>
      </w:r>
      <w:r w:rsidRPr="001C13EC">
        <w:rPr>
          <w:rFonts w:ascii="Times New Roman" w:hAnsi="Times New Roman"/>
          <w:b/>
          <w:sz w:val="22"/>
          <w:szCs w:val="22"/>
        </w:rPr>
        <w:t xml:space="preserve"> OFERTĘ</w:t>
      </w:r>
      <w:r w:rsidRPr="001C13EC">
        <w:rPr>
          <w:rFonts w:ascii="Times New Roman" w:hAnsi="Times New Roman"/>
          <w:sz w:val="22"/>
          <w:szCs w:val="22"/>
        </w:rPr>
        <w:t xml:space="preserve"> na wykonanie </w:t>
      </w:r>
      <w:r w:rsidR="009A4503" w:rsidRPr="001C13EC">
        <w:rPr>
          <w:rFonts w:ascii="Times New Roman" w:hAnsi="Times New Roman"/>
          <w:sz w:val="22"/>
          <w:szCs w:val="22"/>
        </w:rPr>
        <w:t>P</w:t>
      </w:r>
      <w:r w:rsidRPr="001C13EC">
        <w:rPr>
          <w:rFonts w:ascii="Times New Roman" w:hAnsi="Times New Roman"/>
          <w:sz w:val="22"/>
          <w:szCs w:val="22"/>
        </w:rPr>
        <w:t>rzedmiotu Zamówienia zgodnie z</w:t>
      </w:r>
      <w:r w:rsidR="009A4503" w:rsidRPr="001C13EC">
        <w:rPr>
          <w:rFonts w:ascii="Times New Roman" w:hAnsi="Times New Roman"/>
          <w:sz w:val="22"/>
          <w:szCs w:val="22"/>
        </w:rPr>
        <w:t xml:space="preserve"> SWZ</w:t>
      </w:r>
      <w:r w:rsidRPr="001C13EC">
        <w:rPr>
          <w:rFonts w:ascii="Times New Roman" w:hAnsi="Times New Roman"/>
          <w:sz w:val="22"/>
          <w:szCs w:val="22"/>
        </w:rPr>
        <w:t>.</w:t>
      </w:r>
    </w:p>
    <w:p w:rsidR="001C13EC" w:rsidRPr="00332E63" w:rsidRDefault="0000686B" w:rsidP="00332E6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>,</w:t>
      </w:r>
      <w:r w:rsidRPr="001C13EC">
        <w:rPr>
          <w:rFonts w:ascii="Times New Roman" w:hAnsi="Times New Roman"/>
          <w:sz w:val="22"/>
          <w:szCs w:val="22"/>
        </w:rPr>
        <w:t xml:space="preserve"> że zapoznaliśmy się z treścią </w:t>
      </w:r>
      <w:r w:rsidR="009A4503" w:rsidRPr="001C13EC">
        <w:rPr>
          <w:rFonts w:ascii="Times New Roman" w:hAnsi="Times New Roman"/>
          <w:sz w:val="22"/>
          <w:szCs w:val="22"/>
        </w:rPr>
        <w:t>SWZ</w:t>
      </w:r>
      <w:r w:rsidRPr="001C13EC">
        <w:rPr>
          <w:rFonts w:ascii="Times New Roman" w:hAnsi="Times New Roman"/>
          <w:sz w:val="22"/>
          <w:szCs w:val="22"/>
        </w:rPr>
        <w:t xml:space="preserve"> i uznajemy się za związanych określonymi w niej postanowieniami.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00686B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lastRenderedPageBreak/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1C13EC">
        <w:rPr>
          <w:rFonts w:ascii="Times New Roman" w:hAnsi="Times New Roman"/>
          <w:bCs/>
          <w:sz w:val="22"/>
          <w:szCs w:val="22"/>
        </w:rPr>
        <w:t>że zapoznaliśmy się z</w:t>
      </w:r>
      <w:r w:rsidR="00CA7E60" w:rsidRPr="001C13EC">
        <w:rPr>
          <w:rFonts w:ascii="Times New Roman" w:hAnsi="Times New Roman"/>
          <w:bCs/>
          <w:sz w:val="22"/>
          <w:szCs w:val="22"/>
          <w:lang w:val="pl-PL"/>
        </w:rPr>
        <w:t xml:space="preserve"> Projektowanymi Postanowieniami Umowy </w:t>
      </w:r>
      <w:r w:rsidRPr="001C13EC">
        <w:rPr>
          <w:rFonts w:ascii="Times New Roman" w:hAnsi="Times New Roman"/>
          <w:bCs/>
          <w:sz w:val="22"/>
          <w:szCs w:val="22"/>
        </w:rPr>
        <w:t>stanowiącym</w:t>
      </w:r>
      <w:r w:rsidR="00CA7E60" w:rsidRPr="001C13EC">
        <w:rPr>
          <w:rFonts w:ascii="Times New Roman" w:hAnsi="Times New Roman"/>
          <w:bCs/>
          <w:sz w:val="22"/>
          <w:szCs w:val="22"/>
          <w:lang w:val="pl-PL"/>
        </w:rPr>
        <w:t>i</w:t>
      </w:r>
      <w:r w:rsidRPr="001C13EC">
        <w:rPr>
          <w:rFonts w:ascii="Times New Roman" w:hAnsi="Times New Roman"/>
          <w:bCs/>
          <w:sz w:val="22"/>
          <w:szCs w:val="22"/>
        </w:rPr>
        <w:t xml:space="preserve"> </w:t>
      </w:r>
      <w:r w:rsidR="0032767D" w:rsidRPr="001C13EC">
        <w:rPr>
          <w:rFonts w:ascii="Times New Roman" w:hAnsi="Times New Roman"/>
          <w:bCs/>
          <w:sz w:val="22"/>
          <w:szCs w:val="22"/>
          <w:lang w:val="pl-PL"/>
        </w:rPr>
        <w:t>załącznik d</w:t>
      </w:r>
      <w:r w:rsidRPr="001C13EC">
        <w:rPr>
          <w:rFonts w:ascii="Times New Roman" w:hAnsi="Times New Roman"/>
          <w:bCs/>
          <w:sz w:val="22"/>
          <w:szCs w:val="22"/>
        </w:rPr>
        <w:t xml:space="preserve">o SWZ i zobowiązujemy się, w przypadku wyboru naszej oferty, do zawarcia umowy zgodnej z ofertą, na warunkach określonych w </w:t>
      </w:r>
      <w:r w:rsidR="00B94052" w:rsidRPr="001C13EC">
        <w:rPr>
          <w:rFonts w:ascii="Times New Roman" w:hAnsi="Times New Roman"/>
          <w:bCs/>
          <w:sz w:val="22"/>
          <w:szCs w:val="22"/>
          <w:lang w:val="pl-PL"/>
        </w:rPr>
        <w:t>SWZ</w:t>
      </w:r>
      <w:r w:rsidRPr="001C13EC">
        <w:rPr>
          <w:rFonts w:ascii="Times New Roman" w:hAnsi="Times New Roman"/>
          <w:bCs/>
          <w:sz w:val="22"/>
          <w:szCs w:val="22"/>
        </w:rPr>
        <w:t>, w miejscu i terminie wyznaczonym przez Zamawiającego.</w:t>
      </w:r>
    </w:p>
    <w:p w:rsidR="004D2283" w:rsidRPr="001C13EC" w:rsidRDefault="004D2283" w:rsidP="004D228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ZOBOWIĄZUJEMY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D107E1">
        <w:rPr>
          <w:rFonts w:ascii="Times New Roman" w:hAnsi="Times New Roman"/>
          <w:sz w:val="22"/>
          <w:szCs w:val="22"/>
        </w:rPr>
        <w:t xml:space="preserve">wykonać </w:t>
      </w:r>
      <w:r w:rsidRPr="00D107E1">
        <w:rPr>
          <w:rFonts w:ascii="Times New Roman" w:hAnsi="Times New Roman"/>
          <w:sz w:val="22"/>
          <w:szCs w:val="22"/>
          <w:lang w:val="pl-PL"/>
        </w:rPr>
        <w:t xml:space="preserve">zamówienie </w:t>
      </w:r>
      <w:r w:rsidRPr="00D107E1">
        <w:rPr>
          <w:rFonts w:ascii="Times New Roman" w:hAnsi="Times New Roman"/>
          <w:sz w:val="22"/>
          <w:szCs w:val="22"/>
        </w:rPr>
        <w:t>w terminie</w:t>
      </w:r>
      <w:r w:rsidRPr="00D107E1">
        <w:rPr>
          <w:rFonts w:ascii="Times New Roman" w:hAnsi="Times New Roman"/>
          <w:sz w:val="22"/>
          <w:szCs w:val="22"/>
          <w:lang w:val="pl-PL"/>
        </w:rPr>
        <w:t xml:space="preserve"> wskazanym w SWZ</w:t>
      </w:r>
      <w:r w:rsidRPr="00D107E1">
        <w:rPr>
          <w:rFonts w:ascii="Times New Roman" w:hAnsi="Times New Roman"/>
          <w:sz w:val="22"/>
          <w:szCs w:val="22"/>
        </w:rPr>
        <w:t>.</w:t>
      </w:r>
    </w:p>
    <w:p w:rsidR="00D2087F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OFERUJEMY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>wykonanie przedmiotu Zamówienia</w:t>
      </w:r>
      <w:r w:rsidR="002205A5">
        <w:rPr>
          <w:rFonts w:ascii="Times New Roman" w:hAnsi="Times New Roman"/>
          <w:bCs/>
          <w:sz w:val="22"/>
          <w:szCs w:val="22"/>
          <w:lang w:val="pl-PL"/>
        </w:rPr>
        <w:t xml:space="preserve"> na</w:t>
      </w:r>
      <w:r w:rsidRPr="001C13EC">
        <w:rPr>
          <w:rFonts w:ascii="Times New Roman" w:hAnsi="Times New Roman"/>
          <w:bCs/>
          <w:sz w:val="22"/>
          <w:szCs w:val="22"/>
        </w:rPr>
        <w:t>:</w:t>
      </w:r>
    </w:p>
    <w:p w:rsidR="0086020B" w:rsidRDefault="0086020B" w:rsidP="006F5FC0">
      <w:pPr>
        <w:pStyle w:val="Akapitzlist"/>
        <w:ind w:left="426"/>
        <w:rPr>
          <w:rFonts w:ascii="Times New Roman" w:hAnsi="Times New Roman"/>
          <w:bCs/>
          <w:sz w:val="22"/>
          <w:szCs w:val="22"/>
        </w:rPr>
      </w:pPr>
    </w:p>
    <w:p w:rsidR="00CD541C" w:rsidRPr="007407F2" w:rsidRDefault="00CD541C" w:rsidP="00D107E1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Pr="007407F2">
        <w:rPr>
          <w:rFonts w:ascii="Times New Roman" w:hAnsi="Times New Roman"/>
          <w:b/>
          <w:sz w:val="24"/>
          <w:szCs w:val="24"/>
          <w:lang w:val="pl-PL"/>
        </w:rPr>
        <w:t>1</w:t>
      </w:r>
      <w:r w:rsidRPr="007407F2">
        <w:rPr>
          <w:rFonts w:ascii="Times New Roman" w:hAnsi="Times New Roman"/>
          <w:b/>
          <w:sz w:val="24"/>
          <w:szCs w:val="24"/>
        </w:rPr>
        <w:t xml:space="preserve"> </w:t>
      </w:r>
      <w:r w:rsidR="00A20539">
        <w:rPr>
          <w:rFonts w:ascii="Times New Roman" w:hAnsi="Times New Roman"/>
          <w:b/>
          <w:sz w:val="24"/>
          <w:szCs w:val="24"/>
          <w:lang w:val="pl-PL"/>
        </w:rPr>
        <w:t>–</w:t>
      </w:r>
      <w:r w:rsidR="007407F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923D6C">
        <w:rPr>
          <w:rFonts w:ascii="Times New Roman" w:hAnsi="Times New Roman"/>
          <w:b/>
          <w:sz w:val="24"/>
          <w:szCs w:val="24"/>
          <w:lang w:val="pl-PL"/>
        </w:rPr>
        <w:t>Osłona na przewody</w:t>
      </w:r>
    </w:p>
    <w:p w:rsidR="00332E63" w:rsidRDefault="00332E63" w:rsidP="00332E63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764397" w:rsidRDefault="00771CB1" w:rsidP="00764397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</w:t>
      </w:r>
      <w:r w:rsidR="00CD541C" w:rsidRPr="00D107E1">
        <w:rPr>
          <w:rFonts w:ascii="Times New Roman" w:hAnsi="Times New Roman"/>
        </w:rPr>
        <w:t>WARTOŚĆ</w:t>
      </w:r>
      <w:r w:rsidRPr="00D107E1">
        <w:rPr>
          <w:rFonts w:ascii="Times New Roman" w:hAnsi="Times New Roman"/>
        </w:rPr>
        <w:t xml:space="preserve"> ZAMÓWIENIA </w:t>
      </w:r>
      <w:r w:rsidR="00764397">
        <w:rPr>
          <w:rFonts w:ascii="Times New Roman" w:hAnsi="Times New Roman"/>
        </w:rPr>
        <w:t>NETTO</w:t>
      </w:r>
      <w:r w:rsidR="00CD541C" w:rsidRPr="00D107E1">
        <w:rPr>
          <w:rFonts w:ascii="Times New Roman" w:hAnsi="Times New Roman"/>
        </w:rPr>
        <w:t xml:space="preserve"> ..................</w:t>
      </w:r>
      <w:r w:rsidR="007F5CDD">
        <w:rPr>
          <w:rFonts w:ascii="Times New Roman" w:hAnsi="Times New Roman"/>
        </w:rPr>
        <w:t>................</w:t>
      </w:r>
      <w:r w:rsidR="00581E98">
        <w:rPr>
          <w:rFonts w:ascii="Times New Roman" w:hAnsi="Times New Roman"/>
        </w:rPr>
        <w:t>...........</w:t>
      </w:r>
      <w:r w:rsidR="007F5CDD">
        <w:rPr>
          <w:rFonts w:ascii="Times New Roman" w:hAnsi="Times New Roman"/>
        </w:rPr>
        <w:t>....</w:t>
      </w:r>
      <w:r w:rsidRPr="00D107E1">
        <w:rPr>
          <w:rFonts w:ascii="Times New Roman" w:hAnsi="Times New Roman"/>
        </w:rPr>
        <w:t>.PLN</w:t>
      </w:r>
    </w:p>
    <w:p w:rsidR="00764397" w:rsidRDefault="00764397" w:rsidP="00764397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</w:t>
      </w:r>
      <w:r w:rsidR="00581E98">
        <w:rPr>
          <w:rFonts w:ascii="Times New Roman" w:hAnsi="Times New Roman"/>
        </w:rPr>
        <w:t>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.PLN</w:t>
      </w:r>
    </w:p>
    <w:p w:rsidR="0076380E" w:rsidRDefault="0076380E" w:rsidP="00764397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7E5223">
        <w:rPr>
          <w:rFonts w:ascii="Times New Roman" w:hAnsi="Times New Roman"/>
          <w:u w:val="single"/>
        </w:rPr>
        <w:t>w tym:</w:t>
      </w:r>
    </w:p>
    <w:p w:rsidR="0076380E" w:rsidRDefault="0076380E" w:rsidP="00764397">
      <w:pPr>
        <w:spacing w:line="276" w:lineRule="auto"/>
        <w:ind w:left="426"/>
        <w:jc w:val="both"/>
        <w:rPr>
          <w:rFonts w:ascii="Times New Roman" w:hAnsi="Times New Roman"/>
        </w:rPr>
      </w:pPr>
      <w:r w:rsidRPr="007E5223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</w:t>
      </w:r>
      <w:r w:rsidR="00581E98">
        <w:rPr>
          <w:rFonts w:ascii="Times New Roman" w:hAnsi="Times New Roman"/>
        </w:rPr>
        <w:t>.................</w:t>
      </w:r>
      <w:r>
        <w:rPr>
          <w:rFonts w:ascii="Times New Roman" w:hAnsi="Times New Roman"/>
        </w:rPr>
        <w:t>.....</w:t>
      </w:r>
      <w:r w:rsidRPr="00D107E1">
        <w:rPr>
          <w:rFonts w:ascii="Times New Roman" w:hAnsi="Times New Roman"/>
        </w:rPr>
        <w:t>.PLN</w:t>
      </w:r>
    </w:p>
    <w:p w:rsidR="0076380E" w:rsidRPr="0076380E" w:rsidRDefault="0076380E" w:rsidP="00764397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76380E">
        <w:rPr>
          <w:rFonts w:ascii="Times New Roman" w:hAnsi="Times New Roman"/>
        </w:rPr>
        <w:t xml:space="preserve"> 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</w:t>
      </w:r>
      <w:r w:rsidR="00581E98">
        <w:rPr>
          <w:rFonts w:ascii="Times New Roman" w:hAnsi="Times New Roman"/>
        </w:rPr>
        <w:t>...........................</w:t>
      </w:r>
      <w:r>
        <w:rPr>
          <w:rFonts w:ascii="Times New Roman" w:hAnsi="Times New Roman"/>
        </w:rPr>
        <w:t>...</w:t>
      </w:r>
      <w:r w:rsidRPr="00D107E1">
        <w:rPr>
          <w:rFonts w:ascii="Times New Roman" w:hAnsi="Times New Roman"/>
        </w:rPr>
        <w:t>.PLN</w:t>
      </w:r>
    </w:p>
    <w:p w:rsidR="00025AD8" w:rsidRDefault="00025AD8" w:rsidP="007E5223">
      <w:pPr>
        <w:spacing w:line="276" w:lineRule="auto"/>
        <w:rPr>
          <w:rFonts w:ascii="Times New Roman" w:hAnsi="Times New Roman"/>
          <w:b/>
        </w:rPr>
      </w:pPr>
    </w:p>
    <w:p w:rsidR="00025AD8" w:rsidRPr="0077066B" w:rsidRDefault="00025AD8" w:rsidP="0077066B">
      <w:pPr>
        <w:spacing w:line="276" w:lineRule="auto"/>
        <w:ind w:left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zamówienia </w:t>
      </w:r>
      <w:r w:rsidR="00301576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max. </w:t>
      </w:r>
      <w:r w:rsidR="0076380E">
        <w:rPr>
          <w:rFonts w:ascii="Times New Roman" w:hAnsi="Times New Roman"/>
          <w:b/>
        </w:rPr>
        <w:t>4 dni robocze</w:t>
      </w:r>
      <w:r>
        <w:rPr>
          <w:rFonts w:ascii="Times New Roman" w:hAnsi="Times New Roman"/>
          <w:b/>
        </w:rPr>
        <w:t>)</w:t>
      </w:r>
      <w:r w:rsidR="0030157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……......</w:t>
      </w:r>
      <w:r w:rsidR="00301576">
        <w:rPr>
          <w:rFonts w:ascii="Times New Roman" w:hAnsi="Times New Roman"/>
          <w:b/>
        </w:rPr>
        <w:t>..</w:t>
      </w:r>
      <w:r>
        <w:rPr>
          <w:rFonts w:ascii="Times New Roman" w:hAnsi="Times New Roman"/>
          <w:b/>
        </w:rPr>
        <w:t>(określić</w:t>
      </w:r>
      <w:r w:rsidR="00301576">
        <w:rPr>
          <w:rFonts w:ascii="Times New Roman" w:hAnsi="Times New Roman"/>
          <w:b/>
        </w:rPr>
        <w:t xml:space="preserve"> liczbę</w:t>
      </w:r>
      <w:r w:rsidR="007C0B45">
        <w:rPr>
          <w:rFonts w:ascii="Times New Roman" w:hAnsi="Times New Roman"/>
          <w:b/>
        </w:rPr>
        <w:t xml:space="preserve"> dni</w:t>
      </w:r>
      <w:r>
        <w:rPr>
          <w:rFonts w:ascii="Times New Roman" w:hAnsi="Times New Roman"/>
          <w:b/>
        </w:rPr>
        <w:t>)</w:t>
      </w:r>
    </w:p>
    <w:p w:rsidR="00E1782F" w:rsidRPr="00C52861" w:rsidRDefault="00E1782F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CD541C" w:rsidRPr="007407F2" w:rsidRDefault="00CD541C" w:rsidP="00D107E1">
      <w:pPr>
        <w:pStyle w:val="Zwykytekst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Pr="007407F2">
        <w:rPr>
          <w:rFonts w:ascii="Times New Roman" w:hAnsi="Times New Roman"/>
          <w:b/>
          <w:sz w:val="24"/>
          <w:szCs w:val="24"/>
          <w:lang w:val="pl-PL"/>
        </w:rPr>
        <w:t>2</w:t>
      </w:r>
      <w:r w:rsidRPr="007407F2">
        <w:rPr>
          <w:rFonts w:ascii="Times New Roman" w:hAnsi="Times New Roman"/>
          <w:b/>
          <w:sz w:val="24"/>
          <w:szCs w:val="24"/>
        </w:rPr>
        <w:t xml:space="preserve"> </w:t>
      </w:r>
      <w:r w:rsidR="00A20539">
        <w:rPr>
          <w:rFonts w:ascii="Times New Roman" w:hAnsi="Times New Roman"/>
          <w:b/>
          <w:sz w:val="24"/>
          <w:szCs w:val="24"/>
          <w:lang w:val="pl-PL"/>
        </w:rPr>
        <w:t>–</w:t>
      </w:r>
      <w:r w:rsidR="007407F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923D6C">
        <w:rPr>
          <w:rFonts w:ascii="Times New Roman" w:hAnsi="Times New Roman"/>
          <w:b/>
          <w:sz w:val="24"/>
          <w:szCs w:val="24"/>
          <w:lang w:val="pl-PL"/>
        </w:rPr>
        <w:t>Pokrowiec na mikroskop</w:t>
      </w:r>
    </w:p>
    <w:p w:rsidR="00332E63" w:rsidRDefault="00332E63" w:rsidP="00332E63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E1782F" w:rsidRDefault="00E1782F" w:rsidP="00E1782F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 w:rsidR="00764397">
        <w:rPr>
          <w:rFonts w:ascii="Times New Roman" w:hAnsi="Times New Roman"/>
        </w:rPr>
        <w:t>NETTO</w:t>
      </w:r>
      <w:r w:rsidR="00764397" w:rsidRPr="00D107E1">
        <w:rPr>
          <w:rFonts w:ascii="Times New Roman" w:hAnsi="Times New Roman"/>
        </w:rPr>
        <w:t xml:space="preserve"> </w:t>
      </w:r>
      <w:r w:rsidRPr="00D107E1">
        <w:rPr>
          <w:rFonts w:ascii="Times New Roman" w:hAnsi="Times New Roman"/>
        </w:rPr>
        <w:t>.................................</w:t>
      </w:r>
      <w:r w:rsidR="00581E98"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......PLN</w:t>
      </w:r>
    </w:p>
    <w:p w:rsidR="00CD541C" w:rsidRDefault="00764397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...........</w:t>
      </w:r>
      <w:r w:rsidR="00581E98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>.....</w:t>
      </w:r>
      <w:r w:rsidR="00581E98">
        <w:rPr>
          <w:rFonts w:ascii="Times New Roman" w:hAnsi="Times New Roman"/>
        </w:rPr>
        <w:t>.</w:t>
      </w:r>
      <w:r>
        <w:rPr>
          <w:rFonts w:ascii="Times New Roman" w:hAnsi="Times New Roman"/>
        </w:rPr>
        <w:t>....</w:t>
      </w:r>
      <w:r w:rsidRPr="00D107E1">
        <w:rPr>
          <w:rFonts w:ascii="Times New Roman" w:hAnsi="Times New Roman"/>
        </w:rPr>
        <w:t>.PLN</w:t>
      </w:r>
    </w:p>
    <w:p w:rsidR="0076380E" w:rsidRDefault="0076380E" w:rsidP="0076380E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76380E" w:rsidRDefault="0076380E" w:rsidP="0076380E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</w:t>
      </w:r>
      <w:r w:rsidR="00581E98">
        <w:rPr>
          <w:rFonts w:ascii="Times New Roman" w:hAnsi="Times New Roman"/>
        </w:rPr>
        <w:t>.................</w:t>
      </w:r>
      <w:r>
        <w:rPr>
          <w:rFonts w:ascii="Times New Roman" w:hAnsi="Times New Roman"/>
        </w:rPr>
        <w:t>.....</w:t>
      </w:r>
      <w:r w:rsidRPr="00D107E1">
        <w:rPr>
          <w:rFonts w:ascii="Times New Roman" w:hAnsi="Times New Roman"/>
        </w:rPr>
        <w:t>.PLN</w:t>
      </w:r>
    </w:p>
    <w:p w:rsidR="0076380E" w:rsidRPr="0076380E" w:rsidRDefault="0076380E" w:rsidP="0076380E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76380E">
        <w:rPr>
          <w:rFonts w:ascii="Times New Roman" w:hAnsi="Times New Roman"/>
        </w:rPr>
        <w:t xml:space="preserve"> 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</w:t>
      </w:r>
      <w:r w:rsidR="00581E98">
        <w:rPr>
          <w:rFonts w:ascii="Times New Roman" w:hAnsi="Times New Roman"/>
        </w:rPr>
        <w:t>...........................</w:t>
      </w:r>
      <w:r>
        <w:rPr>
          <w:rFonts w:ascii="Times New Roman" w:hAnsi="Times New Roman"/>
        </w:rPr>
        <w:t>..........</w:t>
      </w:r>
      <w:r w:rsidRPr="00D107E1">
        <w:rPr>
          <w:rFonts w:ascii="Times New Roman" w:hAnsi="Times New Roman"/>
        </w:rPr>
        <w:t>.PLN</w:t>
      </w:r>
    </w:p>
    <w:p w:rsidR="0077066B" w:rsidRDefault="0077066B" w:rsidP="007407F2">
      <w:pPr>
        <w:autoSpaceDE w:val="0"/>
        <w:autoSpaceDN w:val="0"/>
        <w:adjustRightInd w:val="0"/>
        <w:ind w:firstLine="426"/>
        <w:rPr>
          <w:rFonts w:ascii="Times New Roman" w:hAnsi="Times New Roman"/>
          <w:bCs/>
        </w:rPr>
      </w:pPr>
    </w:p>
    <w:p w:rsidR="00301576" w:rsidRPr="0077066B" w:rsidRDefault="00301576" w:rsidP="00301576">
      <w:pPr>
        <w:spacing w:line="276" w:lineRule="auto"/>
        <w:ind w:left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</w:t>
      </w:r>
      <w:r w:rsidR="003067FF">
        <w:rPr>
          <w:rFonts w:ascii="Times New Roman" w:hAnsi="Times New Roman"/>
          <w:b/>
        </w:rPr>
        <w:t xml:space="preserve"> dostawy zamówienia </w:t>
      </w:r>
      <w:r>
        <w:rPr>
          <w:rFonts w:ascii="Times New Roman" w:hAnsi="Times New Roman"/>
          <w:b/>
        </w:rPr>
        <w:t xml:space="preserve">(max. </w:t>
      </w:r>
      <w:r w:rsidR="0076380E">
        <w:rPr>
          <w:rFonts w:ascii="Times New Roman" w:hAnsi="Times New Roman"/>
          <w:b/>
        </w:rPr>
        <w:t>4 dni robocze</w:t>
      </w:r>
      <w:r>
        <w:rPr>
          <w:rFonts w:ascii="Times New Roman" w:hAnsi="Times New Roman"/>
          <w:b/>
        </w:rPr>
        <w:t>) ……........(określić liczbę dni)</w:t>
      </w:r>
    </w:p>
    <w:p w:rsidR="007407F2" w:rsidRPr="00025AD8" w:rsidRDefault="002A05D2" w:rsidP="00025AD8">
      <w:pPr>
        <w:spacing w:line="276" w:lineRule="auto"/>
        <w:ind w:left="426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</w:p>
    <w:p w:rsidR="00CD541C" w:rsidRPr="007407F2" w:rsidRDefault="00A20539" w:rsidP="00A20539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2268" w:hanging="1842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Część nr </w:t>
      </w:r>
      <w:r w:rsidR="00CD541C" w:rsidRPr="007407F2">
        <w:rPr>
          <w:rFonts w:ascii="Times New Roman" w:hAnsi="Times New Roman"/>
          <w:b/>
          <w:sz w:val="24"/>
          <w:szCs w:val="24"/>
          <w:lang w:val="pl-PL"/>
        </w:rPr>
        <w:t>3</w:t>
      </w:r>
      <w:r w:rsidR="00CD541C" w:rsidRPr="007407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>–</w:t>
      </w:r>
      <w:r w:rsidR="007407F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923D6C">
        <w:rPr>
          <w:rFonts w:ascii="Times New Roman" w:hAnsi="Times New Roman"/>
          <w:b/>
          <w:sz w:val="24"/>
          <w:szCs w:val="24"/>
          <w:lang w:val="pl-PL"/>
        </w:rPr>
        <w:t>Pokrowiec na aparat RTG</w:t>
      </w:r>
    </w:p>
    <w:p w:rsidR="00332E63" w:rsidRDefault="00332E63" w:rsidP="00332E63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E1782F" w:rsidRDefault="00E1782F" w:rsidP="00E1782F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 w:rsidR="00764397">
        <w:rPr>
          <w:rFonts w:ascii="Times New Roman" w:hAnsi="Times New Roman"/>
        </w:rPr>
        <w:t>NETTO</w:t>
      </w:r>
      <w:r w:rsidR="00764397" w:rsidRPr="00D107E1">
        <w:rPr>
          <w:rFonts w:ascii="Times New Roman" w:hAnsi="Times New Roman"/>
        </w:rPr>
        <w:t xml:space="preserve"> </w:t>
      </w:r>
      <w:r w:rsidRPr="00D107E1">
        <w:rPr>
          <w:rFonts w:ascii="Times New Roman" w:hAnsi="Times New Roman"/>
        </w:rPr>
        <w:t>...............................</w:t>
      </w:r>
      <w:r w:rsidR="00581E98"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........PLN</w:t>
      </w:r>
    </w:p>
    <w:p w:rsidR="0077066B" w:rsidRDefault="00764397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</w:t>
      </w:r>
      <w:r w:rsidR="00581E98">
        <w:rPr>
          <w:rFonts w:ascii="Times New Roman" w:hAnsi="Times New Roman"/>
        </w:rPr>
        <w:t>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7C0B45" w:rsidRDefault="007C0B45" w:rsidP="007C0B45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7C0B45" w:rsidRDefault="007C0B45" w:rsidP="007C0B45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</w:t>
      </w:r>
      <w:r w:rsidR="00581E98">
        <w:rPr>
          <w:rFonts w:ascii="Times New Roman" w:hAnsi="Times New Roman"/>
        </w:rPr>
        <w:t>.................</w:t>
      </w:r>
      <w:r>
        <w:rPr>
          <w:rFonts w:ascii="Times New Roman" w:hAnsi="Times New Roman"/>
        </w:rPr>
        <w:t>.........</w:t>
      </w:r>
      <w:r w:rsidRPr="00D107E1">
        <w:rPr>
          <w:rFonts w:ascii="Times New Roman" w:hAnsi="Times New Roman"/>
        </w:rPr>
        <w:t>.PLN</w:t>
      </w:r>
    </w:p>
    <w:p w:rsidR="007C0B45" w:rsidRPr="0076380E" w:rsidRDefault="007C0B45" w:rsidP="007C0B45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76380E">
        <w:rPr>
          <w:rFonts w:ascii="Times New Roman" w:hAnsi="Times New Roman"/>
        </w:rPr>
        <w:t xml:space="preserve"> 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</w:t>
      </w:r>
      <w:r w:rsidR="00581E98">
        <w:rPr>
          <w:rFonts w:ascii="Times New Roman" w:hAnsi="Times New Roman"/>
        </w:rPr>
        <w:t>...........................</w:t>
      </w:r>
      <w:r>
        <w:rPr>
          <w:rFonts w:ascii="Times New Roman" w:hAnsi="Times New Roman"/>
        </w:rPr>
        <w:t>......</w:t>
      </w:r>
      <w:r w:rsidRPr="00D107E1">
        <w:rPr>
          <w:rFonts w:ascii="Times New Roman" w:hAnsi="Times New Roman"/>
        </w:rPr>
        <w:t>.PLN</w:t>
      </w:r>
    </w:p>
    <w:p w:rsidR="00025AD8" w:rsidRDefault="00025AD8" w:rsidP="0077066B">
      <w:pPr>
        <w:spacing w:line="276" w:lineRule="auto"/>
        <w:ind w:left="426"/>
        <w:rPr>
          <w:rFonts w:ascii="Times New Roman" w:hAnsi="Times New Roman"/>
          <w:b/>
        </w:rPr>
      </w:pPr>
    </w:p>
    <w:p w:rsidR="00025AD8" w:rsidRPr="0077066B" w:rsidRDefault="00025AD8" w:rsidP="00025AD8">
      <w:pPr>
        <w:spacing w:line="276" w:lineRule="auto"/>
        <w:ind w:left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zamówienia (max. </w:t>
      </w:r>
      <w:r w:rsidR="007C0B45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dni</w:t>
      </w:r>
      <w:r w:rsidR="009E1934">
        <w:rPr>
          <w:rFonts w:ascii="Times New Roman" w:hAnsi="Times New Roman"/>
          <w:b/>
        </w:rPr>
        <w:t xml:space="preserve"> robocz</w:t>
      </w:r>
      <w:r w:rsidR="007C0B45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>)……......(określić</w:t>
      </w:r>
      <w:r w:rsidR="007C0B45">
        <w:rPr>
          <w:rFonts w:ascii="Times New Roman" w:hAnsi="Times New Roman"/>
          <w:b/>
        </w:rPr>
        <w:t xml:space="preserve"> liczbę dni</w:t>
      </w:r>
      <w:r>
        <w:rPr>
          <w:rFonts w:ascii="Times New Roman" w:hAnsi="Times New Roman"/>
          <w:b/>
        </w:rPr>
        <w:t>)</w:t>
      </w:r>
    </w:p>
    <w:p w:rsidR="000E6176" w:rsidRDefault="000E6176" w:rsidP="00FB1594">
      <w:pPr>
        <w:spacing w:line="276" w:lineRule="auto"/>
        <w:jc w:val="both"/>
        <w:rPr>
          <w:rFonts w:ascii="Times New Roman" w:hAnsi="Times New Roman"/>
          <w:b/>
        </w:rPr>
      </w:pPr>
    </w:p>
    <w:p w:rsidR="0041782C" w:rsidRDefault="0041782C" w:rsidP="00FB1594">
      <w:pPr>
        <w:spacing w:line="276" w:lineRule="auto"/>
        <w:jc w:val="both"/>
        <w:rPr>
          <w:rFonts w:ascii="Times New Roman" w:hAnsi="Times New Roman"/>
          <w:b/>
        </w:rPr>
      </w:pPr>
    </w:p>
    <w:p w:rsidR="0041782C" w:rsidRDefault="0041782C" w:rsidP="00FB1594">
      <w:pPr>
        <w:spacing w:line="276" w:lineRule="auto"/>
        <w:jc w:val="both"/>
        <w:rPr>
          <w:rFonts w:ascii="Times New Roman" w:hAnsi="Times New Roman"/>
          <w:b/>
        </w:rPr>
      </w:pPr>
    </w:p>
    <w:p w:rsidR="0041782C" w:rsidRDefault="0041782C" w:rsidP="00FB1594">
      <w:pPr>
        <w:spacing w:line="276" w:lineRule="auto"/>
        <w:jc w:val="both"/>
        <w:rPr>
          <w:rFonts w:ascii="Times New Roman" w:hAnsi="Times New Roman"/>
          <w:b/>
        </w:rPr>
      </w:pPr>
    </w:p>
    <w:p w:rsidR="0041782C" w:rsidRDefault="0041782C" w:rsidP="00FB1594">
      <w:pPr>
        <w:spacing w:line="276" w:lineRule="auto"/>
        <w:jc w:val="both"/>
        <w:rPr>
          <w:rFonts w:ascii="Times New Roman" w:hAnsi="Times New Roman"/>
          <w:b/>
        </w:rPr>
      </w:pPr>
    </w:p>
    <w:p w:rsidR="0041782C" w:rsidRDefault="0041782C" w:rsidP="00FB1594">
      <w:pPr>
        <w:spacing w:line="276" w:lineRule="auto"/>
        <w:jc w:val="both"/>
        <w:rPr>
          <w:rFonts w:ascii="Times New Roman" w:hAnsi="Times New Roman"/>
          <w:b/>
        </w:rPr>
      </w:pPr>
    </w:p>
    <w:p w:rsidR="0041782C" w:rsidRDefault="0041782C" w:rsidP="00FB1594">
      <w:pPr>
        <w:spacing w:line="276" w:lineRule="auto"/>
        <w:jc w:val="both"/>
        <w:rPr>
          <w:rFonts w:ascii="Times New Roman" w:hAnsi="Times New Roman"/>
          <w:b/>
        </w:rPr>
      </w:pPr>
    </w:p>
    <w:p w:rsidR="00F04E1A" w:rsidRPr="00D465C7" w:rsidRDefault="00F04E1A" w:rsidP="00D107E1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7407F2">
        <w:rPr>
          <w:rFonts w:ascii="Times New Roman" w:hAnsi="Times New Roman"/>
          <w:b/>
          <w:sz w:val="24"/>
          <w:szCs w:val="24"/>
        </w:rPr>
        <w:lastRenderedPageBreak/>
        <w:t xml:space="preserve">Część nr </w:t>
      </w:r>
      <w:r w:rsidR="00D465C7">
        <w:rPr>
          <w:rFonts w:ascii="Times New Roman" w:hAnsi="Times New Roman"/>
          <w:b/>
          <w:sz w:val="24"/>
          <w:szCs w:val="24"/>
          <w:lang w:val="pl-PL"/>
        </w:rPr>
        <w:t>4</w:t>
      </w:r>
      <w:r w:rsidRPr="007407F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D465C7">
        <w:rPr>
          <w:rFonts w:ascii="Times New Roman" w:hAnsi="Times New Roman"/>
          <w:b/>
          <w:sz w:val="24"/>
          <w:szCs w:val="24"/>
          <w:lang w:val="pl-PL"/>
        </w:rPr>
        <w:t>–</w:t>
      </w:r>
      <w:r w:rsidR="007407F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923D6C">
        <w:rPr>
          <w:rFonts w:ascii="Times New Roman" w:hAnsi="Times New Roman"/>
          <w:b/>
          <w:sz w:val="24"/>
          <w:szCs w:val="24"/>
          <w:lang w:val="pl-PL" w:eastAsia="pl-PL"/>
        </w:rPr>
        <w:t>Kieszeń na narzędzia</w:t>
      </w:r>
    </w:p>
    <w:p w:rsidR="000B3B07" w:rsidRDefault="000B3B07" w:rsidP="00F04E1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F04E1A" w:rsidRDefault="00F04E1A" w:rsidP="00F04E1A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 w:rsidR="00764397">
        <w:rPr>
          <w:rFonts w:ascii="Times New Roman" w:hAnsi="Times New Roman"/>
        </w:rPr>
        <w:t>NETTO</w:t>
      </w:r>
      <w:r w:rsidR="00764397" w:rsidRPr="00D107E1">
        <w:rPr>
          <w:rFonts w:ascii="Times New Roman" w:hAnsi="Times New Roman"/>
        </w:rPr>
        <w:t xml:space="preserve"> </w:t>
      </w:r>
      <w:r w:rsidRPr="00D107E1">
        <w:rPr>
          <w:rFonts w:ascii="Times New Roman" w:hAnsi="Times New Roman"/>
        </w:rPr>
        <w:t>......................</w:t>
      </w:r>
      <w:r w:rsidR="00581E98"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.................PLN</w:t>
      </w:r>
    </w:p>
    <w:p w:rsidR="0077066B" w:rsidRDefault="00764397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>CAŁKOWITA WARTOŚĆ ZAMÓWIENIA BRUTTO ..................</w:t>
      </w:r>
      <w:r w:rsidR="00581E98">
        <w:rPr>
          <w:rFonts w:ascii="Times New Roman" w:hAnsi="Times New Roman"/>
        </w:rPr>
        <w:t>........</w:t>
      </w:r>
      <w:r>
        <w:rPr>
          <w:rFonts w:ascii="Times New Roman" w:hAnsi="Times New Roman"/>
        </w:rPr>
        <w:t>....................</w:t>
      </w:r>
      <w:r w:rsidRPr="00D107E1">
        <w:rPr>
          <w:rFonts w:ascii="Times New Roman" w:hAnsi="Times New Roman"/>
        </w:rPr>
        <w:t>.PLN</w:t>
      </w:r>
    </w:p>
    <w:p w:rsidR="007C0B45" w:rsidRDefault="007C0B45" w:rsidP="007C0B45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7C0B45" w:rsidRDefault="007C0B45" w:rsidP="007C0B45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</w:t>
      </w:r>
      <w:r w:rsidR="00581E98">
        <w:rPr>
          <w:rFonts w:ascii="Times New Roman" w:hAnsi="Times New Roman"/>
        </w:rPr>
        <w:t>.................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</w:t>
      </w:r>
      <w:r w:rsidRPr="00D107E1">
        <w:rPr>
          <w:rFonts w:ascii="Times New Roman" w:hAnsi="Times New Roman"/>
        </w:rPr>
        <w:t>.PLN</w:t>
      </w:r>
    </w:p>
    <w:p w:rsidR="007C0B45" w:rsidRPr="0076380E" w:rsidRDefault="007C0B45" w:rsidP="007C0B45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76380E">
        <w:rPr>
          <w:rFonts w:ascii="Times New Roman" w:hAnsi="Times New Roman"/>
        </w:rPr>
        <w:t xml:space="preserve"> 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 w:rsidR="00581E98">
        <w:rPr>
          <w:rFonts w:ascii="Times New Roman" w:hAnsi="Times New Roman"/>
        </w:rPr>
        <w:t>...........................</w:t>
      </w:r>
      <w:r>
        <w:rPr>
          <w:rFonts w:ascii="Times New Roman" w:hAnsi="Times New Roman"/>
        </w:rPr>
        <w:t>....................</w:t>
      </w:r>
      <w:r w:rsidRPr="00D107E1">
        <w:rPr>
          <w:rFonts w:ascii="Times New Roman" w:hAnsi="Times New Roman"/>
        </w:rPr>
        <w:t>.PLN</w:t>
      </w:r>
    </w:p>
    <w:p w:rsidR="00025AD8" w:rsidRDefault="00025AD8" w:rsidP="0077066B">
      <w:pPr>
        <w:spacing w:line="276" w:lineRule="auto"/>
        <w:ind w:left="426"/>
        <w:rPr>
          <w:rFonts w:ascii="Times New Roman" w:hAnsi="Times New Roman"/>
          <w:b/>
        </w:rPr>
      </w:pPr>
    </w:p>
    <w:p w:rsidR="00F04E1A" w:rsidRDefault="00025AD8" w:rsidP="003A1C13">
      <w:pPr>
        <w:spacing w:line="276" w:lineRule="auto"/>
        <w:ind w:left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zamówienia (max. </w:t>
      </w:r>
      <w:r w:rsidR="007C0B45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dni</w:t>
      </w:r>
      <w:r w:rsidR="009E1934">
        <w:rPr>
          <w:rFonts w:ascii="Times New Roman" w:hAnsi="Times New Roman"/>
          <w:b/>
        </w:rPr>
        <w:t xml:space="preserve"> robocz</w:t>
      </w:r>
      <w:r w:rsidR="007C0B45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>)……......(określić</w:t>
      </w:r>
      <w:r w:rsidR="007C0B45">
        <w:rPr>
          <w:rFonts w:ascii="Times New Roman" w:hAnsi="Times New Roman"/>
          <w:b/>
        </w:rPr>
        <w:t xml:space="preserve"> liczbę dni</w:t>
      </w:r>
      <w:r>
        <w:rPr>
          <w:rFonts w:ascii="Times New Roman" w:hAnsi="Times New Roman"/>
          <w:b/>
        </w:rPr>
        <w:t>)</w:t>
      </w:r>
    </w:p>
    <w:p w:rsidR="007407F2" w:rsidRDefault="007407F2" w:rsidP="007E5223">
      <w:pPr>
        <w:spacing w:line="276" w:lineRule="auto"/>
        <w:jc w:val="both"/>
        <w:rPr>
          <w:rFonts w:ascii="Times New Roman" w:hAnsi="Times New Roman"/>
        </w:rPr>
      </w:pPr>
    </w:p>
    <w:p w:rsidR="00923D6C" w:rsidRPr="00D465C7" w:rsidRDefault="00923D6C" w:rsidP="00923D6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  <w:lang w:val="pl-PL"/>
        </w:rPr>
        <w:t>5</w:t>
      </w:r>
      <w:r w:rsidRPr="007407F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– </w:t>
      </w:r>
      <w:r>
        <w:rPr>
          <w:rFonts w:ascii="Times New Roman" w:hAnsi="Times New Roman"/>
          <w:b/>
          <w:sz w:val="24"/>
          <w:szCs w:val="24"/>
          <w:lang w:val="pl-PL" w:eastAsia="pl-PL"/>
        </w:rPr>
        <w:t>Zestaw do artroskopii barku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 xml:space="preserve"> .........................</w:t>
      </w:r>
      <w:r w:rsidR="00581E98"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..............PLN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>CAŁKOWITA WARTOŚĆ ZAMÓWIENIA BRUTTO ...............</w:t>
      </w:r>
      <w:r w:rsidR="00581E98">
        <w:rPr>
          <w:rFonts w:ascii="Times New Roman" w:hAnsi="Times New Roman"/>
        </w:rPr>
        <w:t>........</w:t>
      </w:r>
      <w:r w:rsidRPr="00D107E1">
        <w:rPr>
          <w:rFonts w:ascii="Times New Roman" w:hAnsi="Times New Roman"/>
        </w:rPr>
        <w:t>...</w:t>
      </w:r>
      <w:r>
        <w:rPr>
          <w:rFonts w:ascii="Times New Roman" w:hAnsi="Times New Roman"/>
        </w:rPr>
        <w:t>....................</w:t>
      </w:r>
      <w:r w:rsidRPr="00D107E1">
        <w:rPr>
          <w:rFonts w:ascii="Times New Roman" w:hAnsi="Times New Roman"/>
        </w:rPr>
        <w:t>.PLN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</w:t>
      </w:r>
      <w:r w:rsidR="00581E98">
        <w:rPr>
          <w:rFonts w:ascii="Times New Roman" w:hAnsi="Times New Roman"/>
        </w:rPr>
        <w:t>.................</w:t>
      </w:r>
      <w:r w:rsidRPr="00D107E1">
        <w:rPr>
          <w:rFonts w:ascii="Times New Roman" w:hAnsi="Times New Roman"/>
        </w:rPr>
        <w:t>.</w:t>
      </w:r>
      <w:r>
        <w:rPr>
          <w:rFonts w:ascii="Times New Roman" w:hAnsi="Times New Roman"/>
        </w:rPr>
        <w:t>....................</w:t>
      </w:r>
      <w:r w:rsidRPr="00D107E1">
        <w:rPr>
          <w:rFonts w:ascii="Times New Roman" w:hAnsi="Times New Roman"/>
        </w:rPr>
        <w:t>.PLN</w:t>
      </w:r>
    </w:p>
    <w:p w:rsidR="00923D6C" w:rsidRPr="0076380E" w:rsidRDefault="00923D6C" w:rsidP="00923D6C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76380E">
        <w:rPr>
          <w:rFonts w:ascii="Times New Roman" w:hAnsi="Times New Roman"/>
        </w:rPr>
        <w:t xml:space="preserve"> 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</w:t>
      </w:r>
      <w:r w:rsidR="00581E98">
        <w:rPr>
          <w:rFonts w:ascii="Times New Roman" w:hAnsi="Times New Roman"/>
        </w:rPr>
        <w:t>...........................</w:t>
      </w:r>
      <w:r>
        <w:rPr>
          <w:rFonts w:ascii="Times New Roman" w:hAnsi="Times New Roman"/>
        </w:rPr>
        <w:t>..............</w:t>
      </w:r>
      <w:r w:rsidRPr="00D107E1">
        <w:rPr>
          <w:rFonts w:ascii="Times New Roman" w:hAnsi="Times New Roman"/>
        </w:rPr>
        <w:t>.PLN</w:t>
      </w:r>
    </w:p>
    <w:p w:rsidR="00923D6C" w:rsidRDefault="00923D6C" w:rsidP="00923D6C">
      <w:pPr>
        <w:spacing w:line="276" w:lineRule="auto"/>
        <w:ind w:left="426"/>
        <w:rPr>
          <w:rFonts w:ascii="Times New Roman" w:hAnsi="Times New Roman"/>
          <w:b/>
        </w:rPr>
      </w:pPr>
    </w:p>
    <w:p w:rsidR="00923D6C" w:rsidRDefault="00923D6C" w:rsidP="00923D6C">
      <w:pPr>
        <w:spacing w:line="276" w:lineRule="auto"/>
        <w:ind w:left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dostawy zamówienia (max. 4 dni robocze)……......(określić liczbę dni)</w:t>
      </w:r>
    </w:p>
    <w:p w:rsidR="00923D6C" w:rsidRPr="0077066B" w:rsidRDefault="00923D6C" w:rsidP="00923D6C">
      <w:pPr>
        <w:spacing w:line="276" w:lineRule="auto"/>
        <w:ind w:left="426"/>
        <w:rPr>
          <w:rFonts w:ascii="Times New Roman" w:hAnsi="Times New Roman"/>
          <w:b/>
        </w:rPr>
      </w:pPr>
    </w:p>
    <w:p w:rsidR="00923D6C" w:rsidRPr="00D465C7" w:rsidRDefault="00923D6C" w:rsidP="00923D6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  <w:lang w:val="pl-PL"/>
        </w:rPr>
        <w:t>6</w:t>
      </w:r>
      <w:r w:rsidRPr="007407F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– </w:t>
      </w:r>
      <w:r>
        <w:rPr>
          <w:rFonts w:ascii="Times New Roman" w:hAnsi="Times New Roman"/>
          <w:b/>
          <w:sz w:val="24"/>
          <w:szCs w:val="24"/>
          <w:lang w:val="pl-PL" w:eastAsia="pl-PL"/>
        </w:rPr>
        <w:t>Zestaw do operacji barku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 xml:space="preserve"> ...............................</w:t>
      </w:r>
      <w:r w:rsidR="00581E98"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........PLN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</w:t>
      </w:r>
      <w:r w:rsidR="00581E98">
        <w:rPr>
          <w:rFonts w:ascii="Times New Roman" w:hAnsi="Times New Roman"/>
        </w:rPr>
        <w:t>........</w:t>
      </w:r>
      <w:r>
        <w:rPr>
          <w:rFonts w:ascii="Times New Roman" w:hAnsi="Times New Roman"/>
        </w:rPr>
        <w:t>.................</w:t>
      </w:r>
      <w:r w:rsidRPr="00D107E1">
        <w:rPr>
          <w:rFonts w:ascii="Times New Roman" w:hAnsi="Times New Roman"/>
        </w:rPr>
        <w:t>.PLN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</w:t>
      </w:r>
      <w:r w:rsidR="00581E98">
        <w:rPr>
          <w:rFonts w:ascii="Times New Roman" w:hAnsi="Times New Roman"/>
        </w:rPr>
        <w:t>.................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923D6C" w:rsidRPr="0076380E" w:rsidRDefault="00923D6C" w:rsidP="00923D6C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76380E">
        <w:rPr>
          <w:rFonts w:ascii="Times New Roman" w:hAnsi="Times New Roman"/>
        </w:rPr>
        <w:t xml:space="preserve"> 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</w:t>
      </w:r>
      <w:r w:rsidR="00581E98">
        <w:rPr>
          <w:rFonts w:ascii="Times New Roman" w:hAnsi="Times New Roman"/>
        </w:rPr>
        <w:t>...........................</w:t>
      </w:r>
      <w:r>
        <w:rPr>
          <w:rFonts w:ascii="Times New Roman" w:hAnsi="Times New Roman"/>
        </w:rPr>
        <w:t>.</w:t>
      </w:r>
      <w:r w:rsidRPr="00D107E1">
        <w:rPr>
          <w:rFonts w:ascii="Times New Roman" w:hAnsi="Times New Roman"/>
        </w:rPr>
        <w:t>.PLN</w:t>
      </w:r>
    </w:p>
    <w:p w:rsidR="00923D6C" w:rsidRDefault="00923D6C" w:rsidP="00923D6C">
      <w:pPr>
        <w:spacing w:line="276" w:lineRule="auto"/>
        <w:ind w:left="426"/>
        <w:rPr>
          <w:rFonts w:ascii="Times New Roman" w:hAnsi="Times New Roman"/>
          <w:b/>
        </w:rPr>
      </w:pPr>
    </w:p>
    <w:p w:rsidR="00923D6C" w:rsidRPr="0077066B" w:rsidRDefault="00923D6C" w:rsidP="00923D6C">
      <w:pPr>
        <w:spacing w:line="276" w:lineRule="auto"/>
        <w:ind w:left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dostawy zamówienia (max. 4 dni robocze)……......(określić liczbę dni)</w:t>
      </w:r>
    </w:p>
    <w:p w:rsidR="00923D6C" w:rsidRDefault="00923D6C" w:rsidP="007E5223">
      <w:pPr>
        <w:spacing w:line="276" w:lineRule="auto"/>
        <w:jc w:val="both"/>
        <w:rPr>
          <w:rFonts w:ascii="Times New Roman" w:hAnsi="Times New Roman"/>
        </w:rPr>
      </w:pPr>
    </w:p>
    <w:p w:rsidR="00923D6C" w:rsidRPr="00D465C7" w:rsidRDefault="00923D6C" w:rsidP="00923D6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  <w:lang w:val="pl-PL"/>
        </w:rPr>
        <w:t>7</w:t>
      </w:r>
      <w:r w:rsidRPr="007407F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– </w:t>
      </w:r>
      <w:r>
        <w:rPr>
          <w:rFonts w:ascii="Times New Roman" w:hAnsi="Times New Roman"/>
          <w:b/>
          <w:sz w:val="24"/>
          <w:szCs w:val="24"/>
          <w:lang w:val="pl-PL" w:eastAsia="pl-PL"/>
        </w:rPr>
        <w:t>Zestaw do operacji stawu biodrowego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 xml:space="preserve"> ..................</w:t>
      </w:r>
      <w:r w:rsidR="00581E98"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.....................PLN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</w:t>
      </w:r>
      <w:r w:rsidR="00581E98">
        <w:rPr>
          <w:rFonts w:ascii="Times New Roman" w:hAnsi="Times New Roman"/>
        </w:rPr>
        <w:t>........</w:t>
      </w:r>
      <w:r>
        <w:rPr>
          <w:rFonts w:ascii="Times New Roman" w:hAnsi="Times New Roman"/>
        </w:rPr>
        <w:t>..........</w:t>
      </w:r>
      <w:r w:rsidRPr="00D107E1">
        <w:rPr>
          <w:rFonts w:ascii="Times New Roman" w:hAnsi="Times New Roman"/>
        </w:rPr>
        <w:t>.PLN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</w:t>
      </w:r>
      <w:r w:rsidR="00581E98">
        <w:rPr>
          <w:rFonts w:ascii="Times New Roman" w:hAnsi="Times New Roman"/>
        </w:rPr>
        <w:t>.................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.PLN</w:t>
      </w:r>
    </w:p>
    <w:p w:rsidR="00923D6C" w:rsidRPr="0076380E" w:rsidRDefault="00923D6C" w:rsidP="00923D6C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76380E">
        <w:rPr>
          <w:rFonts w:ascii="Times New Roman" w:hAnsi="Times New Roman"/>
        </w:rPr>
        <w:t xml:space="preserve"> 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</w:t>
      </w:r>
      <w:r w:rsidR="00581E98">
        <w:rPr>
          <w:rFonts w:ascii="Times New Roman" w:hAnsi="Times New Roman"/>
        </w:rPr>
        <w:t>...........................</w:t>
      </w:r>
      <w:r>
        <w:rPr>
          <w:rFonts w:ascii="Times New Roman" w:hAnsi="Times New Roman"/>
        </w:rPr>
        <w:t>..</w:t>
      </w:r>
      <w:r w:rsidRPr="00D107E1">
        <w:rPr>
          <w:rFonts w:ascii="Times New Roman" w:hAnsi="Times New Roman"/>
        </w:rPr>
        <w:t>.PLN</w:t>
      </w:r>
    </w:p>
    <w:p w:rsidR="00923D6C" w:rsidRDefault="00923D6C" w:rsidP="00923D6C">
      <w:pPr>
        <w:spacing w:line="276" w:lineRule="auto"/>
        <w:ind w:left="426"/>
        <w:rPr>
          <w:rFonts w:ascii="Times New Roman" w:hAnsi="Times New Roman"/>
          <w:b/>
        </w:rPr>
      </w:pPr>
    </w:p>
    <w:p w:rsidR="00923D6C" w:rsidRDefault="00923D6C" w:rsidP="00923D6C">
      <w:pPr>
        <w:spacing w:line="276" w:lineRule="auto"/>
        <w:ind w:left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dostawy zamówienia (max. 4 dni robocze)……......(określić liczbę dni)</w:t>
      </w:r>
    </w:p>
    <w:p w:rsidR="0041782C" w:rsidRDefault="0041782C" w:rsidP="00923D6C">
      <w:pPr>
        <w:spacing w:line="276" w:lineRule="auto"/>
        <w:ind w:left="426"/>
        <w:rPr>
          <w:rFonts w:ascii="Times New Roman" w:hAnsi="Times New Roman"/>
          <w:b/>
        </w:rPr>
      </w:pPr>
    </w:p>
    <w:p w:rsidR="0041782C" w:rsidRPr="0077066B" w:rsidRDefault="0041782C" w:rsidP="00923D6C">
      <w:pPr>
        <w:spacing w:line="276" w:lineRule="auto"/>
        <w:ind w:left="426"/>
        <w:rPr>
          <w:rFonts w:ascii="Times New Roman" w:hAnsi="Times New Roman"/>
          <w:b/>
        </w:rPr>
      </w:pPr>
    </w:p>
    <w:p w:rsidR="00923D6C" w:rsidRDefault="00923D6C" w:rsidP="007E5223">
      <w:pPr>
        <w:spacing w:line="276" w:lineRule="auto"/>
        <w:jc w:val="both"/>
        <w:rPr>
          <w:rFonts w:ascii="Times New Roman" w:hAnsi="Times New Roman"/>
        </w:rPr>
      </w:pPr>
    </w:p>
    <w:p w:rsidR="00923D6C" w:rsidRPr="00D465C7" w:rsidRDefault="00923D6C" w:rsidP="00923D6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7407F2">
        <w:rPr>
          <w:rFonts w:ascii="Times New Roman" w:hAnsi="Times New Roman"/>
          <w:b/>
          <w:sz w:val="24"/>
          <w:szCs w:val="24"/>
        </w:rPr>
        <w:lastRenderedPageBreak/>
        <w:t xml:space="preserve">Część nr </w:t>
      </w:r>
      <w:r>
        <w:rPr>
          <w:rFonts w:ascii="Times New Roman" w:hAnsi="Times New Roman"/>
          <w:b/>
          <w:sz w:val="24"/>
          <w:szCs w:val="24"/>
          <w:lang w:val="pl-PL"/>
        </w:rPr>
        <w:t>8</w:t>
      </w:r>
      <w:r w:rsidRPr="007407F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– </w:t>
      </w:r>
      <w:r>
        <w:rPr>
          <w:rFonts w:ascii="Times New Roman" w:hAnsi="Times New Roman"/>
          <w:b/>
          <w:sz w:val="24"/>
          <w:szCs w:val="24"/>
          <w:lang w:val="pl-PL" w:eastAsia="pl-PL"/>
        </w:rPr>
        <w:t>Zestaw do artroskopii stawu kolanowego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 xml:space="preserve"> .........................</w:t>
      </w:r>
      <w:r w:rsidR="00581E98"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..............PLN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</w:t>
      </w:r>
      <w:r w:rsidR="00581E98">
        <w:rPr>
          <w:rFonts w:ascii="Times New Roman" w:hAnsi="Times New Roman"/>
        </w:rPr>
        <w:t>........</w:t>
      </w:r>
      <w:r>
        <w:rPr>
          <w:rFonts w:ascii="Times New Roman" w:hAnsi="Times New Roman"/>
        </w:rPr>
        <w:t>...............</w:t>
      </w:r>
      <w:r w:rsidRPr="00D107E1">
        <w:rPr>
          <w:rFonts w:ascii="Times New Roman" w:hAnsi="Times New Roman"/>
        </w:rPr>
        <w:t>.PLN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</w:t>
      </w:r>
      <w:r w:rsidR="00581E98">
        <w:rPr>
          <w:rFonts w:ascii="Times New Roman" w:hAnsi="Times New Roman"/>
        </w:rPr>
        <w:t>.................</w:t>
      </w:r>
      <w:r>
        <w:rPr>
          <w:rFonts w:ascii="Times New Roman" w:hAnsi="Times New Roman"/>
        </w:rPr>
        <w:t>.......</w:t>
      </w:r>
      <w:r w:rsidRPr="00D107E1">
        <w:rPr>
          <w:rFonts w:ascii="Times New Roman" w:hAnsi="Times New Roman"/>
        </w:rPr>
        <w:t>.PLN</w:t>
      </w:r>
    </w:p>
    <w:p w:rsidR="00923D6C" w:rsidRPr="0076380E" w:rsidRDefault="00923D6C" w:rsidP="00923D6C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76380E">
        <w:rPr>
          <w:rFonts w:ascii="Times New Roman" w:hAnsi="Times New Roman"/>
        </w:rPr>
        <w:t xml:space="preserve"> 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 w:rsidR="00581E98">
        <w:rPr>
          <w:rFonts w:ascii="Times New Roman" w:hAnsi="Times New Roman"/>
        </w:rPr>
        <w:t>...........................</w:t>
      </w:r>
      <w:r>
        <w:rPr>
          <w:rFonts w:ascii="Times New Roman" w:hAnsi="Times New Roman"/>
        </w:rPr>
        <w:t>....................</w:t>
      </w:r>
      <w:r w:rsidRPr="00D107E1">
        <w:rPr>
          <w:rFonts w:ascii="Times New Roman" w:hAnsi="Times New Roman"/>
        </w:rPr>
        <w:t>.PLN</w:t>
      </w:r>
    </w:p>
    <w:p w:rsidR="00923D6C" w:rsidRDefault="00923D6C" w:rsidP="00923D6C">
      <w:pPr>
        <w:spacing w:line="276" w:lineRule="auto"/>
        <w:ind w:left="426"/>
        <w:rPr>
          <w:rFonts w:ascii="Times New Roman" w:hAnsi="Times New Roman"/>
          <w:b/>
        </w:rPr>
      </w:pPr>
    </w:p>
    <w:p w:rsidR="00923D6C" w:rsidRDefault="00923D6C" w:rsidP="00923D6C">
      <w:pPr>
        <w:spacing w:line="276" w:lineRule="auto"/>
        <w:ind w:left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dostawy zamówienia (max. 4 dni robocze)……......(określić liczbę dni)</w:t>
      </w:r>
    </w:p>
    <w:p w:rsidR="00923D6C" w:rsidRDefault="00923D6C" w:rsidP="007E5223">
      <w:pPr>
        <w:spacing w:line="276" w:lineRule="auto"/>
        <w:jc w:val="both"/>
        <w:rPr>
          <w:rFonts w:ascii="Times New Roman" w:hAnsi="Times New Roman"/>
        </w:rPr>
      </w:pPr>
    </w:p>
    <w:p w:rsidR="00923D6C" w:rsidRPr="00D465C7" w:rsidRDefault="00923D6C" w:rsidP="00923D6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  <w:lang w:val="pl-PL"/>
        </w:rPr>
        <w:t>9</w:t>
      </w:r>
      <w:r w:rsidRPr="007407F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– </w:t>
      </w:r>
      <w:r>
        <w:rPr>
          <w:rFonts w:ascii="Times New Roman" w:hAnsi="Times New Roman"/>
          <w:b/>
          <w:sz w:val="24"/>
          <w:szCs w:val="24"/>
          <w:lang w:val="pl-PL" w:eastAsia="pl-PL"/>
        </w:rPr>
        <w:t>Zestaw do operacji na kończynach dolnych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 xml:space="preserve"> ............................</w:t>
      </w:r>
      <w:r w:rsidR="00581E98"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...........PLN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</w:t>
      </w:r>
      <w:r w:rsidR="00581E98">
        <w:rPr>
          <w:rFonts w:ascii="Times New Roman" w:hAnsi="Times New Roman"/>
        </w:rPr>
        <w:t>........</w:t>
      </w:r>
      <w:r>
        <w:rPr>
          <w:rFonts w:ascii="Times New Roman" w:hAnsi="Times New Roman"/>
        </w:rPr>
        <w:t>.................</w:t>
      </w:r>
      <w:r w:rsidRPr="00D107E1">
        <w:rPr>
          <w:rFonts w:ascii="Times New Roman" w:hAnsi="Times New Roman"/>
        </w:rPr>
        <w:t>.PLN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</w:t>
      </w:r>
      <w:r w:rsidR="00581E98">
        <w:rPr>
          <w:rFonts w:ascii="Times New Roman" w:hAnsi="Times New Roman"/>
        </w:rPr>
        <w:t>.................</w:t>
      </w:r>
      <w:r>
        <w:rPr>
          <w:rFonts w:ascii="Times New Roman" w:hAnsi="Times New Roman"/>
        </w:rPr>
        <w:t>..................</w:t>
      </w:r>
      <w:r w:rsidRPr="00D107E1">
        <w:rPr>
          <w:rFonts w:ascii="Times New Roman" w:hAnsi="Times New Roman"/>
        </w:rPr>
        <w:t>.PLN</w:t>
      </w:r>
    </w:p>
    <w:p w:rsidR="00923D6C" w:rsidRPr="0076380E" w:rsidRDefault="00923D6C" w:rsidP="00923D6C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76380E">
        <w:rPr>
          <w:rFonts w:ascii="Times New Roman" w:hAnsi="Times New Roman"/>
        </w:rPr>
        <w:t xml:space="preserve"> 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</w:t>
      </w:r>
      <w:r w:rsidR="00581E98">
        <w:rPr>
          <w:rFonts w:ascii="Times New Roman" w:hAnsi="Times New Roman"/>
        </w:rPr>
        <w:t>...........................</w:t>
      </w:r>
      <w:r>
        <w:rPr>
          <w:rFonts w:ascii="Times New Roman" w:hAnsi="Times New Roman"/>
        </w:rPr>
        <w:t>..............</w:t>
      </w:r>
      <w:r w:rsidRPr="00D107E1">
        <w:rPr>
          <w:rFonts w:ascii="Times New Roman" w:hAnsi="Times New Roman"/>
        </w:rPr>
        <w:t>.PLN</w:t>
      </w:r>
    </w:p>
    <w:p w:rsidR="00923D6C" w:rsidRDefault="00923D6C" w:rsidP="00923D6C">
      <w:pPr>
        <w:spacing w:line="276" w:lineRule="auto"/>
        <w:ind w:left="426"/>
        <w:rPr>
          <w:rFonts w:ascii="Times New Roman" w:hAnsi="Times New Roman"/>
          <w:b/>
        </w:rPr>
      </w:pPr>
    </w:p>
    <w:p w:rsidR="00923D6C" w:rsidRPr="0077066B" w:rsidRDefault="00923D6C" w:rsidP="00923D6C">
      <w:pPr>
        <w:spacing w:line="276" w:lineRule="auto"/>
        <w:ind w:left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dostawy zamówienia (max. 4 dni robocze)……......(określić liczbę dni)</w:t>
      </w:r>
    </w:p>
    <w:p w:rsidR="00923D6C" w:rsidRDefault="00923D6C" w:rsidP="007E5223">
      <w:pPr>
        <w:spacing w:line="276" w:lineRule="auto"/>
        <w:jc w:val="both"/>
        <w:rPr>
          <w:rFonts w:ascii="Times New Roman" w:hAnsi="Times New Roman"/>
        </w:rPr>
      </w:pPr>
    </w:p>
    <w:p w:rsidR="00923D6C" w:rsidRPr="00D465C7" w:rsidRDefault="00923D6C" w:rsidP="00923D6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  <w:lang w:val="pl-PL"/>
        </w:rPr>
        <w:t>10</w:t>
      </w:r>
      <w:r w:rsidRPr="007407F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– </w:t>
      </w:r>
      <w:r>
        <w:rPr>
          <w:rFonts w:ascii="Times New Roman" w:hAnsi="Times New Roman"/>
          <w:b/>
          <w:sz w:val="24"/>
          <w:szCs w:val="24"/>
          <w:lang w:val="pl-PL" w:eastAsia="pl-PL"/>
        </w:rPr>
        <w:t>Z</w:t>
      </w:r>
      <w:r w:rsidR="00152BDE">
        <w:rPr>
          <w:rFonts w:ascii="Times New Roman" w:hAnsi="Times New Roman"/>
          <w:b/>
          <w:sz w:val="24"/>
          <w:szCs w:val="24"/>
          <w:lang w:val="pl-PL" w:eastAsia="pl-PL"/>
        </w:rPr>
        <w:t>estaw uni</w:t>
      </w:r>
      <w:r>
        <w:rPr>
          <w:rFonts w:ascii="Times New Roman" w:hAnsi="Times New Roman"/>
          <w:b/>
          <w:sz w:val="24"/>
          <w:szCs w:val="24"/>
          <w:lang w:val="pl-PL" w:eastAsia="pl-PL"/>
        </w:rPr>
        <w:t>wersalny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 xml:space="preserve"> ......................</w:t>
      </w:r>
      <w:r w:rsidR="00581E98"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.................PLN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</w:t>
      </w:r>
      <w:r w:rsidR="00581E98">
        <w:rPr>
          <w:rFonts w:ascii="Times New Roman" w:hAnsi="Times New Roman"/>
        </w:rPr>
        <w:t>........</w:t>
      </w:r>
      <w:r>
        <w:rPr>
          <w:rFonts w:ascii="Times New Roman" w:hAnsi="Times New Roman"/>
        </w:rPr>
        <w:t>.............</w:t>
      </w:r>
      <w:r w:rsidRPr="00D107E1">
        <w:rPr>
          <w:rFonts w:ascii="Times New Roman" w:hAnsi="Times New Roman"/>
        </w:rPr>
        <w:t>.PLN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</w:t>
      </w:r>
      <w:r w:rsidR="00581E98">
        <w:rPr>
          <w:rFonts w:ascii="Times New Roman" w:hAnsi="Times New Roman"/>
        </w:rPr>
        <w:t>.................</w:t>
      </w:r>
      <w:r>
        <w:rPr>
          <w:rFonts w:ascii="Times New Roman" w:hAnsi="Times New Roman"/>
        </w:rPr>
        <w:t>.......</w:t>
      </w:r>
      <w:r w:rsidRPr="00D107E1">
        <w:rPr>
          <w:rFonts w:ascii="Times New Roman" w:hAnsi="Times New Roman"/>
        </w:rPr>
        <w:t>.PLN</w:t>
      </w:r>
    </w:p>
    <w:p w:rsidR="00923D6C" w:rsidRPr="0076380E" w:rsidRDefault="00923D6C" w:rsidP="00923D6C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76380E">
        <w:rPr>
          <w:rFonts w:ascii="Times New Roman" w:hAnsi="Times New Roman"/>
        </w:rPr>
        <w:t xml:space="preserve"> 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</w:t>
      </w:r>
      <w:r w:rsidR="00581E98">
        <w:rPr>
          <w:rFonts w:ascii="Times New Roman" w:hAnsi="Times New Roman"/>
        </w:rPr>
        <w:t>...........................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.PLN</w:t>
      </w:r>
    </w:p>
    <w:p w:rsidR="00923D6C" w:rsidRDefault="00923D6C" w:rsidP="00923D6C">
      <w:pPr>
        <w:spacing w:line="276" w:lineRule="auto"/>
        <w:ind w:left="426"/>
        <w:rPr>
          <w:rFonts w:ascii="Times New Roman" w:hAnsi="Times New Roman"/>
          <w:b/>
        </w:rPr>
      </w:pPr>
    </w:p>
    <w:p w:rsidR="00923D6C" w:rsidRPr="0077066B" w:rsidRDefault="00923D6C" w:rsidP="00923D6C">
      <w:pPr>
        <w:spacing w:line="276" w:lineRule="auto"/>
        <w:ind w:left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dostawy zamówienia (max. 4 dni robocze)……......(określić liczbę dni)</w:t>
      </w:r>
    </w:p>
    <w:p w:rsidR="00923D6C" w:rsidRDefault="00923D6C" w:rsidP="007E5223">
      <w:pPr>
        <w:spacing w:line="276" w:lineRule="auto"/>
        <w:jc w:val="both"/>
        <w:rPr>
          <w:rFonts w:ascii="Times New Roman" w:hAnsi="Times New Roman"/>
        </w:rPr>
      </w:pPr>
    </w:p>
    <w:p w:rsidR="00923D6C" w:rsidRPr="00D465C7" w:rsidRDefault="00923D6C" w:rsidP="00923D6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  <w:lang w:val="pl-PL"/>
        </w:rPr>
        <w:t>11</w:t>
      </w:r>
      <w:r w:rsidRPr="007407F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– </w:t>
      </w:r>
      <w:r>
        <w:rPr>
          <w:rFonts w:ascii="Times New Roman" w:hAnsi="Times New Roman"/>
          <w:b/>
          <w:sz w:val="24"/>
          <w:szCs w:val="24"/>
          <w:lang w:val="pl-PL" w:eastAsia="pl-PL"/>
        </w:rPr>
        <w:t>Serweta do laparoskopii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 xml:space="preserve"> ................</w:t>
      </w:r>
      <w:r w:rsidR="00581E98"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.......................PLN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>CAŁKOWITA WARTOŚĆ ZAMÓWIENIA BRUTTO ..........</w:t>
      </w:r>
      <w:r w:rsidR="00581E98">
        <w:rPr>
          <w:rFonts w:ascii="Times New Roman" w:hAnsi="Times New Roman"/>
        </w:rPr>
        <w:t>........</w:t>
      </w:r>
      <w:r w:rsidRPr="00D107E1">
        <w:rPr>
          <w:rFonts w:ascii="Times New Roman" w:hAnsi="Times New Roman"/>
        </w:rPr>
        <w:t>........</w:t>
      </w:r>
      <w:r>
        <w:rPr>
          <w:rFonts w:ascii="Times New Roman" w:hAnsi="Times New Roman"/>
        </w:rPr>
        <w:t>....................</w:t>
      </w:r>
      <w:r w:rsidRPr="00D107E1">
        <w:rPr>
          <w:rFonts w:ascii="Times New Roman" w:hAnsi="Times New Roman"/>
        </w:rPr>
        <w:t>.PLN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</w:t>
      </w:r>
      <w:r w:rsidR="00581E98">
        <w:rPr>
          <w:rFonts w:ascii="Times New Roman" w:hAnsi="Times New Roman"/>
        </w:rPr>
        <w:t>.................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</w:t>
      </w:r>
      <w:r w:rsidRPr="00D107E1">
        <w:rPr>
          <w:rFonts w:ascii="Times New Roman" w:hAnsi="Times New Roman"/>
        </w:rPr>
        <w:t>.PLN</w:t>
      </w:r>
    </w:p>
    <w:p w:rsidR="00923D6C" w:rsidRPr="0076380E" w:rsidRDefault="00923D6C" w:rsidP="00923D6C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76380E">
        <w:rPr>
          <w:rFonts w:ascii="Times New Roman" w:hAnsi="Times New Roman"/>
        </w:rPr>
        <w:t xml:space="preserve"> 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</w:t>
      </w:r>
      <w:r w:rsidR="00581E98">
        <w:rPr>
          <w:rFonts w:ascii="Times New Roman" w:hAnsi="Times New Roman"/>
        </w:rPr>
        <w:t>...........................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923D6C" w:rsidRDefault="00923D6C" w:rsidP="00923D6C">
      <w:pPr>
        <w:spacing w:line="276" w:lineRule="auto"/>
        <w:ind w:left="426"/>
        <w:rPr>
          <w:rFonts w:ascii="Times New Roman" w:hAnsi="Times New Roman"/>
          <w:b/>
        </w:rPr>
      </w:pPr>
    </w:p>
    <w:p w:rsidR="00923D6C" w:rsidRPr="0077066B" w:rsidRDefault="00923D6C" w:rsidP="00923D6C">
      <w:pPr>
        <w:spacing w:line="276" w:lineRule="auto"/>
        <w:ind w:left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dostawy zamówienia (max. 4 dni robocze)……......(określić liczbę dni)</w:t>
      </w:r>
    </w:p>
    <w:p w:rsidR="00923D6C" w:rsidRDefault="00923D6C" w:rsidP="007E5223">
      <w:pPr>
        <w:spacing w:line="276" w:lineRule="auto"/>
        <w:jc w:val="both"/>
        <w:rPr>
          <w:rFonts w:ascii="Times New Roman" w:hAnsi="Times New Roman"/>
        </w:rPr>
      </w:pPr>
    </w:p>
    <w:p w:rsidR="0041782C" w:rsidRDefault="0041782C" w:rsidP="007E5223">
      <w:pPr>
        <w:spacing w:line="276" w:lineRule="auto"/>
        <w:jc w:val="both"/>
        <w:rPr>
          <w:rFonts w:ascii="Times New Roman" w:hAnsi="Times New Roman"/>
        </w:rPr>
      </w:pPr>
    </w:p>
    <w:p w:rsidR="0041782C" w:rsidRDefault="0041782C" w:rsidP="007E5223">
      <w:pPr>
        <w:spacing w:line="276" w:lineRule="auto"/>
        <w:jc w:val="both"/>
        <w:rPr>
          <w:rFonts w:ascii="Times New Roman" w:hAnsi="Times New Roman"/>
        </w:rPr>
      </w:pPr>
    </w:p>
    <w:p w:rsidR="00923D6C" w:rsidRPr="00D465C7" w:rsidRDefault="00923D6C" w:rsidP="00923D6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7407F2">
        <w:rPr>
          <w:rFonts w:ascii="Times New Roman" w:hAnsi="Times New Roman"/>
          <w:b/>
          <w:sz w:val="24"/>
          <w:szCs w:val="24"/>
        </w:rPr>
        <w:lastRenderedPageBreak/>
        <w:t xml:space="preserve">Część nr </w:t>
      </w:r>
      <w:r>
        <w:rPr>
          <w:rFonts w:ascii="Times New Roman" w:hAnsi="Times New Roman"/>
          <w:b/>
          <w:sz w:val="24"/>
          <w:szCs w:val="24"/>
          <w:lang w:val="pl-PL"/>
        </w:rPr>
        <w:t>12</w:t>
      </w:r>
      <w:r w:rsidRPr="007407F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– </w:t>
      </w:r>
      <w:r>
        <w:rPr>
          <w:rFonts w:ascii="Times New Roman" w:hAnsi="Times New Roman"/>
          <w:b/>
          <w:sz w:val="24"/>
          <w:szCs w:val="24"/>
          <w:lang w:val="pl-PL" w:eastAsia="pl-PL"/>
        </w:rPr>
        <w:t>Zestaw do cięcia cesarskiego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 xml:space="preserve"> ............</w:t>
      </w:r>
      <w:r w:rsidR="00581E98"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...........................PLN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>CAŁKOWITA WARTOŚĆ ZAMÓWIENIA BRUTTO ...</w:t>
      </w:r>
      <w:r w:rsidR="00581E98">
        <w:rPr>
          <w:rFonts w:ascii="Times New Roman" w:hAnsi="Times New Roman"/>
        </w:rPr>
        <w:t>........</w:t>
      </w:r>
      <w:r w:rsidRPr="00D107E1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....................</w:t>
      </w:r>
      <w:r w:rsidRPr="00D107E1">
        <w:rPr>
          <w:rFonts w:ascii="Times New Roman" w:hAnsi="Times New Roman"/>
        </w:rPr>
        <w:t>.PLN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</w:t>
      </w:r>
      <w:r w:rsidR="00581E98">
        <w:rPr>
          <w:rFonts w:ascii="Times New Roman" w:hAnsi="Times New Roman"/>
        </w:rPr>
        <w:t>.................</w:t>
      </w:r>
      <w:r>
        <w:rPr>
          <w:rFonts w:ascii="Times New Roman" w:hAnsi="Times New Roman"/>
        </w:rPr>
        <w:t>.......</w:t>
      </w:r>
      <w:r w:rsidRPr="00D107E1">
        <w:rPr>
          <w:rFonts w:ascii="Times New Roman" w:hAnsi="Times New Roman"/>
        </w:rPr>
        <w:t>.PLN</w:t>
      </w:r>
    </w:p>
    <w:p w:rsidR="00923D6C" w:rsidRPr="0076380E" w:rsidRDefault="00923D6C" w:rsidP="00923D6C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76380E">
        <w:rPr>
          <w:rFonts w:ascii="Times New Roman" w:hAnsi="Times New Roman"/>
        </w:rPr>
        <w:t xml:space="preserve"> 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</w:t>
      </w:r>
      <w:r w:rsidR="00581E98">
        <w:rPr>
          <w:rFonts w:ascii="Times New Roman" w:hAnsi="Times New Roman"/>
        </w:rPr>
        <w:t>...........................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923D6C" w:rsidRDefault="00923D6C" w:rsidP="00923D6C">
      <w:pPr>
        <w:spacing w:line="276" w:lineRule="auto"/>
        <w:ind w:left="426"/>
        <w:rPr>
          <w:rFonts w:ascii="Times New Roman" w:hAnsi="Times New Roman"/>
          <w:b/>
        </w:rPr>
      </w:pPr>
    </w:p>
    <w:p w:rsidR="00923D6C" w:rsidRPr="0077066B" w:rsidRDefault="00923D6C" w:rsidP="00923D6C">
      <w:pPr>
        <w:spacing w:line="276" w:lineRule="auto"/>
        <w:ind w:left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dostawy zamówienia (max. 4 dni robocze)……......(określić liczbę dni)</w:t>
      </w:r>
    </w:p>
    <w:p w:rsidR="00923D6C" w:rsidRDefault="00923D6C" w:rsidP="007E5223">
      <w:pPr>
        <w:spacing w:line="276" w:lineRule="auto"/>
        <w:jc w:val="both"/>
        <w:rPr>
          <w:rFonts w:ascii="Times New Roman" w:hAnsi="Times New Roman"/>
        </w:rPr>
      </w:pPr>
    </w:p>
    <w:p w:rsidR="00923D6C" w:rsidRPr="00D465C7" w:rsidRDefault="00923D6C" w:rsidP="00923D6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  <w:lang w:val="pl-PL"/>
        </w:rPr>
        <w:t>13</w:t>
      </w:r>
      <w:r w:rsidRPr="007407F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– </w:t>
      </w:r>
      <w:r>
        <w:rPr>
          <w:rFonts w:ascii="Times New Roman" w:hAnsi="Times New Roman"/>
          <w:b/>
          <w:sz w:val="24"/>
          <w:szCs w:val="24"/>
          <w:lang w:val="pl-PL" w:eastAsia="pl-PL"/>
        </w:rPr>
        <w:t>Zestaw do cewnikowania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 xml:space="preserve"> ...............</w:t>
      </w:r>
      <w:r w:rsidR="00581E98"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........................PLN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>CAŁKOWITA WARTOŚĆ ZAMÓWIENIA BRUTTO ............</w:t>
      </w:r>
      <w:r w:rsidR="00581E98">
        <w:rPr>
          <w:rFonts w:ascii="Times New Roman" w:hAnsi="Times New Roman"/>
        </w:rPr>
        <w:t>........</w:t>
      </w:r>
      <w:r w:rsidRPr="00D107E1">
        <w:rPr>
          <w:rFonts w:ascii="Times New Roman" w:hAnsi="Times New Roman"/>
        </w:rPr>
        <w:t>......</w:t>
      </w:r>
      <w:r>
        <w:rPr>
          <w:rFonts w:ascii="Times New Roman" w:hAnsi="Times New Roman"/>
        </w:rPr>
        <w:t>....................</w:t>
      </w:r>
      <w:r w:rsidRPr="00D107E1">
        <w:rPr>
          <w:rFonts w:ascii="Times New Roman" w:hAnsi="Times New Roman"/>
        </w:rPr>
        <w:t>.PLN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</w:t>
      </w:r>
      <w:r w:rsidR="00581E98">
        <w:rPr>
          <w:rFonts w:ascii="Times New Roman" w:hAnsi="Times New Roman"/>
        </w:rPr>
        <w:t>.................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</w:t>
      </w:r>
      <w:r w:rsidRPr="00D107E1">
        <w:rPr>
          <w:rFonts w:ascii="Times New Roman" w:hAnsi="Times New Roman"/>
        </w:rPr>
        <w:t>.PLN</w:t>
      </w:r>
    </w:p>
    <w:p w:rsidR="00923D6C" w:rsidRPr="0076380E" w:rsidRDefault="00923D6C" w:rsidP="00923D6C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76380E">
        <w:rPr>
          <w:rFonts w:ascii="Times New Roman" w:hAnsi="Times New Roman"/>
        </w:rPr>
        <w:t xml:space="preserve"> 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</w:t>
      </w:r>
      <w:r w:rsidR="00581E98">
        <w:rPr>
          <w:rFonts w:ascii="Times New Roman" w:hAnsi="Times New Roman"/>
        </w:rPr>
        <w:t>...........................</w:t>
      </w:r>
      <w:r w:rsidRPr="00D107E1">
        <w:rPr>
          <w:rFonts w:ascii="Times New Roman" w:hAnsi="Times New Roman"/>
        </w:rPr>
        <w:t>.</w:t>
      </w:r>
      <w:r>
        <w:rPr>
          <w:rFonts w:ascii="Times New Roman" w:hAnsi="Times New Roman"/>
        </w:rPr>
        <w:t>....................</w:t>
      </w:r>
      <w:r w:rsidRPr="00D107E1">
        <w:rPr>
          <w:rFonts w:ascii="Times New Roman" w:hAnsi="Times New Roman"/>
        </w:rPr>
        <w:t>.PLN</w:t>
      </w:r>
    </w:p>
    <w:p w:rsidR="00923D6C" w:rsidRDefault="00923D6C" w:rsidP="00923D6C">
      <w:pPr>
        <w:spacing w:line="276" w:lineRule="auto"/>
        <w:ind w:left="426"/>
        <w:rPr>
          <w:rFonts w:ascii="Times New Roman" w:hAnsi="Times New Roman"/>
          <w:b/>
        </w:rPr>
      </w:pPr>
    </w:p>
    <w:p w:rsidR="00923D6C" w:rsidRPr="0077066B" w:rsidRDefault="00923D6C" w:rsidP="00923D6C">
      <w:pPr>
        <w:spacing w:line="276" w:lineRule="auto"/>
        <w:ind w:left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dostawy zamówienia (max. 4 dni robocze)……......(określić liczbę dni)</w:t>
      </w:r>
    </w:p>
    <w:p w:rsidR="00923D6C" w:rsidRDefault="00923D6C" w:rsidP="007E5223">
      <w:pPr>
        <w:spacing w:line="276" w:lineRule="auto"/>
        <w:jc w:val="both"/>
        <w:rPr>
          <w:rFonts w:ascii="Times New Roman" w:hAnsi="Times New Roman"/>
        </w:rPr>
      </w:pPr>
    </w:p>
    <w:p w:rsidR="00923D6C" w:rsidRPr="00D465C7" w:rsidRDefault="00923D6C" w:rsidP="00923D6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  <w:lang w:val="pl-PL"/>
        </w:rPr>
        <w:t>14</w:t>
      </w:r>
      <w:r w:rsidRPr="007407F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– </w:t>
      </w:r>
      <w:r>
        <w:rPr>
          <w:rFonts w:ascii="Times New Roman" w:hAnsi="Times New Roman"/>
          <w:b/>
          <w:sz w:val="24"/>
          <w:szCs w:val="24"/>
          <w:lang w:val="pl-PL" w:eastAsia="pl-PL"/>
        </w:rPr>
        <w:t>Zestaw do znieczuleń regionalnych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 xml:space="preserve"> ...................................</w:t>
      </w:r>
      <w:r w:rsidR="00581E98"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....PLN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.............</w:t>
      </w:r>
      <w:r w:rsidR="00581E98">
        <w:rPr>
          <w:rFonts w:ascii="Times New Roman" w:hAnsi="Times New Roman"/>
        </w:rPr>
        <w:t>........</w:t>
      </w:r>
      <w:r>
        <w:rPr>
          <w:rFonts w:ascii="Times New Roman" w:hAnsi="Times New Roman"/>
        </w:rPr>
        <w:t>.......</w:t>
      </w:r>
      <w:r w:rsidRPr="00D107E1">
        <w:rPr>
          <w:rFonts w:ascii="Times New Roman" w:hAnsi="Times New Roman"/>
        </w:rPr>
        <w:t>.PLN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</w:t>
      </w:r>
      <w:r w:rsidR="00581E98">
        <w:rPr>
          <w:rFonts w:ascii="Times New Roman" w:hAnsi="Times New Roman"/>
        </w:rPr>
        <w:t>.................</w:t>
      </w:r>
      <w:r>
        <w:rPr>
          <w:rFonts w:ascii="Times New Roman" w:hAnsi="Times New Roman"/>
        </w:rPr>
        <w:t>..........</w:t>
      </w:r>
      <w:r w:rsidRPr="00D107E1">
        <w:rPr>
          <w:rFonts w:ascii="Times New Roman" w:hAnsi="Times New Roman"/>
        </w:rPr>
        <w:t>.PLN</w:t>
      </w:r>
    </w:p>
    <w:p w:rsidR="00923D6C" w:rsidRPr="0076380E" w:rsidRDefault="00923D6C" w:rsidP="00923D6C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76380E">
        <w:rPr>
          <w:rFonts w:ascii="Times New Roman" w:hAnsi="Times New Roman"/>
        </w:rPr>
        <w:t xml:space="preserve"> 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</w:t>
      </w:r>
      <w:r w:rsidR="00581E98">
        <w:rPr>
          <w:rFonts w:ascii="Times New Roman" w:hAnsi="Times New Roman"/>
        </w:rPr>
        <w:t>...........................</w:t>
      </w:r>
      <w:r>
        <w:rPr>
          <w:rFonts w:ascii="Times New Roman" w:hAnsi="Times New Roman"/>
        </w:rPr>
        <w:t>..</w:t>
      </w:r>
      <w:r w:rsidRPr="00D107E1">
        <w:rPr>
          <w:rFonts w:ascii="Times New Roman" w:hAnsi="Times New Roman"/>
        </w:rPr>
        <w:t>.PLN</w:t>
      </w:r>
    </w:p>
    <w:p w:rsidR="00923D6C" w:rsidRDefault="00923D6C" w:rsidP="00923D6C">
      <w:pPr>
        <w:spacing w:line="276" w:lineRule="auto"/>
        <w:ind w:left="426"/>
        <w:rPr>
          <w:rFonts w:ascii="Times New Roman" w:hAnsi="Times New Roman"/>
          <w:b/>
        </w:rPr>
      </w:pPr>
    </w:p>
    <w:p w:rsidR="00923D6C" w:rsidRPr="0077066B" w:rsidRDefault="00923D6C" w:rsidP="00923D6C">
      <w:pPr>
        <w:spacing w:line="276" w:lineRule="auto"/>
        <w:ind w:left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dostawy zamówienia (max. 4 dni robocze)……......(określić liczbę dni)</w:t>
      </w:r>
    </w:p>
    <w:p w:rsidR="00923D6C" w:rsidRDefault="00923D6C" w:rsidP="007E5223">
      <w:pPr>
        <w:spacing w:line="276" w:lineRule="auto"/>
        <w:jc w:val="both"/>
        <w:rPr>
          <w:rFonts w:ascii="Times New Roman" w:hAnsi="Times New Roman"/>
        </w:rPr>
      </w:pPr>
    </w:p>
    <w:p w:rsidR="00923D6C" w:rsidRPr="00D465C7" w:rsidRDefault="00923D6C" w:rsidP="00923D6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  <w:lang w:val="pl-PL"/>
        </w:rPr>
        <w:t>15</w:t>
      </w:r>
      <w:r w:rsidRPr="007407F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– </w:t>
      </w:r>
      <w:r>
        <w:rPr>
          <w:rFonts w:ascii="Times New Roman" w:hAnsi="Times New Roman"/>
          <w:b/>
          <w:sz w:val="24"/>
          <w:szCs w:val="24"/>
          <w:lang w:val="pl-PL" w:eastAsia="pl-PL"/>
        </w:rPr>
        <w:t>Kompresy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 xml:space="preserve"> ..................................</w:t>
      </w:r>
      <w:r w:rsidR="00581E98"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.....PLN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............</w:t>
      </w:r>
      <w:r w:rsidR="00581E98">
        <w:rPr>
          <w:rFonts w:ascii="Times New Roman" w:hAnsi="Times New Roman"/>
        </w:rPr>
        <w:t>........</w:t>
      </w:r>
      <w:r>
        <w:rPr>
          <w:rFonts w:ascii="Times New Roman" w:hAnsi="Times New Roman"/>
        </w:rPr>
        <w:t>........</w:t>
      </w:r>
      <w:r w:rsidRPr="00D107E1">
        <w:rPr>
          <w:rFonts w:ascii="Times New Roman" w:hAnsi="Times New Roman"/>
        </w:rPr>
        <w:t>.PLN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</w:t>
      </w:r>
      <w:r w:rsidR="00581E98">
        <w:rPr>
          <w:rFonts w:ascii="Times New Roman" w:hAnsi="Times New Roman"/>
        </w:rPr>
        <w:t>.................</w:t>
      </w:r>
      <w:r>
        <w:rPr>
          <w:rFonts w:ascii="Times New Roman" w:hAnsi="Times New Roman"/>
        </w:rPr>
        <w:t>.............</w:t>
      </w:r>
      <w:r w:rsidRPr="00D107E1">
        <w:rPr>
          <w:rFonts w:ascii="Times New Roman" w:hAnsi="Times New Roman"/>
        </w:rPr>
        <w:t>.PLN</w:t>
      </w:r>
    </w:p>
    <w:p w:rsidR="00923D6C" w:rsidRPr="0076380E" w:rsidRDefault="00923D6C" w:rsidP="00923D6C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76380E">
        <w:rPr>
          <w:rFonts w:ascii="Times New Roman" w:hAnsi="Times New Roman"/>
        </w:rPr>
        <w:t xml:space="preserve"> 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</w:t>
      </w:r>
      <w:r w:rsidR="00581E98">
        <w:rPr>
          <w:rFonts w:ascii="Times New Roman" w:hAnsi="Times New Roman"/>
        </w:rPr>
        <w:t>...........................</w:t>
      </w:r>
      <w:r>
        <w:rPr>
          <w:rFonts w:ascii="Times New Roman" w:hAnsi="Times New Roman"/>
        </w:rPr>
        <w:t>.........</w:t>
      </w:r>
      <w:r w:rsidRPr="00D107E1">
        <w:rPr>
          <w:rFonts w:ascii="Times New Roman" w:hAnsi="Times New Roman"/>
        </w:rPr>
        <w:t>.PLN</w:t>
      </w:r>
    </w:p>
    <w:p w:rsidR="00923D6C" w:rsidRDefault="00923D6C" w:rsidP="00923D6C">
      <w:pPr>
        <w:spacing w:line="276" w:lineRule="auto"/>
        <w:ind w:left="426"/>
        <w:rPr>
          <w:rFonts w:ascii="Times New Roman" w:hAnsi="Times New Roman"/>
          <w:b/>
        </w:rPr>
      </w:pPr>
    </w:p>
    <w:p w:rsidR="00923D6C" w:rsidRPr="0077066B" w:rsidRDefault="00923D6C" w:rsidP="00923D6C">
      <w:pPr>
        <w:spacing w:line="276" w:lineRule="auto"/>
        <w:ind w:left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dostawy zamówienia (max. 4 dni robocze)……......(określić liczbę dni)</w:t>
      </w:r>
    </w:p>
    <w:p w:rsidR="00923D6C" w:rsidRDefault="00923D6C" w:rsidP="007E5223">
      <w:pPr>
        <w:spacing w:line="276" w:lineRule="auto"/>
        <w:jc w:val="both"/>
        <w:rPr>
          <w:rFonts w:ascii="Times New Roman" w:hAnsi="Times New Roman"/>
        </w:rPr>
      </w:pPr>
    </w:p>
    <w:p w:rsidR="0041782C" w:rsidRDefault="0041782C" w:rsidP="007E5223">
      <w:pPr>
        <w:spacing w:line="276" w:lineRule="auto"/>
        <w:jc w:val="both"/>
        <w:rPr>
          <w:rFonts w:ascii="Times New Roman" w:hAnsi="Times New Roman"/>
        </w:rPr>
      </w:pPr>
    </w:p>
    <w:p w:rsidR="0041782C" w:rsidRDefault="0041782C" w:rsidP="007E5223">
      <w:pPr>
        <w:spacing w:line="276" w:lineRule="auto"/>
        <w:jc w:val="both"/>
        <w:rPr>
          <w:rFonts w:ascii="Times New Roman" w:hAnsi="Times New Roman"/>
        </w:rPr>
      </w:pPr>
    </w:p>
    <w:p w:rsidR="00923D6C" w:rsidRPr="00D465C7" w:rsidRDefault="00923D6C" w:rsidP="00923D6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7407F2">
        <w:rPr>
          <w:rFonts w:ascii="Times New Roman" w:hAnsi="Times New Roman"/>
          <w:b/>
          <w:sz w:val="24"/>
          <w:szCs w:val="24"/>
        </w:rPr>
        <w:lastRenderedPageBreak/>
        <w:t xml:space="preserve">Część nr </w:t>
      </w:r>
      <w:r>
        <w:rPr>
          <w:rFonts w:ascii="Times New Roman" w:hAnsi="Times New Roman"/>
          <w:b/>
          <w:sz w:val="24"/>
          <w:szCs w:val="24"/>
          <w:lang w:val="pl-PL"/>
        </w:rPr>
        <w:t>16</w:t>
      </w:r>
      <w:r w:rsidRPr="007407F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– </w:t>
      </w:r>
      <w:r>
        <w:rPr>
          <w:rFonts w:ascii="Times New Roman" w:hAnsi="Times New Roman"/>
          <w:b/>
          <w:sz w:val="24"/>
          <w:szCs w:val="24"/>
          <w:lang w:val="pl-PL" w:eastAsia="pl-PL"/>
        </w:rPr>
        <w:t>Sterylny zarękawek chirurgiczny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 xml:space="preserve"> .............</w:t>
      </w:r>
      <w:r w:rsidR="00581E98"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..........................PLN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>CAŁKOWITA WARTOŚĆ ZAMÓWIENIA BRUTTO ..............</w:t>
      </w:r>
      <w:r w:rsidR="00581E98">
        <w:rPr>
          <w:rFonts w:ascii="Times New Roman" w:hAnsi="Times New Roman"/>
        </w:rPr>
        <w:t>........</w:t>
      </w:r>
      <w:r w:rsidRPr="00D107E1">
        <w:rPr>
          <w:rFonts w:ascii="Times New Roman" w:hAnsi="Times New Roman"/>
        </w:rPr>
        <w:t>....</w:t>
      </w:r>
      <w:r>
        <w:rPr>
          <w:rFonts w:ascii="Times New Roman" w:hAnsi="Times New Roman"/>
        </w:rPr>
        <w:t>....................</w:t>
      </w:r>
      <w:r w:rsidRPr="00D107E1">
        <w:rPr>
          <w:rFonts w:ascii="Times New Roman" w:hAnsi="Times New Roman"/>
        </w:rPr>
        <w:t>.PLN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</w:t>
      </w:r>
      <w:r w:rsidR="00581E98">
        <w:rPr>
          <w:rFonts w:ascii="Times New Roman" w:hAnsi="Times New Roman"/>
        </w:rPr>
        <w:t>.................</w:t>
      </w:r>
      <w:r>
        <w:rPr>
          <w:rFonts w:ascii="Times New Roman" w:hAnsi="Times New Roman"/>
        </w:rPr>
        <w:t>............</w:t>
      </w:r>
      <w:r w:rsidRPr="00D107E1">
        <w:rPr>
          <w:rFonts w:ascii="Times New Roman" w:hAnsi="Times New Roman"/>
        </w:rPr>
        <w:t>.PLN</w:t>
      </w:r>
    </w:p>
    <w:p w:rsidR="00923D6C" w:rsidRPr="0076380E" w:rsidRDefault="00923D6C" w:rsidP="00923D6C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76380E">
        <w:rPr>
          <w:rFonts w:ascii="Times New Roman" w:hAnsi="Times New Roman"/>
        </w:rPr>
        <w:t xml:space="preserve"> 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</w:t>
      </w:r>
      <w:r w:rsidR="00581E98">
        <w:rPr>
          <w:rFonts w:ascii="Times New Roman" w:hAnsi="Times New Roman"/>
        </w:rPr>
        <w:t>...........................</w:t>
      </w:r>
      <w:r>
        <w:rPr>
          <w:rFonts w:ascii="Times New Roman" w:hAnsi="Times New Roman"/>
        </w:rPr>
        <w:t>...................</w:t>
      </w:r>
      <w:r w:rsidRPr="00D107E1">
        <w:rPr>
          <w:rFonts w:ascii="Times New Roman" w:hAnsi="Times New Roman"/>
        </w:rPr>
        <w:t>.PLN</w:t>
      </w:r>
    </w:p>
    <w:p w:rsidR="00923D6C" w:rsidRDefault="00923D6C" w:rsidP="00923D6C">
      <w:pPr>
        <w:spacing w:line="276" w:lineRule="auto"/>
        <w:ind w:left="426"/>
        <w:rPr>
          <w:rFonts w:ascii="Times New Roman" w:hAnsi="Times New Roman"/>
          <w:b/>
        </w:rPr>
      </w:pPr>
    </w:p>
    <w:p w:rsidR="00923D6C" w:rsidRPr="0041782C" w:rsidRDefault="00923D6C" w:rsidP="0041782C">
      <w:pPr>
        <w:spacing w:line="276" w:lineRule="auto"/>
        <w:ind w:left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dostawy zamówienia (max. 4 dni robocze)……......(określić liczbę dni)</w:t>
      </w:r>
    </w:p>
    <w:p w:rsidR="003A1C13" w:rsidRPr="00D107E1" w:rsidRDefault="003A1C13" w:rsidP="007E5223">
      <w:pPr>
        <w:spacing w:line="276" w:lineRule="auto"/>
        <w:jc w:val="both"/>
        <w:rPr>
          <w:rFonts w:ascii="Times New Roman" w:hAnsi="Times New Roman"/>
        </w:rPr>
      </w:pPr>
    </w:p>
    <w:p w:rsidR="00FA258F" w:rsidRDefault="000336C7" w:rsidP="00AD6537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</w:pPr>
      <w:r w:rsidRPr="001035F3">
        <w:rPr>
          <w:rFonts w:ascii="Times New Roman" w:hAnsi="Times New Roman"/>
          <w:b/>
          <w:caps/>
          <w:sz w:val="22"/>
          <w:szCs w:val="22"/>
        </w:rPr>
        <w:t>OŚWIADCZAMY</w:t>
      </w:r>
      <w:r w:rsidRPr="00A353DF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A353DF">
        <w:rPr>
          <w:rFonts w:ascii="Times New Roman" w:hAnsi="Times New Roman"/>
          <w:bCs/>
          <w:sz w:val="22"/>
          <w:szCs w:val="22"/>
        </w:rPr>
        <w:t>że</w:t>
      </w:r>
      <w:r w:rsidRPr="0055506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55506B">
        <w:rPr>
          <w:rFonts w:ascii="Times New Roman" w:hAnsi="Times New Roman"/>
          <w:sz w:val="22"/>
          <w:szCs w:val="22"/>
        </w:rPr>
        <w:t>do regulowania nale</w:t>
      </w:r>
      <w:r w:rsidRPr="0055506B">
        <w:rPr>
          <w:rFonts w:ascii="Times New Roman" w:hAnsi="Times New Roman" w:hint="cs"/>
          <w:sz w:val="22"/>
          <w:szCs w:val="22"/>
        </w:rPr>
        <w:t>ż</w:t>
      </w:r>
      <w:r w:rsidRPr="0055506B">
        <w:rPr>
          <w:rFonts w:ascii="Times New Roman" w:hAnsi="Times New Roman"/>
          <w:sz w:val="22"/>
          <w:szCs w:val="22"/>
        </w:rPr>
        <w:t>no</w:t>
      </w:r>
      <w:r w:rsidRPr="0055506B">
        <w:rPr>
          <w:rFonts w:ascii="Times New Roman" w:hAnsi="Times New Roman" w:hint="cs"/>
          <w:sz w:val="22"/>
          <w:szCs w:val="22"/>
        </w:rPr>
        <w:t>ś</w:t>
      </w:r>
      <w:r w:rsidRPr="0055506B">
        <w:rPr>
          <w:rFonts w:ascii="Times New Roman" w:hAnsi="Times New Roman"/>
          <w:sz w:val="22"/>
          <w:szCs w:val="22"/>
        </w:rPr>
        <w:t>ci z tytu</w:t>
      </w:r>
      <w:r w:rsidRPr="0055506B">
        <w:rPr>
          <w:rFonts w:ascii="Times New Roman" w:hAnsi="Times New Roman" w:hint="cs"/>
          <w:sz w:val="22"/>
          <w:szCs w:val="22"/>
        </w:rPr>
        <w:t>ł</w:t>
      </w:r>
      <w:r w:rsidRPr="0055506B">
        <w:rPr>
          <w:rFonts w:ascii="Times New Roman" w:hAnsi="Times New Roman"/>
          <w:sz w:val="22"/>
          <w:szCs w:val="22"/>
        </w:rPr>
        <w:t>u realizacji zam</w:t>
      </w:r>
      <w:r w:rsidRPr="0055506B">
        <w:rPr>
          <w:rFonts w:ascii="Times New Roman" w:hAnsi="Times New Roman" w:hint="cs"/>
          <w:sz w:val="22"/>
          <w:szCs w:val="22"/>
        </w:rPr>
        <w:t>ó</w:t>
      </w:r>
      <w:r w:rsidRPr="0055506B">
        <w:rPr>
          <w:rFonts w:ascii="Times New Roman" w:hAnsi="Times New Roman"/>
          <w:sz w:val="22"/>
          <w:szCs w:val="22"/>
        </w:rPr>
        <w:t>wienia wskazujemy nast</w:t>
      </w:r>
      <w:r w:rsidRPr="0055506B">
        <w:rPr>
          <w:rFonts w:ascii="Times New Roman" w:hAnsi="Times New Roman" w:hint="cs"/>
          <w:sz w:val="22"/>
          <w:szCs w:val="22"/>
        </w:rPr>
        <w:t>ę</w:t>
      </w:r>
      <w:r w:rsidRPr="0055506B">
        <w:rPr>
          <w:rFonts w:ascii="Times New Roman" w:hAnsi="Times New Roman"/>
          <w:sz w:val="22"/>
          <w:szCs w:val="22"/>
        </w:rPr>
        <w:t>puj</w:t>
      </w:r>
      <w:r w:rsidRPr="0055506B">
        <w:rPr>
          <w:rFonts w:ascii="Times New Roman" w:hAnsi="Times New Roman" w:hint="cs"/>
          <w:sz w:val="22"/>
          <w:szCs w:val="22"/>
        </w:rPr>
        <w:t>ą</w:t>
      </w:r>
      <w:r w:rsidRPr="0055506B">
        <w:rPr>
          <w:rFonts w:ascii="Times New Roman" w:hAnsi="Times New Roman"/>
          <w:sz w:val="22"/>
          <w:szCs w:val="22"/>
        </w:rPr>
        <w:t xml:space="preserve">cy numer </w:t>
      </w:r>
      <w:r w:rsidRPr="0055506B">
        <w:rPr>
          <w:rFonts w:ascii="Times New Roman" w:hAnsi="Times New Roman"/>
          <w:b/>
          <w:sz w:val="22"/>
          <w:szCs w:val="22"/>
        </w:rPr>
        <w:t>KONTA BANKOWEGO</w:t>
      </w:r>
      <w:r w:rsidRPr="0055506B">
        <w:rPr>
          <w:rFonts w:ascii="Times New Roman" w:hAnsi="Times New Roman"/>
          <w:sz w:val="22"/>
          <w:szCs w:val="22"/>
        </w:rPr>
        <w:t xml:space="preserve">: </w:t>
      </w:r>
    </w:p>
    <w:p w:rsidR="00CD541C" w:rsidRPr="001C13EC" w:rsidRDefault="00FA258F" w:rsidP="00AD6537">
      <w:pPr>
        <w:tabs>
          <w:tab w:val="left" w:pos="9360"/>
        </w:tabs>
        <w:spacing w:line="300" w:lineRule="exact"/>
        <w:ind w:left="357"/>
      </w:pPr>
      <w:r>
        <w:t>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F578E1" w:rsidRPr="001C13EC" w:rsidRDefault="00F578E1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WARUNKI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="00C94BDF" w:rsidRPr="001C13EC">
        <w:rPr>
          <w:rFonts w:ascii="Times New Roman" w:hAnsi="Times New Roman"/>
          <w:bCs/>
          <w:sz w:val="22"/>
          <w:szCs w:val="22"/>
        </w:rPr>
        <w:t xml:space="preserve">zostały określone w Projektowanych </w:t>
      </w:r>
      <w:r w:rsidR="001035F3">
        <w:rPr>
          <w:rFonts w:ascii="Times New Roman" w:hAnsi="Times New Roman"/>
          <w:bCs/>
          <w:sz w:val="22"/>
          <w:szCs w:val="22"/>
          <w:lang w:val="pl-PL"/>
        </w:rPr>
        <w:t>P</w:t>
      </w:r>
      <w:proofErr w:type="spellStart"/>
      <w:r w:rsidR="001035F3" w:rsidRPr="001C13EC">
        <w:rPr>
          <w:rFonts w:ascii="Times New Roman" w:hAnsi="Times New Roman"/>
          <w:bCs/>
          <w:sz w:val="22"/>
          <w:szCs w:val="22"/>
        </w:rPr>
        <w:t>ostanowieniach</w:t>
      </w:r>
      <w:proofErr w:type="spellEnd"/>
      <w:r w:rsidR="001035F3" w:rsidRPr="001C13EC">
        <w:rPr>
          <w:rFonts w:ascii="Times New Roman" w:hAnsi="Times New Roman"/>
          <w:bCs/>
          <w:sz w:val="22"/>
          <w:szCs w:val="22"/>
        </w:rPr>
        <w:t xml:space="preserve"> </w:t>
      </w:r>
      <w:r w:rsidR="001035F3">
        <w:rPr>
          <w:rFonts w:ascii="Times New Roman" w:hAnsi="Times New Roman"/>
          <w:bCs/>
          <w:sz w:val="22"/>
          <w:szCs w:val="22"/>
          <w:lang w:val="pl-PL"/>
        </w:rPr>
        <w:t>U</w:t>
      </w:r>
      <w:r w:rsidR="001035F3" w:rsidRPr="001C13EC">
        <w:rPr>
          <w:rFonts w:ascii="Times New Roman" w:hAnsi="Times New Roman"/>
          <w:bCs/>
          <w:sz w:val="22"/>
          <w:szCs w:val="22"/>
        </w:rPr>
        <w:t>mowy</w:t>
      </w:r>
      <w:r w:rsidR="00C94BDF" w:rsidRPr="001C13EC">
        <w:rPr>
          <w:rFonts w:ascii="Times New Roman" w:hAnsi="Times New Roman"/>
          <w:bCs/>
          <w:sz w:val="22"/>
          <w:szCs w:val="22"/>
        </w:rPr>
        <w:t>, stanowiących załącznik do SWZ</w:t>
      </w:r>
      <w:r w:rsidRPr="001C13EC">
        <w:rPr>
          <w:rFonts w:ascii="Times New Roman" w:hAnsi="Times New Roman"/>
          <w:bCs/>
          <w:sz w:val="22"/>
          <w:szCs w:val="22"/>
        </w:rPr>
        <w:t>.</w:t>
      </w:r>
    </w:p>
    <w:p w:rsidR="0000686B" w:rsidRPr="001C13EC" w:rsidRDefault="0000686B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C94BDF" w:rsidRPr="001C13EC">
        <w:rPr>
          <w:rFonts w:ascii="Times New Roman" w:hAnsi="Times New Roman"/>
          <w:bCs/>
          <w:sz w:val="22"/>
          <w:szCs w:val="22"/>
        </w:rPr>
        <w:t>że jesteśmy związani ofertą do upływy terminu wskazanego w SWZ</w:t>
      </w:r>
      <w:r w:rsidRPr="001C13EC">
        <w:rPr>
          <w:rFonts w:ascii="Times New Roman" w:hAnsi="Times New Roman"/>
          <w:bCs/>
          <w:sz w:val="22"/>
          <w:szCs w:val="22"/>
        </w:rPr>
        <w:t>.</w:t>
      </w:r>
    </w:p>
    <w:p w:rsidR="00B84B0F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OSOBĄ</w:t>
      </w:r>
      <w:r w:rsidRPr="001C13EC">
        <w:rPr>
          <w:rFonts w:ascii="Times New Roman" w:hAnsi="Times New Roman"/>
          <w:b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upoważnioną do kontaktów w sprawie oferty jest</w:t>
      </w:r>
      <w:r w:rsidR="00F578E1" w:rsidRPr="001C13EC">
        <w:rPr>
          <w:rFonts w:ascii="Times New Roman" w:hAnsi="Times New Roman"/>
          <w:sz w:val="22"/>
          <w:szCs w:val="22"/>
        </w:rPr>
        <w:t>:</w:t>
      </w:r>
    </w:p>
    <w:p w:rsidR="0000686B" w:rsidRDefault="0000686B" w:rsidP="003413A3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sz w:val="22"/>
          <w:szCs w:val="22"/>
          <w:lang w:val="pl-PL"/>
        </w:rPr>
      </w:pPr>
      <w:r w:rsidRPr="001C13EC">
        <w:rPr>
          <w:rFonts w:ascii="Times New Roman" w:hAnsi="Times New Roman"/>
          <w:sz w:val="22"/>
          <w:szCs w:val="22"/>
        </w:rPr>
        <w:t>…………………………</w:t>
      </w:r>
      <w:r w:rsidR="00B84B0F" w:rsidRPr="001C13EC">
        <w:rPr>
          <w:rFonts w:ascii="Times New Roman" w:hAnsi="Times New Roman"/>
          <w:sz w:val="22"/>
          <w:szCs w:val="22"/>
          <w:lang w:val="pl-PL"/>
        </w:rPr>
        <w:t>…</w:t>
      </w:r>
      <w:r w:rsidR="003413A3" w:rsidRPr="001C13EC">
        <w:rPr>
          <w:rFonts w:ascii="Times New Roman" w:hAnsi="Times New Roman"/>
          <w:sz w:val="22"/>
          <w:szCs w:val="22"/>
          <w:lang w:val="pl-PL"/>
        </w:rPr>
        <w:t xml:space="preserve">………………………… tel. </w:t>
      </w:r>
      <w:r w:rsidR="003413A3" w:rsidRPr="001C13EC">
        <w:rPr>
          <w:rFonts w:ascii="Times New Roman" w:hAnsi="Times New Roman"/>
          <w:sz w:val="22"/>
          <w:szCs w:val="22"/>
        </w:rPr>
        <w:t>…………………………</w:t>
      </w:r>
      <w:r w:rsidR="003413A3" w:rsidRPr="001C13EC">
        <w:rPr>
          <w:rFonts w:ascii="Times New Roman" w:hAnsi="Times New Roman"/>
          <w:sz w:val="22"/>
          <w:szCs w:val="22"/>
          <w:lang w:val="pl-PL"/>
        </w:rPr>
        <w:t>……………</w:t>
      </w:r>
      <w:r w:rsidR="006B7CF6">
        <w:rPr>
          <w:rFonts w:ascii="Times New Roman" w:hAnsi="Times New Roman"/>
          <w:sz w:val="22"/>
          <w:szCs w:val="22"/>
          <w:lang w:val="pl-PL"/>
        </w:rPr>
        <w:t>...</w:t>
      </w:r>
    </w:p>
    <w:p w:rsidR="001901BA" w:rsidRPr="001C13EC" w:rsidRDefault="001901BA" w:rsidP="00C62473">
      <w:pPr>
        <w:pStyle w:val="Zwykytekst"/>
        <w:numPr>
          <w:ilvl w:val="0"/>
          <w:numId w:val="8"/>
        </w:numPr>
        <w:tabs>
          <w:tab w:val="clear" w:pos="357"/>
          <w:tab w:val="num" w:pos="56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6B7CF6">
        <w:rPr>
          <w:rFonts w:ascii="Times New Roman" w:hAnsi="Times New Roman"/>
          <w:b/>
          <w:sz w:val="22"/>
          <w:szCs w:val="22"/>
          <w:lang w:val="pl-PL"/>
        </w:rPr>
        <w:t>E-mail</w:t>
      </w:r>
      <w:r w:rsidR="006B7CF6">
        <w:rPr>
          <w:rFonts w:ascii="Times New Roman" w:hAnsi="Times New Roman"/>
          <w:sz w:val="22"/>
          <w:szCs w:val="22"/>
          <w:lang w:val="pl-PL"/>
        </w:rPr>
        <w:t>, poprzez</w:t>
      </w:r>
      <w:r>
        <w:rPr>
          <w:rFonts w:ascii="Times New Roman" w:hAnsi="Times New Roman"/>
          <w:sz w:val="22"/>
          <w:szCs w:val="22"/>
          <w:lang w:val="pl-PL"/>
        </w:rPr>
        <w:t xml:space="preserve"> który należy składać zamówienia to:……………………………………</w:t>
      </w:r>
      <w:r w:rsidR="006B7CF6">
        <w:rPr>
          <w:rFonts w:ascii="Times New Roman" w:hAnsi="Times New Roman"/>
          <w:sz w:val="22"/>
          <w:szCs w:val="22"/>
          <w:lang w:val="pl-PL"/>
        </w:rPr>
        <w:t>……….</w:t>
      </w:r>
      <w:r>
        <w:rPr>
          <w:rFonts w:ascii="Times New Roman" w:hAnsi="Times New Roman"/>
          <w:sz w:val="22"/>
          <w:szCs w:val="22"/>
          <w:lang w:val="pl-PL"/>
        </w:rPr>
        <w:t xml:space="preserve"> Zamówienia wstępne można składać na </w:t>
      </w:r>
      <w:r w:rsidRPr="006B7CF6">
        <w:rPr>
          <w:rFonts w:ascii="Times New Roman" w:hAnsi="Times New Roman"/>
          <w:b/>
          <w:sz w:val="22"/>
          <w:szCs w:val="22"/>
          <w:lang w:val="pl-PL"/>
        </w:rPr>
        <w:t xml:space="preserve">numer </w:t>
      </w:r>
      <w:proofErr w:type="spellStart"/>
      <w:r w:rsidRPr="006B7CF6">
        <w:rPr>
          <w:rFonts w:ascii="Times New Roman" w:hAnsi="Times New Roman"/>
          <w:b/>
          <w:sz w:val="22"/>
          <w:szCs w:val="22"/>
          <w:lang w:val="pl-PL"/>
        </w:rPr>
        <w:t>tel</w:t>
      </w:r>
      <w:proofErr w:type="spellEnd"/>
      <w:r>
        <w:rPr>
          <w:rFonts w:ascii="Times New Roman" w:hAnsi="Times New Roman"/>
          <w:sz w:val="22"/>
          <w:szCs w:val="22"/>
          <w:lang w:val="pl-PL"/>
        </w:rPr>
        <w:t>:............................</w:t>
      </w:r>
      <w:r w:rsidR="00C62473">
        <w:rPr>
          <w:rFonts w:ascii="Times New Roman" w:hAnsi="Times New Roman"/>
          <w:sz w:val="22"/>
          <w:szCs w:val="22"/>
          <w:lang w:val="pl-PL"/>
        </w:rPr>
        <w:t>...........,</w:t>
      </w:r>
      <w:r>
        <w:rPr>
          <w:rFonts w:ascii="Times New Roman" w:hAnsi="Times New Roman"/>
          <w:sz w:val="22"/>
          <w:szCs w:val="22"/>
          <w:lang w:val="pl-PL"/>
        </w:rPr>
        <w:t xml:space="preserve">, a następnie potwierdzić </w:t>
      </w:r>
      <w:r w:rsidR="006B7CF6">
        <w:rPr>
          <w:rFonts w:ascii="Times New Roman" w:hAnsi="Times New Roman"/>
          <w:sz w:val="22"/>
          <w:szCs w:val="22"/>
          <w:lang w:val="pl-PL"/>
        </w:rPr>
        <w:t>poprzez e-mail.</w:t>
      </w:r>
    </w:p>
    <w:p w:rsidR="00E0416B" w:rsidRPr="0000667A" w:rsidRDefault="00E0416B" w:rsidP="00E0416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b/>
          <w:caps/>
          <w:sz w:val="22"/>
          <w:szCs w:val="22"/>
        </w:rPr>
        <w:t>Informujemy</w:t>
      </w:r>
      <w:r w:rsidRPr="0000667A">
        <w:rPr>
          <w:rFonts w:ascii="Times New Roman" w:hAnsi="Times New Roman"/>
          <w:color w:val="000000"/>
          <w:sz w:val="22"/>
          <w:szCs w:val="22"/>
        </w:rPr>
        <w:t xml:space="preserve">, że wybór oferty będzie prowadził do powstania u Zamawiającego obowiązku podatkowego </w:t>
      </w:r>
      <w:r w:rsidR="00AE047C">
        <w:rPr>
          <w:rFonts w:ascii="Times New Roman" w:hAnsi="Times New Roman"/>
          <w:color w:val="000000"/>
          <w:sz w:val="22"/>
          <w:szCs w:val="22"/>
          <w:lang w:val="pl-PL"/>
        </w:rPr>
        <w:t>*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Tabelę wypełniają </w:t>
      </w:r>
      <w:r w:rsidRPr="0000667A">
        <w:rPr>
          <w:rFonts w:ascii="Times New Roman" w:hAnsi="Times New Roman"/>
          <w:b/>
          <w:i/>
          <w:color w:val="000000"/>
          <w:sz w:val="22"/>
          <w:szCs w:val="22"/>
        </w:rPr>
        <w:t>wyłącznie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 Wykonawcy, których wybór oferty prowadziłby </w:t>
      </w:r>
      <w:r w:rsidRPr="0000667A">
        <w:rPr>
          <w:rFonts w:ascii="Times New Roman" w:hAnsi="Times New Roman"/>
          <w:i/>
          <w:color w:val="000000"/>
          <w:sz w:val="22"/>
          <w:szCs w:val="22"/>
          <w:lang w:val="pl-PL"/>
        </w:rPr>
        <w:br/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u Zamawiającego do powstania obowiązku podatkowego, tj. kiedy zgodnie z przepisami ustawy </w:t>
      </w:r>
      <w:r w:rsidRPr="0000667A">
        <w:rPr>
          <w:rFonts w:ascii="Times New Roman" w:hAnsi="Times New Roman"/>
          <w:i/>
          <w:color w:val="000000"/>
          <w:sz w:val="22"/>
          <w:szCs w:val="22"/>
          <w:lang w:val="pl-PL"/>
        </w:rPr>
        <w:br/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o podatku od towarów i usług to nabywca (Zamawiający) będzie zobowiązany do rozliczenia (odprowadzenia) podatku VAT. 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3021"/>
        <w:gridCol w:w="2436"/>
      </w:tblGrid>
      <w:tr w:rsidR="00E0416B" w:rsidRPr="009227AD" w:rsidTr="00043BD6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0416B" w:rsidRPr="00DA4688" w:rsidRDefault="00E0416B" w:rsidP="00043B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A4688">
              <w:rPr>
                <w:rFonts w:ascii="Times New Roman" w:hAnsi="Times New Roman"/>
                <w:sz w:val="18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16B" w:rsidRPr="00DA4688" w:rsidRDefault="00E0416B" w:rsidP="00043BD6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A4688">
              <w:rPr>
                <w:rFonts w:ascii="Times New Roman" w:hAnsi="Times New Roman" w:cs="Times New Roman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16B" w:rsidRPr="00DA4688" w:rsidRDefault="00E0416B" w:rsidP="00043B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A4688">
              <w:rPr>
                <w:rFonts w:ascii="Times New Roman" w:hAnsi="Times New Roman"/>
                <w:sz w:val="18"/>
                <w:szCs w:val="20"/>
              </w:rPr>
              <w:t xml:space="preserve">Stawka podatku od towarów </w:t>
            </w:r>
            <w:r w:rsidRPr="00DA4688">
              <w:rPr>
                <w:rFonts w:ascii="Times New Roman" w:hAnsi="Times New Roman"/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E0416B" w:rsidRPr="009227AD" w:rsidTr="00D107E1">
        <w:trPr>
          <w:trHeight w:val="511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416B" w:rsidRPr="009227AD" w:rsidRDefault="00E0416B" w:rsidP="00E0416B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E0416B" w:rsidRPr="0000667A" w:rsidRDefault="00E0416B" w:rsidP="00E0416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Stosownie do § 13 ust. 2 Rozporządzenia Ministra Rozwoju, Pracy i Technologii z dnia </w:t>
      </w:r>
      <w:r w:rsidRPr="0000667A">
        <w:rPr>
          <w:rFonts w:ascii="Times New Roman" w:hAnsi="Times New Roman"/>
          <w:sz w:val="22"/>
          <w:szCs w:val="22"/>
          <w:lang w:val="pl-PL"/>
        </w:rPr>
        <w:br/>
      </w:r>
      <w:r w:rsidRPr="0000667A">
        <w:rPr>
          <w:rFonts w:ascii="Times New Roman" w:hAnsi="Times New Roman"/>
          <w:sz w:val="22"/>
          <w:szCs w:val="22"/>
        </w:rPr>
        <w:t>23 grudnia 2020 r. w sprawie podmiotowych środków dowodowych oraz innych dokumentów lub oświadczeń, jakich może żądać zamawiający od wykonawcy oraz w związku z art. 127 ust. 2 u</w:t>
      </w:r>
      <w:r w:rsidRPr="0000667A">
        <w:rPr>
          <w:rFonts w:ascii="Times New Roman" w:hAnsi="Times New Roman"/>
          <w:sz w:val="22"/>
          <w:szCs w:val="22"/>
          <w:lang w:val="pl-PL"/>
        </w:rPr>
        <w:t xml:space="preserve">stawy </w:t>
      </w:r>
      <w:proofErr w:type="spellStart"/>
      <w:r w:rsidRPr="0000667A">
        <w:rPr>
          <w:rFonts w:ascii="Times New Roman" w:hAnsi="Times New Roman"/>
          <w:sz w:val="22"/>
          <w:szCs w:val="22"/>
        </w:rPr>
        <w:t>Pzp</w:t>
      </w:r>
      <w:proofErr w:type="spellEnd"/>
      <w:r w:rsidRPr="0000667A">
        <w:rPr>
          <w:rFonts w:ascii="Times New Roman" w:hAnsi="Times New Roman"/>
          <w:sz w:val="22"/>
          <w:szCs w:val="22"/>
        </w:rPr>
        <w:t>:</w:t>
      </w:r>
    </w:p>
    <w:p w:rsidR="000336C7" w:rsidRPr="002C6E7E" w:rsidRDefault="000336C7" w:rsidP="000336C7">
      <w:pPr>
        <w:widowControl/>
        <w:numPr>
          <w:ilvl w:val="3"/>
          <w:numId w:val="8"/>
        </w:numPr>
        <w:tabs>
          <w:tab w:val="clear" w:pos="2880"/>
        </w:tabs>
        <w:suppressAutoHyphens w:val="0"/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wskazujemy adresy internetowe ogólnodostępnych i bezpłatnych baz danych, z których Zamawiający pobierze wymagane dokumenty </w:t>
      </w:r>
      <w:r w:rsidRPr="0000667A">
        <w:rPr>
          <w:rFonts w:ascii="Times New Roman" w:hAnsi="Times New Roman"/>
          <w:i/>
          <w:sz w:val="22"/>
          <w:szCs w:val="22"/>
        </w:rPr>
        <w:t>(*należy wskazać dokumenty oraz adresy internetowe baz danych):</w:t>
      </w:r>
      <w:r>
        <w:rPr>
          <w:rFonts w:ascii="Times New Roman" w:hAnsi="Times New Roman"/>
          <w:i/>
          <w:sz w:val="22"/>
          <w:szCs w:val="22"/>
        </w:rPr>
        <w:t xml:space="preserve"> .....................……………………………………………………………</w:t>
      </w:r>
    </w:p>
    <w:p w:rsidR="000336C7" w:rsidRPr="002C6E7E" w:rsidRDefault="000336C7" w:rsidP="000336C7">
      <w:pPr>
        <w:widowControl/>
        <w:numPr>
          <w:ilvl w:val="3"/>
          <w:numId w:val="8"/>
        </w:numPr>
        <w:tabs>
          <w:tab w:val="clear" w:pos="2880"/>
        </w:tabs>
        <w:suppressAutoHyphens w:val="0"/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2C6E7E">
        <w:rPr>
          <w:rFonts w:ascii="Times New Roman" w:hAnsi="Times New Roman"/>
          <w:sz w:val="22"/>
          <w:szCs w:val="22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2C6E7E">
        <w:rPr>
          <w:rFonts w:ascii="Times New Roman" w:hAnsi="Times New Roman"/>
          <w:i/>
          <w:sz w:val="22"/>
          <w:szCs w:val="22"/>
        </w:rPr>
        <w:t xml:space="preserve">(*należy wskazać oświadczenia lub dokumenty oraz nazwę </w:t>
      </w:r>
      <w:r w:rsidRPr="002C6E7E">
        <w:rPr>
          <w:rFonts w:ascii="Times New Roman" w:hAnsi="Times New Roman"/>
          <w:i/>
          <w:sz w:val="22"/>
          <w:szCs w:val="22"/>
        </w:rPr>
        <w:br/>
        <w:t>i numer postępowania):</w:t>
      </w:r>
      <w:r w:rsidRPr="002C6E7E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………………………………………………………………….……</w:t>
      </w:r>
    </w:p>
    <w:p w:rsidR="000336C7" w:rsidRDefault="000336C7" w:rsidP="000336C7">
      <w:pPr>
        <w:widowControl/>
        <w:suppressAutoHyphens w:val="0"/>
        <w:spacing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:rsidR="0041782C" w:rsidRPr="0000667A" w:rsidRDefault="0041782C" w:rsidP="007A2F86">
      <w:pPr>
        <w:widowControl/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F42BF5" w:rsidRPr="001C13EC" w:rsidRDefault="006F5FC0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lastRenderedPageBreak/>
        <w:t>Dostawę</w:t>
      </w:r>
      <w:r w:rsidR="00F578E1" w:rsidRPr="001C13EC">
        <w:rPr>
          <w:rFonts w:ascii="Times New Roman" w:hAnsi="Times New Roman"/>
          <w:i/>
          <w:sz w:val="22"/>
          <w:szCs w:val="22"/>
        </w:rPr>
        <w:t xml:space="preserve"> </w:t>
      </w:r>
      <w:r w:rsidR="00F42BF5" w:rsidRPr="001C13EC">
        <w:rPr>
          <w:rFonts w:ascii="Times New Roman" w:hAnsi="Times New Roman"/>
          <w:sz w:val="22"/>
          <w:szCs w:val="22"/>
        </w:rPr>
        <w:t>objętą zamówieniem zamierzamy wykonać</w:t>
      </w:r>
      <w:r w:rsidR="00F42BF5" w:rsidRPr="001C13EC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</w:p>
    <w:p w:rsidR="00F42BF5" w:rsidRPr="001C13EC" w:rsidRDefault="00F42BF5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i/>
          <w:sz w:val="22"/>
          <w:szCs w:val="22"/>
        </w:rPr>
        <w:t>(*niepotrzebne skreślić)</w:t>
      </w:r>
    </w:p>
    <w:p w:rsidR="00C94BDF" w:rsidRDefault="00F42BF5" w:rsidP="0055506B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1C13EC">
        <w:rPr>
          <w:rFonts w:ascii="Times New Roman" w:hAnsi="Times New Roman"/>
          <w:i/>
          <w:iCs/>
          <w:sz w:val="22"/>
          <w:szCs w:val="22"/>
        </w:rPr>
        <w:t>Wypełnić poniższą tabelę w przypadku wykonania zamówienia przez podwykonawców.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1"/>
        <w:gridCol w:w="5030"/>
        <w:gridCol w:w="2784"/>
      </w:tblGrid>
      <w:tr w:rsidR="00015340" w:rsidTr="00807DC8">
        <w:trPr>
          <w:jc w:val="center"/>
        </w:trPr>
        <w:tc>
          <w:tcPr>
            <w:tcW w:w="981" w:type="dxa"/>
            <w:shd w:val="clear" w:color="auto" w:fill="D9D9D9" w:themeFill="background1" w:themeFillShade="D9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Numer części</w:t>
            </w:r>
          </w:p>
        </w:tc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Cz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ęść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zam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wienia, kt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rych wykonanie Wykonawca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zamierza powierzy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ć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podwykonawcom</w:t>
            </w:r>
          </w:p>
        </w:tc>
        <w:tc>
          <w:tcPr>
            <w:tcW w:w="2784" w:type="dxa"/>
            <w:shd w:val="clear" w:color="auto" w:fill="D9D9D9" w:themeFill="background1" w:themeFillShade="D9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Nazwy ewentualnych podwykonawc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w, 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br/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je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ż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eli s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ą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ju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ż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znani</w:t>
            </w:r>
          </w:p>
        </w:tc>
      </w:tr>
      <w:tr w:rsidR="00015340" w:rsidTr="00807DC8">
        <w:trPr>
          <w:jc w:val="center"/>
        </w:trPr>
        <w:tc>
          <w:tcPr>
            <w:tcW w:w="981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5030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15340" w:rsidTr="00807DC8">
        <w:trPr>
          <w:jc w:val="center"/>
        </w:trPr>
        <w:tc>
          <w:tcPr>
            <w:tcW w:w="981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  <w:tc>
          <w:tcPr>
            <w:tcW w:w="5030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15340" w:rsidTr="00807DC8">
        <w:trPr>
          <w:jc w:val="center"/>
        </w:trPr>
        <w:tc>
          <w:tcPr>
            <w:tcW w:w="981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3</w:t>
            </w:r>
          </w:p>
        </w:tc>
        <w:tc>
          <w:tcPr>
            <w:tcW w:w="5030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15340" w:rsidTr="00807DC8">
        <w:trPr>
          <w:jc w:val="center"/>
        </w:trPr>
        <w:tc>
          <w:tcPr>
            <w:tcW w:w="981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4</w:t>
            </w:r>
          </w:p>
        </w:tc>
        <w:tc>
          <w:tcPr>
            <w:tcW w:w="5030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23D6C" w:rsidTr="00807DC8">
        <w:trPr>
          <w:jc w:val="center"/>
        </w:trPr>
        <w:tc>
          <w:tcPr>
            <w:tcW w:w="981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5</w:t>
            </w:r>
          </w:p>
        </w:tc>
        <w:tc>
          <w:tcPr>
            <w:tcW w:w="5030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23D6C" w:rsidTr="00807DC8">
        <w:trPr>
          <w:jc w:val="center"/>
        </w:trPr>
        <w:tc>
          <w:tcPr>
            <w:tcW w:w="981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6</w:t>
            </w:r>
          </w:p>
        </w:tc>
        <w:tc>
          <w:tcPr>
            <w:tcW w:w="5030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23D6C" w:rsidTr="00807DC8">
        <w:trPr>
          <w:jc w:val="center"/>
        </w:trPr>
        <w:tc>
          <w:tcPr>
            <w:tcW w:w="981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7</w:t>
            </w:r>
          </w:p>
        </w:tc>
        <w:tc>
          <w:tcPr>
            <w:tcW w:w="5030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23D6C" w:rsidTr="00807DC8">
        <w:trPr>
          <w:jc w:val="center"/>
        </w:trPr>
        <w:tc>
          <w:tcPr>
            <w:tcW w:w="981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8</w:t>
            </w:r>
          </w:p>
        </w:tc>
        <w:tc>
          <w:tcPr>
            <w:tcW w:w="5030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23D6C" w:rsidTr="00807DC8">
        <w:trPr>
          <w:jc w:val="center"/>
        </w:trPr>
        <w:tc>
          <w:tcPr>
            <w:tcW w:w="981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9</w:t>
            </w:r>
          </w:p>
        </w:tc>
        <w:tc>
          <w:tcPr>
            <w:tcW w:w="5030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23D6C" w:rsidTr="00807DC8">
        <w:trPr>
          <w:jc w:val="center"/>
        </w:trPr>
        <w:tc>
          <w:tcPr>
            <w:tcW w:w="981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10</w:t>
            </w:r>
          </w:p>
        </w:tc>
        <w:tc>
          <w:tcPr>
            <w:tcW w:w="5030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23D6C" w:rsidTr="00807DC8">
        <w:trPr>
          <w:jc w:val="center"/>
        </w:trPr>
        <w:tc>
          <w:tcPr>
            <w:tcW w:w="981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11</w:t>
            </w:r>
          </w:p>
        </w:tc>
        <w:tc>
          <w:tcPr>
            <w:tcW w:w="5030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23D6C" w:rsidTr="00807DC8">
        <w:trPr>
          <w:jc w:val="center"/>
        </w:trPr>
        <w:tc>
          <w:tcPr>
            <w:tcW w:w="981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12</w:t>
            </w:r>
          </w:p>
        </w:tc>
        <w:tc>
          <w:tcPr>
            <w:tcW w:w="5030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23D6C" w:rsidTr="00807DC8">
        <w:trPr>
          <w:jc w:val="center"/>
        </w:trPr>
        <w:tc>
          <w:tcPr>
            <w:tcW w:w="981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13</w:t>
            </w:r>
          </w:p>
        </w:tc>
        <w:tc>
          <w:tcPr>
            <w:tcW w:w="5030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23D6C" w:rsidTr="00807DC8">
        <w:trPr>
          <w:jc w:val="center"/>
        </w:trPr>
        <w:tc>
          <w:tcPr>
            <w:tcW w:w="981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14</w:t>
            </w:r>
          </w:p>
        </w:tc>
        <w:tc>
          <w:tcPr>
            <w:tcW w:w="5030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23D6C" w:rsidTr="00807DC8">
        <w:trPr>
          <w:jc w:val="center"/>
        </w:trPr>
        <w:tc>
          <w:tcPr>
            <w:tcW w:w="981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15</w:t>
            </w:r>
          </w:p>
        </w:tc>
        <w:tc>
          <w:tcPr>
            <w:tcW w:w="5030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23D6C" w:rsidTr="00807DC8">
        <w:trPr>
          <w:jc w:val="center"/>
        </w:trPr>
        <w:tc>
          <w:tcPr>
            <w:tcW w:w="981" w:type="dxa"/>
            <w:vAlign w:val="center"/>
          </w:tcPr>
          <w:p w:rsidR="00923D6C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16</w:t>
            </w:r>
          </w:p>
        </w:tc>
        <w:tc>
          <w:tcPr>
            <w:tcW w:w="5030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:rsidR="000336C7" w:rsidRPr="001C13EC" w:rsidRDefault="000336C7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F42BF5" w:rsidRPr="001C13EC" w:rsidRDefault="00CA7E60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Powierzenie wykonania części zamówienia podwykonawcom nie zwalnia Wykonawcy </w:t>
      </w:r>
      <w:r w:rsidR="00C94BDF" w:rsidRPr="001C13EC">
        <w:rPr>
          <w:rFonts w:ascii="Times New Roman" w:hAnsi="Times New Roman"/>
          <w:sz w:val="22"/>
          <w:szCs w:val="22"/>
        </w:rPr>
        <w:br/>
      </w:r>
      <w:r w:rsidRPr="001C13EC">
        <w:rPr>
          <w:rFonts w:ascii="Times New Roman" w:hAnsi="Times New Roman"/>
          <w:sz w:val="22"/>
          <w:szCs w:val="22"/>
        </w:rPr>
        <w:t>z odpowiedzialności za należyte wykonanie tego zamówienia</w:t>
      </w:r>
      <w:r w:rsidR="0055506B">
        <w:rPr>
          <w:rFonts w:ascii="Times New Roman" w:hAnsi="Times New Roman"/>
          <w:sz w:val="22"/>
          <w:szCs w:val="22"/>
        </w:rPr>
        <w:t>.</w:t>
      </w:r>
    </w:p>
    <w:p w:rsidR="00F42BF5" w:rsidRPr="001C13EC" w:rsidRDefault="0078077F" w:rsidP="00033F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OŚWIADCZAMY</w:t>
      </w:r>
      <w:r w:rsidRPr="001C13EC">
        <w:rPr>
          <w:rFonts w:ascii="Times New Roman" w:hAnsi="Times New Roman"/>
          <w:sz w:val="22"/>
          <w:szCs w:val="22"/>
        </w:rPr>
        <w:t xml:space="preserve">, że </w:t>
      </w:r>
      <w:r w:rsidR="00F42BF5" w:rsidRPr="001C13EC">
        <w:rPr>
          <w:rFonts w:ascii="Times New Roman" w:hAnsi="Times New Roman"/>
          <w:sz w:val="22"/>
          <w:szCs w:val="22"/>
        </w:rPr>
        <w:t>brak wskazania, w ofercie części zamówienia, rozumiane ma być jako wykonanie zamów</w:t>
      </w:r>
      <w:r w:rsidR="00614837" w:rsidRPr="001C13EC">
        <w:rPr>
          <w:rFonts w:ascii="Times New Roman" w:hAnsi="Times New Roman"/>
          <w:sz w:val="22"/>
          <w:szCs w:val="22"/>
        </w:rPr>
        <w:t>ienia bez udziału podwykonawców</w:t>
      </w:r>
      <w:r w:rsidR="00614837" w:rsidRPr="001C13EC">
        <w:rPr>
          <w:rFonts w:ascii="Times New Roman" w:hAnsi="Times New Roman"/>
          <w:sz w:val="22"/>
          <w:szCs w:val="22"/>
          <w:lang w:val="pl-PL"/>
        </w:rPr>
        <w:t>.</w:t>
      </w:r>
    </w:p>
    <w:p w:rsidR="00FA258F" w:rsidRPr="00F04E1A" w:rsidRDefault="00CA7E60" w:rsidP="00033F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04E1A">
        <w:rPr>
          <w:rFonts w:ascii="Times New Roman" w:hAnsi="Times New Roman"/>
          <w:b/>
          <w:bCs/>
          <w:sz w:val="22"/>
          <w:szCs w:val="22"/>
        </w:rPr>
        <w:t>OTRZYMALIŚMY</w:t>
      </w:r>
      <w:r w:rsidRPr="00F04E1A">
        <w:rPr>
          <w:rFonts w:ascii="Times New Roman" w:hAnsi="Times New Roman"/>
          <w:sz w:val="22"/>
          <w:szCs w:val="22"/>
        </w:rPr>
        <w:t xml:space="preserve"> konieczne informacje do przygotowania oferty</w:t>
      </w:r>
      <w:r w:rsidRPr="00F04E1A">
        <w:rPr>
          <w:rFonts w:ascii="Times New Roman" w:hAnsi="Times New Roman"/>
          <w:sz w:val="22"/>
          <w:szCs w:val="22"/>
          <w:lang w:val="pl-PL"/>
        </w:rPr>
        <w:t>.</w:t>
      </w:r>
    </w:p>
    <w:p w:rsidR="000D58A5" w:rsidRPr="007E5223" w:rsidRDefault="00E1782F" w:rsidP="007E5223">
      <w:pPr>
        <w:widowControl/>
        <w:numPr>
          <w:ilvl w:val="0"/>
          <w:numId w:val="8"/>
        </w:numPr>
        <w:tabs>
          <w:tab w:val="clear" w:pos="357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  <w:color w:val="auto"/>
          <w:sz w:val="22"/>
          <w:szCs w:val="22"/>
        </w:rPr>
      </w:pPr>
      <w:r w:rsidRPr="000009BF">
        <w:rPr>
          <w:rFonts w:ascii="Times New Roman" w:hAnsi="Times New Roman"/>
          <w:b/>
          <w:bCs/>
          <w:color w:val="auto"/>
        </w:rPr>
        <w:t>OŚWIADCZAMY</w:t>
      </w:r>
      <w:r w:rsidRPr="000009BF">
        <w:rPr>
          <w:rFonts w:ascii="Times New Roman" w:hAnsi="Times New Roman"/>
          <w:b/>
          <w:bCs/>
          <w:i/>
          <w:color w:val="auto"/>
        </w:rPr>
        <w:t xml:space="preserve">, </w:t>
      </w:r>
      <w:r w:rsidRPr="000009BF">
        <w:rPr>
          <w:rFonts w:ascii="Times New Roman" w:hAnsi="Times New Roman"/>
          <w:bCs/>
          <w:color w:val="auto"/>
          <w:sz w:val="22"/>
          <w:szCs w:val="22"/>
        </w:rPr>
        <w:t xml:space="preserve">że </w:t>
      </w:r>
      <w:r w:rsidR="000009BF" w:rsidRPr="007E5223">
        <w:rPr>
          <w:rFonts w:ascii="Times New Roman" w:hAnsi="Times New Roman"/>
          <w:sz w:val="22"/>
          <w:szCs w:val="22"/>
        </w:rPr>
        <w:t>zaoferowany przedmiot zamówienia jest zgodny oraz  dopuszczony do</w:t>
      </w:r>
      <w:r w:rsidR="000D58A5" w:rsidRPr="007E5223">
        <w:rPr>
          <w:rFonts w:ascii="Times New Roman" w:hAnsi="Times New Roman"/>
          <w:sz w:val="22"/>
          <w:szCs w:val="22"/>
        </w:rPr>
        <w:t xml:space="preserve"> obrotu i używania na obszarze</w:t>
      </w:r>
      <w:r w:rsidR="000009BF" w:rsidRPr="007E5223">
        <w:rPr>
          <w:rFonts w:ascii="Times New Roman" w:hAnsi="Times New Roman"/>
          <w:sz w:val="22"/>
          <w:szCs w:val="22"/>
        </w:rPr>
        <w:t xml:space="preserve"> Rzeczypospolitej Polskiej zgodnie z wymogami </w:t>
      </w:r>
      <w:r w:rsidR="000009BF" w:rsidRPr="007E5223">
        <w:rPr>
          <w:rFonts w:ascii="Times New Roman" w:hAnsi="Times New Roman"/>
          <w:b/>
          <w:sz w:val="22"/>
          <w:szCs w:val="22"/>
        </w:rPr>
        <w:t xml:space="preserve">Ustawy z dnia </w:t>
      </w:r>
      <w:r w:rsidR="003A1C13">
        <w:rPr>
          <w:rFonts w:ascii="Times New Roman" w:hAnsi="Times New Roman"/>
          <w:b/>
          <w:sz w:val="22"/>
          <w:szCs w:val="22"/>
        </w:rPr>
        <w:br/>
      </w:r>
      <w:r w:rsidR="000009BF" w:rsidRPr="007E5223">
        <w:rPr>
          <w:rFonts w:ascii="Times New Roman" w:hAnsi="Times New Roman"/>
          <w:b/>
          <w:sz w:val="22"/>
          <w:szCs w:val="22"/>
        </w:rPr>
        <w:t>7 kwietnia 2022 r. o wyrobach medycznych</w:t>
      </w:r>
      <w:r w:rsidR="000009BF" w:rsidRPr="007E5223">
        <w:rPr>
          <w:rFonts w:ascii="Times New Roman" w:hAnsi="Times New Roman"/>
          <w:sz w:val="22"/>
          <w:szCs w:val="22"/>
        </w:rPr>
        <w:t xml:space="preserve">, </w:t>
      </w:r>
      <w:r w:rsidR="000009BF" w:rsidRPr="007E5223">
        <w:rPr>
          <w:rFonts w:ascii="Times New Roman" w:hAnsi="Times New Roman"/>
          <w:b/>
          <w:sz w:val="22"/>
          <w:szCs w:val="22"/>
        </w:rPr>
        <w:t xml:space="preserve">Dyrektywą Unii Europejskiej 93/42/EWG </w:t>
      </w:r>
      <w:r w:rsidR="003A1C13">
        <w:rPr>
          <w:rFonts w:ascii="Times New Roman" w:hAnsi="Times New Roman"/>
          <w:b/>
          <w:sz w:val="22"/>
          <w:szCs w:val="22"/>
        </w:rPr>
        <w:br/>
      </w:r>
      <w:r w:rsidR="000009BF" w:rsidRPr="007E5223">
        <w:rPr>
          <w:rFonts w:ascii="Times New Roman" w:hAnsi="Times New Roman"/>
          <w:b/>
          <w:sz w:val="22"/>
          <w:szCs w:val="22"/>
        </w:rPr>
        <w:t>z dnia 14 czerwca 1993 r.</w:t>
      </w:r>
      <w:r w:rsidR="000009BF" w:rsidRPr="007E5223">
        <w:rPr>
          <w:rFonts w:ascii="Times New Roman" w:hAnsi="Times New Roman"/>
          <w:sz w:val="22"/>
          <w:szCs w:val="22"/>
        </w:rPr>
        <w:t xml:space="preserve"> oraz </w:t>
      </w:r>
      <w:r w:rsidR="005435D5" w:rsidRPr="007E5223">
        <w:rPr>
          <w:rFonts w:ascii="Times New Roman" w:hAnsi="Times New Roman"/>
          <w:b/>
          <w:sz w:val="22"/>
          <w:szCs w:val="22"/>
        </w:rPr>
        <w:t>Rozporządzenia</w:t>
      </w:r>
      <w:r w:rsidR="000009BF" w:rsidRPr="007E5223">
        <w:rPr>
          <w:rFonts w:ascii="Times New Roman" w:hAnsi="Times New Roman"/>
          <w:b/>
          <w:sz w:val="22"/>
          <w:szCs w:val="22"/>
        </w:rPr>
        <w:t xml:space="preserve"> Parlamentu Europejskiego i Rady (UE) 2017/745 z dnia 5 kwietnia 2017 r. w sprawie wyrobów medycznych</w:t>
      </w:r>
      <w:r w:rsidR="000009BF" w:rsidRPr="007E5223">
        <w:rPr>
          <w:rFonts w:ascii="Times New Roman" w:hAnsi="Times New Roman"/>
          <w:sz w:val="22"/>
          <w:szCs w:val="22"/>
        </w:rPr>
        <w:t xml:space="preserve">, </w:t>
      </w:r>
      <w:r w:rsidR="000009BF" w:rsidRPr="007E5223">
        <w:rPr>
          <w:rFonts w:ascii="Times New Roman" w:hAnsi="Times New Roman"/>
          <w:b/>
          <w:bCs/>
          <w:sz w:val="22"/>
          <w:szCs w:val="22"/>
        </w:rPr>
        <w:t>zmiany dyrektywy 2001/83/WE, rozporządzenia (WE) nr 178/2002 i rozporządzenia (WE) nr 1223/2009 oraz uchylenia dyrektyw Rady 90/385/EWG i 93/42/EWG</w:t>
      </w:r>
      <w:r w:rsidR="000009BF" w:rsidRPr="007E5223">
        <w:rPr>
          <w:rFonts w:ascii="Times New Roman" w:hAnsi="Times New Roman"/>
          <w:sz w:val="22"/>
          <w:szCs w:val="22"/>
        </w:rPr>
        <w:t xml:space="preserve">, jak </w:t>
      </w:r>
      <w:r w:rsidR="000009BF" w:rsidRPr="00082CF8">
        <w:rPr>
          <w:rFonts w:ascii="Times New Roman" w:hAnsi="Times New Roman"/>
          <w:b/>
          <w:sz w:val="22"/>
          <w:szCs w:val="22"/>
        </w:rPr>
        <w:t>r</w:t>
      </w:r>
      <w:r w:rsidR="00040B6A">
        <w:rPr>
          <w:rFonts w:ascii="Times New Roman" w:hAnsi="Times New Roman"/>
          <w:b/>
          <w:sz w:val="22"/>
          <w:szCs w:val="22"/>
        </w:rPr>
        <w:t>ównież jest oznakowany</w:t>
      </w:r>
      <w:r w:rsidR="003A1C13" w:rsidRPr="00082CF8">
        <w:rPr>
          <w:rFonts w:ascii="Times New Roman" w:hAnsi="Times New Roman"/>
          <w:b/>
          <w:sz w:val="22"/>
          <w:szCs w:val="22"/>
        </w:rPr>
        <w:t xml:space="preserve"> </w:t>
      </w:r>
      <w:r w:rsidR="003A1C13" w:rsidRPr="00082CF8">
        <w:rPr>
          <w:rFonts w:ascii="Times New Roman" w:hAnsi="Times New Roman"/>
          <w:b/>
          <w:sz w:val="22"/>
          <w:szCs w:val="22"/>
        </w:rPr>
        <w:br/>
        <w:t>znakiem CE</w:t>
      </w:r>
      <w:r w:rsidR="000009BF">
        <w:rPr>
          <w:rFonts w:ascii="Times New Roman" w:hAnsi="Times New Roman"/>
          <w:sz w:val="22"/>
          <w:szCs w:val="22"/>
        </w:rPr>
        <w:t>.</w:t>
      </w:r>
    </w:p>
    <w:p w:rsidR="000D58A5" w:rsidRPr="007E2D65" w:rsidRDefault="000D58A5" w:rsidP="007E5223">
      <w:pPr>
        <w:pStyle w:val="Tekstpodstawowy"/>
        <w:widowControl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Times New Roman" w:eastAsia="Times New Roman" w:hAnsi="Times New Roman"/>
          <w:color w:val="auto"/>
        </w:rPr>
      </w:pPr>
      <w:r w:rsidRPr="007E2D65">
        <w:rPr>
          <w:rFonts w:ascii="Times New Roman" w:hAnsi="Times New Roman"/>
          <w:b/>
          <w:bCs/>
          <w:color w:val="auto"/>
          <w:lang w:val="pl-PL"/>
        </w:rPr>
        <w:t>OŚWIADCZAMY</w:t>
      </w:r>
      <w:r w:rsidRPr="007E2D65">
        <w:rPr>
          <w:rFonts w:ascii="Times New Roman" w:hAnsi="Times New Roman"/>
          <w:b/>
          <w:bCs/>
          <w:i/>
          <w:color w:val="auto"/>
          <w:lang w:val="pl-PL"/>
        </w:rPr>
        <w:t xml:space="preserve">, </w:t>
      </w:r>
      <w:r w:rsidRPr="007E2D65">
        <w:rPr>
          <w:rFonts w:ascii="Times New Roman" w:hAnsi="Times New Roman"/>
          <w:b/>
          <w:bCs/>
          <w:color w:val="auto"/>
          <w:lang w:val="pl-PL"/>
        </w:rPr>
        <w:t xml:space="preserve">że </w:t>
      </w:r>
      <w:r w:rsidRPr="007E2D65">
        <w:rPr>
          <w:rFonts w:ascii="Times New Roman" w:hAnsi="Times New Roman"/>
          <w:b/>
          <w:bCs/>
          <w:color w:val="auto"/>
        </w:rPr>
        <w:t xml:space="preserve">posiadamy </w:t>
      </w:r>
      <w:r w:rsidRPr="007E2D65">
        <w:rPr>
          <w:rFonts w:ascii="Times New Roman" w:hAnsi="Times New Roman"/>
          <w:b/>
          <w:color w:val="auto"/>
        </w:rPr>
        <w:t>dokument stwierdzający:</w:t>
      </w:r>
    </w:p>
    <w:p w:rsidR="000D58A5" w:rsidRPr="007E5223" w:rsidRDefault="000D58A5" w:rsidP="00F90228">
      <w:pPr>
        <w:tabs>
          <w:tab w:val="left" w:pos="284"/>
          <w:tab w:val="left" w:pos="426"/>
        </w:tabs>
        <w:spacing w:line="276" w:lineRule="auto"/>
        <w:ind w:left="567" w:hanging="567"/>
        <w:jc w:val="both"/>
        <w:rPr>
          <w:rFonts w:ascii="Times New Roman" w:hAnsi="Times New Roman"/>
          <w:color w:val="auto"/>
          <w:sz w:val="22"/>
          <w:szCs w:val="22"/>
        </w:rPr>
      </w:pPr>
      <w:r>
        <w:tab/>
        <w:t xml:space="preserve">- </w:t>
      </w:r>
      <w:r w:rsidRPr="007E5223">
        <w:rPr>
          <w:rFonts w:ascii="Times New Roman" w:hAnsi="Times New Roman"/>
          <w:sz w:val="22"/>
          <w:szCs w:val="22"/>
        </w:rPr>
        <w:t>zg</w:t>
      </w:r>
      <w:r w:rsidRPr="007E5223">
        <w:rPr>
          <w:rFonts w:ascii="Times New Roman" w:hAnsi="Times New Roman" w:hint="cs"/>
          <w:sz w:val="22"/>
          <w:szCs w:val="22"/>
        </w:rPr>
        <w:t>ł</w:t>
      </w:r>
      <w:r w:rsidR="00F90228">
        <w:rPr>
          <w:rFonts w:ascii="Times New Roman" w:hAnsi="Times New Roman"/>
          <w:sz w:val="22"/>
          <w:szCs w:val="22"/>
        </w:rPr>
        <w:t>oszenie</w:t>
      </w:r>
      <w:r w:rsidRPr="007E5223">
        <w:rPr>
          <w:rFonts w:ascii="Times New Roman" w:hAnsi="Times New Roman"/>
          <w:sz w:val="22"/>
          <w:szCs w:val="22"/>
        </w:rPr>
        <w:t xml:space="preserve"> wyrobu medycznego do Prezesa Urz</w:t>
      </w:r>
      <w:r w:rsidRPr="007E5223">
        <w:rPr>
          <w:rFonts w:ascii="Times New Roman" w:hAnsi="Times New Roman" w:hint="cs"/>
          <w:sz w:val="22"/>
          <w:szCs w:val="22"/>
        </w:rPr>
        <w:t>ę</w:t>
      </w:r>
      <w:r w:rsidRPr="007E5223">
        <w:rPr>
          <w:rFonts w:ascii="Times New Roman" w:hAnsi="Times New Roman"/>
          <w:sz w:val="22"/>
          <w:szCs w:val="22"/>
        </w:rPr>
        <w:t>du Rejestracji Produkt</w:t>
      </w:r>
      <w:r w:rsidRPr="007E5223">
        <w:rPr>
          <w:rFonts w:ascii="Times New Roman" w:hAnsi="Times New Roman" w:hint="cs"/>
          <w:sz w:val="22"/>
          <w:szCs w:val="22"/>
        </w:rPr>
        <w:t>ó</w:t>
      </w:r>
      <w:r w:rsidRPr="007E5223">
        <w:rPr>
          <w:rFonts w:ascii="Times New Roman" w:hAnsi="Times New Roman"/>
          <w:sz w:val="22"/>
          <w:szCs w:val="22"/>
        </w:rPr>
        <w:t xml:space="preserve">w </w:t>
      </w:r>
      <w:r w:rsidR="005435D5">
        <w:rPr>
          <w:rFonts w:ascii="Times New Roman" w:hAnsi="Times New Roman"/>
          <w:sz w:val="22"/>
          <w:szCs w:val="22"/>
        </w:rPr>
        <w:t xml:space="preserve">Leczniczych, </w:t>
      </w:r>
      <w:r w:rsidRPr="007E5223">
        <w:rPr>
          <w:rFonts w:ascii="Times New Roman" w:hAnsi="Times New Roman"/>
          <w:sz w:val="22"/>
          <w:szCs w:val="22"/>
        </w:rPr>
        <w:t>Wyrob</w:t>
      </w:r>
      <w:r w:rsidRPr="007E5223">
        <w:rPr>
          <w:rFonts w:ascii="Times New Roman" w:hAnsi="Times New Roman" w:hint="cs"/>
          <w:sz w:val="22"/>
          <w:szCs w:val="22"/>
        </w:rPr>
        <w:t>ó</w:t>
      </w:r>
      <w:r w:rsidR="00F90228">
        <w:rPr>
          <w:rFonts w:ascii="Times New Roman" w:hAnsi="Times New Roman"/>
          <w:sz w:val="22"/>
          <w:szCs w:val="22"/>
        </w:rPr>
        <w:t xml:space="preserve">w </w:t>
      </w:r>
      <w:r w:rsidRPr="007E5223">
        <w:rPr>
          <w:rFonts w:ascii="Times New Roman" w:hAnsi="Times New Roman"/>
          <w:sz w:val="22"/>
          <w:szCs w:val="22"/>
        </w:rPr>
        <w:t>Medycznych</w:t>
      </w:r>
      <w:r w:rsidR="00DE59C3" w:rsidRPr="007E5223">
        <w:rPr>
          <w:rFonts w:ascii="Times New Roman" w:hAnsi="Times New Roman"/>
          <w:sz w:val="22"/>
          <w:szCs w:val="22"/>
        </w:rPr>
        <w:t xml:space="preserve"> i Produkt</w:t>
      </w:r>
      <w:r w:rsidR="00DE59C3" w:rsidRPr="007E5223">
        <w:rPr>
          <w:rFonts w:ascii="Times New Roman" w:hAnsi="Times New Roman" w:hint="cs"/>
          <w:sz w:val="22"/>
          <w:szCs w:val="22"/>
        </w:rPr>
        <w:t>ó</w:t>
      </w:r>
      <w:r w:rsidR="00DE59C3" w:rsidRPr="007E5223">
        <w:rPr>
          <w:rFonts w:ascii="Times New Roman" w:hAnsi="Times New Roman"/>
          <w:sz w:val="22"/>
          <w:szCs w:val="22"/>
        </w:rPr>
        <w:t>w Biob</w:t>
      </w:r>
      <w:r w:rsidR="00DE59C3" w:rsidRPr="007E5223">
        <w:rPr>
          <w:rFonts w:ascii="Times New Roman" w:hAnsi="Times New Roman" w:hint="cs"/>
          <w:sz w:val="22"/>
          <w:szCs w:val="22"/>
        </w:rPr>
        <w:t>ó</w:t>
      </w:r>
      <w:r w:rsidR="00DE59C3" w:rsidRPr="007E5223">
        <w:rPr>
          <w:rFonts w:ascii="Times New Roman" w:hAnsi="Times New Roman"/>
          <w:sz w:val="22"/>
          <w:szCs w:val="22"/>
        </w:rPr>
        <w:t xml:space="preserve">jczych (dla </w:t>
      </w:r>
      <w:r w:rsidR="005435D5">
        <w:rPr>
          <w:rFonts w:ascii="Times New Roman" w:hAnsi="Times New Roman"/>
          <w:sz w:val="22"/>
          <w:szCs w:val="22"/>
        </w:rPr>
        <w:t xml:space="preserve">wytwórców i autoryzowanych </w:t>
      </w:r>
      <w:r w:rsidRPr="007E5223">
        <w:rPr>
          <w:rFonts w:ascii="Times New Roman" w:hAnsi="Times New Roman"/>
          <w:sz w:val="22"/>
          <w:szCs w:val="22"/>
        </w:rPr>
        <w:t>przedstawicieli)</w:t>
      </w:r>
    </w:p>
    <w:p w:rsidR="005435D5" w:rsidRDefault="005435D5" w:rsidP="007E5223">
      <w:pPr>
        <w:tabs>
          <w:tab w:val="left" w:pos="1080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7E5223">
        <w:rPr>
          <w:rFonts w:ascii="Times New Roman" w:hAnsi="Times New Roman"/>
          <w:sz w:val="22"/>
          <w:szCs w:val="22"/>
        </w:rPr>
        <w:t>l</w:t>
      </w:r>
      <w:r w:rsidR="000D58A5" w:rsidRPr="007E5223">
        <w:rPr>
          <w:rFonts w:ascii="Times New Roman" w:hAnsi="Times New Roman"/>
          <w:sz w:val="22"/>
          <w:szCs w:val="22"/>
        </w:rPr>
        <w:t>ub</w:t>
      </w:r>
    </w:p>
    <w:p w:rsidR="007F24C2" w:rsidRPr="007E5223" w:rsidRDefault="00F90228" w:rsidP="00F90228">
      <w:pPr>
        <w:tabs>
          <w:tab w:val="left" w:pos="1080"/>
        </w:tabs>
        <w:spacing w:line="276" w:lineRule="auto"/>
        <w:ind w:left="426" w:hanging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ab/>
        <w:t>powiadomienie</w:t>
      </w:r>
      <w:r w:rsidR="000D58A5" w:rsidRPr="007E5223">
        <w:rPr>
          <w:rFonts w:ascii="Times New Roman" w:hAnsi="Times New Roman"/>
          <w:sz w:val="22"/>
          <w:szCs w:val="22"/>
        </w:rPr>
        <w:t xml:space="preserve"> Prezesa Urz</w:t>
      </w:r>
      <w:r w:rsidR="000D58A5" w:rsidRPr="007E5223">
        <w:rPr>
          <w:rFonts w:ascii="Times New Roman" w:hAnsi="Times New Roman" w:hint="cs"/>
          <w:sz w:val="22"/>
          <w:szCs w:val="22"/>
        </w:rPr>
        <w:t>ę</w:t>
      </w:r>
      <w:r w:rsidR="000D58A5" w:rsidRPr="007E5223">
        <w:rPr>
          <w:rFonts w:ascii="Times New Roman" w:hAnsi="Times New Roman"/>
          <w:sz w:val="22"/>
          <w:szCs w:val="22"/>
        </w:rPr>
        <w:t>du Rejestracji P</w:t>
      </w:r>
      <w:r w:rsidR="00DE59C3" w:rsidRPr="007E5223">
        <w:rPr>
          <w:rFonts w:ascii="Times New Roman" w:hAnsi="Times New Roman"/>
          <w:sz w:val="22"/>
          <w:szCs w:val="22"/>
        </w:rPr>
        <w:t>rodukt</w:t>
      </w:r>
      <w:r w:rsidR="00DE59C3" w:rsidRPr="007E5223">
        <w:rPr>
          <w:rFonts w:ascii="Times New Roman" w:hAnsi="Times New Roman" w:hint="cs"/>
          <w:sz w:val="22"/>
          <w:szCs w:val="22"/>
        </w:rPr>
        <w:t>ó</w:t>
      </w:r>
      <w:r w:rsidR="00DE59C3" w:rsidRPr="007E5223">
        <w:rPr>
          <w:rFonts w:ascii="Times New Roman" w:hAnsi="Times New Roman"/>
          <w:sz w:val="22"/>
          <w:szCs w:val="22"/>
        </w:rPr>
        <w:t>w Leczniczych, Wyrob</w:t>
      </w:r>
      <w:r w:rsidR="00DE59C3" w:rsidRPr="007E5223">
        <w:rPr>
          <w:rFonts w:ascii="Times New Roman" w:hAnsi="Times New Roman" w:hint="cs"/>
          <w:sz w:val="22"/>
          <w:szCs w:val="22"/>
        </w:rPr>
        <w:t>ó</w:t>
      </w:r>
      <w:r w:rsidR="00DE59C3" w:rsidRPr="007E5223">
        <w:rPr>
          <w:rFonts w:ascii="Times New Roman" w:hAnsi="Times New Roman"/>
          <w:sz w:val="22"/>
          <w:szCs w:val="22"/>
        </w:rPr>
        <w:t xml:space="preserve">w </w:t>
      </w:r>
      <w:r w:rsidR="000D58A5" w:rsidRPr="007E5223">
        <w:rPr>
          <w:rFonts w:ascii="Times New Roman" w:hAnsi="Times New Roman"/>
          <w:sz w:val="22"/>
          <w:szCs w:val="22"/>
        </w:rPr>
        <w:t xml:space="preserve">Medycznych </w:t>
      </w:r>
      <w:r w:rsidR="005435D5">
        <w:rPr>
          <w:rFonts w:ascii="Times New Roman" w:hAnsi="Times New Roman"/>
          <w:sz w:val="22"/>
          <w:szCs w:val="22"/>
        </w:rPr>
        <w:br/>
      </w:r>
      <w:r w:rsidR="000D58A5" w:rsidRPr="007E5223">
        <w:rPr>
          <w:rFonts w:ascii="Times New Roman" w:hAnsi="Times New Roman"/>
          <w:sz w:val="22"/>
          <w:szCs w:val="22"/>
        </w:rPr>
        <w:t>i Produkt</w:t>
      </w:r>
      <w:r w:rsidR="000D58A5" w:rsidRPr="007E5223">
        <w:rPr>
          <w:rFonts w:ascii="Times New Roman" w:hAnsi="Times New Roman" w:hint="cs"/>
          <w:sz w:val="22"/>
          <w:szCs w:val="22"/>
        </w:rPr>
        <w:t>ó</w:t>
      </w:r>
      <w:r w:rsidR="000D58A5" w:rsidRPr="007E5223">
        <w:rPr>
          <w:rFonts w:ascii="Times New Roman" w:hAnsi="Times New Roman"/>
          <w:sz w:val="22"/>
          <w:szCs w:val="22"/>
        </w:rPr>
        <w:t>w Biob</w:t>
      </w:r>
      <w:r w:rsidR="000D58A5" w:rsidRPr="007E5223">
        <w:rPr>
          <w:rFonts w:ascii="Times New Roman" w:hAnsi="Times New Roman" w:hint="cs"/>
          <w:sz w:val="22"/>
          <w:szCs w:val="22"/>
        </w:rPr>
        <w:t>ó</w:t>
      </w:r>
      <w:r w:rsidR="000D58A5" w:rsidRPr="007E5223">
        <w:rPr>
          <w:rFonts w:ascii="Times New Roman" w:hAnsi="Times New Roman"/>
          <w:sz w:val="22"/>
          <w:szCs w:val="22"/>
        </w:rPr>
        <w:t xml:space="preserve">jczych o </w:t>
      </w:r>
      <w:r w:rsidR="00DE59C3" w:rsidRPr="007E5223">
        <w:rPr>
          <w:rFonts w:ascii="Times New Roman" w:hAnsi="Times New Roman"/>
          <w:sz w:val="22"/>
          <w:szCs w:val="22"/>
        </w:rPr>
        <w:t xml:space="preserve">wprowadzeniu wyrobu medycznego </w:t>
      </w:r>
      <w:r w:rsidR="000D58A5" w:rsidRPr="007E5223">
        <w:rPr>
          <w:rFonts w:ascii="Times New Roman" w:hAnsi="Times New Roman"/>
          <w:sz w:val="22"/>
          <w:szCs w:val="22"/>
        </w:rPr>
        <w:t>do u</w:t>
      </w:r>
      <w:r w:rsidR="000D58A5" w:rsidRPr="007E5223">
        <w:rPr>
          <w:rFonts w:ascii="Times New Roman" w:hAnsi="Times New Roman" w:hint="cs"/>
          <w:sz w:val="22"/>
          <w:szCs w:val="22"/>
        </w:rPr>
        <w:t>ż</w:t>
      </w:r>
      <w:r w:rsidR="000D58A5" w:rsidRPr="007E5223">
        <w:rPr>
          <w:rFonts w:ascii="Times New Roman" w:hAnsi="Times New Roman"/>
          <w:sz w:val="22"/>
          <w:szCs w:val="22"/>
        </w:rPr>
        <w:t>ywania (dla dystrybutor</w:t>
      </w:r>
      <w:r w:rsidR="000D58A5" w:rsidRPr="007E5223">
        <w:rPr>
          <w:rFonts w:ascii="Times New Roman" w:hAnsi="Times New Roman" w:hint="cs"/>
          <w:sz w:val="22"/>
          <w:szCs w:val="22"/>
        </w:rPr>
        <w:t>ó</w:t>
      </w:r>
      <w:r w:rsidR="000D58A5" w:rsidRPr="007E5223">
        <w:rPr>
          <w:rFonts w:ascii="Times New Roman" w:hAnsi="Times New Roman"/>
          <w:sz w:val="22"/>
          <w:szCs w:val="22"/>
        </w:rPr>
        <w:t xml:space="preserve">w </w:t>
      </w:r>
      <w:r>
        <w:rPr>
          <w:rFonts w:ascii="Times New Roman" w:hAnsi="Times New Roman"/>
          <w:sz w:val="22"/>
          <w:szCs w:val="22"/>
        </w:rPr>
        <w:br/>
      </w:r>
      <w:bookmarkStart w:id="0" w:name="_GoBack"/>
      <w:bookmarkEnd w:id="0"/>
      <w:r w:rsidR="000D58A5" w:rsidRPr="007E5223">
        <w:rPr>
          <w:rFonts w:ascii="Times New Roman" w:hAnsi="Times New Roman"/>
          <w:sz w:val="22"/>
          <w:szCs w:val="22"/>
        </w:rPr>
        <w:t>i importer</w:t>
      </w:r>
      <w:r w:rsidR="000D58A5" w:rsidRPr="007E5223">
        <w:rPr>
          <w:rFonts w:ascii="Times New Roman" w:hAnsi="Times New Roman" w:hint="cs"/>
          <w:sz w:val="22"/>
          <w:szCs w:val="22"/>
        </w:rPr>
        <w:t>ó</w:t>
      </w:r>
      <w:r w:rsidR="000D58A5" w:rsidRPr="007E5223">
        <w:rPr>
          <w:rFonts w:ascii="Times New Roman" w:hAnsi="Times New Roman"/>
          <w:sz w:val="22"/>
          <w:szCs w:val="22"/>
        </w:rPr>
        <w:t>w).</w:t>
      </w:r>
    </w:p>
    <w:p w:rsidR="0041782C" w:rsidRPr="0041782C" w:rsidRDefault="00CA7E60" w:rsidP="0041782C">
      <w:pPr>
        <w:pStyle w:val="Tekstpodstawowy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E2D65">
        <w:rPr>
          <w:rFonts w:ascii="Times New Roman" w:hAnsi="Times New Roman"/>
          <w:b/>
          <w:sz w:val="22"/>
          <w:szCs w:val="22"/>
        </w:rPr>
        <w:lastRenderedPageBreak/>
        <w:t>OŚWIADCZAMY</w:t>
      </w:r>
      <w:r w:rsidRPr="007E2D65">
        <w:rPr>
          <w:rFonts w:ascii="Times New Roman" w:hAnsi="Times New Roman"/>
          <w:sz w:val="22"/>
          <w:szCs w:val="22"/>
        </w:rPr>
        <w:t>, że wypełni</w:t>
      </w:r>
      <w:r w:rsidRPr="007E2D65">
        <w:rPr>
          <w:rFonts w:ascii="Times New Roman" w:hAnsi="Times New Roman"/>
          <w:sz w:val="22"/>
          <w:szCs w:val="22"/>
          <w:lang w:val="pl-PL"/>
        </w:rPr>
        <w:t>liśmy</w:t>
      </w:r>
      <w:r w:rsidRPr="007E2D65">
        <w:rPr>
          <w:rFonts w:ascii="Times New Roman" w:hAnsi="Times New Roman"/>
          <w:sz w:val="22"/>
          <w:szCs w:val="22"/>
        </w:rPr>
        <w:t xml:space="preserve"> obowiązki informacyjne przewidziane w art. 13 lub art. 14 RODO</w:t>
      </w:r>
      <w:r w:rsidRPr="001C13EC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Pr="007E2D65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1C13EC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7E2D65">
        <w:rPr>
          <w:rFonts w:ascii="Times New Roman" w:hAnsi="Times New Roman"/>
          <w:sz w:val="22"/>
          <w:szCs w:val="22"/>
        </w:rPr>
        <w:t>*</w:t>
      </w:r>
    </w:p>
    <w:p w:rsidR="00032471" w:rsidRPr="008460FB" w:rsidRDefault="00032471" w:rsidP="007E5223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8460FB">
        <w:rPr>
          <w:rFonts w:ascii="Times New Roman" w:hAnsi="Times New Roman"/>
          <w:b/>
          <w:sz w:val="22"/>
          <w:szCs w:val="22"/>
        </w:rPr>
        <w:t>RODZAJ</w:t>
      </w:r>
      <w:r w:rsidRPr="008460FB">
        <w:rPr>
          <w:rFonts w:ascii="Times New Roman" w:hAnsi="Times New Roman"/>
          <w:b/>
          <w:sz w:val="22"/>
          <w:szCs w:val="22"/>
          <w:lang w:val="pl-PL"/>
        </w:rPr>
        <w:t xml:space="preserve"> Wykonawcy</w:t>
      </w:r>
      <w:r w:rsidRPr="008460FB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3"/>
      </w:r>
      <w:r w:rsidRPr="008460FB">
        <w:rPr>
          <w:rFonts w:ascii="Times New Roman" w:hAnsi="Times New Roman"/>
          <w:b/>
          <w:sz w:val="22"/>
          <w:szCs w:val="22"/>
          <w:lang w:val="pl-PL"/>
        </w:rPr>
        <w:t>: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  <w:lang w:val="pl-PL"/>
        </w:rPr>
        <w:t>☐</w:t>
      </w:r>
      <w:r w:rsidRPr="003F4375">
        <w:rPr>
          <w:rFonts w:ascii="Times New Roman" w:hAnsi="Times New Roman"/>
          <w:sz w:val="32"/>
          <w:szCs w:val="22"/>
          <w:lang w:val="pl-PL"/>
        </w:rPr>
        <w:t xml:space="preserve"> </w:t>
      </w:r>
      <w:r w:rsidRPr="003F4375">
        <w:rPr>
          <w:rFonts w:ascii="Times New Roman" w:hAnsi="Times New Roman"/>
          <w:sz w:val="22"/>
          <w:szCs w:val="22"/>
          <w:lang w:val="pl-PL"/>
        </w:rPr>
        <w:t>Mikroprzedsiębiorstwo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  <w:lang w:val="pl-PL"/>
        </w:rPr>
        <w:t>☐</w:t>
      </w:r>
      <w:r w:rsidRPr="003F4375">
        <w:rPr>
          <w:rFonts w:ascii="Times New Roman" w:hAnsi="Times New Roman"/>
          <w:sz w:val="32"/>
          <w:szCs w:val="22"/>
          <w:lang w:val="pl-PL"/>
        </w:rPr>
        <w:t xml:space="preserve"> </w:t>
      </w:r>
      <w:r w:rsidRPr="003F4375">
        <w:rPr>
          <w:rFonts w:ascii="Times New Roman" w:hAnsi="Times New Roman"/>
          <w:sz w:val="22"/>
          <w:szCs w:val="22"/>
          <w:lang w:val="pl-PL"/>
        </w:rPr>
        <w:t>Małe</w:t>
      </w:r>
      <w:r w:rsidRPr="003F4375">
        <w:rPr>
          <w:rFonts w:ascii="Times New Roman" w:eastAsia="Calibri" w:hAnsi="Times New Roman"/>
          <w:b/>
          <w:bCs/>
          <w:sz w:val="22"/>
          <w:szCs w:val="22"/>
          <w:lang w:val="pl-PL" w:eastAsia="en-GB"/>
        </w:rPr>
        <w:t xml:space="preserve"> </w:t>
      </w:r>
      <w:r w:rsidRPr="003F4375">
        <w:rPr>
          <w:rFonts w:ascii="Times New Roman" w:eastAsia="Calibri" w:hAnsi="Times New Roman"/>
          <w:bCs/>
          <w:sz w:val="22"/>
          <w:szCs w:val="22"/>
          <w:lang w:val="pl-PL" w:eastAsia="en-GB"/>
        </w:rPr>
        <w:t>przedsiębiorstwo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  <w:lang w:val="pl-PL"/>
        </w:rPr>
        <w:t>☐</w:t>
      </w:r>
      <w:r w:rsidRPr="003F4375">
        <w:rPr>
          <w:rFonts w:ascii="Times New Roman" w:hAnsi="Times New Roman"/>
          <w:sz w:val="32"/>
          <w:szCs w:val="22"/>
          <w:lang w:val="pl-PL"/>
        </w:rPr>
        <w:t xml:space="preserve"> </w:t>
      </w:r>
      <w:r w:rsidRPr="003F4375">
        <w:rPr>
          <w:rFonts w:ascii="Times New Roman" w:hAnsi="Times New Roman"/>
          <w:sz w:val="22"/>
          <w:szCs w:val="22"/>
          <w:lang w:val="pl-PL"/>
        </w:rPr>
        <w:t>Średnie</w:t>
      </w:r>
      <w:r w:rsidRPr="003F4375">
        <w:rPr>
          <w:rFonts w:ascii="Times New Roman" w:eastAsia="Calibri" w:hAnsi="Times New Roman"/>
          <w:b/>
          <w:bCs/>
          <w:sz w:val="22"/>
          <w:szCs w:val="22"/>
          <w:lang w:val="pl-PL" w:eastAsia="en-GB"/>
        </w:rPr>
        <w:t xml:space="preserve"> </w:t>
      </w:r>
      <w:r w:rsidRPr="003F4375">
        <w:rPr>
          <w:rFonts w:ascii="Times New Roman" w:eastAsia="Calibri" w:hAnsi="Times New Roman"/>
          <w:bCs/>
          <w:sz w:val="22"/>
          <w:szCs w:val="22"/>
          <w:lang w:val="pl-PL" w:eastAsia="en-GB"/>
        </w:rPr>
        <w:t>przedsiębiorstwo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  <w:lang w:val="pl-PL"/>
        </w:rPr>
        <w:t>☐</w:t>
      </w:r>
      <w:r w:rsidRPr="003F4375">
        <w:rPr>
          <w:rFonts w:ascii="Times New Roman" w:hAnsi="Times New Roman"/>
          <w:sz w:val="32"/>
          <w:szCs w:val="22"/>
          <w:lang w:val="pl-PL"/>
        </w:rPr>
        <w:t xml:space="preserve"> </w:t>
      </w:r>
      <w:r w:rsidRPr="003F4375">
        <w:rPr>
          <w:rFonts w:ascii="Times New Roman" w:hAnsi="Times New Roman"/>
          <w:sz w:val="22"/>
          <w:szCs w:val="22"/>
          <w:lang w:val="pl-PL"/>
        </w:rPr>
        <w:t xml:space="preserve">Jednoosobowa działalność gospodarcza,  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  <w:lang w:val="pl-PL"/>
        </w:rPr>
        <w:t>☐</w:t>
      </w:r>
      <w:r w:rsidRPr="003F4375">
        <w:rPr>
          <w:rFonts w:ascii="Times New Roman" w:hAnsi="Times New Roman"/>
          <w:sz w:val="32"/>
          <w:szCs w:val="22"/>
          <w:lang w:val="pl-PL"/>
        </w:rPr>
        <w:t xml:space="preserve"> </w:t>
      </w:r>
      <w:r w:rsidRPr="003F4375">
        <w:rPr>
          <w:rFonts w:ascii="Times New Roman" w:hAnsi="Times New Roman"/>
          <w:sz w:val="22"/>
          <w:szCs w:val="22"/>
          <w:lang w:val="pl-PL"/>
        </w:rPr>
        <w:t xml:space="preserve">Osoba fizyczna nieprowadząca działalności gospodarczej, </w:t>
      </w:r>
    </w:p>
    <w:p w:rsidR="00032471" w:rsidRPr="00032471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  <w:lang w:val="pl-PL"/>
        </w:rPr>
        <w:t>☐</w:t>
      </w:r>
      <w:r w:rsidRPr="003F4375">
        <w:rPr>
          <w:rStyle w:val="Pogrubienie"/>
          <w:rFonts w:ascii="Times New Roman" w:hAnsi="Times New Roman"/>
          <w:sz w:val="22"/>
          <w:lang w:val="pl-PL"/>
        </w:rPr>
        <w:t xml:space="preserve"> </w:t>
      </w:r>
      <w:r w:rsidRPr="003F4375">
        <w:rPr>
          <w:rFonts w:ascii="Times New Roman" w:hAnsi="Times New Roman"/>
          <w:sz w:val="22"/>
          <w:szCs w:val="22"/>
          <w:lang w:val="pl-PL"/>
        </w:rPr>
        <w:t>Inny rodzaj</w:t>
      </w:r>
    </w:p>
    <w:p w:rsidR="00AD6537" w:rsidRDefault="00AD6537" w:rsidP="00AD6537">
      <w:pPr>
        <w:pStyle w:val="Tekstpodstawowy"/>
        <w:widowControl/>
        <w:suppressAutoHyphens w:val="0"/>
        <w:autoSpaceDE w:val="0"/>
        <w:autoSpaceDN w:val="0"/>
        <w:spacing w:after="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p w:rsidR="00AD6537" w:rsidRDefault="00AD6537" w:rsidP="00AD6537">
      <w:pPr>
        <w:pStyle w:val="Tekstpodstawowy"/>
        <w:widowControl/>
        <w:suppressAutoHyphens w:val="0"/>
        <w:autoSpaceDE w:val="0"/>
        <w:autoSpaceDN w:val="0"/>
        <w:spacing w:after="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p w:rsidR="00032471" w:rsidRPr="007E2D65" w:rsidRDefault="00032471" w:rsidP="00AD6537">
      <w:pPr>
        <w:pStyle w:val="Tekstpodstawowy"/>
        <w:widowControl/>
        <w:suppressAutoHyphens w:val="0"/>
        <w:autoSpaceDE w:val="0"/>
        <w:autoSpaceDN w:val="0"/>
        <w:spacing w:after="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p w:rsidR="00C36050" w:rsidRDefault="00C36050" w:rsidP="00E939B2">
      <w:pPr>
        <w:ind w:right="2832"/>
        <w:rPr>
          <w:i/>
          <w:u w:val="single"/>
        </w:rPr>
      </w:pPr>
    </w:p>
    <w:p w:rsidR="00C36050" w:rsidRDefault="00C36050" w:rsidP="00E939B2">
      <w:pPr>
        <w:ind w:right="2832"/>
        <w:rPr>
          <w:i/>
          <w:u w:val="single"/>
        </w:rPr>
      </w:pPr>
    </w:p>
    <w:p w:rsidR="00C36050" w:rsidRDefault="00C36050" w:rsidP="00E939B2">
      <w:pPr>
        <w:ind w:right="2832"/>
        <w:rPr>
          <w:i/>
          <w:u w:val="single"/>
        </w:rPr>
      </w:pPr>
    </w:p>
    <w:p w:rsidR="001F3DCE" w:rsidRDefault="007407F2" w:rsidP="00E939B2">
      <w:pPr>
        <w:ind w:right="2832"/>
        <w:rPr>
          <w:i/>
          <w:u w:val="single"/>
        </w:rPr>
      </w:pPr>
      <w:r w:rsidRPr="00533328">
        <w:rPr>
          <w:i/>
          <w:u w:val="single"/>
        </w:rPr>
        <w:t>Dokument podpisany elektronicznie</w:t>
      </w: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p w:rsidR="00C006FC" w:rsidRDefault="00C006FC" w:rsidP="00E939B2">
      <w:pPr>
        <w:ind w:right="2832"/>
        <w:rPr>
          <w:i/>
          <w:u w:val="single"/>
        </w:rPr>
      </w:pPr>
    </w:p>
    <w:p w:rsidR="00C006FC" w:rsidRDefault="00C006FC" w:rsidP="00E939B2">
      <w:pPr>
        <w:ind w:right="2832"/>
        <w:rPr>
          <w:i/>
          <w:u w:val="single"/>
        </w:rPr>
      </w:pPr>
    </w:p>
    <w:p w:rsidR="00C006FC" w:rsidRDefault="00C006FC" w:rsidP="00E939B2">
      <w:pPr>
        <w:ind w:right="2832"/>
        <w:rPr>
          <w:i/>
          <w:u w:val="single"/>
        </w:rPr>
      </w:pPr>
    </w:p>
    <w:p w:rsidR="00C006FC" w:rsidRDefault="00C006FC" w:rsidP="00E939B2">
      <w:pPr>
        <w:ind w:right="2832"/>
        <w:rPr>
          <w:i/>
          <w:u w:val="single"/>
        </w:rPr>
      </w:pPr>
    </w:p>
    <w:p w:rsidR="00C006FC" w:rsidRDefault="00C006FC" w:rsidP="00E939B2">
      <w:pPr>
        <w:ind w:right="2832"/>
        <w:rPr>
          <w:i/>
          <w:u w:val="single"/>
        </w:rPr>
      </w:pPr>
    </w:p>
    <w:p w:rsidR="00C006FC" w:rsidRDefault="00C006FC" w:rsidP="00E939B2">
      <w:pPr>
        <w:ind w:right="2832"/>
        <w:rPr>
          <w:i/>
          <w:u w:val="single"/>
        </w:rPr>
      </w:pPr>
    </w:p>
    <w:p w:rsidR="00032471" w:rsidRPr="001C13EC" w:rsidRDefault="00032471" w:rsidP="00E939B2">
      <w:pPr>
        <w:ind w:right="2832"/>
        <w:rPr>
          <w:rFonts w:ascii="Times New Roman" w:hAnsi="Times New Roman"/>
          <w:i/>
          <w:sz w:val="22"/>
          <w:szCs w:val="22"/>
          <w:u w:val="single"/>
        </w:rPr>
      </w:pPr>
    </w:p>
    <w:sectPr w:rsidR="00032471" w:rsidRPr="001C13EC" w:rsidSect="001C13EC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1134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6DC" w:rsidRDefault="004366DC">
      <w:r>
        <w:separator/>
      </w:r>
    </w:p>
    <w:p w:rsidR="004366DC" w:rsidRDefault="004366DC"/>
  </w:endnote>
  <w:endnote w:type="continuationSeparator" w:id="0">
    <w:p w:rsidR="004366DC" w:rsidRDefault="004366DC">
      <w:r>
        <w:continuationSeparator/>
      </w:r>
    </w:p>
    <w:p w:rsidR="004366DC" w:rsidRDefault="004366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7967" w:rsidRDefault="00437967" w:rsidP="00487F43">
    <w:pPr>
      <w:pStyle w:val="Stopka"/>
      <w:ind w:right="360"/>
    </w:pPr>
  </w:p>
  <w:p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67" w:rsidRPr="001C13EC" w:rsidRDefault="00AF10FA" w:rsidP="001C13EC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6"/>
        <w:szCs w:val="14"/>
        <w:lang w:val="pl-PL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Pr="001C13EC">
      <w:rPr>
        <w:rFonts w:ascii="Times New Roman" w:hAnsi="Times New Roman"/>
        <w:b/>
        <w:sz w:val="16"/>
        <w:szCs w:val="14"/>
      </w:rPr>
      <w:fldChar w:fldCharType="separate"/>
    </w:r>
    <w:r w:rsidR="00F90228">
      <w:rPr>
        <w:rFonts w:ascii="Times New Roman" w:hAnsi="Times New Roman"/>
        <w:b/>
        <w:noProof/>
        <w:sz w:val="16"/>
        <w:szCs w:val="14"/>
      </w:rPr>
      <w:t>8</w:t>
    </w:r>
    <w:r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Pr="001C13EC">
      <w:rPr>
        <w:rFonts w:ascii="Times New Roman" w:hAnsi="Times New Roman"/>
        <w:sz w:val="16"/>
        <w:szCs w:val="14"/>
      </w:rPr>
      <w:fldChar w:fldCharType="separate"/>
    </w:r>
    <w:r w:rsidR="00F90228">
      <w:rPr>
        <w:rFonts w:ascii="Times New Roman" w:hAnsi="Times New Roman"/>
        <w:noProof/>
        <w:sz w:val="16"/>
        <w:szCs w:val="14"/>
      </w:rPr>
      <w:t>8</w:t>
    </w:r>
    <w:r w:rsidRPr="001C13EC">
      <w:rPr>
        <w:rFonts w:ascii="Times New Roman" w:hAnsi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6DC" w:rsidRDefault="004366DC">
      <w:r>
        <w:separator/>
      </w:r>
    </w:p>
    <w:p w:rsidR="004366DC" w:rsidRDefault="004366DC"/>
  </w:footnote>
  <w:footnote w:type="continuationSeparator" w:id="0">
    <w:p w:rsidR="004366DC" w:rsidRDefault="004366DC">
      <w:r>
        <w:continuationSeparator/>
      </w:r>
    </w:p>
    <w:p w:rsidR="004366DC" w:rsidRDefault="004366DC"/>
  </w:footnote>
  <w:footnote w:id="1">
    <w:p w:rsidR="00CA7E60" w:rsidRPr="001C13EC" w:rsidRDefault="00CA7E60" w:rsidP="00CA7E60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CA7E60" w:rsidRPr="001C13EC" w:rsidRDefault="00CA7E60" w:rsidP="00CA7E60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032471" w:rsidRPr="003E159A" w:rsidRDefault="00032471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rStyle w:val="Odwoanieprzypisudolnego"/>
          <w:sz w:val="18"/>
          <w:szCs w:val="18"/>
        </w:rPr>
        <w:footnoteRef/>
      </w:r>
      <w:r w:rsidRPr="003E159A">
        <w:rPr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032471" w:rsidRPr="003E159A" w:rsidRDefault="00032471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Mikroprzedsiębiorstwo</w:t>
      </w:r>
      <w:r w:rsidRPr="003E159A">
        <w:rPr>
          <w:sz w:val="18"/>
          <w:szCs w:val="18"/>
        </w:rPr>
        <w:t>: przedsiębiorstwo, które zatrudnia mniej, niż 10 osób i którego roczny obrót lub roczna suma bilansowa nie przekracza 2 milionów EUR.</w:t>
      </w:r>
    </w:p>
    <w:p w:rsidR="00032471" w:rsidRPr="003E159A" w:rsidRDefault="00032471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Małe przedsiębiorstwo</w:t>
      </w:r>
      <w:r w:rsidRPr="003E159A">
        <w:rPr>
          <w:sz w:val="18"/>
          <w:szCs w:val="18"/>
        </w:rPr>
        <w:t>: przedsiębiorstwo, które zatrudnia mniej, niż 50 osób i którego roczny obrót lub roczna suma bilansowa nie przekracza 10 milionów EUR.</w:t>
      </w:r>
    </w:p>
    <w:p w:rsidR="00032471" w:rsidRPr="003E159A" w:rsidRDefault="00032471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Średnie przedsiębiorstwa</w:t>
      </w:r>
      <w:r w:rsidRPr="003E159A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18C" w:rsidRPr="0055506B" w:rsidRDefault="0086218C" w:rsidP="0086218C">
    <w:pPr>
      <w:pStyle w:val="Nagwek"/>
      <w:jc w:val="center"/>
      <w:rPr>
        <w:rFonts w:ascii="Times New Roman" w:hAnsi="Times New Roman"/>
        <w:b/>
        <w:i/>
        <w:iCs/>
        <w:sz w:val="20"/>
        <w:szCs w:val="18"/>
      </w:rPr>
    </w:pPr>
    <w:r w:rsidRPr="0055506B">
      <w:rPr>
        <w:rFonts w:ascii="Times New Roman" w:hAnsi="Times New Roman"/>
        <w:b/>
        <w:i/>
        <w:iCs/>
        <w:sz w:val="20"/>
        <w:szCs w:val="18"/>
      </w:rPr>
      <w:t xml:space="preserve">Formularz oferty </w:t>
    </w:r>
  </w:p>
  <w:p w:rsidR="003E586B" w:rsidRDefault="00217C6A" w:rsidP="0055506B">
    <w:pPr>
      <w:pStyle w:val="Nagwek"/>
      <w:jc w:val="center"/>
      <w:rPr>
        <w:rFonts w:ascii="Times New Roman" w:hAnsi="Times New Roman"/>
        <w:b/>
        <w:bCs/>
        <w:sz w:val="20"/>
        <w:szCs w:val="20"/>
        <w:lang w:eastAsia="en-US"/>
      </w:rPr>
    </w:pPr>
    <w:r w:rsidRPr="00217C6A">
      <w:rPr>
        <w:rFonts w:ascii="Times New Roman" w:hAnsi="Times New Roman"/>
        <w:iCs/>
        <w:sz w:val="20"/>
        <w:szCs w:val="16"/>
      </w:rPr>
      <w:t>Przetarg nieograniczony</w:t>
    </w:r>
    <w:r w:rsidRPr="00217C6A">
      <w:rPr>
        <w:rFonts w:ascii="Times New Roman" w:hAnsi="Times New Roman"/>
        <w:iCs/>
        <w:sz w:val="20"/>
        <w:szCs w:val="16"/>
        <w:lang w:val="pl-PL"/>
      </w:rPr>
      <w:t xml:space="preserve">, </w:t>
    </w:r>
    <w:r w:rsidRPr="00217C6A">
      <w:rPr>
        <w:rFonts w:ascii="Times New Roman" w:hAnsi="Times New Roman"/>
        <w:sz w:val="20"/>
        <w:szCs w:val="16"/>
        <w:lang w:val="pl-PL"/>
      </w:rPr>
      <w:t>którego wartość jest równa lub przekracza progi unijne</w:t>
    </w:r>
  </w:p>
  <w:p w:rsidR="00E03C71" w:rsidRPr="00656660" w:rsidRDefault="00E03C71" w:rsidP="00A20539">
    <w:pPr>
      <w:suppressLineNumbers/>
      <w:tabs>
        <w:tab w:val="center" w:pos="4818"/>
        <w:tab w:val="right" w:pos="9637"/>
      </w:tabs>
      <w:jc w:val="center"/>
      <w:rPr>
        <w:rFonts w:ascii="Times New Roman" w:hAnsi="Times New Roman"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69B67E6"/>
    <w:multiLevelType w:val="hybridMultilevel"/>
    <w:tmpl w:val="D44262EE"/>
    <w:lvl w:ilvl="0" w:tplc="02EC7D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0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2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8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1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3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7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8" w15:restartNumberingAfterBreak="0">
    <w:nsid w:val="71FC1910"/>
    <w:multiLevelType w:val="hybridMultilevel"/>
    <w:tmpl w:val="69BAA606"/>
    <w:lvl w:ilvl="0" w:tplc="C9346BB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31660F4"/>
    <w:multiLevelType w:val="hybridMultilevel"/>
    <w:tmpl w:val="F07687C6"/>
    <w:lvl w:ilvl="0" w:tplc="44C6F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atangChe" w:hint="default"/>
        <w:b w:val="0"/>
        <w:i w:val="0"/>
        <w:sz w:val="22"/>
        <w:szCs w:val="24"/>
      </w:rPr>
    </w:lvl>
    <w:lvl w:ilvl="1" w:tplc="707A8EC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Lucida Sans Unicode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>
    <w:abstractNumId w:val="37"/>
  </w:num>
  <w:num w:numId="2">
    <w:abstractNumId w:val="57"/>
  </w:num>
  <w:num w:numId="3">
    <w:abstractNumId w:val="55"/>
  </w:num>
  <w:num w:numId="4">
    <w:abstractNumId w:val="59"/>
  </w:num>
  <w:num w:numId="5">
    <w:abstractNumId w:val="51"/>
  </w:num>
  <w:num w:numId="6">
    <w:abstractNumId w:val="39"/>
  </w:num>
  <w:num w:numId="7">
    <w:abstractNumId w:val="50"/>
  </w:num>
  <w:num w:numId="8">
    <w:abstractNumId w:val="68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3"/>
  </w:num>
  <w:num w:numId="11">
    <w:abstractNumId w:val="46"/>
  </w:num>
  <w:num w:numId="12">
    <w:abstractNumId w:val="68"/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8"/>
  </w:num>
  <w:num w:numId="15">
    <w:abstractNumId w:val="41"/>
  </w:num>
  <w:num w:numId="16">
    <w:abstractNumId w:val="40"/>
  </w:num>
  <w:num w:numId="17">
    <w:abstractNumId w:val="38"/>
  </w:num>
  <w:num w:numId="18">
    <w:abstractNumId w:val="69"/>
  </w:num>
  <w:num w:numId="19">
    <w:abstractNumId w:val="4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58"/>
    <w:rsid w:val="00000210"/>
    <w:rsid w:val="000009BF"/>
    <w:rsid w:val="00002249"/>
    <w:rsid w:val="00002CCA"/>
    <w:rsid w:val="0000326E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519C"/>
    <w:rsid w:val="00015340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25AD8"/>
    <w:rsid w:val="00027914"/>
    <w:rsid w:val="0003195D"/>
    <w:rsid w:val="00032471"/>
    <w:rsid w:val="000336C7"/>
    <w:rsid w:val="00033FAD"/>
    <w:rsid w:val="00034667"/>
    <w:rsid w:val="000352D5"/>
    <w:rsid w:val="0004008C"/>
    <w:rsid w:val="00040296"/>
    <w:rsid w:val="00040987"/>
    <w:rsid w:val="00040B6A"/>
    <w:rsid w:val="00040F25"/>
    <w:rsid w:val="000417E8"/>
    <w:rsid w:val="000422CD"/>
    <w:rsid w:val="00043104"/>
    <w:rsid w:val="00043B1A"/>
    <w:rsid w:val="00043BD6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2CF8"/>
    <w:rsid w:val="00083A6A"/>
    <w:rsid w:val="000847C3"/>
    <w:rsid w:val="000853EF"/>
    <w:rsid w:val="00090B80"/>
    <w:rsid w:val="00091247"/>
    <w:rsid w:val="00092152"/>
    <w:rsid w:val="00093011"/>
    <w:rsid w:val="0009304D"/>
    <w:rsid w:val="0009323B"/>
    <w:rsid w:val="00093376"/>
    <w:rsid w:val="000963ED"/>
    <w:rsid w:val="000976AF"/>
    <w:rsid w:val="000A028A"/>
    <w:rsid w:val="000A0492"/>
    <w:rsid w:val="000A06DA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DC9"/>
    <w:rsid w:val="000B3B07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C5C"/>
    <w:rsid w:val="000D1D01"/>
    <w:rsid w:val="000D2036"/>
    <w:rsid w:val="000D58A5"/>
    <w:rsid w:val="000D5D37"/>
    <w:rsid w:val="000D6CCB"/>
    <w:rsid w:val="000E12CE"/>
    <w:rsid w:val="000E1B6E"/>
    <w:rsid w:val="000E242A"/>
    <w:rsid w:val="000E243B"/>
    <w:rsid w:val="000E352C"/>
    <w:rsid w:val="000E4875"/>
    <w:rsid w:val="000E5CD1"/>
    <w:rsid w:val="000E6176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35F3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23E9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1D9"/>
    <w:rsid w:val="001442F1"/>
    <w:rsid w:val="001443DB"/>
    <w:rsid w:val="00146995"/>
    <w:rsid w:val="0015009E"/>
    <w:rsid w:val="00152A4A"/>
    <w:rsid w:val="00152BDE"/>
    <w:rsid w:val="001530AE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157C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4FC1"/>
    <w:rsid w:val="00185AA1"/>
    <w:rsid w:val="00185E66"/>
    <w:rsid w:val="001868BF"/>
    <w:rsid w:val="001901BA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434F"/>
    <w:rsid w:val="001C5A93"/>
    <w:rsid w:val="001C6354"/>
    <w:rsid w:val="001C7CD8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3DCE"/>
    <w:rsid w:val="001F430F"/>
    <w:rsid w:val="001F46ED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17C6A"/>
    <w:rsid w:val="002205A5"/>
    <w:rsid w:val="0022122F"/>
    <w:rsid w:val="002214E0"/>
    <w:rsid w:val="00221992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8C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97470"/>
    <w:rsid w:val="002A05D2"/>
    <w:rsid w:val="002A1ADA"/>
    <w:rsid w:val="002A1B61"/>
    <w:rsid w:val="002A3110"/>
    <w:rsid w:val="002A3B6C"/>
    <w:rsid w:val="002A3F55"/>
    <w:rsid w:val="002A400A"/>
    <w:rsid w:val="002A438F"/>
    <w:rsid w:val="002A4CAB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5B2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4421"/>
    <w:rsid w:val="002F5088"/>
    <w:rsid w:val="002F514E"/>
    <w:rsid w:val="002F5A69"/>
    <w:rsid w:val="0030074B"/>
    <w:rsid w:val="003007A6"/>
    <w:rsid w:val="00300B36"/>
    <w:rsid w:val="00300B48"/>
    <w:rsid w:val="0030154A"/>
    <w:rsid w:val="00301576"/>
    <w:rsid w:val="00301B2B"/>
    <w:rsid w:val="00302285"/>
    <w:rsid w:val="00303BE2"/>
    <w:rsid w:val="00305C8D"/>
    <w:rsid w:val="003067FF"/>
    <w:rsid w:val="00310C1C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2E63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43F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A73"/>
    <w:rsid w:val="003A1C1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1A1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1782C"/>
    <w:rsid w:val="0042104C"/>
    <w:rsid w:val="004211DB"/>
    <w:rsid w:val="0042248E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450D"/>
    <w:rsid w:val="00434B75"/>
    <w:rsid w:val="00435F03"/>
    <w:rsid w:val="004366DC"/>
    <w:rsid w:val="00437967"/>
    <w:rsid w:val="00437AC1"/>
    <w:rsid w:val="00437FA1"/>
    <w:rsid w:val="00440F8D"/>
    <w:rsid w:val="00442375"/>
    <w:rsid w:val="00442E23"/>
    <w:rsid w:val="00443685"/>
    <w:rsid w:val="0044445F"/>
    <w:rsid w:val="00445004"/>
    <w:rsid w:val="004458E3"/>
    <w:rsid w:val="004469B5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4F8"/>
    <w:rsid w:val="00496988"/>
    <w:rsid w:val="00497B6C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0AA6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2A95"/>
    <w:rsid w:val="00505A41"/>
    <w:rsid w:val="005061E4"/>
    <w:rsid w:val="0050651A"/>
    <w:rsid w:val="005065F8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6AB3"/>
    <w:rsid w:val="00527029"/>
    <w:rsid w:val="0053112C"/>
    <w:rsid w:val="0053120C"/>
    <w:rsid w:val="00534C7B"/>
    <w:rsid w:val="00540BBF"/>
    <w:rsid w:val="00540CED"/>
    <w:rsid w:val="005435D5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506B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1E98"/>
    <w:rsid w:val="00582441"/>
    <w:rsid w:val="00582DCD"/>
    <w:rsid w:val="005841E4"/>
    <w:rsid w:val="00586ADA"/>
    <w:rsid w:val="00587E2B"/>
    <w:rsid w:val="00594FBA"/>
    <w:rsid w:val="00596AF5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5AD4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55B8"/>
    <w:rsid w:val="006369D3"/>
    <w:rsid w:val="0064231C"/>
    <w:rsid w:val="0064253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DFE"/>
    <w:rsid w:val="00654E67"/>
    <w:rsid w:val="00656660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D7"/>
    <w:rsid w:val="00686EFF"/>
    <w:rsid w:val="00687579"/>
    <w:rsid w:val="0069001B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46ED"/>
    <w:rsid w:val="006B56FE"/>
    <w:rsid w:val="006B5F43"/>
    <w:rsid w:val="006B62D5"/>
    <w:rsid w:val="006B74BF"/>
    <w:rsid w:val="006B7CF6"/>
    <w:rsid w:val="006C09A7"/>
    <w:rsid w:val="006C09FD"/>
    <w:rsid w:val="006C22FD"/>
    <w:rsid w:val="006C28DB"/>
    <w:rsid w:val="006C2BBC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A76"/>
    <w:rsid w:val="006E5DCE"/>
    <w:rsid w:val="006E6B94"/>
    <w:rsid w:val="006F197D"/>
    <w:rsid w:val="006F2454"/>
    <w:rsid w:val="006F57EB"/>
    <w:rsid w:val="006F5FC0"/>
    <w:rsid w:val="006F680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07F2"/>
    <w:rsid w:val="007414BA"/>
    <w:rsid w:val="00741666"/>
    <w:rsid w:val="007416A6"/>
    <w:rsid w:val="007422B2"/>
    <w:rsid w:val="0074244C"/>
    <w:rsid w:val="0074334C"/>
    <w:rsid w:val="00747EE8"/>
    <w:rsid w:val="00750572"/>
    <w:rsid w:val="00751940"/>
    <w:rsid w:val="00751A25"/>
    <w:rsid w:val="00751EBB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2C09"/>
    <w:rsid w:val="0076380E"/>
    <w:rsid w:val="00763DA5"/>
    <w:rsid w:val="00764371"/>
    <w:rsid w:val="00764397"/>
    <w:rsid w:val="00764CFC"/>
    <w:rsid w:val="00765D94"/>
    <w:rsid w:val="00766046"/>
    <w:rsid w:val="0076610E"/>
    <w:rsid w:val="007661C4"/>
    <w:rsid w:val="0077066B"/>
    <w:rsid w:val="00771473"/>
    <w:rsid w:val="00771CB1"/>
    <w:rsid w:val="00775381"/>
    <w:rsid w:val="00775E29"/>
    <w:rsid w:val="00777067"/>
    <w:rsid w:val="0078077F"/>
    <w:rsid w:val="00780D52"/>
    <w:rsid w:val="007817F0"/>
    <w:rsid w:val="00786909"/>
    <w:rsid w:val="00786B63"/>
    <w:rsid w:val="00792F23"/>
    <w:rsid w:val="00793B40"/>
    <w:rsid w:val="007946C0"/>
    <w:rsid w:val="00794DE4"/>
    <w:rsid w:val="007A1401"/>
    <w:rsid w:val="007A1798"/>
    <w:rsid w:val="007A2F86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4F64"/>
    <w:rsid w:val="007B74F4"/>
    <w:rsid w:val="007C0492"/>
    <w:rsid w:val="007C0B45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732"/>
    <w:rsid w:val="007D5E95"/>
    <w:rsid w:val="007E0A56"/>
    <w:rsid w:val="007E2D65"/>
    <w:rsid w:val="007E5223"/>
    <w:rsid w:val="007E6107"/>
    <w:rsid w:val="007E6E95"/>
    <w:rsid w:val="007F24C2"/>
    <w:rsid w:val="007F28B8"/>
    <w:rsid w:val="007F2F51"/>
    <w:rsid w:val="007F373C"/>
    <w:rsid w:val="007F3DEE"/>
    <w:rsid w:val="007F5CDD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36DC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1A5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5B6C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1CA2"/>
    <w:rsid w:val="008F208A"/>
    <w:rsid w:val="008F2DFD"/>
    <w:rsid w:val="008F5F66"/>
    <w:rsid w:val="008F7377"/>
    <w:rsid w:val="009002C0"/>
    <w:rsid w:val="0090303C"/>
    <w:rsid w:val="00903957"/>
    <w:rsid w:val="0090436B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3D6C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6ED3"/>
    <w:rsid w:val="0095712A"/>
    <w:rsid w:val="00957132"/>
    <w:rsid w:val="00960216"/>
    <w:rsid w:val="00962CE1"/>
    <w:rsid w:val="009637B5"/>
    <w:rsid w:val="009702AD"/>
    <w:rsid w:val="00972D9D"/>
    <w:rsid w:val="00973398"/>
    <w:rsid w:val="00973421"/>
    <w:rsid w:val="009748AC"/>
    <w:rsid w:val="0097513C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1934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3FCD"/>
    <w:rsid w:val="009F433D"/>
    <w:rsid w:val="009F43E7"/>
    <w:rsid w:val="009F458B"/>
    <w:rsid w:val="009F458C"/>
    <w:rsid w:val="009F4DEC"/>
    <w:rsid w:val="009F6621"/>
    <w:rsid w:val="009F7F23"/>
    <w:rsid w:val="00A00CEF"/>
    <w:rsid w:val="00A00D7B"/>
    <w:rsid w:val="00A00EFC"/>
    <w:rsid w:val="00A0185B"/>
    <w:rsid w:val="00A01FA9"/>
    <w:rsid w:val="00A02B14"/>
    <w:rsid w:val="00A039A9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539"/>
    <w:rsid w:val="00A209D2"/>
    <w:rsid w:val="00A21F66"/>
    <w:rsid w:val="00A227B5"/>
    <w:rsid w:val="00A23597"/>
    <w:rsid w:val="00A235C8"/>
    <w:rsid w:val="00A238BB"/>
    <w:rsid w:val="00A24C7A"/>
    <w:rsid w:val="00A25ED5"/>
    <w:rsid w:val="00A306BB"/>
    <w:rsid w:val="00A31C32"/>
    <w:rsid w:val="00A353DF"/>
    <w:rsid w:val="00A35BD2"/>
    <w:rsid w:val="00A4175B"/>
    <w:rsid w:val="00A41ACC"/>
    <w:rsid w:val="00A4403E"/>
    <w:rsid w:val="00A448A9"/>
    <w:rsid w:val="00A45362"/>
    <w:rsid w:val="00A45E5E"/>
    <w:rsid w:val="00A50753"/>
    <w:rsid w:val="00A516A8"/>
    <w:rsid w:val="00A51E66"/>
    <w:rsid w:val="00A52CF4"/>
    <w:rsid w:val="00A53729"/>
    <w:rsid w:val="00A537E7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036E"/>
    <w:rsid w:val="00AC0602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6537"/>
    <w:rsid w:val="00AD6C86"/>
    <w:rsid w:val="00AD7DE7"/>
    <w:rsid w:val="00AE00C6"/>
    <w:rsid w:val="00AE047C"/>
    <w:rsid w:val="00AE156B"/>
    <w:rsid w:val="00AE1FCE"/>
    <w:rsid w:val="00AE2FE7"/>
    <w:rsid w:val="00AE648B"/>
    <w:rsid w:val="00AE65A2"/>
    <w:rsid w:val="00AE743B"/>
    <w:rsid w:val="00AF0BAA"/>
    <w:rsid w:val="00AF10FA"/>
    <w:rsid w:val="00AF34B7"/>
    <w:rsid w:val="00AF34E6"/>
    <w:rsid w:val="00AF3FCE"/>
    <w:rsid w:val="00AF44F5"/>
    <w:rsid w:val="00AF71D0"/>
    <w:rsid w:val="00B00D8E"/>
    <w:rsid w:val="00B01199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47D7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C6A"/>
    <w:rsid w:val="00B71F77"/>
    <w:rsid w:val="00B758DB"/>
    <w:rsid w:val="00B75D3B"/>
    <w:rsid w:val="00B77750"/>
    <w:rsid w:val="00B77759"/>
    <w:rsid w:val="00B823FB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06FC"/>
    <w:rsid w:val="00C019BD"/>
    <w:rsid w:val="00C01C12"/>
    <w:rsid w:val="00C01F06"/>
    <w:rsid w:val="00C01F71"/>
    <w:rsid w:val="00C02D11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AC1"/>
    <w:rsid w:val="00C35DFE"/>
    <w:rsid w:val="00C36050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471C8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2E6"/>
    <w:rsid w:val="00C62473"/>
    <w:rsid w:val="00C62886"/>
    <w:rsid w:val="00C63167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69E9"/>
    <w:rsid w:val="00C873AC"/>
    <w:rsid w:val="00C905E9"/>
    <w:rsid w:val="00C90F81"/>
    <w:rsid w:val="00C92F01"/>
    <w:rsid w:val="00C93E68"/>
    <w:rsid w:val="00C94B53"/>
    <w:rsid w:val="00C94BDF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A7E60"/>
    <w:rsid w:val="00CB0E74"/>
    <w:rsid w:val="00CB102E"/>
    <w:rsid w:val="00CB1B71"/>
    <w:rsid w:val="00CB1FDC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AF3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41C"/>
    <w:rsid w:val="00CD55D2"/>
    <w:rsid w:val="00CE0DB9"/>
    <w:rsid w:val="00CE2F15"/>
    <w:rsid w:val="00CE5503"/>
    <w:rsid w:val="00CF003E"/>
    <w:rsid w:val="00CF0BF4"/>
    <w:rsid w:val="00CF249E"/>
    <w:rsid w:val="00CF2906"/>
    <w:rsid w:val="00CF2DB1"/>
    <w:rsid w:val="00CF4F80"/>
    <w:rsid w:val="00CF6CA4"/>
    <w:rsid w:val="00CF7168"/>
    <w:rsid w:val="00CF7BC5"/>
    <w:rsid w:val="00D01FF7"/>
    <w:rsid w:val="00D034C5"/>
    <w:rsid w:val="00D04B51"/>
    <w:rsid w:val="00D04F48"/>
    <w:rsid w:val="00D05E14"/>
    <w:rsid w:val="00D07323"/>
    <w:rsid w:val="00D106CB"/>
    <w:rsid w:val="00D107E1"/>
    <w:rsid w:val="00D108A2"/>
    <w:rsid w:val="00D10AE2"/>
    <w:rsid w:val="00D1166C"/>
    <w:rsid w:val="00D165F3"/>
    <w:rsid w:val="00D167DB"/>
    <w:rsid w:val="00D16E10"/>
    <w:rsid w:val="00D2087F"/>
    <w:rsid w:val="00D22E0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4E04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5C7"/>
    <w:rsid w:val="00D468F3"/>
    <w:rsid w:val="00D46B03"/>
    <w:rsid w:val="00D46DCC"/>
    <w:rsid w:val="00D472D3"/>
    <w:rsid w:val="00D502A6"/>
    <w:rsid w:val="00D506CA"/>
    <w:rsid w:val="00D5135A"/>
    <w:rsid w:val="00D515EB"/>
    <w:rsid w:val="00D527B1"/>
    <w:rsid w:val="00D52D13"/>
    <w:rsid w:val="00D5429F"/>
    <w:rsid w:val="00D5484D"/>
    <w:rsid w:val="00D55505"/>
    <w:rsid w:val="00D56694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726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A7EF2"/>
    <w:rsid w:val="00DB0584"/>
    <w:rsid w:val="00DB0883"/>
    <w:rsid w:val="00DB08F5"/>
    <w:rsid w:val="00DB4295"/>
    <w:rsid w:val="00DB4694"/>
    <w:rsid w:val="00DB5FBB"/>
    <w:rsid w:val="00DC00C1"/>
    <w:rsid w:val="00DC1766"/>
    <w:rsid w:val="00DC17EA"/>
    <w:rsid w:val="00DC1CA5"/>
    <w:rsid w:val="00DC1D16"/>
    <w:rsid w:val="00DC26A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160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4CCB"/>
    <w:rsid w:val="00DE5587"/>
    <w:rsid w:val="00DE56A2"/>
    <w:rsid w:val="00DE59C3"/>
    <w:rsid w:val="00DE61EE"/>
    <w:rsid w:val="00DE6E7C"/>
    <w:rsid w:val="00DE7CA0"/>
    <w:rsid w:val="00DF08CA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3C71"/>
    <w:rsid w:val="00E0416B"/>
    <w:rsid w:val="00E04348"/>
    <w:rsid w:val="00E04C78"/>
    <w:rsid w:val="00E05857"/>
    <w:rsid w:val="00E05BB4"/>
    <w:rsid w:val="00E05BF8"/>
    <w:rsid w:val="00E06C7E"/>
    <w:rsid w:val="00E07756"/>
    <w:rsid w:val="00E13FFA"/>
    <w:rsid w:val="00E146A7"/>
    <w:rsid w:val="00E153A2"/>
    <w:rsid w:val="00E15B8D"/>
    <w:rsid w:val="00E16007"/>
    <w:rsid w:val="00E163EE"/>
    <w:rsid w:val="00E1708C"/>
    <w:rsid w:val="00E170CF"/>
    <w:rsid w:val="00E1782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AA8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3A3"/>
    <w:rsid w:val="00E836FC"/>
    <w:rsid w:val="00E91F0A"/>
    <w:rsid w:val="00E925E2"/>
    <w:rsid w:val="00E92D98"/>
    <w:rsid w:val="00E931D2"/>
    <w:rsid w:val="00E939B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04E1A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6F0C"/>
    <w:rsid w:val="00F17566"/>
    <w:rsid w:val="00F17C78"/>
    <w:rsid w:val="00F204B1"/>
    <w:rsid w:val="00F21B07"/>
    <w:rsid w:val="00F2330F"/>
    <w:rsid w:val="00F23866"/>
    <w:rsid w:val="00F24701"/>
    <w:rsid w:val="00F24B67"/>
    <w:rsid w:val="00F25156"/>
    <w:rsid w:val="00F255E4"/>
    <w:rsid w:val="00F2624B"/>
    <w:rsid w:val="00F27F6B"/>
    <w:rsid w:val="00F303DD"/>
    <w:rsid w:val="00F327A1"/>
    <w:rsid w:val="00F32FB3"/>
    <w:rsid w:val="00F334B2"/>
    <w:rsid w:val="00F34FD4"/>
    <w:rsid w:val="00F36E33"/>
    <w:rsid w:val="00F40CBF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66A3"/>
    <w:rsid w:val="00F466F9"/>
    <w:rsid w:val="00F479CE"/>
    <w:rsid w:val="00F47E7A"/>
    <w:rsid w:val="00F516A0"/>
    <w:rsid w:val="00F53496"/>
    <w:rsid w:val="00F535AA"/>
    <w:rsid w:val="00F53AC1"/>
    <w:rsid w:val="00F54386"/>
    <w:rsid w:val="00F54A96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25A5"/>
    <w:rsid w:val="00F74E14"/>
    <w:rsid w:val="00F75706"/>
    <w:rsid w:val="00F7575B"/>
    <w:rsid w:val="00F75A4B"/>
    <w:rsid w:val="00F76A1C"/>
    <w:rsid w:val="00F81ACE"/>
    <w:rsid w:val="00F82F68"/>
    <w:rsid w:val="00F831FF"/>
    <w:rsid w:val="00F84F22"/>
    <w:rsid w:val="00F84FD2"/>
    <w:rsid w:val="00F856B7"/>
    <w:rsid w:val="00F86F66"/>
    <w:rsid w:val="00F87DC6"/>
    <w:rsid w:val="00F87E1F"/>
    <w:rsid w:val="00F90228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58F"/>
    <w:rsid w:val="00FB0E45"/>
    <w:rsid w:val="00FB1594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C787655"/>
  <w15:docId w15:val="{9C6CDDAE-3B85-457E-93BC-C0784CF9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E0416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488E0-46C5-4E1E-BE41-9068C190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2065</Words>
  <Characters>12396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14433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Agnieszka Gotter</cp:lastModifiedBy>
  <cp:revision>3</cp:revision>
  <cp:lastPrinted>2020-01-21T17:47:00Z</cp:lastPrinted>
  <dcterms:created xsi:type="dcterms:W3CDTF">2023-02-06T13:20:00Z</dcterms:created>
  <dcterms:modified xsi:type="dcterms:W3CDTF">2023-02-10T10:07:00Z</dcterms:modified>
</cp:coreProperties>
</file>