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733" w14:textId="35333C58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96593368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96593369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96593370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96593371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527DDD43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46598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FDE98A4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2D5F01" w:rsidRPr="002D5F01">
        <w:rPr>
          <w:rFonts w:ascii="Calibri" w:eastAsia="Calibri" w:hAnsi="Calibri" w:cs="Calibri"/>
          <w:b/>
          <w:sz w:val="22"/>
          <w:szCs w:val="22"/>
        </w:rPr>
        <w:t>ODBUDOWA I ZABEZPIECZENIE SKARPY DROGI STANOWIĄC</w:t>
      </w:r>
      <w:r w:rsidR="002D5F01">
        <w:rPr>
          <w:rFonts w:ascii="Calibri" w:eastAsia="Calibri" w:hAnsi="Calibri" w:cs="Calibri"/>
          <w:b/>
          <w:sz w:val="22"/>
          <w:szCs w:val="22"/>
        </w:rPr>
        <w:t>EJ</w:t>
      </w:r>
      <w:r w:rsidR="002D5F01" w:rsidRPr="002D5F01">
        <w:rPr>
          <w:rFonts w:ascii="Calibri" w:eastAsia="Calibri" w:hAnsi="Calibri" w:cs="Calibri"/>
          <w:b/>
          <w:sz w:val="22"/>
          <w:szCs w:val="22"/>
        </w:rPr>
        <w:t xml:space="preserve"> UL. SPOKOJNĄ W  MIEJSCOWOŚCI CIĘŻKOWICE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96593372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B447DEF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E4F85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2E211CEC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„ODBUDOWA I ZABEZPIECZENIE SKARPY DROGI STANOWIĄCEJ UL. SPOKOJNĄ W  MIEJSCOWOŚCI CIĘŻKOWICE”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5091A9EB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E4F85" w:rsidRPr="00AE4F85">
        <w:rPr>
          <w:rFonts w:asciiTheme="minorHAnsi" w:hAnsiTheme="minorHAnsi"/>
          <w:b/>
          <w:iCs/>
          <w:sz w:val="22"/>
          <w:szCs w:val="22"/>
          <w:lang w:eastAsia="ar-SA"/>
        </w:rPr>
        <w:t>„ODBUDOWA I ZABEZPIECZENIE SKARPY DROGI STANOWIĄCEJ UL. SPOKOJNĄ W  MIEJSCOWOŚCI CIĘŻKOWICE”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E7D32">
        <w:rPr>
          <w:rFonts w:asciiTheme="minorHAnsi" w:hAnsiTheme="minorHAnsi"/>
          <w:sz w:val="22"/>
          <w:szCs w:val="22"/>
          <w:lang w:eastAsia="ar-SA"/>
        </w:rPr>
      </w:r>
      <w:r w:rsidR="009E7D3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E7D32">
        <w:rPr>
          <w:rFonts w:asciiTheme="minorHAnsi" w:hAnsiTheme="minorHAnsi"/>
          <w:sz w:val="22"/>
          <w:szCs w:val="22"/>
          <w:lang w:eastAsia="ar-SA"/>
        </w:rPr>
      </w:r>
      <w:r w:rsidR="009E7D3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5513D818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bookmarkStart w:id="33" w:name="_Hlk101434907"/>
      <w:r w:rsidRPr="007A279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„ODBUDOWA I ZABEZPIECZENIE SKARPY DROGI STANOWIĄCEJ UL. SPOKOJNĄ W  MIEJSCOWOŚCI CIĘŻKOWICE”</w:t>
      </w:r>
      <w:bookmarkEnd w:id="33"/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6ED0884D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4F6A2B" w:rsidRPr="004F6A2B">
        <w:rPr>
          <w:rFonts w:asciiTheme="minorHAnsi" w:hAnsiTheme="minorHAnsi"/>
          <w:b/>
          <w:sz w:val="22"/>
          <w:szCs w:val="22"/>
          <w:lang w:eastAsia="ar-SA"/>
        </w:rPr>
        <w:t>„ODBUDOWA I ZABEZPIECZENIE SKARPY DROGI STANOWIĄCEJ UL. SPOKOJNĄ W  MIEJSCOWOŚCI CIĘŻKOWICE”</w:t>
      </w:r>
      <w:r w:rsidR="004F6A2B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4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5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4"/>
      <w:bookmarkEnd w:id="35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6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6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7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7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DV_M1264"/>
      <w:bookmarkStart w:id="39" w:name="_DV_M1266"/>
      <w:bookmarkStart w:id="40" w:name="_DV_M1268"/>
      <w:bookmarkStart w:id="41" w:name="_DV_M4300"/>
      <w:bookmarkStart w:id="42" w:name="_DV_M4301"/>
      <w:bookmarkStart w:id="43" w:name="_DV_M4302"/>
      <w:bookmarkStart w:id="44" w:name="_DV_M4304"/>
      <w:bookmarkStart w:id="45" w:name="_DV_M4305"/>
      <w:bookmarkStart w:id="46" w:name="_DV_M4306"/>
      <w:bookmarkStart w:id="47" w:name="_DV_M4307"/>
      <w:bookmarkStart w:id="48" w:name="_DV_M4308"/>
      <w:bookmarkStart w:id="49" w:name="_DV_M4309"/>
      <w:bookmarkStart w:id="50" w:name="_DV_M4310"/>
      <w:bookmarkStart w:id="51" w:name="_DV_M4311"/>
      <w:bookmarkStart w:id="52" w:name="_DV_M4312"/>
      <w:bookmarkStart w:id="53" w:name="_DV_M4314"/>
      <w:bookmarkStart w:id="54" w:name="_DV_M1428"/>
      <w:bookmarkStart w:id="55" w:name="_Hlk70581832"/>
      <w:bookmarkStart w:id="56" w:name="_Toc95831185"/>
      <w:bookmarkStart w:id="57" w:name="_Toc9659337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8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5"/>
      <w:bookmarkEnd w:id="58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  <w:bookmarkEnd w:id="57"/>
    </w:p>
    <w:p w14:paraId="5D0DEBB2" w14:textId="47FEE401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26622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9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9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BA9EC69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0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0"/>
      <w:r w:rsidR="00F26622" w:rsidRPr="00F266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„ODBUDOWA I ZABEZPIECZENIE SKARPY DROGI STANOWIĄCEJ UL. SPOKOJNĄ W  MIEJSCOWOŚCI CIĘŻKOWICE”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3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95831186"/>
      <w:bookmarkStart w:id="66" w:name="_Toc96593374"/>
      <w:bookmarkStart w:id="6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5"/>
      <w:bookmarkEnd w:id="66"/>
    </w:p>
    <w:p w14:paraId="7A609EAE" w14:textId="2D89AC50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9" w:name="_Hlk70586404"/>
      <w:bookmarkEnd w:id="6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551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ACB16A4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51C1" w:rsidRPr="004551C1">
        <w:rPr>
          <w:rFonts w:asciiTheme="minorHAnsi" w:hAnsiTheme="minorHAnsi" w:cstheme="minorHAnsi"/>
          <w:b/>
          <w:bCs/>
          <w:sz w:val="22"/>
          <w:szCs w:val="22"/>
        </w:rPr>
        <w:t>„ODBUDOWA I ZABEZPIECZENIE SKARPY DROGI STANOWIĄCEJ UL. SPOKOJNĄ W  MIEJSCOWOŚCI CIĘŻKOWICE”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E7D32">
        <w:rPr>
          <w:rFonts w:asciiTheme="minorHAnsi" w:hAnsiTheme="minorHAnsi" w:cstheme="minorHAnsi"/>
          <w:sz w:val="22"/>
          <w:szCs w:val="22"/>
        </w:rPr>
      </w:r>
      <w:r w:rsidR="009E7D3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E7D32">
        <w:rPr>
          <w:rFonts w:asciiTheme="minorHAnsi" w:hAnsiTheme="minorHAnsi" w:cstheme="minorHAnsi"/>
          <w:sz w:val="22"/>
          <w:szCs w:val="22"/>
        </w:rPr>
      </w:r>
      <w:r w:rsidR="009E7D3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95831187"/>
      <w:bookmarkStart w:id="75" w:name="_Toc96593375"/>
      <w:bookmarkStart w:id="76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7"/>
      <w:bookmarkEnd w:id="75"/>
    </w:p>
    <w:p w14:paraId="417A046F" w14:textId="738130C3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B35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6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7F9C8CAB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8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B356B" w:rsidRPr="006B35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„ODBUDOWA I ZABEZPIECZENIE SKARPY DROGI STANOWIĄCEJ UL. SPOKOJNĄ W  MIEJSCOWOŚCI CIĘŻKOWICE”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8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9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9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80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80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1" w:name="_Toc95831188"/>
      <w:bookmarkStart w:id="82" w:name="_Toc965933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3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1"/>
      <w:bookmarkEnd w:id="83"/>
      <w:bookmarkEnd w:id="82"/>
    </w:p>
    <w:p w14:paraId="2B9E1590" w14:textId="3F0085BD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4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471C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4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6509C066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71CD" w:rsidRPr="00A471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„ODBUDOWA I ZABEZPIECZENIE SKARPY DROGI STANOWIĄCEJ UL. SPOKOJNĄ W  MIEJSCOWOŚCI CIĘŻKOWICE”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5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75F6828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471CD" w:rsidRPr="00A471CD">
        <w:rPr>
          <w:rFonts w:asciiTheme="minorHAnsi" w:hAnsiTheme="minorHAnsi" w:cstheme="minorHAnsi"/>
          <w:b/>
          <w:bCs/>
          <w:sz w:val="22"/>
          <w:szCs w:val="22"/>
        </w:rPr>
        <w:t>„ODBUDOWA I ZABEZPIECZENIE SKARPY DROGI STANOWIĄCEJ UL. SPOKOJNĄ W  MIEJSCOWOŚCI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6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6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7" w:name="_Toc95831189"/>
      <w:bookmarkStart w:id="88" w:name="_Toc965933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9" w:name="_Toc451861071"/>
      <w:bookmarkStart w:id="90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9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7"/>
      <w:bookmarkEnd w:id="90"/>
      <w:bookmarkEnd w:id="8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1BB3C03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471CD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7441FDF3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1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„ODBUDOWA I ZABEZPIECZENIE SKARPY DROGI STANOWIĄCEJ UL. SPOKOJNĄ W  MIEJSCOWOŚCI CIĘŻKOWICE”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1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2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3" w:name="_Toc325105790"/>
      <w:bookmarkStart w:id="94" w:name="_Toc95831190"/>
      <w:bookmarkStart w:id="95" w:name="_Toc965933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4"/>
      <w:bookmarkEnd w:id="9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50A78ADF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81AB9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6"/>
    <w:bookmarkEnd w:id="97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7015401C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„ODBUDOWA I ZABEZPIECZENIE SKARPY DROGI STANOWIĄCEJ UL. SPOKOJNĄ W  MIEJSCOWOŚCI CIĘŻKOWICE”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8" w:name="_Toc161647347"/>
      <w:bookmarkEnd w:id="98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4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6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7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5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7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3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6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4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4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5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9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5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3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4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3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1"/>
  </w:num>
  <w:num w:numId="2" w16cid:durableId="950014312">
    <w:abstractNumId w:val="119"/>
  </w:num>
  <w:num w:numId="3" w16cid:durableId="556863291">
    <w:abstractNumId w:val="100"/>
  </w:num>
  <w:num w:numId="4" w16cid:durableId="1674645287">
    <w:abstractNumId w:val="49"/>
  </w:num>
  <w:num w:numId="5" w16cid:durableId="53703644">
    <w:abstractNumId w:val="0"/>
  </w:num>
  <w:num w:numId="6" w16cid:durableId="1325745842">
    <w:abstractNumId w:val="93"/>
  </w:num>
  <w:num w:numId="7" w16cid:durableId="1494880759">
    <w:abstractNumId w:val="73"/>
  </w:num>
  <w:num w:numId="8" w16cid:durableId="20210052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4"/>
  </w:num>
  <w:num w:numId="10" w16cid:durableId="1281032837">
    <w:abstractNumId w:val="145"/>
  </w:num>
  <w:num w:numId="11" w16cid:durableId="1781410350">
    <w:abstractNumId w:val="150"/>
  </w:num>
  <w:num w:numId="12" w16cid:durableId="229579455">
    <w:abstractNumId w:val="115"/>
  </w:num>
  <w:num w:numId="13" w16cid:durableId="1175655442">
    <w:abstractNumId w:val="160"/>
  </w:num>
  <w:num w:numId="14" w16cid:durableId="321667240">
    <w:abstractNumId w:val="92"/>
  </w:num>
  <w:num w:numId="15" w16cid:durableId="1769232666">
    <w:abstractNumId w:val="116"/>
  </w:num>
  <w:num w:numId="16" w16cid:durableId="372390748">
    <w:abstractNumId w:val="23"/>
  </w:num>
  <w:num w:numId="17" w16cid:durableId="857933324">
    <w:abstractNumId w:val="89"/>
  </w:num>
  <w:num w:numId="18" w16cid:durableId="978877134">
    <w:abstractNumId w:val="25"/>
  </w:num>
  <w:num w:numId="19" w16cid:durableId="1652444403">
    <w:abstractNumId w:val="52"/>
  </w:num>
  <w:num w:numId="20" w16cid:durableId="209803863">
    <w:abstractNumId w:val="156"/>
  </w:num>
  <w:num w:numId="21" w16cid:durableId="1439250250">
    <w:abstractNumId w:val="20"/>
  </w:num>
  <w:num w:numId="22" w16cid:durableId="396363602">
    <w:abstractNumId w:val="71"/>
  </w:num>
  <w:num w:numId="23" w16cid:durableId="606814781">
    <w:abstractNumId w:val="155"/>
  </w:num>
  <w:num w:numId="24" w16cid:durableId="242616070">
    <w:abstractNumId w:val="143"/>
  </w:num>
  <w:num w:numId="25" w16cid:durableId="33433877">
    <w:abstractNumId w:val="137"/>
  </w:num>
  <w:num w:numId="26" w16cid:durableId="2094818313">
    <w:abstractNumId w:val="141"/>
  </w:num>
  <w:num w:numId="27" w16cid:durableId="1206217070">
    <w:abstractNumId w:val="62"/>
  </w:num>
  <w:num w:numId="28" w16cid:durableId="1909655365">
    <w:abstractNumId w:val="148"/>
  </w:num>
  <w:num w:numId="29" w16cid:durableId="831874321">
    <w:abstractNumId w:val="136"/>
  </w:num>
  <w:num w:numId="30" w16cid:durableId="2001077753">
    <w:abstractNumId w:val="45"/>
  </w:num>
  <w:num w:numId="31" w16cid:durableId="664631319">
    <w:abstractNumId w:val="139"/>
  </w:num>
  <w:num w:numId="32" w16cid:durableId="1401829872">
    <w:abstractNumId w:val="120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99"/>
  </w:num>
  <w:num w:numId="37" w16cid:durableId="46758270">
    <w:abstractNumId w:val="152"/>
  </w:num>
  <w:num w:numId="38" w16cid:durableId="374039048">
    <w:abstractNumId w:val="53"/>
  </w:num>
  <w:num w:numId="39" w16cid:durableId="636301623">
    <w:abstractNumId w:val="47"/>
  </w:num>
  <w:num w:numId="40" w16cid:durableId="136067798">
    <w:abstractNumId w:val="125"/>
  </w:num>
  <w:num w:numId="41" w16cid:durableId="1315641991">
    <w:abstractNumId w:val="163"/>
  </w:num>
  <w:num w:numId="42" w16cid:durableId="873076985">
    <w:abstractNumId w:val="63"/>
  </w:num>
  <w:num w:numId="43" w16cid:durableId="361707268">
    <w:abstractNumId w:val="106"/>
  </w:num>
  <w:num w:numId="44" w16cid:durableId="1482426274">
    <w:abstractNumId w:val="28"/>
  </w:num>
  <w:num w:numId="45" w16cid:durableId="939680322">
    <w:abstractNumId w:val="117"/>
  </w:num>
  <w:num w:numId="46" w16cid:durableId="1117064848">
    <w:abstractNumId w:val="135"/>
  </w:num>
  <w:num w:numId="47" w16cid:durableId="856700021">
    <w:abstractNumId w:val="118"/>
  </w:num>
  <w:num w:numId="48" w16cid:durableId="904994157">
    <w:abstractNumId w:val="127"/>
  </w:num>
  <w:num w:numId="49" w16cid:durableId="1768698077">
    <w:abstractNumId w:val="84"/>
  </w:num>
  <w:num w:numId="50" w16cid:durableId="968364996">
    <w:abstractNumId w:val="87"/>
  </w:num>
  <w:num w:numId="51" w16cid:durableId="855315632">
    <w:abstractNumId w:val="86"/>
  </w:num>
  <w:num w:numId="52" w16cid:durableId="909657828">
    <w:abstractNumId w:val="164"/>
  </w:num>
  <w:num w:numId="53" w16cid:durableId="585726296">
    <w:abstractNumId w:val="142"/>
  </w:num>
  <w:num w:numId="54" w16cid:durableId="1282541474">
    <w:abstractNumId w:val="74"/>
  </w:num>
  <w:num w:numId="55" w16cid:durableId="1287615210">
    <w:abstractNumId w:val="151"/>
  </w:num>
  <w:num w:numId="56" w16cid:durableId="817038846">
    <w:abstractNumId w:val="90"/>
  </w:num>
  <w:num w:numId="57" w16cid:durableId="996762331">
    <w:abstractNumId w:val="144"/>
  </w:num>
  <w:num w:numId="58" w16cid:durableId="1148866160">
    <w:abstractNumId w:val="102"/>
  </w:num>
  <w:num w:numId="59" w16cid:durableId="405808376">
    <w:abstractNumId w:val="128"/>
  </w:num>
  <w:num w:numId="60" w16cid:durableId="191465417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38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49"/>
  </w:num>
  <w:num w:numId="72" w16cid:durableId="1694379097">
    <w:abstractNumId w:val="41"/>
  </w:num>
  <w:num w:numId="73" w16cid:durableId="105195422">
    <w:abstractNumId w:val="72"/>
  </w:num>
  <w:num w:numId="74" w16cid:durableId="1139834585">
    <w:abstractNumId w:val="129"/>
  </w:num>
  <w:num w:numId="75" w16cid:durableId="482820148">
    <w:abstractNumId w:val="95"/>
  </w:num>
  <w:num w:numId="76" w16cid:durableId="1307777936">
    <w:abstractNumId w:val="66"/>
  </w:num>
  <w:num w:numId="77" w16cid:durableId="957568541">
    <w:abstractNumId w:val="91"/>
  </w:num>
  <w:num w:numId="78" w16cid:durableId="1349520975">
    <w:abstractNumId w:val="110"/>
  </w:num>
  <w:num w:numId="79" w16cid:durableId="2136827999">
    <w:abstractNumId w:val="153"/>
  </w:num>
  <w:num w:numId="80" w16cid:durableId="553738622">
    <w:abstractNumId w:val="51"/>
  </w:num>
  <w:num w:numId="81" w16cid:durableId="837815405">
    <w:abstractNumId w:val="70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4"/>
  </w:num>
  <w:num w:numId="85" w16cid:durableId="1274168389">
    <w:abstractNumId w:val="103"/>
    <w:lvlOverride w:ilvl="0">
      <w:startOverride w:val="1"/>
    </w:lvlOverride>
  </w:num>
  <w:num w:numId="86" w16cid:durableId="317422876">
    <w:abstractNumId w:val="159"/>
  </w:num>
  <w:num w:numId="87" w16cid:durableId="122426908">
    <w:abstractNumId w:val="122"/>
  </w:num>
  <w:num w:numId="88" w16cid:durableId="1331833489">
    <w:abstractNumId w:val="30"/>
  </w:num>
  <w:num w:numId="89" w16cid:durableId="128405883">
    <w:abstractNumId w:val="130"/>
  </w:num>
  <w:num w:numId="90" w16cid:durableId="898904989">
    <w:abstractNumId w:val="34"/>
  </w:num>
  <w:num w:numId="91" w16cid:durableId="1741445567">
    <w:abstractNumId w:val="88"/>
  </w:num>
  <w:num w:numId="92" w16cid:durableId="1605766338">
    <w:abstractNumId w:val="38"/>
  </w:num>
  <w:num w:numId="93" w16cid:durableId="2061443758">
    <w:abstractNumId w:val="121"/>
  </w:num>
  <w:num w:numId="94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16566358">
    <w:abstractNumId w:val="48"/>
  </w:num>
  <w:num w:numId="96" w16cid:durableId="182980654">
    <w:abstractNumId w:val="80"/>
  </w:num>
  <w:num w:numId="97" w16cid:durableId="1197231302">
    <w:abstractNumId w:val="78"/>
  </w:num>
  <w:num w:numId="98" w16cid:durableId="660238852">
    <w:abstractNumId w:val="22"/>
  </w:num>
  <w:num w:numId="99" w16cid:durableId="742071707">
    <w:abstractNumId w:val="113"/>
  </w:num>
  <w:num w:numId="100" w16cid:durableId="1884362474">
    <w:abstractNumId w:val="76"/>
  </w:num>
  <w:num w:numId="101" w16cid:durableId="1078598251">
    <w:abstractNumId w:val="57"/>
  </w:num>
  <w:num w:numId="102" w16cid:durableId="79221486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81384813">
    <w:abstractNumId w:val="68"/>
  </w:num>
  <w:num w:numId="105" w16cid:durableId="965622618">
    <w:abstractNumId w:val="29"/>
  </w:num>
  <w:num w:numId="106" w16cid:durableId="463350895">
    <w:abstractNumId w:val="112"/>
  </w:num>
  <w:num w:numId="107" w16cid:durableId="57946309">
    <w:abstractNumId w:val="107"/>
  </w:num>
  <w:num w:numId="108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 w16cid:durableId="1823739167">
    <w:abstractNumId w:val="134"/>
  </w:num>
  <w:num w:numId="110" w16cid:durableId="2016616334">
    <w:abstractNumId w:val="58"/>
  </w:num>
  <w:num w:numId="111" w16cid:durableId="451435409">
    <w:abstractNumId w:val="54"/>
  </w:num>
  <w:num w:numId="112" w16cid:durableId="2095667648">
    <w:abstractNumId w:val="105"/>
  </w:num>
  <w:num w:numId="113" w16cid:durableId="1525747091">
    <w:abstractNumId w:val="114"/>
  </w:num>
  <w:num w:numId="114" w16cid:durableId="1400052087">
    <w:abstractNumId w:val="40"/>
  </w:num>
  <w:num w:numId="115" w16cid:durableId="1787846638">
    <w:abstractNumId w:val="123"/>
  </w:num>
  <w:num w:numId="116" w16cid:durableId="1415860368">
    <w:abstractNumId w:val="108"/>
  </w:num>
  <w:num w:numId="117" w16cid:durableId="2097625056">
    <w:abstractNumId w:val="133"/>
  </w:num>
  <w:num w:numId="118" w16cid:durableId="1855145765">
    <w:abstractNumId w:val="75"/>
  </w:num>
  <w:num w:numId="119" w16cid:durableId="1692415537">
    <w:abstractNumId w:val="35"/>
  </w:num>
  <w:num w:numId="120" w16cid:durableId="855191650">
    <w:abstractNumId w:val="55"/>
  </w:num>
  <w:num w:numId="121" w16cid:durableId="1051853459">
    <w:abstractNumId w:val="126"/>
  </w:num>
  <w:num w:numId="122" w16cid:durableId="808400357">
    <w:abstractNumId w:val="50"/>
  </w:num>
  <w:num w:numId="123" w16cid:durableId="1748920297">
    <w:abstractNumId w:val="85"/>
  </w:num>
  <w:num w:numId="124" w16cid:durableId="1952858198">
    <w:abstractNumId w:val="67"/>
  </w:num>
  <w:num w:numId="125" w16cid:durableId="104496683">
    <w:abstractNumId w:val="146"/>
  </w:num>
  <w:num w:numId="126" w16cid:durableId="1749955711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9094134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21967418">
    <w:abstractNumId w:val="154"/>
  </w:num>
  <w:num w:numId="129" w16cid:durableId="1444690457">
    <w:abstractNumId w:val="39"/>
  </w:num>
  <w:num w:numId="130" w16cid:durableId="1067726454">
    <w:abstractNumId w:val="79"/>
  </w:num>
  <w:num w:numId="131" w16cid:durableId="588582606">
    <w:abstractNumId w:val="46"/>
  </w:num>
  <w:num w:numId="132" w16cid:durableId="1146166790">
    <w:abstractNumId w:val="83"/>
  </w:num>
  <w:num w:numId="133" w16cid:durableId="889148218">
    <w:abstractNumId w:val="132"/>
  </w:num>
  <w:num w:numId="134" w16cid:durableId="1075199723">
    <w:abstractNumId w:val="98"/>
  </w:num>
  <w:num w:numId="135" w16cid:durableId="88044520">
    <w:abstractNumId w:val="65"/>
  </w:num>
  <w:num w:numId="136" w16cid:durableId="235239114">
    <w:abstractNumId w:val="64"/>
  </w:num>
  <w:num w:numId="137" w16cid:durableId="1242375027">
    <w:abstractNumId w:val="56"/>
  </w:num>
  <w:num w:numId="138" w16cid:durableId="62144050">
    <w:abstractNumId w:val="157"/>
  </w:num>
  <w:num w:numId="139" w16cid:durableId="159469267">
    <w:abstractNumId w:val="44"/>
  </w:num>
  <w:num w:numId="140" w16cid:durableId="1612741418">
    <w:abstractNumId w:val="161"/>
  </w:num>
  <w:num w:numId="141" w16cid:durableId="341200545">
    <w:abstractNumId w:val="61"/>
  </w:num>
  <w:num w:numId="142" w16cid:durableId="1057128429">
    <w:abstractNumId w:val="81"/>
  </w:num>
  <w:num w:numId="143" w16cid:durableId="1756904005">
    <w:abstractNumId w:val="104"/>
  </w:num>
  <w:num w:numId="144" w16cid:durableId="1519782085">
    <w:abstractNumId w:val="96"/>
  </w:num>
  <w:num w:numId="145" w16cid:durableId="561795812">
    <w:abstractNumId w:val="147"/>
  </w:num>
  <w:num w:numId="146" w16cid:durableId="1295256694">
    <w:abstractNumId w:val="111"/>
  </w:num>
  <w:num w:numId="147" w16cid:durableId="1031691111">
    <w:abstractNumId w:val="82"/>
  </w:num>
  <w:num w:numId="148" w16cid:durableId="880282762">
    <w:abstractNumId w:val="101"/>
  </w:num>
  <w:num w:numId="149" w16cid:durableId="921068784">
    <w:abstractNumId w:val="10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2242"/>
    <w:rsid w:val="0002256F"/>
    <w:rsid w:val="00022B43"/>
    <w:rsid w:val="00023ECF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66B2"/>
    <w:rsid w:val="00046BE2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F90"/>
    <w:rsid w:val="00101012"/>
    <w:rsid w:val="001016E0"/>
    <w:rsid w:val="0010257E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24E"/>
    <w:rsid w:val="00137702"/>
    <w:rsid w:val="00137BFD"/>
    <w:rsid w:val="00140831"/>
    <w:rsid w:val="001408C1"/>
    <w:rsid w:val="00141EDA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556F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403A4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7B"/>
    <w:rsid w:val="003A3876"/>
    <w:rsid w:val="003A3DE9"/>
    <w:rsid w:val="003A3E11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2A3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4EB2"/>
    <w:rsid w:val="00615A03"/>
    <w:rsid w:val="00615D98"/>
    <w:rsid w:val="0061637D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2560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50E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354C"/>
    <w:rsid w:val="008A445E"/>
    <w:rsid w:val="008A6729"/>
    <w:rsid w:val="008B09EA"/>
    <w:rsid w:val="008B11E5"/>
    <w:rsid w:val="008B1B72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805"/>
    <w:rsid w:val="009A1FA1"/>
    <w:rsid w:val="009A27EB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A3"/>
    <w:rsid w:val="009E5BE3"/>
    <w:rsid w:val="009E5EAD"/>
    <w:rsid w:val="009E7D32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51008"/>
    <w:rsid w:val="00A51954"/>
    <w:rsid w:val="00A51E71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6FD5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1BCB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8C0"/>
    <w:rsid w:val="00BB08A3"/>
    <w:rsid w:val="00BB179B"/>
    <w:rsid w:val="00BB1B16"/>
    <w:rsid w:val="00BB22E8"/>
    <w:rsid w:val="00BB291B"/>
    <w:rsid w:val="00BB2DF7"/>
    <w:rsid w:val="00BB3842"/>
    <w:rsid w:val="00BB3A1F"/>
    <w:rsid w:val="00BB3DAA"/>
    <w:rsid w:val="00BB53F9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891"/>
    <w:rsid w:val="00CE1972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1534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24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3855</Words>
  <Characters>23130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26932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34</cp:revision>
  <cp:lastPrinted>2022-04-21T12:03:00Z</cp:lastPrinted>
  <dcterms:created xsi:type="dcterms:W3CDTF">2022-02-24T10:14:00Z</dcterms:created>
  <dcterms:modified xsi:type="dcterms:W3CDTF">2022-04-22T17:51:00Z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