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7098" w14:textId="77777777" w:rsidR="00021461" w:rsidRDefault="00021461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78F0B2" w14:textId="1B00CD36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</w:t>
      </w:r>
      <w:r w:rsidR="00AE175D" w:rsidRPr="00452B1F">
        <w:rPr>
          <w:b/>
          <w:sz w:val="22"/>
          <w:szCs w:val="22"/>
        </w:rPr>
        <w:t>ałącznik nr 1</w:t>
      </w:r>
      <w:r w:rsidR="00792098" w:rsidRPr="00452B1F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60F9C347" w:rsidR="00885133" w:rsidRPr="00EE7290" w:rsidRDefault="003429B7" w:rsidP="00D95619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zadania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A242D64" w14:textId="759F6D08" w:rsidR="00CC4AFB" w:rsidRPr="00BD3AC5" w:rsidRDefault="00D95619" w:rsidP="00D95619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  <w:lang w:eastAsia="en-US"/>
        </w:rPr>
      </w:pPr>
      <w:r w:rsidRPr="00BD3AC5">
        <w:rPr>
          <w:b/>
          <w:sz w:val="22"/>
          <w:szCs w:val="22"/>
          <w:lang w:eastAsia="en-US"/>
        </w:rPr>
        <w:t>„</w:t>
      </w:r>
      <w:r w:rsidR="00BD3AC5" w:rsidRPr="00BD3AC5">
        <w:rPr>
          <w:b/>
          <w:sz w:val="22"/>
          <w:szCs w:val="22"/>
        </w:rPr>
        <w:t>Prace związane z poprawą bezpieczeństwa pieszych poprzez doświetlenie przejść dla pieszych - doświetlenie przejścia dla pieszych - Aleja Piłsudskiego w Jastrzębiu - Zdroju</w:t>
      </w:r>
      <w:r w:rsidRPr="00BD3AC5">
        <w:rPr>
          <w:b/>
          <w:sz w:val="22"/>
          <w:szCs w:val="22"/>
          <w:lang w:eastAsia="en-US"/>
        </w:rPr>
        <w:t>”</w:t>
      </w:r>
    </w:p>
    <w:p w14:paraId="4CA3F59D" w14:textId="77777777" w:rsidR="00D95619" w:rsidRPr="00D95619" w:rsidRDefault="00D95619" w:rsidP="00CC4AFB">
      <w:pPr>
        <w:pStyle w:val="Akapitzlist"/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</w:rPr>
      </w:pPr>
    </w:p>
    <w:p w14:paraId="2CC59AB7" w14:textId="1D04479C" w:rsidR="003429B7" w:rsidRPr="00EE7290" w:rsidRDefault="00DA5243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483BE13F" w:rsidR="006248D6" w:rsidRPr="005C1801" w:rsidRDefault="00DA5243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677A2">
      <w:pPr>
        <w:pStyle w:val="Akapitzlist"/>
        <w:numPr>
          <w:ilvl w:val="1"/>
          <w:numId w:val="4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6B1FC999" w:rsidR="00F91293" w:rsidRPr="00B2472E" w:rsidRDefault="00790180" w:rsidP="00B2472E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B2472E">
        <w:rPr>
          <w:rFonts w:eastAsia="Lucida Sans Unicode"/>
          <w:sz w:val="22"/>
          <w:szCs w:val="22"/>
        </w:rPr>
        <w:t xml:space="preserve"> 23% podatku VAT.</w:t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1BAE0B91" w:rsidR="002D7AC9" w:rsidRPr="004809F6" w:rsidRDefault="002D7AC9" w:rsidP="000677A2">
      <w:pPr>
        <w:pStyle w:val="Akapitzlist"/>
        <w:numPr>
          <w:ilvl w:val="0"/>
          <w:numId w:val="20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A74D10">
        <w:rPr>
          <w:b/>
          <w:sz w:val="22"/>
          <w:szCs w:val="22"/>
        </w:rPr>
        <w:t>6</w:t>
      </w:r>
      <w:r w:rsidR="00CD274F">
        <w:rPr>
          <w:b/>
          <w:sz w:val="22"/>
          <w:szCs w:val="22"/>
        </w:rPr>
        <w:t xml:space="preserve">0 dni </w:t>
      </w:r>
      <w:r w:rsidR="00CD274F">
        <w:rPr>
          <w:rFonts w:eastAsia="Lucida Sans Unicode"/>
          <w:b/>
          <w:sz w:val="22"/>
          <w:szCs w:val="22"/>
        </w:rPr>
        <w:t>kalendarzowych</w:t>
      </w:r>
      <w:r w:rsidR="00B97199">
        <w:rPr>
          <w:rFonts w:eastAsia="Lucida Sans Unicode"/>
          <w:b/>
          <w:sz w:val="22"/>
          <w:szCs w:val="22"/>
        </w:rPr>
        <w:t>,</w:t>
      </w:r>
      <w:r w:rsidR="004C3A23">
        <w:rPr>
          <w:b/>
          <w:sz w:val="22"/>
          <w:szCs w:val="22"/>
        </w:rPr>
        <w:t xml:space="preserve"> </w:t>
      </w:r>
      <w:r w:rsidR="00CD274F">
        <w:rPr>
          <w:rFonts w:eastAsia="Lucida Sans Unicode"/>
          <w:sz w:val="22"/>
          <w:szCs w:val="22"/>
        </w:rPr>
        <w:t>licząc od daty zawarcia umowy.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DC119EC" w14:textId="60D8B630" w:rsidR="00DA5243" w:rsidRPr="00DA5243" w:rsidRDefault="00BA7BD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578AC122" w14:textId="40A606A4" w:rsidR="00AE6870" w:rsidRPr="00AE6870" w:rsidRDefault="00177B26" w:rsidP="000677A2">
      <w:pPr>
        <w:pStyle w:val="Akapitzlist"/>
        <w:numPr>
          <w:ilvl w:val="0"/>
          <w:numId w:val="20"/>
        </w:numPr>
        <w:ind w:right="6"/>
        <w:jc w:val="both"/>
        <w:rPr>
          <w:i/>
          <w:sz w:val="18"/>
          <w:szCs w:val="18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B93901">
        <w:rPr>
          <w:sz w:val="22"/>
          <w:szCs w:val="22"/>
        </w:rPr>
        <w:t>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723C52BD" w14:textId="224C8B95" w:rsidR="00721C2F" w:rsidRPr="00DA5243" w:rsidRDefault="005502E7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0F3F10E1" w14:textId="77777777" w:rsidR="00721C2F" w:rsidRPr="005C1801" w:rsidRDefault="00721C2F" w:rsidP="000677A2">
      <w:pPr>
        <w:pStyle w:val="Akapitzlist"/>
        <w:numPr>
          <w:ilvl w:val="0"/>
          <w:numId w:val="20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4BF1ADC4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A40D7A" w14:textId="5DA5A9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7669B2E" w14:textId="765C117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516252B" w14:textId="7D9CCC0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4CB1A5" w14:textId="3047ACE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C203D3" w14:textId="56198C9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328B7E" w14:textId="071E1B12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9014128" w14:textId="302D572D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76234D" w14:textId="0D352588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AED7CBE" w14:textId="13D750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3A0EA8" w14:textId="3C513047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B5E731" w14:textId="25AF85B9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9A9C181" w14:textId="60714DA6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5BCC6B2" w14:textId="661FA25B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6A47B76" w14:textId="77777777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6892D19" w14:textId="4793E75B" w:rsidR="00B93901" w:rsidRDefault="00B9390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A28B74" w14:textId="6D93857A" w:rsidR="0042716C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749BEB" w14:textId="478E774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F832175" w14:textId="24A75B99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371CB1B" w14:textId="7F89B26E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08F2E2E" w14:textId="6FEB7D3D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83087E5" w14:textId="38DA240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3A5C19E" w14:textId="29019B6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DB35918" w14:textId="246DBAA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09F20DE" w14:textId="13BCA9F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7D0F684" w14:textId="368E0FF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307C47D" w14:textId="5C099AA4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777E7E5D" w14:textId="77777777" w:rsidR="00DA5243" w:rsidRPr="005C1801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8DA2878" w14:textId="77777777" w:rsidR="0019014A" w:rsidRDefault="0019014A" w:rsidP="004C3A23">
      <w:pPr>
        <w:spacing w:line="276" w:lineRule="auto"/>
        <w:rPr>
          <w:b/>
          <w:sz w:val="22"/>
          <w:szCs w:val="22"/>
        </w:rPr>
      </w:pPr>
    </w:p>
    <w:p w14:paraId="1E40E65D" w14:textId="77777777" w:rsidR="000677A2" w:rsidRDefault="000677A2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4296622B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bookmarkStart w:id="0" w:name="_Hlk126559511"/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0"/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7A4AD185" w:rsidR="00524017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</w:t>
      </w:r>
    </w:p>
    <w:p w14:paraId="4B739AED" w14:textId="7813034A" w:rsidR="00A82EF3" w:rsidRPr="00A82EF3" w:rsidRDefault="00A82EF3" w:rsidP="00A82EF3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A82EF3">
        <w:rPr>
          <w:b/>
          <w:sz w:val="23"/>
          <w:szCs w:val="23"/>
          <w:lang w:eastAsia="en-US"/>
        </w:rPr>
        <w:t>„</w:t>
      </w:r>
      <w:r w:rsidR="00BD3AC5" w:rsidRPr="00BD3AC5">
        <w:rPr>
          <w:b/>
          <w:sz w:val="22"/>
          <w:szCs w:val="22"/>
        </w:rPr>
        <w:t>Prace związane z poprawą bezpieczeństwa pieszych poprzez doświetlenie przejść dla pieszych - doświetlenie przejścia dla pieszych - Aleja Piłsudskiego w Jastrzębiu - Zdroju</w:t>
      </w:r>
      <w:r w:rsidRPr="00A82EF3">
        <w:rPr>
          <w:b/>
          <w:sz w:val="23"/>
          <w:szCs w:val="23"/>
          <w:lang w:eastAsia="en-US"/>
        </w:rPr>
        <w:t>”</w:t>
      </w:r>
    </w:p>
    <w:p w14:paraId="2CC1963F" w14:textId="48781797" w:rsidR="00202A63" w:rsidRPr="00011C1C" w:rsidRDefault="00202A63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82EF3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A82EF3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4F2A4FF2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2549E044" w14:textId="1E2D5304" w:rsidR="00CB6CD4" w:rsidRDefault="00CB6CD4" w:rsidP="00152786">
      <w:pPr>
        <w:jc w:val="center"/>
        <w:rPr>
          <w:i/>
          <w:sz w:val="18"/>
        </w:rPr>
      </w:pPr>
    </w:p>
    <w:p w14:paraId="20DB159E" w14:textId="43AD8374" w:rsidR="00CB6CD4" w:rsidRDefault="00CB6CD4" w:rsidP="00CB6CD4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1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2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</w:t>
      </w:r>
      <w:r w:rsidR="00BD3AC5">
        <w:rPr>
          <w:b/>
          <w:sz w:val="21"/>
          <w:szCs w:val="21"/>
        </w:rPr>
        <w:t xml:space="preserve">4 </w:t>
      </w:r>
      <w:r>
        <w:rPr>
          <w:b/>
          <w:sz w:val="21"/>
          <w:szCs w:val="21"/>
        </w:rPr>
        <w:t xml:space="preserve">poz. </w:t>
      </w:r>
      <w:r w:rsidR="00BD3AC5">
        <w:rPr>
          <w:b/>
          <w:sz w:val="21"/>
          <w:szCs w:val="21"/>
        </w:rPr>
        <w:t>507</w:t>
      </w:r>
      <w:r>
        <w:rPr>
          <w:b/>
          <w:sz w:val="21"/>
          <w:szCs w:val="21"/>
        </w:rPr>
        <w:t>)</w:t>
      </w:r>
      <w:r>
        <w:rPr>
          <w:sz w:val="21"/>
          <w:szCs w:val="21"/>
        </w:rPr>
        <w:t xml:space="preserve">  </w:t>
      </w:r>
      <w:bookmarkEnd w:id="1"/>
      <w:bookmarkEnd w:id="2"/>
    </w:p>
    <w:p w14:paraId="4BD690C7" w14:textId="77777777" w:rsidR="00CB6CD4" w:rsidRPr="00011C1C" w:rsidRDefault="00CB6CD4" w:rsidP="00CB6CD4">
      <w:pPr>
        <w:ind w:left="426" w:hanging="426"/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A237620" w14:textId="77777777" w:rsidR="00AC2EDF" w:rsidRDefault="00AC2EDF" w:rsidP="00211881">
      <w:pPr>
        <w:spacing w:line="276" w:lineRule="auto"/>
        <w:jc w:val="right"/>
        <w:rPr>
          <w:b/>
          <w:sz w:val="22"/>
          <w:szCs w:val="22"/>
        </w:rPr>
      </w:pPr>
    </w:p>
    <w:p w14:paraId="68FC0D99" w14:textId="59BAB0F4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bookmarkStart w:id="3" w:name="_Hlk126559583"/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3"/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2614ACDE" w:rsidR="00211881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580F5A6E" w14:textId="6A5BCA71" w:rsidR="00A82EF3" w:rsidRPr="00A82EF3" w:rsidRDefault="00A82EF3" w:rsidP="00A82EF3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A82EF3">
        <w:rPr>
          <w:b/>
          <w:sz w:val="23"/>
          <w:szCs w:val="23"/>
          <w:lang w:eastAsia="en-US"/>
        </w:rPr>
        <w:t>„</w:t>
      </w:r>
      <w:r w:rsidR="00BD3AC5" w:rsidRPr="00BD3AC5">
        <w:rPr>
          <w:b/>
          <w:sz w:val="22"/>
          <w:szCs w:val="22"/>
        </w:rPr>
        <w:t>Prace związane z poprawą bezpieczeństwa pieszych poprzez doświetlenie przejść dla pieszych - doświetlenie przejścia dla pieszych - Aleja Piłsudskiego w Jastrzębiu - Zdroju</w:t>
      </w:r>
      <w:r w:rsidRPr="00A82EF3">
        <w:rPr>
          <w:b/>
          <w:sz w:val="23"/>
          <w:szCs w:val="23"/>
          <w:lang w:eastAsia="en-US"/>
        </w:rPr>
        <w:t>”</w:t>
      </w:r>
    </w:p>
    <w:p w14:paraId="6F1D0EDC" w14:textId="04E74C7D" w:rsidR="00211881" w:rsidRPr="00011C1C" w:rsidRDefault="00211881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0677A2">
      <w:pPr>
        <w:numPr>
          <w:ilvl w:val="1"/>
          <w:numId w:val="31"/>
        </w:numPr>
        <w:spacing w:before="120" w:after="120" w:line="360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0677A2">
      <w:pPr>
        <w:numPr>
          <w:ilvl w:val="1"/>
          <w:numId w:val="3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FE4C" w14:textId="0F5284D1" w:rsidR="009141D1" w:rsidRDefault="00211881" w:rsidP="001C4C6F">
      <w:pPr>
        <w:spacing w:after="240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7DF492" w14:textId="4A8D9944" w:rsidR="009141D1" w:rsidRDefault="009141D1" w:rsidP="009141D1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</w:t>
      </w:r>
      <w:r w:rsidR="001C4C6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U. z 202</w:t>
      </w:r>
      <w:r w:rsidR="00BD3AC5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 xml:space="preserve"> </w:t>
      </w:r>
      <w:r w:rsidR="0003529A">
        <w:rPr>
          <w:b/>
          <w:sz w:val="21"/>
          <w:szCs w:val="21"/>
        </w:rPr>
        <w:t xml:space="preserve">r. </w:t>
      </w:r>
      <w:r>
        <w:rPr>
          <w:b/>
          <w:sz w:val="21"/>
          <w:szCs w:val="21"/>
        </w:rPr>
        <w:t xml:space="preserve">poz. </w:t>
      </w:r>
      <w:r w:rsidR="00BD3AC5">
        <w:rPr>
          <w:b/>
          <w:sz w:val="21"/>
          <w:szCs w:val="21"/>
        </w:rPr>
        <w:t>507</w:t>
      </w:r>
      <w:r>
        <w:rPr>
          <w:b/>
          <w:sz w:val="21"/>
          <w:szCs w:val="21"/>
        </w:rPr>
        <w:t>)</w:t>
      </w:r>
      <w:r>
        <w:rPr>
          <w:sz w:val="21"/>
          <w:szCs w:val="21"/>
        </w:rPr>
        <w:t xml:space="preserve">  </w:t>
      </w:r>
    </w:p>
    <w:p w14:paraId="73DA4612" w14:textId="77777777" w:rsidR="009141D1" w:rsidRPr="00011C1C" w:rsidRDefault="009141D1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1A7081B" w14:textId="77777777" w:rsidR="00AC2EDF" w:rsidRDefault="00AC2EDF" w:rsidP="00355C2F">
      <w:pPr>
        <w:jc w:val="right"/>
        <w:rPr>
          <w:b/>
          <w:sz w:val="22"/>
          <w:szCs w:val="22"/>
        </w:rPr>
      </w:pPr>
    </w:p>
    <w:p w14:paraId="0DE93D63" w14:textId="6D77A2A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bookmarkStart w:id="4" w:name="_Hlk126559659"/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4"/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078102D" w:rsidR="00152786" w:rsidRPr="00011C1C" w:rsidRDefault="00152786" w:rsidP="00DB5AF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4C6F22AF" w14:textId="19661A6D" w:rsidR="00DB5AF6" w:rsidRPr="00DB5AF6" w:rsidRDefault="00DB5AF6" w:rsidP="00DB5AF6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DB5AF6">
        <w:rPr>
          <w:b/>
          <w:sz w:val="23"/>
          <w:szCs w:val="23"/>
          <w:lang w:eastAsia="en-US"/>
        </w:rPr>
        <w:t>„</w:t>
      </w:r>
      <w:r w:rsidR="00BD3AC5" w:rsidRPr="00BD3AC5">
        <w:rPr>
          <w:b/>
          <w:sz w:val="22"/>
          <w:szCs w:val="22"/>
        </w:rPr>
        <w:t>Prace związane z poprawą bezpieczeństwa pieszych poprzez doświetlenie przejść dla pieszych - doświetlenie przejścia dla pieszych - Aleja Piłsudskiego w Jastrzębiu - Zdroju</w:t>
      </w:r>
      <w:r w:rsidRPr="00DB5AF6">
        <w:rPr>
          <w:b/>
          <w:sz w:val="23"/>
          <w:szCs w:val="23"/>
          <w:lang w:eastAsia="en-US"/>
        </w:rPr>
        <w:t>”</w:t>
      </w:r>
    </w:p>
    <w:p w14:paraId="3FAF6D9D" w14:textId="32D8B1AE" w:rsidR="00152786" w:rsidRPr="00011C1C" w:rsidRDefault="00152786" w:rsidP="00DB5AF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DB5AF6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7F16BAB5" w14:textId="77777777" w:rsidR="00152786" w:rsidRPr="00DB5AF6" w:rsidRDefault="00152786" w:rsidP="004D1E57">
      <w:pPr>
        <w:jc w:val="center"/>
        <w:rPr>
          <w:b/>
          <w:sz w:val="16"/>
          <w:szCs w:val="16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DB5AF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EB15A3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2C87CB36" w14:textId="77777777" w:rsidR="000677A2" w:rsidRDefault="000677A2" w:rsidP="00211881">
      <w:pPr>
        <w:jc w:val="right"/>
        <w:rPr>
          <w:b/>
          <w:sz w:val="22"/>
          <w:szCs w:val="22"/>
        </w:rPr>
      </w:pPr>
    </w:p>
    <w:p w14:paraId="15FBC5B8" w14:textId="3AD22FFD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62D9C878" w14:textId="77777777" w:rsidR="00323F49" w:rsidRPr="00011C1C" w:rsidRDefault="00323F49" w:rsidP="006345AB">
      <w:pPr>
        <w:spacing w:line="276" w:lineRule="auto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bookmarkStart w:id="5" w:name="_Hlk126559700"/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5"/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6864CB9D" w:rsidR="00211881" w:rsidRPr="00011C1C" w:rsidRDefault="00211881" w:rsidP="006345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65E8A782" w14:textId="0092A86F" w:rsidR="006345AB" w:rsidRPr="006345AB" w:rsidRDefault="006345AB" w:rsidP="006345AB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6345AB">
        <w:rPr>
          <w:b/>
          <w:sz w:val="23"/>
          <w:szCs w:val="23"/>
          <w:lang w:eastAsia="en-US"/>
        </w:rPr>
        <w:t>„</w:t>
      </w:r>
      <w:r w:rsidR="00BD3AC5" w:rsidRPr="00BD3AC5">
        <w:rPr>
          <w:b/>
          <w:sz w:val="22"/>
          <w:szCs w:val="22"/>
        </w:rPr>
        <w:t>Prace związane z poprawą bezpieczeństwa pieszych poprzez doświetlenie przejść dla pieszych - doświetlenie przejścia dla pieszych - Aleja Piłsudskiego w Jastrzębiu - Zdroju</w:t>
      </w:r>
      <w:r w:rsidRPr="006345AB">
        <w:rPr>
          <w:b/>
          <w:sz w:val="23"/>
          <w:szCs w:val="23"/>
          <w:lang w:eastAsia="en-US"/>
        </w:rPr>
        <w:t>”</w:t>
      </w:r>
    </w:p>
    <w:p w14:paraId="03E3EC24" w14:textId="7DE4256A" w:rsidR="00211881" w:rsidRPr="00011C1C" w:rsidRDefault="00211881" w:rsidP="006345A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6345AB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09165123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jakim </w:t>
      </w:r>
      <w:r w:rsidR="00E31C2C" w:rsidRPr="00AC2EDF">
        <w:rPr>
          <w:sz w:val="21"/>
          <w:szCs w:val="21"/>
        </w:rPr>
        <w:t>W</w:t>
      </w:r>
      <w:r w:rsidR="00323F49" w:rsidRPr="00AC2EDF">
        <w:rPr>
          <w:sz w:val="21"/>
          <w:szCs w:val="21"/>
        </w:rPr>
        <w:t>ykonawca powołuje się na moje zasoby</w:t>
      </w:r>
      <w:r w:rsidR="00185E13" w:rsidRPr="00AC2EDF">
        <w:rPr>
          <w:sz w:val="21"/>
          <w:szCs w:val="21"/>
        </w:rPr>
        <w:t xml:space="preserve">. Przedmiotowy zakres został szczegółowo </w:t>
      </w:r>
      <w:r w:rsidR="00323F49" w:rsidRPr="00AC2EDF">
        <w:rPr>
          <w:sz w:val="21"/>
          <w:szCs w:val="21"/>
        </w:rPr>
        <w:t>określon</w:t>
      </w:r>
      <w:r w:rsidR="00185E13" w:rsidRPr="00AC2EDF">
        <w:rPr>
          <w:sz w:val="21"/>
          <w:szCs w:val="21"/>
        </w:rPr>
        <w:t>y</w:t>
      </w:r>
      <w:r w:rsidR="00323F49" w:rsidRPr="00AC2EDF">
        <w:rPr>
          <w:sz w:val="21"/>
          <w:szCs w:val="21"/>
        </w:rPr>
        <w:t xml:space="preserve"> </w:t>
      </w:r>
      <w:r w:rsidR="00C20762" w:rsidRPr="00AC2EDF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</w:t>
      </w:r>
      <w:r w:rsidR="00323F49" w:rsidRPr="00AC2EDF">
        <w:rPr>
          <w:b/>
          <w:sz w:val="21"/>
          <w:szCs w:val="21"/>
        </w:rPr>
        <w:t>„Zobowiązaniu podmiotu udostępniającego</w:t>
      </w:r>
      <w:r w:rsidR="00966CBF" w:rsidRPr="00AC2EDF">
        <w:rPr>
          <w:b/>
          <w:sz w:val="21"/>
          <w:szCs w:val="21"/>
        </w:rPr>
        <w:t xml:space="preserve"> swoje</w:t>
      </w:r>
      <w:r w:rsidR="00323F49" w:rsidRPr="00AC2EDF">
        <w:rPr>
          <w:b/>
          <w:sz w:val="21"/>
          <w:szCs w:val="21"/>
        </w:rPr>
        <w:t xml:space="preserve"> zasoby</w:t>
      </w:r>
      <w:r w:rsidR="00774823" w:rsidRPr="00AC2EDF">
        <w:rPr>
          <w:b/>
          <w:sz w:val="21"/>
          <w:szCs w:val="21"/>
        </w:rPr>
        <w:t xml:space="preserve"> (…)</w:t>
      </w:r>
      <w:r w:rsidR="00323F49" w:rsidRPr="00AC2EDF">
        <w:rPr>
          <w:b/>
          <w:sz w:val="21"/>
          <w:szCs w:val="21"/>
        </w:rPr>
        <w:t>”</w:t>
      </w:r>
      <w:r w:rsidR="00323F49" w:rsidRPr="00AC2EDF">
        <w:rPr>
          <w:sz w:val="21"/>
          <w:szCs w:val="21"/>
        </w:rPr>
        <w:t>, który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2880F892" w14:textId="38EC3676" w:rsidR="00170B89" w:rsidRDefault="00095373" w:rsidP="000677A2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8F22E33" w14:textId="77777777" w:rsidR="000677A2" w:rsidRPr="000677A2" w:rsidRDefault="000677A2" w:rsidP="000677A2">
      <w:pPr>
        <w:rPr>
          <w:b/>
          <w:sz w:val="22"/>
          <w:szCs w:val="22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2703F82C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A2551E">
        <w:rPr>
          <w:sz w:val="18"/>
          <w:szCs w:val="22"/>
          <w:lang w:eastAsia="pl-PL"/>
        </w:rPr>
        <w:t xml:space="preserve">   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A2551E">
        <w:rPr>
          <w:sz w:val="18"/>
          <w:szCs w:val="22"/>
          <w:lang w:eastAsia="pl-PL"/>
        </w:rPr>
        <w:t xml:space="preserve">   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619C47C3" w:rsidR="00DC57CC" w:rsidRPr="003A71D0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CD274F">
        <w:rPr>
          <w:kern w:val="1"/>
          <w:sz w:val="22"/>
          <w:szCs w:val="22"/>
          <w:lang w:eastAsia="ar-SA"/>
        </w:rPr>
        <w:t>.</w:t>
      </w:r>
      <w:r w:rsidRPr="00CD274F">
        <w:rPr>
          <w:kern w:val="1"/>
          <w:sz w:val="22"/>
          <w:szCs w:val="22"/>
          <w:lang w:eastAsia="ar-SA"/>
        </w:rPr>
        <w:t xml:space="preserve"> firmy z osob</w:t>
      </w:r>
      <w:r w:rsidR="00524017" w:rsidRPr="00CD274F">
        <w:rPr>
          <w:kern w:val="1"/>
          <w:sz w:val="22"/>
          <w:szCs w:val="22"/>
          <w:lang w:eastAsia="ar-SA"/>
        </w:rPr>
        <w:t xml:space="preserve">na, w postępowaniu o udzielenie </w:t>
      </w:r>
      <w:r w:rsidRPr="00CD274F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D274F">
        <w:rPr>
          <w:kern w:val="1"/>
          <w:sz w:val="22"/>
          <w:szCs w:val="22"/>
          <w:lang w:eastAsia="ar-SA"/>
        </w:rPr>
        <w:t>pn.</w:t>
      </w:r>
      <w:r w:rsidR="004C3A23" w:rsidRPr="00CD274F">
        <w:rPr>
          <w:kern w:val="1"/>
          <w:sz w:val="22"/>
          <w:szCs w:val="22"/>
          <w:lang w:eastAsia="ar-SA"/>
        </w:rPr>
        <w:t xml:space="preserve"> </w:t>
      </w:r>
      <w:r w:rsidR="00026B3D" w:rsidRPr="00026B3D">
        <w:rPr>
          <w:b/>
          <w:kern w:val="1"/>
          <w:sz w:val="22"/>
          <w:szCs w:val="22"/>
          <w:lang w:eastAsia="ar-SA"/>
        </w:rPr>
        <w:t>„</w:t>
      </w:r>
      <w:r w:rsidR="00BD3AC5" w:rsidRPr="00BD3AC5">
        <w:rPr>
          <w:b/>
          <w:sz w:val="22"/>
          <w:szCs w:val="22"/>
        </w:rPr>
        <w:t>Prace związane z poprawą bezpieczeństwa pieszych poprzez doświetlenie przejść dla pieszych - doświetlenie przejścia dla pieszych - Aleja Piłsudskiego w Jastrzębiu - Zdroju</w:t>
      </w:r>
      <w:r w:rsidR="00026B3D" w:rsidRPr="00026B3D">
        <w:rPr>
          <w:b/>
          <w:kern w:val="1"/>
          <w:sz w:val="22"/>
          <w:szCs w:val="22"/>
          <w:lang w:eastAsia="ar-SA"/>
        </w:rPr>
        <w:t>”</w:t>
      </w:r>
      <w:r w:rsidR="000E0845">
        <w:rPr>
          <w:b/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CD274F">
        <w:rPr>
          <w:kern w:val="1"/>
          <w:sz w:val="22"/>
          <w:szCs w:val="22"/>
          <w:lang w:eastAsia="ar-SA"/>
        </w:rPr>
        <w:t xml:space="preserve"> </w:t>
      </w:r>
      <w:r w:rsidR="0039708A" w:rsidRPr="00CD274F">
        <w:rPr>
          <w:kern w:val="1"/>
          <w:sz w:val="22"/>
          <w:szCs w:val="22"/>
          <w:lang w:eastAsia="ar-SA"/>
        </w:rPr>
        <w:t>a</w:t>
      </w:r>
      <w:r w:rsidR="003A71D0" w:rsidRPr="00CD274F">
        <w:rPr>
          <w:kern w:val="1"/>
          <w:sz w:val="22"/>
          <w:szCs w:val="22"/>
          <w:lang w:eastAsia="ar-SA"/>
        </w:rPr>
        <w:t> </w:t>
      </w:r>
      <w:r w:rsidR="0039708A" w:rsidRPr="00CD274F">
        <w:rPr>
          <w:kern w:val="1"/>
          <w:sz w:val="22"/>
          <w:szCs w:val="22"/>
          <w:lang w:eastAsia="ar-SA"/>
        </w:rPr>
        <w:t>także do zawarcia</w:t>
      </w:r>
      <w:r w:rsidR="00F52FA2" w:rsidRPr="00CD274F">
        <w:rPr>
          <w:kern w:val="1"/>
          <w:sz w:val="22"/>
          <w:szCs w:val="22"/>
          <w:lang w:eastAsia="ar-SA"/>
        </w:rPr>
        <w:t xml:space="preserve"> </w:t>
      </w:r>
      <w:r w:rsidR="0039708A" w:rsidRPr="00CD274F">
        <w:rPr>
          <w:kern w:val="1"/>
          <w:sz w:val="22"/>
          <w:szCs w:val="22"/>
          <w:lang w:eastAsia="ar-SA"/>
        </w:rPr>
        <w:t xml:space="preserve">umowy </w:t>
      </w:r>
      <w:r w:rsidR="00AB4662" w:rsidRPr="00CD274F">
        <w:rPr>
          <w:kern w:val="1"/>
          <w:sz w:val="22"/>
          <w:szCs w:val="22"/>
          <w:lang w:eastAsia="ar-SA"/>
        </w:rPr>
        <w:t xml:space="preserve">w sprawie </w:t>
      </w:r>
      <w:r w:rsidRPr="00CD274F">
        <w:rPr>
          <w:kern w:val="1"/>
          <w:sz w:val="22"/>
          <w:szCs w:val="22"/>
          <w:lang w:eastAsia="ar-SA"/>
        </w:rPr>
        <w:t>zamówienia publicznego</w:t>
      </w:r>
      <w:r w:rsidR="004A0F94" w:rsidRPr="00CD274F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3A0706A2" w:rsidR="003962F2" w:rsidRPr="00AB4662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CD274F">
        <w:rPr>
          <w:kern w:val="1"/>
          <w:sz w:val="22"/>
          <w:szCs w:val="22"/>
          <w:lang w:eastAsia="ar-SA"/>
        </w:rPr>
        <w:t>ww.</w:t>
      </w:r>
      <w:r w:rsidRPr="00CD274F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CD274F">
        <w:rPr>
          <w:kern w:val="1"/>
          <w:sz w:val="22"/>
          <w:szCs w:val="22"/>
          <w:lang w:eastAsia="ar-SA"/>
        </w:rPr>
        <w:t xml:space="preserve">pn. </w:t>
      </w:r>
      <w:r w:rsidR="000E0845" w:rsidRPr="000E0845">
        <w:rPr>
          <w:b/>
          <w:kern w:val="1"/>
          <w:sz w:val="22"/>
          <w:szCs w:val="22"/>
          <w:lang w:eastAsia="ar-SA"/>
        </w:rPr>
        <w:t>„</w:t>
      </w:r>
      <w:r w:rsidR="00BD3AC5" w:rsidRPr="00BD3AC5">
        <w:rPr>
          <w:b/>
          <w:sz w:val="22"/>
          <w:szCs w:val="22"/>
        </w:rPr>
        <w:t>Prace związane z poprawą bezpieczeństwa pieszych poprzez doświetlenie przejść dla pieszych - doświetlenie przejścia dla pieszych - Aleja Piłsudskiego w Jastrzębiu - Zdroju</w:t>
      </w:r>
      <w:r w:rsidR="000E0845" w:rsidRPr="000E0845">
        <w:rPr>
          <w:b/>
          <w:kern w:val="1"/>
          <w:sz w:val="22"/>
          <w:szCs w:val="22"/>
          <w:lang w:eastAsia="ar-SA"/>
        </w:rPr>
        <w:t>”</w:t>
      </w:r>
      <w:r w:rsidR="000E0845">
        <w:rPr>
          <w:b/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lastRenderedPageBreak/>
        <w:t xml:space="preserve">Załącznik nr </w:t>
      </w:r>
      <w:r w:rsidR="000E58FB" w:rsidRPr="003B2E84">
        <w:rPr>
          <w:b/>
          <w:sz w:val="22"/>
          <w:szCs w:val="22"/>
        </w:rPr>
        <w:t xml:space="preserve">5 </w:t>
      </w:r>
      <w:r w:rsidR="00845F1F" w:rsidRPr="003B2E84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4A4951DF" w:rsidR="000E32E3" w:rsidRPr="00BB2ECF" w:rsidRDefault="00614FDA" w:rsidP="000E32E3">
      <w:pPr>
        <w:spacing w:line="480" w:lineRule="auto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="000E32E3"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C32B04B" w:rsidR="000B5FE0" w:rsidRDefault="00C55B1D" w:rsidP="00410748">
      <w:pPr>
        <w:jc w:val="center"/>
        <w:rPr>
          <w:b/>
          <w:sz w:val="22"/>
          <w:szCs w:val="22"/>
        </w:rPr>
      </w:pPr>
      <w:bookmarkStart w:id="6" w:name="_Hlk126559770"/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</w:t>
      </w:r>
      <w:r w:rsidR="002C6E1E">
        <w:rPr>
          <w:b/>
          <w:sz w:val="22"/>
          <w:szCs w:val="22"/>
        </w:rPr>
        <w:t xml:space="preserve">swoje </w:t>
      </w:r>
      <w:r w:rsidR="00026E65">
        <w:rPr>
          <w:b/>
          <w:sz w:val="22"/>
          <w:szCs w:val="22"/>
        </w:rPr>
        <w:t xml:space="preserve">zasoby </w:t>
      </w:r>
      <w:r w:rsidRPr="00026E65">
        <w:rPr>
          <w:b/>
          <w:sz w:val="22"/>
          <w:szCs w:val="22"/>
        </w:rPr>
        <w:t xml:space="preserve"> </w:t>
      </w:r>
    </w:p>
    <w:p w14:paraId="5AA59B17" w14:textId="0C6745C8" w:rsidR="00F00E58" w:rsidRDefault="00C55B1D" w:rsidP="00955D0F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>do oddania</w:t>
      </w:r>
      <w:r w:rsidR="00955D0F">
        <w:rPr>
          <w:b/>
          <w:sz w:val="22"/>
          <w:szCs w:val="22"/>
        </w:rPr>
        <w:t xml:space="preserve"> ich</w:t>
      </w:r>
      <w:r w:rsidRPr="00026E65">
        <w:rPr>
          <w:b/>
          <w:sz w:val="22"/>
          <w:szCs w:val="22"/>
        </w:rPr>
        <w:t xml:space="preserve"> do dyspozycji Wykonawcy na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  <w:bookmarkEnd w:id="6"/>
      <w:r w:rsidR="00014126">
        <w:rPr>
          <w:b/>
          <w:sz w:val="22"/>
          <w:szCs w:val="22"/>
        </w:rPr>
        <w:t xml:space="preserve">pn. </w:t>
      </w:r>
    </w:p>
    <w:p w14:paraId="245C2DD5" w14:textId="343BA3A1" w:rsidR="00614FDA" w:rsidRPr="00A82EF3" w:rsidRDefault="00614FDA" w:rsidP="00614FDA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A82EF3">
        <w:rPr>
          <w:b/>
          <w:sz w:val="23"/>
          <w:szCs w:val="23"/>
          <w:lang w:eastAsia="en-US"/>
        </w:rPr>
        <w:t>„</w:t>
      </w:r>
      <w:r w:rsidR="00BD3AC5" w:rsidRPr="00BD3AC5">
        <w:rPr>
          <w:b/>
          <w:sz w:val="22"/>
          <w:szCs w:val="22"/>
        </w:rPr>
        <w:t>Prace związane z poprawą bezpieczeństwa pieszych poprzez doświetlenie przejść dla pieszych - doświetlenie przejścia dla pieszych - Aleja Piłsudskiego w Jastrzębiu - Zdroju</w:t>
      </w:r>
      <w:r w:rsidRPr="00A82EF3">
        <w:rPr>
          <w:b/>
          <w:sz w:val="23"/>
          <w:szCs w:val="23"/>
          <w:lang w:eastAsia="en-US"/>
        </w:rPr>
        <w:t>”</w:t>
      </w:r>
    </w:p>
    <w:p w14:paraId="6DF83F59" w14:textId="77777777" w:rsidR="00CD274F" w:rsidRPr="005F41B2" w:rsidRDefault="00CD274F" w:rsidP="00CD274F">
      <w:pPr>
        <w:pStyle w:val="Akapitzlist"/>
        <w:suppressAutoHyphens/>
        <w:ind w:left="426"/>
        <w:jc w:val="center"/>
        <w:rPr>
          <w:sz w:val="22"/>
          <w:szCs w:val="22"/>
        </w:rPr>
      </w:pPr>
    </w:p>
    <w:p w14:paraId="7601543F" w14:textId="22F706AD" w:rsidR="00C55B1D" w:rsidRPr="00026E65" w:rsidRDefault="00C55B1D" w:rsidP="000677A2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614FDA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614FDA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0FDE93C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szczegółowo opisać: </w:t>
      </w:r>
    </w:p>
    <w:p w14:paraId="46B8EBEA" w14:textId="3C82986F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08C54161" w14:textId="77777777" w:rsidR="00AF58B7" w:rsidRDefault="00AF58B7" w:rsidP="00C4654F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F4154A5" w14:textId="2F2A672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t xml:space="preserve">Załącznik nr </w:t>
      </w:r>
      <w:r w:rsidR="00FC6CC5" w:rsidRPr="003B2E84">
        <w:rPr>
          <w:b/>
          <w:sz w:val="22"/>
          <w:szCs w:val="22"/>
          <w:lang w:eastAsia="pl-PL"/>
        </w:rPr>
        <w:t>6</w:t>
      </w:r>
      <w:r w:rsidR="000E58FB" w:rsidRPr="003B2E84">
        <w:rPr>
          <w:b/>
          <w:sz w:val="22"/>
          <w:szCs w:val="22"/>
          <w:lang w:eastAsia="pl-PL"/>
        </w:rPr>
        <w:t xml:space="preserve"> </w:t>
      </w:r>
      <w:r w:rsidRPr="003B2E84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bookmarkStart w:id="7" w:name="_Hlk126560831"/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bookmarkEnd w:id="7"/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18531D48" w:rsidR="002B0296" w:rsidRPr="00614FDA" w:rsidRDefault="00437D5A" w:rsidP="00614FDA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14FDA" w:rsidRPr="00A82EF3">
        <w:rPr>
          <w:b/>
          <w:sz w:val="23"/>
          <w:szCs w:val="23"/>
          <w:lang w:eastAsia="en-US"/>
        </w:rPr>
        <w:t>„</w:t>
      </w:r>
      <w:r w:rsidR="00BD3AC5" w:rsidRPr="00BD3AC5">
        <w:rPr>
          <w:b/>
          <w:sz w:val="22"/>
          <w:szCs w:val="22"/>
        </w:rPr>
        <w:t>Prace związane z poprawą bezpieczeństwa pieszych poprzez doświetlenie przejść dla pieszych - doświetlenie przejścia dla pieszych - Aleja Piłsudskiego w Jastrzębiu - Zdroju</w:t>
      </w:r>
      <w:r w:rsidR="00614FDA" w:rsidRPr="00A82EF3">
        <w:rPr>
          <w:b/>
          <w:sz w:val="23"/>
          <w:szCs w:val="23"/>
          <w:lang w:eastAsia="en-US"/>
        </w:rPr>
        <w:t>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48B5557F" w:rsidR="002B0296" w:rsidRPr="00C9620D" w:rsidRDefault="002B0E21" w:rsidP="00437D5A">
      <w:pPr>
        <w:spacing w:after="60"/>
        <w:rPr>
          <w:sz w:val="22"/>
          <w:szCs w:val="18"/>
        </w:rPr>
      </w:pPr>
      <w:bookmarkStart w:id="8" w:name="_Hlk63687685"/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4905B744" w:rsidR="002B0296" w:rsidRPr="00C9620D" w:rsidRDefault="002B0296" w:rsidP="00437D5A">
      <w:pPr>
        <w:spacing w:after="60"/>
        <w:rPr>
          <w:sz w:val="22"/>
          <w:szCs w:val="18"/>
        </w:rPr>
      </w:pPr>
      <w:bookmarkStart w:id="9" w:name="_Hlk107983393"/>
      <w:r w:rsidRPr="00C9620D">
        <w:rPr>
          <w:sz w:val="22"/>
          <w:szCs w:val="18"/>
        </w:rPr>
        <w:t>realizowan</w:t>
      </w:r>
      <w:r w:rsidR="005F31E4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5F31E4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9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8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83325AE" w:rsidR="0084774D" w:rsidRPr="00C9620D" w:rsidRDefault="002B0E21" w:rsidP="0084774D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84774D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04F801B" w:rsidR="0084774D" w:rsidRPr="00C9620D" w:rsidRDefault="005F31E4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84774D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0A378AB7" w:rsidR="002B0296" w:rsidRPr="00C9620D" w:rsidRDefault="002B0E21" w:rsidP="002B0296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55F557CD" w:rsidR="002B0296" w:rsidRPr="00C9620D" w:rsidRDefault="005F31E4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2B0296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665F6B" w14:textId="77777777" w:rsidR="0097630F" w:rsidRDefault="0097630F">
      <w:pPr>
        <w:rPr>
          <w:i/>
          <w:sz w:val="22"/>
          <w:szCs w:val="22"/>
          <w:u w:val="single"/>
        </w:rPr>
      </w:pPr>
    </w:p>
    <w:p w14:paraId="67DA2232" w14:textId="77777777" w:rsidR="0097630F" w:rsidRDefault="0097630F">
      <w:pPr>
        <w:rPr>
          <w:i/>
          <w:sz w:val="22"/>
          <w:szCs w:val="22"/>
          <w:u w:val="single"/>
        </w:rPr>
      </w:pPr>
    </w:p>
    <w:p w14:paraId="6D469AD9" w14:textId="77777777" w:rsidR="0097630F" w:rsidRDefault="0097630F">
      <w:pPr>
        <w:rPr>
          <w:i/>
          <w:sz w:val="22"/>
          <w:szCs w:val="22"/>
          <w:u w:val="single"/>
        </w:rPr>
      </w:pPr>
    </w:p>
    <w:p w14:paraId="0B3D6B10" w14:textId="77777777" w:rsidR="0097630F" w:rsidRDefault="0097630F">
      <w:pPr>
        <w:rPr>
          <w:i/>
          <w:sz w:val="22"/>
          <w:szCs w:val="22"/>
          <w:u w:val="single"/>
        </w:rPr>
      </w:pPr>
    </w:p>
    <w:p w14:paraId="44FDDB37" w14:textId="77777777" w:rsidR="0097630F" w:rsidRDefault="0097630F">
      <w:pPr>
        <w:rPr>
          <w:i/>
          <w:sz w:val="22"/>
          <w:szCs w:val="22"/>
          <w:u w:val="single"/>
        </w:rPr>
      </w:pPr>
    </w:p>
    <w:p w14:paraId="0C318FA2" w14:textId="77777777" w:rsidR="0097630F" w:rsidRDefault="0097630F">
      <w:pPr>
        <w:rPr>
          <w:i/>
          <w:sz w:val="22"/>
          <w:szCs w:val="22"/>
          <w:u w:val="single"/>
        </w:rPr>
      </w:pPr>
    </w:p>
    <w:p w14:paraId="645FDFC3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D183898" w14:textId="76E9666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30A61D2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40099E" w14:textId="77777777" w:rsidR="0097630F" w:rsidRPr="003839BC" w:rsidRDefault="0097630F" w:rsidP="0097630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4BDC98A" w14:textId="77777777" w:rsidR="0097630F" w:rsidRPr="003839BC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FE9967D" w14:textId="77777777" w:rsidR="0097630F" w:rsidRPr="003839BC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F3F0DDB" w14:textId="77777777" w:rsidR="0097630F" w:rsidRPr="003839BC" w:rsidRDefault="0097630F" w:rsidP="0097630F">
      <w:pPr>
        <w:rPr>
          <w:rFonts w:asciiTheme="minorHAnsi" w:hAnsiTheme="minorHAnsi" w:cstheme="minorHAnsi"/>
        </w:rPr>
      </w:pPr>
    </w:p>
    <w:p w14:paraId="2103593C" w14:textId="77777777" w:rsidR="0097630F" w:rsidRPr="003839BC" w:rsidRDefault="0097630F" w:rsidP="0097630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269EEC6" w14:textId="098FB363" w:rsidR="00AF58B7" w:rsidRPr="00AF58B7" w:rsidRDefault="00AF58B7" w:rsidP="00AF58B7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rFonts w:asciiTheme="minorHAnsi" w:hAnsiTheme="minorHAnsi" w:cstheme="minorHAnsi"/>
          <w:b/>
          <w:lang w:eastAsia="en-US"/>
        </w:rPr>
      </w:pPr>
      <w:r w:rsidRPr="00AF58B7">
        <w:rPr>
          <w:rFonts w:asciiTheme="minorHAnsi" w:hAnsiTheme="minorHAnsi" w:cstheme="minorHAnsi"/>
          <w:b/>
          <w:lang w:eastAsia="en-US"/>
        </w:rPr>
        <w:t>„</w:t>
      </w:r>
      <w:r w:rsidR="00BD3AC5" w:rsidRPr="00BD3AC5">
        <w:rPr>
          <w:b/>
          <w:sz w:val="22"/>
          <w:szCs w:val="22"/>
        </w:rPr>
        <w:t>Prace związane z poprawą bezpieczeństwa pieszych poprzez doświetlenie przejść dla pieszych - doświetlenie przejścia dla pieszych - Aleja Piłsudskiego w Jastrzębiu - Zdroju</w:t>
      </w:r>
      <w:r w:rsidRPr="00AF58B7">
        <w:rPr>
          <w:rFonts w:asciiTheme="minorHAnsi" w:hAnsiTheme="minorHAnsi" w:cstheme="minorHAnsi"/>
          <w:b/>
          <w:lang w:eastAsia="en-US"/>
        </w:rPr>
        <w:t>”</w:t>
      </w:r>
    </w:p>
    <w:p w14:paraId="79BC0D3F" w14:textId="77777777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E553361" w14:textId="77777777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5A0F610" w14:textId="77777777" w:rsidR="0097630F" w:rsidRPr="003839BC" w:rsidRDefault="0097630F" w:rsidP="0097630F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4"/>
        <w:gridCol w:w="1985"/>
        <w:gridCol w:w="1559"/>
        <w:gridCol w:w="1134"/>
        <w:gridCol w:w="1123"/>
      </w:tblGrid>
      <w:tr w:rsidR="00881638" w:rsidRPr="003839BC" w14:paraId="06CC7844" w14:textId="77777777" w:rsidTr="00881638">
        <w:trPr>
          <w:trHeight w:val="427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9224035" w14:textId="77777777" w:rsidR="00881638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polegając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e</w:t>
            </w: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</w:p>
          <w:p w14:paraId="464A237E" w14:textId="4A729746" w:rsidR="00881638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budowie, przebudowie </w:t>
            </w:r>
          </w:p>
          <w:p w14:paraId="6B0CBE3E" w14:textId="4FB74E78" w:rsidR="00881638" w:rsidRPr="003839BC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remoncie oświetlenia ulicznego</w:t>
            </w:r>
          </w:p>
        </w:tc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2EB4915" w14:textId="094FA02F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został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o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wykonan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404EBE03" w14:textId="77777777" w:rsidR="00881638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Nazwa prowadzonego zadania oraz zakres składający się na przedmiot </w:t>
            </w:r>
          </w:p>
          <w:p w14:paraId="775F8E81" w14:textId="262DA63A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zrealizowanego zadania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DE02BA5" w14:textId="77777777" w:rsidR="00881638" w:rsidRDefault="00881638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</w:t>
            </w:r>
          </w:p>
          <w:p w14:paraId="27EAEFF0" w14:textId="5DBA3F12" w:rsidR="00881638" w:rsidRPr="003839BC" w:rsidRDefault="00881638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53628D1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881638" w:rsidRPr="003839BC" w14:paraId="1624B159" w14:textId="77777777" w:rsidTr="00881638">
        <w:trPr>
          <w:trHeight w:val="864"/>
          <w:jc w:val="center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6D2E7D4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2B89E072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374376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C7F2B68" w14:textId="77777777" w:rsidR="00881638" w:rsidRPr="003839BC" w:rsidRDefault="00881638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24EF76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0303824C" w14:textId="77777777" w:rsidR="00881638" w:rsidRPr="003839BC" w:rsidRDefault="00881638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8AA5DF9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AE3F46B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881638" w:rsidRPr="003839BC" w14:paraId="22CEAB1D" w14:textId="77777777" w:rsidTr="00881638">
        <w:trPr>
          <w:trHeight w:val="1909"/>
          <w:jc w:val="center"/>
        </w:trPr>
        <w:tc>
          <w:tcPr>
            <w:tcW w:w="1843" w:type="dxa"/>
          </w:tcPr>
          <w:p w14:paraId="18B45C35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A420B8F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2C25088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6398343E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61190943" w14:textId="77777777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88527E8" w14:textId="2205FAB0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….……..………………….……………….….…….……</w:t>
            </w:r>
          </w:p>
          <w:p w14:paraId="4758BD95" w14:textId="6B6F64A9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.…..………………………………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326DCFDA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4AE21FB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375A6B2F" w14:textId="77777777" w:rsidR="00881638" w:rsidRPr="003839BC" w:rsidRDefault="00881638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881638" w:rsidRPr="003839BC" w14:paraId="7A127706" w14:textId="77777777" w:rsidTr="00881638">
        <w:trPr>
          <w:trHeight w:val="1909"/>
          <w:jc w:val="center"/>
        </w:trPr>
        <w:tc>
          <w:tcPr>
            <w:tcW w:w="1843" w:type="dxa"/>
          </w:tcPr>
          <w:p w14:paraId="6E429704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0BA8593C" w14:textId="77777777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ABB8EB9" w14:textId="2F9FF596" w:rsidR="00881638" w:rsidRPr="003839BC" w:rsidRDefault="00881638" w:rsidP="00073E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……..………………….……………….….…….……</w:t>
            </w:r>
          </w:p>
          <w:p w14:paraId="5474121C" w14:textId="7FF17D94" w:rsidR="00881638" w:rsidRPr="003839BC" w:rsidRDefault="00881638" w:rsidP="00073E9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….…..………………………………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03E7A8AC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1E238B02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54988426" w14:textId="77777777" w:rsidR="00881638" w:rsidRPr="003839BC" w:rsidRDefault="00881638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622BA8A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F1E091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40E29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423C88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1920A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0641DD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19B9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DE804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ECAE64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EAF072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170F2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ACCE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6B256A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87444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531981" w14:textId="4F892DDC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B1279D" w14:textId="134991F2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870B793" w14:textId="673F40E4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A95767" w14:textId="7B8AC575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5DE99B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D7BF85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0DB0D7C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EA1226B" w14:textId="77777777" w:rsidR="0097630F" w:rsidRPr="00337D4E" w:rsidRDefault="0097630F" w:rsidP="0097630F">
      <w:pPr>
        <w:rPr>
          <w:rFonts w:asciiTheme="minorHAnsi" w:hAnsiTheme="minorHAnsi" w:cstheme="minorHAnsi"/>
          <w:lang w:eastAsia="en-GB"/>
        </w:rPr>
      </w:pPr>
    </w:p>
    <w:p w14:paraId="76B22A93" w14:textId="77777777" w:rsidR="0097630F" w:rsidRPr="00337D4E" w:rsidRDefault="0097630F" w:rsidP="0097630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C184316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39D27C3C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5AF4CA16" w14:textId="77777777" w:rsidR="0097630F" w:rsidRPr="00EA3488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7BF981FC" w14:textId="77777777" w:rsidR="0097630F" w:rsidRPr="00EA3488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DFC9224" w14:textId="77777777" w:rsidR="0097630F" w:rsidRPr="00337D4E" w:rsidRDefault="0097630F" w:rsidP="009763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7F30A4" w14:textId="77777777" w:rsidR="0097630F" w:rsidRPr="008505B1" w:rsidRDefault="0097630F" w:rsidP="00AF58B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0872D38" w14:textId="30F34AC6" w:rsidR="00AF58B7" w:rsidRPr="00AF58B7" w:rsidRDefault="00AF58B7" w:rsidP="00AF58B7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rFonts w:asciiTheme="minorHAnsi" w:hAnsiTheme="minorHAnsi" w:cstheme="minorHAnsi"/>
          <w:b/>
          <w:lang w:eastAsia="en-US"/>
        </w:rPr>
      </w:pPr>
      <w:r w:rsidRPr="00AF58B7">
        <w:rPr>
          <w:rFonts w:asciiTheme="minorHAnsi" w:hAnsiTheme="minorHAnsi" w:cstheme="minorHAnsi"/>
          <w:b/>
          <w:lang w:eastAsia="en-US"/>
        </w:rPr>
        <w:t>„</w:t>
      </w:r>
      <w:r w:rsidR="00BD3AC5" w:rsidRPr="00BD3AC5">
        <w:rPr>
          <w:b/>
          <w:sz w:val="22"/>
          <w:szCs w:val="22"/>
        </w:rPr>
        <w:t>Prace związane z poprawą bezpieczeństwa pieszych poprzez doświetlenie przejść dla pieszych - doświetlenie przejścia dla pieszych - Aleja Piłsudskiego w Jastrzębiu - Zdroju</w:t>
      </w:r>
      <w:r w:rsidRPr="00AF58B7">
        <w:rPr>
          <w:rFonts w:asciiTheme="minorHAnsi" w:hAnsiTheme="minorHAnsi" w:cstheme="minorHAnsi"/>
          <w:b/>
          <w:lang w:eastAsia="en-US"/>
        </w:rPr>
        <w:t>”</w:t>
      </w:r>
    </w:p>
    <w:p w14:paraId="14D147D0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3BBCBE7F" w14:textId="77777777" w:rsidR="0097630F" w:rsidRPr="00F81EB9" w:rsidRDefault="0097630F" w:rsidP="0097630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52E4CFFF" w14:textId="77777777" w:rsidR="0097630F" w:rsidRPr="00337D4E" w:rsidRDefault="0097630F" w:rsidP="0097630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7630F" w:rsidRPr="00337D4E" w14:paraId="7492C0BD" w14:textId="77777777" w:rsidTr="00225661">
        <w:tc>
          <w:tcPr>
            <w:tcW w:w="1620" w:type="dxa"/>
            <w:vAlign w:val="center"/>
          </w:tcPr>
          <w:p w14:paraId="2F0C5CE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53E528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158AD29A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9BE11B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5BBAAD63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239A9E3C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53384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2B86595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C1E71B0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6FC5C4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A6D0CD9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7630F" w:rsidRPr="00337D4E" w14:paraId="413F1B68" w14:textId="77777777" w:rsidTr="00225661">
        <w:trPr>
          <w:trHeight w:val="2315"/>
        </w:trPr>
        <w:tc>
          <w:tcPr>
            <w:tcW w:w="1620" w:type="dxa"/>
          </w:tcPr>
          <w:p w14:paraId="3CF8FFAE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759B24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5CD8141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27E477E7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2D891DE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4960A6EC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BF08B33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</w:p>
          <w:p w14:paraId="7618D760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20B7264" w14:textId="1E4CC8DD" w:rsidR="0097630F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CD274F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C27B43" w14:textId="2AA15ADD" w:rsidR="00FF71B9" w:rsidRDefault="00FF71B9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 branża elektryczna /</w:t>
            </w:r>
          </w:p>
          <w:p w14:paraId="7C302B2F" w14:textId="28C94DD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F5A78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27DC67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D0B4344" w14:textId="77777777" w:rsidR="0097630F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2420636B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0992BFF0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5DDA1947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3089063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A97E667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06EDF59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787B42AE" w14:textId="77777777" w:rsidR="0097630F" w:rsidRDefault="0097630F" w:rsidP="0097630F">
      <w:pPr>
        <w:spacing w:before="120"/>
        <w:jc w:val="right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                    </w:t>
      </w:r>
    </w:p>
    <w:p w14:paraId="2BB9F5E3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181AD5DE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88B554D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C4C1ABB" w14:textId="49BB8B13" w:rsidR="00EA7A56" w:rsidRDefault="00EA7A56" w:rsidP="00C93219">
      <w:pPr>
        <w:rPr>
          <w:b/>
          <w:sz w:val="22"/>
          <w:szCs w:val="24"/>
          <w:lang w:eastAsia="ar-SA"/>
        </w:rPr>
      </w:pPr>
    </w:p>
    <w:p w14:paraId="3AD32275" w14:textId="77777777" w:rsidR="00BD304A" w:rsidRDefault="00BD304A" w:rsidP="00C93219">
      <w:pPr>
        <w:rPr>
          <w:b/>
          <w:sz w:val="22"/>
          <w:szCs w:val="24"/>
          <w:lang w:eastAsia="ar-SA"/>
        </w:rPr>
      </w:pPr>
    </w:p>
    <w:p w14:paraId="1AEF9DFD" w14:textId="7183BA39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658C1C9C" w14:textId="4B3268E9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67EF7D1F" w14:textId="699FFD3A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39C29AA6" w14:textId="79B3A074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7B1F6D49" w14:textId="7FB08021" w:rsidR="008A71C1" w:rsidRDefault="008A71C1" w:rsidP="00711FEC">
      <w:pPr>
        <w:jc w:val="right"/>
        <w:rPr>
          <w:b/>
          <w:sz w:val="22"/>
          <w:szCs w:val="24"/>
          <w:lang w:eastAsia="ar-SA"/>
        </w:rPr>
      </w:pPr>
      <w:bookmarkStart w:id="10" w:name="_GoBack"/>
      <w:bookmarkEnd w:id="10"/>
    </w:p>
    <w:sectPr w:rsidR="008A71C1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A570C" w16cex:dateUtc="2024-04-05T08:55:00Z"/>
  <w16cex:commentExtensible w16cex:durableId="29BA5888" w16cex:dateUtc="2024-04-05T09:01:00Z"/>
  <w16cex:commentExtensible w16cex:durableId="29BA58FB" w16cex:dateUtc="2024-04-05T09:03:00Z"/>
  <w16cex:commentExtensible w16cex:durableId="29BA595F" w16cex:dateUtc="2024-04-05T09:05:00Z"/>
  <w16cex:commentExtensible w16cex:durableId="29BA5A9D" w16cex:dateUtc="2024-04-05T09:10:00Z"/>
  <w16cex:commentExtensible w16cex:durableId="29BA5AC9" w16cex:dateUtc="2024-04-05T09:11:00Z"/>
  <w16cex:commentExtensible w16cex:durableId="29BA5AFA" w16cex:dateUtc="2024-04-05T09:11:00Z"/>
  <w16cex:commentExtensible w16cex:durableId="29BA5B1F" w16cex:dateUtc="2024-04-05T09:12:00Z"/>
  <w16cex:commentExtensible w16cex:durableId="29BA5BD8" w16cex:dateUtc="2024-04-05T09:15:00Z"/>
  <w16cex:commentExtensible w16cex:durableId="29BA5BF1" w16cex:dateUtc="2024-04-05T09:16:00Z"/>
  <w16cex:commentExtensible w16cex:durableId="29BA5BF8" w16cex:dateUtc="2024-04-05T09:16:00Z"/>
  <w16cex:commentExtensible w16cex:durableId="29BA5C28" w16cex:dateUtc="2024-04-05T09:16:00Z"/>
  <w16cex:commentExtensible w16cex:durableId="29BA5C02" w16cex:dateUtc="2024-04-05T09:16:00Z"/>
  <w16cex:commentExtensible w16cex:durableId="29BA5C0E" w16cex:dateUtc="2024-04-05T09:16:00Z"/>
  <w16cex:commentExtensible w16cex:durableId="29BA5FB7" w16cex:dateUtc="2024-04-05T09:32:00Z"/>
  <w16cex:commentExtensible w16cex:durableId="29BA5FF5" w16cex:dateUtc="2024-04-05T09:33:00Z"/>
  <w16cex:commentExtensible w16cex:durableId="29BA607D" w16cex:dateUtc="2024-04-05T09:35:00Z"/>
  <w16cex:commentExtensible w16cex:durableId="29BA6049" w16cex:dateUtc="2024-04-05T09:34:00Z"/>
  <w16cex:commentExtensible w16cex:durableId="29BA611F" w16cex:dateUtc="2024-04-05T09:38:00Z"/>
  <w16cex:commentExtensible w16cex:durableId="29BA613E" w16cex:dateUtc="2024-04-05T0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7A69B0" w:rsidRDefault="007A69B0">
      <w:r>
        <w:separator/>
      </w:r>
    </w:p>
  </w:endnote>
  <w:endnote w:type="continuationSeparator" w:id="0">
    <w:p w14:paraId="7D4AE620" w14:textId="77777777" w:rsidR="007A69B0" w:rsidRDefault="007A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A69B0" w:rsidRDefault="007A69B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A69B0" w:rsidRDefault="007A6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A69B0" w:rsidRDefault="007A69B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7A69B0" w:rsidRDefault="007A6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7A69B0" w:rsidRDefault="007A69B0">
      <w:r>
        <w:separator/>
      </w:r>
    </w:p>
  </w:footnote>
  <w:footnote w:type="continuationSeparator" w:id="0">
    <w:p w14:paraId="1EA8A1AC" w14:textId="77777777" w:rsidR="007A69B0" w:rsidRDefault="007A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11F4D30" w:rsidR="007A69B0" w:rsidRDefault="007A69B0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</w:t>
    </w:r>
    <w:r>
      <w:rPr>
        <w:sz w:val="20"/>
        <w:szCs w:val="18"/>
        <w:lang w:val="pl-PL"/>
      </w:rPr>
      <w:t>.34</w:t>
    </w:r>
    <w:r w:rsidRPr="0000243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4</w:t>
    </w:r>
  </w:p>
  <w:p w14:paraId="24DB8C13" w14:textId="77777777" w:rsidR="007A69B0" w:rsidRPr="00802663" w:rsidRDefault="007A69B0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A69B0" w:rsidRPr="00EC70A8" w:rsidRDefault="007A69B0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8626A5"/>
    <w:multiLevelType w:val="hybridMultilevel"/>
    <w:tmpl w:val="9088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804AB"/>
    <w:multiLevelType w:val="multilevel"/>
    <w:tmpl w:val="417A470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FB4EA1"/>
    <w:multiLevelType w:val="hybridMultilevel"/>
    <w:tmpl w:val="9E2EF28C"/>
    <w:lvl w:ilvl="0" w:tplc="E8D2547A">
      <w:start w:val="1"/>
      <w:numFmt w:val="bullet"/>
      <w:lvlText w:val="•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017B2"/>
    <w:multiLevelType w:val="hybridMultilevel"/>
    <w:tmpl w:val="5888F5F0"/>
    <w:lvl w:ilvl="0" w:tplc="8D52F1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3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754FE0"/>
    <w:multiLevelType w:val="hybridMultilevel"/>
    <w:tmpl w:val="A2E25EA6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2FD0880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97403"/>
    <w:multiLevelType w:val="hybridMultilevel"/>
    <w:tmpl w:val="EC4E168E"/>
    <w:lvl w:ilvl="0" w:tplc="CCA0CE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45696A"/>
    <w:multiLevelType w:val="multilevel"/>
    <w:tmpl w:val="6FDCE69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1DEA4590"/>
    <w:multiLevelType w:val="hybridMultilevel"/>
    <w:tmpl w:val="C998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34366"/>
    <w:multiLevelType w:val="hybridMultilevel"/>
    <w:tmpl w:val="E4E83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56162B"/>
    <w:multiLevelType w:val="hybridMultilevel"/>
    <w:tmpl w:val="3FA2819C"/>
    <w:lvl w:ilvl="0" w:tplc="5B2C38F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F9438F"/>
    <w:multiLevelType w:val="hybridMultilevel"/>
    <w:tmpl w:val="C2EEB476"/>
    <w:lvl w:ilvl="0" w:tplc="A31C16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/>
      </w:rPr>
    </w:lvl>
  </w:abstractNum>
  <w:abstractNum w:abstractNumId="4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9B5CA5"/>
    <w:multiLevelType w:val="hybridMultilevel"/>
    <w:tmpl w:val="8546623C"/>
    <w:lvl w:ilvl="0" w:tplc="856E3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ABB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E7280"/>
    <w:multiLevelType w:val="hybridMultilevel"/>
    <w:tmpl w:val="D638D09A"/>
    <w:styleLink w:val="WW8Num11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3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5" w15:restartNumberingAfterBreak="0">
    <w:nsid w:val="32D96D6D"/>
    <w:multiLevelType w:val="hybridMultilevel"/>
    <w:tmpl w:val="85D0FAA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8682A3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5FD6346"/>
    <w:multiLevelType w:val="multilevel"/>
    <w:tmpl w:val="D5F482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54DC2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B143F07"/>
    <w:multiLevelType w:val="hybridMultilevel"/>
    <w:tmpl w:val="8320F5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4A644C0"/>
    <w:multiLevelType w:val="hybridMultilevel"/>
    <w:tmpl w:val="82E0376C"/>
    <w:lvl w:ilvl="0" w:tplc="591855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6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7" w15:restartNumberingAfterBreak="0">
    <w:nsid w:val="47CD3D0B"/>
    <w:multiLevelType w:val="hybridMultilevel"/>
    <w:tmpl w:val="B89CC1BC"/>
    <w:lvl w:ilvl="0" w:tplc="2B6420B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2"/>
        <w:szCs w:val="22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9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5" w15:restartNumberingAfterBreak="0">
    <w:nsid w:val="4FB8117D"/>
    <w:multiLevelType w:val="multilevel"/>
    <w:tmpl w:val="354C191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7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60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 w15:restartNumberingAfterBreak="0">
    <w:nsid w:val="589A5858"/>
    <w:multiLevelType w:val="hybridMultilevel"/>
    <w:tmpl w:val="46C67FB8"/>
    <w:lvl w:ilvl="0" w:tplc="04150017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A3C0303"/>
    <w:multiLevelType w:val="hybridMultilevel"/>
    <w:tmpl w:val="F89E5F78"/>
    <w:lvl w:ilvl="0" w:tplc="F976CB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0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0B7E53"/>
    <w:multiLevelType w:val="hybridMultilevel"/>
    <w:tmpl w:val="D21E5E8C"/>
    <w:lvl w:ilvl="0" w:tplc="9B08F4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1B80FE1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A96122"/>
    <w:multiLevelType w:val="hybridMultilevel"/>
    <w:tmpl w:val="4A82D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444E0"/>
    <w:multiLevelType w:val="hybridMultilevel"/>
    <w:tmpl w:val="BCB27800"/>
    <w:lvl w:ilvl="0" w:tplc="02780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E71A21"/>
    <w:multiLevelType w:val="hybridMultilevel"/>
    <w:tmpl w:val="FC085698"/>
    <w:lvl w:ilvl="0" w:tplc="2B642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0" w15:restartNumberingAfterBreak="0">
    <w:nsid w:val="6F183F6A"/>
    <w:multiLevelType w:val="hybridMultilevel"/>
    <w:tmpl w:val="DCD6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6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842400"/>
    <w:multiLevelType w:val="multilevel"/>
    <w:tmpl w:val="EEF60700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1440"/>
      </w:pPr>
      <w:rPr>
        <w:rFonts w:hint="default"/>
      </w:rPr>
    </w:lvl>
  </w:abstractNum>
  <w:abstractNum w:abstractNumId="119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4D19B5"/>
    <w:multiLevelType w:val="hybridMultilevel"/>
    <w:tmpl w:val="D464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24"/>
  </w:num>
  <w:num w:numId="4">
    <w:abstractNumId w:val="57"/>
  </w:num>
  <w:num w:numId="5">
    <w:abstractNumId w:val="98"/>
  </w:num>
  <w:num w:numId="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66"/>
  </w:num>
  <w:num w:numId="9">
    <w:abstractNumId w:val="106"/>
  </w:num>
  <w:num w:numId="10">
    <w:abstractNumId w:val="43"/>
  </w:num>
  <w:num w:numId="11">
    <w:abstractNumId w:val="35"/>
  </w:num>
  <w:num w:numId="12">
    <w:abstractNumId w:val="86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49"/>
  </w:num>
  <w:num w:numId="18">
    <w:abstractNumId w:val="1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</w:num>
  <w:num w:numId="20">
    <w:abstractNumId w:val="13"/>
  </w:num>
  <w:num w:numId="21">
    <w:abstractNumId w:val="97"/>
  </w:num>
  <w:num w:numId="22">
    <w:abstractNumId w:val="69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8"/>
  </w:num>
  <w:num w:numId="25">
    <w:abstractNumId w:val="118"/>
  </w:num>
  <w:num w:numId="26">
    <w:abstractNumId w:val="117"/>
  </w:num>
  <w:num w:numId="27">
    <w:abstractNumId w:val="74"/>
  </w:num>
  <w:num w:numId="28">
    <w:abstractNumId w:val="44"/>
  </w:num>
  <w:num w:numId="29">
    <w:abstractNumId w:val="32"/>
  </w:num>
  <w:num w:numId="30">
    <w:abstractNumId w:val="33"/>
  </w:num>
  <w:num w:numId="31">
    <w:abstractNumId w:val="16"/>
  </w:num>
  <w:num w:numId="32">
    <w:abstractNumId w:val="71"/>
  </w:num>
  <w:num w:numId="33">
    <w:abstractNumId w:val="18"/>
  </w:num>
  <w:num w:numId="34">
    <w:abstractNumId w:val="120"/>
  </w:num>
  <w:num w:numId="35">
    <w:abstractNumId w:val="63"/>
  </w:num>
  <w:num w:numId="36">
    <w:abstractNumId w:val="28"/>
  </w:num>
  <w:num w:numId="37">
    <w:abstractNumId w:val="96"/>
  </w:num>
  <w:num w:numId="38">
    <w:abstractNumId w:val="21"/>
  </w:num>
  <w:num w:numId="39">
    <w:abstractNumId w:val="112"/>
  </w:num>
  <w:num w:numId="40">
    <w:abstractNumId w:val="27"/>
  </w:num>
  <w:num w:numId="41">
    <w:abstractNumId w:val="55"/>
  </w:num>
  <w:num w:numId="42">
    <w:abstractNumId w:val="123"/>
  </w:num>
  <w:num w:numId="43">
    <w:abstractNumId w:val="111"/>
  </w:num>
  <w:num w:numId="44">
    <w:abstractNumId w:val="31"/>
  </w:num>
  <w:num w:numId="45">
    <w:abstractNumId w:val="81"/>
  </w:num>
  <w:num w:numId="46">
    <w:abstractNumId w:val="76"/>
  </w:num>
  <w:num w:numId="47">
    <w:abstractNumId w:val="79"/>
  </w:num>
  <w:num w:numId="48">
    <w:abstractNumId w:val="52"/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7"/>
  </w:num>
  <w:num w:numId="51">
    <w:abstractNumId w:val="50"/>
  </w:num>
  <w:num w:numId="52">
    <w:abstractNumId w:val="37"/>
  </w:num>
  <w:num w:numId="53">
    <w:abstractNumId w:val="92"/>
  </w:num>
  <w:num w:numId="54">
    <w:abstractNumId w:val="34"/>
  </w:num>
  <w:num w:numId="55">
    <w:abstractNumId w:val="24"/>
  </w:num>
  <w:num w:numId="56">
    <w:abstractNumId w:val="95"/>
  </w:num>
  <w:num w:numId="57">
    <w:abstractNumId w:val="20"/>
  </w:num>
  <w:num w:numId="58">
    <w:abstractNumId w:val="107"/>
  </w:num>
  <w:num w:numId="59">
    <w:abstractNumId w:val="22"/>
  </w:num>
  <w:num w:numId="60">
    <w:abstractNumId w:val="68"/>
  </w:num>
  <w:num w:numId="61">
    <w:abstractNumId w:val="91"/>
  </w:num>
  <w:num w:numId="62">
    <w:abstractNumId w:val="61"/>
  </w:num>
  <w:num w:numId="63">
    <w:abstractNumId w:val="72"/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9"/>
  </w:num>
  <w:num w:numId="77">
    <w:abstractNumId w:val="51"/>
  </w:num>
  <w:num w:numId="78">
    <w:abstractNumId w:val="90"/>
  </w:num>
  <w:num w:numId="79">
    <w:abstractNumId w:val="102"/>
  </w:num>
  <w:num w:numId="80">
    <w:abstractNumId w:val="108"/>
  </w:num>
  <w:num w:numId="81">
    <w:abstractNumId w:val="53"/>
  </w:num>
  <w:num w:numId="82">
    <w:abstractNumId w:val="113"/>
  </w:num>
  <w:num w:numId="83">
    <w:abstractNumId w:val="36"/>
  </w:num>
  <w:num w:numId="84">
    <w:abstractNumId w:val="88"/>
  </w:num>
  <w:num w:numId="85">
    <w:abstractNumId w:val="105"/>
  </w:num>
  <w:num w:numId="86">
    <w:abstractNumId w:val="56"/>
  </w:num>
  <w:num w:numId="87">
    <w:abstractNumId w:val="17"/>
  </w:num>
  <w:num w:numId="88">
    <w:abstractNumId w:val="40"/>
  </w:num>
  <w:num w:numId="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7"/>
  </w:num>
  <w:num w:numId="91">
    <w:abstractNumId w:val="1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/>
    <w:lvlOverride w:ilvl="1">
      <w:startOverride w:val="1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0"/>
  </w:num>
  <w:num w:numId="105">
    <w:abstractNumId w:val="99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"/>
  </w:num>
  <w:num w:numId="114">
    <w:abstractNumId w:val="122"/>
  </w:num>
  <w:num w:numId="115">
    <w:abstractNumId w:val="104"/>
  </w:num>
  <w:num w:numId="116">
    <w:abstractNumId w:val="64"/>
  </w:num>
  <w:num w:numId="117">
    <w:abstractNumId w:val="85"/>
  </w:num>
  <w:num w:numId="118">
    <w:abstractNumId w:val="25"/>
  </w:num>
  <w:num w:numId="119">
    <w:abstractNumId w:val="4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0AD6"/>
    <w:rsid w:val="00000ADB"/>
    <w:rsid w:val="0000108C"/>
    <w:rsid w:val="00001235"/>
    <w:rsid w:val="000014DF"/>
    <w:rsid w:val="00001518"/>
    <w:rsid w:val="000015C9"/>
    <w:rsid w:val="00001696"/>
    <w:rsid w:val="00001CDF"/>
    <w:rsid w:val="0000203D"/>
    <w:rsid w:val="00002435"/>
    <w:rsid w:val="000035D6"/>
    <w:rsid w:val="00003E75"/>
    <w:rsid w:val="00003E78"/>
    <w:rsid w:val="00004625"/>
    <w:rsid w:val="00004665"/>
    <w:rsid w:val="000056E5"/>
    <w:rsid w:val="00005965"/>
    <w:rsid w:val="0000597B"/>
    <w:rsid w:val="00006687"/>
    <w:rsid w:val="000067F2"/>
    <w:rsid w:val="00006B16"/>
    <w:rsid w:val="00007898"/>
    <w:rsid w:val="00007A2E"/>
    <w:rsid w:val="000103FC"/>
    <w:rsid w:val="00011055"/>
    <w:rsid w:val="0001150A"/>
    <w:rsid w:val="00011C1C"/>
    <w:rsid w:val="00011FC1"/>
    <w:rsid w:val="000128B9"/>
    <w:rsid w:val="00013213"/>
    <w:rsid w:val="0001321F"/>
    <w:rsid w:val="00013502"/>
    <w:rsid w:val="0001353F"/>
    <w:rsid w:val="00013A9B"/>
    <w:rsid w:val="00013B7E"/>
    <w:rsid w:val="00014057"/>
    <w:rsid w:val="00014064"/>
    <w:rsid w:val="00014126"/>
    <w:rsid w:val="0001432C"/>
    <w:rsid w:val="000156FB"/>
    <w:rsid w:val="0001584C"/>
    <w:rsid w:val="00015B6A"/>
    <w:rsid w:val="000160AA"/>
    <w:rsid w:val="00016646"/>
    <w:rsid w:val="00016EDA"/>
    <w:rsid w:val="0001707E"/>
    <w:rsid w:val="00017566"/>
    <w:rsid w:val="00017685"/>
    <w:rsid w:val="0001787F"/>
    <w:rsid w:val="0002060C"/>
    <w:rsid w:val="000207FA"/>
    <w:rsid w:val="00020973"/>
    <w:rsid w:val="00020D42"/>
    <w:rsid w:val="00021461"/>
    <w:rsid w:val="00021B97"/>
    <w:rsid w:val="00021FCA"/>
    <w:rsid w:val="0002332C"/>
    <w:rsid w:val="0002445A"/>
    <w:rsid w:val="00024472"/>
    <w:rsid w:val="000246C4"/>
    <w:rsid w:val="00024EE6"/>
    <w:rsid w:val="0002519B"/>
    <w:rsid w:val="0002555B"/>
    <w:rsid w:val="000258B4"/>
    <w:rsid w:val="00025A70"/>
    <w:rsid w:val="00025B0D"/>
    <w:rsid w:val="0002633E"/>
    <w:rsid w:val="00026825"/>
    <w:rsid w:val="00026B3D"/>
    <w:rsid w:val="00026C38"/>
    <w:rsid w:val="00026E65"/>
    <w:rsid w:val="00027969"/>
    <w:rsid w:val="00027BE5"/>
    <w:rsid w:val="000301CF"/>
    <w:rsid w:val="000305B8"/>
    <w:rsid w:val="00030765"/>
    <w:rsid w:val="00030B75"/>
    <w:rsid w:val="00030C8A"/>
    <w:rsid w:val="00030E24"/>
    <w:rsid w:val="000311F7"/>
    <w:rsid w:val="00031665"/>
    <w:rsid w:val="0003178E"/>
    <w:rsid w:val="00032227"/>
    <w:rsid w:val="0003300D"/>
    <w:rsid w:val="0003366A"/>
    <w:rsid w:val="00033879"/>
    <w:rsid w:val="00033957"/>
    <w:rsid w:val="00033B48"/>
    <w:rsid w:val="00033BC0"/>
    <w:rsid w:val="00034B53"/>
    <w:rsid w:val="000350EC"/>
    <w:rsid w:val="0003529A"/>
    <w:rsid w:val="00035812"/>
    <w:rsid w:val="0003625D"/>
    <w:rsid w:val="00036D14"/>
    <w:rsid w:val="00036F24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3A8"/>
    <w:rsid w:val="00046490"/>
    <w:rsid w:val="00047680"/>
    <w:rsid w:val="00047809"/>
    <w:rsid w:val="00047997"/>
    <w:rsid w:val="00047B7E"/>
    <w:rsid w:val="00050CE5"/>
    <w:rsid w:val="00050E91"/>
    <w:rsid w:val="000511F8"/>
    <w:rsid w:val="000518D0"/>
    <w:rsid w:val="00052517"/>
    <w:rsid w:val="00052C13"/>
    <w:rsid w:val="00053CC6"/>
    <w:rsid w:val="0005475D"/>
    <w:rsid w:val="00055068"/>
    <w:rsid w:val="00055229"/>
    <w:rsid w:val="00055E62"/>
    <w:rsid w:val="000561E8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677A2"/>
    <w:rsid w:val="00070121"/>
    <w:rsid w:val="0007051B"/>
    <w:rsid w:val="00070557"/>
    <w:rsid w:val="000709F9"/>
    <w:rsid w:val="00070D0A"/>
    <w:rsid w:val="00071F9A"/>
    <w:rsid w:val="00072698"/>
    <w:rsid w:val="00072DC3"/>
    <w:rsid w:val="00072EC2"/>
    <w:rsid w:val="00073BC0"/>
    <w:rsid w:val="00073DE7"/>
    <w:rsid w:val="00073E98"/>
    <w:rsid w:val="0007490D"/>
    <w:rsid w:val="0007504F"/>
    <w:rsid w:val="00075B7A"/>
    <w:rsid w:val="00075C07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962"/>
    <w:rsid w:val="00081B0A"/>
    <w:rsid w:val="00081E00"/>
    <w:rsid w:val="00082008"/>
    <w:rsid w:val="00082195"/>
    <w:rsid w:val="000825CC"/>
    <w:rsid w:val="0008267E"/>
    <w:rsid w:val="00083284"/>
    <w:rsid w:val="00083675"/>
    <w:rsid w:val="00083676"/>
    <w:rsid w:val="00083B2D"/>
    <w:rsid w:val="00084097"/>
    <w:rsid w:val="00084D7F"/>
    <w:rsid w:val="00085666"/>
    <w:rsid w:val="0008616E"/>
    <w:rsid w:val="000862E8"/>
    <w:rsid w:val="000867C1"/>
    <w:rsid w:val="0008683F"/>
    <w:rsid w:val="000872D1"/>
    <w:rsid w:val="00087730"/>
    <w:rsid w:val="000877F5"/>
    <w:rsid w:val="00087CCE"/>
    <w:rsid w:val="000900A4"/>
    <w:rsid w:val="000904A6"/>
    <w:rsid w:val="00090B1D"/>
    <w:rsid w:val="00091173"/>
    <w:rsid w:val="00091359"/>
    <w:rsid w:val="000915B6"/>
    <w:rsid w:val="0009263D"/>
    <w:rsid w:val="00092AB2"/>
    <w:rsid w:val="00092BB5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8BD"/>
    <w:rsid w:val="000A2A66"/>
    <w:rsid w:val="000A2AD1"/>
    <w:rsid w:val="000A2E0A"/>
    <w:rsid w:val="000A4C30"/>
    <w:rsid w:val="000A4E85"/>
    <w:rsid w:val="000A4EB8"/>
    <w:rsid w:val="000A5209"/>
    <w:rsid w:val="000A66B7"/>
    <w:rsid w:val="000A6E6C"/>
    <w:rsid w:val="000A73D8"/>
    <w:rsid w:val="000A7EF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8B9"/>
    <w:rsid w:val="000B5FE0"/>
    <w:rsid w:val="000B6C0F"/>
    <w:rsid w:val="000B6C8E"/>
    <w:rsid w:val="000B6DC0"/>
    <w:rsid w:val="000B6E09"/>
    <w:rsid w:val="000B7094"/>
    <w:rsid w:val="000B7670"/>
    <w:rsid w:val="000B7B6A"/>
    <w:rsid w:val="000C02A0"/>
    <w:rsid w:val="000C0699"/>
    <w:rsid w:val="000C0708"/>
    <w:rsid w:val="000C095F"/>
    <w:rsid w:val="000C096E"/>
    <w:rsid w:val="000C09BC"/>
    <w:rsid w:val="000C0D53"/>
    <w:rsid w:val="000C11BC"/>
    <w:rsid w:val="000C1B56"/>
    <w:rsid w:val="000C27EE"/>
    <w:rsid w:val="000C3160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845"/>
    <w:rsid w:val="000E0D5B"/>
    <w:rsid w:val="000E1207"/>
    <w:rsid w:val="000E195A"/>
    <w:rsid w:val="000E1A4B"/>
    <w:rsid w:val="000E1FD2"/>
    <w:rsid w:val="000E2019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46AB"/>
    <w:rsid w:val="000E46FD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AA5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4D"/>
    <w:rsid w:val="000F2FCF"/>
    <w:rsid w:val="000F325C"/>
    <w:rsid w:val="000F385C"/>
    <w:rsid w:val="000F3DAE"/>
    <w:rsid w:val="000F48A5"/>
    <w:rsid w:val="000F4F5A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1B1A"/>
    <w:rsid w:val="00102399"/>
    <w:rsid w:val="0010292C"/>
    <w:rsid w:val="00102D12"/>
    <w:rsid w:val="0010322D"/>
    <w:rsid w:val="0010388E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0D3"/>
    <w:rsid w:val="0011430A"/>
    <w:rsid w:val="001147CE"/>
    <w:rsid w:val="00114C40"/>
    <w:rsid w:val="00115456"/>
    <w:rsid w:val="00115C80"/>
    <w:rsid w:val="00116547"/>
    <w:rsid w:val="00120E90"/>
    <w:rsid w:val="001213DA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014"/>
    <w:rsid w:val="00125B52"/>
    <w:rsid w:val="00125CDE"/>
    <w:rsid w:val="00126112"/>
    <w:rsid w:val="001269DD"/>
    <w:rsid w:val="00126E07"/>
    <w:rsid w:val="001273E4"/>
    <w:rsid w:val="0012743B"/>
    <w:rsid w:val="00127A91"/>
    <w:rsid w:val="001306DA"/>
    <w:rsid w:val="001306DB"/>
    <w:rsid w:val="00130E39"/>
    <w:rsid w:val="00130F08"/>
    <w:rsid w:val="0013111A"/>
    <w:rsid w:val="0013173F"/>
    <w:rsid w:val="00132446"/>
    <w:rsid w:val="001335DD"/>
    <w:rsid w:val="00133E0A"/>
    <w:rsid w:val="00133E44"/>
    <w:rsid w:val="00134004"/>
    <w:rsid w:val="00136028"/>
    <w:rsid w:val="0013631C"/>
    <w:rsid w:val="001379A6"/>
    <w:rsid w:val="001403E4"/>
    <w:rsid w:val="00140EF4"/>
    <w:rsid w:val="001411A8"/>
    <w:rsid w:val="00141B59"/>
    <w:rsid w:val="00141DEA"/>
    <w:rsid w:val="0014266C"/>
    <w:rsid w:val="0014288F"/>
    <w:rsid w:val="00142E16"/>
    <w:rsid w:val="001435ED"/>
    <w:rsid w:val="00143E43"/>
    <w:rsid w:val="001443D3"/>
    <w:rsid w:val="001447FD"/>
    <w:rsid w:val="00144F37"/>
    <w:rsid w:val="0014510F"/>
    <w:rsid w:val="001455AA"/>
    <w:rsid w:val="0014649F"/>
    <w:rsid w:val="001464E5"/>
    <w:rsid w:val="00146BD1"/>
    <w:rsid w:val="00146BDB"/>
    <w:rsid w:val="00146E6E"/>
    <w:rsid w:val="001475E5"/>
    <w:rsid w:val="00150261"/>
    <w:rsid w:val="00150950"/>
    <w:rsid w:val="00151532"/>
    <w:rsid w:val="00152786"/>
    <w:rsid w:val="001528C8"/>
    <w:rsid w:val="001531DF"/>
    <w:rsid w:val="0015351C"/>
    <w:rsid w:val="0015352D"/>
    <w:rsid w:val="00153D57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4DC"/>
    <w:rsid w:val="0016067A"/>
    <w:rsid w:val="00161761"/>
    <w:rsid w:val="00163164"/>
    <w:rsid w:val="001631B2"/>
    <w:rsid w:val="00163B60"/>
    <w:rsid w:val="00163EA7"/>
    <w:rsid w:val="00165526"/>
    <w:rsid w:val="00165542"/>
    <w:rsid w:val="00165A57"/>
    <w:rsid w:val="00165E0F"/>
    <w:rsid w:val="00166118"/>
    <w:rsid w:val="001675C2"/>
    <w:rsid w:val="0016799B"/>
    <w:rsid w:val="00167AAE"/>
    <w:rsid w:val="00167F87"/>
    <w:rsid w:val="00170776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DD1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A3E"/>
    <w:rsid w:val="00181632"/>
    <w:rsid w:val="0018166B"/>
    <w:rsid w:val="00181968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77D"/>
    <w:rsid w:val="00185A25"/>
    <w:rsid w:val="00185E13"/>
    <w:rsid w:val="00185E92"/>
    <w:rsid w:val="00185F81"/>
    <w:rsid w:val="001866ED"/>
    <w:rsid w:val="00186FCD"/>
    <w:rsid w:val="00187A35"/>
    <w:rsid w:val="00187E1F"/>
    <w:rsid w:val="00187F98"/>
    <w:rsid w:val="0019014A"/>
    <w:rsid w:val="00190399"/>
    <w:rsid w:val="0019087D"/>
    <w:rsid w:val="00190985"/>
    <w:rsid w:val="00191568"/>
    <w:rsid w:val="00191614"/>
    <w:rsid w:val="00191FDC"/>
    <w:rsid w:val="001924F5"/>
    <w:rsid w:val="00193685"/>
    <w:rsid w:val="00194214"/>
    <w:rsid w:val="001942D2"/>
    <w:rsid w:val="00195392"/>
    <w:rsid w:val="001955DD"/>
    <w:rsid w:val="00195CFC"/>
    <w:rsid w:val="0019707B"/>
    <w:rsid w:val="001971AD"/>
    <w:rsid w:val="0019755D"/>
    <w:rsid w:val="001A036E"/>
    <w:rsid w:val="001A056B"/>
    <w:rsid w:val="001A0670"/>
    <w:rsid w:val="001A1B82"/>
    <w:rsid w:val="001A239A"/>
    <w:rsid w:val="001A2466"/>
    <w:rsid w:val="001A24FF"/>
    <w:rsid w:val="001A266D"/>
    <w:rsid w:val="001A29A1"/>
    <w:rsid w:val="001A2CB8"/>
    <w:rsid w:val="001A2F6A"/>
    <w:rsid w:val="001A34FE"/>
    <w:rsid w:val="001A40E7"/>
    <w:rsid w:val="001A43C4"/>
    <w:rsid w:val="001A4741"/>
    <w:rsid w:val="001A497E"/>
    <w:rsid w:val="001A57B7"/>
    <w:rsid w:val="001A6558"/>
    <w:rsid w:val="001A6668"/>
    <w:rsid w:val="001A6807"/>
    <w:rsid w:val="001A71B3"/>
    <w:rsid w:val="001A7448"/>
    <w:rsid w:val="001A7523"/>
    <w:rsid w:val="001A7FD0"/>
    <w:rsid w:val="001B0848"/>
    <w:rsid w:val="001B1065"/>
    <w:rsid w:val="001B1722"/>
    <w:rsid w:val="001B1BBE"/>
    <w:rsid w:val="001B2184"/>
    <w:rsid w:val="001B3AD1"/>
    <w:rsid w:val="001B3E5A"/>
    <w:rsid w:val="001B42F7"/>
    <w:rsid w:val="001B4934"/>
    <w:rsid w:val="001B4C73"/>
    <w:rsid w:val="001B4F75"/>
    <w:rsid w:val="001B515A"/>
    <w:rsid w:val="001B5E2A"/>
    <w:rsid w:val="001B6402"/>
    <w:rsid w:val="001B690C"/>
    <w:rsid w:val="001B70D4"/>
    <w:rsid w:val="001B76FE"/>
    <w:rsid w:val="001B7B2E"/>
    <w:rsid w:val="001B7CD3"/>
    <w:rsid w:val="001B7E5E"/>
    <w:rsid w:val="001C0085"/>
    <w:rsid w:val="001C08CC"/>
    <w:rsid w:val="001C0DC2"/>
    <w:rsid w:val="001C12CC"/>
    <w:rsid w:val="001C1620"/>
    <w:rsid w:val="001C1981"/>
    <w:rsid w:val="001C2641"/>
    <w:rsid w:val="001C293D"/>
    <w:rsid w:val="001C2954"/>
    <w:rsid w:val="001C2F61"/>
    <w:rsid w:val="001C3126"/>
    <w:rsid w:val="001C38D0"/>
    <w:rsid w:val="001C4133"/>
    <w:rsid w:val="001C4C6F"/>
    <w:rsid w:val="001C54C8"/>
    <w:rsid w:val="001C5674"/>
    <w:rsid w:val="001C586A"/>
    <w:rsid w:val="001C6228"/>
    <w:rsid w:val="001C631D"/>
    <w:rsid w:val="001C6F19"/>
    <w:rsid w:val="001C7E97"/>
    <w:rsid w:val="001C7EB8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3A0"/>
    <w:rsid w:val="001D4BE9"/>
    <w:rsid w:val="001D585E"/>
    <w:rsid w:val="001D63B2"/>
    <w:rsid w:val="001D7232"/>
    <w:rsid w:val="001D7769"/>
    <w:rsid w:val="001D7AB3"/>
    <w:rsid w:val="001D7BD5"/>
    <w:rsid w:val="001E0172"/>
    <w:rsid w:val="001E0594"/>
    <w:rsid w:val="001E0E9E"/>
    <w:rsid w:val="001E1182"/>
    <w:rsid w:val="001E19C9"/>
    <w:rsid w:val="001E1A86"/>
    <w:rsid w:val="001E2056"/>
    <w:rsid w:val="001E2321"/>
    <w:rsid w:val="001E26ED"/>
    <w:rsid w:val="001E2ACF"/>
    <w:rsid w:val="001E2CFF"/>
    <w:rsid w:val="001E35D3"/>
    <w:rsid w:val="001E369D"/>
    <w:rsid w:val="001E42B5"/>
    <w:rsid w:val="001E443E"/>
    <w:rsid w:val="001E4476"/>
    <w:rsid w:val="001E47D9"/>
    <w:rsid w:val="001E5275"/>
    <w:rsid w:val="001E53FE"/>
    <w:rsid w:val="001E5829"/>
    <w:rsid w:val="001E5F59"/>
    <w:rsid w:val="001E6EFA"/>
    <w:rsid w:val="001E72EE"/>
    <w:rsid w:val="001E77C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6932"/>
    <w:rsid w:val="00200001"/>
    <w:rsid w:val="00200AE8"/>
    <w:rsid w:val="00201269"/>
    <w:rsid w:val="00201466"/>
    <w:rsid w:val="002014C8"/>
    <w:rsid w:val="002018EA"/>
    <w:rsid w:val="00201DDC"/>
    <w:rsid w:val="00201EEC"/>
    <w:rsid w:val="00201F36"/>
    <w:rsid w:val="00202A63"/>
    <w:rsid w:val="00202CF3"/>
    <w:rsid w:val="00202F47"/>
    <w:rsid w:val="002030DE"/>
    <w:rsid w:val="00203F26"/>
    <w:rsid w:val="00204056"/>
    <w:rsid w:val="0020418F"/>
    <w:rsid w:val="00204808"/>
    <w:rsid w:val="00204B98"/>
    <w:rsid w:val="0020539E"/>
    <w:rsid w:val="00205DD5"/>
    <w:rsid w:val="00206334"/>
    <w:rsid w:val="00206395"/>
    <w:rsid w:val="00206441"/>
    <w:rsid w:val="0020686C"/>
    <w:rsid w:val="00206B9A"/>
    <w:rsid w:val="00207461"/>
    <w:rsid w:val="00207C02"/>
    <w:rsid w:val="00207C1D"/>
    <w:rsid w:val="0021012B"/>
    <w:rsid w:val="00210628"/>
    <w:rsid w:val="00210A39"/>
    <w:rsid w:val="002114D7"/>
    <w:rsid w:val="00211881"/>
    <w:rsid w:val="00212145"/>
    <w:rsid w:val="00212B5B"/>
    <w:rsid w:val="00213243"/>
    <w:rsid w:val="00213930"/>
    <w:rsid w:val="002146EA"/>
    <w:rsid w:val="00214A7A"/>
    <w:rsid w:val="0021583C"/>
    <w:rsid w:val="00215945"/>
    <w:rsid w:val="00215CA2"/>
    <w:rsid w:val="00216493"/>
    <w:rsid w:val="002169BE"/>
    <w:rsid w:val="002169BF"/>
    <w:rsid w:val="00216DC6"/>
    <w:rsid w:val="002170A0"/>
    <w:rsid w:val="002173B7"/>
    <w:rsid w:val="002200D4"/>
    <w:rsid w:val="002209FA"/>
    <w:rsid w:val="00220C13"/>
    <w:rsid w:val="0022143A"/>
    <w:rsid w:val="00221844"/>
    <w:rsid w:val="00221FAD"/>
    <w:rsid w:val="00222059"/>
    <w:rsid w:val="00223170"/>
    <w:rsid w:val="0022336C"/>
    <w:rsid w:val="002236B4"/>
    <w:rsid w:val="00223B1C"/>
    <w:rsid w:val="00223CFF"/>
    <w:rsid w:val="0022461B"/>
    <w:rsid w:val="002247BC"/>
    <w:rsid w:val="00224871"/>
    <w:rsid w:val="00224C14"/>
    <w:rsid w:val="00224E13"/>
    <w:rsid w:val="0022520D"/>
    <w:rsid w:val="00225661"/>
    <w:rsid w:val="002256DC"/>
    <w:rsid w:val="0022634B"/>
    <w:rsid w:val="0022663F"/>
    <w:rsid w:val="002266AA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4F1"/>
    <w:rsid w:val="0023477F"/>
    <w:rsid w:val="002349A4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A05"/>
    <w:rsid w:val="00243B35"/>
    <w:rsid w:val="00243E4C"/>
    <w:rsid w:val="00243F5F"/>
    <w:rsid w:val="00244528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A84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57D91"/>
    <w:rsid w:val="002600D3"/>
    <w:rsid w:val="00260A8F"/>
    <w:rsid w:val="00260D83"/>
    <w:rsid w:val="002615C5"/>
    <w:rsid w:val="00261AAC"/>
    <w:rsid w:val="00261B80"/>
    <w:rsid w:val="002629E0"/>
    <w:rsid w:val="00262A27"/>
    <w:rsid w:val="00262DB0"/>
    <w:rsid w:val="00262DF0"/>
    <w:rsid w:val="00262FBC"/>
    <w:rsid w:val="0026322F"/>
    <w:rsid w:val="00263484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61F"/>
    <w:rsid w:val="00270CFB"/>
    <w:rsid w:val="002712BA"/>
    <w:rsid w:val="00271313"/>
    <w:rsid w:val="002717E8"/>
    <w:rsid w:val="00271AD6"/>
    <w:rsid w:val="00272045"/>
    <w:rsid w:val="00272C59"/>
    <w:rsid w:val="002739D7"/>
    <w:rsid w:val="00273C3E"/>
    <w:rsid w:val="00273ED1"/>
    <w:rsid w:val="0027483D"/>
    <w:rsid w:val="00274CC4"/>
    <w:rsid w:val="0027519A"/>
    <w:rsid w:val="0027549B"/>
    <w:rsid w:val="00275EFD"/>
    <w:rsid w:val="00275F15"/>
    <w:rsid w:val="0027601E"/>
    <w:rsid w:val="00276441"/>
    <w:rsid w:val="0027662F"/>
    <w:rsid w:val="00276840"/>
    <w:rsid w:val="0027684E"/>
    <w:rsid w:val="00276AD2"/>
    <w:rsid w:val="00276BB6"/>
    <w:rsid w:val="002773D1"/>
    <w:rsid w:val="002773E4"/>
    <w:rsid w:val="00277C02"/>
    <w:rsid w:val="00280B45"/>
    <w:rsid w:val="00281064"/>
    <w:rsid w:val="00281F95"/>
    <w:rsid w:val="00282553"/>
    <w:rsid w:val="0028256D"/>
    <w:rsid w:val="00282B19"/>
    <w:rsid w:val="00282B34"/>
    <w:rsid w:val="00282EB2"/>
    <w:rsid w:val="00282F16"/>
    <w:rsid w:val="00283031"/>
    <w:rsid w:val="002831A1"/>
    <w:rsid w:val="002835BA"/>
    <w:rsid w:val="00283ED1"/>
    <w:rsid w:val="00284308"/>
    <w:rsid w:val="0028448E"/>
    <w:rsid w:val="00285D0D"/>
    <w:rsid w:val="0028610A"/>
    <w:rsid w:val="00286492"/>
    <w:rsid w:val="00286596"/>
    <w:rsid w:val="00286C39"/>
    <w:rsid w:val="002876F0"/>
    <w:rsid w:val="00287A93"/>
    <w:rsid w:val="00290720"/>
    <w:rsid w:val="00295927"/>
    <w:rsid w:val="002964EB"/>
    <w:rsid w:val="00296D08"/>
    <w:rsid w:val="0029731C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7E9"/>
    <w:rsid w:val="002B08FE"/>
    <w:rsid w:val="002B09C3"/>
    <w:rsid w:val="002B0E21"/>
    <w:rsid w:val="002B0F61"/>
    <w:rsid w:val="002B21ED"/>
    <w:rsid w:val="002B24F1"/>
    <w:rsid w:val="002B4F35"/>
    <w:rsid w:val="002B5945"/>
    <w:rsid w:val="002B5BC4"/>
    <w:rsid w:val="002B6616"/>
    <w:rsid w:val="002B6644"/>
    <w:rsid w:val="002B6A93"/>
    <w:rsid w:val="002B6B4F"/>
    <w:rsid w:val="002B724A"/>
    <w:rsid w:val="002B72C0"/>
    <w:rsid w:val="002B781D"/>
    <w:rsid w:val="002B7867"/>
    <w:rsid w:val="002B7CFD"/>
    <w:rsid w:val="002B7DC0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6E1E"/>
    <w:rsid w:val="002C72FB"/>
    <w:rsid w:val="002C732F"/>
    <w:rsid w:val="002C77FB"/>
    <w:rsid w:val="002D0A99"/>
    <w:rsid w:val="002D14B1"/>
    <w:rsid w:val="002D1927"/>
    <w:rsid w:val="002D1F04"/>
    <w:rsid w:val="002D1FBB"/>
    <w:rsid w:val="002D2555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5ED1"/>
    <w:rsid w:val="002D623F"/>
    <w:rsid w:val="002D649B"/>
    <w:rsid w:val="002D7020"/>
    <w:rsid w:val="002D73D9"/>
    <w:rsid w:val="002D7AC9"/>
    <w:rsid w:val="002E00FD"/>
    <w:rsid w:val="002E2525"/>
    <w:rsid w:val="002E28B6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709"/>
    <w:rsid w:val="002F194A"/>
    <w:rsid w:val="002F1A09"/>
    <w:rsid w:val="002F269E"/>
    <w:rsid w:val="002F2B74"/>
    <w:rsid w:val="002F2FA2"/>
    <w:rsid w:val="002F3161"/>
    <w:rsid w:val="002F3484"/>
    <w:rsid w:val="002F3910"/>
    <w:rsid w:val="002F3DC1"/>
    <w:rsid w:val="002F45E4"/>
    <w:rsid w:val="002F5924"/>
    <w:rsid w:val="002F66C7"/>
    <w:rsid w:val="002F6814"/>
    <w:rsid w:val="002F731D"/>
    <w:rsid w:val="002F7754"/>
    <w:rsid w:val="002F7827"/>
    <w:rsid w:val="002F7F36"/>
    <w:rsid w:val="00300A6D"/>
    <w:rsid w:val="00300B51"/>
    <w:rsid w:val="00300E2C"/>
    <w:rsid w:val="003010B3"/>
    <w:rsid w:val="003012D5"/>
    <w:rsid w:val="0030243C"/>
    <w:rsid w:val="00302863"/>
    <w:rsid w:val="00304104"/>
    <w:rsid w:val="00305715"/>
    <w:rsid w:val="00305E67"/>
    <w:rsid w:val="003077EC"/>
    <w:rsid w:val="003077FB"/>
    <w:rsid w:val="00307D5D"/>
    <w:rsid w:val="00310983"/>
    <w:rsid w:val="003115DD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631D"/>
    <w:rsid w:val="003165DA"/>
    <w:rsid w:val="003170EE"/>
    <w:rsid w:val="00317795"/>
    <w:rsid w:val="003179F4"/>
    <w:rsid w:val="003205D6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699F"/>
    <w:rsid w:val="003271E9"/>
    <w:rsid w:val="0032762E"/>
    <w:rsid w:val="00327709"/>
    <w:rsid w:val="00327853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A7D"/>
    <w:rsid w:val="00337D2F"/>
    <w:rsid w:val="00337E0B"/>
    <w:rsid w:val="00337F0F"/>
    <w:rsid w:val="00337FCD"/>
    <w:rsid w:val="00340AA3"/>
    <w:rsid w:val="00341535"/>
    <w:rsid w:val="003418F8"/>
    <w:rsid w:val="003429B7"/>
    <w:rsid w:val="00342A4F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685F"/>
    <w:rsid w:val="00346910"/>
    <w:rsid w:val="00346E87"/>
    <w:rsid w:val="0034703A"/>
    <w:rsid w:val="003471E2"/>
    <w:rsid w:val="00347978"/>
    <w:rsid w:val="00347A6A"/>
    <w:rsid w:val="00347C5D"/>
    <w:rsid w:val="00350B2A"/>
    <w:rsid w:val="00351B00"/>
    <w:rsid w:val="00352930"/>
    <w:rsid w:val="003529C9"/>
    <w:rsid w:val="00352AE0"/>
    <w:rsid w:val="00352C4B"/>
    <w:rsid w:val="00352E13"/>
    <w:rsid w:val="00353356"/>
    <w:rsid w:val="0035377E"/>
    <w:rsid w:val="00353D16"/>
    <w:rsid w:val="00354388"/>
    <w:rsid w:val="0035491B"/>
    <w:rsid w:val="003549A4"/>
    <w:rsid w:val="00354C9C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C89"/>
    <w:rsid w:val="00357DA3"/>
    <w:rsid w:val="00360143"/>
    <w:rsid w:val="003604BB"/>
    <w:rsid w:val="0036083B"/>
    <w:rsid w:val="003608EC"/>
    <w:rsid w:val="00361107"/>
    <w:rsid w:val="0036248C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9BF"/>
    <w:rsid w:val="00372AE2"/>
    <w:rsid w:val="0037310A"/>
    <w:rsid w:val="00373328"/>
    <w:rsid w:val="003734C8"/>
    <w:rsid w:val="00373550"/>
    <w:rsid w:val="00373955"/>
    <w:rsid w:val="00373F7E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0A82"/>
    <w:rsid w:val="00381413"/>
    <w:rsid w:val="00381DD1"/>
    <w:rsid w:val="00382870"/>
    <w:rsid w:val="00383C01"/>
    <w:rsid w:val="00383F0C"/>
    <w:rsid w:val="00384A1C"/>
    <w:rsid w:val="00384A68"/>
    <w:rsid w:val="00384A75"/>
    <w:rsid w:val="003850D0"/>
    <w:rsid w:val="003852FB"/>
    <w:rsid w:val="00385B2F"/>
    <w:rsid w:val="00386BAC"/>
    <w:rsid w:val="00387B90"/>
    <w:rsid w:val="003909C0"/>
    <w:rsid w:val="00390ACA"/>
    <w:rsid w:val="00391580"/>
    <w:rsid w:val="00392059"/>
    <w:rsid w:val="003924C0"/>
    <w:rsid w:val="0039262A"/>
    <w:rsid w:val="0039268C"/>
    <w:rsid w:val="00392D27"/>
    <w:rsid w:val="00393157"/>
    <w:rsid w:val="003932C1"/>
    <w:rsid w:val="00393647"/>
    <w:rsid w:val="003938BA"/>
    <w:rsid w:val="00393DF2"/>
    <w:rsid w:val="003945E5"/>
    <w:rsid w:val="00394A25"/>
    <w:rsid w:val="00394A41"/>
    <w:rsid w:val="00394E49"/>
    <w:rsid w:val="00394F1E"/>
    <w:rsid w:val="00395255"/>
    <w:rsid w:val="003962F2"/>
    <w:rsid w:val="00396C81"/>
    <w:rsid w:val="0039708A"/>
    <w:rsid w:val="003974A1"/>
    <w:rsid w:val="00397622"/>
    <w:rsid w:val="00397A31"/>
    <w:rsid w:val="00397FF9"/>
    <w:rsid w:val="003A0225"/>
    <w:rsid w:val="003A06EF"/>
    <w:rsid w:val="003A0770"/>
    <w:rsid w:val="003A0A7F"/>
    <w:rsid w:val="003A1261"/>
    <w:rsid w:val="003A1295"/>
    <w:rsid w:val="003A150A"/>
    <w:rsid w:val="003A1824"/>
    <w:rsid w:val="003A3683"/>
    <w:rsid w:val="003A3A61"/>
    <w:rsid w:val="003A4A24"/>
    <w:rsid w:val="003A57BE"/>
    <w:rsid w:val="003A59F7"/>
    <w:rsid w:val="003A5CAB"/>
    <w:rsid w:val="003A66C8"/>
    <w:rsid w:val="003A6C34"/>
    <w:rsid w:val="003A71D0"/>
    <w:rsid w:val="003A7399"/>
    <w:rsid w:val="003A7CBF"/>
    <w:rsid w:val="003A7DCF"/>
    <w:rsid w:val="003B0867"/>
    <w:rsid w:val="003B0A96"/>
    <w:rsid w:val="003B149D"/>
    <w:rsid w:val="003B17DE"/>
    <w:rsid w:val="003B1FE4"/>
    <w:rsid w:val="003B20A8"/>
    <w:rsid w:val="003B222D"/>
    <w:rsid w:val="003B2E84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C55"/>
    <w:rsid w:val="003B5EE7"/>
    <w:rsid w:val="003B603A"/>
    <w:rsid w:val="003B624F"/>
    <w:rsid w:val="003B6C20"/>
    <w:rsid w:val="003B6C23"/>
    <w:rsid w:val="003B732B"/>
    <w:rsid w:val="003B7ACE"/>
    <w:rsid w:val="003C0048"/>
    <w:rsid w:val="003C01AC"/>
    <w:rsid w:val="003C0528"/>
    <w:rsid w:val="003C056E"/>
    <w:rsid w:val="003C0873"/>
    <w:rsid w:val="003C0A19"/>
    <w:rsid w:val="003C0E55"/>
    <w:rsid w:val="003C1070"/>
    <w:rsid w:val="003C1146"/>
    <w:rsid w:val="003C2434"/>
    <w:rsid w:val="003C28B3"/>
    <w:rsid w:val="003C33D0"/>
    <w:rsid w:val="003C398E"/>
    <w:rsid w:val="003C3E4D"/>
    <w:rsid w:val="003C3EB3"/>
    <w:rsid w:val="003C3EDD"/>
    <w:rsid w:val="003C43C3"/>
    <w:rsid w:val="003C4F14"/>
    <w:rsid w:val="003C58DC"/>
    <w:rsid w:val="003C597C"/>
    <w:rsid w:val="003C5C96"/>
    <w:rsid w:val="003C6106"/>
    <w:rsid w:val="003C648F"/>
    <w:rsid w:val="003C66B1"/>
    <w:rsid w:val="003C6AF3"/>
    <w:rsid w:val="003C7330"/>
    <w:rsid w:val="003C7759"/>
    <w:rsid w:val="003C7CF8"/>
    <w:rsid w:val="003C7E63"/>
    <w:rsid w:val="003C7FDC"/>
    <w:rsid w:val="003D115B"/>
    <w:rsid w:val="003D13E5"/>
    <w:rsid w:val="003D1D02"/>
    <w:rsid w:val="003D1FEA"/>
    <w:rsid w:val="003D2066"/>
    <w:rsid w:val="003D243E"/>
    <w:rsid w:val="003D2475"/>
    <w:rsid w:val="003D2914"/>
    <w:rsid w:val="003D372C"/>
    <w:rsid w:val="003D3983"/>
    <w:rsid w:val="003D3BBC"/>
    <w:rsid w:val="003D4594"/>
    <w:rsid w:val="003D4A16"/>
    <w:rsid w:val="003D4C92"/>
    <w:rsid w:val="003D4E19"/>
    <w:rsid w:val="003D50AE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368"/>
    <w:rsid w:val="003E24EE"/>
    <w:rsid w:val="003E2689"/>
    <w:rsid w:val="003E3D89"/>
    <w:rsid w:val="003E587B"/>
    <w:rsid w:val="003E5D14"/>
    <w:rsid w:val="003E5F61"/>
    <w:rsid w:val="003E6633"/>
    <w:rsid w:val="003F0AF8"/>
    <w:rsid w:val="003F0D0F"/>
    <w:rsid w:val="003F0E8D"/>
    <w:rsid w:val="003F1247"/>
    <w:rsid w:val="003F1514"/>
    <w:rsid w:val="003F181D"/>
    <w:rsid w:val="003F1E50"/>
    <w:rsid w:val="003F2CB6"/>
    <w:rsid w:val="003F30BE"/>
    <w:rsid w:val="003F3232"/>
    <w:rsid w:val="003F32BE"/>
    <w:rsid w:val="003F3442"/>
    <w:rsid w:val="003F3CA9"/>
    <w:rsid w:val="003F3DBD"/>
    <w:rsid w:val="003F4F84"/>
    <w:rsid w:val="003F501F"/>
    <w:rsid w:val="003F50FF"/>
    <w:rsid w:val="003F51F6"/>
    <w:rsid w:val="003F52E8"/>
    <w:rsid w:val="003F5420"/>
    <w:rsid w:val="003F558F"/>
    <w:rsid w:val="003F5B53"/>
    <w:rsid w:val="003F6412"/>
    <w:rsid w:val="003F6698"/>
    <w:rsid w:val="003F6A97"/>
    <w:rsid w:val="003F71DE"/>
    <w:rsid w:val="003F7B2E"/>
    <w:rsid w:val="003F7DD6"/>
    <w:rsid w:val="004003F6"/>
    <w:rsid w:val="0040053B"/>
    <w:rsid w:val="0040054C"/>
    <w:rsid w:val="00401DDA"/>
    <w:rsid w:val="00402062"/>
    <w:rsid w:val="00402301"/>
    <w:rsid w:val="004028A1"/>
    <w:rsid w:val="004028C5"/>
    <w:rsid w:val="00403096"/>
    <w:rsid w:val="004035AB"/>
    <w:rsid w:val="0040453B"/>
    <w:rsid w:val="00404866"/>
    <w:rsid w:val="00404D58"/>
    <w:rsid w:val="0040531E"/>
    <w:rsid w:val="004055FC"/>
    <w:rsid w:val="00405F6B"/>
    <w:rsid w:val="00406B72"/>
    <w:rsid w:val="00407B98"/>
    <w:rsid w:val="00407EFF"/>
    <w:rsid w:val="0041040A"/>
    <w:rsid w:val="00410422"/>
    <w:rsid w:val="00410748"/>
    <w:rsid w:val="00410929"/>
    <w:rsid w:val="00410CCF"/>
    <w:rsid w:val="00411E97"/>
    <w:rsid w:val="004124DA"/>
    <w:rsid w:val="0041255B"/>
    <w:rsid w:val="004126B6"/>
    <w:rsid w:val="00412C91"/>
    <w:rsid w:val="004134FF"/>
    <w:rsid w:val="00413522"/>
    <w:rsid w:val="00414C65"/>
    <w:rsid w:val="00414DBE"/>
    <w:rsid w:val="0041564C"/>
    <w:rsid w:val="004158EE"/>
    <w:rsid w:val="00416193"/>
    <w:rsid w:val="00416866"/>
    <w:rsid w:val="00417D3D"/>
    <w:rsid w:val="00417E3B"/>
    <w:rsid w:val="00417FE4"/>
    <w:rsid w:val="004203E0"/>
    <w:rsid w:val="00420456"/>
    <w:rsid w:val="0042070C"/>
    <w:rsid w:val="004207E9"/>
    <w:rsid w:val="00421643"/>
    <w:rsid w:val="00421C73"/>
    <w:rsid w:val="00421F8D"/>
    <w:rsid w:val="00422459"/>
    <w:rsid w:val="004226F8"/>
    <w:rsid w:val="00422F62"/>
    <w:rsid w:val="004235C8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30D"/>
    <w:rsid w:val="00435798"/>
    <w:rsid w:val="0043586C"/>
    <w:rsid w:val="00436351"/>
    <w:rsid w:val="0043635D"/>
    <w:rsid w:val="004373D4"/>
    <w:rsid w:val="0043794B"/>
    <w:rsid w:val="00437D5A"/>
    <w:rsid w:val="00437F12"/>
    <w:rsid w:val="00440189"/>
    <w:rsid w:val="00440472"/>
    <w:rsid w:val="00440809"/>
    <w:rsid w:val="004409CC"/>
    <w:rsid w:val="00440C01"/>
    <w:rsid w:val="00440EE6"/>
    <w:rsid w:val="00440F60"/>
    <w:rsid w:val="0044138A"/>
    <w:rsid w:val="00441449"/>
    <w:rsid w:val="00441A8F"/>
    <w:rsid w:val="00441C9C"/>
    <w:rsid w:val="00441FED"/>
    <w:rsid w:val="00442110"/>
    <w:rsid w:val="004421BF"/>
    <w:rsid w:val="00442464"/>
    <w:rsid w:val="00442C8A"/>
    <w:rsid w:val="004434EF"/>
    <w:rsid w:val="004443E5"/>
    <w:rsid w:val="004449AF"/>
    <w:rsid w:val="00444FB1"/>
    <w:rsid w:val="004452D1"/>
    <w:rsid w:val="00445377"/>
    <w:rsid w:val="0044540C"/>
    <w:rsid w:val="0044585D"/>
    <w:rsid w:val="004459AE"/>
    <w:rsid w:val="0044625D"/>
    <w:rsid w:val="00446300"/>
    <w:rsid w:val="0044650A"/>
    <w:rsid w:val="0044662A"/>
    <w:rsid w:val="00446E8C"/>
    <w:rsid w:val="004474AB"/>
    <w:rsid w:val="00447BBB"/>
    <w:rsid w:val="00450326"/>
    <w:rsid w:val="0045036B"/>
    <w:rsid w:val="00451003"/>
    <w:rsid w:val="004518A2"/>
    <w:rsid w:val="00451A3F"/>
    <w:rsid w:val="0045271F"/>
    <w:rsid w:val="00452B1F"/>
    <w:rsid w:val="00452F22"/>
    <w:rsid w:val="0045377A"/>
    <w:rsid w:val="00453C83"/>
    <w:rsid w:val="00453C9A"/>
    <w:rsid w:val="00453EFA"/>
    <w:rsid w:val="00454250"/>
    <w:rsid w:val="00454FA0"/>
    <w:rsid w:val="004556B2"/>
    <w:rsid w:val="00455D1F"/>
    <w:rsid w:val="00455F33"/>
    <w:rsid w:val="00456989"/>
    <w:rsid w:val="00456D88"/>
    <w:rsid w:val="00457A32"/>
    <w:rsid w:val="00457E7C"/>
    <w:rsid w:val="004602FC"/>
    <w:rsid w:val="00460530"/>
    <w:rsid w:val="00460D0D"/>
    <w:rsid w:val="00461AFA"/>
    <w:rsid w:val="00461DFC"/>
    <w:rsid w:val="00461E52"/>
    <w:rsid w:val="00462FA0"/>
    <w:rsid w:val="00463406"/>
    <w:rsid w:val="00463B3C"/>
    <w:rsid w:val="00463E2F"/>
    <w:rsid w:val="00463EFD"/>
    <w:rsid w:val="00463F5D"/>
    <w:rsid w:val="00464E46"/>
    <w:rsid w:val="0046563C"/>
    <w:rsid w:val="00465E83"/>
    <w:rsid w:val="004662D8"/>
    <w:rsid w:val="004662F7"/>
    <w:rsid w:val="004666D5"/>
    <w:rsid w:val="00466E3C"/>
    <w:rsid w:val="0046739D"/>
    <w:rsid w:val="00467459"/>
    <w:rsid w:val="00467B18"/>
    <w:rsid w:val="00470269"/>
    <w:rsid w:val="00470FFC"/>
    <w:rsid w:val="00471733"/>
    <w:rsid w:val="00472056"/>
    <w:rsid w:val="0047245D"/>
    <w:rsid w:val="00472FF9"/>
    <w:rsid w:val="00473440"/>
    <w:rsid w:val="004737A8"/>
    <w:rsid w:val="00473E74"/>
    <w:rsid w:val="004751D0"/>
    <w:rsid w:val="00475205"/>
    <w:rsid w:val="00475A13"/>
    <w:rsid w:val="00475B06"/>
    <w:rsid w:val="0047603E"/>
    <w:rsid w:val="004769A7"/>
    <w:rsid w:val="00476A18"/>
    <w:rsid w:val="00476BA0"/>
    <w:rsid w:val="00476E55"/>
    <w:rsid w:val="00476F3C"/>
    <w:rsid w:val="004770D6"/>
    <w:rsid w:val="0047718A"/>
    <w:rsid w:val="00477BB7"/>
    <w:rsid w:val="00477F3A"/>
    <w:rsid w:val="0048060A"/>
    <w:rsid w:val="0048065A"/>
    <w:rsid w:val="004809F6"/>
    <w:rsid w:val="00480ED3"/>
    <w:rsid w:val="00481530"/>
    <w:rsid w:val="00481854"/>
    <w:rsid w:val="0048201E"/>
    <w:rsid w:val="0048226E"/>
    <w:rsid w:val="00482AC2"/>
    <w:rsid w:val="00483068"/>
    <w:rsid w:val="00483DD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94C"/>
    <w:rsid w:val="00486C3A"/>
    <w:rsid w:val="004872D5"/>
    <w:rsid w:val="004909E8"/>
    <w:rsid w:val="00490EBA"/>
    <w:rsid w:val="004912CA"/>
    <w:rsid w:val="00491E54"/>
    <w:rsid w:val="00492C55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D8"/>
    <w:rsid w:val="004A21F4"/>
    <w:rsid w:val="004A256A"/>
    <w:rsid w:val="004A26A8"/>
    <w:rsid w:val="004A292F"/>
    <w:rsid w:val="004A3450"/>
    <w:rsid w:val="004A3516"/>
    <w:rsid w:val="004A41D6"/>
    <w:rsid w:val="004A4D01"/>
    <w:rsid w:val="004A52DE"/>
    <w:rsid w:val="004A5DC5"/>
    <w:rsid w:val="004A5F74"/>
    <w:rsid w:val="004A616E"/>
    <w:rsid w:val="004A64EC"/>
    <w:rsid w:val="004A721D"/>
    <w:rsid w:val="004A7A6E"/>
    <w:rsid w:val="004B0194"/>
    <w:rsid w:val="004B2345"/>
    <w:rsid w:val="004B27C2"/>
    <w:rsid w:val="004B2978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0CF7"/>
    <w:rsid w:val="004C1731"/>
    <w:rsid w:val="004C1C08"/>
    <w:rsid w:val="004C1E97"/>
    <w:rsid w:val="004C22C3"/>
    <w:rsid w:val="004C25ED"/>
    <w:rsid w:val="004C2AFC"/>
    <w:rsid w:val="004C2B77"/>
    <w:rsid w:val="004C2BCC"/>
    <w:rsid w:val="004C318F"/>
    <w:rsid w:val="004C358A"/>
    <w:rsid w:val="004C3A23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9DC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855"/>
    <w:rsid w:val="004E1ADC"/>
    <w:rsid w:val="004E2075"/>
    <w:rsid w:val="004E2E0C"/>
    <w:rsid w:val="004E3222"/>
    <w:rsid w:val="004E332C"/>
    <w:rsid w:val="004E3A7D"/>
    <w:rsid w:val="004E3B52"/>
    <w:rsid w:val="004E40A3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C37"/>
    <w:rsid w:val="004F0613"/>
    <w:rsid w:val="004F0DF5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72A"/>
    <w:rsid w:val="004F4D9C"/>
    <w:rsid w:val="004F51EC"/>
    <w:rsid w:val="004F5D5B"/>
    <w:rsid w:val="004F6063"/>
    <w:rsid w:val="004F6993"/>
    <w:rsid w:val="004F6A9E"/>
    <w:rsid w:val="004F78C2"/>
    <w:rsid w:val="004F7F5A"/>
    <w:rsid w:val="005007BA"/>
    <w:rsid w:val="00500810"/>
    <w:rsid w:val="005008C9"/>
    <w:rsid w:val="00500B48"/>
    <w:rsid w:val="00502E78"/>
    <w:rsid w:val="00502FF8"/>
    <w:rsid w:val="00503342"/>
    <w:rsid w:val="00503471"/>
    <w:rsid w:val="00504112"/>
    <w:rsid w:val="00504947"/>
    <w:rsid w:val="00504C10"/>
    <w:rsid w:val="00504F56"/>
    <w:rsid w:val="005050A5"/>
    <w:rsid w:val="00505968"/>
    <w:rsid w:val="00505DE4"/>
    <w:rsid w:val="00506583"/>
    <w:rsid w:val="00506A56"/>
    <w:rsid w:val="00506ADB"/>
    <w:rsid w:val="00506AE8"/>
    <w:rsid w:val="00506D31"/>
    <w:rsid w:val="00506D5E"/>
    <w:rsid w:val="00506E31"/>
    <w:rsid w:val="00507063"/>
    <w:rsid w:val="005071E4"/>
    <w:rsid w:val="00507661"/>
    <w:rsid w:val="00507CD4"/>
    <w:rsid w:val="00507D4E"/>
    <w:rsid w:val="00507F9B"/>
    <w:rsid w:val="00510204"/>
    <w:rsid w:val="00510BFF"/>
    <w:rsid w:val="00510C81"/>
    <w:rsid w:val="00510E53"/>
    <w:rsid w:val="0051131A"/>
    <w:rsid w:val="00511B5A"/>
    <w:rsid w:val="00511FD0"/>
    <w:rsid w:val="0051252D"/>
    <w:rsid w:val="0051269E"/>
    <w:rsid w:val="00512B48"/>
    <w:rsid w:val="00512CC5"/>
    <w:rsid w:val="00513234"/>
    <w:rsid w:val="005133CD"/>
    <w:rsid w:val="00513678"/>
    <w:rsid w:val="00513788"/>
    <w:rsid w:val="00513A55"/>
    <w:rsid w:val="00513BFC"/>
    <w:rsid w:val="00513F02"/>
    <w:rsid w:val="005147D9"/>
    <w:rsid w:val="00514CE9"/>
    <w:rsid w:val="005160D9"/>
    <w:rsid w:val="00517628"/>
    <w:rsid w:val="00517E40"/>
    <w:rsid w:val="00517FE0"/>
    <w:rsid w:val="005206DC"/>
    <w:rsid w:val="00521B0B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B28"/>
    <w:rsid w:val="00526C28"/>
    <w:rsid w:val="0052766E"/>
    <w:rsid w:val="005277D1"/>
    <w:rsid w:val="00530144"/>
    <w:rsid w:val="005301F2"/>
    <w:rsid w:val="00530D75"/>
    <w:rsid w:val="00530D98"/>
    <w:rsid w:val="00530F1A"/>
    <w:rsid w:val="005311DD"/>
    <w:rsid w:val="005316AC"/>
    <w:rsid w:val="00531AD3"/>
    <w:rsid w:val="005326E4"/>
    <w:rsid w:val="00532912"/>
    <w:rsid w:val="00532C20"/>
    <w:rsid w:val="00533169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513"/>
    <w:rsid w:val="0054161E"/>
    <w:rsid w:val="00541D1A"/>
    <w:rsid w:val="00542E79"/>
    <w:rsid w:val="00544C32"/>
    <w:rsid w:val="0054507D"/>
    <w:rsid w:val="00545CBB"/>
    <w:rsid w:val="00545D60"/>
    <w:rsid w:val="00545EEC"/>
    <w:rsid w:val="00547008"/>
    <w:rsid w:val="005471C3"/>
    <w:rsid w:val="005475C6"/>
    <w:rsid w:val="005502E7"/>
    <w:rsid w:val="00551362"/>
    <w:rsid w:val="00551805"/>
    <w:rsid w:val="0055262E"/>
    <w:rsid w:val="0055267C"/>
    <w:rsid w:val="00552774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3"/>
    <w:rsid w:val="00556658"/>
    <w:rsid w:val="00556996"/>
    <w:rsid w:val="0055707C"/>
    <w:rsid w:val="005572BA"/>
    <w:rsid w:val="00557616"/>
    <w:rsid w:val="0055783F"/>
    <w:rsid w:val="005578BF"/>
    <w:rsid w:val="005579C3"/>
    <w:rsid w:val="00557E1D"/>
    <w:rsid w:val="005605C2"/>
    <w:rsid w:val="00560C5D"/>
    <w:rsid w:val="005626CD"/>
    <w:rsid w:val="00562BD1"/>
    <w:rsid w:val="00562DB5"/>
    <w:rsid w:val="00562FF0"/>
    <w:rsid w:val="00563782"/>
    <w:rsid w:val="00563A7B"/>
    <w:rsid w:val="0056403D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0B6"/>
    <w:rsid w:val="00575F52"/>
    <w:rsid w:val="00575F6C"/>
    <w:rsid w:val="0057612B"/>
    <w:rsid w:val="00576B07"/>
    <w:rsid w:val="00577777"/>
    <w:rsid w:val="00580F6B"/>
    <w:rsid w:val="00582230"/>
    <w:rsid w:val="00582636"/>
    <w:rsid w:val="00582E11"/>
    <w:rsid w:val="00584184"/>
    <w:rsid w:val="005847EB"/>
    <w:rsid w:val="0058487F"/>
    <w:rsid w:val="00584EA6"/>
    <w:rsid w:val="00584EC4"/>
    <w:rsid w:val="00584FF1"/>
    <w:rsid w:val="00585247"/>
    <w:rsid w:val="005855C3"/>
    <w:rsid w:val="0058574E"/>
    <w:rsid w:val="00587342"/>
    <w:rsid w:val="005873CA"/>
    <w:rsid w:val="00587853"/>
    <w:rsid w:val="00587A7A"/>
    <w:rsid w:val="00590252"/>
    <w:rsid w:val="0059061F"/>
    <w:rsid w:val="00590684"/>
    <w:rsid w:val="00590C95"/>
    <w:rsid w:val="00591102"/>
    <w:rsid w:val="0059140D"/>
    <w:rsid w:val="00592A6C"/>
    <w:rsid w:val="00593048"/>
    <w:rsid w:val="005930CB"/>
    <w:rsid w:val="00593434"/>
    <w:rsid w:val="00593D22"/>
    <w:rsid w:val="00594627"/>
    <w:rsid w:val="005953B0"/>
    <w:rsid w:val="00595A58"/>
    <w:rsid w:val="0059603D"/>
    <w:rsid w:val="005961FE"/>
    <w:rsid w:val="0059664B"/>
    <w:rsid w:val="00596818"/>
    <w:rsid w:val="00596906"/>
    <w:rsid w:val="00596D3C"/>
    <w:rsid w:val="00596E9B"/>
    <w:rsid w:val="00596FA8"/>
    <w:rsid w:val="005975D7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0B2"/>
    <w:rsid w:val="005A5205"/>
    <w:rsid w:val="005A55C8"/>
    <w:rsid w:val="005A570A"/>
    <w:rsid w:val="005A6670"/>
    <w:rsid w:val="005A7451"/>
    <w:rsid w:val="005A7548"/>
    <w:rsid w:val="005A766B"/>
    <w:rsid w:val="005A7BF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766"/>
    <w:rsid w:val="005B394C"/>
    <w:rsid w:val="005B3D66"/>
    <w:rsid w:val="005B3F71"/>
    <w:rsid w:val="005B3FB4"/>
    <w:rsid w:val="005B65C6"/>
    <w:rsid w:val="005B65CA"/>
    <w:rsid w:val="005B7055"/>
    <w:rsid w:val="005B7479"/>
    <w:rsid w:val="005C06F9"/>
    <w:rsid w:val="005C070E"/>
    <w:rsid w:val="005C0B6B"/>
    <w:rsid w:val="005C0C08"/>
    <w:rsid w:val="005C0E73"/>
    <w:rsid w:val="005C1013"/>
    <w:rsid w:val="005C1801"/>
    <w:rsid w:val="005C22FD"/>
    <w:rsid w:val="005C2420"/>
    <w:rsid w:val="005C35B7"/>
    <w:rsid w:val="005C3DA8"/>
    <w:rsid w:val="005C4BCE"/>
    <w:rsid w:val="005C52BA"/>
    <w:rsid w:val="005C55C3"/>
    <w:rsid w:val="005C5695"/>
    <w:rsid w:val="005C5B6B"/>
    <w:rsid w:val="005C5E40"/>
    <w:rsid w:val="005C5EF3"/>
    <w:rsid w:val="005C61CF"/>
    <w:rsid w:val="005C6944"/>
    <w:rsid w:val="005C6C6E"/>
    <w:rsid w:val="005C6DDD"/>
    <w:rsid w:val="005C7742"/>
    <w:rsid w:val="005D0D3D"/>
    <w:rsid w:val="005D11AB"/>
    <w:rsid w:val="005D122D"/>
    <w:rsid w:val="005D1B9E"/>
    <w:rsid w:val="005D1CA1"/>
    <w:rsid w:val="005D2994"/>
    <w:rsid w:val="005D2FE0"/>
    <w:rsid w:val="005D3444"/>
    <w:rsid w:val="005D4202"/>
    <w:rsid w:val="005D424D"/>
    <w:rsid w:val="005D4757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2B1"/>
    <w:rsid w:val="005E24EE"/>
    <w:rsid w:val="005E2ADE"/>
    <w:rsid w:val="005E2E92"/>
    <w:rsid w:val="005E3B4B"/>
    <w:rsid w:val="005E40FB"/>
    <w:rsid w:val="005E45E5"/>
    <w:rsid w:val="005E4799"/>
    <w:rsid w:val="005E4814"/>
    <w:rsid w:val="005E5058"/>
    <w:rsid w:val="005E55F7"/>
    <w:rsid w:val="005E6279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1E4"/>
    <w:rsid w:val="005F3F57"/>
    <w:rsid w:val="005F403A"/>
    <w:rsid w:val="005F41B2"/>
    <w:rsid w:val="005F4A27"/>
    <w:rsid w:val="005F500E"/>
    <w:rsid w:val="005F5892"/>
    <w:rsid w:val="005F59B8"/>
    <w:rsid w:val="005F6335"/>
    <w:rsid w:val="005F68BA"/>
    <w:rsid w:val="00600088"/>
    <w:rsid w:val="00601B93"/>
    <w:rsid w:val="00601F5C"/>
    <w:rsid w:val="00602421"/>
    <w:rsid w:val="0060289C"/>
    <w:rsid w:val="00602961"/>
    <w:rsid w:val="00602E26"/>
    <w:rsid w:val="00603573"/>
    <w:rsid w:val="00603911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6F2"/>
    <w:rsid w:val="00614C6B"/>
    <w:rsid w:val="00614FDA"/>
    <w:rsid w:val="00615515"/>
    <w:rsid w:val="00615573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2FCC"/>
    <w:rsid w:val="00623E2D"/>
    <w:rsid w:val="00623E97"/>
    <w:rsid w:val="00623FA0"/>
    <w:rsid w:val="0062484E"/>
    <w:rsid w:val="006248D6"/>
    <w:rsid w:val="00624EE2"/>
    <w:rsid w:val="00626214"/>
    <w:rsid w:val="00626490"/>
    <w:rsid w:val="0062667B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CA8"/>
    <w:rsid w:val="00631EEA"/>
    <w:rsid w:val="006326CA"/>
    <w:rsid w:val="006326CC"/>
    <w:rsid w:val="006327D2"/>
    <w:rsid w:val="00632C07"/>
    <w:rsid w:val="00632F99"/>
    <w:rsid w:val="00633CF7"/>
    <w:rsid w:val="0063409B"/>
    <w:rsid w:val="006343E6"/>
    <w:rsid w:val="006345AB"/>
    <w:rsid w:val="00634604"/>
    <w:rsid w:val="006352A5"/>
    <w:rsid w:val="00635901"/>
    <w:rsid w:val="006359F4"/>
    <w:rsid w:val="00635D7F"/>
    <w:rsid w:val="00635E71"/>
    <w:rsid w:val="00637898"/>
    <w:rsid w:val="00637992"/>
    <w:rsid w:val="006402AA"/>
    <w:rsid w:val="00640570"/>
    <w:rsid w:val="0064072A"/>
    <w:rsid w:val="006407BE"/>
    <w:rsid w:val="00640CC5"/>
    <w:rsid w:val="00640EA8"/>
    <w:rsid w:val="006410F6"/>
    <w:rsid w:val="00641683"/>
    <w:rsid w:val="0064181A"/>
    <w:rsid w:val="0064182E"/>
    <w:rsid w:val="00642173"/>
    <w:rsid w:val="006426AE"/>
    <w:rsid w:val="0064295D"/>
    <w:rsid w:val="0064297F"/>
    <w:rsid w:val="00643448"/>
    <w:rsid w:val="00643945"/>
    <w:rsid w:val="00644053"/>
    <w:rsid w:val="0064457A"/>
    <w:rsid w:val="00644A31"/>
    <w:rsid w:val="00644CE7"/>
    <w:rsid w:val="00644E21"/>
    <w:rsid w:val="00645147"/>
    <w:rsid w:val="00645A6B"/>
    <w:rsid w:val="00646240"/>
    <w:rsid w:val="00647670"/>
    <w:rsid w:val="006506BC"/>
    <w:rsid w:val="00650D9D"/>
    <w:rsid w:val="00650E94"/>
    <w:rsid w:val="006513F2"/>
    <w:rsid w:val="006515F1"/>
    <w:rsid w:val="00651C6F"/>
    <w:rsid w:val="00651E59"/>
    <w:rsid w:val="0065225F"/>
    <w:rsid w:val="006538A7"/>
    <w:rsid w:val="00653BEA"/>
    <w:rsid w:val="00653C8E"/>
    <w:rsid w:val="006540BF"/>
    <w:rsid w:val="00654570"/>
    <w:rsid w:val="00654A3C"/>
    <w:rsid w:val="00654C87"/>
    <w:rsid w:val="00655328"/>
    <w:rsid w:val="00656B5D"/>
    <w:rsid w:val="00656D83"/>
    <w:rsid w:val="00656EF4"/>
    <w:rsid w:val="0065743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6F6"/>
    <w:rsid w:val="00662A69"/>
    <w:rsid w:val="00663651"/>
    <w:rsid w:val="0066373D"/>
    <w:rsid w:val="006649F0"/>
    <w:rsid w:val="00664B33"/>
    <w:rsid w:val="006650F4"/>
    <w:rsid w:val="00665183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2CD4"/>
    <w:rsid w:val="00672D63"/>
    <w:rsid w:val="006734C1"/>
    <w:rsid w:val="00673AE8"/>
    <w:rsid w:val="00673D61"/>
    <w:rsid w:val="00673ED1"/>
    <w:rsid w:val="0067464E"/>
    <w:rsid w:val="0067488F"/>
    <w:rsid w:val="006749CF"/>
    <w:rsid w:val="00675207"/>
    <w:rsid w:val="00675461"/>
    <w:rsid w:val="0067620E"/>
    <w:rsid w:val="006767A3"/>
    <w:rsid w:val="00677374"/>
    <w:rsid w:val="00677A42"/>
    <w:rsid w:val="00677FBB"/>
    <w:rsid w:val="0068007A"/>
    <w:rsid w:val="0068076F"/>
    <w:rsid w:val="00680C2D"/>
    <w:rsid w:val="00680E8B"/>
    <w:rsid w:val="00683A09"/>
    <w:rsid w:val="00683CDF"/>
    <w:rsid w:val="00684376"/>
    <w:rsid w:val="00684424"/>
    <w:rsid w:val="00684BEB"/>
    <w:rsid w:val="006867CC"/>
    <w:rsid w:val="0068699F"/>
    <w:rsid w:val="00686BFA"/>
    <w:rsid w:val="00686FBA"/>
    <w:rsid w:val="00687CC2"/>
    <w:rsid w:val="00687E81"/>
    <w:rsid w:val="006914F0"/>
    <w:rsid w:val="006917E0"/>
    <w:rsid w:val="00691A0E"/>
    <w:rsid w:val="00691B17"/>
    <w:rsid w:val="0069225B"/>
    <w:rsid w:val="00692529"/>
    <w:rsid w:val="00692D5D"/>
    <w:rsid w:val="00692FA6"/>
    <w:rsid w:val="00692FF8"/>
    <w:rsid w:val="006935CC"/>
    <w:rsid w:val="00693A76"/>
    <w:rsid w:val="00693C76"/>
    <w:rsid w:val="00693DCF"/>
    <w:rsid w:val="0069426F"/>
    <w:rsid w:val="006944E7"/>
    <w:rsid w:val="00695040"/>
    <w:rsid w:val="006956C2"/>
    <w:rsid w:val="00696521"/>
    <w:rsid w:val="00696CAB"/>
    <w:rsid w:val="00696F46"/>
    <w:rsid w:val="006971BC"/>
    <w:rsid w:val="00697750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2F6D"/>
    <w:rsid w:val="006A430E"/>
    <w:rsid w:val="006A55C6"/>
    <w:rsid w:val="006A5740"/>
    <w:rsid w:val="006A61F4"/>
    <w:rsid w:val="006A644B"/>
    <w:rsid w:val="006A7543"/>
    <w:rsid w:val="006A76BB"/>
    <w:rsid w:val="006B0243"/>
    <w:rsid w:val="006B064A"/>
    <w:rsid w:val="006B10AC"/>
    <w:rsid w:val="006B1995"/>
    <w:rsid w:val="006B1CA8"/>
    <w:rsid w:val="006B2219"/>
    <w:rsid w:val="006B30C5"/>
    <w:rsid w:val="006B3A6C"/>
    <w:rsid w:val="006B4EFE"/>
    <w:rsid w:val="006B501F"/>
    <w:rsid w:val="006B59BA"/>
    <w:rsid w:val="006B5B83"/>
    <w:rsid w:val="006B5DA9"/>
    <w:rsid w:val="006B5E27"/>
    <w:rsid w:val="006B5E34"/>
    <w:rsid w:val="006B68F9"/>
    <w:rsid w:val="006B6FF0"/>
    <w:rsid w:val="006B72D5"/>
    <w:rsid w:val="006C05A7"/>
    <w:rsid w:val="006C07CA"/>
    <w:rsid w:val="006C0E5A"/>
    <w:rsid w:val="006C1006"/>
    <w:rsid w:val="006C1067"/>
    <w:rsid w:val="006C12B5"/>
    <w:rsid w:val="006C250B"/>
    <w:rsid w:val="006C27A3"/>
    <w:rsid w:val="006C28EA"/>
    <w:rsid w:val="006C28EE"/>
    <w:rsid w:val="006C3889"/>
    <w:rsid w:val="006C45C5"/>
    <w:rsid w:val="006C45EB"/>
    <w:rsid w:val="006C4C3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62A"/>
    <w:rsid w:val="006D2EE5"/>
    <w:rsid w:val="006D3AA9"/>
    <w:rsid w:val="006D416F"/>
    <w:rsid w:val="006D4AF2"/>
    <w:rsid w:val="006D4EE2"/>
    <w:rsid w:val="006D5182"/>
    <w:rsid w:val="006D5802"/>
    <w:rsid w:val="006D612E"/>
    <w:rsid w:val="006D6156"/>
    <w:rsid w:val="006D63A8"/>
    <w:rsid w:val="006D69FE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5DE"/>
    <w:rsid w:val="006F16A9"/>
    <w:rsid w:val="006F1838"/>
    <w:rsid w:val="006F1A26"/>
    <w:rsid w:val="006F1E03"/>
    <w:rsid w:val="006F232C"/>
    <w:rsid w:val="006F2624"/>
    <w:rsid w:val="006F29CC"/>
    <w:rsid w:val="006F2C42"/>
    <w:rsid w:val="006F3425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01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0F2B"/>
    <w:rsid w:val="007113E4"/>
    <w:rsid w:val="0071193D"/>
    <w:rsid w:val="00711FEC"/>
    <w:rsid w:val="0071342F"/>
    <w:rsid w:val="00713F88"/>
    <w:rsid w:val="0071473E"/>
    <w:rsid w:val="00714876"/>
    <w:rsid w:val="007152DA"/>
    <w:rsid w:val="007160F6"/>
    <w:rsid w:val="007161AD"/>
    <w:rsid w:val="00716282"/>
    <w:rsid w:val="007166DA"/>
    <w:rsid w:val="00716761"/>
    <w:rsid w:val="00716D73"/>
    <w:rsid w:val="00720FF9"/>
    <w:rsid w:val="007210BC"/>
    <w:rsid w:val="0072139B"/>
    <w:rsid w:val="00721C2F"/>
    <w:rsid w:val="00722164"/>
    <w:rsid w:val="0072244F"/>
    <w:rsid w:val="007231D4"/>
    <w:rsid w:val="007232C2"/>
    <w:rsid w:val="0072352D"/>
    <w:rsid w:val="0072368B"/>
    <w:rsid w:val="00723A5F"/>
    <w:rsid w:val="0072516D"/>
    <w:rsid w:val="00725752"/>
    <w:rsid w:val="00725B52"/>
    <w:rsid w:val="0072620B"/>
    <w:rsid w:val="007272E9"/>
    <w:rsid w:val="00727647"/>
    <w:rsid w:val="00730370"/>
    <w:rsid w:val="007303C8"/>
    <w:rsid w:val="007318E4"/>
    <w:rsid w:val="00731C5A"/>
    <w:rsid w:val="00732500"/>
    <w:rsid w:val="007328CE"/>
    <w:rsid w:val="00733191"/>
    <w:rsid w:val="007333AA"/>
    <w:rsid w:val="007342A2"/>
    <w:rsid w:val="007342B5"/>
    <w:rsid w:val="00734304"/>
    <w:rsid w:val="007344D7"/>
    <w:rsid w:val="007352A6"/>
    <w:rsid w:val="007354EC"/>
    <w:rsid w:val="00735F16"/>
    <w:rsid w:val="00735FC9"/>
    <w:rsid w:val="0073619E"/>
    <w:rsid w:val="00737156"/>
    <w:rsid w:val="00737524"/>
    <w:rsid w:val="00737EDC"/>
    <w:rsid w:val="0074012A"/>
    <w:rsid w:val="007402F8"/>
    <w:rsid w:val="00740356"/>
    <w:rsid w:val="00741153"/>
    <w:rsid w:val="0074143E"/>
    <w:rsid w:val="00741842"/>
    <w:rsid w:val="00741D6A"/>
    <w:rsid w:val="00741FB8"/>
    <w:rsid w:val="00741FCB"/>
    <w:rsid w:val="00742119"/>
    <w:rsid w:val="007422E1"/>
    <w:rsid w:val="00743733"/>
    <w:rsid w:val="0074384A"/>
    <w:rsid w:val="00743B6C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1D83"/>
    <w:rsid w:val="0075253C"/>
    <w:rsid w:val="007526CC"/>
    <w:rsid w:val="00752D8C"/>
    <w:rsid w:val="00753778"/>
    <w:rsid w:val="00753B6C"/>
    <w:rsid w:val="0075442D"/>
    <w:rsid w:val="00754930"/>
    <w:rsid w:val="007552E5"/>
    <w:rsid w:val="00755F2E"/>
    <w:rsid w:val="00756A79"/>
    <w:rsid w:val="00756B11"/>
    <w:rsid w:val="00757B5F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5F7E"/>
    <w:rsid w:val="00766AFA"/>
    <w:rsid w:val="00766C10"/>
    <w:rsid w:val="00767082"/>
    <w:rsid w:val="0076768A"/>
    <w:rsid w:val="00767A34"/>
    <w:rsid w:val="00767C78"/>
    <w:rsid w:val="00770CCE"/>
    <w:rsid w:val="00771061"/>
    <w:rsid w:val="0077197F"/>
    <w:rsid w:val="00773672"/>
    <w:rsid w:val="00773C46"/>
    <w:rsid w:val="007743B1"/>
    <w:rsid w:val="00774823"/>
    <w:rsid w:val="0077493E"/>
    <w:rsid w:val="00774E95"/>
    <w:rsid w:val="0077544A"/>
    <w:rsid w:val="007760FF"/>
    <w:rsid w:val="0077667C"/>
    <w:rsid w:val="00776765"/>
    <w:rsid w:val="00776777"/>
    <w:rsid w:val="00777323"/>
    <w:rsid w:val="007773CC"/>
    <w:rsid w:val="00777758"/>
    <w:rsid w:val="0078061C"/>
    <w:rsid w:val="00780DC2"/>
    <w:rsid w:val="00780ED5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11"/>
    <w:rsid w:val="007839E9"/>
    <w:rsid w:val="00783E06"/>
    <w:rsid w:val="00784516"/>
    <w:rsid w:val="007846F2"/>
    <w:rsid w:val="007847BD"/>
    <w:rsid w:val="00784A16"/>
    <w:rsid w:val="00784CB1"/>
    <w:rsid w:val="007851FE"/>
    <w:rsid w:val="00790180"/>
    <w:rsid w:val="00790302"/>
    <w:rsid w:val="00790D57"/>
    <w:rsid w:val="007915E7"/>
    <w:rsid w:val="00791C97"/>
    <w:rsid w:val="00792098"/>
    <w:rsid w:val="00792363"/>
    <w:rsid w:val="0079297E"/>
    <w:rsid w:val="00793297"/>
    <w:rsid w:val="00793E4D"/>
    <w:rsid w:val="007943EA"/>
    <w:rsid w:val="00795625"/>
    <w:rsid w:val="00795984"/>
    <w:rsid w:val="00795D0E"/>
    <w:rsid w:val="00795EC1"/>
    <w:rsid w:val="007961A7"/>
    <w:rsid w:val="00796549"/>
    <w:rsid w:val="00796653"/>
    <w:rsid w:val="00796FEB"/>
    <w:rsid w:val="00797258"/>
    <w:rsid w:val="00797CF7"/>
    <w:rsid w:val="007A05A0"/>
    <w:rsid w:val="007A0E80"/>
    <w:rsid w:val="007A10A1"/>
    <w:rsid w:val="007A1FB7"/>
    <w:rsid w:val="007A2E18"/>
    <w:rsid w:val="007A40DB"/>
    <w:rsid w:val="007A5E73"/>
    <w:rsid w:val="007A5EB2"/>
    <w:rsid w:val="007A6260"/>
    <w:rsid w:val="007A6864"/>
    <w:rsid w:val="007A69B0"/>
    <w:rsid w:val="007B0161"/>
    <w:rsid w:val="007B0618"/>
    <w:rsid w:val="007B0CD2"/>
    <w:rsid w:val="007B1AE3"/>
    <w:rsid w:val="007B212D"/>
    <w:rsid w:val="007B2873"/>
    <w:rsid w:val="007B29FD"/>
    <w:rsid w:val="007B2A21"/>
    <w:rsid w:val="007B304B"/>
    <w:rsid w:val="007B307F"/>
    <w:rsid w:val="007B333B"/>
    <w:rsid w:val="007B34FC"/>
    <w:rsid w:val="007B35C4"/>
    <w:rsid w:val="007B3B85"/>
    <w:rsid w:val="007B44E1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C12"/>
    <w:rsid w:val="007C0D20"/>
    <w:rsid w:val="007C1065"/>
    <w:rsid w:val="007C1150"/>
    <w:rsid w:val="007C1AC0"/>
    <w:rsid w:val="007C1DA9"/>
    <w:rsid w:val="007C209F"/>
    <w:rsid w:val="007C23EC"/>
    <w:rsid w:val="007C2E52"/>
    <w:rsid w:val="007C31E4"/>
    <w:rsid w:val="007C33D2"/>
    <w:rsid w:val="007C3A18"/>
    <w:rsid w:val="007C4886"/>
    <w:rsid w:val="007C493E"/>
    <w:rsid w:val="007C4C6A"/>
    <w:rsid w:val="007C4CCC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6F1D"/>
    <w:rsid w:val="007C70EA"/>
    <w:rsid w:val="007C74DB"/>
    <w:rsid w:val="007D0ACB"/>
    <w:rsid w:val="007D0B17"/>
    <w:rsid w:val="007D2491"/>
    <w:rsid w:val="007D24A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70B"/>
    <w:rsid w:val="007D6A83"/>
    <w:rsid w:val="007D748D"/>
    <w:rsid w:val="007D7890"/>
    <w:rsid w:val="007E08FE"/>
    <w:rsid w:val="007E1144"/>
    <w:rsid w:val="007E138C"/>
    <w:rsid w:val="007E13F4"/>
    <w:rsid w:val="007E2174"/>
    <w:rsid w:val="007E225B"/>
    <w:rsid w:val="007E2319"/>
    <w:rsid w:val="007E30CC"/>
    <w:rsid w:val="007E43B2"/>
    <w:rsid w:val="007E43D8"/>
    <w:rsid w:val="007E48D0"/>
    <w:rsid w:val="007E4BD2"/>
    <w:rsid w:val="007E509B"/>
    <w:rsid w:val="007E5571"/>
    <w:rsid w:val="007E5862"/>
    <w:rsid w:val="007E587B"/>
    <w:rsid w:val="007E5911"/>
    <w:rsid w:val="007E59E9"/>
    <w:rsid w:val="007E5A09"/>
    <w:rsid w:val="007E5C47"/>
    <w:rsid w:val="007E60DA"/>
    <w:rsid w:val="007E6FFE"/>
    <w:rsid w:val="007E738B"/>
    <w:rsid w:val="007E7EB8"/>
    <w:rsid w:val="007F073B"/>
    <w:rsid w:val="007F1045"/>
    <w:rsid w:val="007F1140"/>
    <w:rsid w:val="007F3189"/>
    <w:rsid w:val="007F32A9"/>
    <w:rsid w:val="007F4160"/>
    <w:rsid w:val="007F461E"/>
    <w:rsid w:val="007F4662"/>
    <w:rsid w:val="007F4A1F"/>
    <w:rsid w:val="007F4BFD"/>
    <w:rsid w:val="007F6026"/>
    <w:rsid w:val="007F64B7"/>
    <w:rsid w:val="007F69A6"/>
    <w:rsid w:val="007F7742"/>
    <w:rsid w:val="007F7D37"/>
    <w:rsid w:val="00800273"/>
    <w:rsid w:val="0080065A"/>
    <w:rsid w:val="00800783"/>
    <w:rsid w:val="00800FAD"/>
    <w:rsid w:val="00801192"/>
    <w:rsid w:val="00801247"/>
    <w:rsid w:val="0080179B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097C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0F5"/>
    <w:rsid w:val="0082119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5DD2"/>
    <w:rsid w:val="00826885"/>
    <w:rsid w:val="00826A35"/>
    <w:rsid w:val="00826A4D"/>
    <w:rsid w:val="008271EF"/>
    <w:rsid w:val="00827A85"/>
    <w:rsid w:val="00827BD7"/>
    <w:rsid w:val="00827FB9"/>
    <w:rsid w:val="0083015B"/>
    <w:rsid w:val="00830D3F"/>
    <w:rsid w:val="00831473"/>
    <w:rsid w:val="0083214F"/>
    <w:rsid w:val="0083279E"/>
    <w:rsid w:val="008327F8"/>
    <w:rsid w:val="00832B12"/>
    <w:rsid w:val="00832B76"/>
    <w:rsid w:val="00832FFA"/>
    <w:rsid w:val="00833232"/>
    <w:rsid w:val="0083342A"/>
    <w:rsid w:val="00833558"/>
    <w:rsid w:val="00833B79"/>
    <w:rsid w:val="00834B75"/>
    <w:rsid w:val="00834DAC"/>
    <w:rsid w:val="0083529E"/>
    <w:rsid w:val="008366FB"/>
    <w:rsid w:val="00836713"/>
    <w:rsid w:val="00836A9C"/>
    <w:rsid w:val="00836BD3"/>
    <w:rsid w:val="008370AB"/>
    <w:rsid w:val="00837DB5"/>
    <w:rsid w:val="0084024C"/>
    <w:rsid w:val="00840B88"/>
    <w:rsid w:val="008418E1"/>
    <w:rsid w:val="00841FD2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083D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57ED1"/>
    <w:rsid w:val="008607A6"/>
    <w:rsid w:val="00860ABB"/>
    <w:rsid w:val="00860FB7"/>
    <w:rsid w:val="008613A3"/>
    <w:rsid w:val="00861876"/>
    <w:rsid w:val="008619C4"/>
    <w:rsid w:val="008630FA"/>
    <w:rsid w:val="0086318C"/>
    <w:rsid w:val="008636A1"/>
    <w:rsid w:val="0086373D"/>
    <w:rsid w:val="0086413B"/>
    <w:rsid w:val="0086425B"/>
    <w:rsid w:val="00864BC9"/>
    <w:rsid w:val="00864C7D"/>
    <w:rsid w:val="008652A5"/>
    <w:rsid w:val="0086568E"/>
    <w:rsid w:val="00865A70"/>
    <w:rsid w:val="0086728D"/>
    <w:rsid w:val="008676CC"/>
    <w:rsid w:val="00867B8A"/>
    <w:rsid w:val="00867BD7"/>
    <w:rsid w:val="00867C85"/>
    <w:rsid w:val="0087010C"/>
    <w:rsid w:val="008709E4"/>
    <w:rsid w:val="00870E9C"/>
    <w:rsid w:val="0087165C"/>
    <w:rsid w:val="00872281"/>
    <w:rsid w:val="00872451"/>
    <w:rsid w:val="00872824"/>
    <w:rsid w:val="00873149"/>
    <w:rsid w:val="008732FB"/>
    <w:rsid w:val="008735B6"/>
    <w:rsid w:val="00874047"/>
    <w:rsid w:val="00874293"/>
    <w:rsid w:val="008744DD"/>
    <w:rsid w:val="00874B00"/>
    <w:rsid w:val="00875016"/>
    <w:rsid w:val="008753F6"/>
    <w:rsid w:val="0087556A"/>
    <w:rsid w:val="00875847"/>
    <w:rsid w:val="00875AFE"/>
    <w:rsid w:val="008764F2"/>
    <w:rsid w:val="0087663A"/>
    <w:rsid w:val="00876AE1"/>
    <w:rsid w:val="00876D17"/>
    <w:rsid w:val="00877576"/>
    <w:rsid w:val="008803C2"/>
    <w:rsid w:val="00880AE0"/>
    <w:rsid w:val="00880B40"/>
    <w:rsid w:val="00880F11"/>
    <w:rsid w:val="00880FBD"/>
    <w:rsid w:val="008814F6"/>
    <w:rsid w:val="00881598"/>
    <w:rsid w:val="00881638"/>
    <w:rsid w:val="00882937"/>
    <w:rsid w:val="00882C4A"/>
    <w:rsid w:val="00882D32"/>
    <w:rsid w:val="00882EC2"/>
    <w:rsid w:val="00882EEC"/>
    <w:rsid w:val="00883222"/>
    <w:rsid w:val="00883FE5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4A0"/>
    <w:rsid w:val="0089197E"/>
    <w:rsid w:val="00892085"/>
    <w:rsid w:val="00892406"/>
    <w:rsid w:val="008926D2"/>
    <w:rsid w:val="0089316C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973BD"/>
    <w:rsid w:val="008A0687"/>
    <w:rsid w:val="008A0899"/>
    <w:rsid w:val="008A0909"/>
    <w:rsid w:val="008A0F09"/>
    <w:rsid w:val="008A0F8F"/>
    <w:rsid w:val="008A173E"/>
    <w:rsid w:val="008A1E09"/>
    <w:rsid w:val="008A1F16"/>
    <w:rsid w:val="008A1F90"/>
    <w:rsid w:val="008A290C"/>
    <w:rsid w:val="008A2A56"/>
    <w:rsid w:val="008A536E"/>
    <w:rsid w:val="008A5961"/>
    <w:rsid w:val="008A5A2D"/>
    <w:rsid w:val="008A6040"/>
    <w:rsid w:val="008A61F0"/>
    <w:rsid w:val="008A62F3"/>
    <w:rsid w:val="008A6D6D"/>
    <w:rsid w:val="008A6EBD"/>
    <w:rsid w:val="008A6F9B"/>
    <w:rsid w:val="008A71C1"/>
    <w:rsid w:val="008A785B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27A"/>
    <w:rsid w:val="008B342D"/>
    <w:rsid w:val="008B3975"/>
    <w:rsid w:val="008B3F67"/>
    <w:rsid w:val="008B42BD"/>
    <w:rsid w:val="008B538B"/>
    <w:rsid w:val="008B5AF3"/>
    <w:rsid w:val="008B5C92"/>
    <w:rsid w:val="008B6494"/>
    <w:rsid w:val="008B780D"/>
    <w:rsid w:val="008B794E"/>
    <w:rsid w:val="008B79AB"/>
    <w:rsid w:val="008B7FDC"/>
    <w:rsid w:val="008C0166"/>
    <w:rsid w:val="008C0219"/>
    <w:rsid w:val="008C0450"/>
    <w:rsid w:val="008C0493"/>
    <w:rsid w:val="008C111A"/>
    <w:rsid w:val="008C1572"/>
    <w:rsid w:val="008C196D"/>
    <w:rsid w:val="008C1D25"/>
    <w:rsid w:val="008C1EEE"/>
    <w:rsid w:val="008C1F54"/>
    <w:rsid w:val="008C20C3"/>
    <w:rsid w:val="008C27FC"/>
    <w:rsid w:val="008C2AF2"/>
    <w:rsid w:val="008C2E15"/>
    <w:rsid w:val="008C3B23"/>
    <w:rsid w:val="008C3C42"/>
    <w:rsid w:val="008C4175"/>
    <w:rsid w:val="008C4575"/>
    <w:rsid w:val="008C5346"/>
    <w:rsid w:val="008C552D"/>
    <w:rsid w:val="008C5BD6"/>
    <w:rsid w:val="008C5C44"/>
    <w:rsid w:val="008C649E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88E"/>
    <w:rsid w:val="008D3FAE"/>
    <w:rsid w:val="008D4867"/>
    <w:rsid w:val="008D51D9"/>
    <w:rsid w:val="008D5357"/>
    <w:rsid w:val="008D58FE"/>
    <w:rsid w:val="008D5C33"/>
    <w:rsid w:val="008D6098"/>
    <w:rsid w:val="008D7301"/>
    <w:rsid w:val="008D7379"/>
    <w:rsid w:val="008E0494"/>
    <w:rsid w:val="008E0522"/>
    <w:rsid w:val="008E1675"/>
    <w:rsid w:val="008E171D"/>
    <w:rsid w:val="008E2204"/>
    <w:rsid w:val="008E24FC"/>
    <w:rsid w:val="008E355B"/>
    <w:rsid w:val="008E409E"/>
    <w:rsid w:val="008E4749"/>
    <w:rsid w:val="008E4BB6"/>
    <w:rsid w:val="008E4BEE"/>
    <w:rsid w:val="008E5409"/>
    <w:rsid w:val="008E5426"/>
    <w:rsid w:val="008E5ACE"/>
    <w:rsid w:val="008E5E48"/>
    <w:rsid w:val="008E67CA"/>
    <w:rsid w:val="008E79F3"/>
    <w:rsid w:val="008F01B6"/>
    <w:rsid w:val="008F03CE"/>
    <w:rsid w:val="008F0F76"/>
    <w:rsid w:val="008F166C"/>
    <w:rsid w:val="008F233B"/>
    <w:rsid w:val="008F2A1E"/>
    <w:rsid w:val="008F3476"/>
    <w:rsid w:val="008F36A0"/>
    <w:rsid w:val="008F3EDC"/>
    <w:rsid w:val="008F40D6"/>
    <w:rsid w:val="008F422C"/>
    <w:rsid w:val="008F472D"/>
    <w:rsid w:val="008F5026"/>
    <w:rsid w:val="008F5028"/>
    <w:rsid w:val="008F5223"/>
    <w:rsid w:val="008F54AC"/>
    <w:rsid w:val="008F5524"/>
    <w:rsid w:val="008F563B"/>
    <w:rsid w:val="008F6678"/>
    <w:rsid w:val="008F6E4F"/>
    <w:rsid w:val="008F6F55"/>
    <w:rsid w:val="008F6F66"/>
    <w:rsid w:val="008F7451"/>
    <w:rsid w:val="008F7782"/>
    <w:rsid w:val="008F7D40"/>
    <w:rsid w:val="0090005D"/>
    <w:rsid w:val="009001A0"/>
    <w:rsid w:val="009004EB"/>
    <w:rsid w:val="00900AC9"/>
    <w:rsid w:val="00900B8C"/>
    <w:rsid w:val="00900C14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3F4"/>
    <w:rsid w:val="00907C96"/>
    <w:rsid w:val="00907D01"/>
    <w:rsid w:val="00910096"/>
    <w:rsid w:val="00910141"/>
    <w:rsid w:val="00910671"/>
    <w:rsid w:val="009107DC"/>
    <w:rsid w:val="009109EB"/>
    <w:rsid w:val="009113ED"/>
    <w:rsid w:val="009114A9"/>
    <w:rsid w:val="00911D6C"/>
    <w:rsid w:val="00911DD1"/>
    <w:rsid w:val="00911FE5"/>
    <w:rsid w:val="00912548"/>
    <w:rsid w:val="00912691"/>
    <w:rsid w:val="009128A3"/>
    <w:rsid w:val="00912A19"/>
    <w:rsid w:val="00913536"/>
    <w:rsid w:val="0091370D"/>
    <w:rsid w:val="00913C4A"/>
    <w:rsid w:val="0091402D"/>
    <w:rsid w:val="009141D1"/>
    <w:rsid w:val="00914729"/>
    <w:rsid w:val="00914E05"/>
    <w:rsid w:val="0091548A"/>
    <w:rsid w:val="009154D6"/>
    <w:rsid w:val="009159B8"/>
    <w:rsid w:val="009166C7"/>
    <w:rsid w:val="0091687A"/>
    <w:rsid w:val="00916B70"/>
    <w:rsid w:val="00916CFE"/>
    <w:rsid w:val="0091715C"/>
    <w:rsid w:val="009201A8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119"/>
    <w:rsid w:val="00926F80"/>
    <w:rsid w:val="00930244"/>
    <w:rsid w:val="009310C4"/>
    <w:rsid w:val="00931173"/>
    <w:rsid w:val="00931852"/>
    <w:rsid w:val="00931B0C"/>
    <w:rsid w:val="009327D0"/>
    <w:rsid w:val="009328B2"/>
    <w:rsid w:val="00932C58"/>
    <w:rsid w:val="00932F50"/>
    <w:rsid w:val="00933778"/>
    <w:rsid w:val="00933AD9"/>
    <w:rsid w:val="00934E0C"/>
    <w:rsid w:val="00935F77"/>
    <w:rsid w:val="0093625F"/>
    <w:rsid w:val="009366F0"/>
    <w:rsid w:val="0093712C"/>
    <w:rsid w:val="00937211"/>
    <w:rsid w:val="009373FA"/>
    <w:rsid w:val="009375E8"/>
    <w:rsid w:val="0093768E"/>
    <w:rsid w:val="009408CB"/>
    <w:rsid w:val="00941205"/>
    <w:rsid w:val="00941596"/>
    <w:rsid w:val="00941735"/>
    <w:rsid w:val="00941795"/>
    <w:rsid w:val="00941878"/>
    <w:rsid w:val="00941E1E"/>
    <w:rsid w:val="00942C85"/>
    <w:rsid w:val="00943068"/>
    <w:rsid w:val="00944032"/>
    <w:rsid w:val="00944D30"/>
    <w:rsid w:val="009450A5"/>
    <w:rsid w:val="00945A90"/>
    <w:rsid w:val="00946CA5"/>
    <w:rsid w:val="00946F40"/>
    <w:rsid w:val="00946FE2"/>
    <w:rsid w:val="00947A1D"/>
    <w:rsid w:val="00947ED2"/>
    <w:rsid w:val="00950188"/>
    <w:rsid w:val="00950334"/>
    <w:rsid w:val="00950375"/>
    <w:rsid w:val="00950600"/>
    <w:rsid w:val="00950BCC"/>
    <w:rsid w:val="00950D73"/>
    <w:rsid w:val="00951351"/>
    <w:rsid w:val="00951D15"/>
    <w:rsid w:val="009534AB"/>
    <w:rsid w:val="009539BF"/>
    <w:rsid w:val="00953D7A"/>
    <w:rsid w:val="00953F9A"/>
    <w:rsid w:val="00954624"/>
    <w:rsid w:val="00954C5C"/>
    <w:rsid w:val="00955946"/>
    <w:rsid w:val="00955B82"/>
    <w:rsid w:val="00955CA0"/>
    <w:rsid w:val="00955D0F"/>
    <w:rsid w:val="00956017"/>
    <w:rsid w:val="0095639A"/>
    <w:rsid w:val="0095687B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930"/>
    <w:rsid w:val="00961C6F"/>
    <w:rsid w:val="00961E27"/>
    <w:rsid w:val="00962EB2"/>
    <w:rsid w:val="00963AE4"/>
    <w:rsid w:val="00964176"/>
    <w:rsid w:val="0096484B"/>
    <w:rsid w:val="00965BA5"/>
    <w:rsid w:val="00966095"/>
    <w:rsid w:val="009663C6"/>
    <w:rsid w:val="00966A36"/>
    <w:rsid w:val="00966B13"/>
    <w:rsid w:val="00966C64"/>
    <w:rsid w:val="00966CBF"/>
    <w:rsid w:val="009670AA"/>
    <w:rsid w:val="0096741A"/>
    <w:rsid w:val="00967C40"/>
    <w:rsid w:val="0097042A"/>
    <w:rsid w:val="00970D9B"/>
    <w:rsid w:val="00970F85"/>
    <w:rsid w:val="0097124F"/>
    <w:rsid w:val="009714DB"/>
    <w:rsid w:val="0097183F"/>
    <w:rsid w:val="00972166"/>
    <w:rsid w:val="00972207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30F"/>
    <w:rsid w:val="00976957"/>
    <w:rsid w:val="009775EE"/>
    <w:rsid w:val="00980751"/>
    <w:rsid w:val="0098123A"/>
    <w:rsid w:val="00981793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397"/>
    <w:rsid w:val="00987736"/>
    <w:rsid w:val="0098778D"/>
    <w:rsid w:val="009879FC"/>
    <w:rsid w:val="00987B43"/>
    <w:rsid w:val="00987C3A"/>
    <w:rsid w:val="0099079F"/>
    <w:rsid w:val="00991313"/>
    <w:rsid w:val="0099160A"/>
    <w:rsid w:val="00991628"/>
    <w:rsid w:val="0099246D"/>
    <w:rsid w:val="00992FDD"/>
    <w:rsid w:val="00993A9E"/>
    <w:rsid w:val="00994B42"/>
    <w:rsid w:val="00994B72"/>
    <w:rsid w:val="009959D9"/>
    <w:rsid w:val="00996E22"/>
    <w:rsid w:val="00997AEA"/>
    <w:rsid w:val="00997C2E"/>
    <w:rsid w:val="00997D9D"/>
    <w:rsid w:val="00997E9C"/>
    <w:rsid w:val="00997F57"/>
    <w:rsid w:val="00997F5E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0CE4"/>
    <w:rsid w:val="009B129F"/>
    <w:rsid w:val="009B2929"/>
    <w:rsid w:val="009B3799"/>
    <w:rsid w:val="009B3FCA"/>
    <w:rsid w:val="009B4421"/>
    <w:rsid w:val="009B4937"/>
    <w:rsid w:val="009B4EBB"/>
    <w:rsid w:val="009B5177"/>
    <w:rsid w:val="009B520C"/>
    <w:rsid w:val="009B595A"/>
    <w:rsid w:val="009B59CE"/>
    <w:rsid w:val="009B61EB"/>
    <w:rsid w:val="009B6C29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048"/>
    <w:rsid w:val="009C4DC5"/>
    <w:rsid w:val="009C5783"/>
    <w:rsid w:val="009C5800"/>
    <w:rsid w:val="009C67FF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71D"/>
    <w:rsid w:val="009D1856"/>
    <w:rsid w:val="009D216F"/>
    <w:rsid w:val="009D280A"/>
    <w:rsid w:val="009D2EC9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6E50"/>
    <w:rsid w:val="009D73BF"/>
    <w:rsid w:val="009D77E3"/>
    <w:rsid w:val="009D781C"/>
    <w:rsid w:val="009D7B61"/>
    <w:rsid w:val="009E0075"/>
    <w:rsid w:val="009E1390"/>
    <w:rsid w:val="009E13AF"/>
    <w:rsid w:val="009E1573"/>
    <w:rsid w:val="009E23D1"/>
    <w:rsid w:val="009E2738"/>
    <w:rsid w:val="009E2DD2"/>
    <w:rsid w:val="009E2F5E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DDE"/>
    <w:rsid w:val="009E4E08"/>
    <w:rsid w:val="009E6E00"/>
    <w:rsid w:val="009E7178"/>
    <w:rsid w:val="009E7222"/>
    <w:rsid w:val="009E726C"/>
    <w:rsid w:val="009F0653"/>
    <w:rsid w:val="009F1BD7"/>
    <w:rsid w:val="009F2D26"/>
    <w:rsid w:val="009F2EFF"/>
    <w:rsid w:val="009F34B0"/>
    <w:rsid w:val="009F5188"/>
    <w:rsid w:val="009F5D02"/>
    <w:rsid w:val="009F5F23"/>
    <w:rsid w:val="009F5FF3"/>
    <w:rsid w:val="009F68CE"/>
    <w:rsid w:val="009F73A1"/>
    <w:rsid w:val="009F7AE2"/>
    <w:rsid w:val="009F7B35"/>
    <w:rsid w:val="009F7F85"/>
    <w:rsid w:val="00A0003A"/>
    <w:rsid w:val="00A003ED"/>
    <w:rsid w:val="00A007C4"/>
    <w:rsid w:val="00A00D90"/>
    <w:rsid w:val="00A016F0"/>
    <w:rsid w:val="00A01EE2"/>
    <w:rsid w:val="00A02277"/>
    <w:rsid w:val="00A03268"/>
    <w:rsid w:val="00A03645"/>
    <w:rsid w:val="00A03DD2"/>
    <w:rsid w:val="00A048E0"/>
    <w:rsid w:val="00A0499F"/>
    <w:rsid w:val="00A04E7D"/>
    <w:rsid w:val="00A04F7A"/>
    <w:rsid w:val="00A05BDF"/>
    <w:rsid w:val="00A05CAC"/>
    <w:rsid w:val="00A05D48"/>
    <w:rsid w:val="00A06359"/>
    <w:rsid w:val="00A06371"/>
    <w:rsid w:val="00A065E3"/>
    <w:rsid w:val="00A06FEF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2ECA"/>
    <w:rsid w:val="00A14269"/>
    <w:rsid w:val="00A145BA"/>
    <w:rsid w:val="00A145D8"/>
    <w:rsid w:val="00A14BF7"/>
    <w:rsid w:val="00A14EBA"/>
    <w:rsid w:val="00A150A5"/>
    <w:rsid w:val="00A15DBC"/>
    <w:rsid w:val="00A16717"/>
    <w:rsid w:val="00A1698C"/>
    <w:rsid w:val="00A178E0"/>
    <w:rsid w:val="00A20B98"/>
    <w:rsid w:val="00A20DE8"/>
    <w:rsid w:val="00A210C4"/>
    <w:rsid w:val="00A21392"/>
    <w:rsid w:val="00A21C68"/>
    <w:rsid w:val="00A22465"/>
    <w:rsid w:val="00A22880"/>
    <w:rsid w:val="00A22D05"/>
    <w:rsid w:val="00A22E1A"/>
    <w:rsid w:val="00A23455"/>
    <w:rsid w:val="00A23E9A"/>
    <w:rsid w:val="00A23ED6"/>
    <w:rsid w:val="00A240A5"/>
    <w:rsid w:val="00A242EE"/>
    <w:rsid w:val="00A243E3"/>
    <w:rsid w:val="00A2448F"/>
    <w:rsid w:val="00A24732"/>
    <w:rsid w:val="00A251E8"/>
    <w:rsid w:val="00A25394"/>
    <w:rsid w:val="00A2551E"/>
    <w:rsid w:val="00A25960"/>
    <w:rsid w:val="00A26B33"/>
    <w:rsid w:val="00A2751B"/>
    <w:rsid w:val="00A277F9"/>
    <w:rsid w:val="00A278F1"/>
    <w:rsid w:val="00A2792D"/>
    <w:rsid w:val="00A279A7"/>
    <w:rsid w:val="00A303A6"/>
    <w:rsid w:val="00A30E9C"/>
    <w:rsid w:val="00A31B33"/>
    <w:rsid w:val="00A32666"/>
    <w:rsid w:val="00A32A29"/>
    <w:rsid w:val="00A33E88"/>
    <w:rsid w:val="00A34720"/>
    <w:rsid w:val="00A34790"/>
    <w:rsid w:val="00A3479E"/>
    <w:rsid w:val="00A34E0F"/>
    <w:rsid w:val="00A353B4"/>
    <w:rsid w:val="00A35894"/>
    <w:rsid w:val="00A3596D"/>
    <w:rsid w:val="00A36C75"/>
    <w:rsid w:val="00A37116"/>
    <w:rsid w:val="00A37C04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AD8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4F1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D3E"/>
    <w:rsid w:val="00A54E42"/>
    <w:rsid w:val="00A55266"/>
    <w:rsid w:val="00A55D91"/>
    <w:rsid w:val="00A567A3"/>
    <w:rsid w:val="00A56B6E"/>
    <w:rsid w:val="00A573B3"/>
    <w:rsid w:val="00A5758E"/>
    <w:rsid w:val="00A57C8C"/>
    <w:rsid w:val="00A606C1"/>
    <w:rsid w:val="00A608A1"/>
    <w:rsid w:val="00A60A86"/>
    <w:rsid w:val="00A614E6"/>
    <w:rsid w:val="00A61C17"/>
    <w:rsid w:val="00A627C5"/>
    <w:rsid w:val="00A642DC"/>
    <w:rsid w:val="00A644C3"/>
    <w:rsid w:val="00A64DD1"/>
    <w:rsid w:val="00A65049"/>
    <w:rsid w:val="00A65A62"/>
    <w:rsid w:val="00A65CDD"/>
    <w:rsid w:val="00A6614D"/>
    <w:rsid w:val="00A664DF"/>
    <w:rsid w:val="00A668EE"/>
    <w:rsid w:val="00A66DD7"/>
    <w:rsid w:val="00A67656"/>
    <w:rsid w:val="00A7077F"/>
    <w:rsid w:val="00A714D8"/>
    <w:rsid w:val="00A71639"/>
    <w:rsid w:val="00A71749"/>
    <w:rsid w:val="00A720B8"/>
    <w:rsid w:val="00A7225B"/>
    <w:rsid w:val="00A7412C"/>
    <w:rsid w:val="00A7415C"/>
    <w:rsid w:val="00A74D10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2A00"/>
    <w:rsid w:val="00A82A74"/>
    <w:rsid w:val="00A82EF3"/>
    <w:rsid w:val="00A83175"/>
    <w:rsid w:val="00A83A30"/>
    <w:rsid w:val="00A83EFA"/>
    <w:rsid w:val="00A847F2"/>
    <w:rsid w:val="00A84820"/>
    <w:rsid w:val="00A84839"/>
    <w:rsid w:val="00A84C39"/>
    <w:rsid w:val="00A85765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87E37"/>
    <w:rsid w:val="00A90073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B8"/>
    <w:rsid w:val="00A922BA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91"/>
    <w:rsid w:val="00AA1AB6"/>
    <w:rsid w:val="00AA234C"/>
    <w:rsid w:val="00AA2B30"/>
    <w:rsid w:val="00AA3111"/>
    <w:rsid w:val="00AA3B34"/>
    <w:rsid w:val="00AA5040"/>
    <w:rsid w:val="00AA6066"/>
    <w:rsid w:val="00AA6685"/>
    <w:rsid w:val="00AA6901"/>
    <w:rsid w:val="00AA6B48"/>
    <w:rsid w:val="00AA6CF2"/>
    <w:rsid w:val="00AA7591"/>
    <w:rsid w:val="00AA75CB"/>
    <w:rsid w:val="00AA75FA"/>
    <w:rsid w:val="00AB04BF"/>
    <w:rsid w:val="00AB099A"/>
    <w:rsid w:val="00AB0FA2"/>
    <w:rsid w:val="00AB2848"/>
    <w:rsid w:val="00AB2E81"/>
    <w:rsid w:val="00AB310F"/>
    <w:rsid w:val="00AB35BB"/>
    <w:rsid w:val="00AB36FD"/>
    <w:rsid w:val="00AB39AF"/>
    <w:rsid w:val="00AB451D"/>
    <w:rsid w:val="00AB4630"/>
    <w:rsid w:val="00AB4662"/>
    <w:rsid w:val="00AB4B93"/>
    <w:rsid w:val="00AB56F9"/>
    <w:rsid w:val="00AB5FDF"/>
    <w:rsid w:val="00AB63D6"/>
    <w:rsid w:val="00AB7399"/>
    <w:rsid w:val="00AB7436"/>
    <w:rsid w:val="00AB7EF4"/>
    <w:rsid w:val="00AC05CA"/>
    <w:rsid w:val="00AC07AA"/>
    <w:rsid w:val="00AC0A89"/>
    <w:rsid w:val="00AC1985"/>
    <w:rsid w:val="00AC198E"/>
    <w:rsid w:val="00AC1CF6"/>
    <w:rsid w:val="00AC2017"/>
    <w:rsid w:val="00AC244E"/>
    <w:rsid w:val="00AC27CF"/>
    <w:rsid w:val="00AC27EA"/>
    <w:rsid w:val="00AC2EDF"/>
    <w:rsid w:val="00AC33B6"/>
    <w:rsid w:val="00AC382C"/>
    <w:rsid w:val="00AC4555"/>
    <w:rsid w:val="00AC4D8E"/>
    <w:rsid w:val="00AC5435"/>
    <w:rsid w:val="00AC5FEE"/>
    <w:rsid w:val="00AC6547"/>
    <w:rsid w:val="00AC7269"/>
    <w:rsid w:val="00AC731F"/>
    <w:rsid w:val="00AC734D"/>
    <w:rsid w:val="00AC75F3"/>
    <w:rsid w:val="00AC772C"/>
    <w:rsid w:val="00AC7AE1"/>
    <w:rsid w:val="00AD00E8"/>
    <w:rsid w:val="00AD0411"/>
    <w:rsid w:val="00AD0871"/>
    <w:rsid w:val="00AD0EDC"/>
    <w:rsid w:val="00AD19DB"/>
    <w:rsid w:val="00AD20F9"/>
    <w:rsid w:val="00AD2EA6"/>
    <w:rsid w:val="00AD4AC0"/>
    <w:rsid w:val="00AD4FA3"/>
    <w:rsid w:val="00AD51B8"/>
    <w:rsid w:val="00AD5236"/>
    <w:rsid w:val="00AD543A"/>
    <w:rsid w:val="00AD5770"/>
    <w:rsid w:val="00AD628C"/>
    <w:rsid w:val="00AD678D"/>
    <w:rsid w:val="00AD7141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1A6"/>
    <w:rsid w:val="00AE3B71"/>
    <w:rsid w:val="00AE4386"/>
    <w:rsid w:val="00AE45B6"/>
    <w:rsid w:val="00AE51BF"/>
    <w:rsid w:val="00AE5627"/>
    <w:rsid w:val="00AE5930"/>
    <w:rsid w:val="00AE5974"/>
    <w:rsid w:val="00AE59B7"/>
    <w:rsid w:val="00AE5A3B"/>
    <w:rsid w:val="00AE5FE8"/>
    <w:rsid w:val="00AE667D"/>
    <w:rsid w:val="00AE6767"/>
    <w:rsid w:val="00AE6870"/>
    <w:rsid w:val="00AE6E67"/>
    <w:rsid w:val="00AF0342"/>
    <w:rsid w:val="00AF08D3"/>
    <w:rsid w:val="00AF1181"/>
    <w:rsid w:val="00AF18A9"/>
    <w:rsid w:val="00AF197E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8B7"/>
    <w:rsid w:val="00AF5ADD"/>
    <w:rsid w:val="00AF60D7"/>
    <w:rsid w:val="00AF6761"/>
    <w:rsid w:val="00AF74F7"/>
    <w:rsid w:val="00AF7AC6"/>
    <w:rsid w:val="00AF7D7F"/>
    <w:rsid w:val="00B0116B"/>
    <w:rsid w:val="00B0221A"/>
    <w:rsid w:val="00B029F1"/>
    <w:rsid w:val="00B0342B"/>
    <w:rsid w:val="00B04108"/>
    <w:rsid w:val="00B041AB"/>
    <w:rsid w:val="00B04810"/>
    <w:rsid w:val="00B04A1B"/>
    <w:rsid w:val="00B04ADE"/>
    <w:rsid w:val="00B04FC5"/>
    <w:rsid w:val="00B051EE"/>
    <w:rsid w:val="00B05E20"/>
    <w:rsid w:val="00B06040"/>
    <w:rsid w:val="00B06B34"/>
    <w:rsid w:val="00B06DA9"/>
    <w:rsid w:val="00B06F66"/>
    <w:rsid w:val="00B0707E"/>
    <w:rsid w:val="00B07960"/>
    <w:rsid w:val="00B07BC8"/>
    <w:rsid w:val="00B1065D"/>
    <w:rsid w:val="00B10F10"/>
    <w:rsid w:val="00B113DD"/>
    <w:rsid w:val="00B119B1"/>
    <w:rsid w:val="00B11A8A"/>
    <w:rsid w:val="00B11CC8"/>
    <w:rsid w:val="00B1252C"/>
    <w:rsid w:val="00B1295D"/>
    <w:rsid w:val="00B12A0F"/>
    <w:rsid w:val="00B13487"/>
    <w:rsid w:val="00B13551"/>
    <w:rsid w:val="00B13C29"/>
    <w:rsid w:val="00B13EF7"/>
    <w:rsid w:val="00B14F1F"/>
    <w:rsid w:val="00B1590F"/>
    <w:rsid w:val="00B15CB0"/>
    <w:rsid w:val="00B17250"/>
    <w:rsid w:val="00B172B6"/>
    <w:rsid w:val="00B1750A"/>
    <w:rsid w:val="00B1756E"/>
    <w:rsid w:val="00B175DD"/>
    <w:rsid w:val="00B17786"/>
    <w:rsid w:val="00B17A59"/>
    <w:rsid w:val="00B17DF6"/>
    <w:rsid w:val="00B20E13"/>
    <w:rsid w:val="00B21857"/>
    <w:rsid w:val="00B21EAD"/>
    <w:rsid w:val="00B224F5"/>
    <w:rsid w:val="00B2370F"/>
    <w:rsid w:val="00B23CA6"/>
    <w:rsid w:val="00B24316"/>
    <w:rsid w:val="00B24513"/>
    <w:rsid w:val="00B2472E"/>
    <w:rsid w:val="00B24BB6"/>
    <w:rsid w:val="00B2533E"/>
    <w:rsid w:val="00B25400"/>
    <w:rsid w:val="00B25BBF"/>
    <w:rsid w:val="00B25C77"/>
    <w:rsid w:val="00B25CAD"/>
    <w:rsid w:val="00B25F42"/>
    <w:rsid w:val="00B27B22"/>
    <w:rsid w:val="00B27BD7"/>
    <w:rsid w:val="00B27EC8"/>
    <w:rsid w:val="00B300E2"/>
    <w:rsid w:val="00B30846"/>
    <w:rsid w:val="00B31384"/>
    <w:rsid w:val="00B31D3E"/>
    <w:rsid w:val="00B344E8"/>
    <w:rsid w:val="00B34D27"/>
    <w:rsid w:val="00B34EB6"/>
    <w:rsid w:val="00B34F3C"/>
    <w:rsid w:val="00B3528C"/>
    <w:rsid w:val="00B35508"/>
    <w:rsid w:val="00B3565D"/>
    <w:rsid w:val="00B35721"/>
    <w:rsid w:val="00B35A84"/>
    <w:rsid w:val="00B36789"/>
    <w:rsid w:val="00B368D2"/>
    <w:rsid w:val="00B36ED7"/>
    <w:rsid w:val="00B3711D"/>
    <w:rsid w:val="00B37313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3FA0"/>
    <w:rsid w:val="00B440A4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268"/>
    <w:rsid w:val="00B5584A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3CE1"/>
    <w:rsid w:val="00B63E24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1CBF"/>
    <w:rsid w:val="00B7238F"/>
    <w:rsid w:val="00B72A50"/>
    <w:rsid w:val="00B72D8D"/>
    <w:rsid w:val="00B72F53"/>
    <w:rsid w:val="00B73030"/>
    <w:rsid w:val="00B73D7F"/>
    <w:rsid w:val="00B73ED8"/>
    <w:rsid w:val="00B7427F"/>
    <w:rsid w:val="00B74929"/>
    <w:rsid w:val="00B74A4F"/>
    <w:rsid w:val="00B7579C"/>
    <w:rsid w:val="00B757BF"/>
    <w:rsid w:val="00B75BB3"/>
    <w:rsid w:val="00B75E09"/>
    <w:rsid w:val="00B75F60"/>
    <w:rsid w:val="00B76F12"/>
    <w:rsid w:val="00B76F1C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48"/>
    <w:rsid w:val="00B8547B"/>
    <w:rsid w:val="00B856CF"/>
    <w:rsid w:val="00B85928"/>
    <w:rsid w:val="00B85E16"/>
    <w:rsid w:val="00B865D0"/>
    <w:rsid w:val="00B866BB"/>
    <w:rsid w:val="00B86776"/>
    <w:rsid w:val="00B87260"/>
    <w:rsid w:val="00B87359"/>
    <w:rsid w:val="00B9058A"/>
    <w:rsid w:val="00B90600"/>
    <w:rsid w:val="00B90F0C"/>
    <w:rsid w:val="00B913DE"/>
    <w:rsid w:val="00B91906"/>
    <w:rsid w:val="00B91945"/>
    <w:rsid w:val="00B91F96"/>
    <w:rsid w:val="00B9211B"/>
    <w:rsid w:val="00B927C6"/>
    <w:rsid w:val="00B92A73"/>
    <w:rsid w:val="00B9317F"/>
    <w:rsid w:val="00B93901"/>
    <w:rsid w:val="00B953FA"/>
    <w:rsid w:val="00B96C8D"/>
    <w:rsid w:val="00B96EA4"/>
    <w:rsid w:val="00B97199"/>
    <w:rsid w:val="00BA0380"/>
    <w:rsid w:val="00BA124B"/>
    <w:rsid w:val="00BA1CC9"/>
    <w:rsid w:val="00BA25F6"/>
    <w:rsid w:val="00BA2EB6"/>
    <w:rsid w:val="00BA304D"/>
    <w:rsid w:val="00BA3A8F"/>
    <w:rsid w:val="00BA3C51"/>
    <w:rsid w:val="00BA42CE"/>
    <w:rsid w:val="00BA47AD"/>
    <w:rsid w:val="00BA4C58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A7BD2"/>
    <w:rsid w:val="00BB0815"/>
    <w:rsid w:val="00BB0B2C"/>
    <w:rsid w:val="00BB0CCB"/>
    <w:rsid w:val="00BB18BD"/>
    <w:rsid w:val="00BB1D31"/>
    <w:rsid w:val="00BB211A"/>
    <w:rsid w:val="00BB2ECF"/>
    <w:rsid w:val="00BB2FB4"/>
    <w:rsid w:val="00BB375A"/>
    <w:rsid w:val="00BB3A15"/>
    <w:rsid w:val="00BB478B"/>
    <w:rsid w:val="00BB4D60"/>
    <w:rsid w:val="00BB4DE4"/>
    <w:rsid w:val="00BB4E08"/>
    <w:rsid w:val="00BB5465"/>
    <w:rsid w:val="00BB5B3A"/>
    <w:rsid w:val="00BB6011"/>
    <w:rsid w:val="00BB72A4"/>
    <w:rsid w:val="00BB76C8"/>
    <w:rsid w:val="00BC0D92"/>
    <w:rsid w:val="00BC0E3B"/>
    <w:rsid w:val="00BC1526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D27"/>
    <w:rsid w:val="00BC72F7"/>
    <w:rsid w:val="00BC764A"/>
    <w:rsid w:val="00BC7792"/>
    <w:rsid w:val="00BD00EB"/>
    <w:rsid w:val="00BD0360"/>
    <w:rsid w:val="00BD1BCE"/>
    <w:rsid w:val="00BD1EB2"/>
    <w:rsid w:val="00BD20BF"/>
    <w:rsid w:val="00BD23DB"/>
    <w:rsid w:val="00BD2A3A"/>
    <w:rsid w:val="00BD2C3C"/>
    <w:rsid w:val="00BD304A"/>
    <w:rsid w:val="00BD30BA"/>
    <w:rsid w:val="00BD3AC5"/>
    <w:rsid w:val="00BD3D5B"/>
    <w:rsid w:val="00BD40B0"/>
    <w:rsid w:val="00BD47D7"/>
    <w:rsid w:val="00BD4A20"/>
    <w:rsid w:val="00BD4B42"/>
    <w:rsid w:val="00BD4D86"/>
    <w:rsid w:val="00BD633F"/>
    <w:rsid w:val="00BD677D"/>
    <w:rsid w:val="00BD7340"/>
    <w:rsid w:val="00BD7430"/>
    <w:rsid w:val="00BD7854"/>
    <w:rsid w:val="00BE0173"/>
    <w:rsid w:val="00BE0281"/>
    <w:rsid w:val="00BE0CB3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E6C56"/>
    <w:rsid w:val="00BE6F53"/>
    <w:rsid w:val="00BF03D2"/>
    <w:rsid w:val="00BF0562"/>
    <w:rsid w:val="00BF0EBC"/>
    <w:rsid w:val="00BF1015"/>
    <w:rsid w:val="00BF1119"/>
    <w:rsid w:val="00BF1224"/>
    <w:rsid w:val="00BF1557"/>
    <w:rsid w:val="00BF1747"/>
    <w:rsid w:val="00BF1DFC"/>
    <w:rsid w:val="00BF1E6F"/>
    <w:rsid w:val="00BF2075"/>
    <w:rsid w:val="00BF27CA"/>
    <w:rsid w:val="00BF2F64"/>
    <w:rsid w:val="00BF39FC"/>
    <w:rsid w:val="00BF4094"/>
    <w:rsid w:val="00BF456D"/>
    <w:rsid w:val="00BF4891"/>
    <w:rsid w:val="00BF5CF0"/>
    <w:rsid w:val="00BF5F61"/>
    <w:rsid w:val="00BF61BA"/>
    <w:rsid w:val="00BF677F"/>
    <w:rsid w:val="00BF6A80"/>
    <w:rsid w:val="00BF7027"/>
    <w:rsid w:val="00BF7E38"/>
    <w:rsid w:val="00BF7F60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9A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49"/>
    <w:rsid w:val="00C136AB"/>
    <w:rsid w:val="00C13AF0"/>
    <w:rsid w:val="00C147DB"/>
    <w:rsid w:val="00C14D08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4EA"/>
    <w:rsid w:val="00C237EB"/>
    <w:rsid w:val="00C238C0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B51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1631"/>
    <w:rsid w:val="00C3250B"/>
    <w:rsid w:val="00C327A8"/>
    <w:rsid w:val="00C331CA"/>
    <w:rsid w:val="00C332B9"/>
    <w:rsid w:val="00C335B9"/>
    <w:rsid w:val="00C33DB3"/>
    <w:rsid w:val="00C343A0"/>
    <w:rsid w:val="00C34940"/>
    <w:rsid w:val="00C34D3E"/>
    <w:rsid w:val="00C35009"/>
    <w:rsid w:val="00C35992"/>
    <w:rsid w:val="00C36394"/>
    <w:rsid w:val="00C369D6"/>
    <w:rsid w:val="00C36EC5"/>
    <w:rsid w:val="00C376FF"/>
    <w:rsid w:val="00C40F6E"/>
    <w:rsid w:val="00C41117"/>
    <w:rsid w:val="00C41156"/>
    <w:rsid w:val="00C414A9"/>
    <w:rsid w:val="00C416A1"/>
    <w:rsid w:val="00C4179D"/>
    <w:rsid w:val="00C41A4C"/>
    <w:rsid w:val="00C424F4"/>
    <w:rsid w:val="00C4261C"/>
    <w:rsid w:val="00C42F5A"/>
    <w:rsid w:val="00C4323D"/>
    <w:rsid w:val="00C44ACC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0E98"/>
    <w:rsid w:val="00C512AF"/>
    <w:rsid w:val="00C515BB"/>
    <w:rsid w:val="00C51A1A"/>
    <w:rsid w:val="00C51EEE"/>
    <w:rsid w:val="00C5342C"/>
    <w:rsid w:val="00C53A5D"/>
    <w:rsid w:val="00C53B06"/>
    <w:rsid w:val="00C551C9"/>
    <w:rsid w:val="00C556F2"/>
    <w:rsid w:val="00C55AE2"/>
    <w:rsid w:val="00C55B1D"/>
    <w:rsid w:val="00C55F82"/>
    <w:rsid w:val="00C56416"/>
    <w:rsid w:val="00C5679F"/>
    <w:rsid w:val="00C56B2B"/>
    <w:rsid w:val="00C56FDD"/>
    <w:rsid w:val="00C57368"/>
    <w:rsid w:val="00C5740B"/>
    <w:rsid w:val="00C60095"/>
    <w:rsid w:val="00C60B20"/>
    <w:rsid w:val="00C61A7B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366"/>
    <w:rsid w:val="00C70251"/>
    <w:rsid w:val="00C70431"/>
    <w:rsid w:val="00C70669"/>
    <w:rsid w:val="00C70F1C"/>
    <w:rsid w:val="00C71671"/>
    <w:rsid w:val="00C721F4"/>
    <w:rsid w:val="00C72E7D"/>
    <w:rsid w:val="00C73B65"/>
    <w:rsid w:val="00C73B87"/>
    <w:rsid w:val="00C749D1"/>
    <w:rsid w:val="00C74B9D"/>
    <w:rsid w:val="00C74D6C"/>
    <w:rsid w:val="00C74E20"/>
    <w:rsid w:val="00C74F56"/>
    <w:rsid w:val="00C74FAC"/>
    <w:rsid w:val="00C757BA"/>
    <w:rsid w:val="00C75C9B"/>
    <w:rsid w:val="00C763B0"/>
    <w:rsid w:val="00C7640B"/>
    <w:rsid w:val="00C76623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EBA"/>
    <w:rsid w:val="00C813EC"/>
    <w:rsid w:val="00C81553"/>
    <w:rsid w:val="00C8172C"/>
    <w:rsid w:val="00C81A2C"/>
    <w:rsid w:val="00C81FF5"/>
    <w:rsid w:val="00C82790"/>
    <w:rsid w:val="00C83211"/>
    <w:rsid w:val="00C8324D"/>
    <w:rsid w:val="00C832A8"/>
    <w:rsid w:val="00C83A8D"/>
    <w:rsid w:val="00C845D8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111"/>
    <w:rsid w:val="00C9050E"/>
    <w:rsid w:val="00C911BF"/>
    <w:rsid w:val="00C91A21"/>
    <w:rsid w:val="00C92059"/>
    <w:rsid w:val="00C92DA9"/>
    <w:rsid w:val="00C93219"/>
    <w:rsid w:val="00C937B8"/>
    <w:rsid w:val="00C93B28"/>
    <w:rsid w:val="00C93BC4"/>
    <w:rsid w:val="00C93DF6"/>
    <w:rsid w:val="00C94D23"/>
    <w:rsid w:val="00C94DB5"/>
    <w:rsid w:val="00C94DE7"/>
    <w:rsid w:val="00C95123"/>
    <w:rsid w:val="00C951DD"/>
    <w:rsid w:val="00C9620D"/>
    <w:rsid w:val="00C9689B"/>
    <w:rsid w:val="00C97CBA"/>
    <w:rsid w:val="00CA003A"/>
    <w:rsid w:val="00CA0DE7"/>
    <w:rsid w:val="00CA0E9D"/>
    <w:rsid w:val="00CA0FA0"/>
    <w:rsid w:val="00CA15D3"/>
    <w:rsid w:val="00CA1667"/>
    <w:rsid w:val="00CA1F5D"/>
    <w:rsid w:val="00CA28A6"/>
    <w:rsid w:val="00CA311D"/>
    <w:rsid w:val="00CA460D"/>
    <w:rsid w:val="00CA48C3"/>
    <w:rsid w:val="00CA60D7"/>
    <w:rsid w:val="00CA6629"/>
    <w:rsid w:val="00CA696D"/>
    <w:rsid w:val="00CA698E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4E4D"/>
    <w:rsid w:val="00CB51E5"/>
    <w:rsid w:val="00CB638D"/>
    <w:rsid w:val="00CB6563"/>
    <w:rsid w:val="00CB69C1"/>
    <w:rsid w:val="00CB6CD4"/>
    <w:rsid w:val="00CB6D63"/>
    <w:rsid w:val="00CB6DFF"/>
    <w:rsid w:val="00CB748C"/>
    <w:rsid w:val="00CB782D"/>
    <w:rsid w:val="00CB7A60"/>
    <w:rsid w:val="00CB7C93"/>
    <w:rsid w:val="00CC00EE"/>
    <w:rsid w:val="00CC0ADC"/>
    <w:rsid w:val="00CC10D4"/>
    <w:rsid w:val="00CC19DE"/>
    <w:rsid w:val="00CC1F82"/>
    <w:rsid w:val="00CC2878"/>
    <w:rsid w:val="00CC2BD2"/>
    <w:rsid w:val="00CC3113"/>
    <w:rsid w:val="00CC4AFB"/>
    <w:rsid w:val="00CC526D"/>
    <w:rsid w:val="00CC5D10"/>
    <w:rsid w:val="00CC6028"/>
    <w:rsid w:val="00CC63A8"/>
    <w:rsid w:val="00CC659B"/>
    <w:rsid w:val="00CD05FD"/>
    <w:rsid w:val="00CD0EDA"/>
    <w:rsid w:val="00CD17E2"/>
    <w:rsid w:val="00CD21EF"/>
    <w:rsid w:val="00CD25D5"/>
    <w:rsid w:val="00CD274F"/>
    <w:rsid w:val="00CD2A3B"/>
    <w:rsid w:val="00CD3390"/>
    <w:rsid w:val="00CD37A7"/>
    <w:rsid w:val="00CD3BA7"/>
    <w:rsid w:val="00CD3F0F"/>
    <w:rsid w:val="00CD489D"/>
    <w:rsid w:val="00CD4A50"/>
    <w:rsid w:val="00CD52FE"/>
    <w:rsid w:val="00CD5DA3"/>
    <w:rsid w:val="00CD5E18"/>
    <w:rsid w:val="00CD5F26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C41"/>
    <w:rsid w:val="00CE6E46"/>
    <w:rsid w:val="00CE74FA"/>
    <w:rsid w:val="00CE7613"/>
    <w:rsid w:val="00CF08AB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9A0"/>
    <w:rsid w:val="00CF4A0A"/>
    <w:rsid w:val="00CF4D92"/>
    <w:rsid w:val="00CF5040"/>
    <w:rsid w:val="00CF5795"/>
    <w:rsid w:val="00CF587D"/>
    <w:rsid w:val="00CF5935"/>
    <w:rsid w:val="00CF5AA8"/>
    <w:rsid w:val="00CF5AD4"/>
    <w:rsid w:val="00CF5C52"/>
    <w:rsid w:val="00CF63A4"/>
    <w:rsid w:val="00CF6E79"/>
    <w:rsid w:val="00CF75D8"/>
    <w:rsid w:val="00CF7B12"/>
    <w:rsid w:val="00CF7ED6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07DB1"/>
    <w:rsid w:val="00D10077"/>
    <w:rsid w:val="00D10533"/>
    <w:rsid w:val="00D11263"/>
    <w:rsid w:val="00D11B49"/>
    <w:rsid w:val="00D11D67"/>
    <w:rsid w:val="00D11F3B"/>
    <w:rsid w:val="00D12316"/>
    <w:rsid w:val="00D12405"/>
    <w:rsid w:val="00D127CB"/>
    <w:rsid w:val="00D12AC9"/>
    <w:rsid w:val="00D13059"/>
    <w:rsid w:val="00D1548B"/>
    <w:rsid w:val="00D15CA6"/>
    <w:rsid w:val="00D1606C"/>
    <w:rsid w:val="00D1608C"/>
    <w:rsid w:val="00D160B6"/>
    <w:rsid w:val="00D161A1"/>
    <w:rsid w:val="00D16735"/>
    <w:rsid w:val="00D1792D"/>
    <w:rsid w:val="00D17D01"/>
    <w:rsid w:val="00D17F2C"/>
    <w:rsid w:val="00D200D6"/>
    <w:rsid w:val="00D2110C"/>
    <w:rsid w:val="00D2171B"/>
    <w:rsid w:val="00D21E97"/>
    <w:rsid w:val="00D239CE"/>
    <w:rsid w:val="00D24021"/>
    <w:rsid w:val="00D24503"/>
    <w:rsid w:val="00D2455B"/>
    <w:rsid w:val="00D25D78"/>
    <w:rsid w:val="00D25FF8"/>
    <w:rsid w:val="00D263ED"/>
    <w:rsid w:val="00D270B6"/>
    <w:rsid w:val="00D27AB3"/>
    <w:rsid w:val="00D27E0C"/>
    <w:rsid w:val="00D30233"/>
    <w:rsid w:val="00D3025F"/>
    <w:rsid w:val="00D32C36"/>
    <w:rsid w:val="00D32F40"/>
    <w:rsid w:val="00D32F7A"/>
    <w:rsid w:val="00D33143"/>
    <w:rsid w:val="00D333BE"/>
    <w:rsid w:val="00D333F1"/>
    <w:rsid w:val="00D336CB"/>
    <w:rsid w:val="00D33B54"/>
    <w:rsid w:val="00D340CB"/>
    <w:rsid w:val="00D343A1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2D1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3978"/>
    <w:rsid w:val="00D43DEA"/>
    <w:rsid w:val="00D4414F"/>
    <w:rsid w:val="00D44405"/>
    <w:rsid w:val="00D44B2B"/>
    <w:rsid w:val="00D44FC0"/>
    <w:rsid w:val="00D450C0"/>
    <w:rsid w:val="00D45983"/>
    <w:rsid w:val="00D4662D"/>
    <w:rsid w:val="00D471EA"/>
    <w:rsid w:val="00D4795E"/>
    <w:rsid w:val="00D47A3A"/>
    <w:rsid w:val="00D47E05"/>
    <w:rsid w:val="00D47EFE"/>
    <w:rsid w:val="00D50304"/>
    <w:rsid w:val="00D50C55"/>
    <w:rsid w:val="00D5256F"/>
    <w:rsid w:val="00D52F28"/>
    <w:rsid w:val="00D53929"/>
    <w:rsid w:val="00D53A47"/>
    <w:rsid w:val="00D543B0"/>
    <w:rsid w:val="00D54BA7"/>
    <w:rsid w:val="00D551C4"/>
    <w:rsid w:val="00D5562B"/>
    <w:rsid w:val="00D55EB9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4E81"/>
    <w:rsid w:val="00D6520E"/>
    <w:rsid w:val="00D652A0"/>
    <w:rsid w:val="00D65DE6"/>
    <w:rsid w:val="00D65E79"/>
    <w:rsid w:val="00D660B0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BCB"/>
    <w:rsid w:val="00D72E60"/>
    <w:rsid w:val="00D72F5D"/>
    <w:rsid w:val="00D73789"/>
    <w:rsid w:val="00D7381F"/>
    <w:rsid w:val="00D73F2A"/>
    <w:rsid w:val="00D7440D"/>
    <w:rsid w:val="00D74901"/>
    <w:rsid w:val="00D74B45"/>
    <w:rsid w:val="00D76386"/>
    <w:rsid w:val="00D76E3E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2AB7"/>
    <w:rsid w:val="00D831C5"/>
    <w:rsid w:val="00D8372F"/>
    <w:rsid w:val="00D838DA"/>
    <w:rsid w:val="00D83B0D"/>
    <w:rsid w:val="00D83DDA"/>
    <w:rsid w:val="00D83E48"/>
    <w:rsid w:val="00D83FCB"/>
    <w:rsid w:val="00D84042"/>
    <w:rsid w:val="00D8423A"/>
    <w:rsid w:val="00D84354"/>
    <w:rsid w:val="00D845A5"/>
    <w:rsid w:val="00D848DA"/>
    <w:rsid w:val="00D84F02"/>
    <w:rsid w:val="00D85ADC"/>
    <w:rsid w:val="00D85CFC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171E"/>
    <w:rsid w:val="00D92407"/>
    <w:rsid w:val="00D92861"/>
    <w:rsid w:val="00D92FEB"/>
    <w:rsid w:val="00D93013"/>
    <w:rsid w:val="00D9338D"/>
    <w:rsid w:val="00D935F8"/>
    <w:rsid w:val="00D941A1"/>
    <w:rsid w:val="00D94655"/>
    <w:rsid w:val="00D95038"/>
    <w:rsid w:val="00D950AF"/>
    <w:rsid w:val="00D95619"/>
    <w:rsid w:val="00D95D27"/>
    <w:rsid w:val="00D95DF4"/>
    <w:rsid w:val="00D965FA"/>
    <w:rsid w:val="00D96AED"/>
    <w:rsid w:val="00D97153"/>
    <w:rsid w:val="00DA0A0B"/>
    <w:rsid w:val="00DA1F28"/>
    <w:rsid w:val="00DA1F30"/>
    <w:rsid w:val="00DA23FA"/>
    <w:rsid w:val="00DA25DA"/>
    <w:rsid w:val="00DA2EEF"/>
    <w:rsid w:val="00DA3BF7"/>
    <w:rsid w:val="00DA3E15"/>
    <w:rsid w:val="00DA3EAE"/>
    <w:rsid w:val="00DA3EC7"/>
    <w:rsid w:val="00DA4D8D"/>
    <w:rsid w:val="00DA5243"/>
    <w:rsid w:val="00DA647C"/>
    <w:rsid w:val="00DA7517"/>
    <w:rsid w:val="00DA7C9E"/>
    <w:rsid w:val="00DA7D9D"/>
    <w:rsid w:val="00DA7FDC"/>
    <w:rsid w:val="00DB05A5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5AF6"/>
    <w:rsid w:val="00DB648D"/>
    <w:rsid w:val="00DB67B6"/>
    <w:rsid w:val="00DB6AEA"/>
    <w:rsid w:val="00DB70A1"/>
    <w:rsid w:val="00DB7587"/>
    <w:rsid w:val="00DB765B"/>
    <w:rsid w:val="00DC03F6"/>
    <w:rsid w:val="00DC0772"/>
    <w:rsid w:val="00DC07C7"/>
    <w:rsid w:val="00DC0A17"/>
    <w:rsid w:val="00DC0E5E"/>
    <w:rsid w:val="00DC1E16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810"/>
    <w:rsid w:val="00DD2E73"/>
    <w:rsid w:val="00DD2F15"/>
    <w:rsid w:val="00DD33DA"/>
    <w:rsid w:val="00DD3972"/>
    <w:rsid w:val="00DD3BC4"/>
    <w:rsid w:val="00DD57DB"/>
    <w:rsid w:val="00DD5CFB"/>
    <w:rsid w:val="00DD6469"/>
    <w:rsid w:val="00DD66A4"/>
    <w:rsid w:val="00DD7B4D"/>
    <w:rsid w:val="00DD7CAF"/>
    <w:rsid w:val="00DE096A"/>
    <w:rsid w:val="00DE1039"/>
    <w:rsid w:val="00DE1C2A"/>
    <w:rsid w:val="00DE2146"/>
    <w:rsid w:val="00DE23EA"/>
    <w:rsid w:val="00DE2ED7"/>
    <w:rsid w:val="00DE37AF"/>
    <w:rsid w:val="00DE42DC"/>
    <w:rsid w:val="00DE44F9"/>
    <w:rsid w:val="00DE4673"/>
    <w:rsid w:val="00DE4875"/>
    <w:rsid w:val="00DE4BD2"/>
    <w:rsid w:val="00DE4D2A"/>
    <w:rsid w:val="00DE57C0"/>
    <w:rsid w:val="00DE64D6"/>
    <w:rsid w:val="00DE6694"/>
    <w:rsid w:val="00DE699D"/>
    <w:rsid w:val="00DE6DC7"/>
    <w:rsid w:val="00DE6F3F"/>
    <w:rsid w:val="00DE7520"/>
    <w:rsid w:val="00DE7BB3"/>
    <w:rsid w:val="00DF0476"/>
    <w:rsid w:val="00DF06E5"/>
    <w:rsid w:val="00DF07C4"/>
    <w:rsid w:val="00DF0934"/>
    <w:rsid w:val="00DF0C63"/>
    <w:rsid w:val="00DF1113"/>
    <w:rsid w:val="00DF1DF4"/>
    <w:rsid w:val="00DF20C0"/>
    <w:rsid w:val="00DF2162"/>
    <w:rsid w:val="00DF31F3"/>
    <w:rsid w:val="00DF3893"/>
    <w:rsid w:val="00DF3C46"/>
    <w:rsid w:val="00DF3E8F"/>
    <w:rsid w:val="00DF48BB"/>
    <w:rsid w:val="00DF4BD3"/>
    <w:rsid w:val="00DF4D8D"/>
    <w:rsid w:val="00DF50AD"/>
    <w:rsid w:val="00DF529D"/>
    <w:rsid w:val="00DF584B"/>
    <w:rsid w:val="00DF593F"/>
    <w:rsid w:val="00DF59F8"/>
    <w:rsid w:val="00DF5CD5"/>
    <w:rsid w:val="00DF68D2"/>
    <w:rsid w:val="00DF698E"/>
    <w:rsid w:val="00DF6A51"/>
    <w:rsid w:val="00DF6B2E"/>
    <w:rsid w:val="00DF70ED"/>
    <w:rsid w:val="00DF71EF"/>
    <w:rsid w:val="00E01A0C"/>
    <w:rsid w:val="00E01E3C"/>
    <w:rsid w:val="00E0228F"/>
    <w:rsid w:val="00E0308E"/>
    <w:rsid w:val="00E04DD8"/>
    <w:rsid w:val="00E04E2C"/>
    <w:rsid w:val="00E057E3"/>
    <w:rsid w:val="00E05E43"/>
    <w:rsid w:val="00E06CC1"/>
    <w:rsid w:val="00E07472"/>
    <w:rsid w:val="00E0760C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51A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132"/>
    <w:rsid w:val="00E2252B"/>
    <w:rsid w:val="00E23A1A"/>
    <w:rsid w:val="00E24529"/>
    <w:rsid w:val="00E24AEE"/>
    <w:rsid w:val="00E24D76"/>
    <w:rsid w:val="00E24EB9"/>
    <w:rsid w:val="00E252E4"/>
    <w:rsid w:val="00E258A6"/>
    <w:rsid w:val="00E25A3B"/>
    <w:rsid w:val="00E25D94"/>
    <w:rsid w:val="00E26045"/>
    <w:rsid w:val="00E264FB"/>
    <w:rsid w:val="00E27293"/>
    <w:rsid w:val="00E27AE8"/>
    <w:rsid w:val="00E27B5D"/>
    <w:rsid w:val="00E27B73"/>
    <w:rsid w:val="00E27F1A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9B"/>
    <w:rsid w:val="00E32FBE"/>
    <w:rsid w:val="00E32FC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BC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47152"/>
    <w:rsid w:val="00E47C7F"/>
    <w:rsid w:val="00E50792"/>
    <w:rsid w:val="00E50C12"/>
    <w:rsid w:val="00E5107F"/>
    <w:rsid w:val="00E5139B"/>
    <w:rsid w:val="00E52CA2"/>
    <w:rsid w:val="00E54A98"/>
    <w:rsid w:val="00E55528"/>
    <w:rsid w:val="00E556CF"/>
    <w:rsid w:val="00E559CC"/>
    <w:rsid w:val="00E55F24"/>
    <w:rsid w:val="00E5659B"/>
    <w:rsid w:val="00E566E2"/>
    <w:rsid w:val="00E56824"/>
    <w:rsid w:val="00E56E08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A6A"/>
    <w:rsid w:val="00E62B2B"/>
    <w:rsid w:val="00E62D3C"/>
    <w:rsid w:val="00E62DA4"/>
    <w:rsid w:val="00E631FB"/>
    <w:rsid w:val="00E63217"/>
    <w:rsid w:val="00E63B39"/>
    <w:rsid w:val="00E646E3"/>
    <w:rsid w:val="00E6505E"/>
    <w:rsid w:val="00E65A1B"/>
    <w:rsid w:val="00E66036"/>
    <w:rsid w:val="00E679F6"/>
    <w:rsid w:val="00E67D8F"/>
    <w:rsid w:val="00E67F32"/>
    <w:rsid w:val="00E701A8"/>
    <w:rsid w:val="00E714C0"/>
    <w:rsid w:val="00E71917"/>
    <w:rsid w:val="00E71949"/>
    <w:rsid w:val="00E72342"/>
    <w:rsid w:val="00E72567"/>
    <w:rsid w:val="00E7321E"/>
    <w:rsid w:val="00E734DC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3F8"/>
    <w:rsid w:val="00E77817"/>
    <w:rsid w:val="00E77B7F"/>
    <w:rsid w:val="00E80322"/>
    <w:rsid w:val="00E804BA"/>
    <w:rsid w:val="00E8063F"/>
    <w:rsid w:val="00E81546"/>
    <w:rsid w:val="00E819F3"/>
    <w:rsid w:val="00E81A18"/>
    <w:rsid w:val="00E821FC"/>
    <w:rsid w:val="00E824F2"/>
    <w:rsid w:val="00E839AA"/>
    <w:rsid w:val="00E84817"/>
    <w:rsid w:val="00E84CB1"/>
    <w:rsid w:val="00E855A0"/>
    <w:rsid w:val="00E857AA"/>
    <w:rsid w:val="00E85DEF"/>
    <w:rsid w:val="00E85F21"/>
    <w:rsid w:val="00E85FC0"/>
    <w:rsid w:val="00E864A2"/>
    <w:rsid w:val="00E86752"/>
    <w:rsid w:val="00E86B20"/>
    <w:rsid w:val="00E872D0"/>
    <w:rsid w:val="00E87318"/>
    <w:rsid w:val="00E87C07"/>
    <w:rsid w:val="00E87DA3"/>
    <w:rsid w:val="00E90F37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5A95"/>
    <w:rsid w:val="00E9618E"/>
    <w:rsid w:val="00E96583"/>
    <w:rsid w:val="00E96FA4"/>
    <w:rsid w:val="00E974B5"/>
    <w:rsid w:val="00E9766E"/>
    <w:rsid w:val="00E97B72"/>
    <w:rsid w:val="00EA0246"/>
    <w:rsid w:val="00EA04F5"/>
    <w:rsid w:val="00EA0F47"/>
    <w:rsid w:val="00EA16C9"/>
    <w:rsid w:val="00EA19FF"/>
    <w:rsid w:val="00EA266B"/>
    <w:rsid w:val="00EA27E1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A56"/>
    <w:rsid w:val="00EA7CB7"/>
    <w:rsid w:val="00EA7EE1"/>
    <w:rsid w:val="00EB043B"/>
    <w:rsid w:val="00EB0769"/>
    <w:rsid w:val="00EB0AEA"/>
    <w:rsid w:val="00EB0E64"/>
    <w:rsid w:val="00EB10A5"/>
    <w:rsid w:val="00EB11A9"/>
    <w:rsid w:val="00EB156B"/>
    <w:rsid w:val="00EB15A3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4F36"/>
    <w:rsid w:val="00EB58B1"/>
    <w:rsid w:val="00EB66DB"/>
    <w:rsid w:val="00EB7606"/>
    <w:rsid w:val="00EB7FDD"/>
    <w:rsid w:val="00EC0904"/>
    <w:rsid w:val="00EC0D06"/>
    <w:rsid w:val="00EC17AE"/>
    <w:rsid w:val="00EC2694"/>
    <w:rsid w:val="00EC45DF"/>
    <w:rsid w:val="00EC4827"/>
    <w:rsid w:val="00EC4CB0"/>
    <w:rsid w:val="00EC520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0A7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908"/>
    <w:rsid w:val="00EE2E4E"/>
    <w:rsid w:val="00EE3141"/>
    <w:rsid w:val="00EE3F45"/>
    <w:rsid w:val="00EE502D"/>
    <w:rsid w:val="00EE5A74"/>
    <w:rsid w:val="00EE617D"/>
    <w:rsid w:val="00EE7290"/>
    <w:rsid w:val="00EE7464"/>
    <w:rsid w:val="00EE7ECF"/>
    <w:rsid w:val="00EE7F2E"/>
    <w:rsid w:val="00EF04CA"/>
    <w:rsid w:val="00EF06E8"/>
    <w:rsid w:val="00EF12FC"/>
    <w:rsid w:val="00EF1419"/>
    <w:rsid w:val="00EF1707"/>
    <w:rsid w:val="00EF277F"/>
    <w:rsid w:val="00EF2C3C"/>
    <w:rsid w:val="00EF3079"/>
    <w:rsid w:val="00EF34FD"/>
    <w:rsid w:val="00EF401B"/>
    <w:rsid w:val="00EF4202"/>
    <w:rsid w:val="00EF4499"/>
    <w:rsid w:val="00EF455B"/>
    <w:rsid w:val="00EF52EC"/>
    <w:rsid w:val="00EF5844"/>
    <w:rsid w:val="00EF5C22"/>
    <w:rsid w:val="00EF5FBE"/>
    <w:rsid w:val="00EF6DC5"/>
    <w:rsid w:val="00EF7969"/>
    <w:rsid w:val="00F00571"/>
    <w:rsid w:val="00F00C37"/>
    <w:rsid w:val="00F00D75"/>
    <w:rsid w:val="00F00E58"/>
    <w:rsid w:val="00F010D7"/>
    <w:rsid w:val="00F018DE"/>
    <w:rsid w:val="00F021E6"/>
    <w:rsid w:val="00F0229A"/>
    <w:rsid w:val="00F02A0A"/>
    <w:rsid w:val="00F02F12"/>
    <w:rsid w:val="00F02FAC"/>
    <w:rsid w:val="00F03827"/>
    <w:rsid w:val="00F03BCD"/>
    <w:rsid w:val="00F05853"/>
    <w:rsid w:val="00F06A2D"/>
    <w:rsid w:val="00F071DC"/>
    <w:rsid w:val="00F07410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030"/>
    <w:rsid w:val="00F136AD"/>
    <w:rsid w:val="00F140FA"/>
    <w:rsid w:val="00F14954"/>
    <w:rsid w:val="00F1660D"/>
    <w:rsid w:val="00F16CFC"/>
    <w:rsid w:val="00F16D07"/>
    <w:rsid w:val="00F16E73"/>
    <w:rsid w:val="00F171A1"/>
    <w:rsid w:val="00F172E9"/>
    <w:rsid w:val="00F17399"/>
    <w:rsid w:val="00F17FE4"/>
    <w:rsid w:val="00F2012F"/>
    <w:rsid w:val="00F20187"/>
    <w:rsid w:val="00F2105C"/>
    <w:rsid w:val="00F21C05"/>
    <w:rsid w:val="00F21EEF"/>
    <w:rsid w:val="00F22CE8"/>
    <w:rsid w:val="00F2339E"/>
    <w:rsid w:val="00F23FA2"/>
    <w:rsid w:val="00F2596A"/>
    <w:rsid w:val="00F260E6"/>
    <w:rsid w:val="00F267E6"/>
    <w:rsid w:val="00F26FDA"/>
    <w:rsid w:val="00F27053"/>
    <w:rsid w:val="00F27B79"/>
    <w:rsid w:val="00F30B75"/>
    <w:rsid w:val="00F30BFE"/>
    <w:rsid w:val="00F30CB1"/>
    <w:rsid w:val="00F30E2C"/>
    <w:rsid w:val="00F30F70"/>
    <w:rsid w:val="00F31F45"/>
    <w:rsid w:val="00F3240C"/>
    <w:rsid w:val="00F325AC"/>
    <w:rsid w:val="00F32FFC"/>
    <w:rsid w:val="00F33157"/>
    <w:rsid w:val="00F33A4F"/>
    <w:rsid w:val="00F34112"/>
    <w:rsid w:val="00F35053"/>
    <w:rsid w:val="00F3656B"/>
    <w:rsid w:val="00F36CD7"/>
    <w:rsid w:val="00F36F53"/>
    <w:rsid w:val="00F371B3"/>
    <w:rsid w:val="00F37244"/>
    <w:rsid w:val="00F37293"/>
    <w:rsid w:val="00F404A7"/>
    <w:rsid w:val="00F40736"/>
    <w:rsid w:val="00F42361"/>
    <w:rsid w:val="00F425A4"/>
    <w:rsid w:val="00F42AA0"/>
    <w:rsid w:val="00F42B13"/>
    <w:rsid w:val="00F42D98"/>
    <w:rsid w:val="00F4325E"/>
    <w:rsid w:val="00F43561"/>
    <w:rsid w:val="00F43B30"/>
    <w:rsid w:val="00F4401B"/>
    <w:rsid w:val="00F442BD"/>
    <w:rsid w:val="00F4573D"/>
    <w:rsid w:val="00F46355"/>
    <w:rsid w:val="00F46489"/>
    <w:rsid w:val="00F466B2"/>
    <w:rsid w:val="00F46ABF"/>
    <w:rsid w:val="00F46B55"/>
    <w:rsid w:val="00F46F6F"/>
    <w:rsid w:val="00F47B39"/>
    <w:rsid w:val="00F47D11"/>
    <w:rsid w:val="00F503FF"/>
    <w:rsid w:val="00F50F1F"/>
    <w:rsid w:val="00F51514"/>
    <w:rsid w:val="00F51A62"/>
    <w:rsid w:val="00F52FA2"/>
    <w:rsid w:val="00F530A7"/>
    <w:rsid w:val="00F532EB"/>
    <w:rsid w:val="00F53875"/>
    <w:rsid w:val="00F5398C"/>
    <w:rsid w:val="00F53E6A"/>
    <w:rsid w:val="00F54542"/>
    <w:rsid w:val="00F54916"/>
    <w:rsid w:val="00F55CA2"/>
    <w:rsid w:val="00F56CF2"/>
    <w:rsid w:val="00F56E3C"/>
    <w:rsid w:val="00F56E98"/>
    <w:rsid w:val="00F60197"/>
    <w:rsid w:val="00F605D8"/>
    <w:rsid w:val="00F60AAC"/>
    <w:rsid w:val="00F60BBD"/>
    <w:rsid w:val="00F60D54"/>
    <w:rsid w:val="00F610BB"/>
    <w:rsid w:val="00F611EC"/>
    <w:rsid w:val="00F618A7"/>
    <w:rsid w:val="00F61A89"/>
    <w:rsid w:val="00F61E7D"/>
    <w:rsid w:val="00F63416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0E8A"/>
    <w:rsid w:val="00F71BF0"/>
    <w:rsid w:val="00F71F4D"/>
    <w:rsid w:val="00F7244D"/>
    <w:rsid w:val="00F72560"/>
    <w:rsid w:val="00F72651"/>
    <w:rsid w:val="00F72685"/>
    <w:rsid w:val="00F73D6D"/>
    <w:rsid w:val="00F74A43"/>
    <w:rsid w:val="00F74EEB"/>
    <w:rsid w:val="00F7503B"/>
    <w:rsid w:val="00F75E4D"/>
    <w:rsid w:val="00F7683D"/>
    <w:rsid w:val="00F77B59"/>
    <w:rsid w:val="00F77C23"/>
    <w:rsid w:val="00F806DE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4E5F"/>
    <w:rsid w:val="00F85300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892"/>
    <w:rsid w:val="00F9263F"/>
    <w:rsid w:val="00F92DBB"/>
    <w:rsid w:val="00F92F8E"/>
    <w:rsid w:val="00F93408"/>
    <w:rsid w:val="00F93725"/>
    <w:rsid w:val="00F93B05"/>
    <w:rsid w:val="00F93C92"/>
    <w:rsid w:val="00F93EC3"/>
    <w:rsid w:val="00F93F0A"/>
    <w:rsid w:val="00F9437C"/>
    <w:rsid w:val="00F94444"/>
    <w:rsid w:val="00F944F5"/>
    <w:rsid w:val="00F94550"/>
    <w:rsid w:val="00F947CE"/>
    <w:rsid w:val="00F94FE7"/>
    <w:rsid w:val="00F95417"/>
    <w:rsid w:val="00F955EA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00B"/>
    <w:rsid w:val="00FB201F"/>
    <w:rsid w:val="00FB2520"/>
    <w:rsid w:val="00FB2819"/>
    <w:rsid w:val="00FB2873"/>
    <w:rsid w:val="00FB2F79"/>
    <w:rsid w:val="00FB34BA"/>
    <w:rsid w:val="00FB3AA5"/>
    <w:rsid w:val="00FB44A0"/>
    <w:rsid w:val="00FB4D17"/>
    <w:rsid w:val="00FB567E"/>
    <w:rsid w:val="00FB5DCE"/>
    <w:rsid w:val="00FB6A10"/>
    <w:rsid w:val="00FB6C20"/>
    <w:rsid w:val="00FB6C46"/>
    <w:rsid w:val="00FB7B7D"/>
    <w:rsid w:val="00FC03E2"/>
    <w:rsid w:val="00FC0C92"/>
    <w:rsid w:val="00FC1903"/>
    <w:rsid w:val="00FC1A3A"/>
    <w:rsid w:val="00FC1D06"/>
    <w:rsid w:val="00FC1EB8"/>
    <w:rsid w:val="00FC26EF"/>
    <w:rsid w:val="00FC2742"/>
    <w:rsid w:val="00FC3C6F"/>
    <w:rsid w:val="00FC42CD"/>
    <w:rsid w:val="00FC5420"/>
    <w:rsid w:val="00FC60DA"/>
    <w:rsid w:val="00FC6257"/>
    <w:rsid w:val="00FC69F6"/>
    <w:rsid w:val="00FC6CC5"/>
    <w:rsid w:val="00FC771D"/>
    <w:rsid w:val="00FC7910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55"/>
    <w:rsid w:val="00FD6106"/>
    <w:rsid w:val="00FD65EB"/>
    <w:rsid w:val="00FD6741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26F1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048"/>
    <w:rsid w:val="00FF02CC"/>
    <w:rsid w:val="00FF0456"/>
    <w:rsid w:val="00FF1242"/>
    <w:rsid w:val="00FF1413"/>
    <w:rsid w:val="00FF1A82"/>
    <w:rsid w:val="00FF1B2B"/>
    <w:rsid w:val="00FF1ED1"/>
    <w:rsid w:val="00FF2A17"/>
    <w:rsid w:val="00FF318A"/>
    <w:rsid w:val="00FF350A"/>
    <w:rsid w:val="00FF3768"/>
    <w:rsid w:val="00FF468D"/>
    <w:rsid w:val="00FF5B7C"/>
    <w:rsid w:val="00FF5DB9"/>
    <w:rsid w:val="00FF63A6"/>
    <w:rsid w:val="00FF7182"/>
    <w:rsid w:val="00FF71B9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71C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826A4D"/>
  </w:style>
  <w:style w:type="character" w:customStyle="1" w:styleId="highlight">
    <w:name w:val="highlight"/>
    <w:basedOn w:val="Domylnaczcionkaakapitu"/>
    <w:rsid w:val="00826A4D"/>
  </w:style>
  <w:style w:type="paragraph" w:customStyle="1" w:styleId="CM24">
    <w:name w:val="CM24"/>
    <w:basedOn w:val="Normalny"/>
    <w:uiPriority w:val="99"/>
    <w:rsid w:val="00832B76"/>
    <w:pPr>
      <w:autoSpaceDE w:val="0"/>
      <w:autoSpaceDN w:val="0"/>
    </w:pPr>
    <w:rPr>
      <w:rFonts w:eastAsiaTheme="minorHAns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2E84"/>
  </w:style>
  <w:style w:type="table" w:customStyle="1" w:styleId="TableGrid">
    <w:name w:val="TableGrid"/>
    <w:rsid w:val="003B2E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B2E84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B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3B2E84"/>
    <w:pPr>
      <w:numPr>
        <w:numId w:val="48"/>
      </w:numPr>
    </w:pPr>
  </w:style>
  <w:style w:type="paragraph" w:customStyle="1" w:styleId="numerowaniedf3">
    <w:name w:val="numerowanie df3"/>
    <w:basedOn w:val="Normalny"/>
    <w:qFormat/>
    <w:rsid w:val="003B2E84"/>
    <w:pPr>
      <w:numPr>
        <w:numId w:val="55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06AD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D11F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642DF-C2DF-4694-B73F-B08BAA77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1884</Words>
  <Characters>15816</Characters>
  <Application>Microsoft Office Word</Application>
  <DocSecurity>0</DocSecurity>
  <Lines>131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17665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22</cp:revision>
  <cp:lastPrinted>2024-06-18T07:09:00Z</cp:lastPrinted>
  <dcterms:created xsi:type="dcterms:W3CDTF">2024-04-05T08:53:00Z</dcterms:created>
  <dcterms:modified xsi:type="dcterms:W3CDTF">2024-06-19T05:43:00Z</dcterms:modified>
</cp:coreProperties>
</file>