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976" w:rsidRPr="00F60F0A" w:rsidRDefault="00EF1976" w:rsidP="00EF1976">
      <w:pPr>
        <w:pStyle w:val="Tytu"/>
        <w:jc w:val="right"/>
        <w:rPr>
          <w:rFonts w:ascii="Times New Roman" w:hAnsi="Times New Roman"/>
          <w:szCs w:val="24"/>
        </w:rPr>
      </w:pPr>
      <w:r w:rsidRPr="00F60F0A">
        <w:rPr>
          <w:rFonts w:ascii="Times New Roman" w:hAnsi="Times New Roman"/>
          <w:szCs w:val="24"/>
        </w:rPr>
        <w:t>Załącznik nr 3</w:t>
      </w:r>
    </w:p>
    <w:p w:rsidR="00EF1976" w:rsidRPr="00F60F0A" w:rsidRDefault="00EF1976" w:rsidP="00EF1976">
      <w:pPr>
        <w:pStyle w:val="Tytu"/>
        <w:rPr>
          <w:rFonts w:ascii="Times New Roman" w:hAnsi="Times New Roman"/>
          <w:szCs w:val="24"/>
        </w:rPr>
      </w:pPr>
      <w:r w:rsidRPr="00F60F0A">
        <w:rPr>
          <w:rFonts w:ascii="Times New Roman" w:hAnsi="Times New Roman"/>
          <w:szCs w:val="24"/>
        </w:rPr>
        <w:t>Projektowane postanowienia umowy</w:t>
      </w:r>
    </w:p>
    <w:p w:rsidR="00EF1976" w:rsidRPr="00F60F0A" w:rsidRDefault="00EF1976" w:rsidP="00C3312A">
      <w:pPr>
        <w:pStyle w:val="Bezodstpw"/>
        <w:jc w:val="center"/>
        <w:rPr>
          <w:b/>
          <w:sz w:val="24"/>
          <w:szCs w:val="24"/>
        </w:rPr>
      </w:pPr>
    </w:p>
    <w:p w:rsidR="00C3312A" w:rsidRPr="00F60F0A" w:rsidRDefault="00C3312A" w:rsidP="00C3312A">
      <w:pPr>
        <w:pStyle w:val="Bezodstpw"/>
        <w:jc w:val="center"/>
        <w:rPr>
          <w:b/>
          <w:sz w:val="24"/>
          <w:szCs w:val="24"/>
        </w:rPr>
      </w:pPr>
      <w:r w:rsidRPr="00F60F0A">
        <w:rPr>
          <w:b/>
          <w:sz w:val="24"/>
          <w:szCs w:val="24"/>
        </w:rPr>
        <w:t>Umowa</w:t>
      </w:r>
      <w:r w:rsidR="00652A78">
        <w:rPr>
          <w:b/>
          <w:sz w:val="24"/>
          <w:szCs w:val="24"/>
        </w:rPr>
        <w:t xml:space="preserve"> nr</w:t>
      </w:r>
      <w:r w:rsidRPr="00F60F0A">
        <w:rPr>
          <w:b/>
          <w:sz w:val="24"/>
          <w:szCs w:val="24"/>
        </w:rPr>
        <w:t xml:space="preserve"> </w:t>
      </w:r>
      <w:r w:rsidR="008832B5">
        <w:rPr>
          <w:b/>
          <w:sz w:val="24"/>
          <w:szCs w:val="24"/>
        </w:rPr>
        <w:t xml:space="preserve"> </w:t>
      </w:r>
      <w:r w:rsidRPr="00F60F0A">
        <w:rPr>
          <w:b/>
          <w:sz w:val="24"/>
          <w:szCs w:val="24"/>
        </w:rPr>
        <w:t xml:space="preserve">    /</w:t>
      </w:r>
      <w:r w:rsidR="005377F2" w:rsidRPr="00F60F0A">
        <w:rPr>
          <w:b/>
          <w:sz w:val="24"/>
          <w:szCs w:val="24"/>
        </w:rPr>
        <w:t>2</w:t>
      </w:r>
      <w:r w:rsidR="002E7C0E" w:rsidRPr="00F60F0A">
        <w:rPr>
          <w:b/>
          <w:sz w:val="24"/>
          <w:szCs w:val="24"/>
        </w:rPr>
        <w:t>4</w:t>
      </w:r>
    </w:p>
    <w:p w:rsidR="00C3312A" w:rsidRPr="00F60F0A" w:rsidRDefault="002E7C0E" w:rsidP="00C3312A">
      <w:pPr>
        <w:pStyle w:val="Tekstpodstawowy"/>
        <w:spacing w:line="240" w:lineRule="atLeast"/>
        <w:jc w:val="center"/>
        <w:rPr>
          <w:szCs w:val="24"/>
        </w:rPr>
      </w:pPr>
      <w:r w:rsidRPr="00F60F0A">
        <w:rPr>
          <w:szCs w:val="24"/>
        </w:rPr>
        <w:t>za</w:t>
      </w:r>
      <w:r w:rsidR="00C3312A" w:rsidRPr="00F60F0A">
        <w:rPr>
          <w:szCs w:val="24"/>
        </w:rPr>
        <w:t>warta</w:t>
      </w:r>
      <w:r w:rsidRPr="00F60F0A">
        <w:rPr>
          <w:szCs w:val="24"/>
        </w:rPr>
        <w:t xml:space="preserve"> w Suchej Beskidzkiej</w:t>
      </w:r>
      <w:r w:rsidR="00C3312A" w:rsidRPr="00F60F0A">
        <w:rPr>
          <w:szCs w:val="24"/>
        </w:rPr>
        <w:t xml:space="preserve"> w dniu </w:t>
      </w:r>
      <w:r w:rsidR="000F5F75" w:rsidRPr="00F60F0A">
        <w:rPr>
          <w:szCs w:val="24"/>
        </w:rPr>
        <w:t>…</w:t>
      </w:r>
      <w:r w:rsidR="00EF1976" w:rsidRPr="00F60F0A">
        <w:rPr>
          <w:szCs w:val="24"/>
        </w:rPr>
        <w:t>…..</w:t>
      </w:r>
      <w:r w:rsidR="000F5F75" w:rsidRPr="00F60F0A">
        <w:rPr>
          <w:szCs w:val="24"/>
        </w:rPr>
        <w:t>.</w:t>
      </w:r>
      <w:r w:rsidR="00C3312A" w:rsidRPr="00F60F0A">
        <w:rPr>
          <w:szCs w:val="24"/>
        </w:rPr>
        <w:t>20</w:t>
      </w:r>
      <w:r w:rsidR="005377F2" w:rsidRPr="00F60F0A">
        <w:rPr>
          <w:szCs w:val="24"/>
        </w:rPr>
        <w:t>2</w:t>
      </w:r>
      <w:r w:rsidRPr="00F60F0A">
        <w:rPr>
          <w:szCs w:val="24"/>
        </w:rPr>
        <w:t xml:space="preserve">4 </w:t>
      </w:r>
      <w:r w:rsidR="00C3312A" w:rsidRPr="00F60F0A">
        <w:rPr>
          <w:szCs w:val="24"/>
        </w:rPr>
        <w:t>r.</w:t>
      </w:r>
    </w:p>
    <w:p w:rsidR="00C3312A" w:rsidRPr="00F60F0A" w:rsidRDefault="00C3312A" w:rsidP="00C3312A">
      <w:pPr>
        <w:pStyle w:val="Tekstpodstawowy"/>
        <w:spacing w:line="240" w:lineRule="atLeast"/>
        <w:jc w:val="center"/>
        <w:rPr>
          <w:szCs w:val="24"/>
        </w:rPr>
      </w:pPr>
      <w:r w:rsidRPr="00F60F0A">
        <w:rPr>
          <w:szCs w:val="24"/>
        </w:rPr>
        <w:t>pomiędzy:</w:t>
      </w:r>
    </w:p>
    <w:p w:rsidR="002E7C0E" w:rsidRPr="00F60F0A" w:rsidRDefault="002E7C0E" w:rsidP="002E7C0E">
      <w:pPr>
        <w:pStyle w:val="Tekstpodstawowy"/>
        <w:spacing w:line="276" w:lineRule="auto"/>
        <w:jc w:val="both"/>
        <w:rPr>
          <w:b/>
          <w:szCs w:val="24"/>
        </w:rPr>
      </w:pPr>
    </w:p>
    <w:p w:rsidR="002E7C0E" w:rsidRPr="00F60F0A" w:rsidRDefault="002E7C0E" w:rsidP="002E7C0E">
      <w:pPr>
        <w:autoSpaceDE w:val="0"/>
        <w:autoSpaceDN w:val="0"/>
        <w:adjustRightInd w:val="0"/>
        <w:spacing w:line="276" w:lineRule="auto"/>
        <w:jc w:val="both"/>
        <w:rPr>
          <w:sz w:val="24"/>
          <w:szCs w:val="24"/>
        </w:rPr>
      </w:pPr>
      <w:r w:rsidRPr="00F60F0A">
        <w:rPr>
          <w:b/>
          <w:bCs/>
          <w:sz w:val="24"/>
          <w:szCs w:val="24"/>
        </w:rPr>
        <w:t xml:space="preserve">Zespołem Opieki Zdrowotnej w Suchej Beskidzkiej </w:t>
      </w:r>
      <w:r w:rsidRPr="00F60F0A">
        <w:rPr>
          <w:sz w:val="24"/>
          <w:szCs w:val="24"/>
        </w:rPr>
        <w:t xml:space="preserve">z siedzibą w Suchej Beskidzkiej, przy ul. Szpitalnej 22, 34-200 Sucha Beskidzka, wpisanym do rejestru stowarzyszeń, innych organizacji społecznych i zawodowych, fundacji oraz samodzielnych publicznych zakładów opieki zdrowotnej KRS prowadzonego przez Sąd Rejonowy dla Krakowa –Śródmieścia w Krakowie, XII Wydział Gospodarczy pod numerem KRS: 0000079161, posiadający numer NIP: 5521274352, numer REGON: 000304415, </w:t>
      </w:r>
    </w:p>
    <w:p w:rsidR="002E7C0E" w:rsidRPr="00F60F0A" w:rsidRDefault="002E7C0E" w:rsidP="002E7C0E">
      <w:pPr>
        <w:autoSpaceDE w:val="0"/>
        <w:autoSpaceDN w:val="0"/>
        <w:adjustRightInd w:val="0"/>
        <w:spacing w:line="276" w:lineRule="auto"/>
        <w:jc w:val="both"/>
        <w:rPr>
          <w:sz w:val="24"/>
          <w:szCs w:val="24"/>
        </w:rPr>
      </w:pPr>
      <w:r w:rsidRPr="00F60F0A">
        <w:rPr>
          <w:sz w:val="24"/>
          <w:szCs w:val="24"/>
        </w:rPr>
        <w:t xml:space="preserve">zwanym dalej w treści umowy </w:t>
      </w:r>
      <w:r w:rsidRPr="00F60F0A">
        <w:rPr>
          <w:b/>
          <w:sz w:val="24"/>
          <w:szCs w:val="24"/>
        </w:rPr>
        <w:t>„Zamawiającym”</w:t>
      </w:r>
      <w:r w:rsidRPr="00F60F0A">
        <w:rPr>
          <w:sz w:val="24"/>
          <w:szCs w:val="24"/>
        </w:rPr>
        <w:t>, w imieniu którego działa:</w:t>
      </w:r>
    </w:p>
    <w:p w:rsidR="002E7C0E" w:rsidRPr="00F60F0A" w:rsidRDefault="002E7C0E" w:rsidP="002E7C0E">
      <w:pPr>
        <w:spacing w:line="276" w:lineRule="auto"/>
        <w:jc w:val="both"/>
        <w:rPr>
          <w:snapToGrid w:val="0"/>
          <w:color w:val="000000"/>
          <w:sz w:val="24"/>
          <w:szCs w:val="24"/>
        </w:rPr>
      </w:pPr>
      <w:r w:rsidRPr="00F60F0A">
        <w:rPr>
          <w:snapToGrid w:val="0"/>
          <w:color w:val="000000"/>
          <w:sz w:val="24"/>
          <w:szCs w:val="24"/>
        </w:rPr>
        <w:t>lek. Marek Haber - Dyrektor Zespołu</w:t>
      </w:r>
    </w:p>
    <w:p w:rsidR="00C3312A" w:rsidRPr="00F60F0A" w:rsidRDefault="00C3312A" w:rsidP="00C3312A">
      <w:pPr>
        <w:pStyle w:val="Tekstpodstawowy"/>
        <w:spacing w:line="240" w:lineRule="atLeast"/>
        <w:rPr>
          <w:szCs w:val="24"/>
        </w:rPr>
      </w:pPr>
      <w:r w:rsidRPr="00F60F0A">
        <w:rPr>
          <w:szCs w:val="24"/>
        </w:rPr>
        <w:t xml:space="preserve">a </w:t>
      </w:r>
    </w:p>
    <w:p w:rsidR="002E7C0E" w:rsidRPr="00F60F0A" w:rsidRDefault="002E7C0E" w:rsidP="00C3312A">
      <w:pPr>
        <w:pStyle w:val="Tekstpodstawowy"/>
        <w:spacing w:line="240" w:lineRule="atLeast"/>
        <w:rPr>
          <w:b/>
          <w:szCs w:val="24"/>
        </w:rPr>
      </w:pPr>
      <w:r w:rsidRPr="00F60F0A">
        <w:rPr>
          <w:szCs w:val="24"/>
        </w:rPr>
        <w:t>…………………………………………………….</w:t>
      </w:r>
    </w:p>
    <w:p w:rsidR="00C3312A" w:rsidRPr="00F60F0A" w:rsidRDefault="00C3312A" w:rsidP="00C3312A">
      <w:pPr>
        <w:pStyle w:val="Tekstpodstawowy"/>
        <w:tabs>
          <w:tab w:val="left" w:pos="2970"/>
        </w:tabs>
        <w:spacing w:line="240" w:lineRule="atLeast"/>
        <w:jc w:val="both"/>
        <w:rPr>
          <w:szCs w:val="24"/>
        </w:rPr>
      </w:pPr>
      <w:r w:rsidRPr="00F60F0A">
        <w:rPr>
          <w:szCs w:val="24"/>
        </w:rPr>
        <w:tab/>
      </w:r>
    </w:p>
    <w:p w:rsidR="00C3312A" w:rsidRDefault="00D84BCF" w:rsidP="00C3312A">
      <w:pPr>
        <w:pStyle w:val="Tekstpodstawowy"/>
        <w:spacing w:line="240" w:lineRule="atLeast"/>
        <w:jc w:val="both"/>
        <w:rPr>
          <w:szCs w:val="24"/>
        </w:rPr>
      </w:pPr>
      <w:r>
        <w:rPr>
          <w:szCs w:val="24"/>
        </w:rPr>
        <w:t>z</w:t>
      </w:r>
      <w:r w:rsidR="00C3312A" w:rsidRPr="00F60F0A">
        <w:rPr>
          <w:szCs w:val="24"/>
        </w:rPr>
        <w:t>waną</w:t>
      </w:r>
      <w:r>
        <w:rPr>
          <w:szCs w:val="24"/>
        </w:rPr>
        <w:t>/</w:t>
      </w:r>
      <w:proofErr w:type="spellStart"/>
      <w:r>
        <w:rPr>
          <w:szCs w:val="24"/>
        </w:rPr>
        <w:t>ym</w:t>
      </w:r>
      <w:proofErr w:type="spellEnd"/>
      <w:r w:rsidR="00C3312A" w:rsidRPr="00F60F0A">
        <w:rPr>
          <w:szCs w:val="24"/>
        </w:rPr>
        <w:t xml:space="preserve"> dalej w treści umowy </w:t>
      </w:r>
      <w:r w:rsidR="00C3312A" w:rsidRPr="00F60F0A">
        <w:rPr>
          <w:b/>
          <w:szCs w:val="24"/>
        </w:rPr>
        <w:t>„</w:t>
      </w:r>
      <w:r w:rsidR="00183903" w:rsidRPr="00F60F0A">
        <w:rPr>
          <w:b/>
          <w:szCs w:val="24"/>
        </w:rPr>
        <w:t>Wykonawcą</w:t>
      </w:r>
      <w:r w:rsidR="00C3312A" w:rsidRPr="00F60F0A">
        <w:rPr>
          <w:b/>
          <w:szCs w:val="24"/>
        </w:rPr>
        <w:t>”</w:t>
      </w:r>
      <w:r w:rsidR="00C3312A" w:rsidRPr="00F60F0A">
        <w:rPr>
          <w:szCs w:val="24"/>
        </w:rPr>
        <w:t xml:space="preserve"> w imieniu, której</w:t>
      </w:r>
      <w:r>
        <w:rPr>
          <w:szCs w:val="24"/>
        </w:rPr>
        <w:t>/go</w:t>
      </w:r>
      <w:r w:rsidR="00C3312A" w:rsidRPr="00F60F0A">
        <w:rPr>
          <w:szCs w:val="24"/>
        </w:rPr>
        <w:t xml:space="preserve"> działa:</w:t>
      </w:r>
    </w:p>
    <w:p w:rsidR="00D84BCF" w:rsidRPr="00F60F0A" w:rsidRDefault="00D84BCF" w:rsidP="00C3312A">
      <w:pPr>
        <w:pStyle w:val="Tekstpodstawowy"/>
        <w:spacing w:line="240" w:lineRule="atLeast"/>
        <w:jc w:val="both"/>
        <w:rPr>
          <w:szCs w:val="24"/>
        </w:rPr>
      </w:pPr>
      <w:r>
        <w:rPr>
          <w:szCs w:val="24"/>
        </w:rPr>
        <w:t>……………………………..</w:t>
      </w:r>
    </w:p>
    <w:p w:rsidR="00C3312A" w:rsidRPr="00F60F0A" w:rsidRDefault="00C3312A" w:rsidP="00C3312A">
      <w:pPr>
        <w:pStyle w:val="Tekstpodstawowy"/>
        <w:spacing w:line="240" w:lineRule="atLeast"/>
        <w:rPr>
          <w:szCs w:val="24"/>
        </w:rPr>
      </w:pPr>
    </w:p>
    <w:p w:rsidR="00C3312A" w:rsidRPr="00F60F0A" w:rsidRDefault="00C3312A" w:rsidP="00C3312A">
      <w:pPr>
        <w:pStyle w:val="Tekstpodstawowy"/>
        <w:spacing w:line="240" w:lineRule="atLeast"/>
        <w:rPr>
          <w:szCs w:val="24"/>
        </w:rPr>
      </w:pPr>
      <w:r w:rsidRPr="00F60F0A">
        <w:rPr>
          <w:szCs w:val="24"/>
        </w:rPr>
        <w:tab/>
        <w:t xml:space="preserve"> </w:t>
      </w:r>
    </w:p>
    <w:p w:rsidR="00183903" w:rsidRPr="00F60F0A" w:rsidRDefault="00C3312A" w:rsidP="005727B7">
      <w:pPr>
        <w:pStyle w:val="Tekstpodstawowy"/>
        <w:jc w:val="both"/>
        <w:rPr>
          <w:b/>
          <w:szCs w:val="24"/>
        </w:rPr>
      </w:pPr>
      <w:r w:rsidRPr="00F60F0A">
        <w:rPr>
          <w:szCs w:val="24"/>
        </w:rPr>
        <w:t xml:space="preserve">W wyniku wyboru oferty </w:t>
      </w:r>
      <w:r w:rsidR="00183903" w:rsidRPr="00F60F0A">
        <w:rPr>
          <w:szCs w:val="24"/>
        </w:rPr>
        <w:t>Wykonawcy</w:t>
      </w:r>
      <w:r w:rsidRPr="00F60F0A">
        <w:rPr>
          <w:szCs w:val="24"/>
        </w:rPr>
        <w:t xml:space="preserve"> złożonej w toku postępowania </w:t>
      </w:r>
      <w:r w:rsidR="00183903" w:rsidRPr="00F60F0A">
        <w:rPr>
          <w:szCs w:val="24"/>
        </w:rPr>
        <w:t>na usługi społeczne na pod</w:t>
      </w:r>
      <w:r w:rsidR="002E7C0E" w:rsidRPr="00F60F0A">
        <w:rPr>
          <w:szCs w:val="24"/>
        </w:rPr>
        <w:t xml:space="preserve">stawie art. 359 </w:t>
      </w:r>
      <w:r w:rsidR="00262D4B">
        <w:rPr>
          <w:szCs w:val="24"/>
        </w:rPr>
        <w:t>pkt 2)</w:t>
      </w:r>
      <w:r w:rsidR="002E7C0E" w:rsidRPr="00F60F0A">
        <w:rPr>
          <w:szCs w:val="24"/>
        </w:rPr>
        <w:t xml:space="preserve"> ustawy </w:t>
      </w:r>
      <w:proofErr w:type="spellStart"/>
      <w:r w:rsidR="002E7C0E" w:rsidRPr="00F60F0A">
        <w:rPr>
          <w:szCs w:val="24"/>
        </w:rPr>
        <w:t>Pzp</w:t>
      </w:r>
      <w:proofErr w:type="spellEnd"/>
      <w:r w:rsidR="00652A78">
        <w:rPr>
          <w:szCs w:val="24"/>
        </w:rPr>
        <w:t xml:space="preserve"> </w:t>
      </w:r>
      <w:r w:rsidR="00183903" w:rsidRPr="00F60F0A">
        <w:rPr>
          <w:szCs w:val="24"/>
        </w:rPr>
        <w:t>- Tryb podstawowy – Wariant I - bez negocjacji</w:t>
      </w:r>
    </w:p>
    <w:p w:rsidR="00C3312A" w:rsidRPr="00F60F0A" w:rsidRDefault="00373785" w:rsidP="00F204F9">
      <w:pPr>
        <w:pStyle w:val="Tekstpodstawowy"/>
        <w:jc w:val="both"/>
        <w:rPr>
          <w:szCs w:val="24"/>
        </w:rPr>
      </w:pPr>
      <w:r w:rsidRPr="00F60F0A">
        <w:rPr>
          <w:b/>
          <w:szCs w:val="24"/>
        </w:rPr>
        <w:t>Pełnienie funkcji Asystenta D</w:t>
      </w:r>
      <w:r w:rsidR="00FA4C21" w:rsidRPr="00F60F0A">
        <w:rPr>
          <w:b/>
          <w:szCs w:val="24"/>
        </w:rPr>
        <w:t>yrektora Zespołu Opieki Zdrowotnej w Suchej Beskidzkiej</w:t>
      </w:r>
      <w:r w:rsidR="00FA4C21" w:rsidRPr="00F60F0A">
        <w:rPr>
          <w:szCs w:val="24"/>
        </w:rPr>
        <w:t xml:space="preserve"> </w:t>
      </w:r>
      <w:r w:rsidR="00652A78">
        <w:rPr>
          <w:b/>
          <w:szCs w:val="24"/>
        </w:rPr>
        <w:t>ds. K</w:t>
      </w:r>
      <w:r w:rsidR="00FA4C21" w:rsidRPr="00F60F0A">
        <w:rPr>
          <w:b/>
          <w:szCs w:val="24"/>
        </w:rPr>
        <w:t>ontroli zarządczej</w:t>
      </w:r>
      <w:r w:rsidR="00FA4C21" w:rsidRPr="00F60F0A">
        <w:rPr>
          <w:szCs w:val="24"/>
        </w:rPr>
        <w:t xml:space="preserve"> </w:t>
      </w:r>
      <w:r w:rsidR="00F204F9" w:rsidRPr="00F60F0A">
        <w:rPr>
          <w:szCs w:val="24"/>
        </w:rPr>
        <w:t xml:space="preserve"> </w:t>
      </w:r>
      <w:r w:rsidR="00C3312A" w:rsidRPr="00F60F0A">
        <w:rPr>
          <w:szCs w:val="24"/>
        </w:rPr>
        <w:t>(znak: ZOZ.V.010/DZP/</w:t>
      </w:r>
      <w:r w:rsidR="00063854" w:rsidRPr="00F60F0A">
        <w:rPr>
          <w:szCs w:val="24"/>
        </w:rPr>
        <w:t>0</w:t>
      </w:r>
      <w:r w:rsidR="002E7C0E" w:rsidRPr="00F60F0A">
        <w:rPr>
          <w:szCs w:val="24"/>
        </w:rPr>
        <w:t>1</w:t>
      </w:r>
      <w:r w:rsidR="00183903" w:rsidRPr="00F60F0A">
        <w:rPr>
          <w:szCs w:val="24"/>
        </w:rPr>
        <w:t>/US</w:t>
      </w:r>
      <w:r w:rsidR="00C3312A" w:rsidRPr="00F60F0A">
        <w:rPr>
          <w:szCs w:val="24"/>
        </w:rPr>
        <w:t>/</w:t>
      </w:r>
      <w:r w:rsidR="002E7C0E" w:rsidRPr="00F60F0A">
        <w:rPr>
          <w:szCs w:val="24"/>
        </w:rPr>
        <w:t>24) prowadzonego przez Z</w:t>
      </w:r>
      <w:r w:rsidR="00C3312A" w:rsidRPr="00F60F0A">
        <w:rPr>
          <w:szCs w:val="24"/>
        </w:rPr>
        <w:t>amawiającego, została zawarta umowa o następującej treści:</w:t>
      </w:r>
    </w:p>
    <w:p w:rsidR="00C3312A" w:rsidRPr="00F60F0A" w:rsidRDefault="00C3312A" w:rsidP="00C3312A">
      <w:pPr>
        <w:rPr>
          <w:sz w:val="24"/>
          <w:szCs w:val="24"/>
        </w:rPr>
      </w:pPr>
    </w:p>
    <w:p w:rsidR="000018AE" w:rsidRPr="00F60F0A" w:rsidRDefault="001B1F55" w:rsidP="000018AE">
      <w:pPr>
        <w:jc w:val="center"/>
        <w:rPr>
          <w:b/>
          <w:sz w:val="24"/>
          <w:szCs w:val="24"/>
        </w:rPr>
      </w:pPr>
      <w:r>
        <w:rPr>
          <w:b/>
          <w:sz w:val="24"/>
          <w:szCs w:val="24"/>
        </w:rPr>
        <w:t xml:space="preserve"> </w:t>
      </w:r>
      <w:r w:rsidR="000018AE" w:rsidRPr="00F60F0A">
        <w:rPr>
          <w:b/>
          <w:sz w:val="24"/>
          <w:szCs w:val="24"/>
        </w:rPr>
        <w:t>§</w:t>
      </w:r>
      <w:r>
        <w:rPr>
          <w:b/>
          <w:sz w:val="24"/>
          <w:szCs w:val="24"/>
        </w:rPr>
        <w:t xml:space="preserve"> </w:t>
      </w:r>
      <w:r w:rsidR="000018AE" w:rsidRPr="00F60F0A">
        <w:rPr>
          <w:b/>
          <w:sz w:val="24"/>
          <w:szCs w:val="24"/>
        </w:rPr>
        <w:t>1</w:t>
      </w:r>
    </w:p>
    <w:p w:rsidR="000018AE" w:rsidRPr="00F60F0A" w:rsidRDefault="000018AE" w:rsidP="000018AE">
      <w:pPr>
        <w:pStyle w:val="Nagwek1"/>
        <w:rPr>
          <w:szCs w:val="24"/>
        </w:rPr>
      </w:pPr>
      <w:r w:rsidRPr="00F60F0A">
        <w:rPr>
          <w:szCs w:val="24"/>
        </w:rPr>
        <w:t>PRZEDMIOT UMOWY</w:t>
      </w:r>
    </w:p>
    <w:p w:rsidR="00FA4C21" w:rsidRPr="00E40029" w:rsidRDefault="00D84BCF" w:rsidP="00FA4C21">
      <w:pPr>
        <w:widowControl w:val="0"/>
        <w:autoSpaceDN w:val="0"/>
        <w:jc w:val="both"/>
        <w:textAlignment w:val="baseline"/>
        <w:rPr>
          <w:rFonts w:eastAsia="Andale Sans UI"/>
          <w:kern w:val="3"/>
          <w:sz w:val="24"/>
          <w:szCs w:val="24"/>
          <w:lang w:eastAsia="ja-JP" w:bidi="fa-IR"/>
        </w:rPr>
      </w:pPr>
      <w:r>
        <w:rPr>
          <w:rFonts w:eastAsia="Andale Sans UI"/>
          <w:kern w:val="3"/>
          <w:sz w:val="24"/>
          <w:szCs w:val="24"/>
          <w:lang w:eastAsia="ja-JP" w:bidi="fa-IR"/>
        </w:rPr>
        <w:t>Przedmiotem umowy</w:t>
      </w:r>
      <w:r w:rsidR="00FA4C21" w:rsidRPr="00F60F0A">
        <w:rPr>
          <w:rFonts w:eastAsia="Andale Sans UI"/>
          <w:kern w:val="3"/>
          <w:sz w:val="24"/>
          <w:szCs w:val="24"/>
          <w:lang w:eastAsia="ja-JP" w:bidi="fa-IR"/>
        </w:rPr>
        <w:t xml:space="preserve"> jest pełnienie </w:t>
      </w:r>
      <w:r w:rsidR="00FA4C21" w:rsidRPr="00E40029">
        <w:rPr>
          <w:rFonts w:eastAsia="Andale Sans UI"/>
          <w:kern w:val="3"/>
          <w:sz w:val="24"/>
          <w:szCs w:val="24"/>
          <w:lang w:eastAsia="ja-JP" w:bidi="fa-IR"/>
        </w:rPr>
        <w:t xml:space="preserve">funkcji </w:t>
      </w:r>
      <w:r w:rsidR="00373785" w:rsidRPr="00E40029">
        <w:rPr>
          <w:rFonts w:eastAsia="Andale Sans UI"/>
          <w:kern w:val="3"/>
          <w:sz w:val="24"/>
          <w:szCs w:val="24"/>
          <w:lang w:eastAsia="ja-JP" w:bidi="fa-IR"/>
        </w:rPr>
        <w:t>Asystenta Dyrektora Z</w:t>
      </w:r>
      <w:r w:rsidR="00FA4C21" w:rsidRPr="00E40029">
        <w:rPr>
          <w:rFonts w:eastAsia="Andale Sans UI"/>
          <w:kern w:val="3"/>
          <w:sz w:val="24"/>
          <w:szCs w:val="24"/>
          <w:lang w:eastAsia="ja-JP" w:bidi="fa-IR"/>
        </w:rPr>
        <w:t xml:space="preserve">espołu Opieki Zdrowotnej w Suchej Beskidzkiej </w:t>
      </w:r>
      <w:r w:rsidR="00C32FC4" w:rsidRPr="00E40029">
        <w:rPr>
          <w:rFonts w:eastAsia="Andale Sans UI"/>
          <w:kern w:val="3"/>
          <w:sz w:val="24"/>
          <w:szCs w:val="24"/>
          <w:lang w:eastAsia="ja-JP" w:bidi="fa-IR"/>
        </w:rPr>
        <w:t>ds.</w:t>
      </w:r>
      <w:r w:rsidR="00652A78" w:rsidRPr="00E40029">
        <w:rPr>
          <w:rFonts w:eastAsia="Andale Sans UI"/>
          <w:kern w:val="3"/>
          <w:sz w:val="24"/>
          <w:szCs w:val="24"/>
          <w:lang w:eastAsia="ja-JP" w:bidi="fa-IR"/>
        </w:rPr>
        <w:t xml:space="preserve"> Kontroli zarządczej</w:t>
      </w:r>
      <w:r w:rsidR="00C32FC4" w:rsidRPr="00E40029">
        <w:rPr>
          <w:rFonts w:eastAsia="Andale Sans UI"/>
          <w:kern w:val="3"/>
          <w:sz w:val="24"/>
          <w:szCs w:val="24"/>
          <w:lang w:eastAsia="ja-JP" w:bidi="fa-IR"/>
        </w:rPr>
        <w:t xml:space="preserve"> </w:t>
      </w:r>
      <w:r w:rsidR="00FA4C21" w:rsidRPr="00E40029">
        <w:rPr>
          <w:rFonts w:eastAsia="Andale Sans UI"/>
          <w:kern w:val="3"/>
          <w:sz w:val="24"/>
          <w:szCs w:val="24"/>
          <w:lang w:eastAsia="ja-JP" w:bidi="fa-IR"/>
        </w:rPr>
        <w:t>w zakresie k</w:t>
      </w:r>
      <w:r w:rsidR="00FA4C21" w:rsidRPr="00E40029">
        <w:rPr>
          <w:bCs/>
          <w:iCs/>
          <w:sz w:val="24"/>
          <w:szCs w:val="24"/>
        </w:rPr>
        <w:t>ontroli, monitoringu i nadzoru nad procesami wpływając</w:t>
      </w:r>
      <w:r w:rsidR="005817FB" w:rsidRPr="00E40029">
        <w:rPr>
          <w:bCs/>
          <w:iCs/>
          <w:sz w:val="24"/>
          <w:szCs w:val="24"/>
        </w:rPr>
        <w:t>ymi na właściwe funkcjonowanie k</w:t>
      </w:r>
      <w:r w:rsidR="00FA4C21" w:rsidRPr="00E40029">
        <w:rPr>
          <w:bCs/>
          <w:iCs/>
          <w:sz w:val="24"/>
          <w:szCs w:val="24"/>
        </w:rPr>
        <w:t xml:space="preserve">ontroli zarządczej i </w:t>
      </w:r>
      <w:r w:rsidR="005817FB" w:rsidRPr="00E40029">
        <w:rPr>
          <w:bCs/>
          <w:iCs/>
          <w:sz w:val="24"/>
          <w:szCs w:val="24"/>
        </w:rPr>
        <w:t>polityki z</w:t>
      </w:r>
      <w:r w:rsidR="00FA4C21" w:rsidRPr="00E40029">
        <w:rPr>
          <w:bCs/>
          <w:iCs/>
          <w:sz w:val="24"/>
          <w:szCs w:val="24"/>
        </w:rPr>
        <w:t xml:space="preserve">arządzania </w:t>
      </w:r>
      <w:r w:rsidR="005817FB" w:rsidRPr="00E40029">
        <w:rPr>
          <w:bCs/>
          <w:iCs/>
          <w:sz w:val="24"/>
          <w:szCs w:val="24"/>
        </w:rPr>
        <w:t>r</w:t>
      </w:r>
      <w:r w:rsidR="00FA4C21" w:rsidRPr="00E40029">
        <w:rPr>
          <w:bCs/>
          <w:iCs/>
          <w:sz w:val="24"/>
          <w:szCs w:val="24"/>
        </w:rPr>
        <w:t>yzykiem</w:t>
      </w:r>
      <w:r w:rsidR="00FA4C21" w:rsidRPr="00E40029">
        <w:rPr>
          <w:rFonts w:eastAsia="Andale Sans UI"/>
          <w:bCs/>
          <w:kern w:val="3"/>
          <w:sz w:val="24"/>
          <w:szCs w:val="24"/>
          <w:lang w:eastAsia="ja-JP" w:bidi="fa-IR"/>
        </w:rPr>
        <w:t xml:space="preserve"> </w:t>
      </w:r>
      <w:r w:rsidR="00FA4C21" w:rsidRPr="00E40029">
        <w:rPr>
          <w:rFonts w:eastAsia="Andale Sans UI"/>
          <w:kern w:val="3"/>
          <w:sz w:val="24"/>
          <w:szCs w:val="24"/>
          <w:lang w:eastAsia="ja-JP" w:bidi="fa-IR"/>
        </w:rPr>
        <w:t>, a w szczególności:</w:t>
      </w:r>
    </w:p>
    <w:p w:rsidR="00F60F0A" w:rsidRPr="00F60F0A" w:rsidRDefault="00F60F0A" w:rsidP="00F60F0A">
      <w:pPr>
        <w:pStyle w:val="NormalnyWeb"/>
        <w:spacing w:after="0" w:line="276" w:lineRule="auto"/>
        <w:jc w:val="both"/>
      </w:pPr>
      <w:r w:rsidRPr="00E40029">
        <w:t xml:space="preserve">1) </w:t>
      </w:r>
      <w:r w:rsidR="00373785" w:rsidRPr="00E40029">
        <w:t>opracowanie planu działania na dany</w:t>
      </w:r>
      <w:r w:rsidR="00373785" w:rsidRPr="00F60F0A">
        <w:t xml:space="preserve"> rok wraz z Dyrektorem Zespołu lub jego upoważnionym Zastępcą, przeprowadzenie analizy ryzyka do planu działalności wspólnie z kierownikami jednostek organizacyjnych,</w:t>
      </w:r>
    </w:p>
    <w:p w:rsidR="00373785" w:rsidRPr="00F60F0A" w:rsidRDefault="00F60F0A" w:rsidP="00F60F0A">
      <w:pPr>
        <w:pStyle w:val="NormalnyWeb"/>
        <w:spacing w:after="0" w:line="276" w:lineRule="auto"/>
        <w:jc w:val="both"/>
      </w:pPr>
      <w:r w:rsidRPr="00F60F0A">
        <w:t xml:space="preserve">2) </w:t>
      </w:r>
      <w:r w:rsidR="00373785" w:rsidRPr="00F60F0A">
        <w:t>opracowanie i aktualizacja dokumentów niezbędnych do funkcjonowania systemu k</w:t>
      </w:r>
      <w:r w:rsidRPr="00F60F0A">
        <w:t>o</w:t>
      </w:r>
      <w:r w:rsidR="00373785" w:rsidRPr="00F60F0A">
        <w:t>ntroli zarządczej,</w:t>
      </w:r>
    </w:p>
    <w:p w:rsidR="00373785" w:rsidRPr="00F60F0A" w:rsidRDefault="00F60F0A" w:rsidP="00F60F0A">
      <w:pPr>
        <w:pStyle w:val="NormalnyWeb"/>
        <w:spacing w:after="0" w:line="276" w:lineRule="auto"/>
        <w:jc w:val="both"/>
      </w:pPr>
      <w:r w:rsidRPr="00F60F0A">
        <w:t xml:space="preserve">3) </w:t>
      </w:r>
      <w:r w:rsidR="00373785" w:rsidRPr="00F60F0A">
        <w:t>przygotowanie i opracowanie badania ankietowego do samooceny kontroli zarządczej</w:t>
      </w:r>
      <w:r w:rsidR="00373785" w:rsidRPr="00F60F0A">
        <w:br/>
        <w:t>i przedstawienie go Dyrektorowi Zespołu lub jego upoważnionemu Zastępcy,</w:t>
      </w:r>
    </w:p>
    <w:p w:rsidR="00373785" w:rsidRPr="00F60F0A" w:rsidRDefault="00F60F0A" w:rsidP="00F60F0A">
      <w:pPr>
        <w:pStyle w:val="NormalnyWeb"/>
        <w:spacing w:after="0" w:line="276" w:lineRule="auto"/>
        <w:jc w:val="both"/>
      </w:pPr>
      <w:r w:rsidRPr="00F60F0A">
        <w:lastRenderedPageBreak/>
        <w:t xml:space="preserve">4) </w:t>
      </w:r>
      <w:r w:rsidR="00373785" w:rsidRPr="00F60F0A">
        <w:t>przygotowanie sprawozdania z planu działalności i przedstawienie go do zatwierdzenia Dyrektorowi Zespołu lub jego upoważnionemu Zastępcy,</w:t>
      </w:r>
    </w:p>
    <w:p w:rsidR="00373785" w:rsidRPr="00F60F0A" w:rsidRDefault="00F60F0A" w:rsidP="00F60F0A">
      <w:pPr>
        <w:pStyle w:val="NormalnyWeb"/>
        <w:spacing w:after="0" w:line="276" w:lineRule="auto"/>
        <w:jc w:val="both"/>
      </w:pPr>
      <w:r w:rsidRPr="00F60F0A">
        <w:t xml:space="preserve">5) </w:t>
      </w:r>
      <w:r w:rsidR="00373785" w:rsidRPr="00F60F0A">
        <w:t>przygotowanie oświadczenia o stanie kontroli za dany rok i przedstawienie go Dyrektorowi Zespołu lub jego upoważnionemu Zastępcy,</w:t>
      </w:r>
    </w:p>
    <w:p w:rsidR="00373785" w:rsidRPr="00F60F0A" w:rsidRDefault="00F60F0A" w:rsidP="00F60F0A">
      <w:pPr>
        <w:pStyle w:val="NormalnyWeb"/>
        <w:spacing w:after="0" w:line="276" w:lineRule="auto"/>
        <w:jc w:val="both"/>
      </w:pPr>
      <w:r w:rsidRPr="00F60F0A">
        <w:t xml:space="preserve">6) </w:t>
      </w:r>
      <w:r w:rsidR="00373785" w:rsidRPr="00F60F0A">
        <w:t>zbieranie informacji o wynikach identyfikacji analizy ryzyka oraz o podjętych działaniach zaradczych w jednostkach organizacyjnych Z</w:t>
      </w:r>
      <w:r w:rsidR="005817FB">
        <w:t>amawiającego,</w:t>
      </w:r>
    </w:p>
    <w:p w:rsidR="00373785" w:rsidRPr="00F60F0A" w:rsidRDefault="00F60F0A" w:rsidP="00F60F0A">
      <w:pPr>
        <w:pStyle w:val="NormalnyWeb"/>
        <w:spacing w:after="0" w:line="276" w:lineRule="auto"/>
        <w:jc w:val="both"/>
      </w:pPr>
      <w:r w:rsidRPr="00F60F0A">
        <w:t xml:space="preserve">7) </w:t>
      </w:r>
      <w:r w:rsidR="00373785" w:rsidRPr="00F60F0A">
        <w:t>przeprowadzenie czynności sprawdzających lub kontroli w zakresie działania procesów w obszarach funkcjonow</w:t>
      </w:r>
      <w:r w:rsidR="005817FB">
        <w:t xml:space="preserve">ania Zespołu wskazanych przez Zamawiającego, </w:t>
      </w:r>
      <w:r w:rsidR="00373785" w:rsidRPr="00F60F0A">
        <w:t xml:space="preserve"> w tym w zakresie gospodarki finansowej Zespołu,</w:t>
      </w:r>
    </w:p>
    <w:p w:rsidR="00373785" w:rsidRPr="00F60F0A" w:rsidRDefault="00F60F0A" w:rsidP="00F60F0A">
      <w:pPr>
        <w:pStyle w:val="NormalnyWeb"/>
        <w:spacing w:after="0" w:line="276" w:lineRule="auto"/>
        <w:jc w:val="both"/>
      </w:pPr>
      <w:r w:rsidRPr="00F60F0A">
        <w:t xml:space="preserve">8) </w:t>
      </w:r>
      <w:r w:rsidR="00373785" w:rsidRPr="00F60F0A">
        <w:t>sporządzanie raportu z kontroli, o której mowa w pkt</w:t>
      </w:r>
      <w:r w:rsidR="00652A78">
        <w:t xml:space="preserve"> </w:t>
      </w:r>
      <w:r w:rsidR="00373785" w:rsidRPr="00F60F0A">
        <w:t>7 wraz z wnioskami i rekom</w:t>
      </w:r>
      <w:r w:rsidR="00652A78">
        <w:t>e</w:t>
      </w:r>
      <w:r w:rsidR="00373785" w:rsidRPr="00F60F0A">
        <w:t>ndacjami podjęcia działań korygujących i przedstawienie go do zatwierdzenia Dyrektorowi Zespołu lub jego upoważnionemu Zastępcy,</w:t>
      </w:r>
    </w:p>
    <w:p w:rsidR="00373785" w:rsidRPr="00F60F0A" w:rsidRDefault="00F60F0A" w:rsidP="00F60F0A">
      <w:pPr>
        <w:pStyle w:val="NormalnyWeb"/>
        <w:spacing w:after="0" w:line="276" w:lineRule="auto"/>
        <w:jc w:val="both"/>
      </w:pPr>
      <w:r w:rsidRPr="00F60F0A">
        <w:t xml:space="preserve">9) </w:t>
      </w:r>
      <w:r w:rsidR="00373785" w:rsidRPr="00F60F0A">
        <w:t>ścisła współpraca z Dyrektorem Zespołu lub jego upoważnionym Zastępcą w zakresie podejmowania czynności zarządczych, usprawniających lub monitorujących realizacj</w:t>
      </w:r>
      <w:r w:rsidR="00652A78">
        <w:t>ę</w:t>
      </w:r>
      <w:r w:rsidR="00373785" w:rsidRPr="00F60F0A">
        <w:t xml:space="preserve"> procesów w ramach funkcjonowania kontroli zarządczej.</w:t>
      </w:r>
    </w:p>
    <w:p w:rsidR="00373785" w:rsidRDefault="00373785" w:rsidP="00373785">
      <w:pPr>
        <w:widowControl w:val="0"/>
        <w:autoSpaceDN w:val="0"/>
        <w:ind w:left="142" w:hanging="283"/>
        <w:jc w:val="both"/>
        <w:textAlignment w:val="baseline"/>
        <w:rPr>
          <w:sz w:val="24"/>
          <w:szCs w:val="24"/>
          <w:lang w:val="de-DE"/>
        </w:rPr>
      </w:pPr>
    </w:p>
    <w:p w:rsidR="00F204F9" w:rsidRPr="002E7C0E" w:rsidRDefault="00F204F9" w:rsidP="00BC1531">
      <w:pPr>
        <w:pStyle w:val="Standard"/>
        <w:jc w:val="both"/>
        <w:rPr>
          <w:rFonts w:cs="Times New Roman"/>
          <w:b/>
        </w:rPr>
      </w:pPr>
    </w:p>
    <w:p w:rsidR="000018AE" w:rsidRPr="002E7C0E" w:rsidRDefault="005727B7" w:rsidP="005727B7">
      <w:pPr>
        <w:ind w:left="360"/>
        <w:jc w:val="center"/>
        <w:rPr>
          <w:b/>
          <w:sz w:val="24"/>
          <w:szCs w:val="24"/>
        </w:rPr>
      </w:pPr>
      <w:r w:rsidRPr="002E7C0E">
        <w:rPr>
          <w:b/>
          <w:sz w:val="24"/>
          <w:szCs w:val="24"/>
        </w:rPr>
        <w:t>§ 2</w:t>
      </w:r>
    </w:p>
    <w:p w:rsidR="005727B7" w:rsidRPr="002E7C0E" w:rsidRDefault="005727B7" w:rsidP="005727B7">
      <w:pPr>
        <w:pStyle w:val="Tekstpodstawowy31"/>
        <w:ind w:firstLine="15"/>
        <w:rPr>
          <w:rFonts w:cs="Times New Roman"/>
        </w:rPr>
      </w:pPr>
      <w:r w:rsidRPr="002E7C0E">
        <w:rPr>
          <w:rFonts w:cs="Times New Roman"/>
        </w:rPr>
        <w:t>Wykonawca oświadcza, iż posiada kwalifikacje i wiedzę do wykonywania przedmiotu niniejszej umowy.</w:t>
      </w:r>
    </w:p>
    <w:p w:rsidR="005727B7" w:rsidRPr="00604FEC" w:rsidRDefault="005727B7" w:rsidP="00604FEC">
      <w:pPr>
        <w:spacing w:line="276" w:lineRule="auto"/>
        <w:ind w:left="360"/>
        <w:jc w:val="center"/>
        <w:rPr>
          <w:sz w:val="24"/>
          <w:szCs w:val="24"/>
        </w:rPr>
      </w:pPr>
    </w:p>
    <w:p w:rsidR="00AE51FB" w:rsidRPr="00604FEC" w:rsidRDefault="00AE51FB" w:rsidP="00604FEC">
      <w:pPr>
        <w:spacing w:line="276" w:lineRule="auto"/>
        <w:jc w:val="center"/>
        <w:rPr>
          <w:b/>
          <w:sz w:val="24"/>
          <w:szCs w:val="24"/>
        </w:rPr>
      </w:pPr>
      <w:r w:rsidRPr="00604FEC">
        <w:rPr>
          <w:b/>
          <w:sz w:val="24"/>
          <w:szCs w:val="24"/>
        </w:rPr>
        <w:t>OBOWIĄZKI WYKONAWCY</w:t>
      </w:r>
    </w:p>
    <w:p w:rsidR="00C41DB1" w:rsidRPr="00604FEC" w:rsidRDefault="00C41DB1" w:rsidP="00604FEC">
      <w:pPr>
        <w:spacing w:line="276" w:lineRule="auto"/>
        <w:jc w:val="center"/>
        <w:rPr>
          <w:sz w:val="24"/>
          <w:szCs w:val="24"/>
        </w:rPr>
      </w:pPr>
      <w:r w:rsidRPr="00604FEC">
        <w:rPr>
          <w:b/>
          <w:sz w:val="24"/>
          <w:szCs w:val="24"/>
        </w:rPr>
        <w:t xml:space="preserve">  § 3</w:t>
      </w:r>
    </w:p>
    <w:p w:rsidR="00C41DB1" w:rsidRPr="00604FEC" w:rsidRDefault="00AE51FB" w:rsidP="00604FEC">
      <w:pPr>
        <w:pStyle w:val="Tekstpodstawowy31"/>
        <w:numPr>
          <w:ilvl w:val="0"/>
          <w:numId w:val="10"/>
        </w:numPr>
        <w:spacing w:line="276" w:lineRule="auto"/>
        <w:rPr>
          <w:rFonts w:cs="Times New Roman"/>
        </w:rPr>
      </w:pPr>
      <w:r w:rsidRPr="00604FEC">
        <w:rPr>
          <w:rFonts w:cs="Times New Roman"/>
        </w:rPr>
        <w:t>Wykonawca</w:t>
      </w:r>
      <w:r w:rsidR="00C41DB1" w:rsidRPr="00604FEC">
        <w:rPr>
          <w:rFonts w:cs="Times New Roman"/>
        </w:rPr>
        <w:t xml:space="preserve"> zobowiązuje się wykonywać powierzone zadania z zachowaniem szczególnej staranności, zgodnie z obowiązującymi przepisami.</w:t>
      </w:r>
    </w:p>
    <w:p w:rsidR="00C41DB1" w:rsidRPr="00604FEC" w:rsidRDefault="00AE51FB" w:rsidP="00604FEC">
      <w:pPr>
        <w:pStyle w:val="Tekstpodstawowy31"/>
        <w:numPr>
          <w:ilvl w:val="0"/>
          <w:numId w:val="10"/>
        </w:numPr>
        <w:spacing w:line="276" w:lineRule="auto"/>
        <w:rPr>
          <w:rFonts w:cs="Times New Roman"/>
        </w:rPr>
      </w:pPr>
      <w:r w:rsidRPr="00604FEC">
        <w:rPr>
          <w:rFonts w:cs="Times New Roman"/>
        </w:rPr>
        <w:t>Wykonawca</w:t>
      </w:r>
      <w:r w:rsidR="00C41DB1" w:rsidRPr="00604FEC">
        <w:rPr>
          <w:rFonts w:cs="Times New Roman"/>
        </w:rPr>
        <w:t xml:space="preserve"> będzie wykonywał samodzielnie, bez bezpośredniego nadzoru i kierownictwa ze strony </w:t>
      </w:r>
      <w:r w:rsidRPr="00604FEC">
        <w:rPr>
          <w:rFonts w:cs="Times New Roman"/>
        </w:rPr>
        <w:t>Zamawiającego</w:t>
      </w:r>
      <w:r w:rsidR="00C41DB1" w:rsidRPr="00604FEC">
        <w:rPr>
          <w:rFonts w:cs="Times New Roman"/>
        </w:rPr>
        <w:t xml:space="preserve">. </w:t>
      </w:r>
      <w:r w:rsidRPr="00604FEC">
        <w:rPr>
          <w:rFonts w:cs="Times New Roman"/>
        </w:rPr>
        <w:t>Wykonawca</w:t>
      </w:r>
      <w:r w:rsidR="00C41DB1" w:rsidRPr="00604FEC">
        <w:rPr>
          <w:rFonts w:cs="Times New Roman"/>
        </w:rPr>
        <w:t xml:space="preserve"> będzie respektował wskazówki </w:t>
      </w:r>
      <w:r w:rsidRPr="00604FEC">
        <w:rPr>
          <w:rFonts w:cs="Times New Roman"/>
        </w:rPr>
        <w:t>Zamawiającego</w:t>
      </w:r>
      <w:r w:rsidR="00C41DB1" w:rsidRPr="00604FEC">
        <w:rPr>
          <w:rFonts w:cs="Times New Roman"/>
        </w:rPr>
        <w:t xml:space="preserve"> co do sposobu wykonywania </w:t>
      </w:r>
      <w:r w:rsidR="005817FB">
        <w:rPr>
          <w:rFonts w:cs="Times New Roman"/>
        </w:rPr>
        <w:t>przedmiotu umowy</w:t>
      </w:r>
      <w:r w:rsidR="00C41DB1" w:rsidRPr="00604FEC">
        <w:rPr>
          <w:rFonts w:cs="Times New Roman"/>
        </w:rPr>
        <w:t>.</w:t>
      </w:r>
    </w:p>
    <w:p w:rsidR="00D61339" w:rsidRPr="00604FEC" w:rsidRDefault="00D61339" w:rsidP="00604FEC">
      <w:pPr>
        <w:pStyle w:val="Tekstpodstawowy31"/>
        <w:numPr>
          <w:ilvl w:val="0"/>
          <w:numId w:val="10"/>
        </w:numPr>
        <w:spacing w:line="276" w:lineRule="auto"/>
        <w:rPr>
          <w:rFonts w:cs="Times New Roman"/>
        </w:rPr>
      </w:pPr>
      <w:r w:rsidRPr="00604FEC">
        <w:rPr>
          <w:rFonts w:cs="Times New Roman"/>
        </w:rPr>
        <w:t>Wykonawca przyjmuje na siebie obowiązek poddawania się kontroli Zamawiającego oraz innych uprawnionych organów i osób.</w:t>
      </w:r>
    </w:p>
    <w:p w:rsidR="005727B7" w:rsidRPr="004A1B75" w:rsidRDefault="004A1B75" w:rsidP="00975E2F">
      <w:pPr>
        <w:pStyle w:val="Akapitzlist"/>
        <w:numPr>
          <w:ilvl w:val="0"/>
          <w:numId w:val="10"/>
        </w:numPr>
        <w:autoSpaceDN w:val="0"/>
        <w:spacing w:before="100" w:beforeAutospacing="1" w:line="276" w:lineRule="auto"/>
        <w:jc w:val="both"/>
        <w:rPr>
          <w:sz w:val="24"/>
          <w:szCs w:val="24"/>
        </w:rPr>
      </w:pPr>
      <w:r w:rsidRPr="004A1B75">
        <w:rPr>
          <w:sz w:val="24"/>
          <w:szCs w:val="24"/>
        </w:rPr>
        <w:t>Wykonawca oświadcza, że nie świadczy usług będących przedmiotem</w:t>
      </w:r>
      <w:r>
        <w:rPr>
          <w:sz w:val="24"/>
          <w:szCs w:val="24"/>
        </w:rPr>
        <w:t xml:space="preserve"> niniejszej </w:t>
      </w:r>
      <w:r w:rsidRPr="004A1B75">
        <w:rPr>
          <w:sz w:val="24"/>
          <w:szCs w:val="24"/>
        </w:rPr>
        <w:t xml:space="preserve"> umowy na rzecz innego podmiotu</w:t>
      </w:r>
      <w:r>
        <w:rPr>
          <w:sz w:val="24"/>
          <w:szCs w:val="24"/>
        </w:rPr>
        <w:t xml:space="preserve">. W </w:t>
      </w:r>
      <w:r w:rsidR="005727B7" w:rsidRPr="004A1B75">
        <w:rPr>
          <w:sz w:val="24"/>
          <w:szCs w:val="24"/>
        </w:rPr>
        <w:t xml:space="preserve">czasie trwania niniejszej umowy Wykonawca nie może prowadzić działalności konkurencyjnej wobec </w:t>
      </w:r>
      <w:r w:rsidR="005A58C7" w:rsidRPr="004A1B75">
        <w:rPr>
          <w:sz w:val="24"/>
          <w:szCs w:val="24"/>
        </w:rPr>
        <w:t>Zamawiającego</w:t>
      </w:r>
      <w:r w:rsidR="005727B7" w:rsidRPr="004A1B75">
        <w:rPr>
          <w:sz w:val="24"/>
          <w:szCs w:val="24"/>
        </w:rPr>
        <w:t>.</w:t>
      </w:r>
    </w:p>
    <w:p w:rsidR="005727B7" w:rsidRPr="00604FEC" w:rsidRDefault="005727B7" w:rsidP="00604FEC">
      <w:pPr>
        <w:pStyle w:val="Standard"/>
        <w:numPr>
          <w:ilvl w:val="0"/>
          <w:numId w:val="10"/>
        </w:numPr>
        <w:autoSpaceDN w:val="0"/>
        <w:spacing w:line="276" w:lineRule="auto"/>
        <w:jc w:val="both"/>
        <w:rPr>
          <w:rFonts w:cs="Times New Roman"/>
        </w:rPr>
      </w:pPr>
      <w:r w:rsidRPr="00604FEC">
        <w:rPr>
          <w:rFonts w:cs="Times New Roman"/>
        </w:rPr>
        <w:t xml:space="preserve">W </w:t>
      </w:r>
      <w:proofErr w:type="spellStart"/>
      <w:r w:rsidRPr="00604FEC">
        <w:rPr>
          <w:rFonts w:cs="Times New Roman"/>
        </w:rPr>
        <w:t>czasie</w:t>
      </w:r>
      <w:proofErr w:type="spellEnd"/>
      <w:r w:rsidRPr="00604FEC">
        <w:rPr>
          <w:rFonts w:cs="Times New Roman"/>
        </w:rPr>
        <w:t xml:space="preserve"> </w:t>
      </w:r>
      <w:proofErr w:type="spellStart"/>
      <w:r w:rsidRPr="00604FEC">
        <w:rPr>
          <w:rFonts w:cs="Times New Roman"/>
        </w:rPr>
        <w:t>trwania</w:t>
      </w:r>
      <w:proofErr w:type="spellEnd"/>
      <w:r w:rsidRPr="00604FEC">
        <w:rPr>
          <w:rFonts w:cs="Times New Roman"/>
        </w:rPr>
        <w:t xml:space="preserve"> </w:t>
      </w:r>
      <w:proofErr w:type="spellStart"/>
      <w:r w:rsidRPr="00604FEC">
        <w:rPr>
          <w:rFonts w:cs="Times New Roman"/>
        </w:rPr>
        <w:t>umowy</w:t>
      </w:r>
      <w:proofErr w:type="spellEnd"/>
      <w:r w:rsidRPr="00604FEC">
        <w:rPr>
          <w:rFonts w:cs="Times New Roman"/>
        </w:rPr>
        <w:t xml:space="preserve"> </w:t>
      </w:r>
      <w:proofErr w:type="spellStart"/>
      <w:r w:rsidRPr="00604FEC">
        <w:rPr>
          <w:rFonts w:cs="Times New Roman"/>
        </w:rPr>
        <w:t>oraz</w:t>
      </w:r>
      <w:proofErr w:type="spellEnd"/>
      <w:r w:rsidRPr="00604FEC">
        <w:rPr>
          <w:rFonts w:cs="Times New Roman"/>
        </w:rPr>
        <w:t xml:space="preserve"> </w:t>
      </w:r>
      <w:r w:rsidR="00711C40" w:rsidRPr="00604FEC">
        <w:rPr>
          <w:rFonts w:cs="Times New Roman"/>
        </w:rPr>
        <w:t xml:space="preserve">12 </w:t>
      </w:r>
      <w:proofErr w:type="spellStart"/>
      <w:r w:rsidR="00711C40" w:rsidRPr="00604FEC">
        <w:rPr>
          <w:rFonts w:cs="Times New Roman"/>
        </w:rPr>
        <w:t>miesięcy</w:t>
      </w:r>
      <w:proofErr w:type="spellEnd"/>
      <w:r w:rsidR="00711C40" w:rsidRPr="00604FEC">
        <w:rPr>
          <w:rFonts w:cs="Times New Roman"/>
        </w:rPr>
        <w:t xml:space="preserve"> </w:t>
      </w:r>
      <w:proofErr w:type="spellStart"/>
      <w:r w:rsidRPr="00604FEC">
        <w:rPr>
          <w:rFonts w:cs="Times New Roman"/>
        </w:rPr>
        <w:t>po</w:t>
      </w:r>
      <w:proofErr w:type="spellEnd"/>
      <w:r w:rsidRPr="00604FEC">
        <w:rPr>
          <w:rFonts w:cs="Times New Roman"/>
        </w:rPr>
        <w:t xml:space="preserve"> </w:t>
      </w:r>
      <w:proofErr w:type="spellStart"/>
      <w:r w:rsidRPr="00604FEC">
        <w:rPr>
          <w:rFonts w:cs="Times New Roman"/>
        </w:rPr>
        <w:t>jej</w:t>
      </w:r>
      <w:proofErr w:type="spellEnd"/>
      <w:r w:rsidRPr="00604FEC">
        <w:rPr>
          <w:rFonts w:cs="Times New Roman"/>
        </w:rPr>
        <w:t xml:space="preserve"> </w:t>
      </w:r>
      <w:proofErr w:type="spellStart"/>
      <w:r w:rsidRPr="00604FEC">
        <w:rPr>
          <w:rFonts w:cs="Times New Roman"/>
        </w:rPr>
        <w:t>ustaniu</w:t>
      </w:r>
      <w:proofErr w:type="spellEnd"/>
      <w:r w:rsidRPr="00604FEC">
        <w:rPr>
          <w:rFonts w:cs="Times New Roman"/>
        </w:rPr>
        <w:t xml:space="preserve">, </w:t>
      </w:r>
      <w:proofErr w:type="spellStart"/>
      <w:r w:rsidRPr="00604FEC">
        <w:rPr>
          <w:rFonts w:cs="Times New Roman"/>
        </w:rPr>
        <w:t>Wykonawca</w:t>
      </w:r>
      <w:proofErr w:type="spellEnd"/>
      <w:r w:rsidRPr="00604FEC">
        <w:rPr>
          <w:rFonts w:cs="Times New Roman"/>
        </w:rPr>
        <w:t xml:space="preserve"> </w:t>
      </w:r>
      <w:proofErr w:type="spellStart"/>
      <w:r w:rsidRPr="00604FEC">
        <w:rPr>
          <w:rFonts w:cs="Times New Roman"/>
        </w:rPr>
        <w:t>zobowiązuje</w:t>
      </w:r>
      <w:proofErr w:type="spellEnd"/>
      <w:r w:rsidRPr="00604FEC">
        <w:rPr>
          <w:rFonts w:cs="Times New Roman"/>
        </w:rPr>
        <w:t xml:space="preserve"> </w:t>
      </w:r>
      <w:proofErr w:type="spellStart"/>
      <w:r w:rsidRPr="00604FEC">
        <w:rPr>
          <w:rFonts w:cs="Times New Roman"/>
        </w:rPr>
        <w:t>się</w:t>
      </w:r>
      <w:proofErr w:type="spellEnd"/>
      <w:r w:rsidRPr="00604FEC">
        <w:rPr>
          <w:rFonts w:cs="Times New Roman"/>
        </w:rPr>
        <w:t xml:space="preserve"> do </w:t>
      </w:r>
      <w:proofErr w:type="spellStart"/>
      <w:r w:rsidRPr="00604FEC">
        <w:rPr>
          <w:rFonts w:cs="Times New Roman"/>
        </w:rPr>
        <w:t>zachowania</w:t>
      </w:r>
      <w:proofErr w:type="spellEnd"/>
      <w:r w:rsidRPr="00604FEC">
        <w:rPr>
          <w:rFonts w:cs="Times New Roman"/>
        </w:rPr>
        <w:t xml:space="preserve"> w </w:t>
      </w:r>
      <w:proofErr w:type="spellStart"/>
      <w:r w:rsidRPr="00604FEC">
        <w:rPr>
          <w:rFonts w:cs="Times New Roman"/>
        </w:rPr>
        <w:t>tajemnicy</w:t>
      </w:r>
      <w:proofErr w:type="spellEnd"/>
      <w:r w:rsidRPr="00604FEC">
        <w:rPr>
          <w:rFonts w:cs="Times New Roman"/>
        </w:rPr>
        <w:t xml:space="preserve"> </w:t>
      </w:r>
      <w:proofErr w:type="spellStart"/>
      <w:r w:rsidRPr="00604FEC">
        <w:rPr>
          <w:rFonts w:cs="Times New Roman"/>
        </w:rPr>
        <w:t>wszelkich</w:t>
      </w:r>
      <w:proofErr w:type="spellEnd"/>
      <w:r w:rsidRPr="00604FEC">
        <w:rPr>
          <w:rFonts w:cs="Times New Roman"/>
        </w:rPr>
        <w:t xml:space="preserve"> </w:t>
      </w:r>
      <w:proofErr w:type="spellStart"/>
      <w:r w:rsidRPr="00604FEC">
        <w:rPr>
          <w:rFonts w:cs="Times New Roman"/>
        </w:rPr>
        <w:t>informacji</w:t>
      </w:r>
      <w:proofErr w:type="spellEnd"/>
      <w:r w:rsidRPr="00604FEC">
        <w:rPr>
          <w:rFonts w:cs="Times New Roman"/>
        </w:rPr>
        <w:t xml:space="preserve"> </w:t>
      </w:r>
      <w:proofErr w:type="spellStart"/>
      <w:r w:rsidRPr="00604FEC">
        <w:rPr>
          <w:rFonts w:cs="Times New Roman"/>
        </w:rPr>
        <w:t>związanych</w:t>
      </w:r>
      <w:proofErr w:type="spellEnd"/>
      <w:r w:rsidRPr="00604FEC">
        <w:rPr>
          <w:rFonts w:cs="Times New Roman"/>
        </w:rPr>
        <w:t xml:space="preserve"> z </w:t>
      </w:r>
      <w:proofErr w:type="spellStart"/>
      <w:r w:rsidRPr="00604FEC">
        <w:rPr>
          <w:rFonts w:cs="Times New Roman"/>
        </w:rPr>
        <w:t>działalnością</w:t>
      </w:r>
      <w:proofErr w:type="spellEnd"/>
      <w:r w:rsidRPr="00604FEC">
        <w:rPr>
          <w:rFonts w:cs="Times New Roman"/>
        </w:rPr>
        <w:t xml:space="preserve"> </w:t>
      </w:r>
      <w:proofErr w:type="spellStart"/>
      <w:r w:rsidRPr="00604FEC">
        <w:rPr>
          <w:rFonts w:cs="Times New Roman"/>
        </w:rPr>
        <w:t>Zamawiajacego</w:t>
      </w:r>
      <w:proofErr w:type="spellEnd"/>
      <w:r w:rsidRPr="00604FEC">
        <w:rPr>
          <w:rFonts w:cs="Times New Roman"/>
        </w:rPr>
        <w:t xml:space="preserve">, </w:t>
      </w:r>
      <w:proofErr w:type="spellStart"/>
      <w:r w:rsidRPr="00604FEC">
        <w:rPr>
          <w:rFonts w:cs="Times New Roman"/>
        </w:rPr>
        <w:t>które</w:t>
      </w:r>
      <w:proofErr w:type="spellEnd"/>
      <w:r w:rsidRPr="00604FEC">
        <w:rPr>
          <w:rFonts w:cs="Times New Roman"/>
        </w:rPr>
        <w:t xml:space="preserve"> </w:t>
      </w:r>
      <w:proofErr w:type="spellStart"/>
      <w:r w:rsidRPr="00604FEC">
        <w:rPr>
          <w:rFonts w:cs="Times New Roman"/>
        </w:rPr>
        <w:t>mogłyby</w:t>
      </w:r>
      <w:proofErr w:type="spellEnd"/>
      <w:r w:rsidRPr="00604FEC">
        <w:rPr>
          <w:rFonts w:cs="Times New Roman"/>
        </w:rPr>
        <w:t xml:space="preserve"> </w:t>
      </w:r>
      <w:proofErr w:type="spellStart"/>
      <w:r w:rsidRPr="00604FEC">
        <w:rPr>
          <w:rFonts w:cs="Times New Roman"/>
        </w:rPr>
        <w:t>zaszkodzić</w:t>
      </w:r>
      <w:proofErr w:type="spellEnd"/>
      <w:r w:rsidRPr="00604FEC">
        <w:rPr>
          <w:rFonts w:cs="Times New Roman"/>
        </w:rPr>
        <w:t xml:space="preserve"> </w:t>
      </w:r>
      <w:proofErr w:type="spellStart"/>
      <w:r w:rsidR="008042C8" w:rsidRPr="00604FEC">
        <w:rPr>
          <w:rFonts w:cs="Times New Roman"/>
        </w:rPr>
        <w:t>Zamawiającemu</w:t>
      </w:r>
      <w:proofErr w:type="spellEnd"/>
      <w:r w:rsidRPr="00604FEC">
        <w:rPr>
          <w:rFonts w:cs="Times New Roman"/>
        </w:rPr>
        <w:t>.</w:t>
      </w:r>
    </w:p>
    <w:p w:rsidR="00C41DB1" w:rsidRPr="00604FEC" w:rsidRDefault="00AE51FB" w:rsidP="00604FEC">
      <w:pPr>
        <w:pStyle w:val="Tekstpodstawowy31"/>
        <w:numPr>
          <w:ilvl w:val="0"/>
          <w:numId w:val="10"/>
        </w:numPr>
        <w:spacing w:line="276" w:lineRule="auto"/>
        <w:rPr>
          <w:rFonts w:cs="Times New Roman"/>
        </w:rPr>
      </w:pPr>
      <w:r w:rsidRPr="00604FEC">
        <w:rPr>
          <w:rFonts w:cs="Times New Roman"/>
        </w:rPr>
        <w:t>Wykonawca</w:t>
      </w:r>
      <w:r w:rsidR="00C41DB1" w:rsidRPr="00604FEC">
        <w:rPr>
          <w:rFonts w:cs="Times New Roman"/>
        </w:rPr>
        <w:t xml:space="preserve"> zobowiązuje się przestrzegać obowiązujących u </w:t>
      </w:r>
      <w:r w:rsidRPr="00604FEC">
        <w:rPr>
          <w:rFonts w:cs="Times New Roman"/>
        </w:rPr>
        <w:t>Zamawiającego</w:t>
      </w:r>
      <w:r w:rsidR="00C41DB1" w:rsidRPr="00604FEC">
        <w:rPr>
          <w:rFonts w:cs="Times New Roman"/>
        </w:rPr>
        <w:t xml:space="preserve"> zasad polityki jakości i polityki środowiskowej systemu ISO oraz standardów i procedur zw</w:t>
      </w:r>
      <w:r w:rsidR="00BE351A" w:rsidRPr="00604FEC">
        <w:rPr>
          <w:rFonts w:cs="Times New Roman"/>
        </w:rPr>
        <w:t xml:space="preserve">iązanych z </w:t>
      </w:r>
      <w:r w:rsidR="00BE351A" w:rsidRPr="00604FEC">
        <w:rPr>
          <w:rFonts w:cs="Times New Roman"/>
        </w:rPr>
        <w:lastRenderedPageBreak/>
        <w:t>akredytacją szpitali.</w:t>
      </w:r>
    </w:p>
    <w:p w:rsidR="00794649" w:rsidRPr="00604FEC" w:rsidRDefault="00AE51FB" w:rsidP="00604FEC">
      <w:pPr>
        <w:pStyle w:val="Akapitzlist"/>
        <w:spacing w:line="276" w:lineRule="auto"/>
        <w:rPr>
          <w:b/>
          <w:sz w:val="24"/>
          <w:szCs w:val="24"/>
        </w:rPr>
      </w:pPr>
      <w:r w:rsidRPr="00604FEC">
        <w:rPr>
          <w:b/>
          <w:sz w:val="24"/>
          <w:szCs w:val="24"/>
        </w:rPr>
        <w:t xml:space="preserve">                                                               </w:t>
      </w:r>
      <w:r w:rsidR="00C85F2C" w:rsidRPr="00604FEC">
        <w:rPr>
          <w:b/>
          <w:sz w:val="24"/>
          <w:szCs w:val="24"/>
        </w:rPr>
        <w:t xml:space="preserve"> </w:t>
      </w:r>
      <w:r w:rsidRPr="00604FEC">
        <w:rPr>
          <w:b/>
          <w:sz w:val="24"/>
          <w:szCs w:val="24"/>
        </w:rPr>
        <w:t xml:space="preserve">   </w:t>
      </w:r>
      <w:r w:rsidR="00C85F2C" w:rsidRPr="00604FEC">
        <w:rPr>
          <w:b/>
          <w:sz w:val="24"/>
          <w:szCs w:val="24"/>
        </w:rPr>
        <w:t>§ 4</w:t>
      </w:r>
    </w:p>
    <w:p w:rsidR="00711C40" w:rsidRPr="00604FEC" w:rsidRDefault="00C5458D" w:rsidP="00604FEC">
      <w:pPr>
        <w:pStyle w:val="Textbodyindent"/>
        <w:widowControl/>
        <w:numPr>
          <w:ilvl w:val="0"/>
          <w:numId w:val="37"/>
        </w:numPr>
        <w:tabs>
          <w:tab w:val="left" w:pos="420"/>
          <w:tab w:val="left" w:pos="611"/>
        </w:tabs>
        <w:snapToGrid w:val="0"/>
        <w:spacing w:line="276" w:lineRule="auto"/>
        <w:ind w:left="45" w:hanging="30"/>
        <w:rPr>
          <w:rFonts w:cs="Times New Roman"/>
          <w:sz w:val="24"/>
        </w:rPr>
      </w:pPr>
      <w:r w:rsidRPr="00604FEC">
        <w:rPr>
          <w:rFonts w:eastAsia="Calibri" w:cs="Times New Roman"/>
          <w:sz w:val="24"/>
          <w:lang w:val="pl-PL"/>
        </w:rPr>
        <w:t>Wykonawca</w:t>
      </w:r>
      <w:r w:rsidR="00711C40" w:rsidRPr="00604FEC">
        <w:rPr>
          <w:rFonts w:eastAsia="Calibri" w:cs="Times New Roman"/>
          <w:sz w:val="24"/>
          <w:lang w:val="pl-PL"/>
        </w:rPr>
        <w:t xml:space="preserve"> będzie wykonywać </w:t>
      </w:r>
      <w:r w:rsidR="005817FB">
        <w:rPr>
          <w:rFonts w:eastAsia="Calibri" w:cs="Times New Roman"/>
          <w:sz w:val="24"/>
          <w:lang w:val="pl-PL"/>
        </w:rPr>
        <w:t>przedmiot umowy</w:t>
      </w:r>
      <w:r w:rsidR="00711C40" w:rsidRPr="00604FEC">
        <w:rPr>
          <w:rFonts w:eastAsia="Calibri" w:cs="Times New Roman"/>
          <w:sz w:val="24"/>
          <w:lang w:val="pl-PL"/>
        </w:rPr>
        <w:t xml:space="preserve"> w siedzibie </w:t>
      </w:r>
      <w:r w:rsidRPr="00604FEC">
        <w:rPr>
          <w:rFonts w:eastAsia="Calibri" w:cs="Times New Roman"/>
          <w:sz w:val="24"/>
          <w:lang w:val="pl-PL"/>
        </w:rPr>
        <w:t>Zamawiającego</w:t>
      </w:r>
      <w:r w:rsidR="00711C40" w:rsidRPr="00604FEC">
        <w:rPr>
          <w:rFonts w:eastAsia="Calibri" w:cs="Times New Roman"/>
          <w:sz w:val="24"/>
          <w:lang w:val="pl-PL"/>
        </w:rPr>
        <w:t xml:space="preserve"> lub gdy wymaga tego cel czynności związanych z prawidłowym wykonywaniem </w:t>
      </w:r>
      <w:r w:rsidR="005817FB">
        <w:rPr>
          <w:rFonts w:eastAsia="Calibri" w:cs="Times New Roman"/>
          <w:sz w:val="24"/>
          <w:lang w:val="pl-PL"/>
        </w:rPr>
        <w:t>przedmiotu umowy</w:t>
      </w:r>
      <w:r w:rsidR="00711C40" w:rsidRPr="00604FEC">
        <w:rPr>
          <w:rFonts w:eastAsia="Calibri" w:cs="Times New Roman"/>
          <w:sz w:val="24"/>
          <w:lang w:val="pl-PL"/>
        </w:rPr>
        <w:t xml:space="preserve"> także poza siedzibą </w:t>
      </w:r>
      <w:r w:rsidRPr="00604FEC">
        <w:rPr>
          <w:rFonts w:eastAsia="Calibri" w:cs="Times New Roman"/>
          <w:sz w:val="24"/>
          <w:lang w:val="pl-PL"/>
        </w:rPr>
        <w:t>Zamawiającego</w:t>
      </w:r>
      <w:r w:rsidR="00711C40" w:rsidRPr="00604FEC">
        <w:rPr>
          <w:rFonts w:eastAsia="Calibri" w:cs="Times New Roman"/>
          <w:sz w:val="24"/>
          <w:lang w:val="pl-PL"/>
        </w:rPr>
        <w:t xml:space="preserve">. Koszty delegacji służbowych będzie pokrywał </w:t>
      </w:r>
      <w:r w:rsidRPr="00604FEC">
        <w:rPr>
          <w:rFonts w:eastAsia="Calibri" w:cs="Times New Roman"/>
          <w:sz w:val="24"/>
          <w:lang w:val="pl-PL"/>
        </w:rPr>
        <w:t>Zamawiający</w:t>
      </w:r>
      <w:r w:rsidR="00711C40" w:rsidRPr="00604FEC">
        <w:rPr>
          <w:rFonts w:eastAsia="Calibri" w:cs="Times New Roman"/>
          <w:sz w:val="24"/>
          <w:lang w:val="pl-PL"/>
        </w:rPr>
        <w:t xml:space="preserve"> na podstawie rozliczenia polecenia wyjazdu służbowego i na zasadach obowiązujących  pracowników </w:t>
      </w:r>
      <w:r w:rsidRPr="00604FEC">
        <w:rPr>
          <w:rFonts w:eastAsia="Calibri" w:cs="Times New Roman"/>
          <w:sz w:val="24"/>
          <w:lang w:val="pl-PL"/>
        </w:rPr>
        <w:t>Zamawiającego</w:t>
      </w:r>
      <w:r w:rsidR="00711C40" w:rsidRPr="00604FEC">
        <w:rPr>
          <w:rFonts w:eastAsia="Calibri" w:cs="Times New Roman"/>
          <w:sz w:val="24"/>
          <w:lang w:val="pl-PL"/>
        </w:rPr>
        <w:t>.</w:t>
      </w:r>
    </w:p>
    <w:p w:rsidR="00711C40" w:rsidRPr="00604FEC" w:rsidRDefault="00711C40" w:rsidP="00604FEC">
      <w:pPr>
        <w:pStyle w:val="Textbodyindent"/>
        <w:widowControl/>
        <w:numPr>
          <w:ilvl w:val="0"/>
          <w:numId w:val="37"/>
        </w:numPr>
        <w:tabs>
          <w:tab w:val="left" w:pos="420"/>
        </w:tabs>
        <w:snapToGrid w:val="0"/>
        <w:spacing w:line="276" w:lineRule="auto"/>
        <w:ind w:left="45" w:hanging="30"/>
        <w:rPr>
          <w:rFonts w:cs="Times New Roman"/>
          <w:sz w:val="24"/>
        </w:rPr>
      </w:pPr>
      <w:r w:rsidRPr="00604FEC">
        <w:rPr>
          <w:rFonts w:cs="Times New Roman"/>
          <w:sz w:val="24"/>
          <w:lang w:val="pl-PL"/>
        </w:rPr>
        <w:t xml:space="preserve">Strony wspólnie uzgadniają maksymalną ilość godzin wykonywania zadań określonych w § 1 na </w:t>
      </w:r>
      <w:r w:rsidR="00604FEC" w:rsidRPr="00604FEC">
        <w:rPr>
          <w:rFonts w:cs="Times New Roman"/>
          <w:sz w:val="24"/>
          <w:lang w:val="pl-PL"/>
        </w:rPr>
        <w:t>50</w:t>
      </w:r>
      <w:r w:rsidRPr="00604FEC">
        <w:rPr>
          <w:rFonts w:cs="Times New Roman"/>
          <w:sz w:val="24"/>
          <w:lang w:val="pl-PL"/>
        </w:rPr>
        <w:t xml:space="preserve"> godzin miesięcznie. Przekroczenie ustalonej maksymalnej ilości godzin jest możliwe jedynie za zgodą </w:t>
      </w:r>
      <w:r w:rsidR="00C5458D" w:rsidRPr="00604FEC">
        <w:rPr>
          <w:rFonts w:cs="Times New Roman"/>
          <w:sz w:val="24"/>
          <w:lang w:val="pl-PL"/>
        </w:rPr>
        <w:t>Zamawiającego</w:t>
      </w:r>
      <w:r w:rsidRPr="00604FEC">
        <w:rPr>
          <w:rFonts w:cs="Times New Roman"/>
          <w:sz w:val="24"/>
          <w:lang w:val="pl-PL"/>
        </w:rPr>
        <w:t xml:space="preserve"> lub osoby przez niego upoważnionej wyrażonej w formie pisemnej pod rygorem nieważności i wiąże się ze zmianą warunków umowy.</w:t>
      </w:r>
    </w:p>
    <w:p w:rsidR="00C85F2C" w:rsidRPr="00604FEC" w:rsidRDefault="003F67EB" w:rsidP="00604FEC">
      <w:pPr>
        <w:pStyle w:val="Standard"/>
        <w:widowControl/>
        <w:tabs>
          <w:tab w:val="left" w:pos="420"/>
        </w:tabs>
        <w:snapToGrid w:val="0"/>
        <w:spacing w:line="276" w:lineRule="auto"/>
        <w:ind w:left="45" w:hanging="30"/>
        <w:jc w:val="both"/>
        <w:rPr>
          <w:rFonts w:eastAsia="Calibri" w:cs="Times New Roman"/>
          <w:b/>
          <w:color w:val="000000"/>
          <w:lang w:val="pl-PL"/>
        </w:rPr>
      </w:pPr>
      <w:r w:rsidRPr="00604FEC">
        <w:rPr>
          <w:rFonts w:eastAsia="Calibri" w:cs="Times New Roman"/>
          <w:color w:val="000000"/>
          <w:lang w:val="pl-PL"/>
        </w:rPr>
        <w:t>3</w:t>
      </w:r>
      <w:r w:rsidR="00393C35" w:rsidRPr="00604FEC">
        <w:rPr>
          <w:rFonts w:eastAsia="Calibri" w:cs="Times New Roman"/>
          <w:color w:val="000000"/>
          <w:lang w:val="pl-PL"/>
        </w:rPr>
        <w:t xml:space="preserve">. </w:t>
      </w:r>
      <w:r w:rsidR="00C85F2C" w:rsidRPr="00604FEC">
        <w:rPr>
          <w:rFonts w:cs="Times New Roman"/>
          <w:lang w:val="pl-PL"/>
        </w:rPr>
        <w:t xml:space="preserve">Materiały i urządzenia biurowe oraz środki łączności niezbędne do wykonywania </w:t>
      </w:r>
      <w:r w:rsidR="005817FB">
        <w:rPr>
          <w:rFonts w:cs="Times New Roman"/>
          <w:lang w:val="pl-PL"/>
        </w:rPr>
        <w:t xml:space="preserve">przedmiotu umowy </w:t>
      </w:r>
      <w:r w:rsidR="00C85F2C" w:rsidRPr="00604FEC">
        <w:rPr>
          <w:rFonts w:cs="Times New Roman"/>
          <w:lang w:val="pl-PL"/>
        </w:rPr>
        <w:t>zabezpiecza na swój koszt Zamawiający.</w:t>
      </w:r>
    </w:p>
    <w:p w:rsidR="00C85F2C" w:rsidRPr="00604FEC" w:rsidRDefault="00C85F2C" w:rsidP="00604FEC">
      <w:pPr>
        <w:pStyle w:val="Akapitzlist"/>
        <w:spacing w:line="276" w:lineRule="auto"/>
        <w:rPr>
          <w:b/>
          <w:sz w:val="24"/>
          <w:szCs w:val="24"/>
        </w:rPr>
      </w:pPr>
    </w:p>
    <w:p w:rsidR="00AE51FB" w:rsidRPr="00604FEC" w:rsidRDefault="00AE51FB" w:rsidP="00604FEC">
      <w:pPr>
        <w:spacing w:line="276" w:lineRule="auto"/>
        <w:jc w:val="center"/>
        <w:rPr>
          <w:sz w:val="24"/>
          <w:szCs w:val="24"/>
        </w:rPr>
      </w:pPr>
      <w:r w:rsidRPr="00604FEC">
        <w:rPr>
          <w:b/>
          <w:sz w:val="24"/>
          <w:szCs w:val="24"/>
        </w:rPr>
        <w:t xml:space="preserve">§ </w:t>
      </w:r>
      <w:r w:rsidR="00C85F2C" w:rsidRPr="00604FEC">
        <w:rPr>
          <w:b/>
          <w:sz w:val="24"/>
          <w:szCs w:val="24"/>
        </w:rPr>
        <w:t>5</w:t>
      </w:r>
    </w:p>
    <w:p w:rsidR="00C41DB1" w:rsidRPr="00604FEC" w:rsidRDefault="00AE51FB" w:rsidP="00604FEC">
      <w:pPr>
        <w:widowControl w:val="0"/>
        <w:numPr>
          <w:ilvl w:val="0"/>
          <w:numId w:val="11"/>
        </w:numPr>
        <w:suppressAutoHyphens/>
        <w:spacing w:line="276" w:lineRule="auto"/>
        <w:jc w:val="both"/>
        <w:rPr>
          <w:sz w:val="24"/>
          <w:szCs w:val="24"/>
        </w:rPr>
      </w:pPr>
      <w:r w:rsidRPr="00604FEC">
        <w:rPr>
          <w:sz w:val="24"/>
          <w:szCs w:val="24"/>
        </w:rPr>
        <w:t>Wykonawca</w:t>
      </w:r>
      <w:r w:rsidR="00C41DB1" w:rsidRPr="00604FEC">
        <w:rPr>
          <w:sz w:val="24"/>
          <w:szCs w:val="24"/>
        </w:rPr>
        <w:t xml:space="preserve"> zobowiązuje się do:</w:t>
      </w:r>
    </w:p>
    <w:p w:rsidR="00C41DB1" w:rsidRPr="00604FEC" w:rsidRDefault="00C41DB1" w:rsidP="00604FEC">
      <w:pPr>
        <w:widowControl w:val="0"/>
        <w:numPr>
          <w:ilvl w:val="0"/>
          <w:numId w:val="13"/>
        </w:numPr>
        <w:suppressAutoHyphens/>
        <w:spacing w:line="276" w:lineRule="auto"/>
        <w:ind w:left="454" w:firstLine="0"/>
        <w:jc w:val="both"/>
        <w:rPr>
          <w:sz w:val="24"/>
          <w:szCs w:val="24"/>
        </w:rPr>
      </w:pPr>
      <w:r w:rsidRPr="00604FEC">
        <w:rPr>
          <w:sz w:val="24"/>
          <w:szCs w:val="24"/>
        </w:rPr>
        <w:t xml:space="preserve">znajomości  i   przestrzegania   przepisów   i   zasad   bezpieczeństwa   i   higieny  pracy obowiązujących przy wykonywaniu zadań wynikających z niniejszej Umowy oraz   współdziałania   </w:t>
      </w:r>
      <w:r w:rsidR="00AE51FB" w:rsidRPr="00604FEC">
        <w:rPr>
          <w:sz w:val="24"/>
          <w:szCs w:val="24"/>
        </w:rPr>
        <w:t>z Zamawiającym</w:t>
      </w:r>
      <w:r w:rsidRPr="00604FEC">
        <w:rPr>
          <w:sz w:val="24"/>
          <w:szCs w:val="24"/>
        </w:rPr>
        <w:t xml:space="preserve">    w     wypełnianiu     obowiązków    dotyczących    bezpieczeństwa  i  higieny  pracy,</w:t>
      </w:r>
    </w:p>
    <w:p w:rsidR="00C41DB1" w:rsidRPr="00604FEC" w:rsidRDefault="00C41DB1" w:rsidP="00604FEC">
      <w:pPr>
        <w:widowControl w:val="0"/>
        <w:numPr>
          <w:ilvl w:val="0"/>
          <w:numId w:val="14"/>
        </w:numPr>
        <w:suppressAutoHyphens/>
        <w:spacing w:line="276" w:lineRule="auto"/>
        <w:ind w:left="454" w:firstLine="0"/>
        <w:jc w:val="both"/>
        <w:rPr>
          <w:sz w:val="24"/>
          <w:szCs w:val="24"/>
        </w:rPr>
      </w:pPr>
      <w:r w:rsidRPr="00604FEC">
        <w:rPr>
          <w:sz w:val="24"/>
          <w:szCs w:val="24"/>
        </w:rPr>
        <w:t>znajomości i przestrzegania przepisów  ochrony  przeciwpożarowej,</w:t>
      </w:r>
    </w:p>
    <w:p w:rsidR="00C41DB1" w:rsidRPr="00604FEC" w:rsidRDefault="00C41DB1" w:rsidP="00604FEC">
      <w:pPr>
        <w:spacing w:before="170" w:line="276" w:lineRule="auto"/>
        <w:rPr>
          <w:sz w:val="24"/>
          <w:szCs w:val="24"/>
        </w:rPr>
      </w:pPr>
      <w:r w:rsidRPr="00604FEC">
        <w:rPr>
          <w:sz w:val="24"/>
          <w:szCs w:val="24"/>
        </w:rPr>
        <w:t>2. Strony uzgadniają, że:</w:t>
      </w:r>
    </w:p>
    <w:p w:rsidR="00C41DB1" w:rsidRPr="00604FEC" w:rsidRDefault="00C41DB1" w:rsidP="00604FEC">
      <w:pPr>
        <w:widowControl w:val="0"/>
        <w:numPr>
          <w:ilvl w:val="0"/>
          <w:numId w:val="12"/>
        </w:numPr>
        <w:suppressAutoHyphens/>
        <w:spacing w:line="276" w:lineRule="auto"/>
        <w:jc w:val="both"/>
        <w:rPr>
          <w:sz w:val="24"/>
          <w:szCs w:val="24"/>
        </w:rPr>
      </w:pPr>
      <w:r w:rsidRPr="00604FEC">
        <w:rPr>
          <w:sz w:val="24"/>
          <w:szCs w:val="24"/>
        </w:rPr>
        <w:t xml:space="preserve">koszty  badań lekarskich: wstępnych, okresowych, kontrolnych, sanitarno-epidemiologicznych oraz szczepień ponosić będzie </w:t>
      </w:r>
      <w:r w:rsidR="00AE51FB" w:rsidRPr="00604FEC">
        <w:rPr>
          <w:sz w:val="24"/>
          <w:szCs w:val="24"/>
        </w:rPr>
        <w:t>Zamawiający</w:t>
      </w:r>
      <w:r w:rsidRPr="00604FEC">
        <w:rPr>
          <w:sz w:val="24"/>
          <w:szCs w:val="24"/>
        </w:rPr>
        <w:t>;</w:t>
      </w:r>
    </w:p>
    <w:p w:rsidR="00C41DB1" w:rsidRPr="00604FEC" w:rsidRDefault="00C41DB1" w:rsidP="00604FEC">
      <w:pPr>
        <w:widowControl w:val="0"/>
        <w:numPr>
          <w:ilvl w:val="0"/>
          <w:numId w:val="12"/>
        </w:numPr>
        <w:suppressAutoHyphens/>
        <w:spacing w:line="276" w:lineRule="auto"/>
        <w:jc w:val="both"/>
        <w:rPr>
          <w:b/>
          <w:sz w:val="24"/>
          <w:szCs w:val="24"/>
        </w:rPr>
      </w:pPr>
      <w:r w:rsidRPr="00604FEC">
        <w:rPr>
          <w:sz w:val="24"/>
          <w:szCs w:val="24"/>
        </w:rPr>
        <w:t xml:space="preserve">koszty szkoleń, instruktażu i egzaminów sprawdzających z zakresu bezpieczeństwa i higieny pracy ponosić będzie </w:t>
      </w:r>
      <w:r w:rsidR="00AE51FB" w:rsidRPr="00604FEC">
        <w:rPr>
          <w:sz w:val="24"/>
          <w:szCs w:val="24"/>
        </w:rPr>
        <w:t>Zamawiający</w:t>
      </w:r>
      <w:r w:rsidRPr="00604FEC">
        <w:rPr>
          <w:sz w:val="24"/>
          <w:szCs w:val="24"/>
        </w:rPr>
        <w:t>.</w:t>
      </w:r>
    </w:p>
    <w:p w:rsidR="00C41DB1" w:rsidRDefault="00C41DB1" w:rsidP="00604FEC">
      <w:pPr>
        <w:spacing w:line="276" w:lineRule="auto"/>
        <w:jc w:val="center"/>
        <w:rPr>
          <w:b/>
          <w:sz w:val="24"/>
          <w:szCs w:val="24"/>
        </w:rPr>
      </w:pPr>
    </w:p>
    <w:p w:rsidR="00604FEC" w:rsidRPr="00604FEC" w:rsidRDefault="00604FEC" w:rsidP="00604FEC">
      <w:pPr>
        <w:spacing w:line="276" w:lineRule="auto"/>
        <w:jc w:val="center"/>
        <w:rPr>
          <w:b/>
          <w:sz w:val="24"/>
          <w:szCs w:val="24"/>
        </w:rPr>
      </w:pPr>
    </w:p>
    <w:p w:rsidR="00C41DB1" w:rsidRPr="00604FEC" w:rsidRDefault="00C41DB1" w:rsidP="00604FEC">
      <w:pPr>
        <w:spacing w:line="276" w:lineRule="auto"/>
        <w:jc w:val="center"/>
        <w:rPr>
          <w:sz w:val="24"/>
          <w:szCs w:val="24"/>
        </w:rPr>
      </w:pPr>
      <w:r w:rsidRPr="00604FEC">
        <w:rPr>
          <w:b/>
          <w:sz w:val="24"/>
          <w:szCs w:val="24"/>
        </w:rPr>
        <w:t xml:space="preserve">§ </w:t>
      </w:r>
      <w:r w:rsidR="00C85F2C" w:rsidRPr="00604FEC">
        <w:rPr>
          <w:b/>
          <w:sz w:val="24"/>
          <w:szCs w:val="24"/>
        </w:rPr>
        <w:t>6</w:t>
      </w:r>
      <w:r w:rsidR="0044433B" w:rsidRPr="00604FEC">
        <w:rPr>
          <w:b/>
          <w:sz w:val="24"/>
          <w:szCs w:val="24"/>
        </w:rPr>
        <w:t xml:space="preserve"> ( dotyczy osoby fizycznej)</w:t>
      </w:r>
    </w:p>
    <w:p w:rsidR="0044433B" w:rsidRPr="00604FEC" w:rsidRDefault="0044433B" w:rsidP="00604FEC">
      <w:pPr>
        <w:pStyle w:val="Standard"/>
        <w:tabs>
          <w:tab w:val="left" w:pos="240"/>
          <w:tab w:val="left" w:pos="510"/>
        </w:tabs>
        <w:snapToGrid w:val="0"/>
        <w:spacing w:line="276" w:lineRule="auto"/>
        <w:jc w:val="both"/>
        <w:rPr>
          <w:rFonts w:cs="Times New Roman"/>
        </w:rPr>
      </w:pPr>
      <w:r w:rsidRPr="00604FEC">
        <w:rPr>
          <w:rFonts w:eastAsia="Calibri" w:cs="Times New Roman"/>
          <w:lang w:val="pl-PL"/>
        </w:rPr>
        <w:t xml:space="preserve">1. </w:t>
      </w:r>
      <w:r w:rsidRPr="00604FEC">
        <w:rPr>
          <w:rFonts w:cs="Times New Roman"/>
          <w:lang w:val="pl-PL"/>
        </w:rPr>
        <w:t xml:space="preserve">Wykonawca nie wykonuje </w:t>
      </w:r>
      <w:r w:rsidR="005817FB">
        <w:rPr>
          <w:rFonts w:cs="Times New Roman"/>
          <w:lang w:val="pl-PL"/>
        </w:rPr>
        <w:t>umowy</w:t>
      </w:r>
      <w:r w:rsidRPr="00604FEC">
        <w:rPr>
          <w:rFonts w:cs="Times New Roman"/>
          <w:lang w:val="pl-PL"/>
        </w:rPr>
        <w:t xml:space="preserve"> w przypadku niemożności jego wykonywania w związku z przyczynami i na zasadach wskazanych w ustawie z dnia 25 czerwca 1999 r. o świadczeniach pieniężnych z ubezpieczenia społecznego w razie choroby i macierzyństwa.</w:t>
      </w:r>
    </w:p>
    <w:p w:rsidR="0044433B" w:rsidRPr="00604FEC" w:rsidRDefault="0044433B" w:rsidP="00604FEC">
      <w:pPr>
        <w:pStyle w:val="Standard"/>
        <w:tabs>
          <w:tab w:val="left" w:pos="240"/>
          <w:tab w:val="left" w:pos="510"/>
        </w:tabs>
        <w:snapToGrid w:val="0"/>
        <w:spacing w:line="276" w:lineRule="auto"/>
        <w:jc w:val="both"/>
        <w:rPr>
          <w:rFonts w:cs="Times New Roman"/>
        </w:rPr>
      </w:pPr>
      <w:r w:rsidRPr="00604FEC">
        <w:rPr>
          <w:rFonts w:cs="Times New Roman"/>
          <w:lang w:val="pl-PL"/>
        </w:rPr>
        <w:t>2. O okresie choroby potwierdzonej zaświadczeniem lekarskim o czasowej niezdolności do pracy, Wykonawca jest zobowiązany zawiadomić Zamawiającego na piśmie.</w:t>
      </w:r>
    </w:p>
    <w:p w:rsidR="00E40029" w:rsidRDefault="00E40029" w:rsidP="00604FEC">
      <w:pPr>
        <w:spacing w:line="276" w:lineRule="auto"/>
        <w:jc w:val="center"/>
        <w:rPr>
          <w:b/>
          <w:sz w:val="24"/>
          <w:szCs w:val="24"/>
        </w:rPr>
      </w:pPr>
    </w:p>
    <w:p w:rsidR="00C41DB1" w:rsidRPr="00604FEC" w:rsidRDefault="00C41DB1" w:rsidP="00604FEC">
      <w:pPr>
        <w:spacing w:line="276" w:lineRule="auto"/>
        <w:jc w:val="center"/>
        <w:rPr>
          <w:b/>
          <w:sz w:val="24"/>
          <w:szCs w:val="24"/>
        </w:rPr>
      </w:pPr>
      <w:r w:rsidRPr="00604FEC">
        <w:rPr>
          <w:b/>
          <w:sz w:val="24"/>
          <w:szCs w:val="24"/>
        </w:rPr>
        <w:t xml:space="preserve">§ </w:t>
      </w:r>
      <w:r w:rsidR="00C85F2C" w:rsidRPr="00604FEC">
        <w:rPr>
          <w:b/>
          <w:sz w:val="24"/>
          <w:szCs w:val="24"/>
        </w:rPr>
        <w:t>7</w:t>
      </w:r>
    </w:p>
    <w:p w:rsidR="00C41DB1" w:rsidRPr="00604FEC" w:rsidRDefault="00C41DB1" w:rsidP="00604FEC">
      <w:pPr>
        <w:widowControl w:val="0"/>
        <w:numPr>
          <w:ilvl w:val="0"/>
          <w:numId w:val="15"/>
        </w:numPr>
        <w:suppressAutoHyphens/>
        <w:spacing w:line="276" w:lineRule="auto"/>
        <w:jc w:val="both"/>
        <w:rPr>
          <w:sz w:val="24"/>
          <w:szCs w:val="24"/>
        </w:rPr>
      </w:pPr>
      <w:r w:rsidRPr="00604FEC">
        <w:rPr>
          <w:sz w:val="24"/>
          <w:szCs w:val="24"/>
        </w:rPr>
        <w:t xml:space="preserve">Za niewykonanie  lub  nienależyte wykonanie  </w:t>
      </w:r>
      <w:r w:rsidR="005817FB">
        <w:rPr>
          <w:sz w:val="24"/>
          <w:szCs w:val="24"/>
        </w:rPr>
        <w:t>umowy</w:t>
      </w:r>
      <w:r w:rsidRPr="00604FEC">
        <w:rPr>
          <w:sz w:val="24"/>
          <w:szCs w:val="24"/>
        </w:rPr>
        <w:t xml:space="preserve">  </w:t>
      </w:r>
      <w:r w:rsidR="00AE51FB" w:rsidRPr="00604FEC">
        <w:rPr>
          <w:sz w:val="24"/>
          <w:szCs w:val="24"/>
        </w:rPr>
        <w:t>Wykonawca</w:t>
      </w:r>
      <w:r w:rsidRPr="00604FEC">
        <w:rPr>
          <w:sz w:val="24"/>
          <w:szCs w:val="24"/>
        </w:rPr>
        <w:t xml:space="preserve"> ponosi </w:t>
      </w:r>
      <w:r w:rsidR="00AE51FB" w:rsidRPr="00604FEC">
        <w:rPr>
          <w:sz w:val="24"/>
          <w:szCs w:val="24"/>
        </w:rPr>
        <w:t xml:space="preserve">                              odpo</w:t>
      </w:r>
      <w:r w:rsidRPr="00604FEC">
        <w:rPr>
          <w:sz w:val="24"/>
          <w:szCs w:val="24"/>
        </w:rPr>
        <w:t xml:space="preserve">wiedzialność tylko względem </w:t>
      </w:r>
      <w:r w:rsidR="00AE51FB" w:rsidRPr="00604FEC">
        <w:rPr>
          <w:sz w:val="24"/>
          <w:szCs w:val="24"/>
        </w:rPr>
        <w:t>Zamawiającego</w:t>
      </w:r>
      <w:r w:rsidRPr="00604FEC">
        <w:rPr>
          <w:sz w:val="24"/>
          <w:szCs w:val="24"/>
        </w:rPr>
        <w:t xml:space="preserve">. </w:t>
      </w:r>
    </w:p>
    <w:p w:rsidR="00C41DB1" w:rsidRPr="00604FEC" w:rsidRDefault="00C41DB1" w:rsidP="00604FEC">
      <w:pPr>
        <w:widowControl w:val="0"/>
        <w:numPr>
          <w:ilvl w:val="0"/>
          <w:numId w:val="15"/>
        </w:numPr>
        <w:suppressAutoHyphens/>
        <w:spacing w:line="276" w:lineRule="auto"/>
        <w:jc w:val="both"/>
        <w:rPr>
          <w:sz w:val="24"/>
          <w:szCs w:val="24"/>
        </w:rPr>
      </w:pPr>
      <w:r w:rsidRPr="00604FEC">
        <w:rPr>
          <w:sz w:val="24"/>
          <w:szCs w:val="24"/>
        </w:rPr>
        <w:t xml:space="preserve">Względem osób trzecich zobowiązanym do naprawienia szkody jest wyłącznie </w:t>
      </w:r>
      <w:r w:rsidR="00AE51FB" w:rsidRPr="00604FEC">
        <w:rPr>
          <w:sz w:val="24"/>
          <w:szCs w:val="24"/>
        </w:rPr>
        <w:t>Zamawiający</w:t>
      </w:r>
      <w:r w:rsidRPr="00604FEC">
        <w:rPr>
          <w:sz w:val="24"/>
          <w:szCs w:val="24"/>
        </w:rPr>
        <w:t xml:space="preserve">. </w:t>
      </w:r>
    </w:p>
    <w:p w:rsidR="00CC5F40" w:rsidRPr="00AB6197" w:rsidRDefault="00C41DB1" w:rsidP="00453057">
      <w:pPr>
        <w:widowControl w:val="0"/>
        <w:numPr>
          <w:ilvl w:val="0"/>
          <w:numId w:val="15"/>
        </w:numPr>
        <w:suppressAutoHyphens/>
        <w:spacing w:line="276" w:lineRule="auto"/>
        <w:jc w:val="center"/>
        <w:rPr>
          <w:b/>
          <w:sz w:val="24"/>
          <w:szCs w:val="24"/>
        </w:rPr>
      </w:pPr>
      <w:r w:rsidRPr="00AB6197">
        <w:rPr>
          <w:sz w:val="24"/>
          <w:szCs w:val="24"/>
        </w:rPr>
        <w:t xml:space="preserve">W przypadku naprawy przez </w:t>
      </w:r>
      <w:r w:rsidR="00AE51FB" w:rsidRPr="00AB6197">
        <w:rPr>
          <w:sz w:val="24"/>
          <w:szCs w:val="24"/>
        </w:rPr>
        <w:t>Zamawiającego</w:t>
      </w:r>
      <w:r w:rsidRPr="00AB6197">
        <w:rPr>
          <w:sz w:val="24"/>
          <w:szCs w:val="24"/>
        </w:rPr>
        <w:t xml:space="preserve"> szkody wyrządzonej przez </w:t>
      </w:r>
      <w:r w:rsidR="00AE51FB" w:rsidRPr="00AB6197">
        <w:rPr>
          <w:sz w:val="24"/>
          <w:szCs w:val="24"/>
        </w:rPr>
        <w:t>Wykonawcę</w:t>
      </w:r>
      <w:r w:rsidRPr="00AB6197">
        <w:rPr>
          <w:sz w:val="24"/>
          <w:szCs w:val="24"/>
        </w:rPr>
        <w:t xml:space="preserve">, </w:t>
      </w:r>
      <w:r w:rsidR="00AE51FB" w:rsidRPr="00AB6197">
        <w:rPr>
          <w:sz w:val="24"/>
          <w:szCs w:val="24"/>
        </w:rPr>
        <w:t>Zamawiającemu</w:t>
      </w:r>
      <w:r w:rsidRPr="00AB6197">
        <w:rPr>
          <w:sz w:val="24"/>
          <w:szCs w:val="24"/>
        </w:rPr>
        <w:t xml:space="preserve"> przysługuje roszczenie zwrotne od </w:t>
      </w:r>
      <w:r w:rsidR="00AE51FB" w:rsidRPr="00AB6197">
        <w:rPr>
          <w:sz w:val="24"/>
          <w:szCs w:val="24"/>
        </w:rPr>
        <w:t>Wykonawcy</w:t>
      </w:r>
      <w:r w:rsidRPr="00AB6197">
        <w:rPr>
          <w:sz w:val="24"/>
          <w:szCs w:val="24"/>
        </w:rPr>
        <w:t xml:space="preserve"> - o ile nie dochował on należytej staranności w wykonywaniu umowy</w:t>
      </w:r>
      <w:r w:rsidR="00AB6197">
        <w:rPr>
          <w:sz w:val="24"/>
          <w:szCs w:val="24"/>
        </w:rPr>
        <w:t>, wskutek czego powstała szkoda.</w:t>
      </w:r>
    </w:p>
    <w:p w:rsidR="003B2510" w:rsidRDefault="003B2510" w:rsidP="00604FEC">
      <w:pPr>
        <w:spacing w:line="276" w:lineRule="auto"/>
        <w:jc w:val="center"/>
        <w:rPr>
          <w:b/>
          <w:sz w:val="24"/>
          <w:szCs w:val="24"/>
        </w:rPr>
      </w:pPr>
    </w:p>
    <w:p w:rsidR="00BC3268" w:rsidRPr="00604FEC" w:rsidRDefault="00BC3268" w:rsidP="00604FEC">
      <w:pPr>
        <w:spacing w:line="276" w:lineRule="auto"/>
        <w:jc w:val="center"/>
        <w:rPr>
          <w:b/>
          <w:sz w:val="24"/>
          <w:szCs w:val="24"/>
        </w:rPr>
      </w:pPr>
      <w:bookmarkStart w:id="0" w:name="_GoBack"/>
      <w:bookmarkEnd w:id="0"/>
      <w:r w:rsidRPr="00604FEC">
        <w:rPr>
          <w:b/>
          <w:sz w:val="24"/>
          <w:szCs w:val="24"/>
        </w:rPr>
        <w:t>§ 8</w:t>
      </w:r>
    </w:p>
    <w:p w:rsidR="00BC3268" w:rsidRPr="00604FEC" w:rsidRDefault="00604FEC" w:rsidP="00604FEC">
      <w:pPr>
        <w:pStyle w:val="Textbody"/>
        <w:spacing w:after="0" w:line="276" w:lineRule="auto"/>
        <w:textAlignment w:val="auto"/>
        <w:rPr>
          <w:rFonts w:cs="Times New Roman"/>
        </w:rPr>
      </w:pPr>
      <w:r>
        <w:rPr>
          <w:rFonts w:cs="Times New Roman"/>
        </w:rPr>
        <w:t xml:space="preserve">1. </w:t>
      </w:r>
      <w:proofErr w:type="spellStart"/>
      <w:r w:rsidR="00BC3268" w:rsidRPr="00604FEC">
        <w:rPr>
          <w:rFonts w:cs="Times New Roman"/>
        </w:rPr>
        <w:t>Wykonawca</w:t>
      </w:r>
      <w:proofErr w:type="spellEnd"/>
      <w:r w:rsidR="00BC3268" w:rsidRPr="00604FEC">
        <w:rPr>
          <w:rFonts w:cs="Times New Roman"/>
        </w:rPr>
        <w:t xml:space="preserve"> </w:t>
      </w:r>
      <w:proofErr w:type="spellStart"/>
      <w:r w:rsidR="00BC3268" w:rsidRPr="00604FEC">
        <w:rPr>
          <w:rFonts w:cs="Times New Roman"/>
        </w:rPr>
        <w:t>jest</w:t>
      </w:r>
      <w:proofErr w:type="spellEnd"/>
      <w:r w:rsidR="00BC3268" w:rsidRPr="00604FEC">
        <w:rPr>
          <w:rFonts w:cs="Times New Roman"/>
        </w:rPr>
        <w:t xml:space="preserve"> </w:t>
      </w:r>
      <w:proofErr w:type="spellStart"/>
      <w:r w:rsidR="00BC3268" w:rsidRPr="00604FEC">
        <w:rPr>
          <w:rFonts w:cs="Times New Roman"/>
        </w:rPr>
        <w:t>uprawniony</w:t>
      </w:r>
      <w:proofErr w:type="spellEnd"/>
      <w:r w:rsidR="00BC3268" w:rsidRPr="00604FEC">
        <w:rPr>
          <w:rFonts w:cs="Times New Roman"/>
        </w:rPr>
        <w:t xml:space="preserve"> do:</w:t>
      </w:r>
    </w:p>
    <w:p w:rsidR="00BC3268" w:rsidRPr="00604FEC" w:rsidRDefault="00BC3268" w:rsidP="00604FEC">
      <w:pPr>
        <w:pStyle w:val="Standard"/>
        <w:numPr>
          <w:ilvl w:val="0"/>
          <w:numId w:val="43"/>
        </w:numPr>
        <w:tabs>
          <w:tab w:val="left" w:pos="426"/>
        </w:tabs>
        <w:autoSpaceDN w:val="0"/>
        <w:spacing w:line="276" w:lineRule="auto"/>
        <w:jc w:val="both"/>
        <w:textAlignment w:val="auto"/>
        <w:rPr>
          <w:rFonts w:cs="Times New Roman"/>
          <w:color w:val="000000"/>
        </w:rPr>
      </w:pPr>
      <w:proofErr w:type="spellStart"/>
      <w:r w:rsidRPr="00604FEC">
        <w:rPr>
          <w:rFonts w:cs="Times New Roman"/>
          <w:color w:val="000000"/>
        </w:rPr>
        <w:t>wnioskowania</w:t>
      </w:r>
      <w:proofErr w:type="spellEnd"/>
      <w:r w:rsidRPr="00604FEC">
        <w:rPr>
          <w:rFonts w:cs="Times New Roman"/>
          <w:color w:val="000000"/>
        </w:rPr>
        <w:t xml:space="preserve">, </w:t>
      </w:r>
      <w:proofErr w:type="spellStart"/>
      <w:r w:rsidRPr="00604FEC">
        <w:rPr>
          <w:rFonts w:cs="Times New Roman"/>
          <w:color w:val="000000"/>
        </w:rPr>
        <w:t>analizowania</w:t>
      </w:r>
      <w:proofErr w:type="spellEnd"/>
      <w:r w:rsidRPr="00604FEC">
        <w:rPr>
          <w:rFonts w:cs="Times New Roman"/>
          <w:color w:val="000000"/>
        </w:rPr>
        <w:t xml:space="preserve">, </w:t>
      </w:r>
      <w:proofErr w:type="spellStart"/>
      <w:r w:rsidRPr="00604FEC">
        <w:rPr>
          <w:rFonts w:cs="Times New Roman"/>
          <w:color w:val="000000"/>
        </w:rPr>
        <w:t>zgłaszania</w:t>
      </w:r>
      <w:proofErr w:type="spellEnd"/>
      <w:r w:rsidRPr="00604FEC">
        <w:rPr>
          <w:rFonts w:cs="Times New Roman"/>
          <w:color w:val="000000"/>
        </w:rPr>
        <w:t xml:space="preserve"> </w:t>
      </w:r>
      <w:proofErr w:type="spellStart"/>
      <w:r w:rsidRPr="00604FEC">
        <w:rPr>
          <w:rFonts w:cs="Times New Roman"/>
          <w:color w:val="000000"/>
        </w:rPr>
        <w:t>projektów</w:t>
      </w:r>
      <w:proofErr w:type="spellEnd"/>
      <w:r w:rsidRPr="00604FEC">
        <w:rPr>
          <w:rFonts w:cs="Times New Roman"/>
          <w:color w:val="000000"/>
        </w:rPr>
        <w:t xml:space="preserve"> i </w:t>
      </w:r>
      <w:proofErr w:type="spellStart"/>
      <w:r w:rsidRPr="00604FEC">
        <w:rPr>
          <w:rFonts w:cs="Times New Roman"/>
          <w:color w:val="000000"/>
        </w:rPr>
        <w:t>propozycji</w:t>
      </w:r>
      <w:proofErr w:type="spellEnd"/>
      <w:r w:rsidRPr="00604FEC">
        <w:rPr>
          <w:rFonts w:cs="Times New Roman"/>
          <w:color w:val="000000"/>
        </w:rPr>
        <w:t xml:space="preserve"> </w:t>
      </w:r>
      <w:proofErr w:type="spellStart"/>
      <w:r w:rsidRPr="00604FEC">
        <w:rPr>
          <w:rFonts w:cs="Times New Roman"/>
          <w:color w:val="000000"/>
        </w:rPr>
        <w:t>dotyczących</w:t>
      </w:r>
      <w:proofErr w:type="spellEnd"/>
      <w:r w:rsidRPr="00604FEC">
        <w:rPr>
          <w:rFonts w:cs="Times New Roman"/>
          <w:color w:val="000000"/>
        </w:rPr>
        <w:t xml:space="preserve"> </w:t>
      </w:r>
      <w:proofErr w:type="spellStart"/>
      <w:r w:rsidRPr="00604FEC">
        <w:rPr>
          <w:rFonts w:cs="Times New Roman"/>
          <w:color w:val="000000"/>
        </w:rPr>
        <w:t>obszaru</w:t>
      </w:r>
      <w:proofErr w:type="spellEnd"/>
      <w:r w:rsidRPr="00604FEC">
        <w:rPr>
          <w:rFonts w:cs="Times New Roman"/>
          <w:color w:val="000000"/>
        </w:rPr>
        <w:t xml:space="preserve"> </w:t>
      </w:r>
      <w:proofErr w:type="spellStart"/>
      <w:r w:rsidRPr="00604FEC">
        <w:rPr>
          <w:rFonts w:cs="Times New Roman"/>
          <w:color w:val="000000"/>
        </w:rPr>
        <w:t>realizowanych</w:t>
      </w:r>
      <w:proofErr w:type="spellEnd"/>
      <w:r w:rsidRPr="00604FEC">
        <w:rPr>
          <w:rFonts w:cs="Times New Roman"/>
          <w:color w:val="000000"/>
        </w:rPr>
        <w:t xml:space="preserve"> </w:t>
      </w:r>
      <w:proofErr w:type="spellStart"/>
      <w:r w:rsidRPr="00604FEC">
        <w:rPr>
          <w:rFonts w:cs="Times New Roman"/>
          <w:color w:val="000000"/>
        </w:rPr>
        <w:t>zadań</w:t>
      </w:r>
      <w:proofErr w:type="spellEnd"/>
      <w:r w:rsidRPr="00604FEC">
        <w:rPr>
          <w:rFonts w:cs="Times New Roman"/>
          <w:color w:val="000000"/>
        </w:rPr>
        <w:t>,</w:t>
      </w:r>
    </w:p>
    <w:p w:rsidR="00BC3268" w:rsidRPr="00604FEC" w:rsidRDefault="00BC3268" w:rsidP="00604FEC">
      <w:pPr>
        <w:pStyle w:val="Standard"/>
        <w:numPr>
          <w:ilvl w:val="0"/>
          <w:numId w:val="43"/>
        </w:numPr>
        <w:tabs>
          <w:tab w:val="left" w:pos="426"/>
        </w:tabs>
        <w:autoSpaceDN w:val="0"/>
        <w:spacing w:line="276" w:lineRule="auto"/>
        <w:jc w:val="both"/>
        <w:textAlignment w:val="auto"/>
        <w:rPr>
          <w:rFonts w:cs="Times New Roman"/>
          <w:color w:val="000000"/>
        </w:rPr>
      </w:pPr>
      <w:proofErr w:type="spellStart"/>
      <w:r w:rsidRPr="00604FEC">
        <w:rPr>
          <w:rFonts w:cs="Times New Roman"/>
          <w:color w:val="000000"/>
        </w:rPr>
        <w:t>dostępu</w:t>
      </w:r>
      <w:proofErr w:type="spellEnd"/>
      <w:r w:rsidRPr="00604FEC">
        <w:rPr>
          <w:rFonts w:cs="Times New Roman"/>
          <w:color w:val="000000"/>
        </w:rPr>
        <w:t xml:space="preserve"> do </w:t>
      </w:r>
      <w:proofErr w:type="spellStart"/>
      <w:r w:rsidRPr="00604FEC">
        <w:rPr>
          <w:rFonts w:cs="Times New Roman"/>
          <w:color w:val="000000"/>
        </w:rPr>
        <w:t>wszystkich</w:t>
      </w:r>
      <w:proofErr w:type="spellEnd"/>
      <w:r w:rsidRPr="00604FEC">
        <w:rPr>
          <w:rFonts w:cs="Times New Roman"/>
          <w:color w:val="000000"/>
        </w:rPr>
        <w:t xml:space="preserve"> </w:t>
      </w:r>
      <w:proofErr w:type="spellStart"/>
      <w:r w:rsidRPr="00604FEC">
        <w:rPr>
          <w:rFonts w:cs="Times New Roman"/>
          <w:color w:val="000000"/>
        </w:rPr>
        <w:t>dokumentów</w:t>
      </w:r>
      <w:proofErr w:type="spellEnd"/>
      <w:r w:rsidRPr="00604FEC">
        <w:rPr>
          <w:rFonts w:cs="Times New Roman"/>
          <w:color w:val="000000"/>
        </w:rPr>
        <w:t xml:space="preserve"> i </w:t>
      </w:r>
      <w:proofErr w:type="spellStart"/>
      <w:r w:rsidRPr="00604FEC">
        <w:rPr>
          <w:rFonts w:cs="Times New Roman"/>
          <w:color w:val="000000"/>
        </w:rPr>
        <w:t>informacji</w:t>
      </w:r>
      <w:proofErr w:type="spellEnd"/>
      <w:r w:rsidRPr="00604FEC">
        <w:rPr>
          <w:rFonts w:cs="Times New Roman"/>
          <w:color w:val="000000"/>
        </w:rPr>
        <w:t xml:space="preserve"> </w:t>
      </w:r>
      <w:proofErr w:type="spellStart"/>
      <w:r w:rsidRPr="00604FEC">
        <w:rPr>
          <w:rFonts w:cs="Times New Roman"/>
          <w:color w:val="000000"/>
        </w:rPr>
        <w:t>dotyczących</w:t>
      </w:r>
      <w:proofErr w:type="spellEnd"/>
      <w:r w:rsidRPr="00604FEC">
        <w:rPr>
          <w:rFonts w:cs="Times New Roman"/>
          <w:color w:val="000000"/>
        </w:rPr>
        <w:t xml:space="preserve"> </w:t>
      </w:r>
      <w:proofErr w:type="spellStart"/>
      <w:r w:rsidRPr="00604FEC">
        <w:rPr>
          <w:rFonts w:cs="Times New Roman"/>
          <w:color w:val="000000"/>
        </w:rPr>
        <w:t>zamawiającego</w:t>
      </w:r>
      <w:proofErr w:type="spellEnd"/>
      <w:r w:rsidRPr="00604FEC">
        <w:rPr>
          <w:rFonts w:cs="Times New Roman"/>
          <w:color w:val="000000"/>
        </w:rPr>
        <w:t xml:space="preserve">, </w:t>
      </w:r>
      <w:proofErr w:type="spellStart"/>
      <w:r w:rsidRPr="00604FEC">
        <w:rPr>
          <w:rFonts w:cs="Times New Roman"/>
          <w:color w:val="000000"/>
        </w:rPr>
        <w:t>niezbędnych</w:t>
      </w:r>
      <w:proofErr w:type="spellEnd"/>
      <w:r w:rsidRPr="00604FEC">
        <w:rPr>
          <w:rFonts w:cs="Times New Roman"/>
          <w:color w:val="000000"/>
        </w:rPr>
        <w:t xml:space="preserve"> do </w:t>
      </w:r>
      <w:proofErr w:type="spellStart"/>
      <w:r w:rsidRPr="00604FEC">
        <w:rPr>
          <w:rFonts w:cs="Times New Roman"/>
          <w:color w:val="000000"/>
        </w:rPr>
        <w:t>prawidłowego</w:t>
      </w:r>
      <w:proofErr w:type="spellEnd"/>
      <w:r w:rsidRPr="00604FEC">
        <w:rPr>
          <w:rFonts w:cs="Times New Roman"/>
          <w:color w:val="000000"/>
        </w:rPr>
        <w:t xml:space="preserve"> </w:t>
      </w:r>
      <w:proofErr w:type="spellStart"/>
      <w:r w:rsidRPr="00604FEC">
        <w:rPr>
          <w:rFonts w:cs="Times New Roman"/>
          <w:color w:val="000000"/>
        </w:rPr>
        <w:t>wykonania</w:t>
      </w:r>
      <w:proofErr w:type="spellEnd"/>
      <w:r w:rsidRPr="00604FEC">
        <w:rPr>
          <w:rFonts w:cs="Times New Roman"/>
          <w:color w:val="000000"/>
        </w:rPr>
        <w:t xml:space="preserve"> </w:t>
      </w:r>
      <w:proofErr w:type="spellStart"/>
      <w:r w:rsidRPr="00604FEC">
        <w:rPr>
          <w:rFonts w:cs="Times New Roman"/>
          <w:color w:val="000000"/>
        </w:rPr>
        <w:t>usługi</w:t>
      </w:r>
      <w:proofErr w:type="spellEnd"/>
      <w:r w:rsidRPr="00604FEC">
        <w:rPr>
          <w:rFonts w:cs="Times New Roman"/>
          <w:color w:val="000000"/>
        </w:rPr>
        <w:t xml:space="preserve">, z </w:t>
      </w:r>
      <w:proofErr w:type="spellStart"/>
      <w:r w:rsidRPr="00604FEC">
        <w:rPr>
          <w:rFonts w:cs="Times New Roman"/>
          <w:color w:val="000000"/>
        </w:rPr>
        <w:t>zastrzeżeniem</w:t>
      </w:r>
      <w:proofErr w:type="spellEnd"/>
      <w:r w:rsidRPr="00604FEC">
        <w:rPr>
          <w:rFonts w:cs="Times New Roman"/>
          <w:color w:val="000000"/>
        </w:rPr>
        <w:t xml:space="preserve"> </w:t>
      </w:r>
      <w:proofErr w:type="spellStart"/>
      <w:r w:rsidRPr="00604FEC">
        <w:rPr>
          <w:rFonts w:cs="Times New Roman"/>
          <w:color w:val="000000"/>
        </w:rPr>
        <w:t>tajemnicy</w:t>
      </w:r>
      <w:proofErr w:type="spellEnd"/>
      <w:r w:rsidRPr="00604FEC">
        <w:rPr>
          <w:rFonts w:cs="Times New Roman"/>
          <w:color w:val="000000"/>
        </w:rPr>
        <w:t xml:space="preserve"> </w:t>
      </w:r>
      <w:proofErr w:type="spellStart"/>
      <w:r w:rsidRPr="00604FEC">
        <w:rPr>
          <w:rFonts w:cs="Times New Roman"/>
          <w:color w:val="000000"/>
        </w:rPr>
        <w:t>ustawowo</w:t>
      </w:r>
      <w:proofErr w:type="spellEnd"/>
      <w:r w:rsidRPr="00604FEC">
        <w:rPr>
          <w:rFonts w:cs="Times New Roman"/>
          <w:color w:val="000000"/>
        </w:rPr>
        <w:t xml:space="preserve"> </w:t>
      </w:r>
      <w:proofErr w:type="spellStart"/>
      <w:r w:rsidRPr="00604FEC">
        <w:rPr>
          <w:rFonts w:cs="Times New Roman"/>
          <w:color w:val="000000"/>
        </w:rPr>
        <w:t>chronionej</w:t>
      </w:r>
      <w:proofErr w:type="spellEnd"/>
      <w:r w:rsidRPr="00604FEC">
        <w:rPr>
          <w:rFonts w:cs="Times New Roman"/>
          <w:color w:val="000000"/>
        </w:rPr>
        <w:t>,</w:t>
      </w:r>
    </w:p>
    <w:p w:rsidR="00BC3268" w:rsidRPr="00604FEC" w:rsidRDefault="00BC3268" w:rsidP="007F3C59">
      <w:pPr>
        <w:pStyle w:val="Standard"/>
        <w:numPr>
          <w:ilvl w:val="0"/>
          <w:numId w:val="43"/>
        </w:numPr>
        <w:tabs>
          <w:tab w:val="left" w:pos="2880"/>
        </w:tabs>
        <w:autoSpaceDN w:val="0"/>
        <w:spacing w:line="276" w:lineRule="auto"/>
        <w:jc w:val="both"/>
        <w:textAlignment w:val="auto"/>
        <w:rPr>
          <w:rFonts w:cs="Times New Roman"/>
          <w:color w:val="000000"/>
        </w:rPr>
      </w:pPr>
      <w:proofErr w:type="spellStart"/>
      <w:r w:rsidRPr="00604FEC">
        <w:rPr>
          <w:rFonts w:cs="Times New Roman"/>
          <w:color w:val="000000"/>
        </w:rPr>
        <w:t>używania</w:t>
      </w:r>
      <w:proofErr w:type="spellEnd"/>
      <w:r w:rsidRPr="00604FEC">
        <w:rPr>
          <w:rFonts w:cs="Times New Roman"/>
          <w:color w:val="000000"/>
        </w:rPr>
        <w:t xml:space="preserve"> </w:t>
      </w:r>
      <w:proofErr w:type="spellStart"/>
      <w:r w:rsidRPr="00604FEC">
        <w:rPr>
          <w:rFonts w:cs="Times New Roman"/>
          <w:color w:val="000000"/>
        </w:rPr>
        <w:t>tytułu</w:t>
      </w:r>
      <w:proofErr w:type="spellEnd"/>
      <w:r w:rsidRPr="00604FEC">
        <w:rPr>
          <w:rFonts w:cs="Times New Roman"/>
          <w:color w:val="000000"/>
        </w:rPr>
        <w:t xml:space="preserve"> „</w:t>
      </w:r>
      <w:proofErr w:type="spellStart"/>
      <w:r w:rsidRPr="00604FEC">
        <w:rPr>
          <w:rFonts w:cs="Times New Roman"/>
          <w:color w:val="000000"/>
        </w:rPr>
        <w:t>Asystent</w:t>
      </w:r>
      <w:proofErr w:type="spellEnd"/>
      <w:r w:rsidRPr="00604FEC">
        <w:rPr>
          <w:rFonts w:cs="Times New Roman"/>
          <w:color w:val="000000"/>
        </w:rPr>
        <w:t xml:space="preserve"> </w:t>
      </w:r>
      <w:proofErr w:type="spellStart"/>
      <w:r w:rsidRPr="00604FEC">
        <w:rPr>
          <w:rFonts w:cs="Times New Roman"/>
          <w:color w:val="000000"/>
        </w:rPr>
        <w:t>Dyrektora</w:t>
      </w:r>
      <w:proofErr w:type="spellEnd"/>
      <w:r w:rsidRPr="00604FEC">
        <w:rPr>
          <w:rFonts w:cs="Times New Roman"/>
          <w:color w:val="000000"/>
        </w:rPr>
        <w:t xml:space="preserve"> </w:t>
      </w:r>
      <w:proofErr w:type="spellStart"/>
      <w:r w:rsidRPr="00604FEC">
        <w:rPr>
          <w:rFonts w:cs="Times New Roman"/>
          <w:color w:val="000000"/>
        </w:rPr>
        <w:t>ds</w:t>
      </w:r>
      <w:proofErr w:type="spellEnd"/>
      <w:r w:rsidR="00604FEC">
        <w:rPr>
          <w:rFonts w:cs="Times New Roman"/>
          <w:color w:val="000000"/>
        </w:rPr>
        <w:t>.</w:t>
      </w:r>
      <w:r w:rsidRPr="00604FEC">
        <w:rPr>
          <w:rFonts w:cs="Times New Roman"/>
          <w:color w:val="000000"/>
        </w:rPr>
        <w:t xml:space="preserve"> </w:t>
      </w:r>
      <w:proofErr w:type="spellStart"/>
      <w:r w:rsidRPr="00604FEC">
        <w:rPr>
          <w:rFonts w:cs="Times New Roman"/>
          <w:color w:val="000000"/>
        </w:rPr>
        <w:t>kontroli</w:t>
      </w:r>
      <w:proofErr w:type="spellEnd"/>
      <w:r w:rsidRPr="00604FEC">
        <w:rPr>
          <w:rFonts w:cs="Times New Roman"/>
          <w:color w:val="000000"/>
        </w:rPr>
        <w:t xml:space="preserve"> </w:t>
      </w:r>
      <w:proofErr w:type="spellStart"/>
      <w:r w:rsidRPr="00604FEC">
        <w:rPr>
          <w:rFonts w:cs="Times New Roman"/>
          <w:color w:val="000000"/>
        </w:rPr>
        <w:t>zarządczej</w:t>
      </w:r>
      <w:proofErr w:type="spellEnd"/>
      <w:r w:rsidRPr="00604FEC">
        <w:rPr>
          <w:rFonts w:cs="Times New Roman"/>
          <w:color w:val="000000"/>
        </w:rPr>
        <w:t xml:space="preserve">” </w:t>
      </w:r>
      <w:proofErr w:type="spellStart"/>
      <w:r w:rsidRPr="00604FEC">
        <w:rPr>
          <w:rFonts w:cs="Times New Roman"/>
          <w:color w:val="000000"/>
        </w:rPr>
        <w:t>oraz</w:t>
      </w:r>
      <w:proofErr w:type="spellEnd"/>
      <w:r w:rsidRPr="00604FEC">
        <w:rPr>
          <w:rFonts w:cs="Times New Roman"/>
          <w:color w:val="000000"/>
        </w:rPr>
        <w:t xml:space="preserve"> </w:t>
      </w:r>
      <w:proofErr w:type="spellStart"/>
      <w:r w:rsidRPr="00604FEC">
        <w:rPr>
          <w:rFonts w:cs="Times New Roman"/>
          <w:color w:val="000000"/>
        </w:rPr>
        <w:t>posługiwania</w:t>
      </w:r>
      <w:proofErr w:type="spellEnd"/>
      <w:r w:rsidRPr="00604FEC">
        <w:rPr>
          <w:rFonts w:cs="Times New Roman"/>
          <w:color w:val="000000"/>
        </w:rPr>
        <w:t xml:space="preserve"> </w:t>
      </w:r>
      <w:proofErr w:type="spellStart"/>
      <w:r w:rsidRPr="00604FEC">
        <w:rPr>
          <w:rFonts w:cs="Times New Roman"/>
          <w:color w:val="000000"/>
        </w:rPr>
        <w:t>się</w:t>
      </w:r>
      <w:proofErr w:type="spellEnd"/>
      <w:r w:rsidRPr="00604FEC">
        <w:rPr>
          <w:rFonts w:cs="Times New Roman"/>
          <w:color w:val="000000"/>
        </w:rPr>
        <w:t xml:space="preserve"> </w:t>
      </w:r>
      <w:proofErr w:type="spellStart"/>
      <w:r w:rsidRPr="00604FEC">
        <w:rPr>
          <w:rFonts w:cs="Times New Roman"/>
          <w:color w:val="000000"/>
        </w:rPr>
        <w:t>pieczątką</w:t>
      </w:r>
      <w:proofErr w:type="spellEnd"/>
      <w:r w:rsidRPr="00604FEC">
        <w:rPr>
          <w:rFonts w:cs="Times New Roman"/>
          <w:color w:val="000000"/>
        </w:rPr>
        <w:t xml:space="preserve"> </w:t>
      </w:r>
      <w:proofErr w:type="spellStart"/>
      <w:r w:rsidRPr="00604FEC">
        <w:rPr>
          <w:rFonts w:cs="Times New Roman"/>
          <w:color w:val="000000"/>
        </w:rPr>
        <w:t>tej</w:t>
      </w:r>
      <w:proofErr w:type="spellEnd"/>
      <w:r w:rsidRPr="00604FEC">
        <w:rPr>
          <w:rFonts w:cs="Times New Roman"/>
          <w:color w:val="000000"/>
        </w:rPr>
        <w:t xml:space="preserve">  </w:t>
      </w:r>
      <w:proofErr w:type="spellStart"/>
      <w:r w:rsidR="00604FEC">
        <w:rPr>
          <w:rFonts w:cs="Times New Roman"/>
          <w:color w:val="000000"/>
        </w:rPr>
        <w:t>treści</w:t>
      </w:r>
      <w:proofErr w:type="spellEnd"/>
    </w:p>
    <w:p w:rsidR="00BC3268" w:rsidRPr="00604FEC" w:rsidRDefault="00BC3268" w:rsidP="00604FEC">
      <w:pPr>
        <w:pStyle w:val="Standard"/>
        <w:numPr>
          <w:ilvl w:val="0"/>
          <w:numId w:val="44"/>
        </w:numPr>
        <w:tabs>
          <w:tab w:val="left" w:pos="5400"/>
        </w:tabs>
        <w:autoSpaceDN w:val="0"/>
        <w:spacing w:line="276" w:lineRule="auto"/>
        <w:ind w:left="0"/>
        <w:jc w:val="both"/>
        <w:textAlignment w:val="auto"/>
        <w:rPr>
          <w:rFonts w:cs="Times New Roman"/>
        </w:rPr>
      </w:pPr>
      <w:proofErr w:type="spellStart"/>
      <w:r w:rsidRPr="00604FEC">
        <w:rPr>
          <w:rFonts w:cs="Times New Roman"/>
        </w:rPr>
        <w:t>Wykonawca</w:t>
      </w:r>
      <w:proofErr w:type="spellEnd"/>
      <w:r w:rsidRPr="00604FEC">
        <w:rPr>
          <w:rFonts w:cs="Times New Roman"/>
        </w:rPr>
        <w:t xml:space="preserve">  </w:t>
      </w:r>
      <w:proofErr w:type="spellStart"/>
      <w:r w:rsidRPr="00604FEC">
        <w:rPr>
          <w:rFonts w:cs="Times New Roman"/>
        </w:rPr>
        <w:t>zobowiązuje</w:t>
      </w:r>
      <w:proofErr w:type="spellEnd"/>
      <w:r w:rsidRPr="00604FEC">
        <w:rPr>
          <w:rFonts w:cs="Times New Roman"/>
        </w:rPr>
        <w:t xml:space="preserve">  </w:t>
      </w:r>
      <w:proofErr w:type="spellStart"/>
      <w:r w:rsidRPr="00604FEC">
        <w:rPr>
          <w:rFonts w:cs="Times New Roman"/>
        </w:rPr>
        <w:t>się</w:t>
      </w:r>
      <w:proofErr w:type="spellEnd"/>
      <w:r w:rsidRPr="00604FEC">
        <w:rPr>
          <w:rFonts w:cs="Times New Roman"/>
        </w:rPr>
        <w:t xml:space="preserve">  </w:t>
      </w:r>
      <w:proofErr w:type="spellStart"/>
      <w:r w:rsidRPr="00604FEC">
        <w:rPr>
          <w:rFonts w:cs="Times New Roman"/>
        </w:rPr>
        <w:t>podnosić</w:t>
      </w:r>
      <w:proofErr w:type="spellEnd"/>
      <w:r w:rsidRPr="00604FEC">
        <w:rPr>
          <w:rFonts w:cs="Times New Roman"/>
        </w:rPr>
        <w:t xml:space="preserve"> </w:t>
      </w:r>
      <w:proofErr w:type="spellStart"/>
      <w:r w:rsidRPr="00604FEC">
        <w:rPr>
          <w:rFonts w:cs="Times New Roman"/>
        </w:rPr>
        <w:t>kwalifikacje</w:t>
      </w:r>
      <w:proofErr w:type="spellEnd"/>
      <w:r w:rsidRPr="00604FEC">
        <w:rPr>
          <w:rFonts w:cs="Times New Roman"/>
        </w:rPr>
        <w:t xml:space="preserve"> </w:t>
      </w:r>
      <w:proofErr w:type="spellStart"/>
      <w:r w:rsidRPr="00604FEC">
        <w:rPr>
          <w:rFonts w:cs="Times New Roman"/>
        </w:rPr>
        <w:t>zawodowe</w:t>
      </w:r>
      <w:proofErr w:type="spellEnd"/>
      <w:r w:rsidRPr="00604FEC">
        <w:rPr>
          <w:rFonts w:cs="Times New Roman"/>
        </w:rPr>
        <w:t>.</w:t>
      </w:r>
    </w:p>
    <w:p w:rsidR="00BC3268" w:rsidRPr="00604FEC" w:rsidRDefault="00BC3268" w:rsidP="00604FEC">
      <w:pPr>
        <w:pStyle w:val="Standard"/>
        <w:numPr>
          <w:ilvl w:val="0"/>
          <w:numId w:val="44"/>
        </w:numPr>
        <w:autoSpaceDN w:val="0"/>
        <w:spacing w:line="276" w:lineRule="auto"/>
        <w:ind w:left="0"/>
        <w:jc w:val="both"/>
        <w:textAlignment w:val="auto"/>
        <w:rPr>
          <w:rFonts w:cs="Times New Roman"/>
        </w:rPr>
      </w:pPr>
      <w:proofErr w:type="spellStart"/>
      <w:r w:rsidRPr="00604FEC">
        <w:rPr>
          <w:rFonts w:cs="Times New Roman"/>
        </w:rPr>
        <w:t>Koszty</w:t>
      </w:r>
      <w:proofErr w:type="spellEnd"/>
      <w:r w:rsidRPr="00604FEC">
        <w:rPr>
          <w:rFonts w:cs="Times New Roman"/>
        </w:rPr>
        <w:t xml:space="preserve"> </w:t>
      </w:r>
      <w:proofErr w:type="spellStart"/>
      <w:r w:rsidRPr="00604FEC">
        <w:rPr>
          <w:rFonts w:cs="Times New Roman"/>
        </w:rPr>
        <w:t>związane</w:t>
      </w:r>
      <w:proofErr w:type="spellEnd"/>
      <w:r w:rsidRPr="00604FEC">
        <w:rPr>
          <w:rFonts w:cs="Times New Roman"/>
        </w:rPr>
        <w:t xml:space="preserve"> z </w:t>
      </w:r>
      <w:proofErr w:type="spellStart"/>
      <w:r w:rsidRPr="00604FEC">
        <w:rPr>
          <w:rFonts w:cs="Times New Roman"/>
        </w:rPr>
        <w:t>podnoszeniem</w:t>
      </w:r>
      <w:proofErr w:type="spellEnd"/>
      <w:r w:rsidRPr="00604FEC">
        <w:rPr>
          <w:rFonts w:cs="Times New Roman"/>
        </w:rPr>
        <w:t xml:space="preserve"> </w:t>
      </w:r>
      <w:proofErr w:type="spellStart"/>
      <w:r w:rsidRPr="00604FEC">
        <w:rPr>
          <w:rFonts w:cs="Times New Roman"/>
        </w:rPr>
        <w:t>kwalifikacji</w:t>
      </w:r>
      <w:proofErr w:type="spellEnd"/>
      <w:r w:rsidRPr="00604FEC">
        <w:rPr>
          <w:rFonts w:cs="Times New Roman"/>
        </w:rPr>
        <w:t xml:space="preserve"> </w:t>
      </w:r>
      <w:proofErr w:type="spellStart"/>
      <w:r w:rsidRPr="00604FEC">
        <w:rPr>
          <w:rFonts w:cs="Times New Roman"/>
        </w:rPr>
        <w:t>zawodowych</w:t>
      </w:r>
      <w:proofErr w:type="spellEnd"/>
      <w:r w:rsidRPr="00604FEC">
        <w:rPr>
          <w:rFonts w:cs="Times New Roman"/>
        </w:rPr>
        <w:t xml:space="preserve">, w </w:t>
      </w:r>
      <w:proofErr w:type="spellStart"/>
      <w:r w:rsidRPr="00604FEC">
        <w:rPr>
          <w:rFonts w:cs="Times New Roman"/>
        </w:rPr>
        <w:t>tym</w:t>
      </w:r>
      <w:proofErr w:type="spellEnd"/>
      <w:r w:rsidRPr="00604FEC">
        <w:rPr>
          <w:rFonts w:cs="Times New Roman"/>
        </w:rPr>
        <w:t xml:space="preserve"> </w:t>
      </w:r>
      <w:proofErr w:type="spellStart"/>
      <w:r w:rsidRPr="00604FEC">
        <w:rPr>
          <w:rFonts w:cs="Times New Roman"/>
        </w:rPr>
        <w:t>koszty</w:t>
      </w:r>
      <w:proofErr w:type="spellEnd"/>
      <w:r w:rsidRPr="00604FEC">
        <w:rPr>
          <w:rFonts w:cs="Times New Roman"/>
        </w:rPr>
        <w:t xml:space="preserve"> </w:t>
      </w:r>
      <w:proofErr w:type="spellStart"/>
      <w:r w:rsidRPr="00604FEC">
        <w:rPr>
          <w:rFonts w:cs="Times New Roman"/>
        </w:rPr>
        <w:t>przejazdu</w:t>
      </w:r>
      <w:proofErr w:type="spellEnd"/>
      <w:r w:rsidRPr="00604FEC">
        <w:rPr>
          <w:rFonts w:cs="Times New Roman"/>
        </w:rPr>
        <w:t xml:space="preserve"> na </w:t>
      </w:r>
      <w:proofErr w:type="spellStart"/>
      <w:r w:rsidRPr="00604FEC">
        <w:rPr>
          <w:rFonts w:cs="Times New Roman"/>
        </w:rPr>
        <w:t>szkolenia</w:t>
      </w:r>
      <w:proofErr w:type="spellEnd"/>
      <w:r w:rsidRPr="00604FEC">
        <w:rPr>
          <w:rFonts w:cs="Times New Roman"/>
        </w:rPr>
        <w:t xml:space="preserve">, </w:t>
      </w:r>
      <w:proofErr w:type="spellStart"/>
      <w:r w:rsidRPr="00604FEC">
        <w:rPr>
          <w:rFonts w:cs="Times New Roman"/>
        </w:rPr>
        <w:t>ponosi</w:t>
      </w:r>
      <w:proofErr w:type="spellEnd"/>
      <w:r w:rsidRPr="00604FEC">
        <w:rPr>
          <w:rFonts w:cs="Times New Roman"/>
        </w:rPr>
        <w:t xml:space="preserve"> </w:t>
      </w:r>
      <w:proofErr w:type="spellStart"/>
      <w:r w:rsidRPr="00604FEC">
        <w:rPr>
          <w:rFonts w:cs="Times New Roman"/>
        </w:rPr>
        <w:t>Zamawiajacy</w:t>
      </w:r>
      <w:proofErr w:type="spellEnd"/>
      <w:r w:rsidRPr="00604FEC">
        <w:rPr>
          <w:rFonts w:cs="Times New Roman"/>
        </w:rPr>
        <w:t xml:space="preserve"> na </w:t>
      </w:r>
      <w:proofErr w:type="spellStart"/>
      <w:r w:rsidRPr="00604FEC">
        <w:rPr>
          <w:rFonts w:cs="Times New Roman"/>
        </w:rPr>
        <w:t>podstawie</w:t>
      </w:r>
      <w:proofErr w:type="spellEnd"/>
      <w:r w:rsidRPr="00604FEC">
        <w:rPr>
          <w:rFonts w:cs="Times New Roman"/>
        </w:rPr>
        <w:t xml:space="preserve"> </w:t>
      </w:r>
      <w:proofErr w:type="spellStart"/>
      <w:r w:rsidRPr="00604FEC">
        <w:rPr>
          <w:rFonts w:cs="Times New Roman"/>
        </w:rPr>
        <w:t>polecenia</w:t>
      </w:r>
      <w:proofErr w:type="spellEnd"/>
      <w:r w:rsidRPr="00604FEC">
        <w:rPr>
          <w:rFonts w:cs="Times New Roman"/>
        </w:rPr>
        <w:t xml:space="preserve"> </w:t>
      </w:r>
      <w:proofErr w:type="spellStart"/>
      <w:r w:rsidRPr="00604FEC">
        <w:rPr>
          <w:rFonts w:cs="Times New Roman"/>
        </w:rPr>
        <w:t>wyjazdu</w:t>
      </w:r>
      <w:proofErr w:type="spellEnd"/>
      <w:r w:rsidRPr="00604FEC">
        <w:rPr>
          <w:rFonts w:cs="Times New Roman"/>
        </w:rPr>
        <w:t xml:space="preserve"> </w:t>
      </w:r>
      <w:proofErr w:type="spellStart"/>
      <w:r w:rsidRPr="00604FEC">
        <w:rPr>
          <w:rFonts w:cs="Times New Roman"/>
        </w:rPr>
        <w:t>służbowego</w:t>
      </w:r>
      <w:proofErr w:type="spellEnd"/>
      <w:r w:rsidRPr="00604FEC">
        <w:rPr>
          <w:rFonts w:cs="Times New Roman"/>
        </w:rPr>
        <w:t xml:space="preserve">, </w:t>
      </w:r>
      <w:proofErr w:type="spellStart"/>
      <w:r w:rsidRPr="00604FEC">
        <w:rPr>
          <w:rFonts w:cs="Times New Roman"/>
        </w:rPr>
        <w:t>wg</w:t>
      </w:r>
      <w:proofErr w:type="spellEnd"/>
      <w:r w:rsidRPr="00604FEC">
        <w:rPr>
          <w:rFonts w:cs="Times New Roman"/>
        </w:rPr>
        <w:t xml:space="preserve"> </w:t>
      </w:r>
      <w:proofErr w:type="spellStart"/>
      <w:r w:rsidRPr="00604FEC">
        <w:rPr>
          <w:rFonts w:cs="Times New Roman"/>
        </w:rPr>
        <w:t>zasad</w:t>
      </w:r>
      <w:proofErr w:type="spellEnd"/>
      <w:r w:rsidRPr="00604FEC">
        <w:rPr>
          <w:rFonts w:cs="Times New Roman"/>
        </w:rPr>
        <w:t xml:space="preserve"> </w:t>
      </w:r>
      <w:proofErr w:type="spellStart"/>
      <w:r w:rsidRPr="00604FEC">
        <w:rPr>
          <w:rFonts w:cs="Times New Roman"/>
        </w:rPr>
        <w:t>określonych</w:t>
      </w:r>
      <w:proofErr w:type="spellEnd"/>
      <w:r w:rsidRPr="00604FEC">
        <w:rPr>
          <w:rFonts w:cs="Times New Roman"/>
        </w:rPr>
        <w:t xml:space="preserve"> </w:t>
      </w:r>
      <w:proofErr w:type="spellStart"/>
      <w:r w:rsidRPr="00604FEC">
        <w:rPr>
          <w:rFonts w:cs="Times New Roman"/>
        </w:rPr>
        <w:t>dla</w:t>
      </w:r>
      <w:proofErr w:type="spellEnd"/>
      <w:r w:rsidRPr="00604FEC">
        <w:rPr>
          <w:rFonts w:cs="Times New Roman"/>
        </w:rPr>
        <w:t xml:space="preserve">   </w:t>
      </w:r>
      <w:proofErr w:type="spellStart"/>
      <w:r w:rsidRPr="00604FEC">
        <w:rPr>
          <w:rFonts w:cs="Times New Roman"/>
        </w:rPr>
        <w:t>pracowników</w:t>
      </w:r>
      <w:proofErr w:type="spellEnd"/>
      <w:r w:rsidRPr="00604FEC">
        <w:rPr>
          <w:rFonts w:cs="Times New Roman"/>
        </w:rPr>
        <w:t xml:space="preserve"> </w:t>
      </w:r>
      <w:proofErr w:type="spellStart"/>
      <w:r w:rsidRPr="00604FEC">
        <w:rPr>
          <w:rFonts w:cs="Times New Roman"/>
        </w:rPr>
        <w:t>Zamawiajacego</w:t>
      </w:r>
      <w:proofErr w:type="spellEnd"/>
      <w:r w:rsidRPr="00604FEC">
        <w:rPr>
          <w:rFonts w:cs="Times New Roman"/>
        </w:rPr>
        <w:t>.</w:t>
      </w:r>
    </w:p>
    <w:p w:rsidR="00B40235" w:rsidRDefault="00B40235" w:rsidP="00604FEC">
      <w:pPr>
        <w:spacing w:line="276" w:lineRule="auto"/>
        <w:jc w:val="center"/>
        <w:rPr>
          <w:b/>
          <w:sz w:val="24"/>
          <w:szCs w:val="24"/>
        </w:rPr>
      </w:pPr>
    </w:p>
    <w:p w:rsidR="004F226B" w:rsidRDefault="004F226B" w:rsidP="00604FEC">
      <w:pPr>
        <w:spacing w:line="276" w:lineRule="auto"/>
        <w:jc w:val="center"/>
        <w:rPr>
          <w:b/>
          <w:sz w:val="24"/>
          <w:szCs w:val="24"/>
        </w:rPr>
      </w:pPr>
    </w:p>
    <w:p w:rsidR="00CC5F40" w:rsidRPr="00604FEC" w:rsidRDefault="00674B60" w:rsidP="00604FEC">
      <w:pPr>
        <w:spacing w:line="276" w:lineRule="auto"/>
        <w:jc w:val="center"/>
        <w:rPr>
          <w:b/>
          <w:sz w:val="24"/>
          <w:szCs w:val="24"/>
        </w:rPr>
      </w:pPr>
      <w:r w:rsidRPr="00604FEC">
        <w:rPr>
          <w:b/>
          <w:sz w:val="24"/>
          <w:szCs w:val="24"/>
        </w:rPr>
        <w:t>§</w:t>
      </w:r>
      <w:r w:rsidR="006637EC" w:rsidRPr="00604FEC">
        <w:rPr>
          <w:b/>
          <w:sz w:val="24"/>
          <w:szCs w:val="24"/>
        </w:rPr>
        <w:t xml:space="preserve"> </w:t>
      </w:r>
      <w:r w:rsidR="00604FEC">
        <w:rPr>
          <w:b/>
          <w:sz w:val="24"/>
          <w:szCs w:val="24"/>
        </w:rPr>
        <w:t>9</w:t>
      </w:r>
      <w:r w:rsidRPr="00604FEC">
        <w:rPr>
          <w:b/>
          <w:sz w:val="24"/>
          <w:szCs w:val="24"/>
        </w:rPr>
        <w:t xml:space="preserve"> ( zapis dotyczy osób fizycznych)</w:t>
      </w:r>
    </w:p>
    <w:p w:rsidR="00674B60" w:rsidRPr="00604FEC" w:rsidRDefault="00674B60" w:rsidP="00604FEC">
      <w:pPr>
        <w:pStyle w:val="Akapitzlist"/>
        <w:spacing w:line="276" w:lineRule="auto"/>
        <w:ind w:left="-142"/>
        <w:jc w:val="both"/>
        <w:rPr>
          <w:sz w:val="24"/>
          <w:szCs w:val="24"/>
        </w:rPr>
      </w:pPr>
      <w:r w:rsidRPr="00E40029">
        <w:rPr>
          <w:sz w:val="24"/>
          <w:szCs w:val="24"/>
        </w:rPr>
        <w:t>1. Wykonawca oświadcza, że w momencie podpisywania umowy z tytułu jej wykonywania podlega</w:t>
      </w:r>
      <w:r w:rsidR="00E40029" w:rsidRPr="00E40029">
        <w:rPr>
          <w:sz w:val="24"/>
          <w:szCs w:val="24"/>
        </w:rPr>
        <w:t>/nie podlega*</w:t>
      </w:r>
      <w:r w:rsidRPr="00E40029">
        <w:rPr>
          <w:sz w:val="24"/>
          <w:szCs w:val="24"/>
        </w:rPr>
        <w:t xml:space="preserve"> obowiązkowemu ubezpieczeniu emerytalnemu, rentowemu i zdrowotnemu. Wykonawca oświadcza również, że wnosi</w:t>
      </w:r>
      <w:r w:rsidR="00E40029" w:rsidRPr="00E40029">
        <w:rPr>
          <w:sz w:val="24"/>
          <w:szCs w:val="24"/>
        </w:rPr>
        <w:t>/nie wnosi*</w:t>
      </w:r>
      <w:r w:rsidRPr="00E40029">
        <w:rPr>
          <w:sz w:val="24"/>
          <w:szCs w:val="24"/>
        </w:rPr>
        <w:t xml:space="preserve"> o objęcie dobrowolnym ubezpieczeniem chorobowym.</w:t>
      </w:r>
    </w:p>
    <w:p w:rsidR="00674B60" w:rsidRDefault="00674B60" w:rsidP="00604FEC">
      <w:pPr>
        <w:pStyle w:val="Akapitzlist"/>
        <w:spacing w:line="276" w:lineRule="auto"/>
        <w:ind w:left="-142"/>
        <w:jc w:val="both"/>
        <w:rPr>
          <w:sz w:val="24"/>
          <w:szCs w:val="24"/>
        </w:rPr>
      </w:pPr>
      <w:r w:rsidRPr="00604FEC">
        <w:rPr>
          <w:sz w:val="24"/>
          <w:szCs w:val="24"/>
        </w:rPr>
        <w:t>2. Wykonawca zobowiązuje się do niezwłocznego powiadomienia Zamawiającego o wszelkich zmianach mających wpływ na podleganie ubezpieczeniu społecznemu i zdrowotnemu.</w:t>
      </w:r>
    </w:p>
    <w:p w:rsidR="004F226B" w:rsidRDefault="004F226B" w:rsidP="00604FEC">
      <w:pPr>
        <w:pStyle w:val="Akapitzlist"/>
        <w:spacing w:line="276" w:lineRule="auto"/>
        <w:ind w:left="-142"/>
        <w:jc w:val="both"/>
        <w:rPr>
          <w:sz w:val="24"/>
          <w:szCs w:val="24"/>
        </w:rPr>
      </w:pPr>
    </w:p>
    <w:p w:rsidR="00E40029" w:rsidRDefault="00E40029" w:rsidP="00604FEC">
      <w:pPr>
        <w:pStyle w:val="Akapitzlist"/>
        <w:spacing w:line="276" w:lineRule="auto"/>
        <w:ind w:left="-142"/>
        <w:jc w:val="both"/>
        <w:rPr>
          <w:sz w:val="24"/>
          <w:szCs w:val="24"/>
        </w:rPr>
      </w:pPr>
      <w:r>
        <w:rPr>
          <w:sz w:val="24"/>
          <w:szCs w:val="24"/>
        </w:rPr>
        <w:t>*- niewłaściwe skreślić</w:t>
      </w:r>
    </w:p>
    <w:p w:rsidR="004F226B" w:rsidRPr="000F2B66" w:rsidRDefault="004F226B" w:rsidP="004F226B">
      <w:pPr>
        <w:spacing w:line="276" w:lineRule="auto"/>
        <w:jc w:val="center"/>
        <w:rPr>
          <w:b/>
          <w:sz w:val="24"/>
          <w:szCs w:val="24"/>
        </w:rPr>
      </w:pPr>
      <w:r w:rsidRPr="00E40029">
        <w:rPr>
          <w:b/>
          <w:sz w:val="24"/>
          <w:szCs w:val="24"/>
        </w:rPr>
        <w:t xml:space="preserve">§ </w:t>
      </w:r>
      <w:r w:rsidRPr="00E40029">
        <w:rPr>
          <w:b/>
          <w:sz w:val="24"/>
          <w:szCs w:val="24"/>
        </w:rPr>
        <w:t>10</w:t>
      </w:r>
    </w:p>
    <w:p w:rsidR="004F226B" w:rsidRPr="000F2B66" w:rsidRDefault="004F226B" w:rsidP="004F226B">
      <w:pPr>
        <w:pStyle w:val="Nagwek1"/>
        <w:spacing w:line="276" w:lineRule="auto"/>
        <w:rPr>
          <w:szCs w:val="24"/>
        </w:rPr>
      </w:pPr>
      <w:r w:rsidRPr="000F2B66">
        <w:rPr>
          <w:szCs w:val="24"/>
        </w:rPr>
        <w:t>WARTOŚĆ UMOWY</w:t>
      </w:r>
    </w:p>
    <w:p w:rsidR="004F226B" w:rsidRPr="00E40029" w:rsidRDefault="004F226B" w:rsidP="004F226B">
      <w:pPr>
        <w:pStyle w:val="Standard"/>
        <w:numPr>
          <w:ilvl w:val="0"/>
          <w:numId w:val="34"/>
        </w:numPr>
        <w:tabs>
          <w:tab w:val="left" w:pos="2520"/>
        </w:tabs>
        <w:autoSpaceDN w:val="0"/>
        <w:spacing w:line="276" w:lineRule="auto"/>
        <w:jc w:val="both"/>
        <w:rPr>
          <w:rFonts w:cs="Times New Roman"/>
        </w:rPr>
      </w:pPr>
      <w:r w:rsidRPr="000F2B66">
        <w:rPr>
          <w:rFonts w:cs="Times New Roman"/>
        </w:rPr>
        <w:t xml:space="preserve">Z </w:t>
      </w:r>
      <w:proofErr w:type="spellStart"/>
      <w:r w:rsidRPr="000F2B66">
        <w:rPr>
          <w:rFonts w:cs="Times New Roman"/>
        </w:rPr>
        <w:t>tytułu</w:t>
      </w:r>
      <w:proofErr w:type="spellEnd"/>
      <w:r w:rsidRPr="000F2B66">
        <w:rPr>
          <w:rFonts w:cs="Times New Roman"/>
        </w:rPr>
        <w:t xml:space="preserve"> </w:t>
      </w:r>
      <w:proofErr w:type="spellStart"/>
      <w:r w:rsidRPr="000F2B66">
        <w:rPr>
          <w:rFonts w:cs="Times New Roman"/>
        </w:rPr>
        <w:t>wykonywania</w:t>
      </w:r>
      <w:proofErr w:type="spellEnd"/>
      <w:r w:rsidRPr="000F2B66">
        <w:rPr>
          <w:rFonts w:cs="Times New Roman"/>
        </w:rPr>
        <w:t xml:space="preserve"> </w:t>
      </w:r>
      <w:proofErr w:type="spellStart"/>
      <w:r>
        <w:rPr>
          <w:rFonts w:cs="Times New Roman"/>
        </w:rPr>
        <w:t>umowy</w:t>
      </w:r>
      <w:proofErr w:type="spellEnd"/>
      <w:r w:rsidRPr="000F2B66">
        <w:rPr>
          <w:rFonts w:cs="Times New Roman"/>
        </w:rPr>
        <w:t xml:space="preserve"> </w:t>
      </w:r>
      <w:proofErr w:type="spellStart"/>
      <w:r w:rsidRPr="000F2B66">
        <w:rPr>
          <w:rFonts w:cs="Times New Roman"/>
        </w:rPr>
        <w:t>Wykonawca</w:t>
      </w:r>
      <w:proofErr w:type="spellEnd"/>
      <w:r w:rsidRPr="000F2B66">
        <w:rPr>
          <w:rFonts w:cs="Times New Roman"/>
        </w:rPr>
        <w:t xml:space="preserve"> </w:t>
      </w:r>
      <w:proofErr w:type="spellStart"/>
      <w:r w:rsidRPr="000F2B66">
        <w:rPr>
          <w:rFonts w:cs="Times New Roman"/>
        </w:rPr>
        <w:t>będzie</w:t>
      </w:r>
      <w:proofErr w:type="spellEnd"/>
      <w:r w:rsidRPr="000F2B66">
        <w:rPr>
          <w:rFonts w:cs="Times New Roman"/>
        </w:rPr>
        <w:t xml:space="preserve"> </w:t>
      </w:r>
      <w:proofErr w:type="spellStart"/>
      <w:r w:rsidRPr="000F2B66">
        <w:rPr>
          <w:rFonts w:cs="Times New Roman"/>
        </w:rPr>
        <w:t>otrzymywał</w:t>
      </w:r>
      <w:proofErr w:type="spellEnd"/>
      <w:r w:rsidRPr="000F2B66">
        <w:rPr>
          <w:rFonts w:cs="Times New Roman"/>
        </w:rPr>
        <w:t xml:space="preserve"> </w:t>
      </w:r>
      <w:proofErr w:type="spellStart"/>
      <w:r w:rsidRPr="000F2B66">
        <w:rPr>
          <w:rFonts w:cs="Times New Roman"/>
        </w:rPr>
        <w:t>miesięczn</w:t>
      </w:r>
      <w:r>
        <w:rPr>
          <w:rFonts w:cs="Times New Roman"/>
        </w:rPr>
        <w:t>y</w:t>
      </w:r>
      <w:proofErr w:type="spellEnd"/>
      <w:r>
        <w:rPr>
          <w:rFonts w:cs="Times New Roman"/>
        </w:rPr>
        <w:t xml:space="preserve"> </w:t>
      </w:r>
      <w:proofErr w:type="spellStart"/>
      <w:r>
        <w:rPr>
          <w:rFonts w:cs="Times New Roman"/>
        </w:rPr>
        <w:t>ryczałt</w:t>
      </w:r>
      <w:proofErr w:type="spellEnd"/>
      <w:r>
        <w:rPr>
          <w:rFonts w:cs="Times New Roman"/>
        </w:rPr>
        <w:t xml:space="preserve"> </w:t>
      </w:r>
      <w:r w:rsidRPr="000F2B66">
        <w:rPr>
          <w:rFonts w:cs="Times New Roman"/>
        </w:rPr>
        <w:t xml:space="preserve">w </w:t>
      </w:r>
      <w:proofErr w:type="spellStart"/>
      <w:r w:rsidRPr="00E40029">
        <w:rPr>
          <w:rFonts w:cs="Times New Roman"/>
        </w:rPr>
        <w:t>wysokości</w:t>
      </w:r>
      <w:proofErr w:type="spellEnd"/>
      <w:r w:rsidRPr="00E40029">
        <w:rPr>
          <w:rFonts w:cs="Times New Roman"/>
        </w:rPr>
        <w:t xml:space="preserve">: ……………. </w:t>
      </w:r>
      <w:proofErr w:type="spellStart"/>
      <w:r w:rsidRPr="00E40029">
        <w:rPr>
          <w:rFonts w:cs="Times New Roman"/>
        </w:rPr>
        <w:t>złotych</w:t>
      </w:r>
      <w:proofErr w:type="spellEnd"/>
      <w:r w:rsidRPr="00E40029">
        <w:rPr>
          <w:rFonts w:cs="Times New Roman"/>
        </w:rPr>
        <w:t xml:space="preserve"> (</w:t>
      </w:r>
      <w:proofErr w:type="spellStart"/>
      <w:r w:rsidRPr="00E40029">
        <w:rPr>
          <w:rFonts w:cs="Times New Roman"/>
        </w:rPr>
        <w:t>słownie</w:t>
      </w:r>
      <w:proofErr w:type="spellEnd"/>
      <w:r w:rsidRPr="00E40029">
        <w:rPr>
          <w:rFonts w:cs="Times New Roman"/>
        </w:rPr>
        <w:t>: …………………………………..…….) brutto.</w:t>
      </w:r>
    </w:p>
    <w:p w:rsidR="004F226B" w:rsidRPr="00E40029" w:rsidRDefault="004F226B" w:rsidP="004F226B">
      <w:pPr>
        <w:pStyle w:val="Standard"/>
        <w:numPr>
          <w:ilvl w:val="0"/>
          <w:numId w:val="34"/>
        </w:numPr>
        <w:tabs>
          <w:tab w:val="left" w:pos="2520"/>
        </w:tabs>
        <w:autoSpaceDN w:val="0"/>
        <w:spacing w:line="276" w:lineRule="auto"/>
        <w:jc w:val="both"/>
        <w:rPr>
          <w:rFonts w:cs="Times New Roman"/>
        </w:rPr>
      </w:pPr>
      <w:r w:rsidRPr="00E40029">
        <w:rPr>
          <w:rFonts w:eastAsia="Calibri" w:cs="Times New Roman"/>
          <w:color w:val="000000"/>
          <w:lang w:val="pl-PL"/>
        </w:rPr>
        <w:t>Wynagrodzenie brutto, o którym mowa w ust. 1 będzie pomniejszane o zaliczkę na podatek dochodowy, składkę na ubezpieczenie zdrowotne oraz tę część skład</w:t>
      </w:r>
      <w:r w:rsidR="00205E62" w:rsidRPr="00E40029">
        <w:rPr>
          <w:rFonts w:eastAsia="Calibri" w:cs="Times New Roman"/>
          <w:color w:val="000000"/>
          <w:lang w:val="pl-PL"/>
        </w:rPr>
        <w:t>e</w:t>
      </w:r>
      <w:r w:rsidRPr="00E40029">
        <w:rPr>
          <w:rFonts w:eastAsia="Calibri" w:cs="Times New Roman"/>
          <w:color w:val="000000"/>
          <w:lang w:val="pl-PL"/>
        </w:rPr>
        <w:t>k na ubezpieczenie społeczne, którą według obowiązujących przepisów Wykonawca pokrywa z własnych środków oraz składek na rzecz Pracowniczych Planów Kapitałowych, w przypadku przystąpien</w:t>
      </w:r>
      <w:r w:rsidR="00297844" w:rsidRPr="00E40029">
        <w:rPr>
          <w:rFonts w:eastAsia="Calibri" w:cs="Times New Roman"/>
          <w:color w:val="000000"/>
          <w:lang w:val="pl-PL"/>
        </w:rPr>
        <w:t>ia przez W</w:t>
      </w:r>
      <w:r w:rsidRPr="00E40029">
        <w:rPr>
          <w:rFonts w:eastAsia="Calibri" w:cs="Times New Roman"/>
          <w:color w:val="000000"/>
          <w:lang w:val="pl-PL"/>
        </w:rPr>
        <w:t>ykonawcę do programu PPK. ( dotyczy osób fizycznych).</w:t>
      </w:r>
    </w:p>
    <w:p w:rsidR="004F226B" w:rsidRPr="000F2B66" w:rsidRDefault="004F226B" w:rsidP="004F226B">
      <w:pPr>
        <w:pStyle w:val="Standard"/>
        <w:widowControl/>
        <w:numPr>
          <w:ilvl w:val="0"/>
          <w:numId w:val="31"/>
        </w:numPr>
        <w:tabs>
          <w:tab w:val="left" w:pos="52"/>
        </w:tabs>
        <w:autoSpaceDN w:val="0"/>
        <w:spacing w:line="276" w:lineRule="auto"/>
        <w:jc w:val="both"/>
        <w:rPr>
          <w:rFonts w:cs="Times New Roman"/>
        </w:rPr>
      </w:pPr>
      <w:r w:rsidRPr="00E40029">
        <w:rPr>
          <w:rFonts w:eastAsia="Calibri" w:cs="Times New Roman"/>
          <w:color w:val="000000"/>
          <w:lang w:val="pl-PL"/>
        </w:rPr>
        <w:t>W przypadku gdy termin obowiązywania niniejszej umowy upłynie w trakcie miesiąca kalendarzowego, a także w przypadku usprawiedliwionej niemożności wykonywania umowy  w związku z przyczynami, o których mowa w § 6 ust 1 umowy</w:t>
      </w:r>
      <w:r w:rsidR="00205E62" w:rsidRPr="00E40029">
        <w:rPr>
          <w:rFonts w:eastAsia="Calibri" w:cs="Times New Roman"/>
          <w:color w:val="000000"/>
          <w:lang w:val="pl-PL"/>
        </w:rPr>
        <w:t xml:space="preserve"> (dotyczy osoby fizycznej) </w:t>
      </w:r>
      <w:r w:rsidRPr="00E40029">
        <w:rPr>
          <w:rFonts w:eastAsia="Calibri" w:cs="Times New Roman"/>
          <w:color w:val="000000"/>
          <w:lang w:val="pl-PL"/>
        </w:rPr>
        <w:t>, wynagrodzenie określone w ust. 1 ulegnie proporcjonalnemu zmniejszeniu</w:t>
      </w:r>
      <w:r w:rsidRPr="000F2B66">
        <w:rPr>
          <w:rFonts w:eastAsia="Calibri" w:cs="Times New Roman"/>
          <w:color w:val="000000"/>
          <w:lang w:val="pl-PL"/>
        </w:rPr>
        <w:t>.</w:t>
      </w:r>
    </w:p>
    <w:p w:rsidR="004F226B" w:rsidRPr="000F2B66" w:rsidRDefault="004F226B" w:rsidP="004F226B">
      <w:pPr>
        <w:pStyle w:val="Standard"/>
        <w:numPr>
          <w:ilvl w:val="0"/>
          <w:numId w:val="31"/>
        </w:numPr>
        <w:autoSpaceDN w:val="0"/>
        <w:spacing w:line="276" w:lineRule="auto"/>
        <w:jc w:val="both"/>
        <w:rPr>
          <w:rFonts w:cs="Times New Roman"/>
        </w:rPr>
      </w:pPr>
      <w:proofErr w:type="spellStart"/>
      <w:r w:rsidRPr="000F2B66">
        <w:rPr>
          <w:rFonts w:cs="Times New Roman"/>
        </w:rPr>
        <w:t>Wynagrodzenie</w:t>
      </w:r>
      <w:proofErr w:type="spellEnd"/>
      <w:r w:rsidRPr="000F2B66">
        <w:rPr>
          <w:rFonts w:cs="Times New Roman"/>
        </w:rPr>
        <w:t xml:space="preserve">, o </w:t>
      </w:r>
      <w:proofErr w:type="spellStart"/>
      <w:r w:rsidRPr="000F2B66">
        <w:rPr>
          <w:rFonts w:cs="Times New Roman"/>
        </w:rPr>
        <w:t>którym</w:t>
      </w:r>
      <w:proofErr w:type="spellEnd"/>
      <w:r w:rsidRPr="000F2B66">
        <w:rPr>
          <w:rFonts w:cs="Times New Roman"/>
        </w:rPr>
        <w:t xml:space="preserve"> </w:t>
      </w:r>
      <w:proofErr w:type="spellStart"/>
      <w:r w:rsidRPr="000F2B66">
        <w:rPr>
          <w:rFonts w:cs="Times New Roman"/>
        </w:rPr>
        <w:t>mowa</w:t>
      </w:r>
      <w:proofErr w:type="spellEnd"/>
      <w:r w:rsidRPr="000F2B66">
        <w:rPr>
          <w:rFonts w:cs="Times New Roman"/>
        </w:rPr>
        <w:t xml:space="preserve"> w ust.1, </w:t>
      </w:r>
      <w:proofErr w:type="spellStart"/>
      <w:r w:rsidRPr="000F2B66">
        <w:rPr>
          <w:rFonts w:cs="Times New Roman"/>
        </w:rPr>
        <w:t>będzie</w:t>
      </w:r>
      <w:proofErr w:type="spellEnd"/>
      <w:r w:rsidRPr="000F2B66">
        <w:rPr>
          <w:rFonts w:cs="Times New Roman"/>
        </w:rPr>
        <w:t xml:space="preserve"> </w:t>
      </w:r>
      <w:proofErr w:type="spellStart"/>
      <w:r w:rsidRPr="000F2B66">
        <w:rPr>
          <w:rFonts w:cs="Times New Roman"/>
        </w:rPr>
        <w:t>wypłacane</w:t>
      </w:r>
      <w:proofErr w:type="spellEnd"/>
      <w:r w:rsidRPr="000F2B66">
        <w:rPr>
          <w:rFonts w:cs="Times New Roman"/>
        </w:rPr>
        <w:t xml:space="preserve"> </w:t>
      </w:r>
      <w:proofErr w:type="spellStart"/>
      <w:r w:rsidRPr="000F2B66">
        <w:rPr>
          <w:rFonts w:cs="Times New Roman"/>
        </w:rPr>
        <w:t>Wykonawcy</w:t>
      </w:r>
      <w:proofErr w:type="spellEnd"/>
      <w:r w:rsidRPr="000F2B66">
        <w:rPr>
          <w:rFonts w:cs="Times New Roman"/>
        </w:rPr>
        <w:t xml:space="preserve"> na </w:t>
      </w:r>
      <w:proofErr w:type="spellStart"/>
      <w:r w:rsidRPr="000F2B66">
        <w:rPr>
          <w:rFonts w:cs="Times New Roman"/>
        </w:rPr>
        <w:t>podstawie</w:t>
      </w:r>
      <w:proofErr w:type="spellEnd"/>
      <w:r w:rsidRPr="000F2B66">
        <w:rPr>
          <w:rFonts w:cs="Times New Roman"/>
        </w:rPr>
        <w:t xml:space="preserve"> </w:t>
      </w:r>
      <w:proofErr w:type="spellStart"/>
      <w:r w:rsidRPr="000F2B66">
        <w:rPr>
          <w:rFonts w:cs="Times New Roman"/>
        </w:rPr>
        <w:t>rachunku</w:t>
      </w:r>
      <w:proofErr w:type="spellEnd"/>
      <w:r w:rsidRPr="000F2B66">
        <w:rPr>
          <w:rFonts w:cs="Times New Roman"/>
        </w:rPr>
        <w:t xml:space="preserve"> </w:t>
      </w:r>
      <w:proofErr w:type="spellStart"/>
      <w:r w:rsidRPr="000F2B66">
        <w:rPr>
          <w:rFonts w:cs="Times New Roman"/>
        </w:rPr>
        <w:t>wystawianego</w:t>
      </w:r>
      <w:proofErr w:type="spellEnd"/>
      <w:r w:rsidRPr="000F2B66">
        <w:rPr>
          <w:rFonts w:cs="Times New Roman"/>
        </w:rPr>
        <w:t xml:space="preserve"> </w:t>
      </w:r>
      <w:proofErr w:type="spellStart"/>
      <w:r w:rsidRPr="000F2B66">
        <w:rPr>
          <w:rFonts w:cs="Times New Roman"/>
        </w:rPr>
        <w:t>Zamawiającemu</w:t>
      </w:r>
      <w:proofErr w:type="spellEnd"/>
      <w:r w:rsidRPr="000F2B66">
        <w:rPr>
          <w:rFonts w:cs="Times New Roman"/>
        </w:rPr>
        <w:t xml:space="preserve"> - </w:t>
      </w:r>
      <w:proofErr w:type="spellStart"/>
      <w:r w:rsidRPr="000F2B66">
        <w:rPr>
          <w:rFonts w:cs="Times New Roman"/>
        </w:rPr>
        <w:t>wg</w:t>
      </w:r>
      <w:proofErr w:type="spellEnd"/>
      <w:r w:rsidRPr="000F2B66">
        <w:rPr>
          <w:rFonts w:cs="Times New Roman"/>
        </w:rPr>
        <w:t xml:space="preserve"> </w:t>
      </w:r>
      <w:proofErr w:type="spellStart"/>
      <w:r w:rsidRPr="000F2B66">
        <w:rPr>
          <w:rFonts w:cs="Times New Roman"/>
        </w:rPr>
        <w:t>wzoru</w:t>
      </w:r>
      <w:proofErr w:type="spellEnd"/>
      <w:r w:rsidRPr="000F2B66">
        <w:rPr>
          <w:rFonts w:cs="Times New Roman"/>
        </w:rPr>
        <w:t xml:space="preserve"> </w:t>
      </w:r>
      <w:proofErr w:type="spellStart"/>
      <w:r w:rsidRPr="000F2B66">
        <w:rPr>
          <w:rFonts w:cs="Times New Roman"/>
        </w:rPr>
        <w:t>stanowiącego</w:t>
      </w:r>
      <w:proofErr w:type="spellEnd"/>
      <w:r w:rsidRPr="000F2B66">
        <w:rPr>
          <w:rFonts w:cs="Times New Roman"/>
        </w:rPr>
        <w:t xml:space="preserve"> </w:t>
      </w:r>
      <w:proofErr w:type="spellStart"/>
      <w:r w:rsidRPr="000F2B66">
        <w:rPr>
          <w:rFonts w:cs="Times New Roman"/>
        </w:rPr>
        <w:t>załącznik</w:t>
      </w:r>
      <w:proofErr w:type="spellEnd"/>
      <w:r w:rsidRPr="000F2B66">
        <w:rPr>
          <w:rFonts w:cs="Times New Roman"/>
        </w:rPr>
        <w:t xml:space="preserve"> </w:t>
      </w:r>
      <w:proofErr w:type="spellStart"/>
      <w:r w:rsidRPr="000F2B66">
        <w:rPr>
          <w:rFonts w:cs="Times New Roman"/>
        </w:rPr>
        <w:t>nr</w:t>
      </w:r>
      <w:proofErr w:type="spellEnd"/>
      <w:r w:rsidRPr="000F2B66">
        <w:rPr>
          <w:rFonts w:cs="Times New Roman"/>
        </w:rPr>
        <w:t xml:space="preserve"> 1 do </w:t>
      </w:r>
      <w:proofErr w:type="spellStart"/>
      <w:r w:rsidRPr="000F2B66">
        <w:rPr>
          <w:rFonts w:cs="Times New Roman"/>
        </w:rPr>
        <w:t>niniejszej</w:t>
      </w:r>
      <w:proofErr w:type="spellEnd"/>
      <w:r w:rsidRPr="000F2B66">
        <w:rPr>
          <w:rFonts w:cs="Times New Roman"/>
        </w:rPr>
        <w:t xml:space="preserve"> </w:t>
      </w:r>
      <w:proofErr w:type="spellStart"/>
      <w:r w:rsidRPr="000F2B66">
        <w:rPr>
          <w:rFonts w:cs="Times New Roman"/>
        </w:rPr>
        <w:t>umowy</w:t>
      </w:r>
      <w:proofErr w:type="spellEnd"/>
      <w:r w:rsidRPr="000F2B66">
        <w:rPr>
          <w:rFonts w:cs="Times New Roman"/>
        </w:rPr>
        <w:t xml:space="preserve">  i </w:t>
      </w:r>
      <w:proofErr w:type="spellStart"/>
      <w:r w:rsidRPr="000F2B66">
        <w:rPr>
          <w:rFonts w:cs="Times New Roman"/>
        </w:rPr>
        <w:t>przedłożonego</w:t>
      </w:r>
      <w:proofErr w:type="spellEnd"/>
      <w:r w:rsidRPr="000F2B66">
        <w:rPr>
          <w:rFonts w:cs="Times New Roman"/>
        </w:rPr>
        <w:t xml:space="preserve"> </w:t>
      </w:r>
      <w:proofErr w:type="spellStart"/>
      <w:r w:rsidRPr="000F2B66">
        <w:rPr>
          <w:rFonts w:cs="Times New Roman"/>
        </w:rPr>
        <w:t>Wykonawcy</w:t>
      </w:r>
      <w:proofErr w:type="spellEnd"/>
      <w:r w:rsidRPr="000F2B66">
        <w:rPr>
          <w:rFonts w:cs="Times New Roman"/>
        </w:rPr>
        <w:t xml:space="preserve"> w </w:t>
      </w:r>
      <w:proofErr w:type="spellStart"/>
      <w:r w:rsidRPr="000F2B66">
        <w:rPr>
          <w:rFonts w:cs="Times New Roman"/>
        </w:rPr>
        <w:t>terminie</w:t>
      </w:r>
      <w:proofErr w:type="spellEnd"/>
      <w:r w:rsidRPr="000F2B66">
        <w:rPr>
          <w:rFonts w:cs="Times New Roman"/>
        </w:rPr>
        <w:t xml:space="preserve"> do 3-go </w:t>
      </w:r>
      <w:proofErr w:type="spellStart"/>
      <w:r w:rsidRPr="000F2B66">
        <w:rPr>
          <w:rFonts w:cs="Times New Roman"/>
        </w:rPr>
        <w:t>dnia</w:t>
      </w:r>
      <w:proofErr w:type="spellEnd"/>
      <w:r w:rsidRPr="000F2B66">
        <w:rPr>
          <w:rFonts w:cs="Times New Roman"/>
        </w:rPr>
        <w:t xml:space="preserve"> </w:t>
      </w:r>
      <w:proofErr w:type="spellStart"/>
      <w:r w:rsidRPr="000F2B66">
        <w:rPr>
          <w:rFonts w:cs="Times New Roman"/>
        </w:rPr>
        <w:t>każdego</w:t>
      </w:r>
      <w:proofErr w:type="spellEnd"/>
      <w:r w:rsidRPr="000F2B66">
        <w:rPr>
          <w:rFonts w:cs="Times New Roman"/>
        </w:rPr>
        <w:t xml:space="preserve"> </w:t>
      </w:r>
      <w:proofErr w:type="spellStart"/>
      <w:r w:rsidRPr="000F2B66">
        <w:rPr>
          <w:rFonts w:cs="Times New Roman"/>
        </w:rPr>
        <w:t>miesiąca</w:t>
      </w:r>
      <w:proofErr w:type="spellEnd"/>
      <w:r w:rsidRPr="000F2B66">
        <w:rPr>
          <w:rFonts w:cs="Times New Roman"/>
        </w:rPr>
        <w:t xml:space="preserve"> </w:t>
      </w:r>
      <w:proofErr w:type="spellStart"/>
      <w:r w:rsidRPr="000F2B66">
        <w:rPr>
          <w:rFonts w:cs="Times New Roman"/>
        </w:rPr>
        <w:t>kalendarzowego</w:t>
      </w:r>
      <w:proofErr w:type="spellEnd"/>
      <w:r w:rsidRPr="000F2B66">
        <w:rPr>
          <w:rFonts w:cs="Times New Roman"/>
        </w:rPr>
        <w:t xml:space="preserve">, </w:t>
      </w:r>
      <w:proofErr w:type="spellStart"/>
      <w:r w:rsidRPr="000F2B66">
        <w:rPr>
          <w:rFonts w:cs="Times New Roman"/>
        </w:rPr>
        <w:t>następującego</w:t>
      </w:r>
      <w:proofErr w:type="spellEnd"/>
      <w:r w:rsidRPr="000F2B66">
        <w:rPr>
          <w:rFonts w:cs="Times New Roman"/>
        </w:rPr>
        <w:t xml:space="preserve"> </w:t>
      </w:r>
      <w:proofErr w:type="spellStart"/>
      <w:r w:rsidRPr="000F2B66">
        <w:rPr>
          <w:rFonts w:cs="Times New Roman"/>
        </w:rPr>
        <w:t>po</w:t>
      </w:r>
      <w:proofErr w:type="spellEnd"/>
      <w:r w:rsidRPr="000F2B66">
        <w:rPr>
          <w:rFonts w:cs="Times New Roman"/>
        </w:rPr>
        <w:t xml:space="preserve"> </w:t>
      </w:r>
      <w:proofErr w:type="spellStart"/>
      <w:r w:rsidRPr="000F2B66">
        <w:rPr>
          <w:rFonts w:cs="Times New Roman"/>
        </w:rPr>
        <w:t>miesiącu</w:t>
      </w:r>
      <w:proofErr w:type="spellEnd"/>
      <w:r w:rsidRPr="000F2B66">
        <w:rPr>
          <w:rFonts w:cs="Times New Roman"/>
        </w:rPr>
        <w:t xml:space="preserve">, </w:t>
      </w:r>
      <w:proofErr w:type="spellStart"/>
      <w:r w:rsidRPr="000F2B66">
        <w:rPr>
          <w:rFonts w:cs="Times New Roman"/>
        </w:rPr>
        <w:t>za</w:t>
      </w:r>
      <w:proofErr w:type="spellEnd"/>
      <w:r w:rsidRPr="000F2B66">
        <w:rPr>
          <w:rFonts w:cs="Times New Roman"/>
        </w:rPr>
        <w:t xml:space="preserve"> </w:t>
      </w:r>
      <w:proofErr w:type="spellStart"/>
      <w:r w:rsidRPr="000F2B66">
        <w:rPr>
          <w:rFonts w:cs="Times New Roman"/>
        </w:rPr>
        <w:t>który</w:t>
      </w:r>
      <w:proofErr w:type="spellEnd"/>
      <w:r w:rsidRPr="000F2B66">
        <w:rPr>
          <w:rFonts w:cs="Times New Roman"/>
        </w:rPr>
        <w:t xml:space="preserve"> </w:t>
      </w:r>
      <w:proofErr w:type="spellStart"/>
      <w:r w:rsidRPr="000F2B66">
        <w:rPr>
          <w:rFonts w:cs="Times New Roman"/>
        </w:rPr>
        <w:t>wynagrodzenie</w:t>
      </w:r>
      <w:proofErr w:type="spellEnd"/>
      <w:r w:rsidRPr="000F2B66">
        <w:rPr>
          <w:rFonts w:cs="Times New Roman"/>
        </w:rPr>
        <w:t xml:space="preserve"> </w:t>
      </w:r>
      <w:proofErr w:type="spellStart"/>
      <w:r w:rsidRPr="000F2B66">
        <w:rPr>
          <w:rFonts w:cs="Times New Roman"/>
        </w:rPr>
        <w:t>jest</w:t>
      </w:r>
      <w:proofErr w:type="spellEnd"/>
      <w:r w:rsidRPr="000F2B66">
        <w:rPr>
          <w:rFonts w:cs="Times New Roman"/>
        </w:rPr>
        <w:t xml:space="preserve"> </w:t>
      </w:r>
      <w:proofErr w:type="spellStart"/>
      <w:r w:rsidRPr="000F2B66">
        <w:rPr>
          <w:rFonts w:cs="Times New Roman"/>
        </w:rPr>
        <w:t>wypłacane</w:t>
      </w:r>
      <w:proofErr w:type="spellEnd"/>
      <w:r w:rsidRPr="000F2B66">
        <w:rPr>
          <w:rFonts w:cs="Times New Roman"/>
        </w:rPr>
        <w:t>.</w:t>
      </w:r>
    </w:p>
    <w:p w:rsidR="004F226B" w:rsidRPr="000F2B66" w:rsidRDefault="004F226B" w:rsidP="004F226B">
      <w:pPr>
        <w:pStyle w:val="Standard"/>
        <w:numPr>
          <w:ilvl w:val="0"/>
          <w:numId w:val="31"/>
        </w:numPr>
        <w:autoSpaceDN w:val="0"/>
        <w:spacing w:line="276" w:lineRule="auto"/>
        <w:jc w:val="both"/>
        <w:rPr>
          <w:rFonts w:cs="Times New Roman"/>
        </w:rPr>
      </w:pPr>
      <w:r w:rsidRPr="000F2B66">
        <w:rPr>
          <w:rFonts w:cs="Times New Roman"/>
        </w:rPr>
        <w:t xml:space="preserve">Dane </w:t>
      </w:r>
      <w:proofErr w:type="spellStart"/>
      <w:r w:rsidRPr="000F2B66">
        <w:rPr>
          <w:rFonts w:cs="Times New Roman"/>
        </w:rPr>
        <w:t>zawarte</w:t>
      </w:r>
      <w:proofErr w:type="spellEnd"/>
      <w:r w:rsidRPr="000F2B66">
        <w:rPr>
          <w:rFonts w:cs="Times New Roman"/>
        </w:rPr>
        <w:t xml:space="preserve"> w </w:t>
      </w:r>
      <w:proofErr w:type="spellStart"/>
      <w:r w:rsidRPr="000F2B66">
        <w:rPr>
          <w:rFonts w:cs="Times New Roman"/>
        </w:rPr>
        <w:t>rachunku</w:t>
      </w:r>
      <w:proofErr w:type="spellEnd"/>
      <w:r w:rsidRPr="000F2B66">
        <w:rPr>
          <w:rFonts w:cs="Times New Roman"/>
        </w:rPr>
        <w:t xml:space="preserve"> (</w:t>
      </w:r>
      <w:proofErr w:type="spellStart"/>
      <w:r w:rsidRPr="000F2B66">
        <w:rPr>
          <w:rFonts w:cs="Times New Roman"/>
        </w:rPr>
        <w:t>załącznik</w:t>
      </w:r>
      <w:proofErr w:type="spellEnd"/>
      <w:r w:rsidRPr="000F2B66">
        <w:rPr>
          <w:rFonts w:cs="Times New Roman"/>
        </w:rPr>
        <w:t xml:space="preserve"> </w:t>
      </w:r>
      <w:proofErr w:type="spellStart"/>
      <w:r w:rsidRPr="000F2B66">
        <w:rPr>
          <w:rFonts w:cs="Times New Roman"/>
        </w:rPr>
        <w:t>nr</w:t>
      </w:r>
      <w:proofErr w:type="spellEnd"/>
      <w:r w:rsidRPr="000F2B66">
        <w:rPr>
          <w:rFonts w:cs="Times New Roman"/>
        </w:rPr>
        <w:t xml:space="preserve"> 1) </w:t>
      </w:r>
      <w:proofErr w:type="spellStart"/>
      <w:r w:rsidRPr="000F2B66">
        <w:rPr>
          <w:rFonts w:cs="Times New Roman"/>
        </w:rPr>
        <w:t>będą</w:t>
      </w:r>
      <w:proofErr w:type="spellEnd"/>
      <w:r w:rsidRPr="000F2B66">
        <w:rPr>
          <w:rFonts w:cs="Times New Roman"/>
        </w:rPr>
        <w:t xml:space="preserve"> </w:t>
      </w:r>
      <w:proofErr w:type="spellStart"/>
      <w:r w:rsidRPr="000F2B66">
        <w:rPr>
          <w:rFonts w:cs="Times New Roman"/>
        </w:rPr>
        <w:t>podlegały</w:t>
      </w:r>
      <w:proofErr w:type="spellEnd"/>
      <w:r w:rsidRPr="000F2B66">
        <w:rPr>
          <w:rFonts w:cs="Times New Roman"/>
        </w:rPr>
        <w:t xml:space="preserve"> </w:t>
      </w:r>
      <w:proofErr w:type="spellStart"/>
      <w:r w:rsidRPr="000F2B66">
        <w:rPr>
          <w:rFonts w:cs="Times New Roman"/>
        </w:rPr>
        <w:t>weryfikacji</w:t>
      </w:r>
      <w:proofErr w:type="spellEnd"/>
      <w:r w:rsidRPr="000F2B66">
        <w:rPr>
          <w:rFonts w:cs="Times New Roman"/>
        </w:rPr>
        <w:t xml:space="preserve"> i </w:t>
      </w:r>
      <w:proofErr w:type="spellStart"/>
      <w:r w:rsidRPr="000F2B66">
        <w:rPr>
          <w:rFonts w:cs="Times New Roman"/>
        </w:rPr>
        <w:t>potwierdzeniu</w:t>
      </w:r>
      <w:proofErr w:type="spellEnd"/>
      <w:r w:rsidRPr="000F2B66">
        <w:rPr>
          <w:rFonts w:cs="Times New Roman"/>
        </w:rPr>
        <w:t xml:space="preserve"> </w:t>
      </w:r>
      <w:proofErr w:type="spellStart"/>
      <w:r w:rsidRPr="000F2B66">
        <w:rPr>
          <w:rFonts w:cs="Times New Roman"/>
        </w:rPr>
        <w:t>przez</w:t>
      </w:r>
      <w:proofErr w:type="spellEnd"/>
      <w:r w:rsidRPr="000F2B66">
        <w:rPr>
          <w:rFonts w:cs="Times New Roman"/>
        </w:rPr>
        <w:t xml:space="preserve"> </w:t>
      </w:r>
      <w:proofErr w:type="spellStart"/>
      <w:r w:rsidRPr="000F2B66">
        <w:rPr>
          <w:rFonts w:cs="Times New Roman"/>
        </w:rPr>
        <w:t>Zamawiającego</w:t>
      </w:r>
      <w:proofErr w:type="spellEnd"/>
      <w:r w:rsidRPr="000F2B66">
        <w:rPr>
          <w:rFonts w:cs="Times New Roman"/>
        </w:rPr>
        <w:t xml:space="preserve"> </w:t>
      </w:r>
      <w:proofErr w:type="spellStart"/>
      <w:r w:rsidRPr="000F2B66">
        <w:rPr>
          <w:rFonts w:cs="Times New Roman"/>
        </w:rPr>
        <w:t>lub</w:t>
      </w:r>
      <w:proofErr w:type="spellEnd"/>
      <w:r w:rsidRPr="000F2B66">
        <w:rPr>
          <w:rFonts w:cs="Times New Roman"/>
        </w:rPr>
        <w:t xml:space="preserve"> </w:t>
      </w:r>
      <w:proofErr w:type="spellStart"/>
      <w:r w:rsidRPr="000F2B66">
        <w:rPr>
          <w:rFonts w:cs="Times New Roman"/>
        </w:rPr>
        <w:t>osobę</w:t>
      </w:r>
      <w:proofErr w:type="spellEnd"/>
      <w:r w:rsidRPr="000F2B66">
        <w:rPr>
          <w:rFonts w:cs="Times New Roman"/>
        </w:rPr>
        <w:t xml:space="preserve"> </w:t>
      </w:r>
      <w:proofErr w:type="spellStart"/>
      <w:r w:rsidRPr="000F2B66">
        <w:rPr>
          <w:rFonts w:cs="Times New Roman"/>
        </w:rPr>
        <w:t>przez</w:t>
      </w:r>
      <w:proofErr w:type="spellEnd"/>
      <w:r w:rsidRPr="000F2B66">
        <w:rPr>
          <w:rFonts w:cs="Times New Roman"/>
        </w:rPr>
        <w:t xml:space="preserve"> </w:t>
      </w:r>
      <w:proofErr w:type="spellStart"/>
      <w:r w:rsidRPr="000F2B66">
        <w:rPr>
          <w:rFonts w:cs="Times New Roman"/>
        </w:rPr>
        <w:t>niego</w:t>
      </w:r>
      <w:proofErr w:type="spellEnd"/>
      <w:r w:rsidRPr="000F2B66">
        <w:rPr>
          <w:rFonts w:cs="Times New Roman"/>
        </w:rPr>
        <w:t xml:space="preserve"> </w:t>
      </w:r>
      <w:proofErr w:type="spellStart"/>
      <w:r w:rsidRPr="000F2B66">
        <w:rPr>
          <w:rFonts w:cs="Times New Roman"/>
        </w:rPr>
        <w:t>upoważnioną</w:t>
      </w:r>
      <w:proofErr w:type="spellEnd"/>
      <w:r w:rsidRPr="000F2B66">
        <w:rPr>
          <w:rFonts w:cs="Times New Roman"/>
        </w:rPr>
        <w:t xml:space="preserve">. W </w:t>
      </w:r>
      <w:proofErr w:type="spellStart"/>
      <w:r w:rsidRPr="000F2B66">
        <w:rPr>
          <w:rFonts w:cs="Times New Roman"/>
        </w:rPr>
        <w:t>razie</w:t>
      </w:r>
      <w:proofErr w:type="spellEnd"/>
      <w:r w:rsidRPr="000F2B66">
        <w:rPr>
          <w:rFonts w:cs="Times New Roman"/>
        </w:rPr>
        <w:t xml:space="preserve"> </w:t>
      </w:r>
      <w:proofErr w:type="spellStart"/>
      <w:r w:rsidRPr="000F2B66">
        <w:rPr>
          <w:rFonts w:cs="Times New Roman"/>
        </w:rPr>
        <w:t>stwierdzenia</w:t>
      </w:r>
      <w:proofErr w:type="spellEnd"/>
      <w:r w:rsidRPr="000F2B66">
        <w:rPr>
          <w:rFonts w:cs="Times New Roman"/>
        </w:rPr>
        <w:t xml:space="preserve"> </w:t>
      </w:r>
      <w:proofErr w:type="spellStart"/>
      <w:r w:rsidRPr="000F2B66">
        <w:rPr>
          <w:rFonts w:cs="Times New Roman"/>
        </w:rPr>
        <w:t>nieprawidłowości</w:t>
      </w:r>
      <w:proofErr w:type="spellEnd"/>
      <w:r w:rsidRPr="000F2B66">
        <w:rPr>
          <w:rFonts w:cs="Times New Roman"/>
        </w:rPr>
        <w:t xml:space="preserve"> </w:t>
      </w:r>
      <w:proofErr w:type="spellStart"/>
      <w:r w:rsidRPr="000F2B66">
        <w:rPr>
          <w:rFonts w:cs="Times New Roman"/>
        </w:rPr>
        <w:t>dotyczących</w:t>
      </w:r>
      <w:proofErr w:type="spellEnd"/>
      <w:r w:rsidRPr="000F2B66">
        <w:rPr>
          <w:rFonts w:cs="Times New Roman"/>
        </w:rPr>
        <w:t xml:space="preserve"> </w:t>
      </w:r>
      <w:proofErr w:type="spellStart"/>
      <w:r w:rsidRPr="000F2B66">
        <w:rPr>
          <w:rFonts w:cs="Times New Roman"/>
        </w:rPr>
        <w:t>informacji</w:t>
      </w:r>
      <w:proofErr w:type="spellEnd"/>
      <w:r w:rsidRPr="000F2B66">
        <w:rPr>
          <w:rFonts w:cs="Times New Roman"/>
        </w:rPr>
        <w:t xml:space="preserve"> </w:t>
      </w:r>
      <w:proofErr w:type="spellStart"/>
      <w:r w:rsidRPr="000F2B66">
        <w:rPr>
          <w:rFonts w:cs="Times New Roman"/>
        </w:rPr>
        <w:t>wykazanych</w:t>
      </w:r>
      <w:proofErr w:type="spellEnd"/>
      <w:r w:rsidRPr="000F2B66">
        <w:rPr>
          <w:rFonts w:cs="Times New Roman"/>
        </w:rPr>
        <w:t xml:space="preserve"> w </w:t>
      </w:r>
      <w:proofErr w:type="spellStart"/>
      <w:r w:rsidRPr="000F2B66">
        <w:rPr>
          <w:rFonts w:cs="Times New Roman"/>
        </w:rPr>
        <w:t>rachunku</w:t>
      </w:r>
      <w:proofErr w:type="spellEnd"/>
      <w:r w:rsidRPr="000F2B66">
        <w:rPr>
          <w:rFonts w:cs="Times New Roman"/>
        </w:rPr>
        <w:t xml:space="preserve"> </w:t>
      </w:r>
      <w:proofErr w:type="spellStart"/>
      <w:r w:rsidRPr="000F2B66">
        <w:rPr>
          <w:rFonts w:cs="Times New Roman"/>
        </w:rPr>
        <w:t>Wykonawca</w:t>
      </w:r>
      <w:proofErr w:type="spellEnd"/>
      <w:r w:rsidRPr="000F2B66">
        <w:rPr>
          <w:rFonts w:cs="Times New Roman"/>
        </w:rPr>
        <w:t xml:space="preserve"> </w:t>
      </w:r>
      <w:proofErr w:type="spellStart"/>
      <w:r w:rsidRPr="000F2B66">
        <w:rPr>
          <w:rFonts w:cs="Times New Roman"/>
        </w:rPr>
        <w:t>zobowiązany</w:t>
      </w:r>
      <w:proofErr w:type="spellEnd"/>
      <w:r w:rsidRPr="000F2B66">
        <w:rPr>
          <w:rFonts w:cs="Times New Roman"/>
        </w:rPr>
        <w:t xml:space="preserve"> </w:t>
      </w:r>
      <w:proofErr w:type="spellStart"/>
      <w:r w:rsidRPr="000F2B66">
        <w:rPr>
          <w:rFonts w:cs="Times New Roman"/>
        </w:rPr>
        <w:t>jest</w:t>
      </w:r>
      <w:proofErr w:type="spellEnd"/>
      <w:r w:rsidRPr="000F2B66">
        <w:rPr>
          <w:rFonts w:cs="Times New Roman"/>
        </w:rPr>
        <w:t xml:space="preserve"> do ich </w:t>
      </w:r>
      <w:proofErr w:type="spellStart"/>
      <w:r w:rsidRPr="000F2B66">
        <w:rPr>
          <w:rFonts w:cs="Times New Roman"/>
        </w:rPr>
        <w:t>niezwłocznego</w:t>
      </w:r>
      <w:proofErr w:type="spellEnd"/>
      <w:r w:rsidRPr="000F2B66">
        <w:rPr>
          <w:rFonts w:cs="Times New Roman"/>
        </w:rPr>
        <w:t xml:space="preserve"> </w:t>
      </w:r>
      <w:proofErr w:type="spellStart"/>
      <w:r w:rsidRPr="000F2B66">
        <w:rPr>
          <w:rFonts w:cs="Times New Roman"/>
        </w:rPr>
        <w:t>pisemnego</w:t>
      </w:r>
      <w:proofErr w:type="spellEnd"/>
      <w:r w:rsidRPr="000F2B66">
        <w:rPr>
          <w:rFonts w:cs="Times New Roman"/>
        </w:rPr>
        <w:t xml:space="preserve"> </w:t>
      </w:r>
      <w:proofErr w:type="spellStart"/>
      <w:r w:rsidRPr="000F2B66">
        <w:rPr>
          <w:rFonts w:cs="Times New Roman"/>
        </w:rPr>
        <w:t>wyjaśnienia</w:t>
      </w:r>
      <w:proofErr w:type="spellEnd"/>
      <w:r w:rsidRPr="000F2B66">
        <w:rPr>
          <w:rFonts w:cs="Times New Roman"/>
        </w:rPr>
        <w:t>.</w:t>
      </w:r>
    </w:p>
    <w:p w:rsidR="004F226B" w:rsidRDefault="004F226B" w:rsidP="004F226B">
      <w:pPr>
        <w:pStyle w:val="Standard"/>
        <w:numPr>
          <w:ilvl w:val="0"/>
          <w:numId w:val="31"/>
        </w:numPr>
        <w:autoSpaceDN w:val="0"/>
        <w:spacing w:line="276" w:lineRule="auto"/>
        <w:ind w:left="300" w:hanging="386"/>
        <w:jc w:val="both"/>
        <w:rPr>
          <w:rFonts w:cs="Times New Roman"/>
        </w:rPr>
      </w:pPr>
      <w:proofErr w:type="spellStart"/>
      <w:r w:rsidRPr="000F2B66">
        <w:rPr>
          <w:rFonts w:cs="Times New Roman"/>
        </w:rPr>
        <w:t>Wynagrodzenie</w:t>
      </w:r>
      <w:proofErr w:type="spellEnd"/>
      <w:r w:rsidRPr="000F2B66">
        <w:rPr>
          <w:rFonts w:cs="Times New Roman"/>
        </w:rPr>
        <w:t xml:space="preserve"> </w:t>
      </w:r>
      <w:proofErr w:type="spellStart"/>
      <w:r w:rsidRPr="000F2B66">
        <w:rPr>
          <w:rFonts w:cs="Times New Roman"/>
        </w:rPr>
        <w:t>będzie</w:t>
      </w:r>
      <w:proofErr w:type="spellEnd"/>
      <w:r w:rsidRPr="000F2B66">
        <w:rPr>
          <w:rFonts w:cs="Times New Roman"/>
        </w:rPr>
        <w:t xml:space="preserve"> </w:t>
      </w:r>
      <w:proofErr w:type="spellStart"/>
      <w:r w:rsidRPr="000F2B66">
        <w:rPr>
          <w:rFonts w:cs="Times New Roman"/>
        </w:rPr>
        <w:t>przekazywane</w:t>
      </w:r>
      <w:proofErr w:type="spellEnd"/>
      <w:r w:rsidRPr="000F2B66">
        <w:rPr>
          <w:rFonts w:cs="Times New Roman"/>
        </w:rPr>
        <w:t xml:space="preserve"> na </w:t>
      </w:r>
      <w:proofErr w:type="spellStart"/>
      <w:r w:rsidRPr="000F2B66">
        <w:rPr>
          <w:rFonts w:cs="Times New Roman"/>
        </w:rPr>
        <w:t>rachunek</w:t>
      </w:r>
      <w:proofErr w:type="spellEnd"/>
      <w:r w:rsidRPr="000F2B66">
        <w:rPr>
          <w:rFonts w:cs="Times New Roman"/>
        </w:rPr>
        <w:t xml:space="preserve"> </w:t>
      </w:r>
      <w:proofErr w:type="spellStart"/>
      <w:r w:rsidRPr="000F2B66">
        <w:rPr>
          <w:rFonts w:cs="Times New Roman"/>
        </w:rPr>
        <w:t>bankowy</w:t>
      </w:r>
      <w:proofErr w:type="spellEnd"/>
      <w:r w:rsidRPr="000F2B66">
        <w:rPr>
          <w:rFonts w:cs="Times New Roman"/>
        </w:rPr>
        <w:t xml:space="preserve"> </w:t>
      </w:r>
      <w:proofErr w:type="spellStart"/>
      <w:r w:rsidRPr="000F2B66">
        <w:rPr>
          <w:rFonts w:cs="Times New Roman"/>
        </w:rPr>
        <w:t>Wykonawcy</w:t>
      </w:r>
      <w:proofErr w:type="spellEnd"/>
      <w:r w:rsidRPr="000F2B66">
        <w:rPr>
          <w:rFonts w:cs="Times New Roman"/>
        </w:rPr>
        <w:t xml:space="preserve"> </w:t>
      </w:r>
      <w:proofErr w:type="spellStart"/>
      <w:r w:rsidRPr="000F2B66">
        <w:rPr>
          <w:rFonts w:cs="Times New Roman"/>
        </w:rPr>
        <w:t>nr</w:t>
      </w:r>
      <w:proofErr w:type="spellEnd"/>
      <w:r w:rsidRPr="000F2B66">
        <w:rPr>
          <w:rFonts w:cs="Times New Roman"/>
        </w:rPr>
        <w:t xml:space="preserve"> ……………………………………………… w </w:t>
      </w:r>
      <w:proofErr w:type="spellStart"/>
      <w:r w:rsidRPr="000F2B66">
        <w:rPr>
          <w:rFonts w:cs="Times New Roman"/>
        </w:rPr>
        <w:t>terminie</w:t>
      </w:r>
      <w:proofErr w:type="spellEnd"/>
      <w:r w:rsidRPr="000F2B66">
        <w:rPr>
          <w:rFonts w:cs="Times New Roman"/>
        </w:rPr>
        <w:t xml:space="preserve"> do 10-tego </w:t>
      </w:r>
      <w:proofErr w:type="spellStart"/>
      <w:r w:rsidRPr="000F2B66">
        <w:rPr>
          <w:rFonts w:cs="Times New Roman"/>
        </w:rPr>
        <w:t>dnia</w:t>
      </w:r>
      <w:proofErr w:type="spellEnd"/>
      <w:r w:rsidRPr="000F2B66">
        <w:rPr>
          <w:rFonts w:cs="Times New Roman"/>
        </w:rPr>
        <w:t xml:space="preserve"> </w:t>
      </w:r>
      <w:proofErr w:type="spellStart"/>
      <w:r w:rsidRPr="000F2B66">
        <w:rPr>
          <w:rFonts w:cs="Times New Roman"/>
        </w:rPr>
        <w:t>miesiąca</w:t>
      </w:r>
      <w:proofErr w:type="spellEnd"/>
      <w:r w:rsidRPr="000F2B66">
        <w:rPr>
          <w:rFonts w:cs="Times New Roman"/>
        </w:rPr>
        <w:t xml:space="preserve"> </w:t>
      </w:r>
      <w:proofErr w:type="spellStart"/>
      <w:r w:rsidRPr="000F2B66">
        <w:rPr>
          <w:rFonts w:cs="Times New Roman"/>
        </w:rPr>
        <w:t>kalendarzowego</w:t>
      </w:r>
      <w:proofErr w:type="spellEnd"/>
      <w:r w:rsidRPr="000F2B66">
        <w:rPr>
          <w:rFonts w:cs="Times New Roman"/>
        </w:rPr>
        <w:t xml:space="preserve"> </w:t>
      </w:r>
      <w:proofErr w:type="spellStart"/>
      <w:r w:rsidRPr="000F2B66">
        <w:rPr>
          <w:rFonts w:cs="Times New Roman"/>
        </w:rPr>
        <w:t>następującego</w:t>
      </w:r>
      <w:proofErr w:type="spellEnd"/>
      <w:r w:rsidRPr="000F2B66">
        <w:rPr>
          <w:rFonts w:cs="Times New Roman"/>
        </w:rPr>
        <w:t xml:space="preserve"> </w:t>
      </w:r>
      <w:proofErr w:type="spellStart"/>
      <w:r w:rsidRPr="000F2B66">
        <w:rPr>
          <w:rFonts w:cs="Times New Roman"/>
        </w:rPr>
        <w:t>po</w:t>
      </w:r>
      <w:proofErr w:type="spellEnd"/>
      <w:r w:rsidRPr="000F2B66">
        <w:rPr>
          <w:rFonts w:cs="Times New Roman"/>
        </w:rPr>
        <w:t xml:space="preserve"> </w:t>
      </w:r>
      <w:proofErr w:type="spellStart"/>
      <w:r w:rsidRPr="000F2B66">
        <w:rPr>
          <w:rFonts w:cs="Times New Roman"/>
        </w:rPr>
        <w:t>miesiącu</w:t>
      </w:r>
      <w:proofErr w:type="spellEnd"/>
      <w:r w:rsidRPr="000F2B66">
        <w:rPr>
          <w:rFonts w:cs="Times New Roman"/>
        </w:rPr>
        <w:t xml:space="preserve">, </w:t>
      </w:r>
      <w:proofErr w:type="spellStart"/>
      <w:r w:rsidRPr="000F2B66">
        <w:rPr>
          <w:rFonts w:cs="Times New Roman"/>
        </w:rPr>
        <w:t>za</w:t>
      </w:r>
      <w:proofErr w:type="spellEnd"/>
      <w:r w:rsidRPr="000F2B66">
        <w:rPr>
          <w:rFonts w:cs="Times New Roman"/>
        </w:rPr>
        <w:t xml:space="preserve"> </w:t>
      </w:r>
      <w:proofErr w:type="spellStart"/>
      <w:r w:rsidRPr="000F2B66">
        <w:rPr>
          <w:rFonts w:cs="Times New Roman"/>
        </w:rPr>
        <w:t>który</w:t>
      </w:r>
      <w:proofErr w:type="spellEnd"/>
      <w:r w:rsidRPr="000F2B66">
        <w:rPr>
          <w:rFonts w:cs="Times New Roman"/>
        </w:rPr>
        <w:t xml:space="preserve"> </w:t>
      </w:r>
      <w:proofErr w:type="spellStart"/>
      <w:r w:rsidRPr="000F2B66">
        <w:rPr>
          <w:rFonts w:cs="Times New Roman"/>
        </w:rPr>
        <w:t>wynagrodzenie</w:t>
      </w:r>
      <w:proofErr w:type="spellEnd"/>
      <w:r w:rsidRPr="000F2B66">
        <w:rPr>
          <w:rFonts w:cs="Times New Roman"/>
        </w:rPr>
        <w:t xml:space="preserve"> </w:t>
      </w:r>
      <w:proofErr w:type="spellStart"/>
      <w:r w:rsidRPr="000F2B66">
        <w:rPr>
          <w:rFonts w:cs="Times New Roman"/>
        </w:rPr>
        <w:t>jest</w:t>
      </w:r>
      <w:proofErr w:type="spellEnd"/>
      <w:r w:rsidRPr="000F2B66">
        <w:rPr>
          <w:rFonts w:cs="Times New Roman"/>
        </w:rPr>
        <w:t xml:space="preserve"> </w:t>
      </w:r>
      <w:proofErr w:type="spellStart"/>
      <w:r w:rsidRPr="000F2B66">
        <w:rPr>
          <w:rFonts w:cs="Times New Roman"/>
        </w:rPr>
        <w:t>wypłacane</w:t>
      </w:r>
      <w:proofErr w:type="spellEnd"/>
      <w:r w:rsidRPr="000F2B66">
        <w:rPr>
          <w:rFonts w:cs="Times New Roman"/>
        </w:rPr>
        <w:t>.</w:t>
      </w:r>
    </w:p>
    <w:p w:rsidR="004F226B" w:rsidRPr="004F226B" w:rsidRDefault="004F226B" w:rsidP="004F226B">
      <w:pPr>
        <w:pStyle w:val="Standard"/>
        <w:numPr>
          <w:ilvl w:val="0"/>
          <w:numId w:val="31"/>
        </w:numPr>
        <w:autoSpaceDN w:val="0"/>
        <w:spacing w:line="276" w:lineRule="auto"/>
        <w:ind w:left="300" w:hanging="386"/>
        <w:jc w:val="both"/>
        <w:rPr>
          <w:rFonts w:cs="Times New Roman"/>
        </w:rPr>
      </w:pPr>
      <w:r w:rsidRPr="004F226B">
        <w:rPr>
          <w:rFonts w:eastAsia="Calibri" w:cs="Times New Roman"/>
          <w:color w:val="000000"/>
          <w:lang w:val="pl-PL"/>
        </w:rPr>
        <w:t>W przypadku niewykonywania usług w danym miesiącu kalendarzowym Wykonawca zobowiązany jest do dostarczenia Zamawiającemu oświadczenia o niewykonywaniu zadań, o których mowa w § 1, potwierdzonego przez Zamawiającego lub osobę przez niego upoważnioną w terminie do 3-go dnia każdego następującego miesiąca kalendarzowego według wzoru stanowiącego załącznik nr</w:t>
      </w:r>
      <w:r w:rsidR="008832B5">
        <w:rPr>
          <w:rFonts w:eastAsia="Calibri" w:cs="Times New Roman"/>
          <w:color w:val="000000"/>
          <w:lang w:val="pl-PL"/>
        </w:rPr>
        <w:t xml:space="preserve"> 2</w:t>
      </w:r>
      <w:r w:rsidRPr="004F226B">
        <w:rPr>
          <w:rFonts w:eastAsia="Calibri" w:cs="Times New Roman"/>
          <w:color w:val="000000"/>
          <w:lang w:val="pl-PL"/>
        </w:rPr>
        <w:t>.</w:t>
      </w:r>
    </w:p>
    <w:p w:rsidR="004F226B" w:rsidRDefault="004F226B" w:rsidP="00604FEC">
      <w:pPr>
        <w:keepNext/>
        <w:spacing w:line="276" w:lineRule="auto"/>
        <w:jc w:val="center"/>
        <w:outlineLvl w:val="0"/>
        <w:rPr>
          <w:b/>
          <w:sz w:val="24"/>
          <w:szCs w:val="24"/>
        </w:rPr>
      </w:pPr>
    </w:p>
    <w:p w:rsidR="005D3FAD" w:rsidRPr="00604FEC" w:rsidRDefault="00D80887" w:rsidP="00604FEC">
      <w:pPr>
        <w:keepNext/>
        <w:spacing w:line="276" w:lineRule="auto"/>
        <w:jc w:val="center"/>
        <w:outlineLvl w:val="0"/>
        <w:rPr>
          <w:b/>
          <w:sz w:val="24"/>
          <w:szCs w:val="24"/>
        </w:rPr>
      </w:pPr>
      <w:r w:rsidRPr="00604FEC">
        <w:rPr>
          <w:b/>
          <w:sz w:val="24"/>
          <w:szCs w:val="24"/>
        </w:rPr>
        <w:t>§</w:t>
      </w:r>
      <w:r w:rsidR="00A03E0F" w:rsidRPr="00604FEC">
        <w:rPr>
          <w:b/>
          <w:sz w:val="24"/>
          <w:szCs w:val="24"/>
        </w:rPr>
        <w:t xml:space="preserve"> </w:t>
      </w:r>
      <w:r w:rsidR="00674B60" w:rsidRPr="00604FEC">
        <w:rPr>
          <w:b/>
          <w:sz w:val="24"/>
          <w:szCs w:val="24"/>
        </w:rPr>
        <w:t>1</w:t>
      </w:r>
      <w:r w:rsidR="004F226B">
        <w:rPr>
          <w:b/>
          <w:sz w:val="24"/>
          <w:szCs w:val="24"/>
        </w:rPr>
        <w:t>1</w:t>
      </w:r>
    </w:p>
    <w:p w:rsidR="005D3FAD" w:rsidRPr="00604FEC" w:rsidRDefault="005D3FAD" w:rsidP="00604FEC">
      <w:pPr>
        <w:keepNext/>
        <w:spacing w:line="276" w:lineRule="auto"/>
        <w:jc w:val="center"/>
        <w:outlineLvl w:val="0"/>
        <w:rPr>
          <w:b/>
          <w:sz w:val="24"/>
          <w:szCs w:val="24"/>
        </w:rPr>
      </w:pPr>
      <w:r w:rsidRPr="00604FEC">
        <w:rPr>
          <w:b/>
          <w:sz w:val="24"/>
          <w:szCs w:val="24"/>
        </w:rPr>
        <w:t>KARY UMOWNE</w:t>
      </w:r>
    </w:p>
    <w:p w:rsidR="004009B6" w:rsidRPr="00C379CC" w:rsidRDefault="004009B6" w:rsidP="00C379CC">
      <w:pPr>
        <w:pStyle w:val="Akapitzlist"/>
        <w:snapToGrid w:val="0"/>
        <w:spacing w:line="276" w:lineRule="auto"/>
        <w:ind w:left="0"/>
        <w:jc w:val="both"/>
        <w:rPr>
          <w:rStyle w:val="Domylnaczcionkaakapitu1"/>
          <w:sz w:val="24"/>
          <w:szCs w:val="24"/>
        </w:rPr>
      </w:pPr>
      <w:r w:rsidRPr="00C379CC">
        <w:rPr>
          <w:color w:val="000000"/>
          <w:sz w:val="24"/>
          <w:szCs w:val="24"/>
        </w:rPr>
        <w:t>1. Za niewłaściwe lub nieterminowe wykonanie umowy Zamawiający może nałożyć karę umowną na Wykonawcę</w:t>
      </w:r>
      <w:r w:rsidR="0044433B" w:rsidRPr="00C379CC">
        <w:rPr>
          <w:color w:val="000000"/>
          <w:sz w:val="24"/>
          <w:szCs w:val="24"/>
        </w:rPr>
        <w:t xml:space="preserve"> w wysokości 3</w:t>
      </w:r>
      <w:r w:rsidRPr="00C379CC">
        <w:rPr>
          <w:color w:val="000000"/>
          <w:sz w:val="24"/>
          <w:szCs w:val="24"/>
        </w:rPr>
        <w:t xml:space="preserve">0 % wartości </w:t>
      </w:r>
      <w:r w:rsidR="00C379CC" w:rsidRPr="00C379CC">
        <w:rPr>
          <w:color w:val="000000"/>
          <w:sz w:val="24"/>
          <w:szCs w:val="24"/>
        </w:rPr>
        <w:t>miesięcznego ryczałtu</w:t>
      </w:r>
      <w:r w:rsidRPr="00C379CC">
        <w:rPr>
          <w:color w:val="000000"/>
          <w:sz w:val="24"/>
          <w:szCs w:val="24"/>
        </w:rPr>
        <w:t xml:space="preserve">  określonego </w:t>
      </w:r>
      <w:r w:rsidR="00C379CC" w:rsidRPr="00C379CC">
        <w:rPr>
          <w:color w:val="000000"/>
          <w:sz w:val="24"/>
          <w:szCs w:val="24"/>
        </w:rPr>
        <w:t xml:space="preserve">niniejszej umowie. </w:t>
      </w:r>
      <w:r w:rsidRPr="00C379CC">
        <w:rPr>
          <w:color w:val="000000"/>
          <w:sz w:val="24"/>
          <w:szCs w:val="24"/>
        </w:rPr>
        <w:t>Zamawiający jest uprawniony do potrącenia kary umownej naliczanej zgodnie ze zdaniem 1 z wynagrodzenia przysługującego Wykonawcy. W przypadku, gdyby wartość szkody przewyższyła wartość naliczonej kary umownej, Zamawiający jest uprawniony do dochodzenia odszkodowania na zasadach ogólnych prawa cywilnego.</w:t>
      </w:r>
    </w:p>
    <w:p w:rsidR="00A23558" w:rsidRPr="00C379CC" w:rsidRDefault="004009B6" w:rsidP="00C379CC">
      <w:pPr>
        <w:tabs>
          <w:tab w:val="left" w:pos="390"/>
          <w:tab w:val="left" w:pos="2880"/>
        </w:tabs>
        <w:snapToGrid w:val="0"/>
        <w:spacing w:line="276" w:lineRule="auto"/>
        <w:jc w:val="both"/>
        <w:rPr>
          <w:rStyle w:val="Domylnaczcionkaakapitu1"/>
          <w:rFonts w:eastAsia="Calibri"/>
          <w:sz w:val="24"/>
          <w:szCs w:val="24"/>
        </w:rPr>
      </w:pPr>
      <w:r w:rsidRPr="00C379CC">
        <w:rPr>
          <w:rStyle w:val="Domylnaczcionkaakapitu1"/>
          <w:rFonts w:eastAsia="Calibri"/>
          <w:sz w:val="24"/>
          <w:szCs w:val="24"/>
        </w:rPr>
        <w:t>2</w:t>
      </w:r>
      <w:r w:rsidR="009371BC" w:rsidRPr="00C379CC">
        <w:rPr>
          <w:rStyle w:val="Domylnaczcionkaakapitu1"/>
          <w:rFonts w:eastAsia="Calibri"/>
          <w:sz w:val="24"/>
          <w:szCs w:val="24"/>
        </w:rPr>
        <w:t xml:space="preserve">. </w:t>
      </w:r>
      <w:r w:rsidR="00A23558" w:rsidRPr="00C379CC">
        <w:rPr>
          <w:rStyle w:val="Domylnaczcionkaakapitu1"/>
          <w:rFonts w:eastAsia="Calibri"/>
          <w:sz w:val="24"/>
          <w:szCs w:val="24"/>
        </w:rPr>
        <w:t xml:space="preserve">Wykonawca odpowiada za szkody wyrządzone </w:t>
      </w:r>
      <w:r w:rsidR="00C379CC" w:rsidRPr="00C379CC">
        <w:rPr>
          <w:rStyle w:val="Domylnaczcionkaakapitu1"/>
          <w:rFonts w:eastAsia="Calibri"/>
          <w:sz w:val="24"/>
          <w:szCs w:val="24"/>
        </w:rPr>
        <w:t>Zamawiającemu</w:t>
      </w:r>
      <w:r w:rsidR="00A23558" w:rsidRPr="00C379CC">
        <w:rPr>
          <w:rStyle w:val="Domylnaczcionkaakapitu1"/>
          <w:rFonts w:eastAsia="Calibri"/>
          <w:sz w:val="24"/>
          <w:szCs w:val="24"/>
        </w:rPr>
        <w:t>:</w:t>
      </w:r>
    </w:p>
    <w:p w:rsidR="00A23558" w:rsidRPr="00C379CC" w:rsidRDefault="00A23558" w:rsidP="00C379CC">
      <w:pPr>
        <w:pStyle w:val="Akapitzlist"/>
        <w:numPr>
          <w:ilvl w:val="0"/>
          <w:numId w:val="8"/>
        </w:numPr>
        <w:tabs>
          <w:tab w:val="left" w:pos="390"/>
          <w:tab w:val="left" w:pos="2880"/>
        </w:tabs>
        <w:snapToGrid w:val="0"/>
        <w:spacing w:line="276" w:lineRule="auto"/>
        <w:jc w:val="both"/>
        <w:rPr>
          <w:rStyle w:val="Domylnaczcionkaakapitu1"/>
          <w:rFonts w:eastAsia="Calibri"/>
          <w:sz w:val="24"/>
          <w:szCs w:val="24"/>
        </w:rPr>
      </w:pPr>
      <w:r w:rsidRPr="00C379CC">
        <w:rPr>
          <w:rStyle w:val="Domylnaczcionkaakapitu1"/>
          <w:rFonts w:eastAsia="Calibri"/>
          <w:sz w:val="24"/>
          <w:szCs w:val="24"/>
        </w:rPr>
        <w:lastRenderedPageBreak/>
        <w:t>z winy nieumyślnej do wysokości jednomiesięcznego wynagrodzenia określonego</w:t>
      </w:r>
    </w:p>
    <w:p w:rsidR="00A23558" w:rsidRPr="00C379CC" w:rsidRDefault="00A23558" w:rsidP="00C379CC">
      <w:pPr>
        <w:pStyle w:val="Akapitzlist"/>
        <w:tabs>
          <w:tab w:val="left" w:pos="390"/>
          <w:tab w:val="left" w:pos="2880"/>
        </w:tabs>
        <w:snapToGrid w:val="0"/>
        <w:spacing w:line="276" w:lineRule="auto"/>
        <w:ind w:left="750"/>
        <w:jc w:val="both"/>
        <w:rPr>
          <w:rStyle w:val="Domylnaczcionkaakapitu1"/>
          <w:rFonts w:eastAsia="Calibri"/>
          <w:sz w:val="24"/>
          <w:szCs w:val="24"/>
        </w:rPr>
      </w:pPr>
      <w:r w:rsidRPr="00C379CC">
        <w:rPr>
          <w:rStyle w:val="Domylnaczcionkaakapitu1"/>
          <w:rFonts w:eastAsia="Calibri"/>
          <w:sz w:val="24"/>
          <w:szCs w:val="24"/>
        </w:rPr>
        <w:t xml:space="preserve"> w </w:t>
      </w:r>
      <w:r w:rsidR="004009B6" w:rsidRPr="00C379CC">
        <w:rPr>
          <w:rStyle w:val="Domylnaczcionkaakapitu1"/>
          <w:rFonts w:eastAsia="Calibri"/>
          <w:sz w:val="24"/>
          <w:szCs w:val="24"/>
        </w:rPr>
        <w:t>§</w:t>
      </w:r>
      <w:r w:rsidR="00A71D24">
        <w:rPr>
          <w:rStyle w:val="Domylnaczcionkaakapitu1"/>
          <w:rFonts w:eastAsia="Calibri"/>
          <w:sz w:val="24"/>
          <w:szCs w:val="24"/>
        </w:rPr>
        <w:t xml:space="preserve"> 10</w:t>
      </w:r>
      <w:r w:rsidR="009D6D1C" w:rsidRPr="00C379CC">
        <w:rPr>
          <w:rStyle w:val="Domylnaczcionkaakapitu1"/>
          <w:rFonts w:eastAsia="Calibri"/>
          <w:sz w:val="24"/>
          <w:szCs w:val="24"/>
        </w:rPr>
        <w:t xml:space="preserve"> </w:t>
      </w:r>
      <w:r w:rsidRPr="00C379CC">
        <w:rPr>
          <w:rStyle w:val="Domylnaczcionkaakapitu1"/>
          <w:rFonts w:eastAsia="Calibri"/>
          <w:sz w:val="24"/>
          <w:szCs w:val="24"/>
        </w:rPr>
        <w:t>ust.</w:t>
      </w:r>
      <w:r w:rsidR="004009B6" w:rsidRPr="00C379CC">
        <w:rPr>
          <w:rStyle w:val="Domylnaczcionkaakapitu1"/>
          <w:rFonts w:eastAsia="Calibri"/>
          <w:sz w:val="24"/>
          <w:szCs w:val="24"/>
        </w:rPr>
        <w:t>1</w:t>
      </w:r>
      <w:r w:rsidRPr="00C379CC">
        <w:rPr>
          <w:rStyle w:val="Domylnaczcionkaakapitu1"/>
          <w:rFonts w:eastAsia="Calibri"/>
          <w:sz w:val="24"/>
          <w:szCs w:val="24"/>
        </w:rPr>
        <w:t>;</w:t>
      </w:r>
    </w:p>
    <w:p w:rsidR="00A23558" w:rsidRPr="00C379CC" w:rsidRDefault="00A23558" w:rsidP="00C379CC">
      <w:pPr>
        <w:tabs>
          <w:tab w:val="left" w:pos="390"/>
          <w:tab w:val="left" w:pos="2880"/>
        </w:tabs>
        <w:snapToGrid w:val="0"/>
        <w:spacing w:line="276" w:lineRule="auto"/>
        <w:jc w:val="both"/>
        <w:rPr>
          <w:rStyle w:val="Domylnaczcionkaakapitu1"/>
          <w:rFonts w:eastAsia="Calibri"/>
          <w:sz w:val="24"/>
          <w:szCs w:val="24"/>
        </w:rPr>
      </w:pPr>
      <w:r w:rsidRPr="00C379CC">
        <w:rPr>
          <w:rStyle w:val="Domylnaczcionkaakapitu1"/>
          <w:rFonts w:eastAsia="Calibri"/>
          <w:sz w:val="24"/>
          <w:szCs w:val="24"/>
        </w:rPr>
        <w:tab/>
        <w:t>2) z winy umyślnej do pełnej wysokości.</w:t>
      </w:r>
    </w:p>
    <w:p w:rsidR="00C379CC" w:rsidRPr="00C379CC" w:rsidRDefault="00C379CC" w:rsidP="00C379CC">
      <w:pPr>
        <w:pStyle w:val="Lista"/>
        <w:widowControl/>
        <w:suppressAutoHyphens w:val="0"/>
        <w:spacing w:after="0" w:line="276" w:lineRule="auto"/>
        <w:jc w:val="both"/>
        <w:rPr>
          <w:rFonts w:cs="Times New Roman"/>
        </w:rPr>
      </w:pPr>
      <w:r w:rsidRPr="00C379CC">
        <w:rPr>
          <w:rFonts w:cs="Times New Roman"/>
          <w:lang w:val="pl-PL"/>
        </w:rPr>
        <w:t xml:space="preserve">3. Łączna wartość kar umownych nałożonych na </w:t>
      </w:r>
      <w:r w:rsidRPr="00C379CC">
        <w:rPr>
          <w:rFonts w:eastAsia="MS Mincho" w:cs="Times New Roman"/>
        </w:rPr>
        <w:t>Wykonawc</w:t>
      </w:r>
      <w:r w:rsidRPr="00C379CC">
        <w:rPr>
          <w:rFonts w:eastAsia="MS Mincho" w:cs="Times New Roman"/>
          <w:lang w:val="pl-PL"/>
        </w:rPr>
        <w:t>ę</w:t>
      </w:r>
      <w:r w:rsidRPr="00C379CC">
        <w:rPr>
          <w:rFonts w:cs="Times New Roman"/>
          <w:lang w:val="pl-PL"/>
        </w:rPr>
        <w:t xml:space="preserve"> nie może przekroczyć wysokości </w:t>
      </w:r>
      <w:r w:rsidR="00A71D24">
        <w:rPr>
          <w:rFonts w:cs="Times New Roman"/>
          <w:lang w:val="pl-PL"/>
        </w:rPr>
        <w:t>trzykrotności miesięcznego</w:t>
      </w:r>
      <w:r w:rsidRPr="00C379CC">
        <w:rPr>
          <w:rFonts w:cs="Times New Roman"/>
          <w:lang w:val="pl-PL"/>
        </w:rPr>
        <w:t xml:space="preserve"> ryczałtu określonego w niniejszej umowie. </w:t>
      </w:r>
      <w:r w:rsidRPr="00C379CC">
        <w:rPr>
          <w:rFonts w:cs="Times New Roman"/>
        </w:rPr>
        <w:t>Zamawiający ma prawo dochodzenia odszkodowania na zasadach ogólnych.</w:t>
      </w:r>
    </w:p>
    <w:p w:rsidR="00A23558" w:rsidRPr="00C379CC" w:rsidRDefault="00A71D24" w:rsidP="00C379CC">
      <w:pPr>
        <w:tabs>
          <w:tab w:val="left" w:pos="375"/>
          <w:tab w:val="left" w:pos="2880"/>
        </w:tabs>
        <w:snapToGrid w:val="0"/>
        <w:spacing w:line="276" w:lineRule="auto"/>
        <w:jc w:val="both"/>
        <w:rPr>
          <w:sz w:val="24"/>
          <w:szCs w:val="24"/>
        </w:rPr>
      </w:pPr>
      <w:r>
        <w:rPr>
          <w:sz w:val="24"/>
          <w:szCs w:val="24"/>
        </w:rPr>
        <w:t>4</w:t>
      </w:r>
      <w:r w:rsidR="00A23558" w:rsidRPr="00C379CC">
        <w:rPr>
          <w:sz w:val="24"/>
          <w:szCs w:val="24"/>
        </w:rPr>
        <w:t>.</w:t>
      </w:r>
      <w:r w:rsidR="00A23558" w:rsidRPr="00C379CC">
        <w:rPr>
          <w:sz w:val="24"/>
          <w:szCs w:val="24"/>
        </w:rPr>
        <w:tab/>
        <w:t xml:space="preserve">Po ustaniu obowiązywania niniejszej umowy </w:t>
      </w:r>
      <w:r w:rsidR="009D6D1C" w:rsidRPr="00C379CC">
        <w:rPr>
          <w:sz w:val="24"/>
          <w:szCs w:val="24"/>
        </w:rPr>
        <w:t>Wykonawca</w:t>
      </w:r>
      <w:r w:rsidR="00A23558" w:rsidRPr="00C379CC">
        <w:rPr>
          <w:sz w:val="24"/>
          <w:szCs w:val="24"/>
        </w:rPr>
        <w:t xml:space="preserve"> jest zobowiązany do</w:t>
      </w:r>
      <w:r w:rsidR="00C379CC">
        <w:rPr>
          <w:sz w:val="24"/>
          <w:szCs w:val="24"/>
        </w:rPr>
        <w:t xml:space="preserve"> z</w:t>
      </w:r>
      <w:r w:rsidR="009D6D1C" w:rsidRPr="00C379CC">
        <w:rPr>
          <w:sz w:val="24"/>
          <w:szCs w:val="24"/>
        </w:rPr>
        <w:t xml:space="preserve">wrotu </w:t>
      </w:r>
      <w:r>
        <w:rPr>
          <w:sz w:val="24"/>
          <w:szCs w:val="24"/>
        </w:rPr>
        <w:t xml:space="preserve">Zamawiającemu </w:t>
      </w:r>
      <w:r w:rsidR="00A23558" w:rsidRPr="00C379CC">
        <w:rPr>
          <w:sz w:val="24"/>
          <w:szCs w:val="24"/>
        </w:rPr>
        <w:t xml:space="preserve">wszelkiej dokumentacji służbowej będącej </w:t>
      </w:r>
      <w:r>
        <w:rPr>
          <w:sz w:val="24"/>
          <w:szCs w:val="24"/>
        </w:rPr>
        <w:t>jego własnością</w:t>
      </w:r>
      <w:r w:rsidR="00A23558" w:rsidRPr="00C379CC">
        <w:rPr>
          <w:sz w:val="24"/>
          <w:szCs w:val="24"/>
        </w:rPr>
        <w:t>.</w:t>
      </w:r>
      <w:r w:rsidR="009D6D1C" w:rsidRPr="00C379CC">
        <w:rPr>
          <w:sz w:val="24"/>
          <w:szCs w:val="24"/>
        </w:rPr>
        <w:t xml:space="preserve"> Zwrotowi podlegają </w:t>
      </w:r>
      <w:r w:rsidR="00A23558" w:rsidRPr="00C379CC">
        <w:rPr>
          <w:sz w:val="24"/>
          <w:szCs w:val="24"/>
        </w:rPr>
        <w:t>wszelkie dokumenty bez względu na ich nośniki.</w:t>
      </w:r>
    </w:p>
    <w:p w:rsidR="00D80887" w:rsidRDefault="00D80887" w:rsidP="00604FEC">
      <w:pPr>
        <w:keepNext/>
        <w:spacing w:line="276" w:lineRule="auto"/>
        <w:jc w:val="both"/>
        <w:outlineLvl w:val="0"/>
        <w:rPr>
          <w:sz w:val="24"/>
          <w:szCs w:val="24"/>
        </w:rPr>
      </w:pPr>
    </w:p>
    <w:p w:rsidR="00D72EE2" w:rsidRPr="00A87C0D" w:rsidRDefault="004F226B" w:rsidP="00D72EE2">
      <w:pPr>
        <w:spacing w:line="276" w:lineRule="auto"/>
        <w:jc w:val="center"/>
        <w:rPr>
          <w:b/>
          <w:sz w:val="24"/>
          <w:szCs w:val="24"/>
        </w:rPr>
      </w:pPr>
      <w:r>
        <w:rPr>
          <w:b/>
          <w:sz w:val="24"/>
          <w:szCs w:val="24"/>
        </w:rPr>
        <w:t>§ 12</w:t>
      </w:r>
    </w:p>
    <w:p w:rsidR="00D72EE2" w:rsidRPr="00A87C0D" w:rsidRDefault="00D72EE2" w:rsidP="00D72EE2">
      <w:pPr>
        <w:spacing w:line="276" w:lineRule="auto"/>
        <w:jc w:val="center"/>
        <w:rPr>
          <w:iCs/>
          <w:sz w:val="24"/>
          <w:szCs w:val="24"/>
        </w:rPr>
      </w:pPr>
      <w:r w:rsidRPr="00A87C0D">
        <w:rPr>
          <w:rFonts w:eastAsia="Calibri"/>
          <w:b/>
          <w:sz w:val="24"/>
          <w:szCs w:val="24"/>
        </w:rPr>
        <w:t>KLAUZULA WALORYZACYJNA</w:t>
      </w:r>
    </w:p>
    <w:p w:rsidR="00D72EE2" w:rsidRPr="00A87C0D" w:rsidRDefault="00D72EE2" w:rsidP="00D72EE2">
      <w:pPr>
        <w:numPr>
          <w:ilvl w:val="0"/>
          <w:numId w:val="46"/>
        </w:numPr>
        <w:spacing w:line="276" w:lineRule="auto"/>
        <w:ind w:left="567" w:hanging="567"/>
        <w:jc w:val="both"/>
        <w:rPr>
          <w:rFonts w:eastAsia="MS Mincho"/>
          <w:sz w:val="24"/>
          <w:szCs w:val="24"/>
        </w:rPr>
      </w:pPr>
      <w:r w:rsidRPr="00A87C0D">
        <w:rPr>
          <w:rFonts w:eastAsia="MS Mincho"/>
          <w:sz w:val="24"/>
          <w:szCs w:val="24"/>
        </w:rPr>
        <w:t xml:space="preserve">Zamawiający przewiduje możliwość zmiany wysokości wynagrodzenia należnego </w:t>
      </w:r>
      <w:r>
        <w:rPr>
          <w:rFonts w:eastAsia="MS Mincho"/>
          <w:sz w:val="24"/>
          <w:szCs w:val="24"/>
        </w:rPr>
        <w:t>Wykona</w:t>
      </w:r>
      <w:r w:rsidRPr="00A87C0D">
        <w:rPr>
          <w:rFonts w:eastAsia="MS Mincho"/>
          <w:sz w:val="24"/>
          <w:szCs w:val="24"/>
        </w:rPr>
        <w:t xml:space="preserve">wcy w przypadku zmiany ceny materiałów lub kosztów związanych z realizacją umowy. Przez zmianę ceny materiałów lub kosztów rozumie się wzrost odpowiednio cen lub kosztów, jak i ich obniżenie, względem ceny lub kosztu przyjętych w celu ustalenia wynagrodzenia </w:t>
      </w:r>
      <w:r>
        <w:rPr>
          <w:rFonts w:eastAsia="MS Mincho"/>
          <w:sz w:val="24"/>
          <w:szCs w:val="24"/>
        </w:rPr>
        <w:t>Wykona</w:t>
      </w:r>
      <w:r w:rsidRPr="00A87C0D">
        <w:rPr>
          <w:rFonts w:eastAsia="MS Mincho"/>
          <w:sz w:val="24"/>
          <w:szCs w:val="24"/>
        </w:rPr>
        <w:t>wcy  zawartego w ofercie.</w:t>
      </w:r>
    </w:p>
    <w:p w:rsidR="00D72EE2" w:rsidRPr="00A87C0D" w:rsidRDefault="00D72EE2" w:rsidP="00D72EE2">
      <w:pPr>
        <w:numPr>
          <w:ilvl w:val="0"/>
          <w:numId w:val="46"/>
        </w:numPr>
        <w:spacing w:line="276" w:lineRule="auto"/>
        <w:ind w:left="567" w:hanging="567"/>
        <w:jc w:val="both"/>
        <w:rPr>
          <w:rFonts w:eastAsia="MS Mincho"/>
          <w:sz w:val="24"/>
          <w:szCs w:val="24"/>
        </w:rPr>
      </w:pPr>
      <w:bookmarkStart w:id="1" w:name="_Hlk119560300"/>
      <w:r w:rsidRPr="00A87C0D">
        <w:rPr>
          <w:rFonts w:eastAsia="MS Mincho"/>
          <w:sz w:val="24"/>
          <w:szCs w:val="24"/>
        </w:rPr>
        <w:t>W przypadku zmiany, o której mowa w ust. 1 Zamawiający przewiduje:</w:t>
      </w:r>
    </w:p>
    <w:p w:rsidR="00D72EE2" w:rsidRPr="00A87C0D" w:rsidRDefault="00D72EE2" w:rsidP="00D72EE2">
      <w:pPr>
        <w:numPr>
          <w:ilvl w:val="0"/>
          <w:numId w:val="47"/>
        </w:numPr>
        <w:spacing w:line="276" w:lineRule="auto"/>
        <w:ind w:left="993" w:hanging="426"/>
        <w:contextualSpacing/>
        <w:jc w:val="both"/>
        <w:rPr>
          <w:rFonts w:eastAsia="MS Mincho"/>
          <w:sz w:val="24"/>
          <w:szCs w:val="24"/>
          <w:lang w:val="x-none"/>
        </w:rPr>
      </w:pPr>
      <w:r w:rsidRPr="00A87C0D">
        <w:rPr>
          <w:rFonts w:eastAsia="MS Mincho"/>
          <w:sz w:val="24"/>
          <w:szCs w:val="24"/>
          <w:lang w:val="x-none"/>
        </w:rPr>
        <w:t xml:space="preserve">poziom zmiany ceny materiałów lub kosztów, który uprawnia Strony Umowy do żądania zmiany wynagrodzenia wynoszący </w:t>
      </w:r>
      <w:r w:rsidRPr="00A87C0D">
        <w:rPr>
          <w:rFonts w:eastAsia="MS Mincho"/>
          <w:sz w:val="24"/>
          <w:szCs w:val="24"/>
        </w:rPr>
        <w:t xml:space="preserve">20 </w:t>
      </w:r>
      <w:r w:rsidRPr="00A87C0D">
        <w:rPr>
          <w:rFonts w:eastAsia="MS Mincho"/>
          <w:sz w:val="24"/>
          <w:szCs w:val="24"/>
          <w:lang w:val="x-none"/>
        </w:rPr>
        <w:t>% w stosunku do wartości wynagrodzenia określonego w</w:t>
      </w:r>
      <w:r w:rsidRPr="00A87C0D">
        <w:rPr>
          <w:rFonts w:eastAsia="MS Mincho"/>
          <w:sz w:val="24"/>
          <w:szCs w:val="24"/>
        </w:rPr>
        <w:t> </w:t>
      </w:r>
      <w:r w:rsidRPr="00A87C0D">
        <w:rPr>
          <w:rFonts w:eastAsia="MS Mincho"/>
          <w:sz w:val="24"/>
          <w:szCs w:val="24"/>
          <w:lang w:val="x-none"/>
        </w:rPr>
        <w:t xml:space="preserve">ofercie </w:t>
      </w:r>
      <w:r>
        <w:rPr>
          <w:rFonts w:eastAsia="MS Mincho"/>
          <w:sz w:val="24"/>
          <w:szCs w:val="24"/>
        </w:rPr>
        <w:t>Wykona</w:t>
      </w:r>
      <w:r w:rsidRPr="00A87C0D">
        <w:rPr>
          <w:rFonts w:eastAsia="MS Mincho"/>
          <w:sz w:val="24"/>
          <w:szCs w:val="24"/>
        </w:rPr>
        <w:t>wcy</w:t>
      </w:r>
      <w:r w:rsidRPr="00A87C0D">
        <w:rPr>
          <w:rFonts w:eastAsia="MS Mincho"/>
          <w:sz w:val="24"/>
          <w:szCs w:val="24"/>
          <w:lang w:val="x-none"/>
        </w:rPr>
        <w:t>,</w:t>
      </w:r>
    </w:p>
    <w:bookmarkEnd w:id="1"/>
    <w:p w:rsidR="00D72EE2" w:rsidRPr="00A87C0D" w:rsidRDefault="00D72EE2" w:rsidP="00D72EE2">
      <w:pPr>
        <w:numPr>
          <w:ilvl w:val="0"/>
          <w:numId w:val="47"/>
        </w:numPr>
        <w:spacing w:line="276" w:lineRule="auto"/>
        <w:ind w:left="993" w:hanging="426"/>
        <w:contextualSpacing/>
        <w:jc w:val="both"/>
        <w:rPr>
          <w:rFonts w:eastAsia="MS Mincho"/>
          <w:sz w:val="24"/>
          <w:szCs w:val="24"/>
          <w:lang w:val="x-none"/>
        </w:rPr>
      </w:pPr>
      <w:r w:rsidRPr="00A87C0D">
        <w:rPr>
          <w:rFonts w:eastAsia="MS Mincho"/>
          <w:sz w:val="24"/>
          <w:szCs w:val="24"/>
          <w:lang w:val="x-none"/>
        </w:rPr>
        <w:t xml:space="preserve">początkowy termin ustalenia zmiany wynagrodzenia </w:t>
      </w:r>
      <w:r w:rsidRPr="00A87C0D">
        <w:rPr>
          <w:rFonts w:eastAsia="MS Mincho"/>
          <w:sz w:val="24"/>
          <w:szCs w:val="24"/>
        </w:rPr>
        <w:t xml:space="preserve">– nie wcześniej niż po upływie 6 miesięcy od dnia zawarcia umowy, </w:t>
      </w:r>
    </w:p>
    <w:p w:rsidR="00D72EE2" w:rsidRPr="00A87C0D" w:rsidRDefault="00D72EE2" w:rsidP="00D72EE2">
      <w:pPr>
        <w:numPr>
          <w:ilvl w:val="0"/>
          <w:numId w:val="46"/>
        </w:numPr>
        <w:spacing w:line="276" w:lineRule="auto"/>
        <w:ind w:left="567" w:hanging="567"/>
        <w:jc w:val="both"/>
        <w:rPr>
          <w:rFonts w:eastAsia="MS Mincho"/>
          <w:sz w:val="24"/>
          <w:szCs w:val="24"/>
        </w:rPr>
      </w:pPr>
      <w:r w:rsidRPr="00A87C0D">
        <w:rPr>
          <w:rFonts w:eastAsia="MS Mincho"/>
          <w:sz w:val="24"/>
          <w:szCs w:val="24"/>
        </w:rPr>
        <w:t xml:space="preserve">Sposób ustalania zmiany wynagrodzenia, o którym mowa w ust. 1 nastąpi na podstawie </w:t>
      </w:r>
      <w:r w:rsidRPr="00A87C0D">
        <w:rPr>
          <w:sz w:val="24"/>
          <w:szCs w:val="24"/>
        </w:rPr>
        <w:t xml:space="preserve"> </w:t>
      </w:r>
      <w:r w:rsidRPr="00A87C0D">
        <w:rPr>
          <w:rFonts w:eastAsia="MS Mincho"/>
          <w:sz w:val="24"/>
          <w:szCs w:val="24"/>
        </w:rPr>
        <w:t xml:space="preserve">wykazu rodzajów materiałów lub kosztów związanych z realizacją umowy, sporządzonego przez stronę, przy czym wynagrodzenie </w:t>
      </w:r>
      <w:r>
        <w:rPr>
          <w:rFonts w:eastAsia="MS Mincho"/>
          <w:sz w:val="24"/>
          <w:szCs w:val="24"/>
        </w:rPr>
        <w:t>Wykona</w:t>
      </w:r>
      <w:r w:rsidRPr="00A87C0D">
        <w:rPr>
          <w:rFonts w:eastAsia="MS Mincho"/>
          <w:sz w:val="24"/>
          <w:szCs w:val="24"/>
        </w:rPr>
        <w:t xml:space="preserve">wcy ulegnie zmianie o wartość połowy wzrostu całkowitego kosztu </w:t>
      </w:r>
      <w:r>
        <w:rPr>
          <w:rFonts w:eastAsia="MS Mincho"/>
          <w:sz w:val="24"/>
          <w:szCs w:val="24"/>
        </w:rPr>
        <w:t>Wykona</w:t>
      </w:r>
      <w:r w:rsidRPr="00A87C0D">
        <w:rPr>
          <w:rFonts w:eastAsia="MS Mincho"/>
          <w:sz w:val="24"/>
          <w:szCs w:val="24"/>
        </w:rPr>
        <w:t xml:space="preserve">wcy wynikającego ze zwiększenia na dzień złożenia wniosku w odniesieniu do ceny lub kosztu przyjętych w celu ustalenia wynagrodzenia </w:t>
      </w:r>
      <w:r>
        <w:rPr>
          <w:rFonts w:eastAsia="MS Mincho"/>
          <w:sz w:val="24"/>
          <w:szCs w:val="24"/>
        </w:rPr>
        <w:t>Wykona</w:t>
      </w:r>
      <w:r w:rsidRPr="00A87C0D">
        <w:rPr>
          <w:rFonts w:eastAsia="MS Mincho"/>
          <w:sz w:val="24"/>
          <w:szCs w:val="24"/>
        </w:rPr>
        <w:t>wcy zawartego w ofercie.</w:t>
      </w:r>
    </w:p>
    <w:p w:rsidR="00D72EE2" w:rsidRPr="00A87C0D" w:rsidRDefault="00D72EE2" w:rsidP="00D72EE2">
      <w:pPr>
        <w:numPr>
          <w:ilvl w:val="0"/>
          <w:numId w:val="46"/>
        </w:numPr>
        <w:spacing w:line="276" w:lineRule="auto"/>
        <w:ind w:left="567" w:hanging="567"/>
        <w:jc w:val="both"/>
        <w:rPr>
          <w:rFonts w:eastAsia="MS Mincho"/>
          <w:sz w:val="24"/>
          <w:szCs w:val="24"/>
        </w:rPr>
      </w:pPr>
      <w:r w:rsidRPr="00A87C0D">
        <w:rPr>
          <w:rFonts w:eastAsia="MS Mincho"/>
          <w:sz w:val="24"/>
          <w:szCs w:val="24"/>
        </w:rPr>
        <w:t xml:space="preserve">Wniosek o dokonanie zmiany składa się wraz z uzasadnieniem wskazującym wpływ zmiany na koszty wykonania umowy oraz przedstawiającym wyliczenia tejże zmiany wraz z aktualną kalkulacją cenową, w formie pisemnej pod rygorem bezskuteczności. </w:t>
      </w:r>
      <w:r>
        <w:rPr>
          <w:rFonts w:eastAsia="MS Mincho"/>
          <w:sz w:val="24"/>
          <w:szCs w:val="24"/>
        </w:rPr>
        <w:t>Wykonawca</w:t>
      </w:r>
      <w:r w:rsidRPr="00A87C0D">
        <w:rPr>
          <w:rFonts w:eastAsia="MS Mincho"/>
          <w:sz w:val="24"/>
          <w:szCs w:val="24"/>
        </w:rPr>
        <w:t xml:space="preserve"> winien udostępnić do wglądu drugiej stronie, w formie kopii poświadczonej za zgodność z oryginałem przez </w:t>
      </w:r>
      <w:r>
        <w:rPr>
          <w:rFonts w:eastAsia="MS Mincho"/>
          <w:sz w:val="24"/>
          <w:szCs w:val="24"/>
        </w:rPr>
        <w:t>Wykonawcę</w:t>
      </w:r>
      <w:r w:rsidRPr="00A87C0D">
        <w:rPr>
          <w:rFonts w:eastAsia="MS Mincho"/>
          <w:sz w:val="24"/>
          <w:szCs w:val="24"/>
        </w:rPr>
        <w:t xml:space="preserve"> dokumenty źródłowe w zakresie niezbędnym do oceny zasadności zmiany umowy. Badanie wyżej wymienionych </w:t>
      </w:r>
      <w:r w:rsidRPr="00A87C0D">
        <w:rPr>
          <w:rFonts w:eastAsia="MS Mincho"/>
          <w:sz w:val="24"/>
          <w:szCs w:val="24"/>
        </w:rPr>
        <w:lastRenderedPageBreak/>
        <w:t xml:space="preserve">dokumentów źródłowych nie może trwać dłużej niż dwadzieścia jeden dni liczonych od dnia otrzymania księgowych dokumentów źródłowych przez Stronę. W przypadku braku złożenia przez Stronę dokumentów źródłowych lub niekompletnego złożenia dokumentów, żądanie </w:t>
      </w:r>
      <w:r>
        <w:rPr>
          <w:rFonts w:eastAsia="MS Mincho"/>
          <w:sz w:val="24"/>
          <w:szCs w:val="24"/>
        </w:rPr>
        <w:t>Wykona</w:t>
      </w:r>
      <w:r w:rsidRPr="00A87C0D">
        <w:rPr>
          <w:rFonts w:eastAsia="MS Mincho"/>
          <w:sz w:val="24"/>
          <w:szCs w:val="24"/>
        </w:rPr>
        <w:t xml:space="preserve">wcy odnośnie podwyższenia wynagrodzenia uważa się za bezskuteczne. W przypadku żądania obniżenia wynagrodzenia dokumenty źródłowe nie będą wymagane. </w:t>
      </w:r>
    </w:p>
    <w:p w:rsidR="00D72EE2" w:rsidRPr="00A87C0D" w:rsidRDefault="00D72EE2" w:rsidP="00D72EE2">
      <w:pPr>
        <w:numPr>
          <w:ilvl w:val="0"/>
          <w:numId w:val="46"/>
        </w:numPr>
        <w:spacing w:line="276" w:lineRule="auto"/>
        <w:ind w:left="567" w:hanging="567"/>
        <w:jc w:val="both"/>
        <w:rPr>
          <w:rFonts w:eastAsia="MS Mincho"/>
          <w:sz w:val="24"/>
          <w:szCs w:val="24"/>
        </w:rPr>
      </w:pPr>
      <w:r w:rsidRPr="00A87C0D">
        <w:rPr>
          <w:rFonts w:eastAsia="MS Mincho"/>
          <w:sz w:val="24"/>
          <w:szCs w:val="24"/>
        </w:rPr>
        <w:t xml:space="preserve">Łączna, maksymalna wartość zmian wynagrodzenia, nie może przekroczyć </w:t>
      </w:r>
      <w:r>
        <w:rPr>
          <w:rFonts w:eastAsia="MS Mincho"/>
          <w:sz w:val="24"/>
          <w:szCs w:val="24"/>
        </w:rPr>
        <w:t>dwukrotności</w:t>
      </w:r>
      <w:r w:rsidRPr="00A87C0D">
        <w:rPr>
          <w:rFonts w:eastAsia="MS Mincho"/>
          <w:sz w:val="24"/>
          <w:szCs w:val="24"/>
        </w:rPr>
        <w:t xml:space="preserve"> </w:t>
      </w:r>
      <w:r>
        <w:rPr>
          <w:rFonts w:eastAsia="MS Mincho"/>
          <w:sz w:val="24"/>
          <w:szCs w:val="24"/>
        </w:rPr>
        <w:t>miesięcznego ryczałtu</w:t>
      </w:r>
      <w:r w:rsidRPr="00A87C0D">
        <w:rPr>
          <w:iCs/>
          <w:sz w:val="24"/>
          <w:szCs w:val="24"/>
        </w:rPr>
        <w:t xml:space="preserve"> określonego w § </w:t>
      </w:r>
      <w:r w:rsidR="00AB6197">
        <w:rPr>
          <w:iCs/>
          <w:sz w:val="24"/>
          <w:szCs w:val="24"/>
        </w:rPr>
        <w:t>10</w:t>
      </w:r>
      <w:r w:rsidRPr="00A87C0D">
        <w:rPr>
          <w:iCs/>
          <w:sz w:val="24"/>
          <w:szCs w:val="24"/>
        </w:rPr>
        <w:t xml:space="preserve"> ust. 1 umowy</w:t>
      </w:r>
    </w:p>
    <w:p w:rsidR="00D72EE2" w:rsidRPr="00A87C0D" w:rsidRDefault="00D72EE2" w:rsidP="00D72EE2">
      <w:pPr>
        <w:numPr>
          <w:ilvl w:val="0"/>
          <w:numId w:val="46"/>
        </w:numPr>
        <w:spacing w:line="276" w:lineRule="auto"/>
        <w:ind w:left="567" w:hanging="567"/>
        <w:jc w:val="both"/>
        <w:rPr>
          <w:rFonts w:eastAsia="MS Mincho"/>
          <w:sz w:val="24"/>
          <w:szCs w:val="24"/>
        </w:rPr>
      </w:pPr>
      <w:r w:rsidRPr="00A87C0D">
        <w:rPr>
          <w:rFonts w:eastAsia="MS Mincho"/>
          <w:sz w:val="24"/>
          <w:szCs w:val="24"/>
        </w:rPr>
        <w:t>Postanowień umownych w zakresie waloryzacji nie stosuje się od chwili osiągnięcia limitu, o którym mowa w ust. 5.</w:t>
      </w:r>
    </w:p>
    <w:p w:rsidR="00D72EE2" w:rsidRPr="00A87C0D" w:rsidRDefault="00D72EE2" w:rsidP="00D72EE2">
      <w:pPr>
        <w:numPr>
          <w:ilvl w:val="0"/>
          <w:numId w:val="46"/>
        </w:numPr>
        <w:spacing w:line="276" w:lineRule="auto"/>
        <w:ind w:left="567" w:hanging="567"/>
        <w:jc w:val="both"/>
        <w:rPr>
          <w:rFonts w:eastAsia="MS Mincho"/>
          <w:sz w:val="24"/>
          <w:szCs w:val="24"/>
        </w:rPr>
      </w:pPr>
      <w:r w:rsidRPr="00A87C0D">
        <w:rPr>
          <w:rFonts w:eastAsia="MS Mincho"/>
          <w:sz w:val="24"/>
          <w:szCs w:val="24"/>
        </w:rPr>
        <w:t>Brak będzie podstaw do zmiany wynagrodzenia wyłącznie z uwagi na zmianę cen materiałów lub kosztów, jeśli Strona żądająca takiej zmiany nie wykaże, że zmiana cen materiałów lub kosztów wpływa na koszt wykonania przedmiotu umowy.  Zmiana wynagrodzenia obejmuje wyłącznie część umowy niezrealizowaną na dzień złożenia wniosku.</w:t>
      </w:r>
    </w:p>
    <w:p w:rsidR="00D72EE2" w:rsidRPr="00A87C0D" w:rsidRDefault="00D72EE2" w:rsidP="00D72EE2">
      <w:pPr>
        <w:numPr>
          <w:ilvl w:val="0"/>
          <w:numId w:val="46"/>
        </w:numPr>
        <w:spacing w:line="276" w:lineRule="auto"/>
        <w:ind w:left="567" w:hanging="567"/>
        <w:jc w:val="both"/>
        <w:rPr>
          <w:rFonts w:eastAsia="MS Mincho"/>
          <w:sz w:val="24"/>
          <w:szCs w:val="24"/>
        </w:rPr>
      </w:pPr>
      <w:r w:rsidRPr="00A87C0D">
        <w:rPr>
          <w:rFonts w:eastAsia="MS Mincho"/>
          <w:sz w:val="24"/>
          <w:szCs w:val="24"/>
        </w:rPr>
        <w:t xml:space="preserve">Kolejne waloryzacje dokonywane będą nie częściej niż co 4 miesiące, na zasadach określonych w ustępach poprzedzających, z tym, że porównanie zmiany cen i kosztów dokonywane jest za okres między dniem złożenia wniosku o poprzednią waloryzację, do dnia złożenia kolejnego wniosku o zmianę wynagrodzenia. W przypadku kolejnej zmiany, Zamawiający przewiduje poziom zmiany ceny materiałów lub kosztów, który uprawnia Strony Umowy do żądania kolejnej zmiany wynagrodzenia wynoszący 10% na dzień złożenia kolejnego wniosku w stosunku do wartości wynagrodzenia </w:t>
      </w:r>
      <w:r>
        <w:rPr>
          <w:rFonts w:eastAsia="MS Mincho"/>
          <w:sz w:val="24"/>
          <w:szCs w:val="24"/>
        </w:rPr>
        <w:t>Wykona</w:t>
      </w:r>
      <w:r w:rsidRPr="00A87C0D">
        <w:rPr>
          <w:rFonts w:eastAsia="MS Mincho"/>
          <w:sz w:val="24"/>
          <w:szCs w:val="24"/>
        </w:rPr>
        <w:t xml:space="preserve">wcy określonego na podstawie poprzednio dokonanej waloryzacji, z zastrzeżeniem ust. 5. </w:t>
      </w:r>
    </w:p>
    <w:p w:rsidR="00D72EE2" w:rsidRPr="00A87C0D" w:rsidRDefault="00D72EE2" w:rsidP="00D72EE2">
      <w:pPr>
        <w:numPr>
          <w:ilvl w:val="0"/>
          <w:numId w:val="46"/>
        </w:numPr>
        <w:spacing w:line="276" w:lineRule="auto"/>
        <w:ind w:left="567" w:hanging="567"/>
        <w:jc w:val="both"/>
        <w:rPr>
          <w:rFonts w:eastAsia="MS Mincho"/>
          <w:sz w:val="24"/>
          <w:szCs w:val="24"/>
          <w:lang w:val="x-none"/>
        </w:rPr>
      </w:pPr>
      <w:r w:rsidRPr="00A87C0D">
        <w:rPr>
          <w:rFonts w:eastAsia="MS Mincho"/>
          <w:sz w:val="24"/>
          <w:szCs w:val="24"/>
        </w:rPr>
        <w:t>Zmiana wynagrodzenia, pod rygorem nieważności, przyjmuje formę pisemnego aneksu.</w:t>
      </w:r>
    </w:p>
    <w:p w:rsidR="00D72EE2" w:rsidRPr="00D72EE2" w:rsidRDefault="00D72EE2" w:rsidP="00722F62">
      <w:pPr>
        <w:keepNext/>
        <w:numPr>
          <w:ilvl w:val="0"/>
          <w:numId w:val="46"/>
        </w:numPr>
        <w:spacing w:line="276" w:lineRule="auto"/>
        <w:ind w:left="567" w:hanging="567"/>
        <w:jc w:val="both"/>
        <w:outlineLvl w:val="0"/>
        <w:rPr>
          <w:sz w:val="24"/>
          <w:szCs w:val="24"/>
        </w:rPr>
      </w:pPr>
      <w:r w:rsidRPr="00D72EE2">
        <w:rPr>
          <w:sz w:val="24"/>
          <w:szCs w:val="24"/>
        </w:rPr>
        <w:t xml:space="preserve">W przypadku nieosiągnięcia porozumienia w zakresie zmiany wynagrodzenia na zasadach opisanych w niniejszym paragrafie, uprawnia się Strony do rozwiązania umowy z zachowaniem umownego okresu wypowiedzenia. </w:t>
      </w:r>
    </w:p>
    <w:p w:rsidR="00D72EE2" w:rsidRDefault="00D72EE2" w:rsidP="00604FEC">
      <w:pPr>
        <w:keepNext/>
        <w:spacing w:line="276" w:lineRule="auto"/>
        <w:jc w:val="both"/>
        <w:outlineLvl w:val="0"/>
        <w:rPr>
          <w:sz w:val="24"/>
          <w:szCs w:val="24"/>
        </w:rPr>
      </w:pPr>
    </w:p>
    <w:p w:rsidR="00D72EE2" w:rsidRPr="00604FEC" w:rsidRDefault="00D72EE2" w:rsidP="00604FEC">
      <w:pPr>
        <w:keepNext/>
        <w:spacing w:line="276" w:lineRule="auto"/>
        <w:jc w:val="both"/>
        <w:outlineLvl w:val="0"/>
        <w:rPr>
          <w:sz w:val="24"/>
          <w:szCs w:val="24"/>
        </w:rPr>
      </w:pPr>
    </w:p>
    <w:p w:rsidR="005D3FAD" w:rsidRPr="00604FEC" w:rsidRDefault="00D80887" w:rsidP="00604FEC">
      <w:pPr>
        <w:keepNext/>
        <w:spacing w:line="276" w:lineRule="auto"/>
        <w:jc w:val="center"/>
        <w:outlineLvl w:val="0"/>
        <w:rPr>
          <w:b/>
          <w:sz w:val="24"/>
          <w:szCs w:val="24"/>
        </w:rPr>
      </w:pPr>
      <w:r w:rsidRPr="00604FEC">
        <w:rPr>
          <w:b/>
          <w:sz w:val="24"/>
          <w:szCs w:val="24"/>
        </w:rPr>
        <w:t>§</w:t>
      </w:r>
      <w:r w:rsidR="00A03E0F" w:rsidRPr="00604FEC">
        <w:rPr>
          <w:b/>
          <w:sz w:val="24"/>
          <w:szCs w:val="24"/>
        </w:rPr>
        <w:t xml:space="preserve"> 1</w:t>
      </w:r>
      <w:r w:rsidR="004F226B">
        <w:rPr>
          <w:b/>
          <w:sz w:val="24"/>
          <w:szCs w:val="24"/>
        </w:rPr>
        <w:t>3</w:t>
      </w:r>
    </w:p>
    <w:p w:rsidR="005D3FAD" w:rsidRPr="00604FEC" w:rsidRDefault="005D3FAD" w:rsidP="00604FEC">
      <w:pPr>
        <w:keepNext/>
        <w:spacing w:line="276" w:lineRule="auto"/>
        <w:jc w:val="center"/>
        <w:outlineLvl w:val="0"/>
        <w:rPr>
          <w:b/>
          <w:sz w:val="24"/>
          <w:szCs w:val="24"/>
        </w:rPr>
      </w:pPr>
      <w:r w:rsidRPr="00604FEC">
        <w:rPr>
          <w:b/>
          <w:sz w:val="24"/>
          <w:szCs w:val="24"/>
        </w:rPr>
        <w:t>POSTANOWIENIA KOŃCOWE</w:t>
      </w:r>
    </w:p>
    <w:p w:rsidR="00101C71" w:rsidRDefault="00101C71" w:rsidP="00D72EE2">
      <w:pPr>
        <w:spacing w:line="276" w:lineRule="auto"/>
        <w:jc w:val="both"/>
        <w:rPr>
          <w:sz w:val="24"/>
          <w:szCs w:val="24"/>
        </w:rPr>
      </w:pPr>
      <w:r>
        <w:rPr>
          <w:sz w:val="24"/>
          <w:szCs w:val="24"/>
        </w:rPr>
        <w:t>1</w:t>
      </w:r>
      <w:r w:rsidR="00A23558" w:rsidRPr="00604FEC">
        <w:rPr>
          <w:sz w:val="24"/>
          <w:szCs w:val="24"/>
        </w:rPr>
        <w:t xml:space="preserve">. </w:t>
      </w:r>
      <w:r w:rsidR="00163E46" w:rsidRPr="00604FEC">
        <w:rPr>
          <w:sz w:val="24"/>
          <w:szCs w:val="24"/>
        </w:rPr>
        <w:t>Wykonawca</w:t>
      </w:r>
      <w:r w:rsidR="005D3FAD" w:rsidRPr="00604FEC">
        <w:rPr>
          <w:sz w:val="24"/>
          <w:szCs w:val="24"/>
        </w:rPr>
        <w:t xml:space="preserve"> nie może przenieść wierzytel</w:t>
      </w:r>
      <w:r w:rsidR="00A23558" w:rsidRPr="00604FEC">
        <w:rPr>
          <w:sz w:val="24"/>
          <w:szCs w:val="24"/>
        </w:rPr>
        <w:t xml:space="preserve">ności na osobę trzecią bez zgody </w:t>
      </w:r>
      <w:r w:rsidR="005D3FAD" w:rsidRPr="00604FEC">
        <w:rPr>
          <w:sz w:val="24"/>
          <w:szCs w:val="24"/>
        </w:rPr>
        <w:t>podmiotu tworzącego wyrażonej w formie pisemnej pod rygorem nieważności</w:t>
      </w:r>
      <w:r w:rsidR="00A23558" w:rsidRPr="00604FEC">
        <w:rPr>
          <w:sz w:val="24"/>
          <w:szCs w:val="24"/>
        </w:rPr>
        <w:t xml:space="preserve"> </w:t>
      </w:r>
      <w:r w:rsidR="005D3FAD" w:rsidRPr="00604FEC">
        <w:rPr>
          <w:sz w:val="24"/>
          <w:szCs w:val="24"/>
        </w:rPr>
        <w:t>zgodnie z art. 54 ust. 5 i 6 Ustawy o działalności leczniczej.</w:t>
      </w:r>
    </w:p>
    <w:p w:rsidR="005D3FAD" w:rsidRPr="00D72EE2" w:rsidRDefault="00101C71" w:rsidP="00D72EE2">
      <w:pPr>
        <w:spacing w:line="276" w:lineRule="auto"/>
        <w:jc w:val="both"/>
        <w:rPr>
          <w:sz w:val="24"/>
          <w:szCs w:val="24"/>
        </w:rPr>
      </w:pPr>
      <w:r>
        <w:rPr>
          <w:sz w:val="24"/>
          <w:szCs w:val="24"/>
        </w:rPr>
        <w:t>2</w:t>
      </w:r>
      <w:r w:rsidR="00D72EE2">
        <w:rPr>
          <w:sz w:val="24"/>
          <w:szCs w:val="24"/>
        </w:rPr>
        <w:t xml:space="preserve">. </w:t>
      </w:r>
      <w:r w:rsidR="005D3FAD" w:rsidRPr="00D72EE2">
        <w:rPr>
          <w:sz w:val="24"/>
          <w:szCs w:val="24"/>
        </w:rPr>
        <w:t xml:space="preserve">Wyklucza się stosowanie przez strony umowy konstrukcji prawnej, o której mowa </w:t>
      </w:r>
    </w:p>
    <w:p w:rsidR="00A23558" w:rsidRPr="00604FEC" w:rsidRDefault="005D3FAD" w:rsidP="00604FEC">
      <w:pPr>
        <w:tabs>
          <w:tab w:val="num" w:pos="284"/>
        </w:tabs>
        <w:spacing w:line="276" w:lineRule="auto"/>
        <w:jc w:val="both"/>
        <w:rPr>
          <w:sz w:val="24"/>
          <w:szCs w:val="24"/>
        </w:rPr>
      </w:pPr>
      <w:r w:rsidRPr="00604FEC">
        <w:rPr>
          <w:sz w:val="24"/>
          <w:szCs w:val="24"/>
        </w:rPr>
        <w:t xml:space="preserve">w art.518 Kodeksu Cywilnego ( w szczególności </w:t>
      </w:r>
      <w:r w:rsidR="00163E46" w:rsidRPr="00604FEC">
        <w:rPr>
          <w:sz w:val="24"/>
          <w:szCs w:val="24"/>
        </w:rPr>
        <w:t>Wykonawca</w:t>
      </w:r>
      <w:r w:rsidRPr="00604FEC">
        <w:rPr>
          <w:sz w:val="24"/>
          <w:szCs w:val="24"/>
        </w:rPr>
        <w:t xml:space="preserve"> nie może zawrzeć umowy poręczenia z podmiotem trzecim) oraz wszelkich innych konstrukcji prawnych skutkujących zmiana podmiotową po stronie wierzyciela.</w:t>
      </w:r>
    </w:p>
    <w:p w:rsidR="005D3FAD" w:rsidRPr="00604FEC" w:rsidRDefault="00101C71" w:rsidP="00604FEC">
      <w:pPr>
        <w:tabs>
          <w:tab w:val="num" w:pos="284"/>
        </w:tabs>
        <w:spacing w:line="276" w:lineRule="auto"/>
        <w:jc w:val="both"/>
        <w:rPr>
          <w:snapToGrid w:val="0"/>
          <w:color w:val="000000"/>
          <w:sz w:val="24"/>
          <w:szCs w:val="24"/>
        </w:rPr>
      </w:pPr>
      <w:r>
        <w:rPr>
          <w:sz w:val="24"/>
          <w:szCs w:val="24"/>
        </w:rPr>
        <w:t>3</w:t>
      </w:r>
      <w:r w:rsidR="00A23558" w:rsidRPr="00604FEC">
        <w:rPr>
          <w:sz w:val="24"/>
          <w:szCs w:val="24"/>
        </w:rPr>
        <w:t xml:space="preserve">. </w:t>
      </w:r>
      <w:r w:rsidR="005D3FAD" w:rsidRPr="00604FEC">
        <w:rPr>
          <w:snapToGrid w:val="0"/>
          <w:color w:val="000000"/>
          <w:sz w:val="24"/>
          <w:szCs w:val="24"/>
        </w:rPr>
        <w:t>W sprawach nieuregulowanych niniejszą umową mają zastosowanie przepisy Kodeksu Cywilnego, ustawa Prawo Zamówień Publicznych z dnia 11.09.2019</w:t>
      </w:r>
      <w:r w:rsidR="00AB6197">
        <w:rPr>
          <w:snapToGrid w:val="0"/>
          <w:color w:val="000000"/>
          <w:sz w:val="24"/>
          <w:szCs w:val="24"/>
        </w:rPr>
        <w:t xml:space="preserve"> </w:t>
      </w:r>
      <w:r w:rsidR="005D3FAD" w:rsidRPr="00604FEC">
        <w:rPr>
          <w:snapToGrid w:val="0"/>
          <w:color w:val="000000"/>
          <w:sz w:val="24"/>
          <w:szCs w:val="24"/>
        </w:rPr>
        <w:t>r.  roku oraz ustawa z 08.03.2013r o przeciwdziałaniu nadmiernym opóźnieniom w transakcjach handlowych.</w:t>
      </w:r>
    </w:p>
    <w:p w:rsidR="00163E46" w:rsidRPr="00604FEC" w:rsidRDefault="00101C71" w:rsidP="00604FEC">
      <w:pPr>
        <w:tabs>
          <w:tab w:val="num" w:pos="284"/>
        </w:tabs>
        <w:spacing w:line="276" w:lineRule="auto"/>
        <w:jc w:val="both"/>
        <w:rPr>
          <w:sz w:val="24"/>
          <w:szCs w:val="24"/>
        </w:rPr>
      </w:pPr>
      <w:r>
        <w:rPr>
          <w:snapToGrid w:val="0"/>
          <w:color w:val="000000"/>
          <w:sz w:val="24"/>
          <w:szCs w:val="24"/>
        </w:rPr>
        <w:t>4</w:t>
      </w:r>
      <w:r w:rsidR="00163E46" w:rsidRPr="00604FEC">
        <w:rPr>
          <w:snapToGrid w:val="0"/>
          <w:color w:val="000000"/>
          <w:sz w:val="24"/>
          <w:szCs w:val="24"/>
        </w:rPr>
        <w:t>. Strony zobowiązują się do ugodowego i w dobrej wierze rozwiązywania wszelkich sporów mogących powstać na tle wykonywania niniejszej umowy.</w:t>
      </w:r>
    </w:p>
    <w:p w:rsidR="005D3FAD" w:rsidRPr="00604FEC" w:rsidRDefault="00101C71" w:rsidP="00604FEC">
      <w:pPr>
        <w:tabs>
          <w:tab w:val="num" w:pos="284"/>
        </w:tabs>
        <w:spacing w:line="276" w:lineRule="auto"/>
        <w:jc w:val="both"/>
        <w:rPr>
          <w:sz w:val="24"/>
          <w:szCs w:val="24"/>
        </w:rPr>
      </w:pPr>
      <w:r>
        <w:rPr>
          <w:sz w:val="24"/>
          <w:szCs w:val="24"/>
        </w:rPr>
        <w:t>5</w:t>
      </w:r>
      <w:r w:rsidR="00A23558" w:rsidRPr="00604FEC">
        <w:rPr>
          <w:sz w:val="24"/>
          <w:szCs w:val="24"/>
        </w:rPr>
        <w:t xml:space="preserve">. </w:t>
      </w:r>
      <w:r w:rsidR="00163E46" w:rsidRPr="00604FEC">
        <w:rPr>
          <w:sz w:val="24"/>
          <w:szCs w:val="24"/>
        </w:rPr>
        <w:t>W przypadku braku porozumienia w</w:t>
      </w:r>
      <w:r w:rsidR="005D3FAD" w:rsidRPr="00604FEC">
        <w:rPr>
          <w:sz w:val="24"/>
          <w:szCs w:val="24"/>
        </w:rPr>
        <w:t>szelkie spory pomiędzy stronami mogące wyniknąć z realizacji niniejszej umowy rozstrzygane będą przez Sąd właściwy miejscowo dla siedziby Zamawiającego.</w:t>
      </w:r>
    </w:p>
    <w:p w:rsidR="00146023" w:rsidRPr="00604FEC" w:rsidRDefault="00146023" w:rsidP="00604FEC">
      <w:pPr>
        <w:spacing w:line="276" w:lineRule="auto"/>
        <w:jc w:val="center"/>
        <w:rPr>
          <w:b/>
          <w:sz w:val="24"/>
          <w:szCs w:val="24"/>
        </w:rPr>
      </w:pPr>
    </w:p>
    <w:p w:rsidR="00A03E0F" w:rsidRPr="00604FEC" w:rsidRDefault="00D80887" w:rsidP="00604FEC">
      <w:pPr>
        <w:spacing w:line="276" w:lineRule="auto"/>
        <w:jc w:val="center"/>
        <w:rPr>
          <w:b/>
          <w:sz w:val="24"/>
          <w:szCs w:val="24"/>
        </w:rPr>
      </w:pPr>
      <w:r w:rsidRPr="00604FEC">
        <w:rPr>
          <w:b/>
          <w:sz w:val="24"/>
          <w:szCs w:val="24"/>
        </w:rPr>
        <w:t>§</w:t>
      </w:r>
      <w:r w:rsidR="00A03E0F" w:rsidRPr="00604FEC">
        <w:rPr>
          <w:b/>
          <w:sz w:val="24"/>
          <w:szCs w:val="24"/>
        </w:rPr>
        <w:t xml:space="preserve"> 1</w:t>
      </w:r>
      <w:r w:rsidR="004F226B">
        <w:rPr>
          <w:b/>
          <w:sz w:val="24"/>
          <w:szCs w:val="24"/>
        </w:rPr>
        <w:t>4</w:t>
      </w:r>
    </w:p>
    <w:p w:rsidR="005D3FAD" w:rsidRPr="00604FEC" w:rsidRDefault="005D3FAD" w:rsidP="00604FEC">
      <w:pPr>
        <w:spacing w:line="276" w:lineRule="auto"/>
        <w:jc w:val="center"/>
        <w:rPr>
          <w:b/>
          <w:sz w:val="24"/>
          <w:szCs w:val="24"/>
        </w:rPr>
      </w:pPr>
      <w:r w:rsidRPr="00604FEC">
        <w:rPr>
          <w:b/>
          <w:sz w:val="24"/>
          <w:szCs w:val="24"/>
        </w:rPr>
        <w:t>WARUNKI I ZAKRES ZMIANY UMOWY</w:t>
      </w:r>
    </w:p>
    <w:p w:rsidR="005D3FAD" w:rsidRPr="00604FEC" w:rsidRDefault="005D3FAD" w:rsidP="00604FEC">
      <w:pPr>
        <w:widowControl w:val="0"/>
        <w:numPr>
          <w:ilvl w:val="0"/>
          <w:numId w:val="2"/>
        </w:numPr>
        <w:shd w:val="clear" w:color="auto" w:fill="FFFFFF"/>
        <w:tabs>
          <w:tab w:val="left" w:pos="422"/>
        </w:tabs>
        <w:autoSpaceDE w:val="0"/>
        <w:autoSpaceDN w:val="0"/>
        <w:adjustRightInd w:val="0"/>
        <w:spacing w:line="276" w:lineRule="auto"/>
        <w:ind w:left="422" w:hanging="418"/>
        <w:jc w:val="both"/>
        <w:rPr>
          <w:color w:val="000000"/>
          <w:spacing w:val="-20"/>
          <w:sz w:val="24"/>
          <w:szCs w:val="24"/>
        </w:rPr>
      </w:pPr>
      <w:r w:rsidRPr="00604FEC">
        <w:rPr>
          <w:color w:val="000000"/>
          <w:sz w:val="24"/>
          <w:szCs w:val="24"/>
        </w:rPr>
        <w:t xml:space="preserve">Zmiana postanowień niniejszej umowy może być dokonana przez strony </w:t>
      </w:r>
      <w:r w:rsidRPr="00604FEC">
        <w:rPr>
          <w:color w:val="000000"/>
          <w:sz w:val="24"/>
          <w:szCs w:val="24"/>
        </w:rPr>
        <w:br/>
        <w:t>w formie pisemnej w drodze aneksu do niniejszej umowy, pod rygorem nieważności.</w:t>
      </w:r>
    </w:p>
    <w:p w:rsidR="004A1B75" w:rsidRPr="00D72EE2" w:rsidRDefault="00A23558" w:rsidP="00D72EE2">
      <w:pPr>
        <w:spacing w:line="276" w:lineRule="auto"/>
        <w:jc w:val="both"/>
        <w:rPr>
          <w:sz w:val="24"/>
          <w:szCs w:val="24"/>
        </w:rPr>
      </w:pPr>
      <w:r w:rsidRPr="00D72EE2">
        <w:rPr>
          <w:sz w:val="24"/>
          <w:szCs w:val="24"/>
        </w:rPr>
        <w:t xml:space="preserve">2. </w:t>
      </w:r>
      <w:r w:rsidR="00101C71">
        <w:rPr>
          <w:sz w:val="24"/>
          <w:szCs w:val="24"/>
        </w:rPr>
        <w:t>Umowa może ulec zmianie w przypadku</w:t>
      </w:r>
      <w:r w:rsidRPr="00D72EE2">
        <w:rPr>
          <w:sz w:val="24"/>
          <w:szCs w:val="24"/>
        </w:rPr>
        <w:t>:</w:t>
      </w:r>
    </w:p>
    <w:p w:rsidR="004A1B75" w:rsidRPr="004A1B75" w:rsidRDefault="004A1B75" w:rsidP="00D72EE2">
      <w:pPr>
        <w:spacing w:line="276" w:lineRule="auto"/>
        <w:ind w:left="708"/>
        <w:jc w:val="both"/>
        <w:rPr>
          <w:sz w:val="24"/>
          <w:szCs w:val="24"/>
        </w:rPr>
      </w:pPr>
      <w:r w:rsidRPr="004A1B75">
        <w:rPr>
          <w:sz w:val="24"/>
          <w:szCs w:val="24"/>
        </w:rPr>
        <w:t xml:space="preserve">1) zmiany wynagrodzenia w związku ze zmianą maksymalnej ilości godzin, o której mowa w </w:t>
      </w:r>
      <w:r w:rsidRPr="00D72EE2">
        <w:rPr>
          <w:sz w:val="24"/>
          <w:szCs w:val="24"/>
        </w:rPr>
        <w:t>§ 4 ust. 2;</w:t>
      </w:r>
    </w:p>
    <w:p w:rsidR="004A1B75" w:rsidRPr="004A1B75" w:rsidRDefault="004A1B75" w:rsidP="00D72EE2">
      <w:pPr>
        <w:spacing w:before="100" w:beforeAutospacing="1" w:after="119" w:line="276" w:lineRule="auto"/>
        <w:ind w:left="720"/>
        <w:jc w:val="both"/>
        <w:rPr>
          <w:sz w:val="24"/>
          <w:szCs w:val="24"/>
        </w:rPr>
      </w:pPr>
      <w:r w:rsidRPr="004A1B75">
        <w:rPr>
          <w:sz w:val="24"/>
          <w:szCs w:val="24"/>
        </w:rPr>
        <w:t>2)</w:t>
      </w:r>
      <w:r w:rsidR="00D72EE2" w:rsidRPr="00D72EE2">
        <w:rPr>
          <w:rFonts w:ascii="Cambria" w:hAnsi="Cambria"/>
          <w:sz w:val="24"/>
          <w:szCs w:val="24"/>
        </w:rPr>
        <w:t xml:space="preserve"> </w:t>
      </w:r>
      <w:r w:rsidR="00D72EE2" w:rsidRPr="00D61F50">
        <w:rPr>
          <w:rFonts w:ascii="Cambria" w:hAnsi="Cambria"/>
          <w:sz w:val="24"/>
          <w:szCs w:val="24"/>
        </w:rPr>
        <w:t xml:space="preserve">zasad podlegania ubezpieczeniom społecznym lub ubezpieczeniu zdrowotnemu lub wysokości stawki składki na ubezpieczenia społeczne lub ubezpieczenie zdrowotne, </w:t>
      </w:r>
      <w:r w:rsidRPr="004A1B75">
        <w:rPr>
          <w:color w:val="0D0D0D"/>
          <w:sz w:val="24"/>
          <w:szCs w:val="24"/>
        </w:rPr>
        <w:t xml:space="preserve"> zgodnie z obowiązującymi przepisami - jeżeli zmiany te będą miały wpływ na koszty wykonania zamówienia przez </w:t>
      </w:r>
      <w:r w:rsidRPr="00D72EE2">
        <w:rPr>
          <w:color w:val="0D0D0D"/>
          <w:sz w:val="24"/>
          <w:szCs w:val="24"/>
        </w:rPr>
        <w:t>Wykonawcę;</w:t>
      </w:r>
    </w:p>
    <w:p w:rsidR="00D72EE2" w:rsidRPr="004A1B75" w:rsidRDefault="004A1B75" w:rsidP="00D72EE2">
      <w:pPr>
        <w:spacing w:before="100" w:beforeAutospacing="1" w:after="119" w:line="276" w:lineRule="auto"/>
        <w:ind w:left="720"/>
        <w:jc w:val="both"/>
        <w:rPr>
          <w:sz w:val="24"/>
          <w:szCs w:val="24"/>
        </w:rPr>
      </w:pPr>
      <w:r w:rsidRPr="004A1B75">
        <w:rPr>
          <w:color w:val="0D0D0D"/>
          <w:sz w:val="24"/>
          <w:szCs w:val="24"/>
        </w:rPr>
        <w:t>3) Zmiany zasad gromadzenia i wysokości wpłat do pracowniczych planów kapitałowych, o których mowa w ustawie z dnia 4 października 2018 r. o pra</w:t>
      </w:r>
      <w:r w:rsidR="00D72EE2">
        <w:rPr>
          <w:color w:val="0D0D0D"/>
          <w:sz w:val="24"/>
          <w:szCs w:val="24"/>
        </w:rPr>
        <w:t xml:space="preserve">cowniczych planach kapitałowych - </w:t>
      </w:r>
      <w:r w:rsidR="00D72EE2" w:rsidRPr="004A1B75">
        <w:rPr>
          <w:color w:val="0D0D0D"/>
          <w:sz w:val="24"/>
          <w:szCs w:val="24"/>
        </w:rPr>
        <w:t xml:space="preserve">jeżeli zmiany te będą miały wpływ na koszty wykonania zamówienia przez </w:t>
      </w:r>
      <w:r w:rsidR="00D72EE2" w:rsidRPr="00D72EE2">
        <w:rPr>
          <w:color w:val="0D0D0D"/>
          <w:sz w:val="24"/>
          <w:szCs w:val="24"/>
        </w:rPr>
        <w:t>Wykonawcę;</w:t>
      </w:r>
    </w:p>
    <w:p w:rsidR="00D72EE2" w:rsidRPr="004A1B75" w:rsidRDefault="004A1B75" w:rsidP="00D72EE2">
      <w:pPr>
        <w:spacing w:before="100" w:beforeAutospacing="1" w:after="119" w:line="276" w:lineRule="auto"/>
        <w:ind w:left="720"/>
        <w:jc w:val="both"/>
        <w:rPr>
          <w:sz w:val="24"/>
          <w:szCs w:val="24"/>
        </w:rPr>
      </w:pPr>
      <w:r w:rsidRPr="004A1B75">
        <w:rPr>
          <w:sz w:val="24"/>
          <w:szCs w:val="24"/>
        </w:rPr>
        <w:t>4) zmiana wynagrodzenia w związku ze zmianą minimalnej stawki godzinowej zgodnie</w:t>
      </w:r>
      <w:r w:rsidR="00101C71">
        <w:rPr>
          <w:sz w:val="24"/>
          <w:szCs w:val="24"/>
        </w:rPr>
        <w:t xml:space="preserve"> </w:t>
      </w:r>
      <w:r w:rsidRPr="004A1B75">
        <w:rPr>
          <w:sz w:val="24"/>
          <w:szCs w:val="24"/>
        </w:rPr>
        <w:t xml:space="preserve">z Rozporządzeniem Rady Ministrów w sprawie wysokości minimalnego wynagrodzenia za pracę oraz wysokości minimalnej stawki godzinowej w danym roku, w przypadku gdy będzie ona wyższa niż stawka godzinowa wynikająca </w:t>
      </w:r>
      <w:r w:rsidR="00D72EE2" w:rsidRPr="00D72EE2">
        <w:rPr>
          <w:sz w:val="24"/>
          <w:szCs w:val="24"/>
        </w:rPr>
        <w:t xml:space="preserve">z umowy </w:t>
      </w:r>
    </w:p>
    <w:p w:rsidR="00D72EE2" w:rsidRPr="004A1B75" w:rsidRDefault="004A1B75" w:rsidP="00D72EE2">
      <w:pPr>
        <w:spacing w:before="100" w:beforeAutospacing="1" w:after="119" w:line="276" w:lineRule="auto"/>
        <w:ind w:left="720"/>
        <w:jc w:val="both"/>
        <w:rPr>
          <w:sz w:val="24"/>
          <w:szCs w:val="24"/>
        </w:rPr>
      </w:pPr>
      <w:r w:rsidRPr="004A1B75">
        <w:rPr>
          <w:color w:val="0D0D0D"/>
          <w:sz w:val="24"/>
          <w:szCs w:val="24"/>
        </w:rPr>
        <w:t xml:space="preserve">5) zmiana stawki podatku VAT – związanej z przedmiotem umowy – w tym </w:t>
      </w:r>
      <w:r w:rsidRPr="004A1B75">
        <w:rPr>
          <w:sz w:val="24"/>
          <w:szCs w:val="24"/>
        </w:rPr>
        <w:t xml:space="preserve">przypadku zmianie ulegnie kwota podatku VAT i cena brutto, cena netto pozostanie niezmienna, w przypadku zmiany stawki podatku VAT w ramach niniejszej umowy zmiana stawki następuje z dniem wejścia w życie aktu </w:t>
      </w:r>
      <w:r w:rsidR="00D72EE2" w:rsidRPr="00D72EE2">
        <w:rPr>
          <w:color w:val="0D0D0D"/>
          <w:sz w:val="24"/>
          <w:szCs w:val="24"/>
        </w:rPr>
        <w:t xml:space="preserve">prawnego zmieniającego stawkę -  </w:t>
      </w:r>
      <w:r w:rsidR="00D72EE2" w:rsidRPr="004A1B75">
        <w:rPr>
          <w:color w:val="0D0D0D"/>
          <w:sz w:val="24"/>
          <w:szCs w:val="24"/>
        </w:rPr>
        <w:t xml:space="preserve">jeżeli zmiany te będą miały wpływ na koszty wykonania zamówienia przez </w:t>
      </w:r>
      <w:r w:rsidR="00D72EE2" w:rsidRPr="00D72EE2">
        <w:rPr>
          <w:color w:val="0D0D0D"/>
          <w:sz w:val="24"/>
          <w:szCs w:val="24"/>
        </w:rPr>
        <w:t>Wykonawcę;</w:t>
      </w:r>
    </w:p>
    <w:p w:rsidR="00101C71" w:rsidRPr="00D72EE2" w:rsidRDefault="004A1B75" w:rsidP="00101C71">
      <w:pPr>
        <w:spacing w:before="100" w:beforeAutospacing="1" w:after="119" w:line="276" w:lineRule="auto"/>
        <w:ind w:left="720"/>
        <w:jc w:val="both"/>
        <w:rPr>
          <w:sz w:val="24"/>
          <w:szCs w:val="24"/>
        </w:rPr>
      </w:pPr>
      <w:r w:rsidRPr="00D72EE2">
        <w:rPr>
          <w:sz w:val="24"/>
          <w:szCs w:val="24"/>
        </w:rPr>
        <w:t>6</w:t>
      </w:r>
      <w:r w:rsidRPr="004A1B75">
        <w:rPr>
          <w:sz w:val="24"/>
          <w:szCs w:val="24"/>
        </w:rPr>
        <w:t>) zmiany wynagrodzenia adekwatnie do zmiany wynagrodzenia pracowników zatrudnionych</w:t>
      </w:r>
      <w:r w:rsidRPr="00D72EE2">
        <w:rPr>
          <w:sz w:val="24"/>
          <w:szCs w:val="24"/>
        </w:rPr>
        <w:t>   na podobnych stanowiskach u Z</w:t>
      </w:r>
      <w:r w:rsidRPr="004A1B75">
        <w:rPr>
          <w:sz w:val="24"/>
          <w:szCs w:val="24"/>
        </w:rPr>
        <w:t>amawiającego.</w:t>
      </w:r>
    </w:p>
    <w:p w:rsidR="004A1B75" w:rsidRDefault="004A1B75" w:rsidP="00604FEC">
      <w:pPr>
        <w:spacing w:line="276" w:lineRule="auto"/>
        <w:jc w:val="center"/>
        <w:rPr>
          <w:b/>
          <w:sz w:val="24"/>
          <w:szCs w:val="24"/>
        </w:rPr>
      </w:pPr>
    </w:p>
    <w:p w:rsidR="005D3FAD" w:rsidRPr="00604FEC" w:rsidRDefault="00D80887" w:rsidP="00604FEC">
      <w:pPr>
        <w:spacing w:line="276" w:lineRule="auto"/>
        <w:jc w:val="center"/>
        <w:rPr>
          <w:b/>
          <w:sz w:val="24"/>
          <w:szCs w:val="24"/>
        </w:rPr>
      </w:pPr>
      <w:r w:rsidRPr="00604FEC">
        <w:rPr>
          <w:b/>
          <w:sz w:val="24"/>
          <w:szCs w:val="24"/>
        </w:rPr>
        <w:t>§</w:t>
      </w:r>
      <w:r w:rsidR="00A03E0F" w:rsidRPr="00604FEC">
        <w:rPr>
          <w:b/>
          <w:sz w:val="24"/>
          <w:szCs w:val="24"/>
        </w:rPr>
        <w:t xml:space="preserve"> 1</w:t>
      </w:r>
      <w:r w:rsidR="004F226B">
        <w:rPr>
          <w:b/>
          <w:sz w:val="24"/>
          <w:szCs w:val="24"/>
        </w:rPr>
        <w:t>5</w:t>
      </w:r>
    </w:p>
    <w:p w:rsidR="005D3FAD" w:rsidRPr="00604FEC" w:rsidRDefault="005D3FAD" w:rsidP="00604FEC">
      <w:pPr>
        <w:spacing w:line="276" w:lineRule="auto"/>
        <w:jc w:val="center"/>
        <w:rPr>
          <w:b/>
          <w:sz w:val="24"/>
          <w:szCs w:val="24"/>
        </w:rPr>
      </w:pPr>
      <w:r w:rsidRPr="00604FEC">
        <w:rPr>
          <w:b/>
          <w:sz w:val="24"/>
          <w:szCs w:val="24"/>
        </w:rPr>
        <w:t>OKRES TRWANIA UMOWY.</w:t>
      </w:r>
    </w:p>
    <w:p w:rsidR="005D3FAD" w:rsidRPr="004A1B75" w:rsidRDefault="005D3FAD" w:rsidP="00604FEC">
      <w:pPr>
        <w:numPr>
          <w:ilvl w:val="0"/>
          <w:numId w:val="3"/>
        </w:numPr>
        <w:spacing w:line="276" w:lineRule="auto"/>
        <w:jc w:val="both"/>
        <w:rPr>
          <w:sz w:val="24"/>
          <w:szCs w:val="24"/>
        </w:rPr>
      </w:pPr>
      <w:r w:rsidRPr="00604FEC">
        <w:rPr>
          <w:sz w:val="24"/>
          <w:szCs w:val="24"/>
        </w:rPr>
        <w:t>Niniejsza umowa zostaje zawarta na czas określony</w:t>
      </w:r>
      <w:r w:rsidR="00146023" w:rsidRPr="00604FEC">
        <w:rPr>
          <w:sz w:val="24"/>
          <w:szCs w:val="24"/>
        </w:rPr>
        <w:t xml:space="preserve"> </w:t>
      </w:r>
      <w:r w:rsidR="00146023" w:rsidRPr="004A1B75">
        <w:rPr>
          <w:sz w:val="24"/>
          <w:szCs w:val="24"/>
        </w:rPr>
        <w:t>-</w:t>
      </w:r>
      <w:r w:rsidRPr="004A1B75">
        <w:rPr>
          <w:sz w:val="24"/>
          <w:szCs w:val="24"/>
        </w:rPr>
        <w:t xml:space="preserve"> na okres </w:t>
      </w:r>
      <w:r w:rsidR="00711C40" w:rsidRPr="004A1B75">
        <w:rPr>
          <w:sz w:val="24"/>
          <w:szCs w:val="24"/>
        </w:rPr>
        <w:t>48</w:t>
      </w:r>
      <w:r w:rsidRPr="004A1B75">
        <w:rPr>
          <w:sz w:val="24"/>
          <w:szCs w:val="24"/>
        </w:rPr>
        <w:t xml:space="preserve"> miesięcy od dnia </w:t>
      </w:r>
      <w:r w:rsidR="004F226B">
        <w:rPr>
          <w:sz w:val="24"/>
          <w:szCs w:val="24"/>
        </w:rPr>
        <w:t>……………….</w:t>
      </w:r>
      <w:r w:rsidR="004A1B75">
        <w:rPr>
          <w:sz w:val="24"/>
          <w:szCs w:val="24"/>
        </w:rPr>
        <w:t xml:space="preserve"> </w:t>
      </w:r>
      <w:r w:rsidR="00A23558" w:rsidRPr="004A1B75">
        <w:rPr>
          <w:sz w:val="24"/>
          <w:szCs w:val="24"/>
        </w:rPr>
        <w:t>r.</w:t>
      </w:r>
    </w:p>
    <w:p w:rsidR="009D6D1C" w:rsidRPr="00604FEC" w:rsidRDefault="009D6D1C" w:rsidP="00604FEC">
      <w:pPr>
        <w:widowControl w:val="0"/>
        <w:numPr>
          <w:ilvl w:val="0"/>
          <w:numId w:val="3"/>
        </w:numPr>
        <w:suppressAutoHyphens/>
        <w:spacing w:line="276" w:lineRule="auto"/>
        <w:jc w:val="both"/>
        <w:rPr>
          <w:sz w:val="24"/>
          <w:szCs w:val="24"/>
        </w:rPr>
      </w:pPr>
      <w:r w:rsidRPr="00604FEC">
        <w:rPr>
          <w:rStyle w:val="Domylnaczcionkaakapitu1"/>
          <w:rFonts w:eastAsia="Calibri"/>
          <w:sz w:val="24"/>
          <w:szCs w:val="24"/>
        </w:rPr>
        <w:t>Umowa może ulec rozwiązaniu:</w:t>
      </w:r>
    </w:p>
    <w:p w:rsidR="009D6D1C" w:rsidRPr="00604FEC" w:rsidRDefault="009D6D1C" w:rsidP="00604FEC">
      <w:pPr>
        <w:tabs>
          <w:tab w:val="left" w:pos="390"/>
        </w:tabs>
        <w:spacing w:line="276" w:lineRule="auto"/>
        <w:jc w:val="both"/>
        <w:rPr>
          <w:sz w:val="24"/>
          <w:szCs w:val="24"/>
        </w:rPr>
      </w:pPr>
      <w:r w:rsidRPr="00604FEC">
        <w:rPr>
          <w:sz w:val="24"/>
          <w:szCs w:val="24"/>
        </w:rPr>
        <w:tab/>
        <w:t>a) w każdym terminie na zasadzie porozumienia stron,</w:t>
      </w:r>
    </w:p>
    <w:p w:rsidR="009D6D1C" w:rsidRPr="00604FEC" w:rsidRDefault="00711C40" w:rsidP="004A1B75">
      <w:pPr>
        <w:tabs>
          <w:tab w:val="left" w:pos="390"/>
        </w:tabs>
        <w:spacing w:line="276" w:lineRule="auto"/>
        <w:ind w:left="390"/>
        <w:jc w:val="both"/>
        <w:rPr>
          <w:sz w:val="24"/>
          <w:szCs w:val="24"/>
        </w:rPr>
      </w:pPr>
      <w:r w:rsidRPr="00604FEC">
        <w:rPr>
          <w:sz w:val="24"/>
          <w:szCs w:val="24"/>
        </w:rPr>
        <w:t>b) bez podania przyczyny za trzymiesięcznym</w:t>
      </w:r>
      <w:r w:rsidR="009D6D1C" w:rsidRPr="00604FEC">
        <w:rPr>
          <w:sz w:val="24"/>
          <w:szCs w:val="24"/>
        </w:rPr>
        <w:t xml:space="preserve"> okresem wypowiedzeniem przez   każdą  ze  stron  ze  skutkiem  na  koniec  miesiąca  kalendarzowego,</w:t>
      </w:r>
    </w:p>
    <w:p w:rsidR="009D6D1C" w:rsidRPr="00604FEC" w:rsidRDefault="009D6D1C" w:rsidP="004A1B75">
      <w:pPr>
        <w:tabs>
          <w:tab w:val="left" w:pos="405"/>
        </w:tabs>
        <w:spacing w:line="276" w:lineRule="auto"/>
        <w:ind w:left="390"/>
        <w:jc w:val="both"/>
        <w:rPr>
          <w:sz w:val="24"/>
          <w:szCs w:val="24"/>
        </w:rPr>
      </w:pPr>
      <w:r w:rsidRPr="00604FEC">
        <w:rPr>
          <w:sz w:val="24"/>
          <w:szCs w:val="24"/>
        </w:rPr>
        <w:tab/>
        <w:t>c)</w:t>
      </w:r>
      <w:r w:rsidR="004A1B75">
        <w:rPr>
          <w:sz w:val="24"/>
          <w:szCs w:val="24"/>
        </w:rPr>
        <w:t xml:space="preserve"> </w:t>
      </w:r>
      <w:r w:rsidRPr="00604FEC">
        <w:rPr>
          <w:sz w:val="24"/>
          <w:szCs w:val="24"/>
        </w:rPr>
        <w:t xml:space="preserve">wskutek oświadczenia jednej ze stron za jednomiesięcznym okresem            wypowiedzenia, gdy </w:t>
      </w:r>
      <w:r w:rsidRPr="00604FEC">
        <w:rPr>
          <w:sz w:val="24"/>
          <w:szCs w:val="24"/>
        </w:rPr>
        <w:tab/>
        <w:t>druga strona rażąco naruszy istotne postanowienia umowy</w:t>
      </w:r>
      <w:r w:rsidR="004A1B75">
        <w:rPr>
          <w:sz w:val="24"/>
          <w:szCs w:val="24"/>
        </w:rPr>
        <w:t xml:space="preserve"> </w:t>
      </w:r>
      <w:r w:rsidRPr="00604FEC">
        <w:rPr>
          <w:sz w:val="24"/>
          <w:szCs w:val="24"/>
        </w:rPr>
        <w:t xml:space="preserve">             inne niż przewidziane w ust. </w:t>
      </w:r>
      <w:r w:rsidR="00AB6197">
        <w:rPr>
          <w:sz w:val="24"/>
          <w:szCs w:val="24"/>
        </w:rPr>
        <w:t>3</w:t>
      </w:r>
      <w:r w:rsidRPr="00604FEC">
        <w:rPr>
          <w:sz w:val="24"/>
          <w:szCs w:val="24"/>
        </w:rPr>
        <w:t>.</w:t>
      </w:r>
    </w:p>
    <w:p w:rsidR="009D6D1C" w:rsidRPr="00604FEC" w:rsidRDefault="009D6D1C" w:rsidP="00604FEC">
      <w:pPr>
        <w:widowControl w:val="0"/>
        <w:numPr>
          <w:ilvl w:val="0"/>
          <w:numId w:val="3"/>
        </w:numPr>
        <w:suppressAutoHyphens/>
        <w:spacing w:line="276" w:lineRule="auto"/>
        <w:jc w:val="both"/>
        <w:rPr>
          <w:sz w:val="24"/>
          <w:szCs w:val="24"/>
        </w:rPr>
      </w:pPr>
      <w:r w:rsidRPr="00604FEC">
        <w:rPr>
          <w:sz w:val="24"/>
          <w:szCs w:val="24"/>
        </w:rPr>
        <w:t>Umowa może być rozwiązana ze skutkiem natychmiastowym:</w:t>
      </w:r>
    </w:p>
    <w:p w:rsidR="009D6D1C" w:rsidRPr="00604FEC" w:rsidRDefault="009D6D1C" w:rsidP="00604FEC">
      <w:pPr>
        <w:tabs>
          <w:tab w:val="left" w:pos="360"/>
        </w:tabs>
        <w:spacing w:line="276" w:lineRule="auto"/>
        <w:jc w:val="both"/>
        <w:rPr>
          <w:rStyle w:val="Domylnaczcionkaakapitu1"/>
          <w:rFonts w:eastAsia="Calibri"/>
          <w:sz w:val="24"/>
          <w:szCs w:val="24"/>
        </w:rPr>
      </w:pPr>
      <w:r w:rsidRPr="00604FEC">
        <w:rPr>
          <w:sz w:val="24"/>
          <w:szCs w:val="24"/>
        </w:rPr>
        <w:tab/>
        <w:t xml:space="preserve">a) w razie nie wykonania umowy lub wadliwego jej wykonania a także nie wypłacenia </w:t>
      </w:r>
      <w:r w:rsidRPr="00604FEC">
        <w:rPr>
          <w:sz w:val="24"/>
          <w:szCs w:val="24"/>
        </w:rPr>
        <w:tab/>
        <w:t xml:space="preserve">należności, gdy strona winna uchybień nie doprowadzi do ich usunięcia w ustalonym </w:t>
      </w:r>
      <w:r w:rsidRPr="00604FEC">
        <w:rPr>
          <w:sz w:val="24"/>
          <w:szCs w:val="24"/>
        </w:rPr>
        <w:tab/>
        <w:t>terminie,</w:t>
      </w:r>
    </w:p>
    <w:p w:rsidR="009D6D1C" w:rsidRPr="00604FEC" w:rsidRDefault="009D6D1C" w:rsidP="00604FEC">
      <w:pPr>
        <w:tabs>
          <w:tab w:val="left" w:pos="300"/>
          <w:tab w:val="left" w:pos="566"/>
        </w:tabs>
        <w:snapToGrid w:val="0"/>
        <w:spacing w:line="276" w:lineRule="auto"/>
        <w:ind w:left="345" w:hanging="30"/>
        <w:jc w:val="both"/>
        <w:rPr>
          <w:sz w:val="24"/>
          <w:szCs w:val="24"/>
        </w:rPr>
      </w:pPr>
      <w:r w:rsidRPr="00604FEC">
        <w:rPr>
          <w:rStyle w:val="Domylnaczcionkaakapitu1"/>
          <w:rFonts w:eastAsia="Calibri"/>
          <w:sz w:val="24"/>
          <w:szCs w:val="24"/>
        </w:rPr>
        <w:t xml:space="preserve">b) przez </w:t>
      </w:r>
      <w:r w:rsidR="009371BC" w:rsidRPr="00604FEC">
        <w:rPr>
          <w:rStyle w:val="Domylnaczcionkaakapitu1"/>
          <w:rFonts w:eastAsia="Calibri"/>
          <w:sz w:val="24"/>
          <w:szCs w:val="24"/>
        </w:rPr>
        <w:t>Zamawiającego</w:t>
      </w:r>
      <w:r w:rsidRPr="00604FEC">
        <w:rPr>
          <w:rStyle w:val="Domylnaczcionkaakapitu1"/>
          <w:rFonts w:eastAsia="Calibri"/>
          <w:sz w:val="24"/>
          <w:szCs w:val="24"/>
        </w:rPr>
        <w:t xml:space="preserve">, gdy </w:t>
      </w:r>
      <w:r w:rsidR="009371BC" w:rsidRPr="00604FEC">
        <w:rPr>
          <w:rStyle w:val="Domylnaczcionkaakapitu1"/>
          <w:rFonts w:eastAsia="Calibri"/>
          <w:sz w:val="24"/>
          <w:szCs w:val="24"/>
        </w:rPr>
        <w:t>Wykonawca</w:t>
      </w:r>
      <w:r w:rsidRPr="00604FEC">
        <w:rPr>
          <w:rStyle w:val="Domylnaczcionkaakapitu1"/>
          <w:rFonts w:eastAsia="Calibri"/>
          <w:sz w:val="24"/>
          <w:szCs w:val="24"/>
        </w:rPr>
        <w:t xml:space="preserve"> dopuścił się umyślnego przestępstwa uniemożliwiającego dalsze realizowanie niniejszej umowy, a naruszenie prawa zostało stwierdzone prawomocnym wyrokiem sądu.</w:t>
      </w:r>
    </w:p>
    <w:p w:rsidR="009D6D1C" w:rsidRPr="00604FEC" w:rsidRDefault="009D6D1C" w:rsidP="00604FEC">
      <w:pPr>
        <w:spacing w:line="276" w:lineRule="auto"/>
        <w:jc w:val="both"/>
        <w:rPr>
          <w:sz w:val="24"/>
          <w:szCs w:val="24"/>
        </w:rPr>
      </w:pPr>
    </w:p>
    <w:p w:rsidR="009D6D1C" w:rsidRPr="00604FEC" w:rsidRDefault="009D6D1C" w:rsidP="00604FEC">
      <w:pPr>
        <w:spacing w:line="276" w:lineRule="auto"/>
        <w:jc w:val="center"/>
        <w:rPr>
          <w:b/>
          <w:sz w:val="24"/>
          <w:szCs w:val="24"/>
        </w:rPr>
      </w:pPr>
      <w:r w:rsidRPr="00604FEC">
        <w:rPr>
          <w:b/>
          <w:sz w:val="24"/>
          <w:szCs w:val="24"/>
        </w:rPr>
        <w:t xml:space="preserve">§ </w:t>
      </w:r>
      <w:r w:rsidR="00A03E0F" w:rsidRPr="00604FEC">
        <w:rPr>
          <w:b/>
          <w:sz w:val="24"/>
          <w:szCs w:val="24"/>
        </w:rPr>
        <w:t>1</w:t>
      </w:r>
      <w:r w:rsidR="004F226B">
        <w:rPr>
          <w:b/>
          <w:sz w:val="24"/>
          <w:szCs w:val="24"/>
        </w:rPr>
        <w:t>6</w:t>
      </w:r>
    </w:p>
    <w:p w:rsidR="009D6D1C" w:rsidRPr="00604FEC" w:rsidRDefault="009D6D1C" w:rsidP="00604FEC">
      <w:pPr>
        <w:spacing w:line="276" w:lineRule="auto"/>
        <w:jc w:val="both"/>
        <w:rPr>
          <w:sz w:val="24"/>
          <w:szCs w:val="24"/>
        </w:rPr>
      </w:pPr>
      <w:r w:rsidRPr="00604FEC">
        <w:rPr>
          <w:sz w:val="24"/>
          <w:szCs w:val="24"/>
        </w:rPr>
        <w:t>Umowę sporządzono w dwóch jednobrzmiących egzemplarzach po jednym dla każdej ze stron.</w:t>
      </w:r>
    </w:p>
    <w:p w:rsidR="00D80887" w:rsidRPr="00604FEC" w:rsidRDefault="00D80887" w:rsidP="00604FEC">
      <w:pPr>
        <w:spacing w:line="276" w:lineRule="auto"/>
        <w:rPr>
          <w:sz w:val="24"/>
          <w:szCs w:val="24"/>
        </w:rPr>
      </w:pPr>
    </w:p>
    <w:p w:rsidR="00AC7EDA" w:rsidRPr="004A1B75" w:rsidRDefault="00AC7EDA" w:rsidP="00604FEC">
      <w:pPr>
        <w:pStyle w:val="Akapitzlist"/>
        <w:spacing w:line="276" w:lineRule="auto"/>
        <w:ind w:left="360"/>
        <w:rPr>
          <w:b/>
          <w:sz w:val="24"/>
          <w:szCs w:val="24"/>
        </w:rPr>
      </w:pPr>
    </w:p>
    <w:p w:rsidR="005D3FAD" w:rsidRPr="004A1B75" w:rsidRDefault="00A23558" w:rsidP="00604FEC">
      <w:pPr>
        <w:pStyle w:val="Akapitzlist"/>
        <w:spacing w:line="276" w:lineRule="auto"/>
        <w:ind w:left="360"/>
        <w:rPr>
          <w:b/>
          <w:sz w:val="24"/>
          <w:szCs w:val="24"/>
        </w:rPr>
      </w:pPr>
      <w:r w:rsidRPr="004A1B75">
        <w:rPr>
          <w:b/>
          <w:sz w:val="24"/>
          <w:szCs w:val="24"/>
        </w:rPr>
        <w:t>Wykonawca</w:t>
      </w:r>
      <w:r w:rsidR="005D3FAD" w:rsidRPr="004A1B75">
        <w:rPr>
          <w:b/>
          <w:sz w:val="24"/>
          <w:szCs w:val="24"/>
        </w:rPr>
        <w:t xml:space="preserve">: </w:t>
      </w:r>
      <w:r w:rsidR="005D3FAD" w:rsidRPr="004A1B75">
        <w:rPr>
          <w:b/>
          <w:sz w:val="24"/>
          <w:szCs w:val="24"/>
        </w:rPr>
        <w:tab/>
      </w:r>
      <w:r w:rsidR="005D3FAD" w:rsidRPr="004A1B75">
        <w:rPr>
          <w:b/>
          <w:sz w:val="24"/>
          <w:szCs w:val="24"/>
        </w:rPr>
        <w:tab/>
      </w:r>
      <w:r w:rsidR="005D3FAD" w:rsidRPr="004A1B75">
        <w:rPr>
          <w:b/>
          <w:sz w:val="24"/>
          <w:szCs w:val="24"/>
        </w:rPr>
        <w:tab/>
      </w:r>
      <w:r w:rsidR="005D3FAD" w:rsidRPr="004A1B75">
        <w:rPr>
          <w:b/>
          <w:sz w:val="24"/>
          <w:szCs w:val="24"/>
        </w:rPr>
        <w:tab/>
      </w:r>
      <w:r w:rsidR="005D3FAD" w:rsidRPr="004A1B75">
        <w:rPr>
          <w:b/>
          <w:sz w:val="24"/>
          <w:szCs w:val="24"/>
        </w:rPr>
        <w:tab/>
      </w:r>
      <w:r w:rsidR="005D3FAD" w:rsidRPr="004A1B75">
        <w:rPr>
          <w:b/>
          <w:sz w:val="24"/>
          <w:szCs w:val="24"/>
        </w:rPr>
        <w:tab/>
      </w:r>
      <w:r w:rsidR="005D3FAD" w:rsidRPr="004A1B75">
        <w:rPr>
          <w:b/>
          <w:sz w:val="24"/>
          <w:szCs w:val="24"/>
        </w:rPr>
        <w:tab/>
        <w:t>Zamawiający:</w:t>
      </w:r>
    </w:p>
    <w:p w:rsidR="005D3FAD" w:rsidRPr="00604FEC" w:rsidRDefault="005D3FAD" w:rsidP="00604FEC">
      <w:pPr>
        <w:pStyle w:val="Tekstpodstawowy"/>
        <w:spacing w:line="276" w:lineRule="auto"/>
        <w:ind w:left="360"/>
        <w:rPr>
          <w:szCs w:val="24"/>
        </w:rPr>
      </w:pPr>
    </w:p>
    <w:p w:rsidR="005D3FAD" w:rsidRPr="00604FEC" w:rsidRDefault="005D3FAD" w:rsidP="00604FEC">
      <w:pPr>
        <w:spacing w:line="276" w:lineRule="auto"/>
        <w:jc w:val="both"/>
        <w:rPr>
          <w:sz w:val="24"/>
          <w:szCs w:val="24"/>
        </w:rPr>
      </w:pPr>
    </w:p>
    <w:p w:rsidR="00C3312A" w:rsidRPr="00604FEC" w:rsidRDefault="00C3312A" w:rsidP="00604FEC">
      <w:pPr>
        <w:spacing w:line="276" w:lineRule="auto"/>
        <w:jc w:val="center"/>
        <w:rPr>
          <w:sz w:val="24"/>
          <w:szCs w:val="24"/>
        </w:rPr>
      </w:pPr>
    </w:p>
    <w:sectPr w:rsidR="00C3312A" w:rsidRPr="00604FEC" w:rsidSect="00CB07C2">
      <w:footerReference w:type="even" r:id="rId7"/>
      <w:footerReference w:type="default" r:id="rId8"/>
      <w:pgSz w:w="11906" w:h="16838"/>
      <w:pgMar w:top="1701" w:right="1418" w:bottom="1701" w:left="1418" w:header="709"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0C3" w:rsidRDefault="009F20C3">
      <w:r>
        <w:separator/>
      </w:r>
    </w:p>
  </w:endnote>
  <w:endnote w:type="continuationSeparator" w:id="0">
    <w:p w:rsidR="009F20C3" w:rsidRDefault="009F2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Andale Sans UI">
    <w:altName w:val="Times New Roman"/>
    <w:charset w:val="00"/>
    <w:family w:val="auto"/>
    <w:pitch w:val="variable"/>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7C2" w:rsidRDefault="00BB6E1F" w:rsidP="00CB07C2">
    <w:pPr>
      <w:pStyle w:val="Stopka"/>
      <w:framePr w:wrap="around" w:vAnchor="text" w:hAnchor="margin" w:xAlign="right" w:y="1"/>
      <w:rPr>
        <w:rStyle w:val="Numerstrony"/>
      </w:rPr>
    </w:pPr>
    <w:r>
      <w:rPr>
        <w:rStyle w:val="Numerstrony"/>
      </w:rPr>
      <w:fldChar w:fldCharType="begin"/>
    </w:r>
    <w:r w:rsidR="00CB07C2">
      <w:rPr>
        <w:rStyle w:val="Numerstrony"/>
      </w:rPr>
      <w:instrText xml:space="preserve">PAGE  </w:instrText>
    </w:r>
    <w:r>
      <w:rPr>
        <w:rStyle w:val="Numerstrony"/>
      </w:rPr>
      <w:fldChar w:fldCharType="end"/>
    </w:r>
  </w:p>
  <w:p w:rsidR="00CB07C2" w:rsidRDefault="00CB07C2" w:rsidP="00CB07C2">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7C2" w:rsidRDefault="00BB6E1F" w:rsidP="00CB07C2">
    <w:pPr>
      <w:pStyle w:val="Stopka"/>
      <w:framePr w:wrap="around" w:vAnchor="text" w:hAnchor="margin" w:xAlign="right" w:y="1"/>
      <w:rPr>
        <w:rStyle w:val="Numerstrony"/>
      </w:rPr>
    </w:pPr>
    <w:r>
      <w:rPr>
        <w:rStyle w:val="Numerstrony"/>
      </w:rPr>
      <w:fldChar w:fldCharType="begin"/>
    </w:r>
    <w:r w:rsidR="00CB07C2">
      <w:rPr>
        <w:rStyle w:val="Numerstrony"/>
      </w:rPr>
      <w:instrText xml:space="preserve">PAGE  </w:instrText>
    </w:r>
    <w:r>
      <w:rPr>
        <w:rStyle w:val="Numerstrony"/>
      </w:rPr>
      <w:fldChar w:fldCharType="separate"/>
    </w:r>
    <w:r w:rsidR="003B2510">
      <w:rPr>
        <w:rStyle w:val="Numerstrony"/>
        <w:noProof/>
      </w:rPr>
      <w:t>4</w:t>
    </w:r>
    <w:r>
      <w:rPr>
        <w:rStyle w:val="Numerstrony"/>
      </w:rPr>
      <w:fldChar w:fldCharType="end"/>
    </w:r>
  </w:p>
  <w:p w:rsidR="00CB07C2" w:rsidRDefault="00CB07C2" w:rsidP="00CB07C2">
    <w:pPr>
      <w:pStyle w:val="Stopk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0C3" w:rsidRDefault="009F20C3">
      <w:r>
        <w:separator/>
      </w:r>
    </w:p>
  </w:footnote>
  <w:footnote w:type="continuationSeparator" w:id="0">
    <w:p w:rsidR="009F20C3" w:rsidRDefault="009F20C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B0DC94AC"/>
    <w:name w:val="WW8Num2"/>
    <w:lvl w:ilvl="0">
      <w:start w:val="1"/>
      <w:numFmt w:val="decimal"/>
      <w:lvlText w:val="%1."/>
      <w:lvlJc w:val="left"/>
      <w:pPr>
        <w:tabs>
          <w:tab w:val="num" w:pos="375"/>
        </w:tabs>
        <w:ind w:left="375" w:hanging="375"/>
      </w:pPr>
      <w:rPr>
        <w:rFonts w:ascii="Cambria" w:hAnsi="Cambria" w:cs="Times New Roman" w:hint="default"/>
        <w:b w:val="0"/>
        <w:bCs w:val="0"/>
        <w:i w:val="0"/>
        <w:sz w:val="24"/>
        <w:szCs w:val="24"/>
        <w:u w:val="none"/>
      </w:rPr>
    </w:lvl>
  </w:abstractNum>
  <w:abstractNum w:abstractNumId="1" w15:restartNumberingAfterBreak="0">
    <w:nsid w:val="00000003"/>
    <w:multiLevelType w:val="singleLevel"/>
    <w:tmpl w:val="00000003"/>
    <w:name w:val="WW8Num3"/>
    <w:lvl w:ilvl="0">
      <w:start w:val="1"/>
      <w:numFmt w:val="decimal"/>
      <w:lvlText w:val="%1)"/>
      <w:lvlJc w:val="left"/>
      <w:pPr>
        <w:tabs>
          <w:tab w:val="num" w:pos="660"/>
        </w:tabs>
        <w:ind w:left="660" w:hanging="360"/>
      </w:pPr>
      <w:rPr>
        <w:b w:val="0"/>
        <w:bCs w:val="0"/>
        <w:sz w:val="24"/>
        <w:szCs w:val="24"/>
      </w:rPr>
    </w:lvl>
  </w:abstractNum>
  <w:abstractNum w:abstractNumId="2" w15:restartNumberingAfterBreak="0">
    <w:nsid w:val="00000004"/>
    <w:multiLevelType w:val="multilevel"/>
    <w:tmpl w:val="380A465C"/>
    <w:name w:val="WW8Num4"/>
    <w:lvl w:ilvl="0">
      <w:start w:val="1"/>
      <w:numFmt w:val="decimal"/>
      <w:lvlText w:val="%1)"/>
      <w:lvlJc w:val="left"/>
      <w:pPr>
        <w:tabs>
          <w:tab w:val="num" w:pos="720"/>
        </w:tabs>
        <w:ind w:left="720" w:hanging="360"/>
      </w:pPr>
      <w:rPr>
        <w:b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F8080D98"/>
    <w:name w:val="WW8Num5"/>
    <w:lvl w:ilvl="0">
      <w:start w:val="2"/>
      <w:numFmt w:val="decimal"/>
      <w:lvlText w:val="%1)"/>
      <w:lvlJc w:val="left"/>
      <w:pPr>
        <w:tabs>
          <w:tab w:val="num" w:pos="928"/>
        </w:tabs>
        <w:ind w:left="928" w:hanging="360"/>
      </w:pPr>
      <w:rPr>
        <w:b w:val="0"/>
        <w:bCs w:val="0"/>
        <w:sz w:val="24"/>
        <w:szCs w:val="24"/>
      </w:rPr>
    </w:lvl>
    <w:lvl w:ilvl="1">
      <w:start w:val="1"/>
      <w:numFmt w:val="decimal"/>
      <w:lvlText w:val="%2."/>
      <w:lvlJc w:val="left"/>
      <w:pPr>
        <w:tabs>
          <w:tab w:val="num" w:pos="1288"/>
        </w:tabs>
        <w:ind w:left="1288" w:hanging="360"/>
      </w:pPr>
    </w:lvl>
    <w:lvl w:ilvl="2">
      <w:start w:val="1"/>
      <w:numFmt w:val="decimal"/>
      <w:lvlText w:val="%3."/>
      <w:lvlJc w:val="left"/>
      <w:pPr>
        <w:tabs>
          <w:tab w:val="num" w:pos="1648"/>
        </w:tabs>
        <w:ind w:left="1648" w:hanging="360"/>
      </w:pPr>
    </w:lvl>
    <w:lvl w:ilvl="3">
      <w:start w:val="1"/>
      <w:numFmt w:val="decimal"/>
      <w:lvlText w:val="%4."/>
      <w:lvlJc w:val="left"/>
      <w:pPr>
        <w:tabs>
          <w:tab w:val="num" w:pos="2008"/>
        </w:tabs>
        <w:ind w:left="2008" w:hanging="360"/>
      </w:pPr>
    </w:lvl>
    <w:lvl w:ilvl="4">
      <w:start w:val="1"/>
      <w:numFmt w:val="decimal"/>
      <w:lvlText w:val="%5."/>
      <w:lvlJc w:val="left"/>
      <w:pPr>
        <w:tabs>
          <w:tab w:val="num" w:pos="2368"/>
        </w:tabs>
        <w:ind w:left="2368" w:hanging="360"/>
      </w:pPr>
    </w:lvl>
    <w:lvl w:ilvl="5">
      <w:start w:val="1"/>
      <w:numFmt w:val="decimal"/>
      <w:lvlText w:val="%6."/>
      <w:lvlJc w:val="left"/>
      <w:pPr>
        <w:tabs>
          <w:tab w:val="num" w:pos="2728"/>
        </w:tabs>
        <w:ind w:left="2728" w:hanging="360"/>
      </w:pPr>
    </w:lvl>
    <w:lvl w:ilvl="6">
      <w:start w:val="1"/>
      <w:numFmt w:val="decimal"/>
      <w:lvlText w:val="%7."/>
      <w:lvlJc w:val="left"/>
      <w:pPr>
        <w:tabs>
          <w:tab w:val="num" w:pos="3088"/>
        </w:tabs>
        <w:ind w:left="3088" w:hanging="360"/>
      </w:pPr>
    </w:lvl>
    <w:lvl w:ilvl="7">
      <w:start w:val="1"/>
      <w:numFmt w:val="decimal"/>
      <w:lvlText w:val="%8."/>
      <w:lvlJc w:val="left"/>
      <w:pPr>
        <w:tabs>
          <w:tab w:val="num" w:pos="3448"/>
        </w:tabs>
        <w:ind w:left="3448" w:hanging="360"/>
      </w:pPr>
    </w:lvl>
    <w:lvl w:ilvl="8">
      <w:start w:val="1"/>
      <w:numFmt w:val="decimal"/>
      <w:lvlText w:val="%9."/>
      <w:lvlJc w:val="left"/>
      <w:pPr>
        <w:tabs>
          <w:tab w:val="num" w:pos="3808"/>
        </w:tabs>
        <w:ind w:left="3808" w:hanging="360"/>
      </w:pPr>
    </w:lvl>
  </w:abstractNum>
  <w:abstractNum w:abstractNumId="4" w15:restartNumberingAfterBreak="0">
    <w:nsid w:val="00000007"/>
    <w:multiLevelType w:val="multilevel"/>
    <w:tmpl w:val="26FE3C8E"/>
    <w:name w:val="WW8Num8"/>
    <w:lvl w:ilvl="0">
      <w:start w:val="1"/>
      <w:numFmt w:val="decimal"/>
      <w:lvlText w:val="%1."/>
      <w:lvlJc w:val="left"/>
      <w:pPr>
        <w:tabs>
          <w:tab w:val="num" w:pos="360"/>
        </w:tabs>
        <w:ind w:left="360" w:hanging="360"/>
      </w:pPr>
      <w:rPr>
        <w:rFonts w:ascii="Cambria" w:hAnsi="Cambria" w:cs="Times New Roman" w:hint="default"/>
        <w:b w:val="0"/>
        <w:i w:val="0"/>
        <w:sz w:val="24"/>
        <w:szCs w:val="16"/>
        <w:u w:val="none"/>
      </w:rPr>
    </w:lvl>
    <w:lvl w:ilvl="1">
      <w:start w:val="1"/>
      <w:numFmt w:val="decimal"/>
      <w:lvlText w:val="%2."/>
      <w:lvlJc w:val="left"/>
      <w:pPr>
        <w:tabs>
          <w:tab w:val="num" w:pos="1080"/>
        </w:tabs>
        <w:ind w:left="1080" w:hanging="360"/>
      </w:pPr>
      <w:rPr>
        <w:rFonts w:ascii="Cambria" w:hAnsi="Cambria"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9"/>
    <w:multiLevelType w:val="multilevel"/>
    <w:tmpl w:val="00000009"/>
    <w:name w:val="WW8Num9"/>
    <w:lvl w:ilvl="0">
      <w:start w:val="1"/>
      <w:numFmt w:val="decimal"/>
      <w:lvlText w:val="%1."/>
      <w:lvlJc w:val="left"/>
      <w:pPr>
        <w:tabs>
          <w:tab w:val="num" w:pos="0"/>
        </w:tabs>
        <w:ind w:left="360" w:hanging="360"/>
      </w:pPr>
      <w:rPr>
        <w:rFonts w:eastAsia="Calibri" w:cs="Times New Roman"/>
        <w:b w:val="0"/>
        <w:bCs w:val="0"/>
        <w:sz w:val="22"/>
        <w:szCs w:val="22"/>
        <w:shd w:val="clear" w:color="auto" w:fill="auto"/>
        <w:lang w:val="pl-PL"/>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800" w:hanging="180"/>
      </w:pPr>
    </w:lvl>
    <w:lvl w:ilvl="3">
      <w:start w:val="1"/>
      <w:numFmt w:val="decimal"/>
      <w:lvlText w:val="%1.%2.%3.%4."/>
      <w:lvlJc w:val="left"/>
      <w:pPr>
        <w:tabs>
          <w:tab w:val="num" w:pos="0"/>
        </w:tabs>
        <w:ind w:left="2520" w:hanging="360"/>
      </w:pPr>
    </w:lvl>
    <w:lvl w:ilvl="4">
      <w:start w:val="1"/>
      <w:numFmt w:val="lowerLetter"/>
      <w:lvlText w:val="%1.%2.%3.%4.%5."/>
      <w:lvlJc w:val="left"/>
      <w:pPr>
        <w:tabs>
          <w:tab w:val="num" w:pos="0"/>
        </w:tabs>
        <w:ind w:left="3240" w:hanging="360"/>
      </w:pPr>
    </w:lvl>
    <w:lvl w:ilvl="5">
      <w:start w:val="1"/>
      <w:numFmt w:val="lowerRoman"/>
      <w:lvlText w:val="%1.%2.%3.%4.%5.%6."/>
      <w:lvlJc w:val="right"/>
      <w:pPr>
        <w:tabs>
          <w:tab w:val="num" w:pos="0"/>
        </w:tabs>
        <w:ind w:left="3960" w:hanging="180"/>
      </w:pPr>
    </w:lvl>
    <w:lvl w:ilvl="6">
      <w:start w:val="1"/>
      <w:numFmt w:val="decimal"/>
      <w:lvlText w:val="%1.%2.%3.%4.%5.%6.%7."/>
      <w:lvlJc w:val="left"/>
      <w:pPr>
        <w:tabs>
          <w:tab w:val="num" w:pos="0"/>
        </w:tabs>
        <w:ind w:left="4680" w:hanging="360"/>
      </w:pPr>
    </w:lvl>
    <w:lvl w:ilvl="7">
      <w:start w:val="1"/>
      <w:numFmt w:val="lowerLetter"/>
      <w:lvlText w:val="%1.%2.%3.%4.%5.%6.%7.%8."/>
      <w:lvlJc w:val="left"/>
      <w:pPr>
        <w:tabs>
          <w:tab w:val="num" w:pos="0"/>
        </w:tabs>
        <w:ind w:left="5400" w:hanging="360"/>
      </w:pPr>
    </w:lvl>
    <w:lvl w:ilvl="8">
      <w:start w:val="1"/>
      <w:numFmt w:val="lowerRoman"/>
      <w:lvlText w:val="%1.%2.%3.%4.%5.%6.%7.%8.%9."/>
      <w:lvlJc w:val="right"/>
      <w:pPr>
        <w:tabs>
          <w:tab w:val="num" w:pos="0"/>
        </w:tabs>
        <w:ind w:left="6120" w:hanging="180"/>
      </w:pPr>
    </w:lvl>
  </w:abstractNum>
  <w:abstractNum w:abstractNumId="6" w15:restartNumberingAfterBreak="0">
    <w:nsid w:val="0000000A"/>
    <w:multiLevelType w:val="multilevel"/>
    <w:tmpl w:val="116469CC"/>
    <w:lvl w:ilvl="0">
      <w:start w:val="1"/>
      <w:numFmt w:val="decimal"/>
      <w:lvlText w:val="%1."/>
      <w:lvlJc w:val="left"/>
      <w:pPr>
        <w:tabs>
          <w:tab w:val="num" w:pos="522"/>
        </w:tabs>
        <w:ind w:left="522" w:hanging="471"/>
      </w:pPr>
      <w:rPr>
        <w:i/>
        <w:iCs/>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B"/>
    <w:multiLevelType w:val="multilevel"/>
    <w:tmpl w:val="0000000B"/>
    <w:name w:val="WW8Num11"/>
    <w:lvl w:ilvl="0">
      <w:start w:val="3"/>
      <w:numFmt w:val="decimal"/>
      <w:lvlText w:val="%1)"/>
      <w:lvlJc w:val="left"/>
      <w:pPr>
        <w:tabs>
          <w:tab w:val="num" w:pos="720"/>
        </w:tabs>
        <w:ind w:left="720" w:hanging="360"/>
      </w:pPr>
      <w:rPr>
        <w:rFonts w:ascii="Times New Roman" w:eastAsia="Calibri" w:hAnsi="Times New Roman" w:cs="Times New Roman"/>
        <w:b w:val="0"/>
        <w:bCs w:val="0"/>
        <w:i w:val="0"/>
        <w:iCs w:val="0"/>
        <w:color w:val="0D0D0D"/>
        <w:position w:val="0"/>
        <w:sz w:val="24"/>
        <w:szCs w:val="22"/>
        <w:u w:val="none"/>
        <w:shd w:val="clear" w:color="auto" w:fill="auto"/>
        <w:vertAlign w:val="baseline"/>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Times New Roman" w:hAnsi="Times New Roman" w:cs="Times New Roman"/>
        <w:b w:val="0"/>
        <w:bCs w:val="0"/>
        <w:i w:val="0"/>
        <w:color w:val="0D0D0D"/>
        <w:sz w:val="24"/>
        <w:szCs w:val="22"/>
        <w:u w:val="none"/>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D"/>
    <w:multiLevelType w:val="multilevel"/>
    <w:tmpl w:val="0000000D"/>
    <w:name w:val="WW8Num1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rPr>
        <w:sz w:val="16"/>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0" w15:restartNumberingAfterBreak="0">
    <w:nsid w:val="0FD93BCF"/>
    <w:multiLevelType w:val="multilevel"/>
    <w:tmpl w:val="B1EAF518"/>
    <w:styleLink w:val="WW8Num14"/>
    <w:lvl w:ilvl="0">
      <w:start w:val="1"/>
      <w:numFmt w:val="decimal"/>
      <w:lvlText w:val="%1. "/>
      <w:lvlJc w:val="left"/>
      <w:pPr>
        <w:ind w:left="283" w:hanging="283"/>
      </w:pPr>
      <w:rPr>
        <w:rFonts w:ascii="Times New Roman" w:hAnsi="Times New Roman" w:cs="Times New Roman"/>
        <w:b w:val="0"/>
        <w:i w:val="0"/>
        <w:sz w:val="24"/>
        <w:szCs w:val="22"/>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154B1322"/>
    <w:multiLevelType w:val="multilevel"/>
    <w:tmpl w:val="265AAFBC"/>
    <w:lvl w:ilvl="0">
      <w:start w:val="1"/>
      <w:numFmt w:val="decimal"/>
      <w:lvlText w:val="%1."/>
      <w:lvlJc w:val="left"/>
      <w:pPr>
        <w:tabs>
          <w:tab w:val="num" w:pos="592"/>
        </w:tabs>
        <w:ind w:left="592" w:hanging="45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154F1DAA"/>
    <w:multiLevelType w:val="singleLevel"/>
    <w:tmpl w:val="0415000F"/>
    <w:lvl w:ilvl="0">
      <w:start w:val="1"/>
      <w:numFmt w:val="decimal"/>
      <w:lvlText w:val="%1."/>
      <w:lvlJc w:val="left"/>
      <w:pPr>
        <w:tabs>
          <w:tab w:val="num" w:pos="360"/>
        </w:tabs>
        <w:ind w:left="360" w:hanging="360"/>
      </w:pPr>
      <w:rPr>
        <w:rFonts w:hint="default"/>
      </w:rPr>
    </w:lvl>
  </w:abstractNum>
  <w:abstractNum w:abstractNumId="13" w15:restartNumberingAfterBreak="0">
    <w:nsid w:val="1B10710C"/>
    <w:multiLevelType w:val="multilevel"/>
    <w:tmpl w:val="D05CF120"/>
    <w:lvl w:ilvl="0">
      <w:start w:val="1"/>
      <w:numFmt w:val="decimal"/>
      <w:lvlText w:val="%1."/>
      <w:lvlJc w:val="left"/>
      <w:pPr>
        <w:ind w:left="72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1B3166B8"/>
    <w:multiLevelType w:val="hybridMultilevel"/>
    <w:tmpl w:val="4EA0D588"/>
    <w:lvl w:ilvl="0" w:tplc="6A769E46">
      <w:start w:val="1"/>
      <w:numFmt w:val="decimal"/>
      <w:lvlText w:val="%1)"/>
      <w:lvlJc w:val="left"/>
      <w:pPr>
        <w:ind w:left="1287" w:hanging="360"/>
      </w:pPr>
      <w:rPr>
        <w:rFonts w:ascii="Times New Roman" w:eastAsia="MS Mincho" w:hAnsi="Times New Roman" w:cs="Times New Roman"/>
        <w:sz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 w15:restartNumberingAfterBreak="0">
    <w:nsid w:val="1CCB3CE0"/>
    <w:multiLevelType w:val="hybridMultilevel"/>
    <w:tmpl w:val="37E4785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DE80E63"/>
    <w:multiLevelType w:val="multilevel"/>
    <w:tmpl w:val="3E0A7FBC"/>
    <w:styleLink w:val="WW8Num15"/>
    <w:lvl w:ilvl="0">
      <w:start w:val="3"/>
      <w:numFmt w:val="decimal"/>
      <w:lvlText w:val="%1. "/>
      <w:lvlJc w:val="left"/>
      <w:pPr>
        <w:ind w:left="283" w:hanging="283"/>
      </w:pPr>
      <w:rPr>
        <w:rFonts w:ascii="Times New Roman" w:hAnsi="Times New Roman" w:cs="Times New Roman"/>
        <w:b w:val="0"/>
        <w:i w:val="0"/>
        <w:sz w:val="24"/>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2024497C"/>
    <w:multiLevelType w:val="multilevel"/>
    <w:tmpl w:val="CBBC7C0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246744D1"/>
    <w:multiLevelType w:val="singleLevel"/>
    <w:tmpl w:val="0415000F"/>
    <w:lvl w:ilvl="0">
      <w:start w:val="1"/>
      <w:numFmt w:val="decimal"/>
      <w:lvlText w:val="%1."/>
      <w:lvlJc w:val="left"/>
      <w:pPr>
        <w:tabs>
          <w:tab w:val="num" w:pos="360"/>
        </w:tabs>
        <w:ind w:left="360" w:hanging="360"/>
      </w:pPr>
      <w:rPr>
        <w:rFonts w:hint="default"/>
      </w:rPr>
    </w:lvl>
  </w:abstractNum>
  <w:abstractNum w:abstractNumId="19" w15:restartNumberingAfterBreak="0">
    <w:nsid w:val="263576D3"/>
    <w:multiLevelType w:val="singleLevel"/>
    <w:tmpl w:val="FE2A4280"/>
    <w:lvl w:ilvl="0">
      <w:start w:val="1"/>
      <w:numFmt w:val="decimal"/>
      <w:lvlText w:val="%1."/>
      <w:legacy w:legacy="1" w:legacySpace="0" w:legacyIndent="360"/>
      <w:lvlJc w:val="left"/>
      <w:rPr>
        <w:rFonts w:ascii="Times New Roman" w:hAnsi="Times New Roman" w:cs="Times New Roman" w:hint="default"/>
        <w:sz w:val="22"/>
      </w:rPr>
    </w:lvl>
  </w:abstractNum>
  <w:abstractNum w:abstractNumId="20" w15:restartNumberingAfterBreak="0">
    <w:nsid w:val="2C932C8A"/>
    <w:multiLevelType w:val="multilevel"/>
    <w:tmpl w:val="0E6EE342"/>
    <w:styleLink w:val="WW8Num8"/>
    <w:lvl w:ilvl="0">
      <w:start w:val="1"/>
      <w:numFmt w:val="decimal"/>
      <w:lvlText w:val="%1."/>
      <w:lvlJc w:val="left"/>
      <w:pPr>
        <w:ind w:left="360" w:hanging="360"/>
      </w:pPr>
      <w:rPr>
        <w:rFonts w:ascii="Times New Roman" w:hAnsi="Times New Roman" w:cs="Times New Roman"/>
        <w:b w:val="0"/>
        <w:i w:val="0"/>
        <w:sz w:val="24"/>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2FB4587E"/>
    <w:multiLevelType w:val="multilevel"/>
    <w:tmpl w:val="57943430"/>
    <w:styleLink w:val="WW8Num2"/>
    <w:lvl w:ilvl="0">
      <w:start w:val="1"/>
      <w:numFmt w:val="decimal"/>
      <w:lvlText w:val="%1. "/>
      <w:lvlJc w:val="left"/>
      <w:pPr>
        <w:ind w:left="283" w:hanging="283"/>
      </w:pPr>
      <w:rPr>
        <w:rFonts w:ascii="Times New Roman" w:hAnsi="Times New Roman" w:cs="Times New Roman"/>
        <w:b w:val="0"/>
        <w:i w:val="0"/>
        <w:sz w:val="24"/>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31B24913"/>
    <w:multiLevelType w:val="multilevel"/>
    <w:tmpl w:val="404AC53C"/>
    <w:lvl w:ilvl="0">
      <w:start w:val="1"/>
      <w:numFmt w:val="decimal"/>
      <w:lvlText w:val="%1."/>
      <w:lvlJc w:val="left"/>
      <w:pPr>
        <w:ind w:left="720" w:hanging="360"/>
      </w:pPr>
    </w:lvl>
    <w:lvl w:ilvl="1">
      <w:start w:val="1"/>
      <w:numFmt w:val="decimal"/>
      <w:lvlText w:val="%2)"/>
      <w:lvlJc w:val="left"/>
      <w:pPr>
        <w:ind w:left="502"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34B82792"/>
    <w:multiLevelType w:val="multilevel"/>
    <w:tmpl w:val="72B28F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E0C0B09"/>
    <w:multiLevelType w:val="hybridMultilevel"/>
    <w:tmpl w:val="826A8454"/>
    <w:lvl w:ilvl="0" w:tplc="0C823786">
      <w:start w:val="1"/>
      <w:numFmt w:val="decimal"/>
      <w:lvlText w:val="%1)"/>
      <w:lvlJc w:val="left"/>
      <w:pPr>
        <w:ind w:left="928" w:hanging="360"/>
      </w:pPr>
      <w:rPr>
        <w:rFonts w:hint="default"/>
      </w:r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25" w15:restartNumberingAfterBreak="0">
    <w:nsid w:val="3FCD6B01"/>
    <w:multiLevelType w:val="hybridMultilevel"/>
    <w:tmpl w:val="A0C2A87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413546D9"/>
    <w:multiLevelType w:val="multilevel"/>
    <w:tmpl w:val="7A660D1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449F5D44"/>
    <w:multiLevelType w:val="singleLevel"/>
    <w:tmpl w:val="3588FD98"/>
    <w:lvl w:ilvl="0">
      <w:start w:val="1"/>
      <w:numFmt w:val="decimal"/>
      <w:lvlText w:val="%1."/>
      <w:legacy w:legacy="1" w:legacySpace="0" w:legacyIndent="418"/>
      <w:lvlJc w:val="left"/>
      <w:rPr>
        <w:rFonts w:ascii="Cambria" w:hAnsi="Cambria" w:cs="Arial" w:hint="default"/>
      </w:rPr>
    </w:lvl>
  </w:abstractNum>
  <w:abstractNum w:abstractNumId="28" w15:restartNumberingAfterBreak="0">
    <w:nsid w:val="4A101039"/>
    <w:multiLevelType w:val="multilevel"/>
    <w:tmpl w:val="0D246EF0"/>
    <w:styleLink w:val="WW8Num9"/>
    <w:lvl w:ilvl="0">
      <w:start w:val="2"/>
      <w:numFmt w:val="decimal"/>
      <w:lvlText w:val="%1."/>
      <w:lvlJc w:val="left"/>
      <w:pPr>
        <w:ind w:left="360" w:hanging="360"/>
      </w:pPr>
    </w:lvl>
    <w:lvl w:ilvl="1">
      <w:start w:val="2"/>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4C522A98"/>
    <w:multiLevelType w:val="multilevel"/>
    <w:tmpl w:val="8D1A8F9E"/>
    <w:styleLink w:val="WW8Num16"/>
    <w:lvl w:ilvl="0">
      <w:start w:val="1"/>
      <w:numFmt w:val="lowerLetter"/>
      <w:lvlText w:val="%1)"/>
      <w:lvlJc w:val="left"/>
      <w:pPr>
        <w:ind w:left="571" w:hanging="283"/>
      </w:pPr>
      <w:rPr>
        <w:rFonts w:ascii="Times New Roman" w:eastAsia="Andale Sans UI" w:hAnsi="Times New Roman" w:cs="Arial"/>
        <w:b w:val="0"/>
        <w:i w:val="0"/>
        <w:sz w:val="24"/>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5A65230D"/>
    <w:multiLevelType w:val="hybridMultilevel"/>
    <w:tmpl w:val="D068E08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5FD07A52"/>
    <w:multiLevelType w:val="multilevel"/>
    <w:tmpl w:val="C8A4DB9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78325688"/>
    <w:multiLevelType w:val="multilevel"/>
    <w:tmpl w:val="0000000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sz w:val="16"/>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7AF60E3F"/>
    <w:multiLevelType w:val="multilevel"/>
    <w:tmpl w:val="6486FA86"/>
    <w:styleLink w:val="WW8Num18"/>
    <w:lvl w:ilvl="0">
      <w:start w:val="1"/>
      <w:numFmt w:val="decimal"/>
      <w:lvlText w:val="%1."/>
      <w:lvlJc w:val="left"/>
      <w:pPr>
        <w:ind w:left="360" w:hanging="360"/>
      </w:pPr>
      <w:rPr>
        <w:rFonts w:ascii="Times New Roman" w:hAnsi="Times New Roman" w:cs="Times New Roman"/>
        <w:b w:val="0"/>
        <w:i w:val="0"/>
        <w:sz w:val="24"/>
        <w:u w:val="none"/>
      </w:rPr>
    </w:lvl>
    <w:lvl w:ilvl="1">
      <w:start w:val="1"/>
      <w:numFmt w:val="decimal"/>
      <w:lvlText w:val="%2."/>
      <w:lvlJc w:val="left"/>
      <w:pPr>
        <w:ind w:left="1080" w:hanging="360"/>
      </w:pPr>
      <w:rPr>
        <w:rFonts w:ascii="Arial" w:hAnsi="Arial" w:cs="Arial"/>
        <w:sz w:val="22"/>
        <w:szCs w:val="22"/>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7BE66C8D"/>
    <w:multiLevelType w:val="multilevel"/>
    <w:tmpl w:val="599AF7D4"/>
    <w:styleLink w:val="WW8Num21"/>
    <w:lvl w:ilvl="0">
      <w:start w:val="1"/>
      <w:numFmt w:val="decimal"/>
      <w:lvlText w:val="%1."/>
      <w:lvlJc w:val="left"/>
      <w:pPr>
        <w:ind w:left="360" w:hanging="360"/>
      </w:pPr>
      <w:rPr>
        <w:rFonts w:ascii="Times New Roman" w:hAnsi="Times New Roman" w:cs="Times New Roman"/>
        <w:b w:val="0"/>
        <w:i w:val="0"/>
        <w:sz w:val="24"/>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2"/>
  </w:num>
  <w:num w:numId="2">
    <w:abstractNumId w:val="27"/>
  </w:num>
  <w:num w:numId="3">
    <w:abstractNumId w:val="18"/>
  </w:num>
  <w:num w:numId="4">
    <w:abstractNumId w:val="11"/>
    <w:lvlOverride w:ilvl="0">
      <w:startOverride w:val="1"/>
    </w:lvlOverride>
  </w:num>
  <w:num w:numId="5">
    <w:abstractNumId w:val="10"/>
    <w:lvlOverride w:ilvl="0">
      <w:lvl w:ilvl="0">
        <w:start w:val="1"/>
        <w:numFmt w:val="decimal"/>
        <w:lvlText w:val="%1. "/>
        <w:lvlJc w:val="left"/>
        <w:pPr>
          <w:ind w:left="283" w:hanging="283"/>
        </w:pPr>
        <w:rPr>
          <w:rFonts w:ascii="Cambria" w:hAnsi="Cambria" w:cs="Times New Roman" w:hint="default"/>
          <w:b w:val="0"/>
          <w:i w:val="0"/>
          <w:sz w:val="24"/>
          <w:szCs w:val="22"/>
          <w:u w:val="none"/>
        </w:rPr>
      </w:lvl>
    </w:lvlOverride>
  </w:num>
  <w:num w:numId="6">
    <w:abstractNumId w:val="8"/>
  </w:num>
  <w:num w:numId="7">
    <w:abstractNumId w:val="25"/>
  </w:num>
  <w:num w:numId="8">
    <w:abstractNumId w:val="24"/>
  </w:num>
  <w:num w:numId="9">
    <w:abstractNumId w:val="17"/>
  </w:num>
  <w:num w:numId="10">
    <w:abstractNumId w:val="9"/>
  </w:num>
  <w:num w:numId="11">
    <w:abstractNumId w:val="0"/>
  </w:num>
  <w:num w:numId="12">
    <w:abstractNumId w:val="1"/>
  </w:num>
  <w:num w:numId="13">
    <w:abstractNumId w:val="2"/>
  </w:num>
  <w:num w:numId="14">
    <w:abstractNumId w:val="3"/>
  </w:num>
  <w:num w:numId="15">
    <w:abstractNumId w:val="4"/>
  </w:num>
  <w:num w:numId="16">
    <w:abstractNumId w:val="6"/>
  </w:num>
  <w:num w:numId="17">
    <w:abstractNumId w:val="32"/>
  </w:num>
  <w:num w:numId="18">
    <w:abstractNumId w:val="22"/>
  </w:num>
  <w:num w:numId="19">
    <w:abstractNumId w:val="21"/>
    <w:lvlOverride w:ilvl="0">
      <w:lvl w:ilvl="0">
        <w:start w:val="1"/>
        <w:numFmt w:val="decimal"/>
        <w:lvlText w:val="%1. "/>
        <w:lvlJc w:val="left"/>
        <w:pPr>
          <w:ind w:left="283" w:hanging="283"/>
        </w:pPr>
        <w:rPr>
          <w:rFonts w:ascii="Cambria" w:hAnsi="Cambria" w:cs="Times New Roman" w:hint="default"/>
          <w:b w:val="0"/>
          <w:i w:val="0"/>
          <w:sz w:val="24"/>
          <w:u w:val="none"/>
        </w:rPr>
      </w:lvl>
    </w:lvlOverride>
  </w:num>
  <w:num w:numId="20">
    <w:abstractNumId w:val="21"/>
    <w:lvlOverride w:ilvl="0">
      <w:startOverride w:val="1"/>
      <w:lvl w:ilvl="0">
        <w:start w:val="1"/>
        <w:numFmt w:val="decimal"/>
        <w:lvlText w:val="%1. "/>
        <w:lvlJc w:val="left"/>
        <w:pPr>
          <w:ind w:left="283" w:hanging="283"/>
        </w:pPr>
        <w:rPr>
          <w:rFonts w:ascii="Cambria" w:hAnsi="Cambria" w:cs="Times New Roman" w:hint="default"/>
          <w:b w:val="0"/>
          <w:i w:val="0"/>
          <w:sz w:val="24"/>
          <w:u w:val="none"/>
        </w:rPr>
      </w:lvl>
    </w:lvlOverride>
  </w:num>
  <w:num w:numId="21">
    <w:abstractNumId w:val="28"/>
  </w:num>
  <w:num w:numId="22">
    <w:abstractNumId w:val="20"/>
  </w:num>
  <w:num w:numId="23">
    <w:abstractNumId w:val="20"/>
    <w:lvlOverride w:ilvl="0">
      <w:startOverride w:val="1"/>
      <w:lvl w:ilvl="0">
        <w:start w:val="1"/>
        <w:numFmt w:val="decimal"/>
        <w:lvlText w:val="%1."/>
        <w:lvlJc w:val="left"/>
        <w:pPr>
          <w:ind w:left="360" w:hanging="360"/>
        </w:pPr>
        <w:rPr>
          <w:rFonts w:ascii="Cambria" w:hAnsi="Cambria" w:cs="Times New Roman" w:hint="default"/>
          <w:b w:val="0"/>
          <w:i w:val="0"/>
          <w:sz w:val="24"/>
          <w:u w:val="none"/>
        </w:rPr>
      </w:lvl>
    </w:lvlOverride>
  </w:num>
  <w:num w:numId="24">
    <w:abstractNumId w:val="28"/>
    <w:lvlOverride w:ilvl="0">
      <w:startOverride w:val="2"/>
    </w:lvlOverride>
  </w:num>
  <w:num w:numId="25">
    <w:abstractNumId w:val="13"/>
  </w:num>
  <w:num w:numId="26">
    <w:abstractNumId w:val="21"/>
  </w:num>
  <w:num w:numId="27">
    <w:abstractNumId w:val="34"/>
  </w:num>
  <w:num w:numId="28">
    <w:abstractNumId w:val="34"/>
    <w:lvlOverride w:ilvl="0">
      <w:startOverride w:val="1"/>
    </w:lvlOverride>
  </w:num>
  <w:num w:numId="29">
    <w:abstractNumId w:val="15"/>
  </w:num>
  <w:num w:numId="30">
    <w:abstractNumId w:val="31"/>
  </w:num>
  <w:num w:numId="31">
    <w:abstractNumId w:val="16"/>
  </w:num>
  <w:num w:numId="32">
    <w:abstractNumId w:val="33"/>
  </w:num>
  <w:num w:numId="33">
    <w:abstractNumId w:val="29"/>
    <w:lvlOverride w:ilvl="0">
      <w:lvl w:ilvl="0">
        <w:start w:val="1"/>
        <w:numFmt w:val="lowerLetter"/>
        <w:lvlText w:val="%1)"/>
        <w:lvlJc w:val="left"/>
        <w:pPr>
          <w:ind w:left="571" w:hanging="283"/>
        </w:pPr>
        <w:rPr>
          <w:rFonts w:ascii="Times New Roman" w:eastAsia="Andale Sans UI" w:hAnsi="Times New Roman" w:cs="Arial"/>
          <w:b w:val="0"/>
          <w:i w:val="0"/>
          <w:sz w:val="24"/>
          <w:u w:val="none"/>
        </w:rPr>
      </w:lvl>
    </w:lvlOverride>
  </w:num>
  <w:num w:numId="34">
    <w:abstractNumId w:val="33"/>
    <w:lvlOverride w:ilvl="0">
      <w:startOverride w:val="1"/>
    </w:lvlOverride>
  </w:num>
  <w:num w:numId="35">
    <w:abstractNumId w:val="29"/>
    <w:lvlOverride w:ilvl="0">
      <w:startOverride w:val="1"/>
    </w:lvlOverride>
  </w:num>
  <w:num w:numId="36">
    <w:abstractNumId w:val="16"/>
    <w:lvlOverride w:ilvl="0">
      <w:startOverride w:val="3"/>
    </w:lvlOverride>
  </w:num>
  <w:num w:numId="37">
    <w:abstractNumId w:val="26"/>
  </w:num>
  <w:num w:numId="38">
    <w:abstractNumId w:val="24"/>
    <w:lvlOverride w:ilvl="0">
      <w:startOverride w:val="1"/>
    </w:lvlOverride>
  </w:num>
  <w:num w:numId="39">
    <w:abstractNumId w:val="31"/>
    <w:lvlOverride w:ilvl="0">
      <w:startOverride w:val="1"/>
    </w:lvlOverride>
  </w:num>
  <w:num w:numId="40">
    <w:abstractNumId w:val="10"/>
  </w:num>
  <w:num w:numId="41">
    <w:abstractNumId w:val="29"/>
  </w:num>
  <w:num w:numId="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num>
  <w:num w:numId="46">
    <w:abstractNumId w:val="19"/>
    <w:lvlOverride w:ilvl="0">
      <w:startOverride w:val="1"/>
    </w:lvlOverride>
  </w:num>
  <w:num w:numId="47">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activeWritingStyle w:appName="MSWord" w:lang="de-DE" w:vendorID="64" w:dllVersion="131078" w:nlCheck="1" w:checkStyle="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605"/>
    <w:rsid w:val="000018AE"/>
    <w:rsid w:val="00024EC9"/>
    <w:rsid w:val="00063854"/>
    <w:rsid w:val="00067114"/>
    <w:rsid w:val="000F5F75"/>
    <w:rsid w:val="00101C71"/>
    <w:rsid w:val="00113DD0"/>
    <w:rsid w:val="00141DEE"/>
    <w:rsid w:val="00146023"/>
    <w:rsid w:val="00163E46"/>
    <w:rsid w:val="00183903"/>
    <w:rsid w:val="001858D4"/>
    <w:rsid w:val="00196CC6"/>
    <w:rsid w:val="001B1F55"/>
    <w:rsid w:val="001B7F5D"/>
    <w:rsid w:val="001E4AEC"/>
    <w:rsid w:val="001E5F6F"/>
    <w:rsid w:val="001F7F4B"/>
    <w:rsid w:val="00205E62"/>
    <w:rsid w:val="00211DC3"/>
    <w:rsid w:val="00231F27"/>
    <w:rsid w:val="00262D4B"/>
    <w:rsid w:val="00276DA4"/>
    <w:rsid w:val="00280605"/>
    <w:rsid w:val="00287716"/>
    <w:rsid w:val="00297844"/>
    <w:rsid w:val="002B20C6"/>
    <w:rsid w:val="002E7C0E"/>
    <w:rsid w:val="00305949"/>
    <w:rsid w:val="003210D5"/>
    <w:rsid w:val="00322009"/>
    <w:rsid w:val="00326278"/>
    <w:rsid w:val="00331523"/>
    <w:rsid w:val="00373785"/>
    <w:rsid w:val="00383614"/>
    <w:rsid w:val="00393C35"/>
    <w:rsid w:val="003B2510"/>
    <w:rsid w:val="003C5952"/>
    <w:rsid w:val="003E1DFF"/>
    <w:rsid w:val="003F1BCA"/>
    <w:rsid w:val="003F67EB"/>
    <w:rsid w:val="003F717D"/>
    <w:rsid w:val="004009B6"/>
    <w:rsid w:val="004170BD"/>
    <w:rsid w:val="00436533"/>
    <w:rsid w:val="0044433B"/>
    <w:rsid w:val="00473F6B"/>
    <w:rsid w:val="004A1B75"/>
    <w:rsid w:val="004A7AAC"/>
    <w:rsid w:val="004B469B"/>
    <w:rsid w:val="004C40DF"/>
    <w:rsid w:val="004D7B8D"/>
    <w:rsid w:val="004F226B"/>
    <w:rsid w:val="005377F2"/>
    <w:rsid w:val="00567B15"/>
    <w:rsid w:val="005727B7"/>
    <w:rsid w:val="005817FB"/>
    <w:rsid w:val="00586364"/>
    <w:rsid w:val="005A58C7"/>
    <w:rsid w:val="005D3FAD"/>
    <w:rsid w:val="005E0652"/>
    <w:rsid w:val="005E4087"/>
    <w:rsid w:val="00604FEC"/>
    <w:rsid w:val="00621991"/>
    <w:rsid w:val="00631685"/>
    <w:rsid w:val="00640790"/>
    <w:rsid w:val="00652A78"/>
    <w:rsid w:val="00654947"/>
    <w:rsid w:val="006637EC"/>
    <w:rsid w:val="00674B60"/>
    <w:rsid w:val="006828AC"/>
    <w:rsid w:val="0068431A"/>
    <w:rsid w:val="00696D0B"/>
    <w:rsid w:val="006C45C2"/>
    <w:rsid w:val="006D7379"/>
    <w:rsid w:val="006E067C"/>
    <w:rsid w:val="006F3630"/>
    <w:rsid w:val="00705D78"/>
    <w:rsid w:val="00711482"/>
    <w:rsid w:val="00711C40"/>
    <w:rsid w:val="00731F23"/>
    <w:rsid w:val="00735A91"/>
    <w:rsid w:val="007425EB"/>
    <w:rsid w:val="00787BA9"/>
    <w:rsid w:val="00794649"/>
    <w:rsid w:val="007C7097"/>
    <w:rsid w:val="007C7D81"/>
    <w:rsid w:val="007D746D"/>
    <w:rsid w:val="007E1CA7"/>
    <w:rsid w:val="008042C8"/>
    <w:rsid w:val="00823017"/>
    <w:rsid w:val="0085393F"/>
    <w:rsid w:val="00860D21"/>
    <w:rsid w:val="008832B5"/>
    <w:rsid w:val="00890ED4"/>
    <w:rsid w:val="0089727F"/>
    <w:rsid w:val="008C41B7"/>
    <w:rsid w:val="008E35E4"/>
    <w:rsid w:val="00901AA0"/>
    <w:rsid w:val="009371BC"/>
    <w:rsid w:val="00995DCF"/>
    <w:rsid w:val="009A03E4"/>
    <w:rsid w:val="009C21F9"/>
    <w:rsid w:val="009C55A5"/>
    <w:rsid w:val="009D6D1C"/>
    <w:rsid w:val="009E0FC2"/>
    <w:rsid w:val="009E3E4A"/>
    <w:rsid w:val="009F20C3"/>
    <w:rsid w:val="00A03E0F"/>
    <w:rsid w:val="00A23558"/>
    <w:rsid w:val="00A60A86"/>
    <w:rsid w:val="00A71D24"/>
    <w:rsid w:val="00AA6450"/>
    <w:rsid w:val="00AB6197"/>
    <w:rsid w:val="00AC7EDA"/>
    <w:rsid w:val="00AE51FB"/>
    <w:rsid w:val="00B22FE7"/>
    <w:rsid w:val="00B40235"/>
    <w:rsid w:val="00B4507D"/>
    <w:rsid w:val="00B8133C"/>
    <w:rsid w:val="00BB6E1F"/>
    <w:rsid w:val="00BC1531"/>
    <w:rsid w:val="00BC3268"/>
    <w:rsid w:val="00BC4ED7"/>
    <w:rsid w:val="00BD6A05"/>
    <w:rsid w:val="00BE351A"/>
    <w:rsid w:val="00BF400A"/>
    <w:rsid w:val="00C32FC4"/>
    <w:rsid w:val="00C3312A"/>
    <w:rsid w:val="00C379CC"/>
    <w:rsid w:val="00C41DB1"/>
    <w:rsid w:val="00C45E52"/>
    <w:rsid w:val="00C5458D"/>
    <w:rsid w:val="00C6316D"/>
    <w:rsid w:val="00C85F2C"/>
    <w:rsid w:val="00CA68FF"/>
    <w:rsid w:val="00CB07C2"/>
    <w:rsid w:val="00CC5F40"/>
    <w:rsid w:val="00D123C0"/>
    <w:rsid w:val="00D44775"/>
    <w:rsid w:val="00D52C97"/>
    <w:rsid w:val="00D56CCF"/>
    <w:rsid w:val="00D576F2"/>
    <w:rsid w:val="00D60D26"/>
    <w:rsid w:val="00D61339"/>
    <w:rsid w:val="00D72EE2"/>
    <w:rsid w:val="00D80887"/>
    <w:rsid w:val="00D84742"/>
    <w:rsid w:val="00D84BCF"/>
    <w:rsid w:val="00D9382B"/>
    <w:rsid w:val="00DF02E6"/>
    <w:rsid w:val="00DF6E65"/>
    <w:rsid w:val="00E01AA3"/>
    <w:rsid w:val="00E0613B"/>
    <w:rsid w:val="00E129C0"/>
    <w:rsid w:val="00E40029"/>
    <w:rsid w:val="00E45A55"/>
    <w:rsid w:val="00E46E9D"/>
    <w:rsid w:val="00E52425"/>
    <w:rsid w:val="00EA5F7B"/>
    <w:rsid w:val="00ED4270"/>
    <w:rsid w:val="00EE7F4F"/>
    <w:rsid w:val="00EF1976"/>
    <w:rsid w:val="00F204F9"/>
    <w:rsid w:val="00F46D5A"/>
    <w:rsid w:val="00F60F0A"/>
    <w:rsid w:val="00F9389D"/>
    <w:rsid w:val="00FA3476"/>
    <w:rsid w:val="00FA4C21"/>
    <w:rsid w:val="00FB73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E236E"/>
  <w15:docId w15:val="{405F5A0B-C266-4333-81B0-69C7E321F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31F27"/>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231F27"/>
    <w:pPr>
      <w:keepNext/>
      <w:jc w:val="center"/>
      <w:outlineLvl w:val="0"/>
    </w:pPr>
    <w:rPr>
      <w:b/>
      <w:sz w:val="24"/>
    </w:rPr>
  </w:style>
  <w:style w:type="paragraph" w:styleId="Nagwek2">
    <w:name w:val="heading 2"/>
    <w:basedOn w:val="Normalny"/>
    <w:next w:val="Normalny"/>
    <w:link w:val="Nagwek2Znak"/>
    <w:qFormat/>
    <w:rsid w:val="00231F27"/>
    <w:pPr>
      <w:keepNext/>
      <w:outlineLvl w:val="1"/>
    </w:pPr>
    <w:rPr>
      <w:rFonts w:ascii="Arial" w:hAnsi="Arial"/>
      <w:sz w:val="28"/>
    </w:rPr>
  </w:style>
  <w:style w:type="paragraph" w:styleId="Nagwek7">
    <w:name w:val="heading 7"/>
    <w:basedOn w:val="Normalny"/>
    <w:next w:val="Normalny"/>
    <w:link w:val="Nagwek7Znak"/>
    <w:qFormat/>
    <w:rsid w:val="00231F27"/>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31F27"/>
    <w:rPr>
      <w:rFonts w:ascii="Times New Roman" w:eastAsia="Times New Roman" w:hAnsi="Times New Roman" w:cs="Times New Roman"/>
      <w:b/>
      <w:sz w:val="24"/>
      <w:szCs w:val="20"/>
    </w:rPr>
  </w:style>
  <w:style w:type="character" w:customStyle="1" w:styleId="Nagwek2Znak">
    <w:name w:val="Nagłówek 2 Znak"/>
    <w:basedOn w:val="Domylnaczcionkaakapitu"/>
    <w:link w:val="Nagwek2"/>
    <w:rsid w:val="00231F27"/>
    <w:rPr>
      <w:rFonts w:ascii="Arial" w:eastAsia="Times New Roman" w:hAnsi="Arial" w:cs="Times New Roman"/>
      <w:sz w:val="28"/>
      <w:szCs w:val="20"/>
    </w:rPr>
  </w:style>
  <w:style w:type="character" w:customStyle="1" w:styleId="Nagwek7Znak">
    <w:name w:val="Nagłówek 7 Znak"/>
    <w:basedOn w:val="Domylnaczcionkaakapitu"/>
    <w:link w:val="Nagwek7"/>
    <w:rsid w:val="00231F27"/>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231F27"/>
    <w:rPr>
      <w:snapToGrid w:val="0"/>
      <w:color w:val="000000"/>
      <w:sz w:val="24"/>
    </w:rPr>
  </w:style>
  <w:style w:type="character" w:customStyle="1" w:styleId="TekstpodstawowyZnak">
    <w:name w:val="Tekst podstawowy Znak"/>
    <w:basedOn w:val="Domylnaczcionkaakapitu"/>
    <w:link w:val="Tekstpodstawowy"/>
    <w:uiPriority w:val="99"/>
    <w:rsid w:val="00231F27"/>
    <w:rPr>
      <w:rFonts w:ascii="Times New Roman" w:eastAsia="Times New Roman" w:hAnsi="Times New Roman" w:cs="Times New Roman"/>
      <w:snapToGrid w:val="0"/>
      <w:color w:val="000000"/>
      <w:sz w:val="24"/>
      <w:szCs w:val="20"/>
      <w:lang w:eastAsia="pl-PL"/>
    </w:rPr>
  </w:style>
  <w:style w:type="paragraph" w:styleId="Tekstpodstawowy2">
    <w:name w:val="Body Text 2"/>
    <w:basedOn w:val="Normalny"/>
    <w:link w:val="Tekstpodstawowy2Znak"/>
    <w:uiPriority w:val="99"/>
    <w:rsid w:val="00231F27"/>
    <w:rPr>
      <w:rFonts w:ascii="Arial" w:hAnsi="Arial"/>
      <w:b/>
      <w:bCs/>
      <w:sz w:val="24"/>
    </w:rPr>
  </w:style>
  <w:style w:type="character" w:customStyle="1" w:styleId="Tekstpodstawowy2Znak">
    <w:name w:val="Tekst podstawowy 2 Znak"/>
    <w:basedOn w:val="Domylnaczcionkaakapitu"/>
    <w:link w:val="Tekstpodstawowy2"/>
    <w:uiPriority w:val="99"/>
    <w:rsid w:val="00231F27"/>
    <w:rPr>
      <w:rFonts w:ascii="Arial" w:eastAsia="Times New Roman" w:hAnsi="Arial" w:cs="Times New Roman"/>
      <w:b/>
      <w:bCs/>
      <w:sz w:val="24"/>
      <w:szCs w:val="20"/>
    </w:rPr>
  </w:style>
  <w:style w:type="paragraph" w:styleId="Stopka">
    <w:name w:val="footer"/>
    <w:basedOn w:val="Normalny"/>
    <w:link w:val="StopkaZnak"/>
    <w:rsid w:val="00231F27"/>
    <w:pPr>
      <w:tabs>
        <w:tab w:val="center" w:pos="4536"/>
        <w:tab w:val="right" w:pos="9072"/>
      </w:tabs>
    </w:pPr>
    <w:rPr>
      <w:sz w:val="24"/>
    </w:rPr>
  </w:style>
  <w:style w:type="character" w:customStyle="1" w:styleId="StopkaZnak">
    <w:name w:val="Stopka Znak"/>
    <w:basedOn w:val="Domylnaczcionkaakapitu"/>
    <w:link w:val="Stopka"/>
    <w:rsid w:val="00231F27"/>
    <w:rPr>
      <w:rFonts w:ascii="Times New Roman" w:eastAsia="Times New Roman" w:hAnsi="Times New Roman" w:cs="Times New Roman"/>
      <w:sz w:val="24"/>
      <w:szCs w:val="20"/>
      <w:lang w:eastAsia="pl-PL"/>
    </w:rPr>
  </w:style>
  <w:style w:type="character" w:styleId="Numerstrony">
    <w:name w:val="page number"/>
    <w:basedOn w:val="Domylnaczcionkaakapitu"/>
    <w:rsid w:val="00231F27"/>
  </w:style>
  <w:style w:type="paragraph" w:styleId="Akapitzlist">
    <w:name w:val="List Paragraph"/>
    <w:basedOn w:val="Normalny"/>
    <w:uiPriority w:val="34"/>
    <w:qFormat/>
    <w:rsid w:val="00436533"/>
    <w:pPr>
      <w:ind w:left="720"/>
      <w:contextualSpacing/>
    </w:pPr>
  </w:style>
  <w:style w:type="paragraph" w:customStyle="1" w:styleId="Justysia">
    <w:name w:val="Justysia"/>
    <w:basedOn w:val="Normalny"/>
    <w:rsid w:val="00787BA9"/>
    <w:pPr>
      <w:spacing w:line="360" w:lineRule="auto"/>
      <w:jc w:val="both"/>
    </w:pPr>
    <w:rPr>
      <w:rFonts w:ascii="Arial" w:hAnsi="Arial"/>
      <w:sz w:val="24"/>
    </w:rPr>
  </w:style>
  <w:style w:type="paragraph" w:styleId="Bezodstpw">
    <w:name w:val="No Spacing"/>
    <w:uiPriority w:val="1"/>
    <w:qFormat/>
    <w:rsid w:val="00C3312A"/>
    <w:pPr>
      <w:spacing w:after="0" w:line="240" w:lineRule="auto"/>
    </w:pPr>
    <w:rPr>
      <w:rFonts w:ascii="Times New Roman" w:eastAsia="Times New Roman" w:hAnsi="Times New Roman" w:cs="Times New Roman"/>
      <w:sz w:val="20"/>
      <w:szCs w:val="20"/>
      <w:lang w:eastAsia="pl-PL"/>
    </w:rPr>
  </w:style>
  <w:style w:type="paragraph" w:customStyle="1" w:styleId="Default">
    <w:name w:val="Default"/>
    <w:rsid w:val="007C7D8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ytu">
    <w:name w:val="Title"/>
    <w:basedOn w:val="Normalny"/>
    <w:link w:val="TytuZnak"/>
    <w:qFormat/>
    <w:rsid w:val="00EF1976"/>
    <w:pPr>
      <w:jc w:val="center"/>
    </w:pPr>
    <w:rPr>
      <w:rFonts w:ascii="Arial" w:hAnsi="Arial"/>
      <w:b/>
      <w:sz w:val="24"/>
    </w:rPr>
  </w:style>
  <w:style w:type="character" w:customStyle="1" w:styleId="TytuZnak">
    <w:name w:val="Tytuł Znak"/>
    <w:basedOn w:val="Domylnaczcionkaakapitu"/>
    <w:link w:val="Tytu"/>
    <w:rsid w:val="00EF1976"/>
    <w:rPr>
      <w:rFonts w:ascii="Arial" w:eastAsia="Times New Roman" w:hAnsi="Arial" w:cs="Times New Roman"/>
      <w:b/>
      <w:sz w:val="24"/>
      <w:szCs w:val="20"/>
      <w:lang w:eastAsia="pl-PL"/>
    </w:rPr>
  </w:style>
  <w:style w:type="paragraph" w:styleId="Lista">
    <w:name w:val="List"/>
    <w:basedOn w:val="Tekstpodstawowy"/>
    <w:uiPriority w:val="99"/>
    <w:rsid w:val="00EF1976"/>
    <w:pPr>
      <w:widowControl w:val="0"/>
      <w:suppressAutoHyphens/>
      <w:spacing w:after="120"/>
    </w:pPr>
    <w:rPr>
      <w:rFonts w:cs="Mangal"/>
      <w:snapToGrid/>
      <w:color w:val="auto"/>
      <w:kern w:val="1"/>
      <w:szCs w:val="24"/>
      <w:lang w:val="x-none" w:eastAsia="hi-IN" w:bidi="hi-IN"/>
    </w:rPr>
  </w:style>
  <w:style w:type="paragraph" w:customStyle="1" w:styleId="Standard">
    <w:name w:val="Standard"/>
    <w:rsid w:val="00183903"/>
    <w:pPr>
      <w:widowControl w:val="0"/>
      <w:suppressAutoHyphens/>
      <w:spacing w:after="0" w:line="240" w:lineRule="auto"/>
      <w:textAlignment w:val="baseline"/>
    </w:pPr>
    <w:rPr>
      <w:rFonts w:ascii="Times New Roman" w:eastAsia="Andale Sans UI" w:hAnsi="Times New Roman" w:cs="Tahoma"/>
      <w:kern w:val="1"/>
      <w:sz w:val="24"/>
      <w:szCs w:val="24"/>
      <w:lang w:val="de-DE" w:eastAsia="ja-JP" w:bidi="fa-IR"/>
    </w:rPr>
  </w:style>
  <w:style w:type="numbering" w:customStyle="1" w:styleId="WW8Num14">
    <w:name w:val="WW8Num14"/>
    <w:basedOn w:val="Bezlisty"/>
    <w:rsid w:val="004D7B8D"/>
    <w:pPr>
      <w:numPr>
        <w:numId w:val="40"/>
      </w:numPr>
    </w:pPr>
  </w:style>
  <w:style w:type="paragraph" w:customStyle="1" w:styleId="Normalny1">
    <w:name w:val="Normalny1"/>
    <w:rsid w:val="00A23558"/>
    <w:pPr>
      <w:widowControl w:val="0"/>
      <w:suppressAutoHyphens/>
      <w:spacing w:after="0" w:line="240" w:lineRule="auto"/>
    </w:pPr>
    <w:rPr>
      <w:rFonts w:ascii="Times New Roman" w:eastAsia="SimSun" w:hAnsi="Times New Roman" w:cs="Mangal"/>
      <w:sz w:val="24"/>
      <w:szCs w:val="24"/>
      <w:lang w:eastAsia="hi-IN" w:bidi="hi-IN"/>
    </w:rPr>
  </w:style>
  <w:style w:type="character" w:customStyle="1" w:styleId="Domylnaczcionkaakapitu1">
    <w:name w:val="Domyślna czcionka akapitu1"/>
    <w:rsid w:val="00A23558"/>
  </w:style>
  <w:style w:type="paragraph" w:customStyle="1" w:styleId="Tekstpodstawowy31">
    <w:name w:val="Tekst podstawowy 31"/>
    <w:basedOn w:val="Normalny"/>
    <w:rsid w:val="00C41DB1"/>
    <w:pPr>
      <w:widowControl w:val="0"/>
      <w:suppressAutoHyphens/>
      <w:jc w:val="both"/>
    </w:pPr>
    <w:rPr>
      <w:rFonts w:eastAsia="Lucida Sans Unicode" w:cs="Tahoma"/>
      <w:color w:val="000000"/>
      <w:kern w:val="1"/>
      <w:sz w:val="24"/>
      <w:szCs w:val="24"/>
      <w:lang w:eastAsia="en-US" w:bidi="en-US"/>
    </w:rPr>
  </w:style>
  <w:style w:type="paragraph" w:customStyle="1" w:styleId="Tekstwstpniesformatowany">
    <w:name w:val="Tekst wstępnie sformatowany"/>
    <w:basedOn w:val="Normalny"/>
    <w:rsid w:val="00C41DB1"/>
    <w:pPr>
      <w:widowControl w:val="0"/>
      <w:suppressAutoHyphens/>
    </w:pPr>
    <w:rPr>
      <w:rFonts w:ascii="Courier New" w:eastAsia="Courier New" w:hAnsi="Courier New" w:cs="Courier New"/>
      <w:color w:val="000000"/>
      <w:kern w:val="1"/>
      <w:lang w:eastAsia="en-US" w:bidi="en-US"/>
    </w:rPr>
  </w:style>
  <w:style w:type="paragraph" w:customStyle="1" w:styleId="Zawartotabeli">
    <w:name w:val="Zawartość tabeli"/>
    <w:basedOn w:val="Normalny"/>
    <w:rsid w:val="00C41DB1"/>
    <w:pPr>
      <w:widowControl w:val="0"/>
      <w:suppressLineNumbers/>
      <w:suppressAutoHyphens/>
    </w:pPr>
    <w:rPr>
      <w:rFonts w:eastAsia="Lucida Sans Unicode" w:cs="Tahoma"/>
      <w:color w:val="000000"/>
      <w:kern w:val="1"/>
      <w:sz w:val="24"/>
      <w:szCs w:val="24"/>
      <w:lang w:eastAsia="en-US" w:bidi="en-US"/>
    </w:rPr>
  </w:style>
  <w:style w:type="numbering" w:customStyle="1" w:styleId="WW8Num2">
    <w:name w:val="WW8Num2"/>
    <w:basedOn w:val="Bezlisty"/>
    <w:rsid w:val="005727B7"/>
    <w:pPr>
      <w:numPr>
        <w:numId w:val="26"/>
      </w:numPr>
    </w:pPr>
  </w:style>
  <w:style w:type="numbering" w:customStyle="1" w:styleId="WW8Num9">
    <w:name w:val="WW8Num9"/>
    <w:basedOn w:val="Bezlisty"/>
    <w:rsid w:val="008042C8"/>
    <w:pPr>
      <w:numPr>
        <w:numId w:val="21"/>
      </w:numPr>
    </w:pPr>
  </w:style>
  <w:style w:type="numbering" w:customStyle="1" w:styleId="WW8Num8">
    <w:name w:val="WW8Num8"/>
    <w:basedOn w:val="Bezlisty"/>
    <w:rsid w:val="008042C8"/>
    <w:pPr>
      <w:numPr>
        <w:numId w:val="22"/>
      </w:numPr>
    </w:pPr>
  </w:style>
  <w:style w:type="paragraph" w:customStyle="1" w:styleId="Textbodyindent">
    <w:name w:val="Text body indent"/>
    <w:basedOn w:val="Standard"/>
    <w:rsid w:val="00C85F2C"/>
    <w:pPr>
      <w:autoSpaceDN w:val="0"/>
      <w:jc w:val="both"/>
    </w:pPr>
    <w:rPr>
      <w:kern w:val="3"/>
      <w:sz w:val="26"/>
      <w:lang w:eastAsia="pl-PL"/>
    </w:rPr>
  </w:style>
  <w:style w:type="paragraph" w:styleId="Tekstdymka">
    <w:name w:val="Balloon Text"/>
    <w:basedOn w:val="Normalny"/>
    <w:link w:val="TekstdymkaZnak"/>
    <w:uiPriority w:val="99"/>
    <w:semiHidden/>
    <w:unhideWhenUsed/>
    <w:rsid w:val="001E4AEC"/>
    <w:rPr>
      <w:rFonts w:ascii="Segoe UI" w:hAnsi="Segoe UI" w:cs="Segoe UI"/>
      <w:sz w:val="18"/>
      <w:szCs w:val="18"/>
    </w:rPr>
  </w:style>
  <w:style w:type="character" w:customStyle="1" w:styleId="TekstdymkaZnak">
    <w:name w:val="Tekst dymka Znak"/>
    <w:basedOn w:val="Domylnaczcionkaakapitu"/>
    <w:link w:val="Tekstdymka"/>
    <w:uiPriority w:val="99"/>
    <w:semiHidden/>
    <w:rsid w:val="001E4AEC"/>
    <w:rPr>
      <w:rFonts w:ascii="Segoe UI" w:eastAsia="Times New Roman" w:hAnsi="Segoe UI" w:cs="Segoe UI"/>
      <w:sz w:val="18"/>
      <w:szCs w:val="18"/>
      <w:lang w:eastAsia="pl-PL"/>
    </w:rPr>
  </w:style>
  <w:style w:type="paragraph" w:customStyle="1" w:styleId="PreformattedText">
    <w:name w:val="Preformatted Text"/>
    <w:basedOn w:val="Standard"/>
    <w:rsid w:val="00393C35"/>
    <w:pPr>
      <w:autoSpaceDN w:val="0"/>
    </w:pPr>
    <w:rPr>
      <w:rFonts w:ascii="Courier New" w:eastAsia="Courier New" w:hAnsi="Courier New" w:cs="Courier New"/>
      <w:kern w:val="3"/>
      <w:sz w:val="20"/>
      <w:szCs w:val="20"/>
    </w:rPr>
  </w:style>
  <w:style w:type="character" w:customStyle="1" w:styleId="Internetlink">
    <w:name w:val="Internet link"/>
    <w:rsid w:val="00393C35"/>
    <w:rPr>
      <w:color w:val="000080"/>
      <w:u w:val="single"/>
    </w:rPr>
  </w:style>
  <w:style w:type="numbering" w:customStyle="1" w:styleId="WW8Num21">
    <w:name w:val="WW8Num21"/>
    <w:basedOn w:val="Bezlisty"/>
    <w:rsid w:val="00393C35"/>
    <w:pPr>
      <w:numPr>
        <w:numId w:val="27"/>
      </w:numPr>
    </w:pPr>
  </w:style>
  <w:style w:type="numbering" w:customStyle="1" w:styleId="WW8Num15">
    <w:name w:val="WW8Num15"/>
    <w:basedOn w:val="Bezlisty"/>
    <w:rsid w:val="0044433B"/>
    <w:pPr>
      <w:numPr>
        <w:numId w:val="31"/>
      </w:numPr>
    </w:pPr>
  </w:style>
  <w:style w:type="numbering" w:customStyle="1" w:styleId="WW8Num18">
    <w:name w:val="WW8Num18"/>
    <w:basedOn w:val="Bezlisty"/>
    <w:rsid w:val="0044433B"/>
    <w:pPr>
      <w:numPr>
        <w:numId w:val="32"/>
      </w:numPr>
    </w:pPr>
  </w:style>
  <w:style w:type="numbering" w:customStyle="1" w:styleId="WW8Num16">
    <w:name w:val="WW8Num16"/>
    <w:basedOn w:val="Bezlisty"/>
    <w:rsid w:val="0044433B"/>
    <w:pPr>
      <w:numPr>
        <w:numId w:val="41"/>
      </w:numPr>
    </w:pPr>
  </w:style>
  <w:style w:type="paragraph" w:customStyle="1" w:styleId="Textbody">
    <w:name w:val="Text body"/>
    <w:basedOn w:val="Standard"/>
    <w:rsid w:val="00711C40"/>
    <w:pPr>
      <w:autoSpaceDN w:val="0"/>
      <w:spacing w:after="120"/>
    </w:pPr>
    <w:rPr>
      <w:kern w:val="3"/>
    </w:rPr>
  </w:style>
  <w:style w:type="paragraph" w:customStyle="1" w:styleId="gwp7ebad8c4standard">
    <w:name w:val="gwp7ebad8c4_standard"/>
    <w:basedOn w:val="Normalny"/>
    <w:rsid w:val="00ED4270"/>
    <w:pPr>
      <w:spacing w:before="100" w:beforeAutospacing="1" w:after="100" w:afterAutospacing="1"/>
    </w:pPr>
    <w:rPr>
      <w:sz w:val="24"/>
      <w:szCs w:val="24"/>
    </w:rPr>
  </w:style>
  <w:style w:type="paragraph" w:styleId="NormalnyWeb">
    <w:name w:val="Normal (Web)"/>
    <w:basedOn w:val="Normalny"/>
    <w:uiPriority w:val="99"/>
    <w:semiHidden/>
    <w:unhideWhenUsed/>
    <w:rsid w:val="00373785"/>
    <w:pPr>
      <w:spacing w:before="100" w:beforeAutospacing="1" w:after="119"/>
    </w:pPr>
    <w:rPr>
      <w:sz w:val="24"/>
      <w:szCs w:val="24"/>
    </w:rPr>
  </w:style>
  <w:style w:type="character" w:styleId="Hipercze">
    <w:name w:val="Hyperlink"/>
    <w:uiPriority w:val="99"/>
    <w:unhideWhenUsed/>
    <w:rsid w:val="00D72E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19434">
      <w:bodyDiv w:val="1"/>
      <w:marLeft w:val="0"/>
      <w:marRight w:val="0"/>
      <w:marTop w:val="0"/>
      <w:marBottom w:val="0"/>
      <w:divBdr>
        <w:top w:val="none" w:sz="0" w:space="0" w:color="auto"/>
        <w:left w:val="none" w:sz="0" w:space="0" w:color="auto"/>
        <w:bottom w:val="none" w:sz="0" w:space="0" w:color="auto"/>
        <w:right w:val="none" w:sz="0" w:space="0" w:color="auto"/>
      </w:divBdr>
    </w:div>
    <w:div w:id="61414895">
      <w:bodyDiv w:val="1"/>
      <w:marLeft w:val="0"/>
      <w:marRight w:val="0"/>
      <w:marTop w:val="0"/>
      <w:marBottom w:val="0"/>
      <w:divBdr>
        <w:top w:val="none" w:sz="0" w:space="0" w:color="auto"/>
        <w:left w:val="none" w:sz="0" w:space="0" w:color="auto"/>
        <w:bottom w:val="none" w:sz="0" w:space="0" w:color="auto"/>
        <w:right w:val="none" w:sz="0" w:space="0" w:color="auto"/>
      </w:divBdr>
    </w:div>
    <w:div w:id="375928339">
      <w:bodyDiv w:val="1"/>
      <w:marLeft w:val="0"/>
      <w:marRight w:val="0"/>
      <w:marTop w:val="0"/>
      <w:marBottom w:val="0"/>
      <w:divBdr>
        <w:top w:val="none" w:sz="0" w:space="0" w:color="auto"/>
        <w:left w:val="none" w:sz="0" w:space="0" w:color="auto"/>
        <w:bottom w:val="none" w:sz="0" w:space="0" w:color="auto"/>
        <w:right w:val="none" w:sz="0" w:space="0" w:color="auto"/>
      </w:divBdr>
    </w:div>
    <w:div w:id="410859227">
      <w:bodyDiv w:val="1"/>
      <w:marLeft w:val="0"/>
      <w:marRight w:val="0"/>
      <w:marTop w:val="0"/>
      <w:marBottom w:val="0"/>
      <w:divBdr>
        <w:top w:val="none" w:sz="0" w:space="0" w:color="auto"/>
        <w:left w:val="none" w:sz="0" w:space="0" w:color="auto"/>
        <w:bottom w:val="none" w:sz="0" w:space="0" w:color="auto"/>
        <w:right w:val="none" w:sz="0" w:space="0" w:color="auto"/>
      </w:divBdr>
    </w:div>
    <w:div w:id="484515043">
      <w:bodyDiv w:val="1"/>
      <w:marLeft w:val="0"/>
      <w:marRight w:val="0"/>
      <w:marTop w:val="0"/>
      <w:marBottom w:val="0"/>
      <w:divBdr>
        <w:top w:val="none" w:sz="0" w:space="0" w:color="auto"/>
        <w:left w:val="none" w:sz="0" w:space="0" w:color="auto"/>
        <w:bottom w:val="none" w:sz="0" w:space="0" w:color="auto"/>
        <w:right w:val="none" w:sz="0" w:space="0" w:color="auto"/>
      </w:divBdr>
    </w:div>
    <w:div w:id="506217039">
      <w:bodyDiv w:val="1"/>
      <w:marLeft w:val="0"/>
      <w:marRight w:val="0"/>
      <w:marTop w:val="0"/>
      <w:marBottom w:val="0"/>
      <w:divBdr>
        <w:top w:val="none" w:sz="0" w:space="0" w:color="auto"/>
        <w:left w:val="none" w:sz="0" w:space="0" w:color="auto"/>
        <w:bottom w:val="none" w:sz="0" w:space="0" w:color="auto"/>
        <w:right w:val="none" w:sz="0" w:space="0" w:color="auto"/>
      </w:divBdr>
    </w:div>
    <w:div w:id="793014851">
      <w:bodyDiv w:val="1"/>
      <w:marLeft w:val="0"/>
      <w:marRight w:val="0"/>
      <w:marTop w:val="0"/>
      <w:marBottom w:val="0"/>
      <w:divBdr>
        <w:top w:val="none" w:sz="0" w:space="0" w:color="auto"/>
        <w:left w:val="none" w:sz="0" w:space="0" w:color="auto"/>
        <w:bottom w:val="none" w:sz="0" w:space="0" w:color="auto"/>
        <w:right w:val="none" w:sz="0" w:space="0" w:color="auto"/>
      </w:divBdr>
    </w:div>
    <w:div w:id="940527535">
      <w:bodyDiv w:val="1"/>
      <w:marLeft w:val="0"/>
      <w:marRight w:val="0"/>
      <w:marTop w:val="0"/>
      <w:marBottom w:val="0"/>
      <w:divBdr>
        <w:top w:val="none" w:sz="0" w:space="0" w:color="auto"/>
        <w:left w:val="none" w:sz="0" w:space="0" w:color="auto"/>
        <w:bottom w:val="none" w:sz="0" w:space="0" w:color="auto"/>
        <w:right w:val="none" w:sz="0" w:space="0" w:color="auto"/>
      </w:divBdr>
    </w:div>
    <w:div w:id="1173448684">
      <w:bodyDiv w:val="1"/>
      <w:marLeft w:val="0"/>
      <w:marRight w:val="0"/>
      <w:marTop w:val="0"/>
      <w:marBottom w:val="0"/>
      <w:divBdr>
        <w:top w:val="none" w:sz="0" w:space="0" w:color="auto"/>
        <w:left w:val="none" w:sz="0" w:space="0" w:color="auto"/>
        <w:bottom w:val="none" w:sz="0" w:space="0" w:color="auto"/>
        <w:right w:val="none" w:sz="0" w:space="0" w:color="auto"/>
      </w:divBdr>
    </w:div>
    <w:div w:id="1346832141">
      <w:bodyDiv w:val="1"/>
      <w:marLeft w:val="0"/>
      <w:marRight w:val="0"/>
      <w:marTop w:val="0"/>
      <w:marBottom w:val="0"/>
      <w:divBdr>
        <w:top w:val="none" w:sz="0" w:space="0" w:color="auto"/>
        <w:left w:val="none" w:sz="0" w:space="0" w:color="auto"/>
        <w:bottom w:val="none" w:sz="0" w:space="0" w:color="auto"/>
        <w:right w:val="none" w:sz="0" w:space="0" w:color="auto"/>
      </w:divBdr>
    </w:div>
    <w:div w:id="1668440176">
      <w:bodyDiv w:val="1"/>
      <w:marLeft w:val="0"/>
      <w:marRight w:val="0"/>
      <w:marTop w:val="0"/>
      <w:marBottom w:val="0"/>
      <w:divBdr>
        <w:top w:val="none" w:sz="0" w:space="0" w:color="auto"/>
        <w:left w:val="none" w:sz="0" w:space="0" w:color="auto"/>
        <w:bottom w:val="none" w:sz="0" w:space="0" w:color="auto"/>
        <w:right w:val="none" w:sz="0" w:space="0" w:color="auto"/>
      </w:divBdr>
    </w:div>
    <w:div w:id="1694652926">
      <w:bodyDiv w:val="1"/>
      <w:marLeft w:val="0"/>
      <w:marRight w:val="0"/>
      <w:marTop w:val="0"/>
      <w:marBottom w:val="0"/>
      <w:divBdr>
        <w:top w:val="none" w:sz="0" w:space="0" w:color="auto"/>
        <w:left w:val="none" w:sz="0" w:space="0" w:color="auto"/>
        <w:bottom w:val="none" w:sz="0" w:space="0" w:color="auto"/>
        <w:right w:val="none" w:sz="0" w:space="0" w:color="auto"/>
      </w:divBdr>
    </w:div>
    <w:div w:id="1999265903">
      <w:bodyDiv w:val="1"/>
      <w:marLeft w:val="0"/>
      <w:marRight w:val="0"/>
      <w:marTop w:val="0"/>
      <w:marBottom w:val="0"/>
      <w:divBdr>
        <w:top w:val="none" w:sz="0" w:space="0" w:color="auto"/>
        <w:left w:val="none" w:sz="0" w:space="0" w:color="auto"/>
        <w:bottom w:val="none" w:sz="0" w:space="0" w:color="auto"/>
        <w:right w:val="none" w:sz="0" w:space="0" w:color="auto"/>
      </w:divBdr>
    </w:div>
    <w:div w:id="2038315037">
      <w:bodyDiv w:val="1"/>
      <w:marLeft w:val="0"/>
      <w:marRight w:val="0"/>
      <w:marTop w:val="0"/>
      <w:marBottom w:val="0"/>
      <w:divBdr>
        <w:top w:val="none" w:sz="0" w:space="0" w:color="auto"/>
        <w:left w:val="none" w:sz="0" w:space="0" w:color="auto"/>
        <w:bottom w:val="none" w:sz="0" w:space="0" w:color="auto"/>
        <w:right w:val="none" w:sz="0" w:space="0" w:color="auto"/>
      </w:divBdr>
    </w:div>
    <w:div w:id="2074502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TotalTime>
  <Pages>8</Pages>
  <Words>2661</Words>
  <Characters>15967</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Uzytkownik</dc:creator>
  <cp:lastModifiedBy>User</cp:lastModifiedBy>
  <cp:revision>27</cp:revision>
  <cp:lastPrinted>2024-03-04T11:25:00Z</cp:lastPrinted>
  <dcterms:created xsi:type="dcterms:W3CDTF">2022-07-01T09:42:00Z</dcterms:created>
  <dcterms:modified xsi:type="dcterms:W3CDTF">2024-03-04T11:26:00Z</dcterms:modified>
</cp:coreProperties>
</file>