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2D6F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47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2D6F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D9731E">
        <w:rPr>
          <w:rFonts w:ascii="Times New Roman" w:hAnsi="Times New Roman" w:cs="Times New Roman"/>
          <w:b/>
          <w:sz w:val="24"/>
          <w:szCs w:val="24"/>
        </w:rPr>
        <w:t>Usługi tłumaczenia pisemnego i ustnego dla COZL.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36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2D6F36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82FB5"/>
    <w:rsid w:val="00B97BB6"/>
    <w:rsid w:val="00C0651B"/>
    <w:rsid w:val="00C7188E"/>
    <w:rsid w:val="00CA57B3"/>
    <w:rsid w:val="00CF502E"/>
    <w:rsid w:val="00D73206"/>
    <w:rsid w:val="00D9731E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45</cp:revision>
  <cp:lastPrinted>2021-03-30T05:40:00Z</cp:lastPrinted>
  <dcterms:created xsi:type="dcterms:W3CDTF">2021-01-30T18:42:00Z</dcterms:created>
  <dcterms:modified xsi:type="dcterms:W3CDTF">2024-06-20T09:14:00Z</dcterms:modified>
</cp:coreProperties>
</file>