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187E7C43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121F9E">
        <w:rPr>
          <w:color w:val="000000"/>
          <w:sz w:val="22"/>
          <w:szCs w:val="22"/>
        </w:rPr>
        <w:t>Błażkowa 20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55FF1979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 xml:space="preserve">. zm.). 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2978AE25" w14:textId="34EC7259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sporządzeniu </w:t>
      </w:r>
      <w:r w:rsidRPr="005033AC">
        <w:rPr>
          <w:color w:val="000000"/>
          <w:sz w:val="22"/>
          <w:szCs w:val="22"/>
        </w:rPr>
        <w:t xml:space="preserve">dokumentacji </w:t>
      </w:r>
      <w:r w:rsidR="00121F9E" w:rsidRPr="00121F9E">
        <w:rPr>
          <w:color w:val="000000"/>
          <w:sz w:val="22"/>
          <w:szCs w:val="22"/>
        </w:rPr>
        <w:t>projektowo-kosztorysowej remontu/przebudowy/wzmocnienia więźby dachowej i stropu nad salą świetlicy wiejskiej i wymiany pokrycia dachowego budynku mieszkalnego wielorodzinnego położonego w Błażkowej, nr 20</w:t>
      </w:r>
      <w:r>
        <w:rPr>
          <w:color w:val="000000"/>
          <w:sz w:val="22"/>
          <w:szCs w:val="22"/>
        </w:rPr>
        <w:t>, wraz ze sprawowaniem nadzoru autorskiego</w:t>
      </w:r>
      <w:r w:rsidRPr="0075520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 szczególności</w:t>
      </w:r>
    </w:p>
    <w:p w14:paraId="15BD8EB2" w14:textId="1469F2AE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6937A6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</w:t>
      </w:r>
      <w:r w:rsidR="00943531" w:rsidRPr="00121F9E">
        <w:rPr>
          <w:color w:val="000000"/>
          <w:sz w:val="22"/>
          <w:szCs w:val="22"/>
        </w:rPr>
        <w:t xml:space="preserve">remontu/przebudowy/wzmocnienia więźby dachowej i stropu nad salą świetlicy wiejskiej i wymiany pokrycia dachowego </w:t>
      </w:r>
      <w:r w:rsidRPr="006937A6">
        <w:rPr>
          <w:rFonts w:ascii="Cambria" w:hAnsi="Cambria" w:cs="Arial"/>
          <w:color w:val="000000" w:themeColor="text1"/>
          <w:sz w:val="22"/>
          <w:szCs w:val="22"/>
        </w:rPr>
        <w:t>– 4 egz. (wersja papierowa) oraz 1 egz. (na nośniku elektronicznym),</w:t>
      </w:r>
    </w:p>
    <w:p w14:paraId="2418008F" w14:textId="77777777" w:rsidR="00EA4386" w:rsidRPr="006937A6" w:rsidRDefault="00EA4386" w:rsidP="00EA4386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47DA22C6" w14:textId="77777777" w:rsidR="00EA4386" w:rsidRPr="005033A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1674E1F2" w14:textId="77777777" w:rsidR="00EA4386" w:rsidRPr="00B508BC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1D0CB67E" w14:textId="77777777" w:rsidR="00EA4386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0BC1AE62" w14:textId="77777777" w:rsidR="00EA4386" w:rsidRPr="00103047" w:rsidRDefault="00EA4386" w:rsidP="00EA4386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Pr="00103047">
        <w:rPr>
          <w:color w:val="000000"/>
          <w:sz w:val="22"/>
          <w:szCs w:val="22"/>
        </w:rPr>
        <w:t>,</w:t>
      </w:r>
    </w:p>
    <w:p w14:paraId="204B9855" w14:textId="77777777" w:rsidR="00EA4386" w:rsidRDefault="00EA4386" w:rsidP="00EA4386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0F1FA73C" w14:textId="77777777" w:rsidR="00EA4386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4C5F5EAB" w14:textId="77777777" w:rsidR="00EA4386" w:rsidRPr="00B508BC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01BFB6F8" w14:textId="77777777" w:rsidR="00EA4386" w:rsidRPr="0041537D" w:rsidRDefault="00EA4386" w:rsidP="00EA438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563CD752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37D04069" w14:textId="72D32BB3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</w:t>
      </w:r>
      <w:r w:rsidR="00660DF2">
        <w:rPr>
          <w:b/>
          <w:sz w:val="22"/>
          <w:szCs w:val="22"/>
        </w:rPr>
        <w:t>2</w:t>
      </w:r>
    </w:p>
    <w:p w14:paraId="2695586E" w14:textId="7AB4AEA4" w:rsidR="00EA4386" w:rsidRPr="0041537D" w:rsidRDefault="00EA4386" w:rsidP="00EA4386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31.08.2023</w:t>
      </w:r>
      <w:r w:rsidRPr="0041537D">
        <w:rPr>
          <w:color w:val="000000"/>
          <w:sz w:val="22"/>
          <w:szCs w:val="22"/>
        </w:rPr>
        <w:t xml:space="preserve"> r.</w:t>
      </w:r>
    </w:p>
    <w:bookmarkEnd w:id="0"/>
    <w:p w14:paraId="26F9D93D" w14:textId="77777777" w:rsidR="00EA4386" w:rsidRDefault="00EA4386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055F93B4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3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14F0F6C2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B60D82">
        <w:rPr>
          <w:color w:val="000000"/>
          <w:sz w:val="22"/>
          <w:szCs w:val="22"/>
        </w:rPr>
        <w:t>Błażkowa 20</w:t>
      </w:r>
      <w:r>
        <w:rPr>
          <w:color w:val="000000"/>
          <w:sz w:val="22"/>
          <w:szCs w:val="22"/>
        </w:rPr>
        <w:t xml:space="preserve">, </w:t>
      </w:r>
    </w:p>
    <w:p w14:paraId="34D56CF4" w14:textId="6A11B9C2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B60D82" w:rsidRPr="00B60D82">
        <w:rPr>
          <w:sz w:val="22"/>
          <w:szCs w:val="22"/>
        </w:rPr>
        <w:t>6141580965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4E63B7D5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4</w:t>
      </w:r>
    </w:p>
    <w:p w14:paraId="3A22A642" w14:textId="52B97386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2F91AC01" w14:textId="77777777" w:rsidR="00660DF2" w:rsidRDefault="00660DF2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137195F" w14:textId="1FB736AE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5</w:t>
      </w:r>
    </w:p>
    <w:p w14:paraId="79D5226E" w14:textId="4F98E57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97365D">
        <w:rPr>
          <w:sz w:val="22"/>
          <w:szCs w:val="22"/>
        </w:rPr>
        <w:t>3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148BBB30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 xml:space="preserve">§ </w:t>
      </w:r>
      <w:r w:rsidR="00660DF2">
        <w:rPr>
          <w:b/>
          <w:bCs/>
          <w:sz w:val="22"/>
          <w:szCs w:val="22"/>
        </w:rPr>
        <w:t>6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26ABF450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 xml:space="preserve">§ </w:t>
      </w:r>
      <w:r w:rsidR="00660DF2">
        <w:rPr>
          <w:b/>
          <w:sz w:val="22"/>
          <w:szCs w:val="22"/>
        </w:rPr>
        <w:t>7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30327944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 xml:space="preserve">§ </w:t>
      </w:r>
      <w:r w:rsidR="00435F6F">
        <w:rPr>
          <w:b/>
          <w:bCs/>
          <w:sz w:val="22"/>
          <w:szCs w:val="22"/>
        </w:rPr>
        <w:t>8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33F600F8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 xml:space="preserve">§ </w:t>
      </w:r>
      <w:r w:rsidR="00435F6F">
        <w:rPr>
          <w:b/>
          <w:color w:val="000000"/>
          <w:sz w:val="22"/>
          <w:szCs w:val="22"/>
        </w:rPr>
        <w:t>9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4F7B817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0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4DF3187C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1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33E2AB61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2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2EF1E1AF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</w:t>
      </w:r>
      <w:r w:rsidR="00435F6F">
        <w:rPr>
          <w:b/>
          <w:bCs/>
          <w:sz w:val="22"/>
          <w:szCs w:val="22"/>
        </w:rPr>
        <w:t>3</w:t>
      </w:r>
    </w:p>
    <w:p w14:paraId="620D4C4E" w14:textId="4D3F6A03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14D2DD9E" w14:textId="77777777" w:rsidR="00435F6F" w:rsidRPr="002E5BFC" w:rsidRDefault="00435F6F" w:rsidP="00964EC9">
      <w:pPr>
        <w:spacing w:line="276" w:lineRule="auto"/>
        <w:jc w:val="both"/>
        <w:rPr>
          <w:sz w:val="22"/>
          <w:szCs w:val="22"/>
        </w:rPr>
      </w:pPr>
    </w:p>
    <w:p w14:paraId="195F7A03" w14:textId="107E02D5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</w:t>
      </w:r>
      <w:r w:rsidR="00435F6F">
        <w:rPr>
          <w:b/>
          <w:sz w:val="22"/>
          <w:szCs w:val="22"/>
        </w:rPr>
        <w:t>4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435F6F">
      <w:pPr>
        <w:spacing w:line="276" w:lineRule="auto"/>
        <w:jc w:val="both"/>
        <w:rPr>
          <w:sz w:val="22"/>
          <w:szCs w:val="22"/>
        </w:rPr>
      </w:pPr>
    </w:p>
    <w:sectPr w:rsidR="005B55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3"/>
  </w:num>
  <w:num w:numId="5" w16cid:durableId="1872841295">
    <w:abstractNumId w:val="15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4"/>
  </w:num>
  <w:num w:numId="13" w16cid:durableId="1840147846">
    <w:abstractNumId w:val="7"/>
  </w:num>
  <w:num w:numId="14" w16cid:durableId="470556104">
    <w:abstractNumId w:val="12"/>
  </w:num>
  <w:num w:numId="15" w16cid:durableId="1710106159">
    <w:abstractNumId w:val="6"/>
  </w:num>
  <w:num w:numId="16" w16cid:durableId="859510966">
    <w:abstractNumId w:val="10"/>
  </w:num>
  <w:num w:numId="17" w16cid:durableId="11778866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F9E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84D8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43531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0D82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1060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155</cp:revision>
  <cp:lastPrinted>2019-02-14T08:39:00Z</cp:lastPrinted>
  <dcterms:created xsi:type="dcterms:W3CDTF">2019-02-11T19:01:00Z</dcterms:created>
  <dcterms:modified xsi:type="dcterms:W3CDTF">2023-04-19T10:42:00Z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