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18" w:rsidRPr="00F82918" w:rsidRDefault="00CA207C" w:rsidP="00F82918">
      <w:pPr>
        <w:spacing w:after="200" w:line="276" w:lineRule="auto"/>
        <w:ind w:right="-284"/>
        <w:rPr>
          <w:rFonts w:ascii="Arial" w:hAnsi="Arial" w:cs="Arial"/>
          <w:color w:val="000000"/>
          <w:sz w:val="16"/>
          <w:szCs w:val="16"/>
        </w:rPr>
      </w:pPr>
      <w:r>
        <w:rPr>
          <w:rFonts w:ascii="Arial" w:hAnsi="Arial" w:cs="Arial"/>
          <w:color w:val="000000"/>
          <w:sz w:val="18"/>
          <w:szCs w:val="18"/>
        </w:rPr>
        <w:t>OŚW.261.1</w:t>
      </w:r>
      <w:r w:rsidR="00C06FC3">
        <w:rPr>
          <w:rFonts w:ascii="Arial" w:hAnsi="Arial" w:cs="Arial"/>
          <w:color w:val="000000"/>
          <w:sz w:val="18"/>
          <w:szCs w:val="18"/>
        </w:rPr>
        <w:t>.1.2022</w:t>
      </w:r>
      <w:r w:rsidR="00F82918">
        <w:rPr>
          <w:rFonts w:ascii="Arial" w:hAnsi="Arial" w:cs="Arial"/>
          <w:color w:val="000000"/>
          <w:sz w:val="18"/>
          <w:szCs w:val="18"/>
        </w:rPr>
        <w:tab/>
      </w:r>
      <w:r w:rsidR="00F82918">
        <w:rPr>
          <w:rFonts w:ascii="Arial" w:hAnsi="Arial" w:cs="Arial"/>
          <w:color w:val="000000"/>
          <w:sz w:val="18"/>
          <w:szCs w:val="18"/>
        </w:rPr>
        <w:tab/>
      </w:r>
      <w:r w:rsidR="00F82918">
        <w:rPr>
          <w:rFonts w:ascii="Arial" w:hAnsi="Arial" w:cs="Arial"/>
          <w:color w:val="000000"/>
          <w:sz w:val="18"/>
          <w:szCs w:val="18"/>
        </w:rPr>
        <w:tab/>
      </w:r>
      <w:r w:rsidR="00F82918">
        <w:rPr>
          <w:rFonts w:ascii="Arial" w:hAnsi="Arial" w:cs="Arial"/>
          <w:color w:val="000000"/>
          <w:sz w:val="18"/>
          <w:szCs w:val="18"/>
        </w:rPr>
        <w:tab/>
      </w:r>
      <w:r w:rsidR="00F82918">
        <w:rPr>
          <w:rFonts w:ascii="Arial" w:hAnsi="Arial" w:cs="Arial"/>
          <w:color w:val="000000"/>
          <w:sz w:val="18"/>
          <w:szCs w:val="18"/>
        </w:rPr>
        <w:tab/>
      </w:r>
      <w:r w:rsidR="00F82918">
        <w:rPr>
          <w:rFonts w:ascii="Arial" w:hAnsi="Arial" w:cs="Arial"/>
          <w:color w:val="000000"/>
          <w:sz w:val="18"/>
          <w:szCs w:val="18"/>
        </w:rPr>
        <w:tab/>
      </w:r>
      <w:r w:rsidR="00F82918">
        <w:rPr>
          <w:rFonts w:ascii="Arial" w:hAnsi="Arial" w:cs="Arial"/>
          <w:color w:val="000000"/>
          <w:sz w:val="18"/>
          <w:szCs w:val="18"/>
        </w:rPr>
        <w:tab/>
      </w:r>
      <w:r w:rsidR="00F82918" w:rsidRPr="00F82918">
        <w:rPr>
          <w:rFonts w:ascii="Arial" w:eastAsia="Calibri" w:hAnsi="Arial" w:cs="Arial"/>
          <w:sz w:val="16"/>
          <w:szCs w:val="16"/>
        </w:rPr>
        <w:t>Wzór umowy – Załącznik nr 5 do SWZ</w:t>
      </w:r>
    </w:p>
    <w:p w:rsidR="00F82918" w:rsidRPr="00FC3536" w:rsidRDefault="00F82918" w:rsidP="00F82918">
      <w:pPr>
        <w:shd w:val="clear" w:color="auto" w:fill="FFFFFF"/>
        <w:spacing w:before="58" w:line="274" w:lineRule="exact"/>
        <w:ind w:firstLine="225"/>
        <w:jc w:val="center"/>
        <w:rPr>
          <w:rFonts w:ascii="Arial" w:hAnsi="Arial" w:cs="Arial"/>
          <w:b/>
          <w:bCs/>
          <w:color w:val="000000"/>
          <w:spacing w:val="3"/>
          <w:sz w:val="20"/>
        </w:rPr>
      </w:pPr>
      <w:r w:rsidRPr="00FC3536">
        <w:rPr>
          <w:rFonts w:ascii="Arial" w:hAnsi="Arial" w:cs="Arial"/>
          <w:b/>
          <w:bCs/>
          <w:color w:val="000000"/>
          <w:spacing w:val="3"/>
          <w:sz w:val="20"/>
        </w:rPr>
        <w:t xml:space="preserve"> Umowa  </w:t>
      </w:r>
    </w:p>
    <w:p w:rsidR="00F82918" w:rsidRPr="00FC3536" w:rsidRDefault="00F82918" w:rsidP="00F82918">
      <w:pPr>
        <w:shd w:val="clear" w:color="auto" w:fill="FFFFFF"/>
        <w:spacing w:before="58" w:line="274" w:lineRule="exact"/>
        <w:ind w:firstLine="706"/>
        <w:jc w:val="center"/>
        <w:rPr>
          <w:rFonts w:ascii="Arial" w:hAnsi="Arial" w:cs="Arial"/>
          <w:b/>
          <w:bCs/>
          <w:color w:val="000000"/>
          <w:spacing w:val="3"/>
          <w:sz w:val="20"/>
        </w:rPr>
      </w:pPr>
      <w:r w:rsidRPr="00FC3536">
        <w:rPr>
          <w:rFonts w:ascii="Arial" w:hAnsi="Arial" w:cs="Arial"/>
          <w:b/>
          <w:bCs/>
          <w:color w:val="000000"/>
          <w:spacing w:val="3"/>
          <w:sz w:val="20"/>
        </w:rPr>
        <w:t>nr …………................</w:t>
      </w:r>
    </w:p>
    <w:p w:rsidR="00F82918" w:rsidRPr="00FC3536" w:rsidRDefault="00F82918" w:rsidP="00F82918">
      <w:pPr>
        <w:shd w:val="clear" w:color="auto" w:fill="FFFFFF"/>
        <w:spacing w:before="58" w:line="274" w:lineRule="exact"/>
        <w:ind w:firstLine="706"/>
        <w:jc w:val="center"/>
        <w:rPr>
          <w:rFonts w:ascii="Arial" w:hAnsi="Arial" w:cs="Arial"/>
          <w:b/>
          <w:bCs/>
          <w:color w:val="000000"/>
          <w:spacing w:val="3"/>
          <w:sz w:val="20"/>
        </w:rPr>
      </w:pPr>
    </w:p>
    <w:p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 xml:space="preserve">zawarta dnia </w:t>
      </w:r>
      <w:r>
        <w:rPr>
          <w:rFonts w:ascii="Arial" w:hAnsi="Arial" w:cs="Arial"/>
          <w:sz w:val="18"/>
          <w:szCs w:val="18"/>
        </w:rPr>
        <w:t>……………….</w:t>
      </w:r>
      <w:r w:rsidRPr="00F8615C">
        <w:rPr>
          <w:rFonts w:ascii="Arial" w:hAnsi="Arial" w:cs="Arial"/>
          <w:sz w:val="18"/>
          <w:szCs w:val="18"/>
        </w:rPr>
        <w:t xml:space="preserve"> r. w </w:t>
      </w:r>
      <w:r w:rsidR="00ED7302">
        <w:rPr>
          <w:rFonts w:ascii="Arial" w:hAnsi="Arial" w:cs="Arial"/>
          <w:sz w:val="18"/>
          <w:szCs w:val="18"/>
        </w:rPr>
        <w:t xml:space="preserve">Szczuczynie </w:t>
      </w:r>
      <w:r w:rsidRPr="00F8615C">
        <w:rPr>
          <w:rFonts w:ascii="Arial" w:hAnsi="Arial" w:cs="Arial"/>
          <w:sz w:val="18"/>
          <w:szCs w:val="18"/>
        </w:rPr>
        <w:t xml:space="preserve">,  </w:t>
      </w:r>
    </w:p>
    <w:p w:rsidR="00F82918" w:rsidRPr="00F8615C" w:rsidRDefault="00F82918" w:rsidP="00F82918">
      <w:pPr>
        <w:widowControl w:val="0"/>
        <w:tabs>
          <w:tab w:val="right" w:leader="dot" w:pos="8674"/>
        </w:tabs>
        <w:autoSpaceDE w:val="0"/>
        <w:spacing w:before="85" w:after="57" w:line="320" w:lineRule="atLeast"/>
        <w:jc w:val="both"/>
        <w:rPr>
          <w:rFonts w:ascii="Arial" w:hAnsi="Arial" w:cs="Arial"/>
          <w:sz w:val="18"/>
          <w:szCs w:val="18"/>
        </w:rPr>
      </w:pPr>
      <w:r w:rsidRPr="00F8615C">
        <w:rPr>
          <w:rFonts w:ascii="Arial" w:hAnsi="Arial" w:cs="Arial"/>
          <w:sz w:val="18"/>
          <w:szCs w:val="18"/>
        </w:rPr>
        <w:t>pomiędzy:</w:t>
      </w:r>
    </w:p>
    <w:p w:rsidR="00ED7302" w:rsidRDefault="00ED7302" w:rsidP="00ED7302">
      <w:pPr>
        <w:spacing w:after="0" w:line="240" w:lineRule="auto"/>
        <w:jc w:val="both"/>
        <w:rPr>
          <w:rFonts w:ascii="Calibri" w:eastAsia="Calibri" w:hAnsi="Calibri" w:cs="Times New Roman"/>
          <w:b/>
        </w:rPr>
      </w:pPr>
      <w:r w:rsidRPr="00ED7302">
        <w:rPr>
          <w:rFonts w:ascii="Calibri" w:eastAsia="Calibri" w:hAnsi="Calibri" w:cs="Times New Roman"/>
          <w:b/>
        </w:rPr>
        <w:t xml:space="preserve">Nabywcą GMINĄ SZCZUCZYN Plac Tysiąclecia 23, 19-230 Szczuczyn, NIP 719-155-67-22, </w:t>
      </w:r>
      <w:r w:rsidR="00C06FC3">
        <w:rPr>
          <w:rFonts w:ascii="Calibri" w:eastAsia="Calibri" w:hAnsi="Calibri" w:cs="Times New Roman"/>
          <w:b/>
        </w:rPr>
        <w:t>Płatnikiem Zespołem Szkolno-Przedszkolnym w Szczuczynie, ul. Kilińskiego 42 19-230 Szczuczyn</w:t>
      </w:r>
    </w:p>
    <w:p w:rsidR="00ED7302" w:rsidRPr="00ED7302" w:rsidRDefault="00ED7302" w:rsidP="00ED7302">
      <w:pPr>
        <w:spacing w:after="0" w:line="240" w:lineRule="auto"/>
        <w:jc w:val="both"/>
        <w:rPr>
          <w:rFonts w:ascii="Calibri" w:eastAsia="Calibri" w:hAnsi="Calibri" w:cs="Times New Roman"/>
          <w:b/>
        </w:rPr>
      </w:pPr>
    </w:p>
    <w:p w:rsidR="00F82918" w:rsidRPr="00F8615C" w:rsidRDefault="00F82918" w:rsidP="00ED7302">
      <w:pPr>
        <w:spacing w:line="276" w:lineRule="auto"/>
        <w:jc w:val="both"/>
        <w:rPr>
          <w:rFonts w:ascii="Arial" w:hAnsi="Arial" w:cs="Arial"/>
          <w:b/>
          <w:bCs/>
          <w:iCs/>
          <w:sz w:val="18"/>
          <w:szCs w:val="18"/>
        </w:rPr>
      </w:pPr>
      <w:r w:rsidRPr="00F8615C">
        <w:rPr>
          <w:rFonts w:ascii="Arial" w:hAnsi="Arial" w:cs="Arial"/>
          <w:bCs/>
          <w:iCs/>
          <w:sz w:val="18"/>
          <w:szCs w:val="18"/>
        </w:rPr>
        <w:t>zwanym(</w:t>
      </w:r>
      <w:proofErr w:type="spellStart"/>
      <w:r w:rsidRPr="00F8615C">
        <w:rPr>
          <w:rFonts w:ascii="Arial" w:hAnsi="Arial" w:cs="Arial"/>
          <w:bCs/>
          <w:iCs/>
          <w:sz w:val="18"/>
          <w:szCs w:val="18"/>
        </w:rPr>
        <w:t>ną</w:t>
      </w:r>
      <w:proofErr w:type="spellEnd"/>
      <w:r w:rsidRPr="00F8615C">
        <w:rPr>
          <w:rFonts w:ascii="Arial" w:hAnsi="Arial" w:cs="Arial"/>
          <w:bCs/>
          <w:iCs/>
          <w:sz w:val="18"/>
          <w:szCs w:val="18"/>
        </w:rPr>
        <w:t xml:space="preserve">) w dalszej części Umowy </w:t>
      </w:r>
      <w:r w:rsidRPr="00F8615C">
        <w:rPr>
          <w:rFonts w:ascii="Arial" w:hAnsi="Arial" w:cs="Arial"/>
          <w:b/>
          <w:bCs/>
          <w:iCs/>
          <w:sz w:val="18"/>
          <w:szCs w:val="18"/>
        </w:rPr>
        <w:t xml:space="preserve">(Nabywcą i Podatnikiem), </w:t>
      </w:r>
    </w:p>
    <w:p w:rsidR="00F82918" w:rsidRPr="00F8615C" w:rsidRDefault="00F82918" w:rsidP="00F82918">
      <w:pPr>
        <w:spacing w:line="276" w:lineRule="auto"/>
        <w:jc w:val="both"/>
        <w:rPr>
          <w:rFonts w:ascii="Arial" w:hAnsi="Arial" w:cs="Arial"/>
          <w:bCs/>
          <w:iCs/>
          <w:sz w:val="18"/>
          <w:szCs w:val="18"/>
        </w:rPr>
      </w:pPr>
      <w:r w:rsidRPr="00F8615C">
        <w:rPr>
          <w:rFonts w:ascii="Arial" w:hAnsi="Arial" w:cs="Arial"/>
          <w:bCs/>
          <w:iCs/>
          <w:sz w:val="18"/>
          <w:szCs w:val="18"/>
        </w:rPr>
        <w:t>reprezentowaną przez:</w:t>
      </w:r>
    </w:p>
    <w:p w:rsidR="00F82918" w:rsidRPr="00F8615C" w:rsidRDefault="00F82918" w:rsidP="00F82918">
      <w:pPr>
        <w:shd w:val="clear" w:color="auto" w:fill="FFFFFF"/>
        <w:tabs>
          <w:tab w:val="left" w:leader="dot" w:pos="2174"/>
        </w:tabs>
        <w:spacing w:before="58" w:line="276" w:lineRule="auto"/>
        <w:ind w:left="22"/>
        <w:jc w:val="both"/>
        <w:rPr>
          <w:rFonts w:ascii="Arial" w:hAnsi="Arial" w:cs="Arial"/>
          <w:bCs/>
          <w:iCs/>
          <w:sz w:val="18"/>
          <w:szCs w:val="18"/>
        </w:rPr>
      </w:pPr>
      <w:r>
        <w:rPr>
          <w:rFonts w:ascii="Arial" w:hAnsi="Arial" w:cs="Arial"/>
          <w:b/>
          <w:bCs/>
          <w:iCs/>
          <w:sz w:val="18"/>
          <w:szCs w:val="18"/>
        </w:rPr>
        <w:t>……………..</w:t>
      </w:r>
      <w:bookmarkStart w:id="0" w:name="_GoBack"/>
      <w:bookmarkEnd w:id="0"/>
      <w:r w:rsidR="00E10B76">
        <w:rPr>
          <w:rFonts w:ascii="Arial" w:hAnsi="Arial" w:cs="Arial"/>
          <w:b/>
          <w:bCs/>
          <w:iCs/>
          <w:sz w:val="18"/>
          <w:szCs w:val="18"/>
        </w:rPr>
        <w:t>…………………………………………………………………………………………………………………..</w:t>
      </w:r>
      <w:r w:rsidR="00ED7302">
        <w:rPr>
          <w:rFonts w:ascii="Arial" w:hAnsi="Arial" w:cs="Arial"/>
          <w:bCs/>
          <w:iCs/>
          <w:sz w:val="18"/>
          <w:szCs w:val="18"/>
        </w:rPr>
        <w:t xml:space="preserve"> </w:t>
      </w:r>
      <w:r w:rsidRPr="00F8615C">
        <w:rPr>
          <w:rFonts w:ascii="Arial" w:hAnsi="Arial" w:cs="Arial"/>
          <w:bCs/>
          <w:iCs/>
          <w:sz w:val="18"/>
          <w:szCs w:val="18"/>
        </w:rPr>
        <w:t xml:space="preserve">    </w:t>
      </w:r>
    </w:p>
    <w:p w:rsidR="00F82918" w:rsidRPr="00F8615C" w:rsidRDefault="00F82918" w:rsidP="00F82918">
      <w:pPr>
        <w:shd w:val="clear" w:color="auto" w:fill="FFFFFF"/>
        <w:tabs>
          <w:tab w:val="left" w:leader="dot" w:pos="2174"/>
        </w:tabs>
        <w:spacing w:before="58" w:line="276" w:lineRule="auto"/>
        <w:ind w:left="22"/>
        <w:jc w:val="both"/>
        <w:rPr>
          <w:rFonts w:ascii="Arial" w:hAnsi="Arial" w:cs="Arial"/>
          <w:b/>
          <w:bCs/>
          <w:iCs/>
          <w:sz w:val="18"/>
          <w:szCs w:val="18"/>
        </w:rPr>
      </w:pPr>
      <w:r w:rsidRPr="00F8615C">
        <w:rPr>
          <w:rFonts w:ascii="Arial" w:hAnsi="Arial" w:cs="Arial"/>
          <w:bCs/>
          <w:color w:val="000000"/>
          <w:sz w:val="18"/>
          <w:szCs w:val="18"/>
        </w:rPr>
        <w:t xml:space="preserve">przy kontrasygnacie:– Głównego Księgowego, </w:t>
      </w:r>
    </w:p>
    <w:p w:rsidR="00F82918" w:rsidRPr="00F82918" w:rsidRDefault="00F82918" w:rsidP="00F82918">
      <w:pPr>
        <w:shd w:val="clear" w:color="auto" w:fill="FFFFFF"/>
        <w:tabs>
          <w:tab w:val="left" w:leader="dot" w:pos="2174"/>
        </w:tabs>
        <w:spacing w:before="58" w:line="276" w:lineRule="auto"/>
        <w:ind w:left="22"/>
        <w:jc w:val="both"/>
        <w:rPr>
          <w:rFonts w:ascii="Arial" w:hAnsi="Arial" w:cs="Arial"/>
          <w:bCs/>
          <w:color w:val="000000"/>
          <w:sz w:val="18"/>
          <w:szCs w:val="18"/>
        </w:rPr>
      </w:pPr>
      <w:r w:rsidRPr="00F8615C">
        <w:rPr>
          <w:rFonts w:ascii="Arial" w:hAnsi="Arial" w:cs="Arial"/>
          <w:b/>
          <w:bCs/>
          <w:iCs/>
          <w:sz w:val="18"/>
          <w:szCs w:val="18"/>
        </w:rPr>
        <w:t xml:space="preserve">       </w:t>
      </w:r>
    </w:p>
    <w:p w:rsidR="00F82918" w:rsidRPr="00F8615C" w:rsidRDefault="00F82918" w:rsidP="00F82918">
      <w:pPr>
        <w:spacing w:line="276" w:lineRule="auto"/>
        <w:jc w:val="both"/>
        <w:rPr>
          <w:rFonts w:ascii="Arial" w:hAnsi="Arial" w:cs="Arial"/>
          <w:b/>
          <w:bCs/>
          <w:iCs/>
          <w:sz w:val="18"/>
          <w:szCs w:val="18"/>
        </w:rPr>
      </w:pPr>
      <w:r w:rsidRPr="00F8615C">
        <w:rPr>
          <w:rFonts w:ascii="Arial" w:hAnsi="Arial" w:cs="Arial"/>
          <w:b/>
          <w:bCs/>
          <w:iCs/>
          <w:sz w:val="18"/>
          <w:szCs w:val="18"/>
        </w:rPr>
        <w:t>Nazwa i adres Odbiorcy i Płatnika faktur:</w:t>
      </w:r>
    </w:p>
    <w:p w:rsidR="00F82918" w:rsidRPr="00FC3536" w:rsidRDefault="00ED7302" w:rsidP="00F82918">
      <w:pPr>
        <w:ind w:right="23"/>
        <w:jc w:val="both"/>
        <w:rPr>
          <w:rFonts w:ascii="Arial" w:hAnsi="Arial" w:cs="Arial"/>
          <w:bCs/>
          <w:sz w:val="20"/>
        </w:rPr>
      </w:pPr>
      <w:r w:rsidRPr="00ED7302">
        <w:rPr>
          <w:rFonts w:ascii="Calibri" w:eastAsia="Calibri" w:hAnsi="Calibri" w:cs="Times New Roman"/>
          <w:b/>
        </w:rPr>
        <w:t xml:space="preserve">Płatnikiem Zespołem Szkolno – Przedszkolnym  w  Szczuczynie, ul. Kilińskiego 42  19-230 Szczuczyn </w:t>
      </w:r>
      <w:r w:rsidR="00F82918" w:rsidRPr="00FC3536">
        <w:rPr>
          <w:rFonts w:ascii="Arial" w:hAnsi="Arial" w:cs="Arial"/>
          <w:bCs/>
          <w:sz w:val="20"/>
        </w:rPr>
        <w:t>a</w:t>
      </w:r>
    </w:p>
    <w:p w:rsidR="00F82918" w:rsidRPr="00FC3536" w:rsidRDefault="00F82918" w:rsidP="00F82918">
      <w:pPr>
        <w:spacing w:line="360" w:lineRule="auto"/>
        <w:jc w:val="both"/>
        <w:rPr>
          <w:rFonts w:ascii="Arial" w:hAnsi="Arial" w:cs="Arial"/>
          <w:sz w:val="20"/>
        </w:rPr>
      </w:pPr>
      <w:r w:rsidRPr="00FC3536">
        <w:rPr>
          <w:rFonts w:ascii="Arial" w:hAnsi="Arial" w:cs="Arial"/>
          <w:b/>
          <w:sz w:val="20"/>
        </w:rPr>
        <w:t>Panem / Panią ...........................................</w:t>
      </w:r>
      <w:r w:rsidRPr="00FC3536">
        <w:rPr>
          <w:rFonts w:ascii="Arial" w:hAnsi="Arial" w:cs="Arial"/>
          <w:sz w:val="20"/>
        </w:rPr>
        <w:t xml:space="preserve"> zamieszkałym / ą   ………………………………………, prowadzącym działalność gospodarczą pod nazwą ……………………………………………… </w:t>
      </w:r>
      <w:r>
        <w:rPr>
          <w:rFonts w:ascii="Arial" w:hAnsi="Arial" w:cs="Arial"/>
          <w:sz w:val="20"/>
        </w:rPr>
        <w:br/>
      </w:r>
      <w:r w:rsidRPr="00FC3536">
        <w:rPr>
          <w:rFonts w:ascii="Arial" w:hAnsi="Arial" w:cs="Arial"/>
          <w:sz w:val="20"/>
        </w:rPr>
        <w:t xml:space="preserve">z siedzibą: ……………………………………….. zarejestrowanym /ą w ewidencji działalności gospodarczej       prowadzonej przez …………………. pod nr ………………………………………………………………………………………………...                  lub </w:t>
      </w:r>
    </w:p>
    <w:p w:rsidR="00F82918" w:rsidRPr="00FC3536" w:rsidRDefault="00F82918" w:rsidP="00F82918">
      <w:pPr>
        <w:spacing w:line="360" w:lineRule="auto"/>
        <w:jc w:val="both"/>
        <w:rPr>
          <w:rFonts w:ascii="Arial" w:hAnsi="Arial" w:cs="Arial"/>
          <w:b/>
          <w:sz w:val="20"/>
        </w:rPr>
      </w:pPr>
      <w:r w:rsidRPr="00FC3536">
        <w:rPr>
          <w:rFonts w:ascii="Arial" w:hAnsi="Arial" w:cs="Arial"/>
          <w:b/>
          <w:sz w:val="20"/>
        </w:rPr>
        <w:t>Przedsiębiorcą .........................................................................................................................................................</w:t>
      </w:r>
    </w:p>
    <w:p w:rsidR="00F82918" w:rsidRPr="00FC3536" w:rsidRDefault="00F82918" w:rsidP="00F82918">
      <w:pPr>
        <w:spacing w:line="360" w:lineRule="auto"/>
        <w:jc w:val="both"/>
        <w:rPr>
          <w:rFonts w:ascii="Arial" w:hAnsi="Arial" w:cs="Arial"/>
          <w:color w:val="000000"/>
          <w:sz w:val="20"/>
        </w:rPr>
      </w:pPr>
      <w:r w:rsidRPr="00FC3536">
        <w:rPr>
          <w:rFonts w:ascii="Arial" w:hAnsi="Arial" w:cs="Arial"/>
          <w:color w:val="000000"/>
          <w:sz w:val="20"/>
        </w:rPr>
        <w:t xml:space="preserve">z siedzibą w ........................................................................................, wpisany do Krajowego Rejestru Sądowego prowadzonego przez ………………………………………………………………………………….………………….……, Numer KRS ……………………….… , REGON ……….…………….………., NIP ……………….…….……….………., </w:t>
      </w:r>
    </w:p>
    <w:p w:rsidR="00F82918" w:rsidRPr="00FC3536" w:rsidRDefault="00F82918" w:rsidP="00F82918">
      <w:pPr>
        <w:spacing w:line="360" w:lineRule="auto"/>
        <w:jc w:val="both"/>
        <w:rPr>
          <w:rFonts w:ascii="Arial" w:hAnsi="Arial" w:cs="Arial"/>
          <w:sz w:val="20"/>
        </w:rPr>
      </w:pPr>
      <w:r w:rsidRPr="00FC3536">
        <w:rPr>
          <w:rFonts w:ascii="Arial" w:hAnsi="Arial" w:cs="Arial"/>
          <w:sz w:val="20"/>
        </w:rPr>
        <w:t>reprezentowanym przez: ………………………………………………………..............………</w:t>
      </w:r>
    </w:p>
    <w:p w:rsidR="00F82918" w:rsidRPr="00FC3536" w:rsidRDefault="00F82918" w:rsidP="00F82918">
      <w:pPr>
        <w:spacing w:line="360" w:lineRule="auto"/>
        <w:ind w:right="23"/>
        <w:jc w:val="both"/>
        <w:rPr>
          <w:rFonts w:ascii="Arial" w:eastAsia="Calibri" w:hAnsi="Arial" w:cs="Arial"/>
          <w:sz w:val="20"/>
        </w:rPr>
      </w:pPr>
      <w:r w:rsidRPr="00FC3536">
        <w:rPr>
          <w:rFonts w:ascii="Arial" w:hAnsi="Arial" w:cs="Arial"/>
          <w:bCs/>
          <w:sz w:val="20"/>
        </w:rPr>
        <w:t xml:space="preserve">zwanym dalej w treści umowy „Wykonawcą”, </w:t>
      </w:r>
      <w:r w:rsidRPr="00FC3536">
        <w:rPr>
          <w:rFonts w:ascii="Arial" w:eastAsia="Calibri" w:hAnsi="Arial" w:cs="Arial"/>
          <w:sz w:val="20"/>
        </w:rPr>
        <w:t>wspólnie zaś dalej zwanymi „</w:t>
      </w:r>
      <w:r w:rsidRPr="00FC3536">
        <w:rPr>
          <w:rFonts w:ascii="Arial" w:eastAsia="Calibri" w:hAnsi="Arial" w:cs="Arial"/>
          <w:b/>
          <w:bCs/>
          <w:sz w:val="20"/>
        </w:rPr>
        <w:t>Stronami</w:t>
      </w:r>
      <w:r w:rsidRPr="00FC3536">
        <w:rPr>
          <w:rFonts w:ascii="Arial" w:eastAsia="Calibri" w:hAnsi="Arial" w:cs="Arial"/>
          <w:sz w:val="20"/>
        </w:rPr>
        <w:t>”, oddzielnie zaś</w:t>
      </w:r>
      <w:r w:rsidRPr="00FC3536">
        <w:rPr>
          <w:rFonts w:ascii="Arial" w:eastAsia="Calibri" w:hAnsi="Arial" w:cs="Arial"/>
          <w:b/>
          <w:bCs/>
          <w:sz w:val="20"/>
        </w:rPr>
        <w:t xml:space="preserve"> „Stroną</w:t>
      </w:r>
      <w:r w:rsidRPr="00FC3536">
        <w:rPr>
          <w:rFonts w:ascii="Arial" w:eastAsia="Calibri" w:hAnsi="Arial" w:cs="Arial"/>
          <w:sz w:val="20"/>
        </w:rPr>
        <w:t>”.</w:t>
      </w:r>
    </w:p>
    <w:p w:rsidR="00F82918" w:rsidRDefault="00F82918" w:rsidP="00F82918">
      <w:pPr>
        <w:jc w:val="both"/>
        <w:rPr>
          <w:sz w:val="21"/>
          <w:szCs w:val="21"/>
        </w:rPr>
      </w:pPr>
    </w:p>
    <w:p w:rsidR="00F82918" w:rsidRDefault="00F82918" w:rsidP="00F82918">
      <w:pPr>
        <w:pStyle w:val="Teksttreci20"/>
        <w:shd w:val="clear" w:color="auto" w:fill="auto"/>
        <w:spacing w:before="0" w:after="0" w:line="276" w:lineRule="auto"/>
        <w:ind w:firstLine="0"/>
        <w:rPr>
          <w:rFonts w:cs="Times New Roman"/>
          <w:b/>
          <w:sz w:val="18"/>
          <w:szCs w:val="18"/>
        </w:rPr>
      </w:pPr>
      <w:r>
        <w:rPr>
          <w:rFonts w:ascii="Arial" w:hAnsi="Arial" w:cs="Arial"/>
          <w:i/>
          <w:color w:val="000000"/>
          <w:sz w:val="17"/>
          <w:szCs w:val="17"/>
        </w:rPr>
        <w:t xml:space="preserve">Strony oświadczają, że niniejsza umowa została zawarta w wyniku udzielenia zamówienia publicznego przeprowadzonego w </w:t>
      </w:r>
      <w:r>
        <w:rPr>
          <w:rFonts w:ascii="Arial" w:hAnsi="Arial" w:cs="Arial"/>
          <w:b/>
          <w:i/>
          <w:color w:val="000000"/>
          <w:sz w:val="17"/>
          <w:szCs w:val="17"/>
        </w:rPr>
        <w:t>trybie</w:t>
      </w:r>
      <w:r>
        <w:rPr>
          <w:rFonts w:ascii="Arial" w:eastAsia="Book Antiqua" w:hAnsi="Arial" w:cs="Arial"/>
          <w:b/>
          <w:i/>
          <w:color w:val="000000"/>
          <w:sz w:val="17"/>
          <w:szCs w:val="17"/>
        </w:rPr>
        <w:t xml:space="preserve"> podstawowym</w:t>
      </w:r>
      <w:r>
        <w:rPr>
          <w:rFonts w:ascii="Arial" w:hAnsi="Arial" w:cs="Arial"/>
          <w:i/>
          <w:color w:val="000000"/>
          <w:sz w:val="17"/>
          <w:szCs w:val="17"/>
        </w:rPr>
        <w:t xml:space="preserve"> na podstawie art. 275 pkt 1) ustawy Prawo Zamówień Publicznych z dnia 11 września 2019 (Dz. U. 2021 poz. 1129 z </w:t>
      </w:r>
      <w:proofErr w:type="spellStart"/>
      <w:r>
        <w:rPr>
          <w:rFonts w:ascii="Arial" w:hAnsi="Arial" w:cs="Arial"/>
          <w:i/>
          <w:color w:val="000000"/>
          <w:sz w:val="17"/>
          <w:szCs w:val="17"/>
        </w:rPr>
        <w:t>poźn</w:t>
      </w:r>
      <w:proofErr w:type="spellEnd"/>
      <w:r>
        <w:rPr>
          <w:rFonts w:ascii="Arial" w:hAnsi="Arial" w:cs="Arial"/>
          <w:i/>
          <w:color w:val="000000"/>
          <w:sz w:val="17"/>
          <w:szCs w:val="17"/>
        </w:rPr>
        <w:t>. zm.).</w:t>
      </w:r>
    </w:p>
    <w:p w:rsidR="00F82918" w:rsidRPr="0088579E" w:rsidRDefault="00F82918" w:rsidP="00F82918">
      <w:pPr>
        <w:pStyle w:val="Teksttreci20"/>
        <w:shd w:val="clear" w:color="auto" w:fill="auto"/>
        <w:spacing w:before="0" w:after="0" w:line="276" w:lineRule="auto"/>
        <w:ind w:firstLine="0"/>
        <w:rPr>
          <w:rFonts w:cs="Times New Roman"/>
          <w:b/>
          <w:sz w:val="18"/>
          <w:szCs w:val="18"/>
        </w:rPr>
      </w:pPr>
    </w:p>
    <w:p w:rsidR="00F82918" w:rsidRDefault="00F82918" w:rsidP="00F82918">
      <w:pPr>
        <w:widowControl w:val="0"/>
        <w:tabs>
          <w:tab w:val="right" w:leader="dot" w:pos="8674"/>
        </w:tabs>
        <w:autoSpaceDE w:val="0"/>
        <w:spacing w:before="85" w:after="57" w:line="276" w:lineRule="auto"/>
        <w:jc w:val="both"/>
        <w:rPr>
          <w:rFonts w:ascii="Arial" w:hAnsi="Arial" w:cs="Arial"/>
          <w:i/>
          <w:color w:val="DC2300"/>
          <w:sz w:val="21"/>
          <w:szCs w:val="21"/>
        </w:rPr>
      </w:pPr>
    </w:p>
    <w:p w:rsidR="00F82918" w:rsidRDefault="00F82918" w:rsidP="00F82918">
      <w:pPr>
        <w:rPr>
          <w:rFonts w:ascii="Arial" w:hAnsi="Arial" w:cs="Arial"/>
          <w:b/>
          <w:sz w:val="18"/>
          <w:szCs w:val="18"/>
        </w:rPr>
      </w:pPr>
    </w:p>
    <w:p w:rsidR="00F82918" w:rsidRDefault="00F82918" w:rsidP="00F82918">
      <w:pPr>
        <w:jc w:val="center"/>
        <w:rPr>
          <w:rFonts w:ascii="Arial" w:hAnsi="Arial" w:cs="Arial"/>
          <w:b/>
          <w:sz w:val="18"/>
          <w:szCs w:val="18"/>
        </w:rPr>
      </w:pPr>
    </w:p>
    <w:p w:rsidR="00F82918" w:rsidRPr="00FE480D" w:rsidRDefault="00F82918" w:rsidP="00F82918">
      <w:pPr>
        <w:jc w:val="center"/>
        <w:rPr>
          <w:rFonts w:ascii="Arial" w:hAnsi="Arial" w:cs="Arial"/>
          <w:b/>
          <w:sz w:val="18"/>
          <w:szCs w:val="18"/>
        </w:rPr>
      </w:pPr>
      <w:r w:rsidRPr="00FE480D">
        <w:rPr>
          <w:rFonts w:ascii="Arial" w:hAnsi="Arial" w:cs="Arial"/>
          <w:b/>
          <w:sz w:val="18"/>
          <w:szCs w:val="18"/>
        </w:rPr>
        <w:t>§ 1</w:t>
      </w:r>
    </w:p>
    <w:p w:rsidR="00F82918" w:rsidRPr="00FE480D" w:rsidRDefault="00F82918" w:rsidP="00F82918">
      <w:pPr>
        <w:ind w:left="2832" w:firstLine="708"/>
        <w:rPr>
          <w:rFonts w:ascii="Arial" w:hAnsi="Arial" w:cs="Arial"/>
          <w:b/>
          <w:sz w:val="18"/>
          <w:szCs w:val="18"/>
        </w:rPr>
      </w:pPr>
      <w:r w:rsidRPr="00FE480D">
        <w:rPr>
          <w:rFonts w:ascii="Arial" w:hAnsi="Arial" w:cs="Arial"/>
          <w:b/>
          <w:sz w:val="18"/>
          <w:szCs w:val="18"/>
        </w:rPr>
        <w:t>PRZEDMIOT UMOWY</w:t>
      </w:r>
    </w:p>
    <w:p w:rsidR="00F82918" w:rsidRPr="00FE480D" w:rsidRDefault="00F82918" w:rsidP="00F82918">
      <w:pPr>
        <w:ind w:left="2832" w:firstLine="708"/>
        <w:rPr>
          <w:rFonts w:ascii="Arial" w:hAnsi="Arial" w:cs="Arial"/>
          <w:b/>
          <w:sz w:val="18"/>
          <w:szCs w:val="18"/>
        </w:rPr>
      </w:pPr>
    </w:p>
    <w:p w:rsidR="00F82918" w:rsidRPr="00FE480D" w:rsidRDefault="00F82918" w:rsidP="00F82918">
      <w:pPr>
        <w:numPr>
          <w:ilvl w:val="0"/>
          <w:numId w:val="1"/>
        </w:numPr>
        <w:suppressAutoHyphens/>
        <w:spacing w:after="0" w:line="360" w:lineRule="auto"/>
        <w:jc w:val="both"/>
        <w:rPr>
          <w:rFonts w:ascii="Arial" w:hAnsi="Arial" w:cs="Arial"/>
          <w:b/>
          <w:i/>
          <w:sz w:val="18"/>
          <w:szCs w:val="18"/>
        </w:rPr>
      </w:pPr>
      <w:r w:rsidRPr="00FE480D">
        <w:rPr>
          <w:rFonts w:ascii="Arial" w:hAnsi="Arial" w:cs="Arial"/>
          <w:sz w:val="18"/>
          <w:szCs w:val="18"/>
        </w:rPr>
        <w:t xml:space="preserve">Zamawiający zamawia, a Wykonawca zobowiązuje się do sukcesywnej realizacji dostaw artykułów żywnościowych do stołówki szkolnej w </w:t>
      </w:r>
      <w:r w:rsidR="00061A15">
        <w:rPr>
          <w:rFonts w:ascii="Arial" w:hAnsi="Arial" w:cs="Arial"/>
          <w:sz w:val="18"/>
          <w:szCs w:val="18"/>
        </w:rPr>
        <w:t>Zespole Szkolno – Przedszkolnym w Szczuczynie</w:t>
      </w:r>
      <w:r w:rsidRPr="00FE480D">
        <w:rPr>
          <w:rFonts w:ascii="Arial" w:hAnsi="Arial" w:cs="Arial"/>
          <w:sz w:val="18"/>
          <w:szCs w:val="18"/>
        </w:rPr>
        <w:t xml:space="preserve"> nabywanych w ramach realizacji zadania pn.: </w:t>
      </w:r>
      <w:r w:rsidRPr="00FE480D">
        <w:rPr>
          <w:rFonts w:ascii="Arial" w:hAnsi="Arial" w:cs="Arial"/>
          <w:b/>
          <w:i/>
          <w:sz w:val="18"/>
          <w:szCs w:val="18"/>
        </w:rPr>
        <w:t xml:space="preserve">Sukcesywna dostawa artykułów żywnościowych do stołówki szkolnej  w </w:t>
      </w:r>
      <w:r w:rsidR="00ED7302">
        <w:rPr>
          <w:rFonts w:ascii="Arial" w:hAnsi="Arial" w:cs="Arial"/>
          <w:b/>
          <w:i/>
          <w:sz w:val="18"/>
          <w:szCs w:val="18"/>
        </w:rPr>
        <w:t>Zespole Szkolno – Przedszkolnym w Szczuczynie w roku szkolnym 2021/2022</w:t>
      </w:r>
    </w:p>
    <w:p w:rsidR="00F82918" w:rsidRPr="00FE480D" w:rsidRDefault="00F82918" w:rsidP="00F82918">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sukcesywnego dostarczania Zamawiającemu artykułów żywnościowych, zwanych dalej produktami, a Zamawiający zobowiązuje się do ich odbioru  i zapłaty Wykonawcy ceny.  </w:t>
      </w:r>
    </w:p>
    <w:p w:rsidR="00F82918" w:rsidRPr="00FE480D" w:rsidRDefault="00F82918" w:rsidP="00F82918">
      <w:pPr>
        <w:numPr>
          <w:ilvl w:val="0"/>
          <w:numId w:val="1"/>
        </w:numPr>
        <w:suppressAutoHyphens/>
        <w:spacing w:after="0" w:line="360" w:lineRule="auto"/>
        <w:jc w:val="both"/>
        <w:rPr>
          <w:rFonts w:ascii="Arial" w:hAnsi="Arial" w:cs="Arial"/>
          <w:sz w:val="18"/>
          <w:szCs w:val="18"/>
        </w:rPr>
      </w:pPr>
      <w:r w:rsidRPr="00FE480D">
        <w:rPr>
          <w:rFonts w:ascii="Arial" w:hAnsi="Arial" w:cs="Arial"/>
          <w:sz w:val="18"/>
          <w:szCs w:val="18"/>
        </w:rPr>
        <w:t>Przedmiot umowy zostanie wykonany przez Wykonawcę w zakresie i w sposób  zgodny  z wymaganiami Zamawia</w:t>
      </w:r>
      <w:r>
        <w:rPr>
          <w:rFonts w:ascii="Arial" w:hAnsi="Arial" w:cs="Arial"/>
          <w:sz w:val="18"/>
          <w:szCs w:val="18"/>
        </w:rPr>
        <w:t xml:space="preserve">jącego zawartymi w Specyfikacji </w:t>
      </w:r>
      <w:r w:rsidRPr="00FE480D">
        <w:rPr>
          <w:rFonts w:ascii="Arial" w:hAnsi="Arial" w:cs="Arial"/>
          <w:sz w:val="18"/>
          <w:szCs w:val="18"/>
        </w:rPr>
        <w:t>Warunków Zamówienia pn</w:t>
      </w:r>
      <w:r w:rsidR="00ED7302" w:rsidRPr="00FE480D">
        <w:rPr>
          <w:rFonts w:ascii="Arial" w:hAnsi="Arial" w:cs="Arial"/>
          <w:sz w:val="18"/>
          <w:szCs w:val="18"/>
        </w:rPr>
        <w:t xml:space="preserve">.: </w:t>
      </w:r>
      <w:r w:rsidR="00ED7302" w:rsidRPr="00FE480D">
        <w:rPr>
          <w:rFonts w:ascii="Arial" w:hAnsi="Arial" w:cs="Arial"/>
          <w:b/>
          <w:i/>
          <w:sz w:val="18"/>
          <w:szCs w:val="18"/>
        </w:rPr>
        <w:t xml:space="preserve">Sukcesywna dostawa artykułów żywnościowych do stołówki szkolnej  w </w:t>
      </w:r>
      <w:r w:rsidR="00ED7302">
        <w:rPr>
          <w:rFonts w:ascii="Arial" w:hAnsi="Arial" w:cs="Arial"/>
          <w:b/>
          <w:i/>
          <w:sz w:val="18"/>
          <w:szCs w:val="18"/>
        </w:rPr>
        <w:t xml:space="preserve">Zespole Szkolno – Przedszkolnym w Szczuczynie w roku szkolnym 2021/2022 </w:t>
      </w:r>
      <w:r w:rsidRPr="00FE480D">
        <w:rPr>
          <w:rFonts w:ascii="Arial" w:hAnsi="Arial" w:cs="Arial"/>
          <w:sz w:val="18"/>
          <w:szCs w:val="18"/>
        </w:rPr>
        <w:t xml:space="preserve">z </w:t>
      </w:r>
      <w:r w:rsidRPr="00E0249B">
        <w:rPr>
          <w:rFonts w:ascii="Arial" w:hAnsi="Arial" w:cs="Arial"/>
          <w:sz w:val="18"/>
          <w:szCs w:val="18"/>
          <w:shd w:val="clear" w:color="auto" w:fill="FFFFFF"/>
        </w:rPr>
        <w:t xml:space="preserve">dnia </w:t>
      </w:r>
      <w:r w:rsidR="00CA207C">
        <w:rPr>
          <w:rFonts w:ascii="Arial" w:hAnsi="Arial" w:cs="Arial"/>
          <w:sz w:val="18"/>
          <w:szCs w:val="18"/>
          <w:shd w:val="clear" w:color="auto" w:fill="FFFFFF"/>
        </w:rPr>
        <w:t>13</w:t>
      </w:r>
      <w:r>
        <w:rPr>
          <w:rFonts w:ascii="Arial" w:hAnsi="Arial" w:cs="Arial"/>
          <w:sz w:val="18"/>
          <w:szCs w:val="18"/>
          <w:shd w:val="clear" w:color="auto" w:fill="FFFFFF"/>
        </w:rPr>
        <w:t xml:space="preserve">.07.2021 </w:t>
      </w:r>
      <w:r w:rsidRPr="00FE480D">
        <w:rPr>
          <w:rFonts w:ascii="Arial" w:hAnsi="Arial" w:cs="Arial"/>
          <w:sz w:val="18"/>
          <w:szCs w:val="18"/>
        </w:rPr>
        <w:t xml:space="preserve">r. oraz ofertą Wykonawcy z dnia ……….. </w:t>
      </w:r>
    </w:p>
    <w:p w:rsidR="00F82918" w:rsidRPr="00FE480D" w:rsidRDefault="00F82918" w:rsidP="00F82918">
      <w:pPr>
        <w:ind w:left="397"/>
        <w:jc w:val="both"/>
        <w:rPr>
          <w:rFonts w:ascii="Arial" w:hAnsi="Arial" w:cs="Arial"/>
          <w:sz w:val="18"/>
          <w:szCs w:val="18"/>
        </w:rPr>
      </w:pP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2</w:t>
      </w: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TERMIN REALIZACJI UMOWY</w:t>
      </w:r>
    </w:p>
    <w:p w:rsidR="00F82918" w:rsidRPr="00FE480D" w:rsidRDefault="00F82918" w:rsidP="00F82918">
      <w:pPr>
        <w:spacing w:line="276" w:lineRule="auto"/>
        <w:jc w:val="center"/>
        <w:rPr>
          <w:rFonts w:ascii="Arial" w:hAnsi="Arial" w:cs="Arial"/>
          <w:b/>
          <w:sz w:val="18"/>
          <w:szCs w:val="18"/>
        </w:rPr>
      </w:pPr>
    </w:p>
    <w:p w:rsidR="00F82918" w:rsidRPr="00FE480D" w:rsidRDefault="00F82918" w:rsidP="00F82918">
      <w:pPr>
        <w:numPr>
          <w:ilvl w:val="0"/>
          <w:numId w:val="2"/>
        </w:numPr>
        <w:suppressAutoHyphens/>
        <w:spacing w:after="0" w:line="276" w:lineRule="auto"/>
        <w:jc w:val="both"/>
        <w:rPr>
          <w:rFonts w:ascii="Arial" w:hAnsi="Arial" w:cs="Arial"/>
          <w:bCs/>
          <w:sz w:val="18"/>
          <w:szCs w:val="18"/>
        </w:rPr>
      </w:pPr>
      <w:r w:rsidRPr="00FE480D">
        <w:rPr>
          <w:rFonts w:ascii="Arial" w:hAnsi="Arial" w:cs="Arial"/>
          <w:sz w:val="18"/>
          <w:szCs w:val="18"/>
        </w:rPr>
        <w:t xml:space="preserve">Termin realizacji zamówienia – </w:t>
      </w:r>
      <w:r w:rsidRPr="00FE480D">
        <w:rPr>
          <w:rFonts w:ascii="Arial" w:hAnsi="Arial" w:cs="Arial"/>
          <w:bCs/>
          <w:sz w:val="18"/>
          <w:szCs w:val="18"/>
        </w:rPr>
        <w:t xml:space="preserve">od dnia </w:t>
      </w:r>
      <w:r>
        <w:rPr>
          <w:rFonts w:ascii="Arial" w:hAnsi="Arial" w:cs="Arial"/>
          <w:bCs/>
          <w:sz w:val="18"/>
          <w:szCs w:val="18"/>
        </w:rPr>
        <w:t xml:space="preserve">01.09.2021 r. </w:t>
      </w:r>
      <w:r w:rsidRPr="00FE480D">
        <w:rPr>
          <w:rFonts w:ascii="Arial" w:hAnsi="Arial" w:cs="Arial"/>
          <w:bCs/>
          <w:sz w:val="18"/>
          <w:szCs w:val="18"/>
        </w:rPr>
        <w:t xml:space="preserve">do dnia </w:t>
      </w:r>
      <w:r w:rsidRPr="00FE480D">
        <w:rPr>
          <w:rFonts w:ascii="Arial" w:hAnsi="Arial" w:cs="Arial"/>
          <w:bCs/>
          <w:iCs/>
          <w:sz w:val="18"/>
          <w:szCs w:val="18"/>
        </w:rPr>
        <w:t>31.</w:t>
      </w:r>
      <w:r w:rsidR="00ED7302">
        <w:rPr>
          <w:rFonts w:ascii="Arial" w:hAnsi="Arial" w:cs="Arial"/>
          <w:bCs/>
          <w:iCs/>
          <w:sz w:val="18"/>
          <w:szCs w:val="18"/>
        </w:rPr>
        <w:t>08</w:t>
      </w:r>
      <w:r w:rsidRPr="00FE480D">
        <w:rPr>
          <w:rFonts w:ascii="Arial" w:hAnsi="Arial" w:cs="Arial"/>
          <w:bCs/>
          <w:iCs/>
          <w:sz w:val="18"/>
          <w:szCs w:val="18"/>
        </w:rPr>
        <w:t>.</w:t>
      </w:r>
      <w:r w:rsidRPr="00FE480D">
        <w:rPr>
          <w:rFonts w:ascii="Arial" w:hAnsi="Arial" w:cs="Arial"/>
          <w:bCs/>
          <w:sz w:val="18"/>
          <w:szCs w:val="18"/>
        </w:rPr>
        <w:t>20</w:t>
      </w:r>
      <w:r w:rsidR="00ED7302">
        <w:rPr>
          <w:rFonts w:ascii="Arial" w:hAnsi="Arial" w:cs="Arial"/>
          <w:bCs/>
          <w:sz w:val="18"/>
          <w:szCs w:val="18"/>
        </w:rPr>
        <w:t xml:space="preserve">22 </w:t>
      </w:r>
      <w:r>
        <w:rPr>
          <w:rFonts w:ascii="Arial" w:hAnsi="Arial" w:cs="Arial"/>
          <w:bCs/>
          <w:sz w:val="18"/>
          <w:szCs w:val="18"/>
        </w:rPr>
        <w:t>r</w:t>
      </w:r>
      <w:r w:rsidRPr="00FE480D">
        <w:rPr>
          <w:rFonts w:ascii="Arial" w:hAnsi="Arial" w:cs="Arial"/>
          <w:bCs/>
          <w:sz w:val="18"/>
          <w:szCs w:val="18"/>
        </w:rPr>
        <w:t xml:space="preserve">. </w:t>
      </w:r>
    </w:p>
    <w:p w:rsidR="00F82918" w:rsidRPr="00FE480D" w:rsidRDefault="00F82918" w:rsidP="00F82918">
      <w:pPr>
        <w:spacing w:line="276" w:lineRule="auto"/>
        <w:jc w:val="both"/>
        <w:rPr>
          <w:rFonts w:ascii="Arial" w:hAnsi="Arial" w:cs="Arial"/>
          <w:bCs/>
          <w:sz w:val="18"/>
          <w:szCs w:val="18"/>
        </w:rPr>
      </w:pP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3</w:t>
      </w:r>
    </w:p>
    <w:p w:rsidR="00F82918" w:rsidRPr="00FE480D" w:rsidRDefault="00F82918" w:rsidP="00F82918">
      <w:pPr>
        <w:spacing w:line="276" w:lineRule="auto"/>
        <w:jc w:val="center"/>
        <w:rPr>
          <w:rFonts w:ascii="Arial" w:hAnsi="Arial" w:cs="Arial"/>
          <w:b/>
          <w:bCs/>
          <w:sz w:val="18"/>
          <w:szCs w:val="18"/>
        </w:rPr>
      </w:pPr>
      <w:r w:rsidRPr="00FE480D">
        <w:rPr>
          <w:rFonts w:ascii="Arial" w:hAnsi="Arial" w:cs="Arial"/>
          <w:b/>
          <w:bCs/>
          <w:sz w:val="18"/>
          <w:szCs w:val="18"/>
        </w:rPr>
        <w:t>OBOWIĄZKI WYKONAWCY</w:t>
      </w:r>
    </w:p>
    <w:p w:rsidR="00F82918" w:rsidRPr="00FE480D" w:rsidRDefault="00F82918" w:rsidP="00F82918">
      <w:pPr>
        <w:spacing w:line="276" w:lineRule="auto"/>
        <w:jc w:val="center"/>
        <w:rPr>
          <w:rFonts w:ascii="Arial" w:hAnsi="Arial" w:cs="Arial"/>
          <w:b/>
          <w:bCs/>
          <w:sz w:val="18"/>
          <w:szCs w:val="18"/>
        </w:rPr>
      </w:pPr>
    </w:p>
    <w:p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Wykonawca zobowiązuje się do dostawy produktów spełniających wymagania wymienione </w:t>
      </w:r>
      <w:r>
        <w:rPr>
          <w:rFonts w:ascii="Arial" w:hAnsi="Arial" w:cs="Arial"/>
          <w:sz w:val="18"/>
          <w:szCs w:val="18"/>
        </w:rPr>
        <w:t xml:space="preserve">                                         </w:t>
      </w:r>
      <w:r w:rsidRPr="00FE480D">
        <w:rPr>
          <w:rFonts w:ascii="Arial" w:hAnsi="Arial" w:cs="Arial"/>
          <w:sz w:val="18"/>
          <w:szCs w:val="18"/>
        </w:rPr>
        <w:t xml:space="preserve">w obowiązujących przepisach prawa dotyczących produkcji i obrotu żywności, a w szczególności: ustawy </w:t>
      </w:r>
      <w:r>
        <w:rPr>
          <w:rFonts w:ascii="Arial" w:hAnsi="Arial" w:cs="Arial"/>
          <w:sz w:val="18"/>
          <w:szCs w:val="18"/>
        </w:rPr>
        <w:br/>
      </w:r>
      <w:r w:rsidRPr="00FE480D">
        <w:rPr>
          <w:rFonts w:ascii="Arial" w:hAnsi="Arial" w:cs="Arial"/>
          <w:sz w:val="18"/>
          <w:szCs w:val="18"/>
        </w:rPr>
        <w:t>z dnia 25 sierpnia 2006 r. o bezpieczeństwie żywności i żywienia  (Dz. U z 20</w:t>
      </w:r>
      <w:r>
        <w:rPr>
          <w:rFonts w:ascii="Arial" w:hAnsi="Arial" w:cs="Arial"/>
          <w:sz w:val="18"/>
          <w:szCs w:val="18"/>
        </w:rPr>
        <w:t>20</w:t>
      </w:r>
      <w:r w:rsidRPr="00FE480D">
        <w:rPr>
          <w:rFonts w:ascii="Arial" w:hAnsi="Arial" w:cs="Arial"/>
          <w:sz w:val="18"/>
          <w:szCs w:val="18"/>
        </w:rPr>
        <w:t xml:space="preserve"> poz. 594, z późn. zm.), wraz z przepisami wykonawczymi oraz Ustawy z dnia 21 grudnia 2000 r. o jakości handlowej artykułów rolno-spożywczych (tekst jedn. Dz. U. z 2015 r. poz. 678). Na żądanie Zamawiającego Wykonawca zobowiązany jest do przedłożenia dokumentów potwierdzających spełnienie tych wymagań.</w:t>
      </w:r>
    </w:p>
    <w:p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Dostarczane artykuły winny posiadać pierwszą klasę jakości. Szczegółowe wymagania Zamawiającego co do  jakości produktów określa opis przedmiotu zamówienia zawarty w </w:t>
      </w:r>
      <w:r>
        <w:rPr>
          <w:rFonts w:ascii="Arial" w:hAnsi="Arial" w:cs="Arial"/>
          <w:sz w:val="18"/>
          <w:szCs w:val="18"/>
        </w:rPr>
        <w:t>SWZ</w:t>
      </w:r>
      <w:r w:rsidRPr="00FE480D">
        <w:rPr>
          <w:rFonts w:ascii="Arial" w:hAnsi="Arial" w:cs="Arial"/>
          <w:sz w:val="18"/>
          <w:szCs w:val="18"/>
        </w:rPr>
        <w:t xml:space="preserve"> stanowiącym integralną cześć niniejszej umowy. </w:t>
      </w:r>
    </w:p>
    <w:p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produkty winny być świeże, pełnowartościowe, należytej jakości.</w:t>
      </w:r>
    </w:p>
    <w:p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Dostarczane w ramach zamówień bieżących, produkty spożywcze muszą spełniać odpowiednie wymogi jakościowe, określone w obowiązujących przepisach prawa regulujących jakość produktów spożywczych.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rsidR="00F82918"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lastRenderedPageBreak/>
        <w:t xml:space="preserve"> W dacie faktycznego dostarczenia danego produktu Zamawiającemu, okres przydatności do spożycia nie może być krótszy niż 2/3 okresu pomiędzy datą jego </w:t>
      </w:r>
      <w:r>
        <w:rPr>
          <w:rFonts w:ascii="Arial" w:hAnsi="Arial" w:cs="Arial"/>
          <w:sz w:val="18"/>
          <w:szCs w:val="18"/>
        </w:rPr>
        <w:t>dostarczenia</w:t>
      </w:r>
      <w:r w:rsidRPr="00F424FB">
        <w:rPr>
          <w:rFonts w:ascii="Arial" w:hAnsi="Arial" w:cs="Arial"/>
          <w:sz w:val="18"/>
          <w:szCs w:val="18"/>
        </w:rPr>
        <w:t xml:space="preserve"> a datą końcową przydatności do spożycia.. Za datę końcową przydatności do spożycia będzie się również uważać datę opisaną jako „najlepiej spożyć przed (należy spożyć do)”. </w:t>
      </w:r>
    </w:p>
    <w:p w:rsidR="00F82918" w:rsidRPr="00F424FB" w:rsidRDefault="00F82918" w:rsidP="00F82918">
      <w:pPr>
        <w:numPr>
          <w:ilvl w:val="0"/>
          <w:numId w:val="8"/>
        </w:numPr>
        <w:spacing w:after="0" w:line="360" w:lineRule="auto"/>
        <w:jc w:val="both"/>
        <w:rPr>
          <w:rFonts w:ascii="Arial" w:hAnsi="Arial" w:cs="Arial"/>
          <w:sz w:val="18"/>
          <w:szCs w:val="18"/>
        </w:rPr>
      </w:pPr>
      <w:r w:rsidRPr="00F424FB">
        <w:rPr>
          <w:rFonts w:ascii="Arial" w:hAnsi="Arial" w:cs="Arial"/>
          <w:sz w:val="18"/>
          <w:szCs w:val="18"/>
        </w:rPr>
        <w:t xml:space="preserve">Przy dostawie jaj konsumpcyjnych oraz mięsa i wędlin, dostawca na żądanie zamawiającego, zobowiązany jest przedstawić handlowy dokument identyfikacyjny (HDI) zgodnie ustawą z dnia 16 grudnia 2005 r. </w:t>
      </w:r>
      <w:r>
        <w:rPr>
          <w:rFonts w:ascii="Arial" w:hAnsi="Arial" w:cs="Arial"/>
          <w:sz w:val="18"/>
          <w:szCs w:val="18"/>
        </w:rPr>
        <w:t xml:space="preserve">                           </w:t>
      </w:r>
      <w:r w:rsidRPr="00F424FB">
        <w:rPr>
          <w:rFonts w:ascii="Arial" w:hAnsi="Arial" w:cs="Arial"/>
          <w:sz w:val="18"/>
          <w:szCs w:val="18"/>
        </w:rPr>
        <w:t>o produktach pochodzenia zwierzęcego (Dz. U. z 2017 poz. 242 z późn. zm.) oraz rozporządzeniem WE 853/2004 Parlamentu Europejskiego i Rady z dnia 29 kwietnia 2004 r. ustanawiającego szczególne przepisy dotyczące higieny w odniesieniu do żywności pochodzenia zwierzęcego (Dz. U. UE L139 z dnia 30 kwietnia 2004r.).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Polską Normą lub normami europejskimi.</w:t>
      </w:r>
    </w:p>
    <w:p w:rsidR="00F82918" w:rsidRPr="00FE480D" w:rsidRDefault="00F82918" w:rsidP="00F82918">
      <w:pPr>
        <w:numPr>
          <w:ilvl w:val="0"/>
          <w:numId w:val="8"/>
        </w:numPr>
        <w:spacing w:after="0" w:line="360" w:lineRule="auto"/>
        <w:jc w:val="both"/>
        <w:rPr>
          <w:rFonts w:ascii="Arial" w:hAnsi="Arial" w:cs="Arial"/>
          <w:sz w:val="18"/>
          <w:szCs w:val="18"/>
        </w:rPr>
      </w:pPr>
      <w:r w:rsidRPr="00FE480D">
        <w:rPr>
          <w:rFonts w:ascii="Arial" w:hAnsi="Arial" w:cs="Arial"/>
          <w:sz w:val="18"/>
          <w:szCs w:val="18"/>
        </w:rPr>
        <w:t>Wykonawca do realizacji dostaw zapewnia środek transportu przystosowany do przewozu artykułów stanowiących przedmiot zamówienia oraz spełniający wymagane przepisami  warunki transportu.</w:t>
      </w:r>
    </w:p>
    <w:p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Wykonawca zobowiązuje się do dostaw towaru w opakowaniach gwarantujących bezpieczny transport</w:t>
      </w:r>
      <w:r>
        <w:rPr>
          <w:rFonts w:ascii="Arial" w:hAnsi="Arial" w:cs="Arial"/>
          <w:sz w:val="18"/>
          <w:szCs w:val="18"/>
        </w:rPr>
        <w:t xml:space="preserve">                           </w:t>
      </w:r>
      <w:r w:rsidRPr="00FE480D">
        <w:rPr>
          <w:rFonts w:ascii="Arial" w:hAnsi="Arial" w:cs="Arial"/>
          <w:sz w:val="18"/>
          <w:szCs w:val="18"/>
        </w:rPr>
        <w:t xml:space="preserve">  i magazynowanie. Cena opakowania wliczona </w:t>
      </w:r>
      <w:r>
        <w:rPr>
          <w:rFonts w:ascii="Arial" w:hAnsi="Arial" w:cs="Arial"/>
          <w:sz w:val="18"/>
          <w:szCs w:val="18"/>
        </w:rPr>
        <w:t>jest</w:t>
      </w:r>
      <w:r w:rsidRPr="00FE480D">
        <w:rPr>
          <w:rFonts w:ascii="Arial" w:hAnsi="Arial" w:cs="Arial"/>
          <w:sz w:val="18"/>
          <w:szCs w:val="18"/>
        </w:rPr>
        <w:t xml:space="preserve"> w cenę towaru.</w:t>
      </w:r>
    </w:p>
    <w:p w:rsidR="00F82918" w:rsidRPr="00FE480D" w:rsidRDefault="00F82918" w:rsidP="00F82918">
      <w:pPr>
        <w:numPr>
          <w:ilvl w:val="0"/>
          <w:numId w:val="8"/>
        </w:numPr>
        <w:suppressAutoHyphens/>
        <w:spacing w:after="0" w:line="360" w:lineRule="auto"/>
        <w:jc w:val="both"/>
        <w:rPr>
          <w:rFonts w:ascii="Arial" w:hAnsi="Arial" w:cs="Arial"/>
          <w:sz w:val="18"/>
          <w:szCs w:val="18"/>
        </w:rPr>
      </w:pPr>
      <w:r w:rsidRPr="00FE480D">
        <w:rPr>
          <w:rFonts w:ascii="Arial" w:hAnsi="Arial" w:cs="Arial"/>
          <w:sz w:val="18"/>
          <w:szCs w:val="18"/>
        </w:rPr>
        <w:t xml:space="preserve">Wszelkie koszty realizacji przedmiotu umowy, w szczególności koszty opakowania, przesłania, załadunku, rozładunki i ubezpieczenia ponosi Wykonawca. W przypadku reklamacji, zwrot reklamowanego towaru (niezgodnego z  zamówieniem) odbywa się na koszt Wykonawcy. </w:t>
      </w:r>
    </w:p>
    <w:p w:rsidR="00F82918" w:rsidRPr="002C0591" w:rsidRDefault="00F82918" w:rsidP="00F82918">
      <w:pPr>
        <w:pStyle w:val="Teksttreci"/>
        <w:numPr>
          <w:ilvl w:val="0"/>
          <w:numId w:val="8"/>
        </w:numPr>
        <w:shd w:val="clear" w:color="auto" w:fill="auto"/>
        <w:suppressAutoHyphens w:val="0"/>
        <w:spacing w:line="360" w:lineRule="auto"/>
        <w:ind w:right="20"/>
        <w:contextualSpacing/>
        <w:jc w:val="both"/>
        <w:rPr>
          <w:rFonts w:ascii="Arial" w:eastAsia="Garamond" w:hAnsi="Arial" w:cs="Arial"/>
          <w:sz w:val="18"/>
          <w:szCs w:val="18"/>
        </w:rPr>
      </w:pPr>
      <w:r w:rsidRPr="002C0591">
        <w:rPr>
          <w:rFonts w:ascii="Arial" w:hAnsi="Arial" w:cs="Arial"/>
          <w:sz w:val="18"/>
          <w:szCs w:val="18"/>
          <w:lang w:val="pl-PL"/>
        </w:rPr>
        <w:t xml:space="preserve">Wykonawca zobowiązany jest do zatrudnienia </w:t>
      </w:r>
      <w:r w:rsidRPr="002C0591">
        <w:rPr>
          <w:rFonts w:ascii="Arial" w:eastAsia="Garamond" w:hAnsi="Arial" w:cs="Arial"/>
          <w:sz w:val="18"/>
          <w:szCs w:val="18"/>
        </w:rPr>
        <w:t xml:space="preserve">na podstawie umowy o pracę, w rozumieniu przepisów ustawy z dnia 26 czerwca 1974 Kodeks Pracy (tj. Dz. U. z 2020 r., poz. 1320 ze zm.) osób wykonujących czynności związane z przedmiotem zamówienia, tj. kierowców wykonujących </w:t>
      </w:r>
      <w:r w:rsidRPr="002C0591">
        <w:rPr>
          <w:rFonts w:ascii="Arial" w:eastAsia="Garamond" w:hAnsi="Arial" w:cs="Arial"/>
          <w:sz w:val="18"/>
          <w:szCs w:val="18"/>
          <w:lang w:val="pl-PL"/>
        </w:rPr>
        <w:t>dostawy</w:t>
      </w:r>
      <w:r w:rsidRPr="002C0591">
        <w:rPr>
          <w:rFonts w:ascii="Arial" w:eastAsia="Garamond" w:hAnsi="Arial" w:cs="Arial"/>
          <w:sz w:val="18"/>
          <w:szCs w:val="18"/>
        </w:rPr>
        <w:t xml:space="preserve"> w trakcie realizacji zamówienia.</w:t>
      </w:r>
    </w:p>
    <w:p w:rsidR="00F82918" w:rsidRPr="002C0591" w:rsidRDefault="00F82918" w:rsidP="00F82918">
      <w:pPr>
        <w:pStyle w:val="Akapitzlist"/>
        <w:numPr>
          <w:ilvl w:val="0"/>
          <w:numId w:val="8"/>
        </w:numPr>
        <w:suppressAutoHyphens w:val="0"/>
        <w:spacing w:line="360" w:lineRule="auto"/>
        <w:contextualSpacing/>
        <w:jc w:val="both"/>
        <w:rPr>
          <w:rFonts w:eastAsia="Garamond"/>
          <w:szCs w:val="24"/>
        </w:rPr>
      </w:pPr>
      <w:r w:rsidRPr="002C0591">
        <w:rPr>
          <w:rFonts w:ascii="Arial" w:eastAsia="Garamond" w:hAnsi="Arial" w:cs="Arial"/>
          <w:sz w:val="18"/>
          <w:szCs w:val="18"/>
        </w:rPr>
        <w:t>Wykonawca</w:t>
      </w:r>
      <w:r>
        <w:rPr>
          <w:rFonts w:ascii="Arial" w:eastAsia="Garamond" w:hAnsi="Arial" w:cs="Arial"/>
          <w:sz w:val="18"/>
          <w:szCs w:val="18"/>
        </w:rPr>
        <w:t xml:space="preserve"> lub podwykonawca</w:t>
      </w:r>
      <w:r w:rsidRPr="002C0591">
        <w:rPr>
          <w:rFonts w:ascii="Arial" w:eastAsia="Garamond" w:hAnsi="Arial" w:cs="Arial"/>
          <w:sz w:val="18"/>
          <w:szCs w:val="18"/>
        </w:rPr>
        <w:t xml:space="preserve"> w terminie 10 dni od dnia podpisania umowy zobowiązany jest do przekazania Zamawiającemu oświadczenia, że osoby wykonujące czynności, o których mowa w ust. 1 będą w okresie realizacji zamówienia zatrudnione na podstawie umowy o pracę w rozumieniu przepisów ustawy </w:t>
      </w:r>
      <w:r>
        <w:rPr>
          <w:rFonts w:ascii="Arial" w:eastAsia="Garamond" w:hAnsi="Arial" w:cs="Arial"/>
          <w:sz w:val="18"/>
          <w:szCs w:val="18"/>
        </w:rPr>
        <w:br/>
      </w:r>
      <w:r w:rsidRPr="002C0591">
        <w:rPr>
          <w:rFonts w:ascii="Arial" w:eastAsia="Garamond" w:hAnsi="Arial" w:cs="Arial"/>
          <w:sz w:val="18"/>
          <w:szCs w:val="18"/>
        </w:rPr>
        <w:t>z dnia 26 czerwca 1974 r.- Kodeks Pracy z uwzględnieniem minimalnego wynagrodzenia za pracę, o którym mowa w ustawie z dnia 10 października 2002 r. o minimalnym wynagrodzeniu za pracę (Dz. U. 2020 poz. 2207 ze zm.)</w:t>
      </w:r>
      <w:r w:rsidRPr="00155415">
        <w:rPr>
          <w:rFonts w:ascii="Arial" w:eastAsia="Garamond" w:hAnsi="Arial" w:cs="Arial"/>
          <w:sz w:val="18"/>
          <w:szCs w:val="18"/>
        </w:rPr>
        <w:t xml:space="preserve"> </w:t>
      </w:r>
      <w:r w:rsidRPr="002C0591">
        <w:rPr>
          <w:rFonts w:ascii="Arial" w:eastAsia="Garamond" w:hAnsi="Arial" w:cs="Arial"/>
          <w:sz w:val="18"/>
          <w:szCs w:val="18"/>
        </w:rPr>
        <w:t>Oś</w:t>
      </w:r>
      <w:r w:rsidRPr="00155415">
        <w:rPr>
          <w:rFonts w:ascii="Arial" w:eastAsia="Garamond" w:hAnsi="Arial" w:cs="Arial"/>
          <w:sz w:val="18"/>
          <w:szCs w:val="18"/>
        </w:rPr>
        <w:t xml:space="preserve">wiadczenie to powinno zawierać </w:t>
      </w:r>
      <w:r w:rsidRPr="002C0591">
        <w:rPr>
          <w:rFonts w:ascii="Arial" w:eastAsia="Garamond" w:hAnsi="Arial" w:cs="Arial"/>
          <w:sz w:val="18"/>
          <w:szCs w:val="18"/>
        </w:rPr>
        <w:t xml:space="preserve">w szczególności: dokładne określenie podmiotu składającego oświadczenie, datę złożenia oświadczenia, wskazanie, że wymagane czynności wykonują osoby zatrudnione na podstawie umowy o pracę wraz ze wskazaniem liczby tych osób, rodzaju umowy </w:t>
      </w:r>
      <w:r>
        <w:rPr>
          <w:rFonts w:ascii="Arial" w:eastAsia="Garamond" w:hAnsi="Arial" w:cs="Arial"/>
          <w:sz w:val="18"/>
          <w:szCs w:val="18"/>
        </w:rPr>
        <w:br/>
      </w:r>
      <w:r w:rsidRPr="002C0591">
        <w:rPr>
          <w:rFonts w:ascii="Arial" w:eastAsia="Garamond" w:hAnsi="Arial" w:cs="Arial"/>
          <w:sz w:val="18"/>
          <w:szCs w:val="18"/>
        </w:rPr>
        <w:t>o pracę i wymiaru etatu oraz podpis osoby uprawnionej do złożenia oświadczenia w imieniu Wykonawcy lub podwykonawcy.</w:t>
      </w:r>
    </w:p>
    <w:p w:rsidR="00F82918" w:rsidRPr="002C0591" w:rsidRDefault="00F82918" w:rsidP="00F82918">
      <w:pPr>
        <w:pStyle w:val="Akapitzlist"/>
        <w:numPr>
          <w:ilvl w:val="0"/>
          <w:numId w:val="8"/>
        </w:numPr>
        <w:suppressAutoHyphens w:val="0"/>
        <w:spacing w:line="360" w:lineRule="auto"/>
        <w:contextualSpacing/>
        <w:jc w:val="both"/>
        <w:rPr>
          <w:rFonts w:ascii="Arial" w:eastAsia="Garamond" w:hAnsi="Arial" w:cs="Arial"/>
          <w:sz w:val="18"/>
          <w:szCs w:val="18"/>
        </w:rPr>
      </w:pPr>
      <w:r w:rsidRPr="002C0591">
        <w:rPr>
          <w:rFonts w:ascii="Arial" w:eastAsia="Garamond" w:hAnsi="Arial" w:cs="Arial"/>
          <w:sz w:val="18"/>
          <w:szCs w:val="18"/>
        </w:rPr>
        <w:t>W trakcie realizacji zamówienia, Zamawiający uprawniony do wykonywania czynności kontrolnych wobec Wykonawcy lub podwykonawcy, odnośnie spełnienia przez Wykonawcę wymogu zatrudnienia na podstawie umowy o pracę osób wskazanych w ust. 1 czynności. Zamawiający jest w szczególności uprawniony do:</w:t>
      </w:r>
    </w:p>
    <w:p w:rsidR="00F82918" w:rsidRPr="002C0591" w:rsidRDefault="00F82918" w:rsidP="00F82918">
      <w:pPr>
        <w:pStyle w:val="Akapitzlist"/>
        <w:numPr>
          <w:ilvl w:val="0"/>
          <w:numId w:val="21"/>
        </w:numPr>
        <w:suppressAutoHyphens w:val="0"/>
        <w:spacing w:line="360" w:lineRule="auto"/>
        <w:contextualSpacing/>
        <w:jc w:val="both"/>
        <w:rPr>
          <w:rFonts w:ascii="Arial" w:hAnsi="Arial" w:cs="Arial"/>
          <w:iCs/>
          <w:sz w:val="18"/>
          <w:szCs w:val="18"/>
        </w:rPr>
      </w:pPr>
      <w:r w:rsidRPr="002C0591">
        <w:rPr>
          <w:rFonts w:ascii="Arial" w:eastAsia="Garamond" w:hAnsi="Arial" w:cs="Arial"/>
          <w:sz w:val="18"/>
          <w:szCs w:val="18"/>
        </w:rPr>
        <w:t xml:space="preserve">żądania dokumentów w zakresie potwierdzenia spełnienia w/w wymogów </w:t>
      </w:r>
      <w:r w:rsidRPr="002C0591">
        <w:rPr>
          <w:rFonts w:ascii="Arial" w:eastAsia="Garamond" w:hAnsi="Arial" w:cs="Arial"/>
          <w:sz w:val="18"/>
          <w:szCs w:val="18"/>
        </w:rPr>
        <w:br/>
        <w:t xml:space="preserve">i dokonania ich oceny, m.in. potwierdzających opłacanie przez Wykonawcę lub podwykonawcę składek na ubezpieczenie społeczne i zdrowotne z tytułu zatrudnienia na podstawie umowy </w:t>
      </w:r>
      <w:r w:rsidRPr="002C0591">
        <w:rPr>
          <w:rFonts w:ascii="Arial" w:eastAsia="Garamond" w:hAnsi="Arial" w:cs="Arial"/>
          <w:sz w:val="18"/>
          <w:szCs w:val="18"/>
        </w:rPr>
        <w:br/>
        <w:t>o pracę,</w:t>
      </w:r>
    </w:p>
    <w:p w:rsidR="00F82918" w:rsidRPr="002C0591" w:rsidRDefault="00F82918" w:rsidP="00F82918">
      <w:pPr>
        <w:pStyle w:val="Akapitzlist"/>
        <w:numPr>
          <w:ilvl w:val="0"/>
          <w:numId w:val="21"/>
        </w:numPr>
        <w:suppressAutoHyphens w:val="0"/>
        <w:spacing w:line="360" w:lineRule="auto"/>
        <w:contextualSpacing/>
        <w:jc w:val="both"/>
        <w:rPr>
          <w:rFonts w:ascii="Arial" w:hAnsi="Arial" w:cs="Arial"/>
          <w:iCs/>
          <w:sz w:val="18"/>
          <w:szCs w:val="18"/>
        </w:rPr>
      </w:pPr>
      <w:r w:rsidRPr="002C0591">
        <w:rPr>
          <w:rFonts w:ascii="Arial" w:eastAsia="Garamond" w:hAnsi="Arial" w:cs="Arial"/>
          <w:sz w:val="18"/>
          <w:szCs w:val="18"/>
        </w:rPr>
        <w:t>żądania wyjaśnień w przypadku wątpliwości w zakresie potwierdzenia spełnienia w/w wymogów.</w:t>
      </w:r>
    </w:p>
    <w:p w:rsidR="00F82918" w:rsidRPr="00EE36C9" w:rsidRDefault="00F82918" w:rsidP="00F82918">
      <w:pPr>
        <w:pStyle w:val="Akapitzlist"/>
        <w:numPr>
          <w:ilvl w:val="0"/>
          <w:numId w:val="8"/>
        </w:numPr>
        <w:suppressAutoHyphens w:val="0"/>
        <w:spacing w:line="360" w:lineRule="auto"/>
        <w:contextualSpacing/>
        <w:jc w:val="both"/>
        <w:rPr>
          <w:iCs/>
          <w:szCs w:val="24"/>
        </w:rPr>
      </w:pPr>
      <w:r w:rsidRPr="00EE36C9">
        <w:rPr>
          <w:iCs/>
          <w:szCs w:val="24"/>
        </w:rPr>
        <w:lastRenderedPageBreak/>
        <w:t>W przypadku nie przedstawienia Zamawiającemu doku</w:t>
      </w:r>
      <w:r>
        <w:rPr>
          <w:iCs/>
          <w:szCs w:val="24"/>
        </w:rPr>
        <w:t xml:space="preserve">mentów, o których mowa </w:t>
      </w:r>
      <w:r>
        <w:rPr>
          <w:iCs/>
          <w:szCs w:val="24"/>
        </w:rPr>
        <w:br/>
        <w:t>w ust. 12</w:t>
      </w:r>
      <w:r w:rsidRPr="00EE36C9">
        <w:rPr>
          <w:iCs/>
          <w:szCs w:val="24"/>
        </w:rPr>
        <w:t xml:space="preserve">, Wykonawca zapłaci Zamawiającemu kary umowne określone w wysokości określonej </w:t>
      </w:r>
      <w:r>
        <w:rPr>
          <w:iCs/>
          <w:szCs w:val="24"/>
        </w:rPr>
        <w:t xml:space="preserve">w </w:t>
      </w:r>
      <w:r w:rsidRPr="002C0591">
        <w:rPr>
          <w:rFonts w:ascii="Arial" w:hAnsi="Arial" w:cs="Arial"/>
          <w:sz w:val="18"/>
          <w:szCs w:val="18"/>
        </w:rPr>
        <w:t>§7 ust</w:t>
      </w:r>
      <w:r>
        <w:rPr>
          <w:rFonts w:ascii="Arial" w:hAnsi="Arial" w:cs="Arial"/>
          <w:b/>
          <w:sz w:val="18"/>
          <w:szCs w:val="18"/>
        </w:rPr>
        <w:t>.  2 pkt 5 umowy</w:t>
      </w:r>
      <w:r>
        <w:rPr>
          <w:iCs/>
          <w:szCs w:val="24"/>
        </w:rPr>
        <w:t xml:space="preserve"> </w:t>
      </w:r>
      <w:r w:rsidRPr="00EE36C9">
        <w:rPr>
          <w:iCs/>
          <w:szCs w:val="24"/>
        </w:rPr>
        <w:t xml:space="preserve">. </w:t>
      </w:r>
    </w:p>
    <w:p w:rsidR="00F82918" w:rsidRPr="00FE480D" w:rsidRDefault="00F82918" w:rsidP="00F82918">
      <w:pPr>
        <w:pStyle w:val="Teksttreci"/>
        <w:numPr>
          <w:ilvl w:val="0"/>
          <w:numId w:val="8"/>
        </w:numPr>
        <w:shd w:val="clear" w:color="auto" w:fill="auto"/>
        <w:spacing w:line="360" w:lineRule="auto"/>
        <w:ind w:right="23"/>
        <w:jc w:val="both"/>
        <w:rPr>
          <w:rFonts w:ascii="Arial" w:hAnsi="Arial" w:cs="Arial"/>
          <w:sz w:val="18"/>
          <w:szCs w:val="18"/>
        </w:rPr>
      </w:pP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zobowiązuje</w:t>
      </w:r>
      <w:r w:rsidRPr="00FE480D">
        <w:rPr>
          <w:rFonts w:ascii="Arial" w:eastAsia="Arial" w:hAnsi="Arial" w:cs="Arial"/>
          <w:sz w:val="18"/>
          <w:szCs w:val="18"/>
        </w:rPr>
        <w:t xml:space="preserve"> </w:t>
      </w:r>
      <w:r w:rsidRPr="00FE480D">
        <w:rPr>
          <w:rFonts w:ascii="Arial" w:hAnsi="Arial" w:cs="Arial"/>
          <w:sz w:val="18"/>
          <w:szCs w:val="18"/>
        </w:rPr>
        <w:t>się</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wykonania</w:t>
      </w:r>
      <w:r w:rsidRPr="00FE480D">
        <w:rPr>
          <w:rFonts w:ascii="Arial" w:eastAsia="Arial" w:hAnsi="Arial" w:cs="Arial"/>
          <w:sz w:val="18"/>
          <w:szCs w:val="18"/>
        </w:rPr>
        <w:t xml:space="preserve"> </w:t>
      </w:r>
      <w:r w:rsidRPr="00FE480D">
        <w:rPr>
          <w:rFonts w:ascii="Arial" w:hAnsi="Arial" w:cs="Arial"/>
          <w:sz w:val="18"/>
          <w:szCs w:val="18"/>
        </w:rPr>
        <w:t>przedmiotu</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zgodnie</w:t>
      </w:r>
      <w:r w:rsidRPr="00FE480D">
        <w:rPr>
          <w:rFonts w:ascii="Arial" w:eastAsia="Arial" w:hAnsi="Arial" w:cs="Arial"/>
          <w:sz w:val="18"/>
          <w:szCs w:val="18"/>
        </w:rPr>
        <w:t xml:space="preserve"> </w:t>
      </w:r>
      <w:r w:rsidRPr="00FE480D">
        <w:rPr>
          <w:rFonts w:ascii="Arial" w:hAnsi="Arial" w:cs="Arial"/>
          <w:sz w:val="18"/>
          <w:szCs w:val="18"/>
        </w:rPr>
        <w:t>z</w:t>
      </w:r>
      <w:r w:rsidRPr="00FE480D">
        <w:rPr>
          <w:rFonts w:ascii="Arial" w:eastAsia="Arial" w:hAnsi="Arial" w:cs="Arial"/>
          <w:sz w:val="18"/>
          <w:szCs w:val="18"/>
        </w:rPr>
        <w:t xml:space="preserve"> </w:t>
      </w:r>
      <w:r w:rsidRPr="00FE480D">
        <w:rPr>
          <w:rFonts w:ascii="Arial" w:hAnsi="Arial" w:cs="Arial"/>
          <w:sz w:val="18"/>
          <w:szCs w:val="18"/>
        </w:rPr>
        <w:t>aktualnym</w:t>
      </w:r>
      <w:r w:rsidRPr="00FE480D">
        <w:rPr>
          <w:rFonts w:ascii="Arial" w:eastAsia="Arial" w:hAnsi="Arial" w:cs="Arial"/>
          <w:sz w:val="18"/>
          <w:szCs w:val="18"/>
        </w:rPr>
        <w:t xml:space="preserve"> </w:t>
      </w:r>
      <w:r w:rsidRPr="00FE480D">
        <w:rPr>
          <w:rFonts w:ascii="Arial" w:hAnsi="Arial" w:cs="Arial"/>
          <w:sz w:val="18"/>
          <w:szCs w:val="18"/>
        </w:rPr>
        <w:t>poziomem</w:t>
      </w:r>
      <w:r w:rsidRPr="00FE480D">
        <w:rPr>
          <w:rFonts w:ascii="Arial" w:eastAsia="Arial" w:hAnsi="Arial" w:cs="Arial"/>
          <w:sz w:val="18"/>
          <w:szCs w:val="18"/>
        </w:rPr>
        <w:t xml:space="preserve"> </w:t>
      </w:r>
      <w:r w:rsidRPr="00FE480D">
        <w:rPr>
          <w:rFonts w:ascii="Arial" w:hAnsi="Arial" w:cs="Arial"/>
          <w:sz w:val="18"/>
          <w:szCs w:val="18"/>
        </w:rPr>
        <w:t>wiedzy,</w:t>
      </w:r>
      <w:r w:rsidRPr="00FE480D">
        <w:rPr>
          <w:rFonts w:ascii="Arial" w:eastAsia="Arial" w:hAnsi="Arial" w:cs="Arial"/>
          <w:sz w:val="18"/>
          <w:szCs w:val="18"/>
        </w:rPr>
        <w:t xml:space="preserve"> </w:t>
      </w:r>
      <w:r w:rsidRPr="00FE480D">
        <w:rPr>
          <w:rFonts w:ascii="Arial" w:hAnsi="Arial" w:cs="Arial"/>
          <w:sz w:val="18"/>
          <w:szCs w:val="18"/>
        </w:rPr>
        <w:t>przepisami</w:t>
      </w:r>
      <w:r w:rsidRPr="00FE480D">
        <w:rPr>
          <w:rFonts w:ascii="Arial" w:eastAsia="Arial" w:hAnsi="Arial" w:cs="Arial"/>
          <w:sz w:val="18"/>
          <w:szCs w:val="18"/>
        </w:rPr>
        <w:t xml:space="preserve"> </w:t>
      </w:r>
      <w:r w:rsidRPr="00FE480D">
        <w:rPr>
          <w:rFonts w:ascii="Arial" w:hAnsi="Arial" w:cs="Arial"/>
          <w:sz w:val="18"/>
          <w:szCs w:val="18"/>
        </w:rPr>
        <w:t>prawa,</w:t>
      </w:r>
      <w:r w:rsidRPr="00FE480D">
        <w:rPr>
          <w:rFonts w:ascii="Arial" w:eastAsia="Arial" w:hAnsi="Arial" w:cs="Arial"/>
          <w:sz w:val="18"/>
          <w:szCs w:val="18"/>
        </w:rPr>
        <w:t xml:space="preserve"> </w:t>
      </w:r>
      <w:r w:rsidRPr="00FE480D">
        <w:rPr>
          <w:rFonts w:ascii="Arial" w:hAnsi="Arial" w:cs="Arial"/>
          <w:sz w:val="18"/>
          <w:szCs w:val="18"/>
        </w:rPr>
        <w:t>należytą</w:t>
      </w:r>
      <w:r w:rsidRPr="00FE480D">
        <w:rPr>
          <w:rFonts w:ascii="Arial" w:eastAsia="Arial" w:hAnsi="Arial" w:cs="Arial"/>
          <w:sz w:val="18"/>
          <w:szCs w:val="18"/>
        </w:rPr>
        <w:t xml:space="preserve"> </w:t>
      </w:r>
      <w:r w:rsidRPr="00FE480D">
        <w:rPr>
          <w:rFonts w:ascii="Arial" w:hAnsi="Arial" w:cs="Arial"/>
          <w:sz w:val="18"/>
          <w:szCs w:val="18"/>
        </w:rPr>
        <w:t>starannością</w:t>
      </w:r>
      <w:r w:rsidRPr="00FE480D">
        <w:rPr>
          <w:rFonts w:ascii="Arial" w:eastAsia="Arial" w:hAnsi="Arial" w:cs="Arial"/>
          <w:sz w:val="18"/>
          <w:szCs w:val="18"/>
        </w:rPr>
        <w:t xml:space="preserve"> </w:t>
      </w:r>
      <w:r w:rsidRPr="00FE480D">
        <w:rPr>
          <w:rFonts w:ascii="Arial" w:hAnsi="Arial" w:cs="Arial"/>
          <w:sz w:val="18"/>
          <w:szCs w:val="18"/>
        </w:rPr>
        <w:t>oraz</w:t>
      </w:r>
      <w:r w:rsidRPr="00FE480D">
        <w:rPr>
          <w:rFonts w:ascii="Arial" w:eastAsia="Arial" w:hAnsi="Arial" w:cs="Arial"/>
          <w:sz w:val="18"/>
          <w:szCs w:val="18"/>
        </w:rPr>
        <w:t xml:space="preserve"> </w:t>
      </w:r>
      <w:r w:rsidRPr="00FE480D">
        <w:rPr>
          <w:rFonts w:ascii="Arial" w:hAnsi="Arial" w:cs="Arial"/>
          <w:sz w:val="18"/>
          <w:szCs w:val="18"/>
        </w:rPr>
        <w:t>obowiązującymi</w:t>
      </w:r>
      <w:r w:rsidRPr="00FE480D">
        <w:rPr>
          <w:rFonts w:ascii="Arial" w:eastAsia="Arial" w:hAnsi="Arial" w:cs="Arial"/>
          <w:sz w:val="18"/>
          <w:szCs w:val="18"/>
        </w:rPr>
        <w:t xml:space="preserve"> </w:t>
      </w:r>
      <w:r w:rsidRPr="00FE480D">
        <w:rPr>
          <w:rFonts w:ascii="Arial" w:hAnsi="Arial" w:cs="Arial"/>
          <w:sz w:val="18"/>
          <w:szCs w:val="18"/>
        </w:rPr>
        <w:t>normami.</w:t>
      </w:r>
    </w:p>
    <w:p w:rsidR="00F82918" w:rsidRPr="00FE480D" w:rsidRDefault="00F82918" w:rsidP="00F82918">
      <w:pPr>
        <w:spacing w:line="276" w:lineRule="auto"/>
        <w:jc w:val="both"/>
        <w:rPr>
          <w:rFonts w:ascii="Arial" w:hAnsi="Arial" w:cs="Arial"/>
          <w:sz w:val="18"/>
          <w:szCs w:val="18"/>
        </w:rPr>
      </w:pP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4</w:t>
      </w:r>
    </w:p>
    <w:p w:rsidR="00F82918" w:rsidRPr="00FE480D" w:rsidRDefault="00F82918" w:rsidP="00F82918">
      <w:pPr>
        <w:tabs>
          <w:tab w:val="left" w:pos="284"/>
        </w:tabs>
        <w:spacing w:line="276" w:lineRule="auto"/>
        <w:ind w:left="284" w:hanging="284"/>
        <w:jc w:val="center"/>
        <w:rPr>
          <w:rFonts w:ascii="Arial" w:hAnsi="Arial" w:cs="Arial"/>
          <w:b/>
          <w:sz w:val="18"/>
          <w:szCs w:val="18"/>
        </w:rPr>
      </w:pPr>
      <w:r w:rsidRPr="00FE480D">
        <w:rPr>
          <w:rFonts w:ascii="Arial" w:hAnsi="Arial" w:cs="Arial"/>
          <w:b/>
          <w:sz w:val="18"/>
          <w:szCs w:val="18"/>
        </w:rPr>
        <w:t>DODATKOWE OBOWIĄZKI WYKONAWCY</w:t>
      </w:r>
    </w:p>
    <w:p w:rsidR="00F82918" w:rsidRPr="00FE480D" w:rsidRDefault="00F82918" w:rsidP="00F82918">
      <w:pPr>
        <w:tabs>
          <w:tab w:val="left" w:pos="284"/>
        </w:tabs>
        <w:spacing w:line="276" w:lineRule="auto"/>
        <w:ind w:left="284" w:hanging="284"/>
        <w:jc w:val="center"/>
        <w:rPr>
          <w:rFonts w:ascii="Arial" w:hAnsi="Arial" w:cs="Arial"/>
          <w:b/>
          <w:sz w:val="18"/>
          <w:szCs w:val="18"/>
        </w:rPr>
      </w:pPr>
    </w:p>
    <w:p w:rsidR="00F82918" w:rsidRPr="00FE480D" w:rsidRDefault="00F82918" w:rsidP="00F82918">
      <w:pPr>
        <w:numPr>
          <w:ilvl w:val="0"/>
          <w:numId w:val="6"/>
        </w:numPr>
        <w:tabs>
          <w:tab w:val="clear" w:pos="567"/>
          <w:tab w:val="num"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 W takim przypadku Wykonawca zobowiązany jest przedstawić wraz z ofertą jego szczegółową specyfikację, z której </w:t>
      </w:r>
      <w:r>
        <w:rPr>
          <w:rFonts w:ascii="Arial" w:hAnsi="Arial" w:cs="Arial"/>
          <w:sz w:val="18"/>
          <w:szCs w:val="18"/>
        </w:rPr>
        <w:br/>
      </w:r>
      <w:r w:rsidRPr="00FE480D">
        <w:rPr>
          <w:rFonts w:ascii="Arial" w:hAnsi="Arial" w:cs="Arial"/>
          <w:sz w:val="18"/>
          <w:szCs w:val="18"/>
        </w:rPr>
        <w:t>w sposób nie budzący wątpliwości Zamawiającego powinno wynikać, iż oferowany artykuł ma nie gorsze parametry niż określone przez Zamawiającego. W przypadku wystąpienia wątpliwości Zamawiającego, co do zaoferowanych produktów równoważnych, udowodnienie równoważności leży po stronie Wykonawcy.</w:t>
      </w:r>
    </w:p>
    <w:p w:rsidR="00F82918" w:rsidRPr="00FE480D" w:rsidRDefault="00F82918" w:rsidP="00F82918">
      <w:pPr>
        <w:numPr>
          <w:ilvl w:val="0"/>
          <w:numId w:val="6"/>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Zmiana produktów na zasadach, o których mowa w ust. 1</w:t>
      </w:r>
      <w:r w:rsidRPr="00FE480D">
        <w:rPr>
          <w:rFonts w:ascii="Arial" w:hAnsi="Arial" w:cs="Arial"/>
          <w:color w:val="DC2300"/>
          <w:sz w:val="18"/>
          <w:szCs w:val="18"/>
        </w:rPr>
        <w:t xml:space="preserve">  </w:t>
      </w:r>
      <w:r w:rsidRPr="00FE480D">
        <w:rPr>
          <w:rFonts w:ascii="Arial" w:hAnsi="Arial" w:cs="Arial"/>
          <w:sz w:val="18"/>
          <w:szCs w:val="18"/>
        </w:rPr>
        <w:t xml:space="preserve">jest możliwa za zgodą Zamawiającego. </w:t>
      </w:r>
    </w:p>
    <w:p w:rsidR="00F82918" w:rsidRDefault="00F82918" w:rsidP="00F82918">
      <w:pPr>
        <w:spacing w:line="276" w:lineRule="auto"/>
        <w:jc w:val="center"/>
        <w:rPr>
          <w:rFonts w:ascii="Arial" w:hAnsi="Arial" w:cs="Arial"/>
          <w:b/>
          <w:sz w:val="18"/>
          <w:szCs w:val="18"/>
        </w:rPr>
      </w:pP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5</w:t>
      </w: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SPOSÓB WYKONANIA</w:t>
      </w:r>
    </w:p>
    <w:p w:rsidR="00F82918" w:rsidRPr="00FE480D" w:rsidRDefault="00F82918" w:rsidP="00F82918">
      <w:pPr>
        <w:spacing w:line="276" w:lineRule="auto"/>
        <w:jc w:val="center"/>
        <w:rPr>
          <w:rFonts w:ascii="Arial" w:hAnsi="Arial" w:cs="Arial"/>
          <w:b/>
          <w:sz w:val="18"/>
          <w:szCs w:val="18"/>
        </w:rPr>
      </w:pP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sz w:val="18"/>
          <w:szCs w:val="18"/>
        </w:rPr>
      </w:pPr>
      <w:r w:rsidRPr="00FE480D">
        <w:rPr>
          <w:rFonts w:ascii="Arial" w:hAnsi="Arial" w:cs="Arial"/>
          <w:sz w:val="18"/>
          <w:szCs w:val="18"/>
        </w:rPr>
        <w:t xml:space="preserve">Przedmiot zamówienia będzie realizowany sukcesywnie w formie zamówień cząstkowych zgodnie </w:t>
      </w:r>
      <w:r>
        <w:rPr>
          <w:rFonts w:ascii="Arial" w:hAnsi="Arial" w:cs="Arial"/>
          <w:sz w:val="18"/>
          <w:szCs w:val="18"/>
        </w:rPr>
        <w:br/>
      </w:r>
      <w:r w:rsidRPr="00FE480D">
        <w:rPr>
          <w:rFonts w:ascii="Arial" w:hAnsi="Arial" w:cs="Arial"/>
          <w:sz w:val="18"/>
          <w:szCs w:val="18"/>
        </w:rPr>
        <w:t xml:space="preserve">z zapotrzebowaniem Zamawiającego, które będą przekazywane Wykonawcy przez osoby do tego upoważnione. Każde zamówienie cząstkowe będzie określało rodzaje zamawianych artykułów oraz ich ilości. </w:t>
      </w:r>
      <w:r w:rsidRPr="00FE480D">
        <w:rPr>
          <w:rFonts w:ascii="Arial" w:hAnsi="Arial" w:cs="Arial"/>
          <w:b/>
          <w:sz w:val="18"/>
          <w:szCs w:val="18"/>
        </w:rPr>
        <w:t>Koszty dowozu, zabezpieczenia towaru, ubezpieczenia za czas przewozu, rozładunku i wniesienia do pomieszczeń wskazanych przez Zamawiającego ponosi Wykonawca.</w:t>
      </w:r>
      <w:r w:rsidRPr="00FE480D">
        <w:rPr>
          <w:rFonts w:ascii="Arial" w:hAnsi="Arial" w:cs="Arial"/>
          <w:sz w:val="18"/>
          <w:szCs w:val="18"/>
        </w:rPr>
        <w:t xml:space="preserve"> </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dostarczenia mniejszych ilości niż wymaga zamawiający lub niezgodnych z zamówieniem, wykonawca zobowiązuje się do uzupełnienia na własny koszt (transport) brakujących ilości lub wymiany mylnie dostarczonego zamówienia w tym samym dniu na koszt wykonawcy w czasie nie dłuższym niż dwie godziny od wymaganej godziny dostawy właściwej dla danej części zamówienia. </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Dostawy realizowane będą od poniedziałku do piątku, odpowiednio dla: </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I Pieczywo, świeże wyroby piekarskie – termin dostawy codziennie </w:t>
      </w:r>
      <w:r>
        <w:rPr>
          <w:rFonts w:ascii="Arial" w:hAnsi="Arial" w:cs="Arial"/>
          <w:sz w:val="18"/>
          <w:szCs w:val="18"/>
        </w:rPr>
        <w:t>o</w:t>
      </w:r>
      <w:r w:rsidRPr="00FE480D">
        <w:rPr>
          <w:rFonts w:ascii="Arial" w:hAnsi="Arial" w:cs="Arial"/>
          <w:sz w:val="18"/>
          <w:szCs w:val="18"/>
        </w:rPr>
        <w:t xml:space="preserve"> godzin</w:t>
      </w:r>
      <w:r>
        <w:rPr>
          <w:rFonts w:ascii="Arial" w:hAnsi="Arial" w:cs="Arial"/>
          <w:sz w:val="18"/>
          <w:szCs w:val="18"/>
        </w:rPr>
        <w:t>ie</w:t>
      </w:r>
      <w:r w:rsidRPr="00FE480D">
        <w:rPr>
          <w:rFonts w:ascii="Arial" w:hAnsi="Arial" w:cs="Arial"/>
          <w:sz w:val="18"/>
          <w:szCs w:val="18"/>
        </w:rPr>
        <w:t xml:space="preserve"> 7:00.</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II Produkty mleczarskie, jaja   - CPV 15500000-3, CPV  03142500-3 - termin dostawy </w:t>
      </w:r>
      <w:r w:rsidR="00CA207C">
        <w:rPr>
          <w:rFonts w:ascii="Arial" w:hAnsi="Arial" w:cs="Arial"/>
          <w:sz w:val="18"/>
          <w:szCs w:val="18"/>
        </w:rPr>
        <w:t xml:space="preserve">codziennie </w:t>
      </w:r>
      <w:r w:rsidRPr="00FE480D">
        <w:rPr>
          <w:rFonts w:ascii="Arial" w:hAnsi="Arial" w:cs="Arial"/>
          <w:sz w:val="18"/>
          <w:szCs w:val="18"/>
        </w:rPr>
        <w:t>do godziny 7:00.</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Część nr III Różne produkty spożywcze - termin dostawy </w:t>
      </w:r>
      <w:r>
        <w:rPr>
          <w:rFonts w:ascii="Arial" w:hAnsi="Arial" w:cs="Arial"/>
          <w:sz w:val="18"/>
          <w:szCs w:val="18"/>
        </w:rPr>
        <w:t>p</w:t>
      </w:r>
      <w:r w:rsidRPr="00FE480D">
        <w:rPr>
          <w:rFonts w:ascii="Arial" w:hAnsi="Arial" w:cs="Arial"/>
          <w:sz w:val="18"/>
          <w:szCs w:val="18"/>
        </w:rPr>
        <w:t xml:space="preserve">oniedziałki </w:t>
      </w:r>
      <w:r w:rsidRPr="00FE480D">
        <w:rPr>
          <w:rFonts w:ascii="Arial" w:hAnsi="Arial" w:cs="Arial"/>
          <w:sz w:val="18"/>
          <w:szCs w:val="18"/>
          <w:lang w:eastAsia="pl-PL"/>
        </w:rPr>
        <w:t>do godziny  10:00</w:t>
      </w:r>
      <w:r w:rsidR="00CA207C">
        <w:rPr>
          <w:rFonts w:ascii="Arial" w:hAnsi="Arial" w:cs="Arial"/>
          <w:sz w:val="18"/>
          <w:szCs w:val="18"/>
          <w:lang w:eastAsia="pl-PL"/>
        </w:rPr>
        <w:t xml:space="preserve"> środa do godziny 07:00</w:t>
      </w:r>
      <w:r w:rsidRPr="00FE480D">
        <w:rPr>
          <w:rFonts w:ascii="Arial" w:hAnsi="Arial" w:cs="Arial"/>
          <w:sz w:val="18"/>
          <w:szCs w:val="18"/>
          <w:lang w:eastAsia="pl-PL"/>
        </w:rPr>
        <w:t xml:space="preserve"> </w:t>
      </w:r>
      <w:r w:rsidRPr="00FE480D">
        <w:rPr>
          <w:rFonts w:ascii="Arial" w:hAnsi="Arial" w:cs="Arial"/>
          <w:sz w:val="18"/>
          <w:szCs w:val="18"/>
        </w:rPr>
        <w:t xml:space="preserve">lub według potrzeb           </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IV Produkty mięsne (wieprzowe) - CPV 15100000-9- termin dostawy </w:t>
      </w:r>
      <w:r>
        <w:rPr>
          <w:rFonts w:ascii="Arial" w:hAnsi="Arial" w:cs="Arial"/>
          <w:sz w:val="18"/>
          <w:szCs w:val="18"/>
          <w:lang w:eastAsia="pl-PL"/>
        </w:rPr>
        <w:t>p</w:t>
      </w:r>
      <w:r w:rsidR="00CA207C">
        <w:rPr>
          <w:rFonts w:ascii="Arial" w:hAnsi="Arial" w:cs="Arial"/>
          <w:sz w:val="18"/>
          <w:szCs w:val="18"/>
          <w:lang w:eastAsia="pl-PL"/>
        </w:rPr>
        <w:t>oniedziałek do godziny 9.00, środa do godziny 9.0</w:t>
      </w:r>
      <w:r w:rsidRPr="00FE480D">
        <w:rPr>
          <w:rFonts w:ascii="Arial" w:hAnsi="Arial" w:cs="Arial"/>
          <w:sz w:val="18"/>
          <w:szCs w:val="18"/>
          <w:lang w:eastAsia="pl-PL"/>
        </w:rPr>
        <w:t>0</w:t>
      </w:r>
      <w:r w:rsidRPr="00FE480D">
        <w:rPr>
          <w:rFonts w:ascii="Arial" w:hAnsi="Arial" w:cs="Arial"/>
          <w:sz w:val="18"/>
          <w:szCs w:val="18"/>
        </w:rPr>
        <w:t xml:space="preserve">  lub według potrzeb </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V Produkty mięsne (drobiowe) - termin dostawy </w:t>
      </w:r>
      <w:r w:rsidRPr="00FE480D">
        <w:rPr>
          <w:rFonts w:ascii="Arial" w:hAnsi="Arial" w:cs="Arial"/>
          <w:sz w:val="18"/>
          <w:szCs w:val="18"/>
          <w:lang w:eastAsia="pl-PL"/>
        </w:rPr>
        <w:t>Wtorek do godziny 9.30 lub według potrzeb</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lastRenderedPageBreak/>
        <w:t xml:space="preserve">Części nr VI Warzywa i owoce - termin dostawy </w:t>
      </w:r>
      <w:r>
        <w:rPr>
          <w:rFonts w:ascii="Arial" w:hAnsi="Arial" w:cs="Arial"/>
          <w:sz w:val="18"/>
          <w:szCs w:val="18"/>
          <w:lang w:eastAsia="pl-PL"/>
        </w:rPr>
        <w:t>p</w:t>
      </w:r>
      <w:r w:rsidRPr="00FE480D">
        <w:rPr>
          <w:rFonts w:ascii="Arial" w:hAnsi="Arial" w:cs="Arial"/>
          <w:sz w:val="18"/>
          <w:szCs w:val="18"/>
          <w:lang w:eastAsia="pl-PL"/>
        </w:rPr>
        <w:t>oniedziałek do godziny 8:00, czwartek do godziny 8:00 lub według potrzeb</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VII Ryby mrożone, filety rybne – CPV 15220000-6 - termin dostawy </w:t>
      </w:r>
      <w:r w:rsidR="00CA207C">
        <w:rPr>
          <w:rFonts w:ascii="Arial" w:hAnsi="Arial" w:cs="Arial"/>
          <w:sz w:val="18"/>
          <w:szCs w:val="18"/>
          <w:lang w:eastAsia="pl-PL"/>
        </w:rPr>
        <w:t>wtorek</w:t>
      </w:r>
      <w:r w:rsidRPr="00FE480D">
        <w:rPr>
          <w:rFonts w:ascii="Arial" w:hAnsi="Arial" w:cs="Arial"/>
          <w:sz w:val="18"/>
          <w:szCs w:val="18"/>
          <w:lang w:eastAsia="pl-PL"/>
        </w:rPr>
        <w:t xml:space="preserve"> do godziny 10:00 lub według potrzeb</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 xml:space="preserve">Części nr VIII Warzywa i owoce mrożone – CPV  15331170-9 - </w:t>
      </w:r>
      <w:r>
        <w:rPr>
          <w:rFonts w:ascii="Arial" w:hAnsi="Arial" w:cs="Arial"/>
          <w:sz w:val="18"/>
          <w:szCs w:val="18"/>
          <w:lang w:eastAsia="pl-PL"/>
        </w:rPr>
        <w:t>w</w:t>
      </w:r>
      <w:r w:rsidRPr="00FE480D">
        <w:rPr>
          <w:rFonts w:ascii="Arial" w:hAnsi="Arial" w:cs="Arial"/>
          <w:sz w:val="18"/>
          <w:szCs w:val="18"/>
          <w:lang w:eastAsia="pl-PL"/>
        </w:rPr>
        <w:t>torek do godziny 10:00, lub według potrzeb</w:t>
      </w:r>
    </w:p>
    <w:p w:rsidR="00F82918" w:rsidRPr="00FE480D" w:rsidRDefault="00F82918" w:rsidP="00F82918">
      <w:pPr>
        <w:numPr>
          <w:ilvl w:val="0"/>
          <w:numId w:val="10"/>
        </w:numPr>
        <w:tabs>
          <w:tab w:val="left" w:pos="284"/>
        </w:tabs>
        <w:spacing w:after="0" w:line="360" w:lineRule="auto"/>
        <w:jc w:val="both"/>
        <w:rPr>
          <w:rFonts w:ascii="Arial" w:hAnsi="Arial" w:cs="Arial"/>
          <w:color w:val="DC2300"/>
          <w:sz w:val="18"/>
          <w:szCs w:val="18"/>
        </w:rPr>
      </w:pPr>
      <w:r w:rsidRPr="00FE480D">
        <w:rPr>
          <w:rFonts w:ascii="Arial" w:hAnsi="Arial" w:cs="Arial"/>
          <w:sz w:val="18"/>
          <w:szCs w:val="18"/>
        </w:rPr>
        <w:t>Części nr IX  Produkty mączne (wyroby garmażeryjne) – CPV – 15851000-8</w:t>
      </w:r>
      <w:r>
        <w:rPr>
          <w:rFonts w:ascii="Arial" w:hAnsi="Arial" w:cs="Arial"/>
          <w:sz w:val="18"/>
          <w:szCs w:val="18"/>
        </w:rPr>
        <w:t xml:space="preserve"> </w:t>
      </w:r>
      <w:r w:rsidRPr="00FE480D">
        <w:rPr>
          <w:rFonts w:ascii="Arial" w:hAnsi="Arial" w:cs="Arial"/>
          <w:sz w:val="18"/>
          <w:szCs w:val="18"/>
        </w:rPr>
        <w:t xml:space="preserve">- termin dostawy </w:t>
      </w:r>
      <w:r>
        <w:rPr>
          <w:rFonts w:ascii="Arial" w:hAnsi="Arial" w:cs="Arial"/>
          <w:sz w:val="18"/>
          <w:szCs w:val="18"/>
          <w:lang w:eastAsia="pl-PL"/>
        </w:rPr>
        <w:t>p</w:t>
      </w:r>
      <w:r w:rsidRPr="00FE480D">
        <w:rPr>
          <w:rFonts w:ascii="Arial" w:hAnsi="Arial" w:cs="Arial"/>
          <w:sz w:val="18"/>
          <w:szCs w:val="18"/>
          <w:lang w:eastAsia="pl-PL"/>
        </w:rPr>
        <w:t xml:space="preserve">oniedziałek do godziny </w:t>
      </w:r>
      <w:r w:rsidR="006B607F">
        <w:rPr>
          <w:rFonts w:ascii="Arial" w:hAnsi="Arial" w:cs="Arial"/>
          <w:sz w:val="18"/>
          <w:szCs w:val="18"/>
          <w:lang w:eastAsia="pl-PL"/>
        </w:rPr>
        <w:t>10:00</w:t>
      </w:r>
      <w:r w:rsidRPr="00FE480D">
        <w:rPr>
          <w:rFonts w:ascii="Arial" w:hAnsi="Arial" w:cs="Arial"/>
          <w:sz w:val="18"/>
          <w:szCs w:val="18"/>
          <w:lang w:eastAsia="pl-PL"/>
        </w:rPr>
        <w:t>, lub według potrzeb</w:t>
      </w:r>
      <w:r>
        <w:rPr>
          <w:rFonts w:ascii="Arial" w:hAnsi="Arial" w:cs="Arial"/>
          <w:sz w:val="18"/>
          <w:szCs w:val="18"/>
          <w:lang w:eastAsia="pl-PL"/>
        </w:rPr>
        <w:t>.</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Przedmiot zamówienia uznaje się za dostarczony, jeżeli dostawa objęła wszystkie pozycje asortymentowo-ilościowe złożonego zamówienia, o którym mowa w ust. 1. Odbiór jakościowy  i ilościowy dostarczonego towaru odbywać się będzie w momencie wydawania towaru.</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gdy Wykonawca nie dostarczy zamówionego towaru Zamawiający zastrzega sobie prawo zakupu tego towaru u innego Wykonawcy i żądania od Wykonawcy  naprawienia wynikłej z tego szkody.</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stwierdzenia niezgodności w zakresie dostawy ze złożonym zamówieniem</w:t>
      </w:r>
      <w:r>
        <w:rPr>
          <w:rFonts w:ascii="Arial" w:hAnsi="Arial" w:cs="Arial"/>
          <w:sz w:val="18"/>
          <w:szCs w:val="18"/>
        </w:rPr>
        <w:t xml:space="preserve"> </w:t>
      </w:r>
      <w:r w:rsidRPr="00FE480D">
        <w:rPr>
          <w:rFonts w:ascii="Arial" w:hAnsi="Arial" w:cs="Arial"/>
          <w:sz w:val="18"/>
          <w:szCs w:val="18"/>
        </w:rPr>
        <w:t xml:space="preserve">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i asortymencie niezrealizowanej w terminie dostawy, albo rezygnacji </w:t>
      </w:r>
      <w:r>
        <w:rPr>
          <w:rFonts w:ascii="Arial" w:hAnsi="Arial" w:cs="Arial"/>
          <w:sz w:val="18"/>
          <w:szCs w:val="18"/>
        </w:rPr>
        <w:br/>
      </w:r>
      <w:r w:rsidRPr="00FE480D">
        <w:rPr>
          <w:rFonts w:ascii="Arial" w:hAnsi="Arial" w:cs="Arial"/>
          <w:sz w:val="18"/>
          <w:szCs w:val="18"/>
        </w:rPr>
        <w:t xml:space="preserve">z części lub całości dostawy w danym dniu. W przypadku zakupu interwencyjnego wykonawca zobowiązany jest do zwrotu zamawiającemu różnicy pomiędzy ceną zakupu interwencyjnego, a ceną dostawy ustaloną </w:t>
      </w:r>
      <w:r>
        <w:rPr>
          <w:rFonts w:ascii="Arial" w:hAnsi="Arial" w:cs="Arial"/>
          <w:sz w:val="18"/>
          <w:szCs w:val="18"/>
        </w:rPr>
        <w:br/>
      </w:r>
      <w:r w:rsidRPr="00FE480D">
        <w:rPr>
          <w:rFonts w:ascii="Arial" w:hAnsi="Arial" w:cs="Arial"/>
          <w:sz w:val="18"/>
          <w:szCs w:val="18"/>
        </w:rPr>
        <w:t xml:space="preserve">w niniejszej umowie. Wykonawca uprawniony jest do otrzymania wynagrodzenia tylko w zakresie produktów dostarczonych i przyjętych przez zamawiającego. </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 xml:space="preserve">W przypadku zakupu interwencyjnego zmniejsza się odpowiednio wielkość przedmiotu i wartość niniejszej umowy o wielkość tego zakupu. W przypadku, gdy cena zakupionego towaru, będzie wyższa niż wynikająca </w:t>
      </w:r>
      <w:r>
        <w:rPr>
          <w:rFonts w:ascii="Arial" w:hAnsi="Arial" w:cs="Arial"/>
          <w:sz w:val="18"/>
          <w:szCs w:val="18"/>
        </w:rPr>
        <w:t xml:space="preserve">                  </w:t>
      </w:r>
      <w:r w:rsidRPr="00FE480D">
        <w:rPr>
          <w:rFonts w:ascii="Arial" w:hAnsi="Arial" w:cs="Arial"/>
          <w:sz w:val="18"/>
          <w:szCs w:val="18"/>
        </w:rPr>
        <w:t>z cennika wg formularzy cenowych, Wykonawca na żądanie Zamawiającego, zwróci mu wynikającą z różnicy cen kwotę, w terminie 14 dni od daty wezwania.</w:t>
      </w:r>
    </w:p>
    <w:p w:rsidR="00F82918" w:rsidRPr="00FE480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W przypadku trzykrotnego nie zrealizowania w pełnym zakresie dostawy przez wykonawcę w wymaganym terminie lub pisemnej informacji od wykonawcy o zaprzestaniu realizacji dostaw, zamawiający ma prawo odstąpić od przedmiotowej umowy ze skutkiem natychmiastowym z winy wykonawcy. Wykonawca może żądać jedynie wynagrodzenia należnego mu z tytułu wykonania części umowy, pomniejszonego o nałożone przez zamawiającego kary umowne. Za dzień wypowiedzenia umowy ze skutkiem natychmiastowym Strony uznają dzień doręczenia wykonawcy wypowiedzenia w formie pisemnej.</w:t>
      </w:r>
    </w:p>
    <w:p w:rsidR="00F82918" w:rsidRPr="0009452E"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FE480D">
        <w:rPr>
          <w:rFonts w:ascii="Arial" w:hAnsi="Arial" w:cs="Arial"/>
          <w:sz w:val="18"/>
          <w:szCs w:val="18"/>
        </w:rPr>
        <w:t>Zamawiający zastrzega sobie prawo odmowy przyjęcia dostawy w całości w przypadku braku okazania przez wykonawcę dokumentów, o których mowa w § 3</w:t>
      </w:r>
      <w:r>
        <w:rPr>
          <w:rFonts w:ascii="Arial" w:hAnsi="Arial" w:cs="Arial"/>
          <w:sz w:val="18"/>
          <w:szCs w:val="18"/>
        </w:rPr>
        <w:t>, bądź nie spełniania wymagań jakościowych dostarczanych towarów.</w:t>
      </w:r>
      <w:r w:rsidRPr="00FE480D">
        <w:rPr>
          <w:rFonts w:ascii="Arial" w:hAnsi="Arial" w:cs="Arial"/>
          <w:sz w:val="18"/>
          <w:szCs w:val="18"/>
        </w:rPr>
        <w:t>.</w:t>
      </w:r>
    </w:p>
    <w:p w:rsidR="00F82918" w:rsidRPr="00C2729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Niedopuszczalne jest pozostawienie przez Wykonawcę dostaw bez nadzoru ze strony Zamawiającego np. na rampie, przed wejściem do placówki.</w:t>
      </w:r>
    </w:p>
    <w:p w:rsidR="00F82918" w:rsidRPr="00C2729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Pr>
          <w:rFonts w:ascii="Arial" w:hAnsi="Arial" w:cs="Arial"/>
          <w:sz w:val="18"/>
          <w:szCs w:val="18"/>
        </w:rPr>
        <w:t>Zamawiający wymaga, aby poszczególne pozycje asortymentowe dostarczane były w ilościach określonych przez Zamawiającego w pojedynczych zamówieniach. Zamawiający nie dopuszcza możliwości dostarczania poszczególnych pozycji asortymentowych w ilościach uzależnionych od wielkości opakowania własnego/zbiorczego (nie dopuszcza się odchyleń w realizacji dostaw w stosunku do zamówienia).</w:t>
      </w:r>
    </w:p>
    <w:p w:rsidR="00F82918" w:rsidRPr="00184F69"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184F69">
        <w:rPr>
          <w:rFonts w:ascii="Arial" w:hAnsi="Arial" w:cs="Arial"/>
          <w:sz w:val="18"/>
          <w:szCs w:val="18"/>
        </w:rPr>
        <w:t>W trakcie realizacji umowy Zamawiający zastrzega sobie możliwość dokonywania przesunięć ilościowych</w:t>
      </w:r>
      <w:r>
        <w:rPr>
          <w:rFonts w:ascii="Arial" w:hAnsi="Arial" w:cs="Arial"/>
          <w:sz w:val="18"/>
          <w:szCs w:val="18"/>
        </w:rPr>
        <w:t xml:space="preserve"> (zmniejszenia lub zwiększenia) </w:t>
      </w:r>
      <w:r w:rsidRPr="00184F69">
        <w:rPr>
          <w:rFonts w:ascii="Arial" w:hAnsi="Arial" w:cs="Arial"/>
          <w:sz w:val="18"/>
          <w:szCs w:val="18"/>
        </w:rPr>
        <w:t xml:space="preserve"> zamawianego asortymentu według bieżących potrzeb i celowości ich zakupu. </w:t>
      </w:r>
    </w:p>
    <w:p w:rsidR="00F82918" w:rsidRPr="00C2729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lastRenderedPageBreak/>
        <w:t xml:space="preserve">Podane ilości produktów są szacunkowe i mogą ulec zmniejszeniu lub zwiększeniu, tzn. nie stanowią ostatecznego rozmiaru zamówienia, w wyniku czego nie mogą stanowić podstaw do zgłaszania roszczeń                    z tytułu niezrealizowanych dostaw albo podstawy do odmowy realizacji dostaw. </w:t>
      </w:r>
    </w:p>
    <w:p w:rsidR="00F82918" w:rsidRPr="0008458A"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08458A">
        <w:rPr>
          <w:rFonts w:ascii="Arial" w:hAnsi="Arial" w:cs="Arial"/>
          <w:sz w:val="18"/>
          <w:szCs w:val="18"/>
        </w:rPr>
        <w:t xml:space="preserve">Zamawiający nie będzie ponosił ujemnych skutków finansowych spowodowanych zwiększeniem                               lub zmniejszeniem ilości i wartości dostaw. Zamawiający zastrzega sobie prawo do zmian ilościowych dostaw, o których mowa w ust. 12, pomiędzy pozycjami w przedmiocie zamówienia z zastrzeżeniem, iż wartość umowy nie ulegnie zmianie. </w:t>
      </w:r>
    </w:p>
    <w:p w:rsidR="00F82918" w:rsidRPr="00C2729D" w:rsidRDefault="00F82918" w:rsidP="00F82918">
      <w:pPr>
        <w:numPr>
          <w:ilvl w:val="0"/>
          <w:numId w:val="9"/>
        </w:numPr>
        <w:tabs>
          <w:tab w:val="left" w:pos="284"/>
        </w:tabs>
        <w:spacing w:after="0" w:line="360" w:lineRule="auto"/>
        <w:ind w:left="284" w:hanging="284"/>
        <w:jc w:val="both"/>
        <w:rPr>
          <w:rFonts w:ascii="Arial" w:hAnsi="Arial" w:cs="Arial"/>
          <w:color w:val="DC2300"/>
          <w:sz w:val="18"/>
          <w:szCs w:val="18"/>
        </w:rPr>
      </w:pPr>
      <w:r w:rsidRPr="00C2729D">
        <w:rPr>
          <w:rFonts w:ascii="Arial" w:hAnsi="Arial" w:cs="Arial"/>
          <w:sz w:val="18"/>
          <w:szCs w:val="18"/>
        </w:rPr>
        <w:t xml:space="preserve">Zamawiający zastrzega sobie prawo do anulowania złożonego uprzednio bieżącego zamówienia w całości lub w części, najpóźniej w ostatnim dniu roboczym poprzedzającym termin realizacji dostawy.  </w:t>
      </w:r>
    </w:p>
    <w:p w:rsidR="00F82918" w:rsidRDefault="00F82918" w:rsidP="00F82918">
      <w:pPr>
        <w:spacing w:line="276" w:lineRule="auto"/>
        <w:jc w:val="center"/>
        <w:rPr>
          <w:rFonts w:ascii="Arial" w:hAnsi="Arial" w:cs="Arial"/>
          <w:b/>
          <w:sz w:val="18"/>
          <w:szCs w:val="18"/>
        </w:rPr>
      </w:pP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6</w:t>
      </w:r>
    </w:p>
    <w:p w:rsidR="00F82918" w:rsidRPr="00FE480D" w:rsidRDefault="00F82918" w:rsidP="00F82918">
      <w:pPr>
        <w:widowControl w:val="0"/>
        <w:tabs>
          <w:tab w:val="left" w:pos="284"/>
        </w:tabs>
        <w:spacing w:after="200" w:line="360" w:lineRule="auto"/>
        <w:ind w:right="51"/>
        <w:contextualSpacing/>
        <w:jc w:val="center"/>
        <w:rPr>
          <w:rFonts w:ascii="Arial" w:eastAsia="Calibri" w:hAnsi="Arial" w:cs="Arial"/>
          <w:b/>
          <w:sz w:val="18"/>
          <w:szCs w:val="18"/>
        </w:rPr>
      </w:pPr>
      <w:r w:rsidRPr="00FE480D">
        <w:rPr>
          <w:rFonts w:ascii="Arial" w:eastAsia="Calibri" w:hAnsi="Arial" w:cs="Arial"/>
          <w:b/>
          <w:sz w:val="18"/>
          <w:szCs w:val="18"/>
        </w:rPr>
        <w:t>WYNAGRODZENIE</w:t>
      </w:r>
    </w:p>
    <w:p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Zamawiający zobowiązuje się zapłacić Wykonawcy za faktycznie dostarczone przez Wykonawcę oraz odebrane przez Zamawiającego produkty.</w:t>
      </w:r>
    </w:p>
    <w:p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Wynagrodzenie Wykonawcy za wykonanie umowy ustala się na podstawie oferty Wykonawcy na kwotę nie większą niż ………….. ……..  brutto zł (słownie: … złotych) wraz z podatkiem VAT w wysokości … zł (słownie: … złotych), netto w wysokości … zł  (słownie: ….... złotych).</w:t>
      </w:r>
    </w:p>
    <w:p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sz w:val="18"/>
          <w:szCs w:val="18"/>
        </w:rPr>
        <w:t>Wynagrodzenie, o którym mowa w ust. 1 obejmuje wszystkie koszty związane z realizacją przedmiotu umowy (transport, opakowanie, ubezpieczenie towaru na czas transportu, koszt załadunku i rozładunku).</w:t>
      </w:r>
    </w:p>
    <w:p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eastAsia="Calibri" w:hAnsi="Arial" w:cs="Arial"/>
          <w:sz w:val="18"/>
          <w:szCs w:val="18"/>
        </w:rPr>
        <w:t xml:space="preserve">Wynagrodzenie należne wykonawcy ustalane będzie w oparciu o faktycznie zrealizowane ilości dostarczonych produktów oraz ceny jednostkowe zawarte w ofercie Wykonawcy. </w:t>
      </w:r>
    </w:p>
    <w:p w:rsidR="00F82918" w:rsidRPr="00FE480D"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FE480D">
        <w:rPr>
          <w:rFonts w:ascii="Arial" w:hAnsi="Arial" w:cs="Arial"/>
          <w:b/>
          <w:sz w:val="18"/>
          <w:szCs w:val="18"/>
        </w:rPr>
        <w:t>Podstawą do rozliczenia będzie faktura wystawiona w następujący sposób</w:t>
      </w:r>
      <w:r w:rsidRPr="00FE480D">
        <w:rPr>
          <w:rFonts w:ascii="Arial" w:hAnsi="Arial" w:cs="Arial"/>
          <w:sz w:val="18"/>
          <w:szCs w:val="18"/>
        </w:rPr>
        <w:t xml:space="preserve">: </w:t>
      </w:r>
    </w:p>
    <w:p w:rsidR="006B607F" w:rsidRPr="006B607F" w:rsidRDefault="00F82918" w:rsidP="006B607F">
      <w:pPr>
        <w:widowControl w:val="0"/>
        <w:numPr>
          <w:ilvl w:val="0"/>
          <w:numId w:val="20"/>
        </w:numPr>
        <w:tabs>
          <w:tab w:val="left" w:pos="284"/>
        </w:tabs>
        <w:spacing w:after="200" w:line="360" w:lineRule="auto"/>
        <w:ind w:left="426" w:right="51" w:hanging="284"/>
        <w:contextualSpacing/>
        <w:jc w:val="both"/>
        <w:rPr>
          <w:rFonts w:ascii="Arial" w:hAnsi="Arial" w:cs="Arial"/>
          <w:b/>
          <w:sz w:val="18"/>
          <w:szCs w:val="18"/>
        </w:rPr>
      </w:pPr>
      <w:r w:rsidRPr="006B607F">
        <w:rPr>
          <w:rFonts w:ascii="Arial" w:hAnsi="Arial" w:cs="Arial"/>
          <w:b/>
          <w:sz w:val="18"/>
          <w:szCs w:val="18"/>
        </w:rPr>
        <w:t xml:space="preserve">Nabywca: </w:t>
      </w:r>
      <w:r w:rsidR="006B607F">
        <w:rPr>
          <w:rFonts w:ascii="Arial" w:hAnsi="Arial" w:cs="Arial"/>
          <w:b/>
          <w:sz w:val="18"/>
          <w:szCs w:val="18"/>
        </w:rPr>
        <w:t>GMINA</w:t>
      </w:r>
      <w:r w:rsidR="006B607F" w:rsidRPr="006B607F">
        <w:rPr>
          <w:rFonts w:ascii="Arial" w:hAnsi="Arial" w:cs="Arial"/>
          <w:b/>
          <w:sz w:val="18"/>
          <w:szCs w:val="18"/>
        </w:rPr>
        <w:t xml:space="preserve"> SZCZUCZYN Plac Tysiąclecia 23, 19-230 Szczuczyn, NIP 719-155-67-22, </w:t>
      </w:r>
    </w:p>
    <w:p w:rsidR="00F82918" w:rsidRPr="006B607F" w:rsidRDefault="00F82918" w:rsidP="00F82918">
      <w:pPr>
        <w:widowControl w:val="0"/>
        <w:numPr>
          <w:ilvl w:val="0"/>
          <w:numId w:val="20"/>
        </w:numPr>
        <w:tabs>
          <w:tab w:val="left" w:pos="284"/>
        </w:tabs>
        <w:spacing w:after="200" w:line="360" w:lineRule="auto"/>
        <w:ind w:left="426" w:right="51" w:hanging="284"/>
        <w:contextualSpacing/>
        <w:jc w:val="both"/>
        <w:rPr>
          <w:rFonts w:ascii="Arial" w:eastAsia="Calibri" w:hAnsi="Arial" w:cs="Arial"/>
          <w:b/>
          <w:sz w:val="18"/>
          <w:szCs w:val="18"/>
        </w:rPr>
      </w:pPr>
      <w:r w:rsidRPr="006B607F">
        <w:rPr>
          <w:rFonts w:ascii="Arial" w:hAnsi="Arial" w:cs="Arial"/>
          <w:b/>
          <w:sz w:val="18"/>
          <w:szCs w:val="18"/>
        </w:rPr>
        <w:t xml:space="preserve">Odbiorca: </w:t>
      </w:r>
      <w:r w:rsidR="006B607F">
        <w:rPr>
          <w:rFonts w:ascii="Calibri" w:eastAsia="Calibri" w:hAnsi="Calibri" w:cs="Times New Roman"/>
          <w:b/>
        </w:rPr>
        <w:t>Zespół Szkolno – Przedszkolny</w:t>
      </w:r>
      <w:r w:rsidR="006B607F" w:rsidRPr="00ED7302">
        <w:rPr>
          <w:rFonts w:ascii="Calibri" w:eastAsia="Calibri" w:hAnsi="Calibri" w:cs="Times New Roman"/>
          <w:b/>
        </w:rPr>
        <w:t xml:space="preserve">  w  Szczuczynie, ul. Kilińskiego 42  19-230 Szczuczyn</w:t>
      </w:r>
      <w:r w:rsidRPr="006B607F">
        <w:rPr>
          <w:rFonts w:ascii="Arial" w:hAnsi="Arial" w:cs="Arial"/>
          <w:b/>
          <w:sz w:val="18"/>
          <w:szCs w:val="18"/>
        </w:rPr>
        <w:t xml:space="preserve">,                                        </w:t>
      </w:r>
    </w:p>
    <w:p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Zapłata za realizację przedmiotu umowy następować będzie w okresach miesięcznych,  na podstawie faktur częściowych, zgodnie z zapotrzebowaniem określonym w  § 4. </w:t>
      </w:r>
    </w:p>
    <w:p w:rsidR="00F82918" w:rsidRPr="0009452E"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Wynagrodzenie będzie płatne przelewem, na rachunek Wykonawcy nr …………….., wskazany na  fakturze VAT, w terminie …… dni od </w:t>
      </w:r>
      <w:r w:rsidR="003101AA">
        <w:rPr>
          <w:rFonts w:ascii="Arial" w:hAnsi="Arial" w:cs="Arial"/>
          <w:sz w:val="18"/>
          <w:szCs w:val="18"/>
        </w:rPr>
        <w:t xml:space="preserve">daty </w:t>
      </w:r>
      <w:r w:rsidR="00980F61">
        <w:rPr>
          <w:rFonts w:ascii="Arial" w:hAnsi="Arial" w:cs="Arial"/>
          <w:sz w:val="18"/>
          <w:szCs w:val="18"/>
        </w:rPr>
        <w:t xml:space="preserve">prawidłowo </w:t>
      </w:r>
      <w:r w:rsidR="003101AA">
        <w:rPr>
          <w:rFonts w:ascii="Arial" w:hAnsi="Arial" w:cs="Arial"/>
          <w:sz w:val="18"/>
          <w:szCs w:val="18"/>
        </w:rPr>
        <w:t>wystawi</w:t>
      </w:r>
      <w:r w:rsidR="00980F61">
        <w:rPr>
          <w:rFonts w:ascii="Arial" w:hAnsi="Arial" w:cs="Arial"/>
          <w:sz w:val="18"/>
          <w:szCs w:val="18"/>
        </w:rPr>
        <w:t>onej</w:t>
      </w:r>
      <w:r w:rsidRPr="00A27B98">
        <w:rPr>
          <w:rFonts w:ascii="Arial" w:hAnsi="Arial" w:cs="Arial"/>
          <w:sz w:val="18"/>
          <w:szCs w:val="18"/>
        </w:rPr>
        <w:t xml:space="preserve"> faktury</w:t>
      </w:r>
      <w:r w:rsidR="003101AA">
        <w:rPr>
          <w:rFonts w:ascii="Arial" w:hAnsi="Arial" w:cs="Arial"/>
          <w:sz w:val="18"/>
          <w:szCs w:val="18"/>
        </w:rPr>
        <w:t xml:space="preserve"> </w:t>
      </w:r>
      <w:r w:rsidRPr="00A27B98">
        <w:rPr>
          <w:rFonts w:ascii="Arial" w:hAnsi="Arial" w:cs="Arial"/>
          <w:sz w:val="18"/>
          <w:szCs w:val="18"/>
        </w:rPr>
        <w:t xml:space="preserve"> Zamawiającemu. Za</w:t>
      </w:r>
      <w:r w:rsidR="003101AA">
        <w:rPr>
          <w:rFonts w:ascii="Arial" w:hAnsi="Arial" w:cs="Arial"/>
          <w:sz w:val="18"/>
          <w:szCs w:val="18"/>
        </w:rPr>
        <w:t xml:space="preserve"> datę zapłaty uważa się dzień ob</w:t>
      </w:r>
      <w:r w:rsidRPr="00A27B98">
        <w:rPr>
          <w:rFonts w:ascii="Arial" w:hAnsi="Arial" w:cs="Arial"/>
          <w:sz w:val="18"/>
          <w:szCs w:val="18"/>
        </w:rPr>
        <w:t xml:space="preserve">ciążenia rachunku, z którego dokonana była ta płatność. </w:t>
      </w:r>
    </w:p>
    <w:p w:rsidR="00F82918" w:rsidRPr="00184F69"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Faktury wystawione bezpodstawnie lub nieprawidłowo, zostaną zwrócone dostawcy. Okresy płatności rozpoczyna swój bieg od dnia otrzymania prawidłowo wystawionej faktury. </w:t>
      </w:r>
    </w:p>
    <w:p w:rsidR="00F82918" w:rsidRPr="000416E5"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Pr>
          <w:rFonts w:ascii="Arial" w:hAnsi="Arial" w:cs="Arial"/>
          <w:sz w:val="18"/>
          <w:szCs w:val="18"/>
        </w:rPr>
        <w:t xml:space="preserve">W przypadku zmiany przepisów dotyczących ustawy o podatku od towarów i usług, strony obowiązywać będzie cena, z uwzględnieniem stawki VAT obowiązującej na dzień wystawienia faktury. </w:t>
      </w:r>
    </w:p>
    <w:p w:rsidR="00F82918" w:rsidRPr="0009452E"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09452E">
        <w:rPr>
          <w:rFonts w:ascii="Arial" w:hAnsi="Arial" w:cs="Arial"/>
          <w:sz w:val="18"/>
          <w:szCs w:val="18"/>
        </w:rPr>
        <w:t>Wykonawca oświadcza, że jest / nie jest podatnikiem podatku VAT i posiada nr ewidencyjny NIP: …………………………….</w:t>
      </w:r>
    </w:p>
    <w:p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 xml:space="preserve">Wykonawca jest zobowiązany wskazać do zapłaty należnych mu z tytułu wykonania niniejszej umowy kwot rachunek bankowy figurujący w Biuletynie Informacji Publicznej Krajowej Administracji Skarbowej (KAS) </w:t>
      </w:r>
      <w:r>
        <w:rPr>
          <w:rFonts w:ascii="Arial" w:hAnsi="Arial" w:cs="Arial"/>
          <w:sz w:val="18"/>
          <w:szCs w:val="18"/>
        </w:rPr>
        <w:t xml:space="preserve">                     </w:t>
      </w:r>
      <w:r w:rsidRPr="00A27B98">
        <w:rPr>
          <w:rFonts w:ascii="Arial" w:hAnsi="Arial" w:cs="Arial"/>
          <w:sz w:val="18"/>
          <w:szCs w:val="18"/>
        </w:rPr>
        <w:t xml:space="preserve">w elektronicznym „Wykazie podatników VAT” tj. na tzw. białej liście podatników Vat, a w przypadku zawarcia przez niego umów z podwykonawcami, postanowienia odpowiedniej treści zostaną zawarte w zawartych </w:t>
      </w:r>
      <w:r>
        <w:rPr>
          <w:rFonts w:ascii="Arial" w:hAnsi="Arial" w:cs="Arial"/>
          <w:sz w:val="18"/>
          <w:szCs w:val="18"/>
        </w:rPr>
        <w:t xml:space="preserve">                     </w:t>
      </w:r>
      <w:r w:rsidRPr="00A27B98">
        <w:rPr>
          <w:rFonts w:ascii="Arial" w:hAnsi="Arial" w:cs="Arial"/>
          <w:sz w:val="18"/>
          <w:szCs w:val="18"/>
        </w:rPr>
        <w:t xml:space="preserve">z nimi umowach. </w:t>
      </w:r>
    </w:p>
    <w:p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W przypadku wskazania przez Wykonawcę rachunku bankowego innego niż wymieniony w Wykazie podatników VAT o którym mowa w ust. 1</w:t>
      </w:r>
      <w:r>
        <w:rPr>
          <w:rFonts w:ascii="Arial" w:hAnsi="Arial" w:cs="Arial"/>
          <w:sz w:val="18"/>
          <w:szCs w:val="18"/>
        </w:rPr>
        <w:t>1</w:t>
      </w:r>
      <w:r w:rsidRPr="00A27B98">
        <w:rPr>
          <w:rFonts w:ascii="Arial" w:hAnsi="Arial" w:cs="Arial"/>
          <w:sz w:val="18"/>
          <w:szCs w:val="18"/>
        </w:rPr>
        <w:t xml:space="preserve">, Zamawiający jest uprawniony do wstrzymania się z zapłatą należnych Wykonawcy kwot, do czasu wskazania przez Wykonawcę jego rachunku figurującego w wyżej wymienionym „Wykazie podatników VAT”; zaś Wykonawca zwalania Zamawiającego od przyszłej </w:t>
      </w:r>
      <w:r w:rsidRPr="00A27B98">
        <w:rPr>
          <w:rFonts w:ascii="Arial" w:hAnsi="Arial" w:cs="Arial"/>
          <w:sz w:val="18"/>
          <w:szCs w:val="18"/>
        </w:rPr>
        <w:lastRenderedPageBreak/>
        <w:t xml:space="preserve">odpowiedzialności związanej z zapłatą po terminie której przyczyną jest niewskazanie przez Wykonawcę </w:t>
      </w:r>
      <w:r>
        <w:rPr>
          <w:rFonts w:ascii="Arial" w:hAnsi="Arial" w:cs="Arial"/>
          <w:sz w:val="18"/>
          <w:szCs w:val="18"/>
        </w:rPr>
        <w:br/>
      </w:r>
      <w:r w:rsidRPr="00A27B98">
        <w:rPr>
          <w:rFonts w:ascii="Arial" w:hAnsi="Arial" w:cs="Arial"/>
          <w:sz w:val="18"/>
          <w:szCs w:val="18"/>
        </w:rPr>
        <w:t xml:space="preserve">z odpowiednim wyprzedzeniem jego rachunku bankowego widniejącego w wyżej wymienionym „Wykazie”, </w:t>
      </w:r>
      <w:r>
        <w:rPr>
          <w:rFonts w:ascii="Arial" w:hAnsi="Arial" w:cs="Arial"/>
          <w:sz w:val="18"/>
          <w:szCs w:val="18"/>
        </w:rPr>
        <w:br/>
      </w:r>
      <w:r w:rsidRPr="00A27B98">
        <w:rPr>
          <w:rFonts w:ascii="Arial" w:hAnsi="Arial" w:cs="Arial"/>
          <w:sz w:val="18"/>
          <w:szCs w:val="18"/>
        </w:rPr>
        <w:t xml:space="preserve">w tym za zapłatę odsetek ustawowych/ ustawowych za opóźnienie/ ustawowych za opóźnienie </w:t>
      </w:r>
      <w:r>
        <w:rPr>
          <w:rFonts w:ascii="Arial" w:hAnsi="Arial" w:cs="Arial"/>
          <w:sz w:val="18"/>
          <w:szCs w:val="18"/>
        </w:rPr>
        <w:br/>
      </w:r>
      <w:r w:rsidRPr="00A27B98">
        <w:rPr>
          <w:rFonts w:ascii="Arial" w:hAnsi="Arial" w:cs="Arial"/>
          <w:sz w:val="18"/>
          <w:szCs w:val="18"/>
        </w:rPr>
        <w:t xml:space="preserve">w transakcjach handlowych oraz ze wszelkiej odpowiedzialności odszkodowawczej za opóźnienie w zapłacie, a Zamawiający to zwolnienie przyjmuje. </w:t>
      </w:r>
    </w:p>
    <w:p w:rsidR="00F82918" w:rsidRPr="00A27B98"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A27B98">
        <w:rPr>
          <w:rFonts w:ascii="Arial" w:hAnsi="Arial" w:cs="Arial"/>
          <w:sz w:val="18"/>
          <w:szCs w:val="18"/>
        </w:rPr>
        <w:t>W zakresie dostaw robót, usług i towarów objętych mechanizmem podzielonej płatności w rozumieniu ustawy z dnia z dnia 11 marca 2004 r. o podatku od towarów i usług (</w:t>
      </w:r>
      <w:proofErr w:type="spellStart"/>
      <w:r w:rsidRPr="00A27B98">
        <w:rPr>
          <w:rFonts w:ascii="Arial" w:hAnsi="Arial" w:cs="Arial"/>
          <w:sz w:val="18"/>
          <w:szCs w:val="18"/>
        </w:rPr>
        <w:t>t</w:t>
      </w:r>
      <w:r>
        <w:rPr>
          <w:rFonts w:ascii="Arial" w:hAnsi="Arial" w:cs="Arial"/>
          <w:sz w:val="18"/>
          <w:szCs w:val="18"/>
        </w:rPr>
        <w:t>.</w:t>
      </w:r>
      <w:r w:rsidRPr="00A27B98">
        <w:rPr>
          <w:rFonts w:ascii="Arial" w:hAnsi="Arial" w:cs="Arial"/>
          <w:sz w:val="18"/>
          <w:szCs w:val="18"/>
        </w:rPr>
        <w:t>j</w:t>
      </w:r>
      <w:proofErr w:type="spellEnd"/>
      <w:r w:rsidRPr="00A27B98">
        <w:rPr>
          <w:rFonts w:ascii="Arial" w:hAnsi="Arial" w:cs="Arial"/>
          <w:sz w:val="18"/>
          <w:szCs w:val="18"/>
        </w:rPr>
        <w:t>. Dz.U.2018 poz. 2174 ze zm.) zapłata kwoty podatku od towarów i usług z faktury wystawionej przez Wykonawcę, a stanowiącej część jego wynagrodzenia, nastąpi na jego rachunek VAT o jakim mowa w rozdziale 3a ustawy z dnia z dnia 29 sierpnia 1997 r. Prawo bankowe( tj. Dz.U. z 2018 poz. 2187 ze zm.). Postanowienia us</w:t>
      </w:r>
      <w:r>
        <w:rPr>
          <w:rFonts w:ascii="Arial" w:hAnsi="Arial" w:cs="Arial"/>
          <w:sz w:val="18"/>
          <w:szCs w:val="18"/>
        </w:rPr>
        <w:t xml:space="preserve">t. </w:t>
      </w:r>
      <w:r w:rsidRPr="00A27B98">
        <w:rPr>
          <w:rFonts w:ascii="Arial" w:hAnsi="Arial" w:cs="Arial"/>
          <w:sz w:val="18"/>
          <w:szCs w:val="18"/>
        </w:rPr>
        <w:t xml:space="preserve">9 stosuje się odpowiednio. </w:t>
      </w:r>
    </w:p>
    <w:p w:rsidR="00F82918" w:rsidRPr="00E0249B" w:rsidRDefault="00F82918" w:rsidP="00F82918">
      <w:pPr>
        <w:widowControl w:val="0"/>
        <w:numPr>
          <w:ilvl w:val="0"/>
          <w:numId w:val="11"/>
        </w:numPr>
        <w:tabs>
          <w:tab w:val="left" w:pos="284"/>
        </w:tabs>
        <w:spacing w:after="200" w:line="360" w:lineRule="auto"/>
        <w:ind w:left="284" w:right="51" w:hanging="284"/>
        <w:contextualSpacing/>
        <w:jc w:val="both"/>
        <w:rPr>
          <w:rFonts w:ascii="Arial" w:eastAsia="Calibri" w:hAnsi="Arial" w:cs="Arial"/>
          <w:sz w:val="18"/>
          <w:szCs w:val="18"/>
        </w:rPr>
      </w:pPr>
      <w:r w:rsidRPr="00E0249B">
        <w:rPr>
          <w:rFonts w:ascii="Arial" w:hAnsi="Arial" w:cs="Arial"/>
          <w:sz w:val="18"/>
          <w:szCs w:val="18"/>
        </w:rPr>
        <w:t>Zgodnie z ustawą z dnia 9.11.2018 r. o elektronicznym fakturowaniu w zamówieniach publicznych (</w:t>
      </w:r>
      <w:proofErr w:type="spellStart"/>
      <w:r w:rsidRPr="00E0249B">
        <w:rPr>
          <w:rFonts w:ascii="Arial" w:hAnsi="Arial" w:cs="Arial"/>
          <w:sz w:val="18"/>
          <w:szCs w:val="18"/>
        </w:rPr>
        <w:t>t.j</w:t>
      </w:r>
      <w:proofErr w:type="spellEnd"/>
      <w:r w:rsidRPr="00E0249B">
        <w:rPr>
          <w:rFonts w:ascii="Arial" w:hAnsi="Arial" w:cs="Arial"/>
          <w:sz w:val="18"/>
          <w:szCs w:val="18"/>
        </w:rPr>
        <w:t xml:space="preserve">. Dz. U. </w:t>
      </w:r>
      <w:r w:rsidR="00C91F24">
        <w:rPr>
          <w:rFonts w:ascii="Arial" w:hAnsi="Arial" w:cs="Arial"/>
          <w:sz w:val="18"/>
          <w:szCs w:val="18"/>
        </w:rPr>
        <w:br/>
      </w:r>
      <w:r w:rsidRPr="00E0249B">
        <w:rPr>
          <w:rFonts w:ascii="Arial" w:hAnsi="Arial" w:cs="Arial"/>
          <w:sz w:val="18"/>
          <w:szCs w:val="18"/>
        </w:rPr>
        <w:t>z 2018 r. poz. 2191), Wykonawca ma możliwość wystawienia faktury elektronicznej za pośrednictwem platformy elektronicznego fakt</w:t>
      </w:r>
      <w:r>
        <w:rPr>
          <w:rFonts w:ascii="Arial" w:hAnsi="Arial" w:cs="Arial"/>
          <w:sz w:val="18"/>
          <w:szCs w:val="18"/>
        </w:rPr>
        <w:t>urowania – www.efaktura.gov.pl.</w:t>
      </w:r>
    </w:p>
    <w:p w:rsidR="00F82918" w:rsidRPr="00A27B98" w:rsidRDefault="00F82918" w:rsidP="00F82918">
      <w:pPr>
        <w:widowControl w:val="0"/>
        <w:tabs>
          <w:tab w:val="left" w:pos="284"/>
        </w:tabs>
        <w:spacing w:after="200" w:line="360" w:lineRule="auto"/>
        <w:ind w:left="284" w:right="51"/>
        <w:contextualSpacing/>
        <w:jc w:val="center"/>
        <w:rPr>
          <w:rFonts w:ascii="Arial" w:hAnsi="Arial" w:cs="Arial"/>
          <w:b/>
          <w:sz w:val="18"/>
          <w:szCs w:val="18"/>
        </w:rPr>
      </w:pPr>
      <w:r w:rsidRPr="00A27B98">
        <w:rPr>
          <w:rFonts w:ascii="Arial" w:hAnsi="Arial" w:cs="Arial"/>
          <w:b/>
          <w:sz w:val="18"/>
          <w:szCs w:val="18"/>
        </w:rPr>
        <w:t>§ 7</w:t>
      </w:r>
    </w:p>
    <w:p w:rsidR="00F82918" w:rsidRPr="00FE480D" w:rsidRDefault="00F82918" w:rsidP="00F82918">
      <w:pPr>
        <w:jc w:val="center"/>
        <w:rPr>
          <w:rFonts w:ascii="Arial" w:hAnsi="Arial" w:cs="Arial"/>
          <w:b/>
          <w:sz w:val="18"/>
          <w:szCs w:val="18"/>
        </w:rPr>
      </w:pPr>
      <w:r w:rsidRPr="00FE480D">
        <w:rPr>
          <w:rFonts w:ascii="Arial" w:hAnsi="Arial" w:cs="Arial"/>
          <w:b/>
          <w:sz w:val="18"/>
          <w:szCs w:val="18"/>
        </w:rPr>
        <w:t>KARY UMOWNE</w:t>
      </w:r>
    </w:p>
    <w:p w:rsidR="00F82918" w:rsidRPr="00FE480D" w:rsidRDefault="00F82918" w:rsidP="00F82918">
      <w:pPr>
        <w:jc w:val="center"/>
        <w:rPr>
          <w:rFonts w:ascii="Arial" w:hAnsi="Arial" w:cs="Arial"/>
          <w:b/>
          <w:sz w:val="18"/>
          <w:szCs w:val="18"/>
        </w:rPr>
      </w:pPr>
    </w:p>
    <w:p w:rsidR="00F82918" w:rsidRPr="00FE480D" w:rsidRDefault="00F82918" w:rsidP="00F82918">
      <w:pPr>
        <w:numPr>
          <w:ilvl w:val="0"/>
          <w:numId w:val="14"/>
        </w:numPr>
        <w:suppressAutoHyphens/>
        <w:spacing w:after="0" w:line="360" w:lineRule="auto"/>
        <w:ind w:left="284" w:hanging="284"/>
        <w:jc w:val="both"/>
        <w:rPr>
          <w:rFonts w:ascii="Arial" w:eastAsia="Calibri" w:hAnsi="Arial" w:cs="Arial"/>
          <w:color w:val="000000"/>
          <w:sz w:val="18"/>
          <w:szCs w:val="18"/>
        </w:rPr>
      </w:pPr>
      <w:r w:rsidRPr="00FE480D">
        <w:rPr>
          <w:rFonts w:ascii="Arial" w:eastAsia="Calibri" w:hAnsi="Arial" w:cs="Arial"/>
          <w:color w:val="000000"/>
          <w:sz w:val="18"/>
          <w:szCs w:val="18"/>
        </w:rPr>
        <w:t>Strony postanawiają, że w przypadku niewykonania lub nienależytego wykonania umowy obowiązującą ich formą odszkodowania stanowią kary umowne.</w:t>
      </w:r>
    </w:p>
    <w:p w:rsidR="00F82918" w:rsidRPr="00FE480D" w:rsidRDefault="00F82918" w:rsidP="00F82918">
      <w:pPr>
        <w:numPr>
          <w:ilvl w:val="0"/>
          <w:numId w:val="14"/>
        </w:numPr>
        <w:suppressAutoHyphens/>
        <w:spacing w:after="0" w:line="360" w:lineRule="auto"/>
        <w:ind w:left="284" w:hanging="284"/>
        <w:jc w:val="both"/>
        <w:rPr>
          <w:rFonts w:ascii="Arial" w:eastAsia="Calibri" w:hAnsi="Arial" w:cs="Arial"/>
          <w:color w:val="000000"/>
          <w:sz w:val="18"/>
          <w:szCs w:val="18"/>
        </w:rPr>
      </w:pPr>
      <w:r w:rsidRPr="00FE480D">
        <w:rPr>
          <w:rFonts w:ascii="Arial" w:eastAsia="Calibri" w:hAnsi="Arial" w:cs="Arial"/>
          <w:color w:val="000000"/>
          <w:sz w:val="18"/>
          <w:szCs w:val="18"/>
        </w:rPr>
        <w:t>Kary te będą naliczone w następujących wypadkach i wysokościach:</w:t>
      </w:r>
    </w:p>
    <w:p w:rsidR="00F82918" w:rsidRPr="00FE480D" w:rsidRDefault="00F82918" w:rsidP="00F82918">
      <w:pPr>
        <w:numPr>
          <w:ilvl w:val="0"/>
          <w:numId w:val="12"/>
        </w:numPr>
        <w:suppressAutoHyphens/>
        <w:spacing w:after="0" w:line="360" w:lineRule="auto"/>
        <w:jc w:val="both"/>
        <w:rPr>
          <w:rFonts w:ascii="Arial" w:eastAsia="Calibri" w:hAnsi="Arial" w:cs="Arial"/>
          <w:color w:val="000000"/>
          <w:sz w:val="18"/>
          <w:szCs w:val="18"/>
        </w:rPr>
      </w:pPr>
      <w:r w:rsidRPr="00FE480D">
        <w:rPr>
          <w:rFonts w:ascii="Arial" w:eastAsia="Calibri" w:hAnsi="Arial" w:cs="Arial"/>
          <w:color w:val="000000"/>
          <w:sz w:val="18"/>
          <w:szCs w:val="18"/>
        </w:rPr>
        <w:t xml:space="preserve">w wypadku nie dostarczenia przedmiotu zamówienia w całości lub części, o którym mowa w  </w:t>
      </w:r>
      <w:r w:rsidRPr="00FE480D">
        <w:rPr>
          <w:rFonts w:ascii="Arial" w:eastAsia="Calibri" w:hAnsi="Arial" w:cs="Arial"/>
          <w:sz w:val="18"/>
          <w:szCs w:val="18"/>
        </w:rPr>
        <w:t>§ 1</w:t>
      </w:r>
      <w:r w:rsidRPr="00FE480D">
        <w:rPr>
          <w:rFonts w:ascii="Arial" w:eastAsia="Calibri" w:hAnsi="Arial" w:cs="Arial"/>
          <w:color w:val="DC2300"/>
          <w:sz w:val="18"/>
          <w:szCs w:val="18"/>
        </w:rPr>
        <w:t xml:space="preserve"> </w:t>
      </w:r>
      <w:r w:rsidRPr="00FE480D">
        <w:rPr>
          <w:rFonts w:ascii="Arial" w:eastAsia="Calibri" w:hAnsi="Arial" w:cs="Arial"/>
          <w:color w:val="000000"/>
          <w:sz w:val="18"/>
          <w:szCs w:val="18"/>
        </w:rPr>
        <w:t xml:space="preserve"> niniejszej umowy – w wysokości 5% wartości ceny brutto całości zamówionej na ten dzień partii dostawy, </w:t>
      </w:r>
    </w:p>
    <w:p w:rsidR="00F82918" w:rsidRPr="00FE480D" w:rsidRDefault="00F82918" w:rsidP="00F82918">
      <w:pPr>
        <w:numPr>
          <w:ilvl w:val="0"/>
          <w:numId w:val="12"/>
        </w:numPr>
        <w:suppressAutoHyphens/>
        <w:spacing w:after="0" w:line="360" w:lineRule="auto"/>
        <w:jc w:val="both"/>
        <w:rPr>
          <w:rFonts w:ascii="Arial" w:eastAsia="Calibri" w:hAnsi="Arial" w:cs="Arial"/>
          <w:color w:val="000000"/>
          <w:sz w:val="18"/>
          <w:szCs w:val="18"/>
        </w:rPr>
      </w:pPr>
      <w:r w:rsidRPr="00FE480D">
        <w:rPr>
          <w:rFonts w:ascii="Arial" w:eastAsia="Calibri" w:hAnsi="Arial" w:cs="Arial"/>
          <w:color w:val="000000"/>
          <w:sz w:val="18"/>
          <w:szCs w:val="18"/>
        </w:rPr>
        <w:t xml:space="preserve">w przypadku trzykrotnego dostarczenia produktów niespełniających wymogów jakościowych Zamawiający będzie miał prawo rozwiązać umowę ze skutkiem natychmiastowym i żądać od Wykonawcy kary umownej - w wysokości 0,1 % ceny brutto, o której mowa w § 6 ust. 2 umowy.  </w:t>
      </w:r>
    </w:p>
    <w:p w:rsidR="00F82918" w:rsidRPr="00FE480D" w:rsidRDefault="00F82918" w:rsidP="00F82918">
      <w:pPr>
        <w:numPr>
          <w:ilvl w:val="0"/>
          <w:numId w:val="12"/>
        </w:numPr>
        <w:suppressAutoHyphens/>
        <w:spacing w:after="0" w:line="360" w:lineRule="auto"/>
        <w:jc w:val="both"/>
        <w:rPr>
          <w:rFonts w:ascii="Arial" w:eastAsia="Calibri" w:hAnsi="Arial" w:cs="Arial"/>
          <w:color w:val="DC2300"/>
          <w:sz w:val="18"/>
          <w:szCs w:val="18"/>
        </w:rPr>
      </w:pPr>
      <w:r w:rsidRPr="00FE480D">
        <w:rPr>
          <w:rFonts w:ascii="Arial" w:eastAsia="Calibri" w:hAnsi="Arial" w:cs="Arial"/>
          <w:color w:val="000000"/>
          <w:sz w:val="18"/>
          <w:szCs w:val="18"/>
        </w:rPr>
        <w:t>z tytułu</w:t>
      </w:r>
      <w:r>
        <w:rPr>
          <w:rFonts w:ascii="Arial" w:eastAsia="Calibri" w:hAnsi="Arial" w:cs="Arial"/>
          <w:color w:val="000000"/>
          <w:sz w:val="18"/>
          <w:szCs w:val="18"/>
        </w:rPr>
        <w:t xml:space="preserve"> zwłoki </w:t>
      </w:r>
      <w:r w:rsidRPr="00FE480D">
        <w:rPr>
          <w:rFonts w:ascii="Arial" w:eastAsia="Calibri" w:hAnsi="Arial" w:cs="Arial"/>
          <w:color w:val="000000"/>
          <w:sz w:val="18"/>
          <w:szCs w:val="18"/>
        </w:rPr>
        <w:t>w dostawie, Zamawiający ma prawo żą</w:t>
      </w:r>
      <w:r w:rsidR="00C91F24">
        <w:rPr>
          <w:rFonts w:ascii="Arial" w:eastAsia="Calibri" w:hAnsi="Arial" w:cs="Arial"/>
          <w:color w:val="000000"/>
          <w:sz w:val="18"/>
          <w:szCs w:val="18"/>
        </w:rPr>
        <w:t xml:space="preserve">dać od wykonawcy kary umownej </w:t>
      </w:r>
      <w:r>
        <w:rPr>
          <w:rFonts w:ascii="Arial" w:eastAsia="Calibri" w:hAnsi="Arial" w:cs="Arial"/>
          <w:color w:val="000000"/>
          <w:sz w:val="18"/>
          <w:szCs w:val="18"/>
        </w:rPr>
        <w:t xml:space="preserve"> w wysokości 5</w:t>
      </w:r>
      <w:r w:rsidRPr="00FE480D">
        <w:rPr>
          <w:rFonts w:ascii="Arial" w:eastAsia="Calibri" w:hAnsi="Arial" w:cs="Arial"/>
          <w:color w:val="000000"/>
          <w:sz w:val="18"/>
          <w:szCs w:val="18"/>
        </w:rPr>
        <w:t xml:space="preserve">%, </w:t>
      </w:r>
      <w:r w:rsidRPr="00FE480D">
        <w:rPr>
          <w:rFonts w:ascii="Arial" w:eastAsia="Calibri" w:hAnsi="Arial" w:cs="Arial"/>
          <w:sz w:val="18"/>
          <w:szCs w:val="18"/>
        </w:rPr>
        <w:t>ceny brutto całości zamówionej na ten dzień partii dostawy,</w:t>
      </w:r>
      <w:r w:rsidRPr="00FE480D">
        <w:rPr>
          <w:rFonts w:ascii="Arial" w:eastAsia="Calibri" w:hAnsi="Arial" w:cs="Arial"/>
          <w:color w:val="DC2300"/>
          <w:sz w:val="18"/>
          <w:szCs w:val="18"/>
        </w:rPr>
        <w:t xml:space="preserve"> </w:t>
      </w:r>
    </w:p>
    <w:p w:rsidR="00F82918" w:rsidRDefault="00F82918" w:rsidP="00F82918">
      <w:pPr>
        <w:numPr>
          <w:ilvl w:val="0"/>
          <w:numId w:val="12"/>
        </w:numPr>
        <w:tabs>
          <w:tab w:val="left" w:pos="284"/>
        </w:tabs>
        <w:autoSpaceDE w:val="0"/>
        <w:spacing w:after="13" w:line="360" w:lineRule="auto"/>
        <w:jc w:val="both"/>
        <w:rPr>
          <w:rFonts w:ascii="Arial" w:eastAsia="Calibri" w:hAnsi="Arial" w:cs="Arial"/>
          <w:color w:val="000000"/>
          <w:sz w:val="18"/>
          <w:szCs w:val="18"/>
        </w:rPr>
      </w:pPr>
      <w:r w:rsidRPr="00FE480D">
        <w:rPr>
          <w:rFonts w:ascii="Arial" w:eastAsia="Calibri" w:hAnsi="Arial" w:cs="Arial"/>
          <w:color w:val="000000"/>
          <w:sz w:val="18"/>
          <w:szCs w:val="18"/>
        </w:rPr>
        <w:t xml:space="preserve">w wypadku odstąpienia przez Zamawiającego od umowy z przyczyn leżących po stronie Wykonawcy – </w:t>
      </w:r>
      <w:r>
        <w:rPr>
          <w:rFonts w:ascii="Arial" w:eastAsia="Calibri" w:hAnsi="Arial" w:cs="Arial"/>
          <w:color w:val="000000"/>
          <w:sz w:val="18"/>
          <w:szCs w:val="18"/>
        </w:rPr>
        <w:t xml:space="preserve">        </w:t>
      </w:r>
      <w:r w:rsidRPr="00FE480D">
        <w:rPr>
          <w:rFonts w:ascii="Arial" w:eastAsia="Calibri" w:hAnsi="Arial" w:cs="Arial"/>
          <w:color w:val="000000"/>
          <w:sz w:val="18"/>
          <w:szCs w:val="18"/>
        </w:rPr>
        <w:t xml:space="preserve">w wysokości 5% wartości brutto, o której mowa w § 6 ust. 2 umowy </w:t>
      </w:r>
    </w:p>
    <w:p w:rsidR="00F82918" w:rsidRPr="00FE480D" w:rsidRDefault="00F82918" w:rsidP="00F82918">
      <w:pPr>
        <w:numPr>
          <w:ilvl w:val="0"/>
          <w:numId w:val="12"/>
        </w:numPr>
        <w:tabs>
          <w:tab w:val="left" w:pos="284"/>
        </w:tabs>
        <w:autoSpaceDE w:val="0"/>
        <w:spacing w:after="13" w:line="360" w:lineRule="auto"/>
        <w:jc w:val="both"/>
        <w:rPr>
          <w:rFonts w:ascii="Arial" w:eastAsia="Calibri" w:hAnsi="Arial" w:cs="Arial"/>
          <w:color w:val="000000"/>
          <w:sz w:val="18"/>
          <w:szCs w:val="18"/>
        </w:rPr>
      </w:pPr>
      <w:r>
        <w:rPr>
          <w:rFonts w:ascii="Arial" w:hAnsi="Arial" w:cs="Arial"/>
          <w:iCs/>
          <w:sz w:val="18"/>
          <w:szCs w:val="18"/>
        </w:rPr>
        <w:t>z</w:t>
      </w:r>
      <w:r w:rsidRPr="00155415">
        <w:rPr>
          <w:rFonts w:ascii="Arial" w:hAnsi="Arial" w:cs="Arial"/>
          <w:iCs/>
          <w:sz w:val="18"/>
          <w:szCs w:val="18"/>
        </w:rPr>
        <w:t xml:space="preserve">a niedopełnienie wymogu opisanego w </w:t>
      </w:r>
      <w:r w:rsidRPr="00B34BAA">
        <w:rPr>
          <w:rFonts w:ascii="Arial" w:hAnsi="Arial" w:cs="Arial"/>
          <w:sz w:val="18"/>
          <w:szCs w:val="18"/>
        </w:rPr>
        <w:t>§3 ust. 1</w:t>
      </w:r>
      <w:r w:rsidRPr="00155415">
        <w:rPr>
          <w:rFonts w:ascii="Arial" w:hAnsi="Arial" w:cs="Arial"/>
          <w:sz w:val="18"/>
          <w:szCs w:val="18"/>
        </w:rPr>
        <w:t>0</w:t>
      </w:r>
      <w:r w:rsidRPr="00155415">
        <w:rPr>
          <w:rFonts w:ascii="Arial" w:hAnsi="Arial" w:cs="Arial"/>
          <w:b/>
          <w:sz w:val="18"/>
          <w:szCs w:val="18"/>
        </w:rPr>
        <w:t xml:space="preserve"> </w:t>
      </w:r>
      <w:r w:rsidRPr="00B34BAA">
        <w:rPr>
          <w:rFonts w:ascii="Arial" w:hAnsi="Arial" w:cs="Arial"/>
          <w:iCs/>
          <w:sz w:val="18"/>
          <w:szCs w:val="18"/>
        </w:rPr>
        <w:t xml:space="preserve">Wykonawca zapłaci Zamawiającemu kary umowne </w:t>
      </w:r>
      <w:r w:rsidRPr="00155415">
        <w:rPr>
          <w:rFonts w:ascii="Arial" w:hAnsi="Arial" w:cs="Arial"/>
          <w:iCs/>
          <w:sz w:val="18"/>
          <w:szCs w:val="18"/>
        </w:rPr>
        <w:br/>
      </w:r>
      <w:r w:rsidRPr="00B34BAA">
        <w:rPr>
          <w:rFonts w:ascii="Arial" w:hAnsi="Arial" w:cs="Arial"/>
          <w:iCs/>
          <w:sz w:val="18"/>
          <w:szCs w:val="18"/>
        </w:rPr>
        <w:t xml:space="preserve">w wysokości minimalnego wynagrodzenia za pracę, ustalonego na podstawie przepisów </w:t>
      </w:r>
      <w:r w:rsidRPr="00B34BAA">
        <w:rPr>
          <w:rFonts w:ascii="Arial" w:hAnsi="Arial" w:cs="Arial"/>
          <w:iCs/>
          <w:sz w:val="18"/>
          <w:szCs w:val="18"/>
        </w:rPr>
        <w:br/>
        <w:t xml:space="preserve">o minimalnym wynagrodzeniu (obowiązujących w chwili stwierdzenia przez Zamawiającego niedopełnienia przez Wykonawcę wymogu zatrudnienia pracowników wykonujących przedmiot zamówienia  na podstawie umowy o pracę w rozumieniu przepisów Kodeksu Pracy) oraz liczby </w:t>
      </w:r>
      <w:r w:rsidRPr="00B34BAA">
        <w:rPr>
          <w:rFonts w:ascii="Arial" w:hAnsi="Arial" w:cs="Arial"/>
          <w:iCs/>
          <w:sz w:val="18"/>
          <w:szCs w:val="18"/>
          <w:lang w:val="x-none"/>
        </w:rPr>
        <w:t>dni</w:t>
      </w:r>
      <w:r>
        <w:rPr>
          <w:rFonts w:ascii="Arial" w:hAnsi="Arial" w:cs="Arial"/>
          <w:iCs/>
          <w:sz w:val="18"/>
          <w:szCs w:val="18"/>
        </w:rPr>
        <w:t>/ miesięcy</w:t>
      </w:r>
      <w:r w:rsidRPr="00B34BAA">
        <w:rPr>
          <w:rFonts w:ascii="Arial" w:hAnsi="Arial" w:cs="Arial"/>
          <w:iCs/>
          <w:sz w:val="18"/>
          <w:szCs w:val="18"/>
          <w:lang w:val="x-none"/>
        </w:rPr>
        <w:t xml:space="preserve"> </w:t>
      </w:r>
      <w:r w:rsidRPr="00B34BAA">
        <w:rPr>
          <w:rFonts w:ascii="Arial" w:hAnsi="Arial" w:cs="Arial"/>
          <w:iCs/>
          <w:sz w:val="18"/>
          <w:szCs w:val="18"/>
        </w:rPr>
        <w:t>w okresie realizacji umowy, w których nie dopełniono  przedmiotowego wymogu- za każdą osobę poniżej</w:t>
      </w:r>
      <w:r w:rsidR="00C91F24">
        <w:rPr>
          <w:rFonts w:ascii="Arial" w:hAnsi="Arial" w:cs="Arial"/>
          <w:iCs/>
          <w:sz w:val="18"/>
          <w:szCs w:val="18"/>
        </w:rPr>
        <w:t xml:space="preserve"> liczby wskazanych pracowników </w:t>
      </w:r>
      <w:r w:rsidRPr="00B34BAA">
        <w:rPr>
          <w:rFonts w:ascii="Arial" w:hAnsi="Arial" w:cs="Arial"/>
          <w:iCs/>
          <w:sz w:val="18"/>
          <w:szCs w:val="18"/>
        </w:rPr>
        <w:t>w oświadczeniu</w:t>
      </w:r>
      <w:r w:rsidRPr="00155415">
        <w:rPr>
          <w:rFonts w:ascii="Arial" w:hAnsi="Arial" w:cs="Arial"/>
          <w:iCs/>
          <w:sz w:val="18"/>
          <w:szCs w:val="18"/>
        </w:rPr>
        <w:t xml:space="preserve"> Wykonawcy</w:t>
      </w:r>
      <w:r w:rsidRPr="00B34BAA">
        <w:rPr>
          <w:rFonts w:ascii="Arial" w:hAnsi="Arial" w:cs="Arial"/>
          <w:iCs/>
          <w:sz w:val="18"/>
          <w:szCs w:val="18"/>
        </w:rPr>
        <w:t>, wykonujących przedmiot zamówi</w:t>
      </w:r>
      <w:r w:rsidRPr="00155415">
        <w:rPr>
          <w:rFonts w:ascii="Arial" w:hAnsi="Arial" w:cs="Arial"/>
          <w:iCs/>
          <w:sz w:val="18"/>
          <w:szCs w:val="18"/>
        </w:rPr>
        <w:t>enia na podstawię umowy o pracę.</w:t>
      </w:r>
      <w:r w:rsidRPr="00FE480D">
        <w:rPr>
          <w:rFonts w:ascii="Arial" w:eastAsia="Calibri" w:hAnsi="Arial" w:cs="Arial"/>
          <w:color w:val="000000"/>
          <w:sz w:val="18"/>
          <w:szCs w:val="18"/>
        </w:rPr>
        <w:t xml:space="preserve">.  </w:t>
      </w:r>
    </w:p>
    <w:p w:rsidR="00F82918" w:rsidRPr="00FE480D" w:rsidRDefault="00F82918" w:rsidP="00F82918">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lang w:val="pl-PL"/>
        </w:rPr>
        <w:t xml:space="preserve">O </w:t>
      </w:r>
      <w:r w:rsidRPr="00FE480D">
        <w:rPr>
          <w:rFonts w:ascii="Arial" w:hAnsi="Arial" w:cs="Arial"/>
          <w:sz w:val="18"/>
          <w:szCs w:val="18"/>
        </w:rPr>
        <w:t xml:space="preserve">wystąpieniu okoliczności do naliczenia kar umownych przez Zamawiającego, Wykonawca zostanie zawiadomiony pisemnie wraz z uzasadnieniem. </w:t>
      </w:r>
    </w:p>
    <w:p w:rsidR="00F82918" w:rsidRPr="002C0591" w:rsidRDefault="00F82918" w:rsidP="00F82918">
      <w:pPr>
        <w:pStyle w:val="Teksttreci"/>
        <w:numPr>
          <w:ilvl w:val="0"/>
          <w:numId w:val="13"/>
        </w:numPr>
        <w:spacing w:line="360" w:lineRule="auto"/>
        <w:ind w:left="284" w:right="20" w:hanging="284"/>
        <w:jc w:val="both"/>
        <w:rPr>
          <w:rFonts w:ascii="Arial" w:hAnsi="Arial" w:cs="Arial"/>
          <w:sz w:val="18"/>
          <w:szCs w:val="18"/>
        </w:rPr>
      </w:pPr>
      <w:r>
        <w:rPr>
          <w:rFonts w:ascii="Arial" w:hAnsi="Arial" w:cs="Arial"/>
          <w:sz w:val="18"/>
          <w:szCs w:val="18"/>
          <w:lang w:val="pl-PL"/>
        </w:rPr>
        <w:t>Wykonawca wyraża zgodę na potrącenie naliczonej kary umownej z należnego mu wynagrodzenia</w:t>
      </w:r>
      <w:r w:rsidRPr="00FE480D">
        <w:rPr>
          <w:rFonts w:ascii="Arial" w:hAnsi="Arial" w:cs="Arial"/>
          <w:sz w:val="18"/>
          <w:szCs w:val="18"/>
        </w:rPr>
        <w:t xml:space="preserve">. </w:t>
      </w:r>
    </w:p>
    <w:p w:rsidR="00F82918" w:rsidRPr="00FE480D" w:rsidRDefault="00F82918" w:rsidP="00F82918">
      <w:pPr>
        <w:pStyle w:val="Teksttreci"/>
        <w:numPr>
          <w:ilvl w:val="0"/>
          <w:numId w:val="13"/>
        </w:numPr>
        <w:spacing w:line="360" w:lineRule="auto"/>
        <w:ind w:left="284" w:right="20" w:hanging="284"/>
        <w:jc w:val="both"/>
        <w:rPr>
          <w:rFonts w:ascii="Arial" w:hAnsi="Arial" w:cs="Arial"/>
          <w:sz w:val="18"/>
          <w:szCs w:val="18"/>
        </w:rPr>
      </w:pPr>
      <w:r>
        <w:rPr>
          <w:rFonts w:ascii="Arial" w:hAnsi="Arial" w:cs="Arial"/>
          <w:sz w:val="18"/>
          <w:szCs w:val="18"/>
          <w:lang w:val="pl-PL"/>
        </w:rPr>
        <w:t xml:space="preserve">Łączna maksymalna wysokość kar umownych nie może przekroczyć 20 % wynagrodzenia, o którym mowa </w:t>
      </w:r>
      <w:r>
        <w:rPr>
          <w:rFonts w:ascii="Arial" w:hAnsi="Arial" w:cs="Arial"/>
          <w:sz w:val="18"/>
          <w:szCs w:val="18"/>
          <w:lang w:val="pl-PL"/>
        </w:rPr>
        <w:br/>
        <w:t xml:space="preserve">w </w:t>
      </w:r>
      <w:r w:rsidRPr="00FE480D">
        <w:rPr>
          <w:rFonts w:ascii="Arial" w:eastAsia="Calibri" w:hAnsi="Arial" w:cs="Arial"/>
          <w:color w:val="000000"/>
          <w:sz w:val="18"/>
          <w:szCs w:val="18"/>
        </w:rPr>
        <w:t xml:space="preserve"> § 6 ust. 2 umowy</w:t>
      </w:r>
    </w:p>
    <w:p w:rsidR="00F82918" w:rsidRPr="002C0591" w:rsidRDefault="00F82918" w:rsidP="00F82918">
      <w:pPr>
        <w:pStyle w:val="Teksttreci"/>
        <w:numPr>
          <w:ilvl w:val="0"/>
          <w:numId w:val="13"/>
        </w:numPr>
        <w:spacing w:line="360" w:lineRule="auto"/>
        <w:ind w:left="284" w:right="20" w:hanging="284"/>
        <w:jc w:val="both"/>
        <w:rPr>
          <w:rFonts w:ascii="Arial" w:hAnsi="Arial" w:cs="Arial"/>
          <w:sz w:val="18"/>
          <w:szCs w:val="18"/>
        </w:rPr>
      </w:pPr>
      <w:r w:rsidRPr="00FE480D">
        <w:rPr>
          <w:rFonts w:ascii="Arial" w:hAnsi="Arial" w:cs="Arial"/>
          <w:sz w:val="18"/>
          <w:szCs w:val="18"/>
        </w:rPr>
        <w:t xml:space="preserve">W razie powstania szkody, której wysokość przewyższy wartość naliczonych kar umownych, Zamawiający może dochodzić na zasadach ogólnych odszkodowania uzupełniającego przewyższającego wysokość </w:t>
      </w:r>
      <w:r w:rsidRPr="00155415">
        <w:rPr>
          <w:rFonts w:ascii="Arial" w:hAnsi="Arial" w:cs="Arial"/>
          <w:sz w:val="18"/>
          <w:szCs w:val="18"/>
        </w:rPr>
        <w:t>zastrzeżonych kar umownych</w:t>
      </w:r>
      <w:r w:rsidRPr="00155415">
        <w:rPr>
          <w:rFonts w:ascii="Arial" w:hAnsi="Arial" w:cs="Arial"/>
          <w:sz w:val="18"/>
          <w:szCs w:val="18"/>
          <w:lang w:val="pl-PL"/>
        </w:rPr>
        <w:t>.</w:t>
      </w:r>
    </w:p>
    <w:p w:rsidR="00F82918" w:rsidRDefault="00F82918" w:rsidP="00C91F24">
      <w:pPr>
        <w:suppressAutoHyphens/>
        <w:spacing w:after="0" w:line="360" w:lineRule="auto"/>
        <w:jc w:val="both"/>
        <w:rPr>
          <w:rFonts w:ascii="Arial" w:hAnsi="Arial" w:cs="Arial"/>
          <w:b/>
          <w:sz w:val="18"/>
          <w:szCs w:val="18"/>
        </w:rPr>
      </w:pPr>
    </w:p>
    <w:p w:rsidR="00F82918" w:rsidRDefault="00F82918" w:rsidP="00F82918">
      <w:pPr>
        <w:jc w:val="both"/>
        <w:rPr>
          <w:rFonts w:ascii="Arial" w:hAnsi="Arial" w:cs="Arial"/>
          <w:b/>
          <w:sz w:val="18"/>
          <w:szCs w:val="18"/>
        </w:rPr>
      </w:pPr>
    </w:p>
    <w:p w:rsidR="00F82918" w:rsidRPr="00FE480D" w:rsidRDefault="00F82918" w:rsidP="00F82918">
      <w:pPr>
        <w:jc w:val="center"/>
        <w:rPr>
          <w:rFonts w:ascii="Arial" w:hAnsi="Arial" w:cs="Arial"/>
          <w:b/>
          <w:sz w:val="18"/>
          <w:szCs w:val="18"/>
        </w:rPr>
      </w:pPr>
      <w:r w:rsidRPr="00FE480D">
        <w:rPr>
          <w:rFonts w:ascii="Arial" w:hAnsi="Arial" w:cs="Arial"/>
          <w:b/>
          <w:sz w:val="18"/>
          <w:szCs w:val="18"/>
        </w:rPr>
        <w:t>§ 8</w:t>
      </w:r>
    </w:p>
    <w:p w:rsidR="00F82918" w:rsidRPr="00FE480D" w:rsidRDefault="00F82918" w:rsidP="00F82918">
      <w:pPr>
        <w:jc w:val="center"/>
        <w:rPr>
          <w:rFonts w:ascii="Arial" w:hAnsi="Arial" w:cs="Arial"/>
          <w:b/>
          <w:sz w:val="18"/>
          <w:szCs w:val="18"/>
        </w:rPr>
      </w:pPr>
      <w:r w:rsidRPr="00FE480D">
        <w:rPr>
          <w:rFonts w:ascii="Arial" w:hAnsi="Arial" w:cs="Arial"/>
          <w:b/>
          <w:sz w:val="18"/>
          <w:szCs w:val="18"/>
        </w:rPr>
        <w:t>ODSTĄPIENIE</w:t>
      </w:r>
    </w:p>
    <w:p w:rsidR="00F82918" w:rsidRPr="00FE480D" w:rsidRDefault="00F82918" w:rsidP="00F82918">
      <w:pPr>
        <w:spacing w:line="276" w:lineRule="auto"/>
        <w:ind w:left="284"/>
        <w:rPr>
          <w:rFonts w:ascii="Arial" w:hAnsi="Arial" w:cs="Arial"/>
          <w:sz w:val="18"/>
          <w:szCs w:val="18"/>
        </w:rPr>
      </w:pPr>
    </w:p>
    <w:p w:rsidR="00F82918" w:rsidRPr="00FE480D" w:rsidRDefault="00F82918" w:rsidP="00F82918">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W razie wystąpienia istotnej zmiany okoliczności powodującej, że wykonanie umowy nie leży</w:t>
      </w:r>
      <w:r>
        <w:rPr>
          <w:rFonts w:ascii="Arial" w:hAnsi="Arial" w:cs="Arial"/>
          <w:sz w:val="18"/>
          <w:szCs w:val="18"/>
        </w:rPr>
        <w:t xml:space="preserve"> </w:t>
      </w:r>
      <w:r w:rsidRPr="00FE480D">
        <w:rPr>
          <w:rFonts w:ascii="Arial" w:hAnsi="Arial" w:cs="Arial"/>
          <w:sz w:val="18"/>
          <w:szCs w:val="18"/>
        </w:rPr>
        <w:t>w interesie publicznym, czego nie można było przewidzieć w chwili zawarcia umowy: Zamawiający może</w:t>
      </w:r>
      <w:r w:rsidRPr="00FE480D">
        <w:rPr>
          <w:rFonts w:ascii="Arial" w:hAnsi="Arial" w:cs="Arial"/>
          <w:color w:val="DC2300"/>
          <w:sz w:val="18"/>
          <w:szCs w:val="18"/>
        </w:rPr>
        <w:t xml:space="preserve"> </w:t>
      </w:r>
      <w:r w:rsidRPr="00FE480D">
        <w:rPr>
          <w:rFonts w:ascii="Arial" w:hAnsi="Arial" w:cs="Arial"/>
          <w:sz w:val="18"/>
          <w:szCs w:val="18"/>
        </w:rPr>
        <w:t xml:space="preserve"> odstąpić od umowy w terminie 30 dni od powzięcia wiadomości o powyższych okolicznościach. W takim wypadku Wykonawca może żądać jedynie wynagrodzenia należnego</w:t>
      </w:r>
      <w:r>
        <w:rPr>
          <w:rFonts w:ascii="Arial" w:hAnsi="Arial" w:cs="Arial"/>
          <w:sz w:val="18"/>
          <w:szCs w:val="18"/>
        </w:rPr>
        <w:t xml:space="preserve"> </w:t>
      </w:r>
      <w:r w:rsidRPr="00FE480D">
        <w:rPr>
          <w:rFonts w:ascii="Arial" w:hAnsi="Arial" w:cs="Arial"/>
          <w:sz w:val="18"/>
          <w:szCs w:val="18"/>
        </w:rPr>
        <w:t xml:space="preserve"> z tytułu wykonania części umowy. </w:t>
      </w:r>
    </w:p>
    <w:p w:rsidR="00F82918" w:rsidRPr="00FE480D" w:rsidRDefault="00F82918" w:rsidP="00F82918">
      <w:pPr>
        <w:numPr>
          <w:ilvl w:val="0"/>
          <w:numId w:val="5"/>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Zamawiającemu przysługuje ponadto prawo do odstąpienia od umowy: </w:t>
      </w:r>
    </w:p>
    <w:p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trzykrotnego powtórzenia się opóźnienia w dostawach, a także trzykrotnego dostarczenia produktów niespełniających wymogów jakościowych,</w:t>
      </w:r>
    </w:p>
    <w:p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gdy Wykonawca nie rozpoczął wykonywania przedmiotu umowy bez uzasadnionych przyczyn oraz nie kontynuuje ich pomimo wezwania złożonego przez Zamawiającego na piśmie,</w:t>
      </w:r>
    </w:p>
    <w:p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zawieszenia lub zaprzestania działalności Wykonawcy w zakresie realizacji przedmiotu zamówienia objętego przedmiotem umowy w związku z decyzjami właściwych władz sanitarnych,</w:t>
      </w:r>
    </w:p>
    <w:p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ogłoszenia upadłości,  otwarcia likwidacji lub wykreślenia firmy Wykonawcy z rejestru sądowego lub CEIDG,</w:t>
      </w:r>
    </w:p>
    <w:p w:rsidR="00F82918" w:rsidRPr="00FE480D" w:rsidRDefault="00F82918" w:rsidP="00F82918">
      <w:pPr>
        <w:numPr>
          <w:ilvl w:val="0"/>
          <w:numId w:val="4"/>
        </w:numPr>
        <w:suppressAutoHyphens/>
        <w:spacing w:after="0" w:line="360" w:lineRule="auto"/>
        <w:jc w:val="both"/>
        <w:rPr>
          <w:rFonts w:ascii="Arial" w:hAnsi="Arial" w:cs="Arial"/>
          <w:sz w:val="18"/>
          <w:szCs w:val="18"/>
        </w:rPr>
      </w:pPr>
      <w:r w:rsidRPr="00FE480D">
        <w:rPr>
          <w:rFonts w:ascii="Arial" w:hAnsi="Arial" w:cs="Arial"/>
          <w:sz w:val="18"/>
          <w:szCs w:val="18"/>
        </w:rPr>
        <w:t>w przypadku wydania nakazu zajęcia majątku Wykonawcy,</w:t>
      </w:r>
    </w:p>
    <w:p w:rsidR="00F82918" w:rsidRPr="00FE480D" w:rsidRDefault="00F82918" w:rsidP="00F82918">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FE480D">
        <w:rPr>
          <w:rFonts w:ascii="Arial" w:hAnsi="Arial" w:cs="Arial"/>
          <w:sz w:val="18"/>
          <w:szCs w:val="18"/>
        </w:rPr>
        <w:t>Odstąpienie</w:t>
      </w:r>
      <w:r w:rsidRPr="00FE480D">
        <w:rPr>
          <w:rFonts w:ascii="Arial" w:eastAsia="Arial" w:hAnsi="Arial" w:cs="Arial"/>
          <w:sz w:val="18"/>
          <w:szCs w:val="18"/>
        </w:rPr>
        <w:t xml:space="preserve"> </w:t>
      </w:r>
      <w:r w:rsidRPr="00FE480D">
        <w:rPr>
          <w:rFonts w:ascii="Arial" w:hAnsi="Arial" w:cs="Arial"/>
          <w:sz w:val="18"/>
          <w:szCs w:val="18"/>
        </w:rPr>
        <w:t>od</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powinno</w:t>
      </w:r>
      <w:r w:rsidRPr="00FE480D">
        <w:rPr>
          <w:rFonts w:ascii="Arial" w:eastAsia="Arial" w:hAnsi="Arial" w:cs="Arial"/>
          <w:sz w:val="18"/>
          <w:szCs w:val="18"/>
        </w:rPr>
        <w:t xml:space="preserve"> </w:t>
      </w:r>
      <w:r w:rsidRPr="00FE480D">
        <w:rPr>
          <w:rFonts w:ascii="Arial" w:hAnsi="Arial" w:cs="Arial"/>
          <w:sz w:val="18"/>
          <w:szCs w:val="18"/>
        </w:rPr>
        <w:t>nastąpić</w:t>
      </w:r>
      <w:r w:rsidRPr="00FE480D">
        <w:rPr>
          <w:rFonts w:ascii="Arial" w:eastAsia="Arial" w:hAnsi="Arial" w:cs="Arial"/>
          <w:sz w:val="18"/>
          <w:szCs w:val="18"/>
        </w:rPr>
        <w:t xml:space="preserve"> </w:t>
      </w:r>
      <w:r w:rsidRPr="00FE480D">
        <w:rPr>
          <w:rFonts w:ascii="Arial" w:hAnsi="Arial" w:cs="Arial"/>
          <w:sz w:val="18"/>
          <w:szCs w:val="18"/>
        </w:rPr>
        <w:t>w</w:t>
      </w:r>
      <w:r w:rsidRPr="00FE480D">
        <w:rPr>
          <w:rFonts w:ascii="Arial" w:eastAsia="Arial" w:hAnsi="Arial" w:cs="Arial"/>
          <w:sz w:val="18"/>
          <w:szCs w:val="18"/>
        </w:rPr>
        <w:t xml:space="preserve"> </w:t>
      </w:r>
      <w:r w:rsidRPr="00FE480D">
        <w:rPr>
          <w:rFonts w:ascii="Arial" w:hAnsi="Arial" w:cs="Arial"/>
          <w:sz w:val="18"/>
          <w:szCs w:val="18"/>
        </w:rPr>
        <w:t>formie</w:t>
      </w:r>
      <w:r w:rsidRPr="00FE480D">
        <w:rPr>
          <w:rFonts w:ascii="Arial" w:eastAsia="Arial" w:hAnsi="Arial" w:cs="Arial"/>
          <w:sz w:val="18"/>
          <w:szCs w:val="18"/>
        </w:rPr>
        <w:t xml:space="preserve"> </w:t>
      </w:r>
      <w:r w:rsidRPr="00FE480D">
        <w:rPr>
          <w:rFonts w:ascii="Arial" w:hAnsi="Arial" w:cs="Arial"/>
          <w:sz w:val="18"/>
          <w:szCs w:val="18"/>
        </w:rPr>
        <w:t>pisemnej</w:t>
      </w:r>
      <w:r w:rsidRPr="00FE480D">
        <w:rPr>
          <w:rFonts w:ascii="Arial" w:eastAsia="Arial" w:hAnsi="Arial" w:cs="Arial"/>
          <w:sz w:val="18"/>
          <w:szCs w:val="18"/>
        </w:rPr>
        <w:t xml:space="preserve"> </w:t>
      </w:r>
      <w:r w:rsidRPr="00FE480D">
        <w:rPr>
          <w:rFonts w:ascii="Arial" w:hAnsi="Arial" w:cs="Arial"/>
          <w:sz w:val="18"/>
          <w:szCs w:val="18"/>
        </w:rPr>
        <w:t>pod</w:t>
      </w:r>
      <w:r w:rsidRPr="00FE480D">
        <w:rPr>
          <w:rFonts w:ascii="Arial" w:eastAsia="Arial" w:hAnsi="Arial" w:cs="Arial"/>
          <w:sz w:val="18"/>
          <w:szCs w:val="18"/>
        </w:rPr>
        <w:t xml:space="preserve"> </w:t>
      </w:r>
      <w:r w:rsidRPr="00FE480D">
        <w:rPr>
          <w:rFonts w:ascii="Arial" w:hAnsi="Arial" w:cs="Arial"/>
          <w:sz w:val="18"/>
          <w:szCs w:val="18"/>
        </w:rPr>
        <w:t>rygorem</w:t>
      </w:r>
      <w:r w:rsidRPr="00FE480D">
        <w:rPr>
          <w:rFonts w:ascii="Arial" w:eastAsia="Arial" w:hAnsi="Arial" w:cs="Arial"/>
          <w:sz w:val="18"/>
          <w:szCs w:val="18"/>
        </w:rPr>
        <w:t xml:space="preserve"> </w:t>
      </w:r>
      <w:r w:rsidRPr="00FE480D">
        <w:rPr>
          <w:rFonts w:ascii="Arial" w:hAnsi="Arial" w:cs="Arial"/>
          <w:sz w:val="18"/>
          <w:szCs w:val="18"/>
        </w:rPr>
        <w:t>nieważności</w:t>
      </w:r>
      <w:r w:rsidRPr="00FE480D">
        <w:rPr>
          <w:rFonts w:ascii="Arial" w:eastAsia="Arial" w:hAnsi="Arial" w:cs="Arial"/>
          <w:sz w:val="18"/>
          <w:szCs w:val="18"/>
        </w:rPr>
        <w:t xml:space="preserve"> </w:t>
      </w:r>
      <w:r w:rsidRPr="00FE480D">
        <w:rPr>
          <w:rFonts w:ascii="Arial" w:hAnsi="Arial" w:cs="Arial"/>
          <w:sz w:val="18"/>
          <w:szCs w:val="18"/>
        </w:rPr>
        <w:t>i</w:t>
      </w:r>
      <w:r w:rsidRPr="00FE480D">
        <w:rPr>
          <w:rFonts w:ascii="Arial" w:eastAsia="Arial" w:hAnsi="Arial" w:cs="Arial"/>
          <w:sz w:val="18"/>
          <w:szCs w:val="18"/>
        </w:rPr>
        <w:t xml:space="preserve"> </w:t>
      </w:r>
      <w:r w:rsidRPr="00FE480D">
        <w:rPr>
          <w:rFonts w:ascii="Arial" w:hAnsi="Arial" w:cs="Arial"/>
          <w:sz w:val="18"/>
          <w:szCs w:val="18"/>
        </w:rPr>
        <w:t>zawierać</w:t>
      </w:r>
      <w:r w:rsidRPr="00FE480D">
        <w:rPr>
          <w:rFonts w:ascii="Arial" w:eastAsia="Arial" w:hAnsi="Arial" w:cs="Arial"/>
          <w:sz w:val="18"/>
          <w:szCs w:val="18"/>
        </w:rPr>
        <w:t xml:space="preserve"> </w:t>
      </w:r>
      <w:r w:rsidRPr="00FE480D">
        <w:rPr>
          <w:rFonts w:ascii="Arial" w:hAnsi="Arial" w:cs="Arial"/>
          <w:sz w:val="18"/>
          <w:szCs w:val="18"/>
        </w:rPr>
        <w:t>uzasadnienie.</w:t>
      </w:r>
    </w:p>
    <w:p w:rsidR="00F82918" w:rsidRPr="00FE480D" w:rsidRDefault="00F82918" w:rsidP="00F82918">
      <w:pPr>
        <w:pStyle w:val="Teksttreci"/>
        <w:numPr>
          <w:ilvl w:val="0"/>
          <w:numId w:val="3"/>
        </w:numPr>
        <w:shd w:val="clear" w:color="auto" w:fill="auto"/>
        <w:tabs>
          <w:tab w:val="left" w:pos="362"/>
        </w:tabs>
        <w:spacing w:line="360" w:lineRule="auto"/>
        <w:ind w:left="362" w:right="20" w:hanging="342"/>
        <w:jc w:val="both"/>
        <w:rPr>
          <w:rFonts w:ascii="Arial" w:hAnsi="Arial" w:cs="Arial"/>
          <w:sz w:val="18"/>
          <w:szCs w:val="18"/>
        </w:rPr>
      </w:pPr>
      <w:r w:rsidRPr="00FE480D">
        <w:rPr>
          <w:rFonts w:ascii="Arial" w:hAnsi="Arial" w:cs="Arial"/>
          <w:sz w:val="18"/>
          <w:szCs w:val="18"/>
        </w:rPr>
        <w:t>Zamawiający</w:t>
      </w:r>
      <w:r w:rsidRPr="00FE480D">
        <w:rPr>
          <w:rFonts w:ascii="Arial" w:eastAsia="Arial" w:hAnsi="Arial" w:cs="Arial"/>
          <w:sz w:val="18"/>
          <w:szCs w:val="18"/>
        </w:rPr>
        <w:t xml:space="preserve"> </w:t>
      </w:r>
      <w:r w:rsidRPr="00FE480D">
        <w:rPr>
          <w:rFonts w:ascii="Arial" w:hAnsi="Arial" w:cs="Arial"/>
          <w:sz w:val="18"/>
          <w:szCs w:val="18"/>
        </w:rPr>
        <w:t>w</w:t>
      </w:r>
      <w:r w:rsidRPr="00FE480D">
        <w:rPr>
          <w:rFonts w:ascii="Arial" w:eastAsia="Arial" w:hAnsi="Arial" w:cs="Arial"/>
          <w:sz w:val="18"/>
          <w:szCs w:val="18"/>
        </w:rPr>
        <w:t xml:space="preserve"> </w:t>
      </w:r>
      <w:r w:rsidRPr="00FE480D">
        <w:rPr>
          <w:rFonts w:ascii="Arial" w:hAnsi="Arial" w:cs="Arial"/>
          <w:sz w:val="18"/>
          <w:szCs w:val="18"/>
        </w:rPr>
        <w:t>razie</w:t>
      </w:r>
      <w:r w:rsidRPr="00FE480D">
        <w:rPr>
          <w:rFonts w:ascii="Arial" w:eastAsia="Arial" w:hAnsi="Arial" w:cs="Arial"/>
          <w:sz w:val="18"/>
          <w:szCs w:val="18"/>
        </w:rPr>
        <w:t xml:space="preserve"> </w:t>
      </w:r>
      <w:r w:rsidRPr="00FE480D">
        <w:rPr>
          <w:rFonts w:ascii="Arial" w:hAnsi="Arial" w:cs="Arial"/>
          <w:sz w:val="18"/>
          <w:szCs w:val="18"/>
        </w:rPr>
        <w:t>odstąpienia</w:t>
      </w:r>
      <w:r w:rsidRPr="00FE480D">
        <w:rPr>
          <w:rFonts w:ascii="Arial" w:eastAsia="Arial" w:hAnsi="Arial" w:cs="Arial"/>
          <w:sz w:val="18"/>
          <w:szCs w:val="18"/>
        </w:rPr>
        <w:t xml:space="preserve"> </w:t>
      </w:r>
      <w:r w:rsidRPr="00FE480D">
        <w:rPr>
          <w:rFonts w:ascii="Arial" w:hAnsi="Arial" w:cs="Arial"/>
          <w:sz w:val="18"/>
          <w:szCs w:val="18"/>
        </w:rPr>
        <w:t>od</w:t>
      </w:r>
      <w:r w:rsidRPr="00FE480D">
        <w:rPr>
          <w:rFonts w:ascii="Arial" w:eastAsia="Arial" w:hAnsi="Arial" w:cs="Arial"/>
          <w:sz w:val="18"/>
          <w:szCs w:val="18"/>
        </w:rPr>
        <w:t xml:space="preserve"> </w:t>
      </w:r>
      <w:r w:rsidRPr="00FE480D">
        <w:rPr>
          <w:rFonts w:ascii="Arial" w:hAnsi="Arial" w:cs="Arial"/>
          <w:sz w:val="18"/>
          <w:szCs w:val="18"/>
        </w:rPr>
        <w:t>umowy</w:t>
      </w:r>
      <w:r w:rsidRPr="00FE480D">
        <w:rPr>
          <w:rFonts w:ascii="Arial" w:eastAsia="Arial" w:hAnsi="Arial" w:cs="Arial"/>
          <w:sz w:val="18"/>
          <w:szCs w:val="18"/>
        </w:rPr>
        <w:t xml:space="preserve"> </w:t>
      </w:r>
      <w:r w:rsidRPr="00FE480D">
        <w:rPr>
          <w:rFonts w:ascii="Arial" w:hAnsi="Arial" w:cs="Arial"/>
          <w:sz w:val="18"/>
          <w:szCs w:val="18"/>
        </w:rPr>
        <w:t>z</w:t>
      </w:r>
      <w:r w:rsidRPr="00FE480D">
        <w:rPr>
          <w:rFonts w:ascii="Arial" w:eastAsia="Arial" w:hAnsi="Arial" w:cs="Arial"/>
          <w:sz w:val="18"/>
          <w:szCs w:val="18"/>
        </w:rPr>
        <w:t xml:space="preserve"> </w:t>
      </w:r>
      <w:r w:rsidRPr="00FE480D">
        <w:rPr>
          <w:rFonts w:ascii="Arial" w:hAnsi="Arial" w:cs="Arial"/>
          <w:sz w:val="18"/>
          <w:szCs w:val="18"/>
        </w:rPr>
        <w:t>przyczyn,</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Wykonawca</w:t>
      </w:r>
      <w:r w:rsidRPr="00FE480D">
        <w:rPr>
          <w:rFonts w:ascii="Arial" w:eastAsia="Arial" w:hAnsi="Arial" w:cs="Arial"/>
          <w:sz w:val="18"/>
          <w:szCs w:val="18"/>
        </w:rPr>
        <w:t xml:space="preserve"> </w:t>
      </w:r>
      <w:r w:rsidRPr="00FE480D">
        <w:rPr>
          <w:rFonts w:ascii="Arial" w:hAnsi="Arial" w:cs="Arial"/>
          <w:sz w:val="18"/>
          <w:szCs w:val="18"/>
        </w:rPr>
        <w:t>nie</w:t>
      </w:r>
      <w:r w:rsidRPr="00FE480D">
        <w:rPr>
          <w:rFonts w:ascii="Arial" w:eastAsia="Arial" w:hAnsi="Arial" w:cs="Arial"/>
          <w:sz w:val="18"/>
          <w:szCs w:val="18"/>
        </w:rPr>
        <w:t xml:space="preserve"> </w:t>
      </w:r>
      <w:r w:rsidRPr="00FE480D">
        <w:rPr>
          <w:rFonts w:ascii="Arial" w:hAnsi="Arial" w:cs="Arial"/>
          <w:sz w:val="18"/>
          <w:szCs w:val="18"/>
        </w:rPr>
        <w:t>odpowiada,</w:t>
      </w:r>
      <w:r w:rsidRPr="00FE480D">
        <w:rPr>
          <w:rFonts w:ascii="Arial" w:eastAsia="Arial" w:hAnsi="Arial" w:cs="Arial"/>
          <w:sz w:val="18"/>
          <w:szCs w:val="18"/>
        </w:rPr>
        <w:t xml:space="preserve"> </w:t>
      </w:r>
      <w:r w:rsidRPr="00FE480D">
        <w:rPr>
          <w:rFonts w:ascii="Arial" w:hAnsi="Arial" w:cs="Arial"/>
          <w:sz w:val="18"/>
          <w:szCs w:val="18"/>
        </w:rPr>
        <w:t>obowiązany</w:t>
      </w:r>
      <w:r w:rsidRPr="00FE480D">
        <w:rPr>
          <w:rFonts w:ascii="Arial" w:eastAsia="Arial" w:hAnsi="Arial" w:cs="Arial"/>
          <w:sz w:val="18"/>
          <w:szCs w:val="18"/>
        </w:rPr>
        <w:t xml:space="preserve"> </w:t>
      </w:r>
      <w:r w:rsidRPr="00FE480D">
        <w:rPr>
          <w:rFonts w:ascii="Arial" w:hAnsi="Arial" w:cs="Arial"/>
          <w:sz w:val="18"/>
          <w:szCs w:val="18"/>
        </w:rPr>
        <w:t>jest</w:t>
      </w:r>
      <w:r w:rsidRPr="00FE480D">
        <w:rPr>
          <w:rFonts w:ascii="Arial" w:eastAsia="Arial" w:hAnsi="Arial" w:cs="Arial"/>
          <w:sz w:val="18"/>
          <w:szCs w:val="18"/>
        </w:rPr>
        <w:t xml:space="preserve"> </w:t>
      </w:r>
      <w:r w:rsidRPr="00FE480D">
        <w:rPr>
          <w:rFonts w:ascii="Arial" w:hAnsi="Arial" w:cs="Arial"/>
          <w:sz w:val="18"/>
          <w:szCs w:val="18"/>
        </w:rPr>
        <w:t>do:</w:t>
      </w:r>
    </w:p>
    <w:p w:rsidR="00F82918" w:rsidRPr="00FE480D" w:rsidRDefault="00F82918" w:rsidP="00F82918">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odbioru</w:t>
      </w:r>
      <w:r w:rsidRPr="00FE480D">
        <w:rPr>
          <w:rFonts w:ascii="Arial" w:eastAsia="Arial" w:hAnsi="Arial" w:cs="Arial"/>
          <w:sz w:val="18"/>
          <w:szCs w:val="18"/>
        </w:rPr>
        <w:t xml:space="preserve"> </w:t>
      </w:r>
      <w:r w:rsidRPr="00FE480D">
        <w:rPr>
          <w:rFonts w:ascii="Arial" w:hAnsi="Arial" w:cs="Arial"/>
          <w:sz w:val="18"/>
          <w:szCs w:val="18"/>
          <w:lang w:val="pl-PL"/>
        </w:rPr>
        <w:t xml:space="preserve">dostawy </w:t>
      </w:r>
      <w:r w:rsidRPr="00FE480D">
        <w:rPr>
          <w:rFonts w:ascii="Arial" w:hAnsi="Arial" w:cs="Arial"/>
          <w:sz w:val="18"/>
          <w:szCs w:val="18"/>
        </w:rPr>
        <w:t>przerwanej,</w:t>
      </w:r>
    </w:p>
    <w:p w:rsidR="00F82918" w:rsidRPr="00FE480D" w:rsidRDefault="00F82918" w:rsidP="00F82918">
      <w:pPr>
        <w:pStyle w:val="Teksttreci"/>
        <w:numPr>
          <w:ilvl w:val="0"/>
          <w:numId w:val="15"/>
        </w:numPr>
        <w:shd w:val="clear" w:color="auto" w:fill="auto"/>
        <w:tabs>
          <w:tab w:val="left" w:pos="724"/>
        </w:tabs>
        <w:spacing w:line="360" w:lineRule="auto"/>
        <w:jc w:val="both"/>
        <w:rPr>
          <w:rFonts w:ascii="Arial" w:hAnsi="Arial" w:cs="Arial"/>
          <w:sz w:val="18"/>
          <w:szCs w:val="18"/>
        </w:rPr>
      </w:pPr>
      <w:r w:rsidRPr="00FE480D">
        <w:rPr>
          <w:rFonts w:ascii="Arial" w:hAnsi="Arial" w:cs="Arial"/>
          <w:sz w:val="18"/>
          <w:szCs w:val="18"/>
        </w:rPr>
        <w:t>dokonania</w:t>
      </w:r>
      <w:r w:rsidRPr="00FE480D">
        <w:rPr>
          <w:rFonts w:ascii="Arial" w:eastAsia="Arial" w:hAnsi="Arial" w:cs="Arial"/>
          <w:sz w:val="18"/>
          <w:szCs w:val="18"/>
        </w:rPr>
        <w:t xml:space="preserve"> </w:t>
      </w:r>
      <w:r w:rsidRPr="00FE480D">
        <w:rPr>
          <w:rFonts w:ascii="Arial" w:hAnsi="Arial" w:cs="Arial"/>
          <w:sz w:val="18"/>
          <w:szCs w:val="18"/>
        </w:rPr>
        <w:t>zapłaty</w:t>
      </w:r>
      <w:r w:rsidRPr="00FE480D">
        <w:rPr>
          <w:rFonts w:ascii="Arial" w:eastAsia="Arial" w:hAnsi="Arial" w:cs="Arial"/>
          <w:sz w:val="18"/>
          <w:szCs w:val="18"/>
        </w:rPr>
        <w:t xml:space="preserve"> </w:t>
      </w:r>
      <w:r w:rsidRPr="00FE480D">
        <w:rPr>
          <w:rFonts w:ascii="Arial" w:hAnsi="Arial" w:cs="Arial"/>
          <w:sz w:val="18"/>
          <w:szCs w:val="18"/>
        </w:rPr>
        <w:t>wynagrodzenia</w:t>
      </w:r>
      <w:r w:rsidRPr="00FE480D">
        <w:rPr>
          <w:rFonts w:ascii="Arial" w:eastAsia="Arial" w:hAnsi="Arial" w:cs="Arial"/>
          <w:sz w:val="18"/>
          <w:szCs w:val="18"/>
        </w:rPr>
        <w:t xml:space="preserve"> </w:t>
      </w:r>
      <w:r w:rsidRPr="00FE480D">
        <w:rPr>
          <w:rFonts w:ascii="Arial" w:hAnsi="Arial" w:cs="Arial"/>
          <w:sz w:val="18"/>
          <w:szCs w:val="18"/>
        </w:rPr>
        <w:t>za</w:t>
      </w:r>
      <w:r w:rsidRPr="00FE480D">
        <w:rPr>
          <w:rFonts w:ascii="Arial" w:eastAsia="Arial" w:hAnsi="Arial" w:cs="Arial"/>
          <w:sz w:val="18"/>
          <w:szCs w:val="18"/>
        </w:rPr>
        <w:t xml:space="preserve"> </w:t>
      </w:r>
      <w:r w:rsidRPr="00FE480D">
        <w:rPr>
          <w:rFonts w:ascii="Arial" w:hAnsi="Arial" w:cs="Arial"/>
          <w:sz w:val="18"/>
          <w:szCs w:val="18"/>
          <w:lang w:val="pl-PL"/>
        </w:rPr>
        <w:t>dostawy</w:t>
      </w:r>
      <w:r w:rsidRPr="00FE480D">
        <w:rPr>
          <w:rFonts w:ascii="Arial" w:hAnsi="Arial" w:cs="Arial"/>
          <w:sz w:val="18"/>
          <w:szCs w:val="18"/>
        </w:rPr>
        <w:t>,</w:t>
      </w:r>
      <w:r w:rsidRPr="00FE480D">
        <w:rPr>
          <w:rFonts w:ascii="Arial" w:eastAsia="Arial" w:hAnsi="Arial" w:cs="Arial"/>
          <w:sz w:val="18"/>
          <w:szCs w:val="18"/>
        </w:rPr>
        <w:t xml:space="preserve"> </w:t>
      </w:r>
      <w:r w:rsidRPr="00FE480D">
        <w:rPr>
          <w:rFonts w:ascii="Arial" w:hAnsi="Arial" w:cs="Arial"/>
          <w:sz w:val="18"/>
          <w:szCs w:val="18"/>
        </w:rPr>
        <w:t>które</w:t>
      </w:r>
      <w:r w:rsidRPr="00FE480D">
        <w:rPr>
          <w:rFonts w:ascii="Arial" w:eastAsia="Arial" w:hAnsi="Arial" w:cs="Arial"/>
          <w:sz w:val="18"/>
          <w:szCs w:val="18"/>
        </w:rPr>
        <w:t xml:space="preserve"> </w:t>
      </w:r>
      <w:r w:rsidRPr="00FE480D">
        <w:rPr>
          <w:rFonts w:ascii="Arial" w:hAnsi="Arial" w:cs="Arial"/>
          <w:sz w:val="18"/>
          <w:szCs w:val="18"/>
        </w:rPr>
        <w:t>zostały</w:t>
      </w:r>
      <w:r w:rsidRPr="00FE480D">
        <w:rPr>
          <w:rFonts w:ascii="Arial" w:eastAsia="Arial" w:hAnsi="Arial" w:cs="Arial"/>
          <w:sz w:val="18"/>
          <w:szCs w:val="18"/>
        </w:rPr>
        <w:t xml:space="preserve"> </w:t>
      </w:r>
      <w:r w:rsidRPr="00FE480D">
        <w:rPr>
          <w:rFonts w:ascii="Arial" w:hAnsi="Arial" w:cs="Arial"/>
          <w:sz w:val="18"/>
          <w:szCs w:val="18"/>
        </w:rPr>
        <w:t>wykonane</w:t>
      </w:r>
      <w:r w:rsidRPr="00FE480D">
        <w:rPr>
          <w:rFonts w:ascii="Arial" w:eastAsia="Arial" w:hAnsi="Arial" w:cs="Arial"/>
          <w:sz w:val="18"/>
          <w:szCs w:val="18"/>
        </w:rPr>
        <w:t xml:space="preserve"> </w:t>
      </w:r>
      <w:r w:rsidRPr="00FE480D">
        <w:rPr>
          <w:rFonts w:ascii="Arial" w:hAnsi="Arial" w:cs="Arial"/>
          <w:sz w:val="18"/>
          <w:szCs w:val="18"/>
        </w:rPr>
        <w:t>do</w:t>
      </w:r>
      <w:r w:rsidRPr="00FE480D">
        <w:rPr>
          <w:rFonts w:ascii="Arial" w:eastAsia="Arial" w:hAnsi="Arial" w:cs="Arial"/>
          <w:sz w:val="18"/>
          <w:szCs w:val="18"/>
        </w:rPr>
        <w:t xml:space="preserve"> </w:t>
      </w:r>
      <w:r w:rsidRPr="00FE480D">
        <w:rPr>
          <w:rFonts w:ascii="Arial" w:hAnsi="Arial" w:cs="Arial"/>
          <w:sz w:val="18"/>
          <w:szCs w:val="18"/>
        </w:rPr>
        <w:t>dnia</w:t>
      </w:r>
      <w:r w:rsidRPr="00FE480D">
        <w:rPr>
          <w:rFonts w:ascii="Arial" w:eastAsia="Arial" w:hAnsi="Arial" w:cs="Arial"/>
          <w:sz w:val="18"/>
          <w:szCs w:val="18"/>
        </w:rPr>
        <w:t xml:space="preserve"> </w:t>
      </w:r>
      <w:r w:rsidRPr="00FE480D">
        <w:rPr>
          <w:rFonts w:ascii="Arial" w:hAnsi="Arial" w:cs="Arial"/>
          <w:sz w:val="18"/>
          <w:szCs w:val="18"/>
        </w:rPr>
        <w:t>odstąpienia.</w:t>
      </w:r>
    </w:p>
    <w:p w:rsidR="00F82918" w:rsidRPr="00FE480D" w:rsidRDefault="00F82918" w:rsidP="00F82918">
      <w:pPr>
        <w:spacing w:line="276" w:lineRule="auto"/>
        <w:rPr>
          <w:rFonts w:ascii="Arial" w:hAnsi="Arial" w:cs="Arial"/>
          <w:sz w:val="18"/>
          <w:szCs w:val="18"/>
        </w:rPr>
      </w:pPr>
    </w:p>
    <w:p w:rsidR="00F82918" w:rsidRPr="00FE480D" w:rsidRDefault="00F82918" w:rsidP="00F82918">
      <w:pPr>
        <w:jc w:val="center"/>
        <w:rPr>
          <w:rFonts w:ascii="Arial" w:hAnsi="Arial" w:cs="Arial"/>
          <w:b/>
          <w:sz w:val="18"/>
          <w:szCs w:val="18"/>
        </w:rPr>
      </w:pPr>
      <w:r w:rsidRPr="00FE480D">
        <w:rPr>
          <w:rFonts w:ascii="Arial" w:hAnsi="Arial" w:cs="Arial"/>
          <w:b/>
          <w:sz w:val="18"/>
          <w:szCs w:val="18"/>
        </w:rPr>
        <w:t>§ 9</w:t>
      </w:r>
    </w:p>
    <w:p w:rsidR="00F82918" w:rsidRDefault="00F82918" w:rsidP="00F82918">
      <w:pPr>
        <w:jc w:val="center"/>
        <w:rPr>
          <w:rFonts w:ascii="Arial" w:hAnsi="Arial" w:cs="Arial"/>
          <w:b/>
          <w:sz w:val="18"/>
          <w:szCs w:val="18"/>
        </w:rPr>
      </w:pPr>
      <w:r w:rsidRPr="00FE480D">
        <w:rPr>
          <w:rFonts w:ascii="Arial" w:hAnsi="Arial" w:cs="Arial"/>
          <w:b/>
          <w:sz w:val="18"/>
          <w:szCs w:val="18"/>
        </w:rPr>
        <w:t>WARUNKI ZMIANY UMOWY</w:t>
      </w:r>
    </w:p>
    <w:p w:rsidR="00F82918" w:rsidRPr="00FE480D" w:rsidRDefault="00F82918" w:rsidP="00F82918">
      <w:pPr>
        <w:jc w:val="center"/>
        <w:rPr>
          <w:rFonts w:ascii="Arial" w:hAnsi="Arial" w:cs="Arial"/>
          <w:b/>
          <w:sz w:val="18"/>
          <w:szCs w:val="18"/>
        </w:rPr>
      </w:pPr>
    </w:p>
    <w:p w:rsidR="00F82918" w:rsidRPr="00FE480D" w:rsidRDefault="00F82918" w:rsidP="00F82918">
      <w:pPr>
        <w:widowControl w:val="0"/>
        <w:numPr>
          <w:ilvl w:val="0"/>
          <w:numId w:val="19"/>
        </w:numPr>
        <w:suppressAutoHyphens/>
        <w:autoSpaceDE w:val="0"/>
        <w:spacing w:after="0" w:line="360" w:lineRule="auto"/>
        <w:jc w:val="both"/>
        <w:rPr>
          <w:rFonts w:ascii="Arial" w:eastAsia="Courier New" w:hAnsi="Arial" w:cs="Arial"/>
          <w:sz w:val="18"/>
          <w:szCs w:val="18"/>
          <w:lang w:eastAsia="zh-CN"/>
        </w:rPr>
      </w:pPr>
      <w:r w:rsidRPr="00FE480D">
        <w:rPr>
          <w:rFonts w:ascii="Arial" w:eastAsia="Courier New" w:hAnsi="Arial" w:cs="Arial"/>
          <w:bCs/>
          <w:sz w:val="18"/>
          <w:szCs w:val="18"/>
          <w:lang w:eastAsia="zh-CN"/>
        </w:rPr>
        <w:t>Zamawiający przewiduje możliwość dokonania zmiany postanowień zawartej umowy w stosunku do treści oferty na podstawie której dokonano wyboru Wykonawcy w przypadku wystąpienia okoliczności, których nie można było przewidzieć w chwili zawarcia umowy, a w szczególności:</w:t>
      </w:r>
    </w:p>
    <w:p w:rsidR="00F82918" w:rsidRPr="00FE480D"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urzędowej zmiany stawki podatku VAT zaistniałej po dacie zawarcia umowy – wówczas może nastąpić zmiana wysokości wynagrodzenia ryczałtowego brutto o różnicę pomiędzy dotychczasową i nową stawką, w zakresie rat wynagrodzenia należnego po zmianie tej stawki.</w:t>
      </w:r>
    </w:p>
    <w:p w:rsidR="00F82918"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sidRPr="00FE480D">
        <w:rPr>
          <w:rFonts w:ascii="Arial" w:hAnsi="Arial" w:cs="Arial"/>
          <w:sz w:val="18"/>
          <w:szCs w:val="18"/>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lub terminu zakończenia realizacji przedmiotu U</w:t>
      </w:r>
      <w:r>
        <w:rPr>
          <w:rFonts w:ascii="Arial" w:hAnsi="Arial" w:cs="Arial"/>
          <w:sz w:val="18"/>
          <w:szCs w:val="18"/>
          <w:lang w:eastAsia="pl-PL"/>
        </w:rPr>
        <w:t>mowy,</w:t>
      </w:r>
    </w:p>
    <w:p w:rsidR="00F82918" w:rsidRPr="00E0249B" w:rsidRDefault="00F82918" w:rsidP="00F82918">
      <w:pPr>
        <w:widowControl w:val="0"/>
        <w:numPr>
          <w:ilvl w:val="0"/>
          <w:numId w:val="18"/>
        </w:numPr>
        <w:autoSpaceDE w:val="0"/>
        <w:autoSpaceDN w:val="0"/>
        <w:spacing w:after="0" w:line="360" w:lineRule="auto"/>
        <w:contextualSpacing/>
        <w:jc w:val="both"/>
        <w:rPr>
          <w:rFonts w:ascii="Arial" w:hAnsi="Arial" w:cs="Arial"/>
          <w:sz w:val="18"/>
          <w:szCs w:val="18"/>
          <w:lang w:eastAsia="pl-PL"/>
        </w:rPr>
      </w:pPr>
      <w:r>
        <w:rPr>
          <w:rFonts w:ascii="Arial" w:hAnsi="Arial" w:cs="Arial"/>
          <w:sz w:val="18"/>
          <w:szCs w:val="18"/>
          <w:lang w:eastAsia="pl-PL"/>
        </w:rPr>
        <w:t>w przypadku gdy wzrośnie zapotrzebowanie ilościowe Zamawiającego na artykuły żywnościowe, a nie mogły być przewidziane podczas czynności szacowania wartości zamówienia.</w:t>
      </w:r>
    </w:p>
    <w:p w:rsidR="00F82918" w:rsidRPr="00F424FB" w:rsidRDefault="00F82918" w:rsidP="00F82918">
      <w:pPr>
        <w:widowControl w:val="0"/>
        <w:numPr>
          <w:ilvl w:val="0"/>
          <w:numId w:val="19"/>
        </w:numPr>
        <w:tabs>
          <w:tab w:val="clear" w:pos="360"/>
          <w:tab w:val="num" w:pos="0"/>
        </w:tabs>
        <w:suppressAutoHyphens/>
        <w:autoSpaceDE w:val="0"/>
        <w:spacing w:after="0" w:line="360" w:lineRule="auto"/>
        <w:ind w:left="426" w:hanging="426"/>
        <w:jc w:val="both"/>
        <w:rPr>
          <w:rFonts w:ascii="Arial" w:eastAsia="Courier New" w:hAnsi="Arial" w:cs="Arial"/>
          <w:sz w:val="18"/>
          <w:szCs w:val="18"/>
          <w:lang w:eastAsia="zh-CN"/>
        </w:rPr>
      </w:pPr>
      <w:r w:rsidRPr="00FE480D">
        <w:rPr>
          <w:rFonts w:ascii="Arial" w:eastAsia="Courier New" w:hAnsi="Arial" w:cs="Arial"/>
          <w:bCs/>
          <w:sz w:val="18"/>
          <w:szCs w:val="18"/>
          <w:lang w:eastAsia="zh-CN"/>
        </w:rPr>
        <w:t>Zmiany postanowień zawartej umowy będą dokonane za zgodą stron, wyłącznie w formie pisemnego aneksu do umowy.</w:t>
      </w:r>
    </w:p>
    <w:p w:rsidR="00F82918" w:rsidRDefault="00F82918" w:rsidP="00C91F24">
      <w:pPr>
        <w:spacing w:line="276" w:lineRule="auto"/>
        <w:rPr>
          <w:rFonts w:ascii="Arial" w:eastAsia="Courier New" w:hAnsi="Arial" w:cs="Arial"/>
          <w:sz w:val="18"/>
          <w:szCs w:val="18"/>
          <w:lang w:eastAsia="zh-CN"/>
        </w:rPr>
      </w:pPr>
    </w:p>
    <w:p w:rsidR="00C91F24" w:rsidRDefault="00C91F24" w:rsidP="00C91F24">
      <w:pPr>
        <w:spacing w:line="276" w:lineRule="auto"/>
        <w:rPr>
          <w:rFonts w:ascii="Arial" w:hAnsi="Arial" w:cs="Arial"/>
          <w:b/>
          <w:sz w:val="18"/>
          <w:szCs w:val="18"/>
        </w:rPr>
      </w:pP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 10</w:t>
      </w:r>
    </w:p>
    <w:p w:rsidR="00F82918" w:rsidRPr="00FE480D" w:rsidRDefault="00F82918" w:rsidP="00F82918">
      <w:pPr>
        <w:spacing w:line="276" w:lineRule="auto"/>
        <w:jc w:val="center"/>
        <w:rPr>
          <w:rFonts w:ascii="Arial" w:hAnsi="Arial" w:cs="Arial"/>
          <w:b/>
          <w:sz w:val="18"/>
          <w:szCs w:val="18"/>
        </w:rPr>
      </w:pPr>
      <w:r w:rsidRPr="00FE480D">
        <w:rPr>
          <w:rFonts w:ascii="Arial" w:hAnsi="Arial" w:cs="Arial"/>
          <w:b/>
          <w:sz w:val="18"/>
          <w:szCs w:val="18"/>
        </w:rPr>
        <w:t>POSTANOWIENIA KOŃCOWE</w:t>
      </w:r>
    </w:p>
    <w:p w:rsidR="00F82918" w:rsidRPr="00FE480D" w:rsidRDefault="00F82918" w:rsidP="00F82918">
      <w:pPr>
        <w:jc w:val="center"/>
        <w:rPr>
          <w:rFonts w:ascii="Arial" w:hAnsi="Arial" w:cs="Arial"/>
          <w:b/>
          <w:sz w:val="18"/>
          <w:szCs w:val="18"/>
        </w:rPr>
      </w:pPr>
    </w:p>
    <w:p w:rsidR="00F82918" w:rsidRPr="00FE480D" w:rsidRDefault="00F82918" w:rsidP="00F82918">
      <w:pPr>
        <w:numPr>
          <w:ilvl w:val="0"/>
          <w:numId w:val="17"/>
        </w:numPr>
        <w:tabs>
          <w:tab w:val="clear" w:pos="708"/>
          <w:tab w:val="num" w:pos="284"/>
        </w:tabs>
        <w:suppressAutoHyphens/>
        <w:spacing w:after="200" w:line="360" w:lineRule="auto"/>
        <w:ind w:left="284" w:hanging="284"/>
        <w:jc w:val="both"/>
        <w:rPr>
          <w:rFonts w:ascii="Arial" w:hAnsi="Arial" w:cs="Arial"/>
          <w:sz w:val="18"/>
          <w:szCs w:val="18"/>
        </w:rPr>
      </w:pPr>
      <w:r w:rsidRPr="00FE480D">
        <w:rPr>
          <w:rFonts w:ascii="Arial" w:hAnsi="Arial" w:cs="Arial"/>
          <w:sz w:val="18"/>
          <w:szCs w:val="18"/>
        </w:rPr>
        <w:t xml:space="preserve">Integralną część umowy stanowią: </w:t>
      </w:r>
    </w:p>
    <w:p w:rsidR="00F82918" w:rsidRPr="00FE480D" w:rsidRDefault="00F82918" w:rsidP="00F82918">
      <w:pPr>
        <w:numPr>
          <w:ilvl w:val="0"/>
          <w:numId w:val="16"/>
        </w:numPr>
        <w:tabs>
          <w:tab w:val="left" w:pos="284"/>
        </w:tabs>
        <w:suppressAutoHyphens/>
        <w:spacing w:after="200" w:line="360" w:lineRule="auto"/>
        <w:jc w:val="both"/>
        <w:rPr>
          <w:rFonts w:ascii="Arial" w:hAnsi="Arial" w:cs="Arial"/>
          <w:sz w:val="18"/>
          <w:szCs w:val="18"/>
        </w:rPr>
      </w:pPr>
      <w:r w:rsidRPr="00FE480D">
        <w:rPr>
          <w:rFonts w:ascii="Arial" w:hAnsi="Arial" w:cs="Arial"/>
          <w:sz w:val="18"/>
          <w:szCs w:val="18"/>
        </w:rPr>
        <w:t>Oferta Wykonawcy</w:t>
      </w:r>
    </w:p>
    <w:p w:rsidR="00F82918" w:rsidRPr="00FE480D" w:rsidRDefault="00F82918" w:rsidP="00F82918">
      <w:pPr>
        <w:numPr>
          <w:ilvl w:val="0"/>
          <w:numId w:val="16"/>
        </w:numPr>
        <w:tabs>
          <w:tab w:val="left" w:pos="284"/>
        </w:tabs>
        <w:suppressAutoHyphens/>
        <w:spacing w:after="200" w:line="360" w:lineRule="auto"/>
        <w:jc w:val="both"/>
        <w:rPr>
          <w:rFonts w:ascii="Arial" w:hAnsi="Arial" w:cs="Arial"/>
          <w:sz w:val="18"/>
          <w:szCs w:val="18"/>
        </w:rPr>
      </w:pPr>
      <w:r w:rsidRPr="00FE480D">
        <w:rPr>
          <w:rFonts w:ascii="Arial" w:hAnsi="Arial" w:cs="Arial"/>
          <w:sz w:val="18"/>
          <w:szCs w:val="18"/>
        </w:rPr>
        <w:t>Specyfikacja Warunków Zamówienia.</w:t>
      </w:r>
    </w:p>
    <w:p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Przeniesienie przez Wykonawcę wierzytelności wynikających z umowy na osoby trzecie wymaga zgody Zamawiającego. </w:t>
      </w:r>
    </w:p>
    <w:p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ma prawo powierzenia podwykonawcom obowiązków wynikających z wykonywania  przedmiotu zamówienia, we wskazanym w ofercie zakresie. </w:t>
      </w:r>
    </w:p>
    <w:p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odpowiada za działania i zaniechania osób i podmiotów, którymi posługuje się przy realizacji umowy ja za własne działania lub zaniechania. </w:t>
      </w:r>
    </w:p>
    <w:p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rPr>
        <w:t xml:space="preserve">Wykonawca nie może powierzyć wykonania umowy innej osobie pod rygorem odstąpienia od umowy przez Zamawiającego.  </w:t>
      </w:r>
    </w:p>
    <w:p w:rsidR="00F82918" w:rsidRPr="00FE480D" w:rsidRDefault="00F82918" w:rsidP="00F82918">
      <w:pPr>
        <w:numPr>
          <w:ilvl w:val="0"/>
          <w:numId w:val="7"/>
        </w:numPr>
        <w:suppressAutoHyphens/>
        <w:spacing w:after="0" w:line="360" w:lineRule="auto"/>
        <w:ind w:left="284" w:hanging="284"/>
        <w:jc w:val="both"/>
        <w:rPr>
          <w:rFonts w:ascii="Arial" w:hAnsi="Arial" w:cs="Arial"/>
          <w:sz w:val="18"/>
          <w:szCs w:val="18"/>
        </w:rPr>
      </w:pPr>
      <w:r w:rsidRPr="00FE480D">
        <w:rPr>
          <w:rFonts w:ascii="Arial" w:hAnsi="Arial" w:cs="Arial"/>
          <w:sz w:val="18"/>
          <w:szCs w:val="18"/>
          <w:lang w:val="x-none" w:eastAsia="zh-CN"/>
        </w:rPr>
        <w:t>Strony</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ustalają,</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że</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w</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sprawach</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nieuregulowanych</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niniejszą</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umową</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stosuje</w:t>
      </w:r>
      <w:r w:rsidRPr="00FE480D">
        <w:rPr>
          <w:rFonts w:ascii="Arial" w:eastAsia="Arial" w:hAnsi="Arial" w:cs="Arial"/>
          <w:sz w:val="18"/>
          <w:szCs w:val="18"/>
          <w:lang w:eastAsia="zh-CN"/>
        </w:rPr>
        <w:t xml:space="preserve"> </w:t>
      </w:r>
      <w:r w:rsidRPr="00FE480D">
        <w:rPr>
          <w:rFonts w:ascii="Arial" w:hAnsi="Arial" w:cs="Arial"/>
          <w:sz w:val="18"/>
          <w:szCs w:val="18"/>
          <w:lang w:val="x-none" w:eastAsia="zh-CN"/>
        </w:rPr>
        <w:t>się</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w</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szczególności</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przepisy</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Kodeksu</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cywilnego</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w:t>
      </w:r>
      <w:proofErr w:type="spellStart"/>
      <w:r w:rsidRPr="00FE480D">
        <w:rPr>
          <w:rFonts w:ascii="Arial" w:hAnsi="Arial" w:cs="Arial"/>
          <w:kern w:val="1"/>
          <w:sz w:val="18"/>
          <w:szCs w:val="18"/>
          <w:lang w:eastAsia="zh-CN"/>
        </w:rPr>
        <w:t>t.j</w:t>
      </w:r>
      <w:proofErr w:type="spellEnd"/>
      <w:r w:rsidRPr="00FE480D">
        <w:rPr>
          <w:rFonts w:ascii="Arial" w:hAnsi="Arial" w:cs="Arial"/>
          <w:kern w:val="1"/>
          <w:sz w:val="18"/>
          <w:szCs w:val="18"/>
          <w:lang w:eastAsia="zh-CN"/>
        </w:rPr>
        <w:t>.</w:t>
      </w:r>
      <w:r w:rsidRPr="00FE480D">
        <w:rPr>
          <w:rFonts w:ascii="Arial" w:eastAsia="Arial" w:hAnsi="Arial" w:cs="Arial"/>
          <w:kern w:val="1"/>
          <w:sz w:val="18"/>
          <w:szCs w:val="18"/>
          <w:lang w:eastAsia="zh-CN" w:bidi="hi-IN"/>
        </w:rPr>
        <w:t xml:space="preserve"> Dz.U. z 201</w:t>
      </w:r>
      <w:r>
        <w:rPr>
          <w:rFonts w:ascii="Arial" w:eastAsia="Arial" w:hAnsi="Arial" w:cs="Arial"/>
          <w:kern w:val="1"/>
          <w:sz w:val="18"/>
          <w:szCs w:val="18"/>
          <w:lang w:eastAsia="zh-CN" w:bidi="hi-IN"/>
        </w:rPr>
        <w:t>9</w:t>
      </w:r>
      <w:r w:rsidRPr="00FE480D">
        <w:rPr>
          <w:rFonts w:ascii="Arial" w:eastAsia="Arial" w:hAnsi="Arial" w:cs="Arial"/>
          <w:kern w:val="1"/>
          <w:sz w:val="18"/>
          <w:szCs w:val="18"/>
          <w:lang w:eastAsia="zh-CN" w:bidi="hi-IN"/>
        </w:rPr>
        <w:t xml:space="preserve"> r. poz. 1</w:t>
      </w:r>
      <w:r>
        <w:rPr>
          <w:rFonts w:ascii="Arial" w:eastAsia="Arial" w:hAnsi="Arial" w:cs="Arial"/>
          <w:kern w:val="1"/>
          <w:sz w:val="18"/>
          <w:szCs w:val="18"/>
          <w:lang w:eastAsia="zh-CN" w:bidi="hi-IN"/>
        </w:rPr>
        <w:t>145</w:t>
      </w:r>
      <w:r w:rsidRPr="00FE480D">
        <w:rPr>
          <w:rFonts w:ascii="Arial" w:eastAsia="Arial" w:hAnsi="Arial" w:cs="Arial"/>
          <w:kern w:val="1"/>
          <w:sz w:val="18"/>
          <w:szCs w:val="18"/>
          <w:lang w:eastAsia="zh-CN" w:bidi="hi-IN"/>
        </w:rPr>
        <w:t xml:space="preserve"> z późn. </w:t>
      </w:r>
      <w:proofErr w:type="spellStart"/>
      <w:r w:rsidRPr="00FE480D">
        <w:rPr>
          <w:rFonts w:ascii="Arial" w:eastAsia="Arial" w:hAnsi="Arial" w:cs="Arial"/>
          <w:kern w:val="1"/>
          <w:sz w:val="18"/>
          <w:szCs w:val="18"/>
          <w:lang w:eastAsia="zh-CN" w:bidi="hi-IN"/>
        </w:rPr>
        <w:t>zm</w:t>
      </w:r>
      <w:proofErr w:type="spellEnd"/>
      <w:r w:rsidRPr="00FE480D">
        <w:rPr>
          <w:rFonts w:ascii="Arial" w:hAnsi="Arial" w:cs="Arial"/>
          <w:sz w:val="18"/>
          <w:szCs w:val="18"/>
          <w:lang w:val="x-none" w:eastAsia="zh-CN"/>
        </w:rPr>
        <w:t>),</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ustawy</w:t>
      </w:r>
      <w:r>
        <w:rPr>
          <w:rFonts w:ascii="Arial" w:hAnsi="Arial" w:cs="Arial"/>
          <w:sz w:val="18"/>
          <w:szCs w:val="18"/>
          <w:lang w:eastAsia="zh-CN"/>
        </w:rPr>
        <w:t xml:space="preserve"> z dnia 11</w:t>
      </w:r>
      <w:r w:rsidRPr="00FE480D">
        <w:rPr>
          <w:rFonts w:ascii="Arial" w:hAnsi="Arial" w:cs="Arial"/>
          <w:sz w:val="18"/>
          <w:szCs w:val="18"/>
          <w:lang w:eastAsia="zh-CN"/>
        </w:rPr>
        <w:t xml:space="preserve"> </w:t>
      </w:r>
      <w:r>
        <w:rPr>
          <w:rFonts w:ascii="Arial" w:hAnsi="Arial" w:cs="Arial"/>
          <w:sz w:val="18"/>
          <w:szCs w:val="18"/>
          <w:lang w:eastAsia="zh-CN"/>
        </w:rPr>
        <w:t>września 2019</w:t>
      </w:r>
      <w:r w:rsidRPr="00FE480D">
        <w:rPr>
          <w:rFonts w:ascii="Arial" w:hAnsi="Arial" w:cs="Arial"/>
          <w:sz w:val="18"/>
          <w:szCs w:val="18"/>
          <w:lang w:eastAsia="zh-CN"/>
        </w:rPr>
        <w:t xml:space="preserve"> r. Prawo zamówień publicz</w:t>
      </w:r>
      <w:r>
        <w:rPr>
          <w:rFonts w:ascii="Arial" w:hAnsi="Arial" w:cs="Arial"/>
          <w:sz w:val="18"/>
          <w:szCs w:val="18"/>
          <w:lang w:eastAsia="zh-CN"/>
        </w:rPr>
        <w:t>nych (</w:t>
      </w:r>
      <w:proofErr w:type="spellStart"/>
      <w:r>
        <w:rPr>
          <w:rFonts w:ascii="Arial" w:hAnsi="Arial" w:cs="Arial"/>
          <w:sz w:val="18"/>
          <w:szCs w:val="18"/>
          <w:lang w:eastAsia="zh-CN"/>
        </w:rPr>
        <w:t>t.j</w:t>
      </w:r>
      <w:proofErr w:type="spellEnd"/>
      <w:r>
        <w:rPr>
          <w:rFonts w:ascii="Arial" w:hAnsi="Arial" w:cs="Arial"/>
          <w:sz w:val="18"/>
          <w:szCs w:val="18"/>
          <w:lang w:eastAsia="zh-CN"/>
        </w:rPr>
        <w:t xml:space="preserve">. Dz.U. 2021 </w:t>
      </w:r>
      <w:r w:rsidRPr="00FE480D">
        <w:rPr>
          <w:rFonts w:ascii="Arial" w:hAnsi="Arial" w:cs="Arial"/>
          <w:sz w:val="18"/>
          <w:szCs w:val="18"/>
          <w:lang w:eastAsia="zh-CN"/>
        </w:rPr>
        <w:t xml:space="preserve">poz. </w:t>
      </w:r>
      <w:r>
        <w:rPr>
          <w:rFonts w:ascii="Arial" w:hAnsi="Arial" w:cs="Arial"/>
          <w:sz w:val="18"/>
          <w:szCs w:val="18"/>
          <w:lang w:eastAsia="zh-CN"/>
        </w:rPr>
        <w:t>1129</w:t>
      </w:r>
      <w:r w:rsidRPr="00FE480D">
        <w:rPr>
          <w:rFonts w:ascii="Arial" w:hAnsi="Arial" w:cs="Arial"/>
          <w:sz w:val="18"/>
          <w:szCs w:val="18"/>
          <w:lang w:eastAsia="zh-CN"/>
        </w:rPr>
        <w:t>).</w:t>
      </w:r>
    </w:p>
    <w:p w:rsidR="00F82918" w:rsidRPr="00FE480D" w:rsidRDefault="00F82918" w:rsidP="00F82918">
      <w:pPr>
        <w:widowControl w:val="0"/>
        <w:numPr>
          <w:ilvl w:val="0"/>
          <w:numId w:val="7"/>
        </w:numPr>
        <w:suppressAutoHyphens/>
        <w:spacing w:after="0" w:line="360" w:lineRule="auto"/>
        <w:ind w:left="284" w:right="40" w:hanging="284"/>
        <w:jc w:val="both"/>
        <w:rPr>
          <w:rFonts w:ascii="Arial" w:hAnsi="Arial" w:cs="Arial"/>
          <w:sz w:val="18"/>
          <w:szCs w:val="18"/>
          <w:lang w:val="x-none" w:eastAsia="zh-CN"/>
        </w:rPr>
      </w:pPr>
      <w:r w:rsidRPr="00FE480D">
        <w:rPr>
          <w:rFonts w:ascii="Arial" w:hAnsi="Arial" w:cs="Arial"/>
          <w:sz w:val="18"/>
          <w:szCs w:val="18"/>
          <w:lang w:val="x-none" w:eastAsia="zh-CN"/>
        </w:rPr>
        <w:t>Właściwym</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miejscowo</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do</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rozpoznania</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sporów</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wynikłych</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na</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tle</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realizacji</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niniejszej</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umowy</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jest</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sąd</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powszechny</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właściwy</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dla</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siedziby</w:t>
      </w:r>
      <w:r w:rsidRPr="00FE480D">
        <w:rPr>
          <w:rFonts w:ascii="Arial" w:eastAsia="Arial" w:hAnsi="Arial" w:cs="Arial"/>
          <w:sz w:val="18"/>
          <w:szCs w:val="18"/>
          <w:lang w:val="x-none" w:eastAsia="zh-CN"/>
        </w:rPr>
        <w:t xml:space="preserve"> </w:t>
      </w:r>
      <w:r w:rsidRPr="00FE480D">
        <w:rPr>
          <w:rFonts w:ascii="Arial" w:hAnsi="Arial" w:cs="Arial"/>
          <w:sz w:val="18"/>
          <w:szCs w:val="18"/>
          <w:lang w:val="x-none" w:eastAsia="zh-CN"/>
        </w:rPr>
        <w:t>Zamawiającego.</w:t>
      </w:r>
    </w:p>
    <w:p w:rsidR="00F82918" w:rsidRPr="00FE480D" w:rsidRDefault="00F82918" w:rsidP="00F82918">
      <w:pPr>
        <w:widowControl w:val="0"/>
        <w:numPr>
          <w:ilvl w:val="0"/>
          <w:numId w:val="7"/>
        </w:numPr>
        <w:suppressAutoHyphens/>
        <w:spacing w:after="0" w:line="360" w:lineRule="auto"/>
        <w:ind w:left="284" w:right="40" w:hanging="284"/>
        <w:jc w:val="both"/>
        <w:rPr>
          <w:rFonts w:ascii="Arial" w:hAnsi="Arial" w:cs="Arial"/>
          <w:sz w:val="18"/>
          <w:szCs w:val="18"/>
          <w:lang w:val="x-none" w:eastAsia="zh-CN"/>
        </w:rPr>
      </w:pPr>
      <w:r w:rsidRPr="00FE480D">
        <w:rPr>
          <w:rFonts w:ascii="Arial" w:hAnsi="Arial" w:cs="Arial"/>
          <w:sz w:val="18"/>
          <w:szCs w:val="18"/>
        </w:rPr>
        <w:t>Zmiana postanowień zawartej umowy może nastąpić za zgodą obu stron wyrażoną na piśmie, w formie aneksu do umowy, pod rygorem nieważności.</w:t>
      </w:r>
      <w:r w:rsidRPr="00FE480D">
        <w:rPr>
          <w:rFonts w:ascii="Arial" w:hAnsi="Arial" w:cs="Arial"/>
          <w:color w:val="DC2300"/>
          <w:sz w:val="18"/>
          <w:szCs w:val="18"/>
        </w:rPr>
        <w:t xml:space="preserve"> </w:t>
      </w:r>
    </w:p>
    <w:p w:rsidR="00F82918" w:rsidRPr="00FE480D" w:rsidRDefault="00F82918" w:rsidP="00F82918">
      <w:pPr>
        <w:widowControl w:val="0"/>
        <w:numPr>
          <w:ilvl w:val="0"/>
          <w:numId w:val="7"/>
        </w:numPr>
        <w:tabs>
          <w:tab w:val="num" w:pos="0"/>
        </w:tabs>
        <w:suppressAutoHyphens/>
        <w:spacing w:after="0" w:line="360" w:lineRule="auto"/>
        <w:ind w:left="284" w:right="40" w:hanging="284"/>
        <w:jc w:val="both"/>
        <w:rPr>
          <w:rFonts w:ascii="Arial" w:hAnsi="Arial" w:cs="Arial"/>
          <w:sz w:val="18"/>
          <w:szCs w:val="18"/>
          <w:lang w:val="x-none" w:eastAsia="zh-CN"/>
        </w:rPr>
      </w:pPr>
      <w:r w:rsidRPr="00FE480D">
        <w:rPr>
          <w:rFonts w:ascii="Arial" w:hAnsi="Arial" w:cs="Arial"/>
          <w:sz w:val="18"/>
          <w:szCs w:val="18"/>
        </w:rPr>
        <w:t>Umowę sporządzono w czterech jednobrzmiących egzemplarzach,  trzy egzemplarze dla Zamawiającego, jeden dla Wykonawcy.</w:t>
      </w:r>
    </w:p>
    <w:p w:rsidR="00F82918" w:rsidRPr="00380256" w:rsidRDefault="00F82918" w:rsidP="00F82918">
      <w:pPr>
        <w:widowControl w:val="0"/>
        <w:spacing w:line="360" w:lineRule="auto"/>
        <w:ind w:left="284" w:right="40"/>
        <w:jc w:val="both"/>
        <w:rPr>
          <w:rFonts w:ascii="Arial" w:hAnsi="Arial" w:cs="Arial"/>
          <w:sz w:val="20"/>
          <w:lang w:val="x-none" w:eastAsia="zh-CN"/>
        </w:rPr>
      </w:pPr>
    </w:p>
    <w:p w:rsidR="00F82918" w:rsidRDefault="00F82918" w:rsidP="00F82918">
      <w:pPr>
        <w:spacing w:line="276" w:lineRule="auto"/>
        <w:rPr>
          <w:rFonts w:ascii="Arial" w:hAnsi="Arial" w:cs="Arial"/>
          <w:b/>
          <w:sz w:val="21"/>
          <w:szCs w:val="21"/>
        </w:rPr>
      </w:pPr>
    </w:p>
    <w:p w:rsidR="00F82918" w:rsidRDefault="00F82918" w:rsidP="00F82918">
      <w:pPr>
        <w:spacing w:line="276" w:lineRule="auto"/>
        <w:rPr>
          <w:rFonts w:ascii="Arial" w:hAnsi="Arial" w:cs="Arial"/>
          <w:b/>
          <w:sz w:val="21"/>
          <w:szCs w:val="21"/>
        </w:rPr>
      </w:pPr>
    </w:p>
    <w:p w:rsidR="00F82918" w:rsidRDefault="00F82918" w:rsidP="00F82918">
      <w:pPr>
        <w:spacing w:line="276" w:lineRule="auto"/>
        <w:rPr>
          <w:rFonts w:ascii="Arial" w:hAnsi="Arial" w:cs="Arial"/>
          <w:b/>
          <w:sz w:val="21"/>
          <w:szCs w:val="21"/>
        </w:rPr>
      </w:pPr>
    </w:p>
    <w:p w:rsidR="00F82918" w:rsidRDefault="00F82918" w:rsidP="00F82918">
      <w:pPr>
        <w:spacing w:line="276" w:lineRule="auto"/>
        <w:rPr>
          <w:rFonts w:ascii="Arial" w:hAnsi="Arial" w:cs="Arial"/>
          <w:b/>
          <w:sz w:val="21"/>
          <w:szCs w:val="21"/>
        </w:rPr>
      </w:pPr>
    </w:p>
    <w:p w:rsidR="00F82918" w:rsidRDefault="00F82918" w:rsidP="00F82918">
      <w:pPr>
        <w:spacing w:line="276" w:lineRule="auto"/>
        <w:rPr>
          <w:rFonts w:ascii="Arial" w:hAnsi="Arial" w:cs="Arial"/>
          <w:b/>
          <w:sz w:val="21"/>
          <w:szCs w:val="21"/>
        </w:rPr>
      </w:pPr>
      <w:r>
        <w:rPr>
          <w:rFonts w:ascii="Arial" w:hAnsi="Arial" w:cs="Arial"/>
          <w:b/>
          <w:sz w:val="21"/>
          <w:szCs w:val="21"/>
        </w:rPr>
        <w:t>………………………..</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t>
      </w:r>
      <w:r w:rsidRPr="00FE480D">
        <w:rPr>
          <w:rFonts w:ascii="Arial" w:hAnsi="Arial" w:cs="Arial"/>
          <w:b/>
          <w:sz w:val="21"/>
          <w:szCs w:val="21"/>
        </w:rPr>
        <w:t xml:space="preserve"> </w:t>
      </w:r>
      <w:r>
        <w:rPr>
          <w:rFonts w:ascii="Arial" w:hAnsi="Arial" w:cs="Arial"/>
          <w:b/>
          <w:sz w:val="21"/>
          <w:szCs w:val="21"/>
        </w:rPr>
        <w:t>ZAMAWIAJĄCY</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t>WYKONAWCA</w:t>
      </w:r>
    </w:p>
    <w:p w:rsidR="00F82918" w:rsidRDefault="00F82918" w:rsidP="00F82918">
      <w:pPr>
        <w:spacing w:line="276" w:lineRule="auto"/>
        <w:rPr>
          <w:rFonts w:ascii="Arial" w:hAnsi="Arial" w:cs="Arial"/>
          <w:b/>
          <w:sz w:val="21"/>
          <w:szCs w:val="21"/>
        </w:rPr>
      </w:pPr>
    </w:p>
    <w:p w:rsidR="003432BE" w:rsidRDefault="00F47C50"/>
    <w:sectPr w:rsidR="003432BE">
      <w:footerReference w:type="default" r:id="rId7"/>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C50" w:rsidRDefault="00F47C50">
      <w:pPr>
        <w:spacing w:after="0" w:line="240" w:lineRule="auto"/>
      </w:pPr>
      <w:r>
        <w:separator/>
      </w:r>
    </w:p>
  </w:endnote>
  <w:endnote w:type="continuationSeparator" w:id="0">
    <w:p w:rsidR="00F47C50" w:rsidRDefault="00F4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BC" w:rsidRPr="003E3ABC" w:rsidRDefault="00750687">
    <w:pPr>
      <w:pStyle w:val="Stopka"/>
      <w:jc w:val="center"/>
      <w:rPr>
        <w:rFonts w:ascii="Arial" w:hAnsi="Arial" w:cs="Arial"/>
        <w:sz w:val="18"/>
        <w:szCs w:val="18"/>
      </w:rPr>
    </w:pPr>
    <w:r w:rsidRPr="003E3ABC">
      <w:rPr>
        <w:rFonts w:ascii="Arial" w:hAnsi="Arial" w:cs="Arial"/>
        <w:sz w:val="18"/>
        <w:szCs w:val="18"/>
      </w:rPr>
      <w:fldChar w:fldCharType="begin"/>
    </w:r>
    <w:r w:rsidRPr="003E3ABC">
      <w:rPr>
        <w:rFonts w:ascii="Arial" w:hAnsi="Arial" w:cs="Arial"/>
        <w:sz w:val="18"/>
        <w:szCs w:val="18"/>
      </w:rPr>
      <w:instrText>PAGE   \* MERGEFORMAT</w:instrText>
    </w:r>
    <w:r w:rsidRPr="003E3ABC">
      <w:rPr>
        <w:rFonts w:ascii="Arial" w:hAnsi="Arial" w:cs="Arial"/>
        <w:sz w:val="18"/>
        <w:szCs w:val="18"/>
      </w:rPr>
      <w:fldChar w:fldCharType="separate"/>
    </w:r>
    <w:r w:rsidR="00E10B76" w:rsidRPr="00E10B76">
      <w:rPr>
        <w:rFonts w:ascii="Arial" w:hAnsi="Arial" w:cs="Arial"/>
        <w:noProof/>
        <w:sz w:val="18"/>
        <w:szCs w:val="18"/>
        <w:lang w:val="pl-PL"/>
      </w:rPr>
      <w:t>2</w:t>
    </w:r>
    <w:r w:rsidRPr="003E3ABC">
      <w:rPr>
        <w:rFonts w:ascii="Arial" w:hAnsi="Arial" w:cs="Arial"/>
        <w:sz w:val="18"/>
        <w:szCs w:val="18"/>
      </w:rPr>
      <w:fldChar w:fldCharType="end"/>
    </w:r>
  </w:p>
  <w:p w:rsidR="003E3ABC" w:rsidRDefault="00F47C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C50" w:rsidRDefault="00F47C50">
      <w:pPr>
        <w:spacing w:after="0" w:line="240" w:lineRule="auto"/>
      </w:pPr>
      <w:r>
        <w:separator/>
      </w:r>
    </w:p>
  </w:footnote>
  <w:footnote w:type="continuationSeparator" w:id="0">
    <w:p w:rsidR="00F47C50" w:rsidRDefault="00F47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2182C67A"/>
    <w:name w:val="WW8Num1"/>
    <w:lvl w:ilvl="0">
      <w:start w:val="1"/>
      <w:numFmt w:val="decimal"/>
      <w:lvlText w:val="%1."/>
      <w:lvlJc w:val="left"/>
      <w:pPr>
        <w:tabs>
          <w:tab w:val="num" w:pos="0"/>
        </w:tabs>
        <w:ind w:left="397" w:hanging="397"/>
      </w:pPr>
      <w:rPr>
        <w:rFonts w:ascii="Arial" w:hAnsi="Arial" w:cs="Arial"/>
        <w:b w:val="0"/>
        <w:i w:val="0"/>
        <w:sz w:val="18"/>
        <w:szCs w:val="18"/>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2">
    <w:nsid w:val="00000005"/>
    <w:multiLevelType w:val="singleLevel"/>
    <w:tmpl w:val="00000005"/>
    <w:name w:val="WW8Num5"/>
    <w:lvl w:ilvl="0">
      <w:start w:val="3"/>
      <w:numFmt w:val="decimal"/>
      <w:lvlText w:val="%1."/>
      <w:lvlJc w:val="left"/>
      <w:pPr>
        <w:tabs>
          <w:tab w:val="num" w:pos="0"/>
        </w:tabs>
        <w:ind w:left="720" w:hanging="360"/>
      </w:pPr>
      <w:rPr>
        <w:rFonts w:cs="Times New Roman"/>
      </w:rPr>
    </w:lvl>
  </w:abstractNum>
  <w:abstractNum w:abstractNumId="3">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4">
    <w:nsid w:val="00000009"/>
    <w:multiLevelType w:val="singleLevel"/>
    <w:tmpl w:val="00000009"/>
    <w:name w:val="WW8Num10"/>
    <w:lvl w:ilvl="0">
      <w:start w:val="1"/>
      <w:numFmt w:val="decimal"/>
      <w:lvlText w:val="%1."/>
      <w:lvlJc w:val="left"/>
      <w:pPr>
        <w:tabs>
          <w:tab w:val="num" w:pos="0"/>
        </w:tabs>
        <w:ind w:left="720" w:hanging="360"/>
      </w:pPr>
      <w:rPr>
        <w:rFonts w:ascii="Arial" w:eastAsia="Calibri" w:hAnsi="Arial" w:cs="Arial"/>
        <w:sz w:val="18"/>
        <w:szCs w:val="18"/>
      </w:rPr>
    </w:lvl>
  </w:abstractNum>
  <w:abstractNum w:abstractNumId="5">
    <w:nsid w:val="0000000A"/>
    <w:multiLevelType w:val="multilevel"/>
    <w:tmpl w:val="0000000A"/>
    <w:name w:val="WW8Num11"/>
    <w:lvl w:ilvl="0">
      <w:start w:val="1"/>
      <w:numFmt w:val="decimal"/>
      <w:lvlText w:val="%1."/>
      <w:lvlJc w:val="left"/>
      <w:pPr>
        <w:tabs>
          <w:tab w:val="num" w:pos="567"/>
        </w:tabs>
        <w:ind w:left="567" w:hanging="567"/>
      </w:pPr>
      <w:rPr>
        <w:rFonts w:ascii="Arial" w:eastAsia="Calibri" w:hAnsi="Arial" w:cs="Arial"/>
        <w:strike w:val="0"/>
        <w:dstrike w:val="0"/>
        <w:color w:val="000000"/>
        <w:sz w:val="18"/>
        <w:szCs w:val="18"/>
      </w:r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6">
    <w:nsid w:val="0000000B"/>
    <w:multiLevelType w:val="singleLevel"/>
    <w:tmpl w:val="36327A6C"/>
    <w:name w:val="WW8Num122"/>
    <w:lvl w:ilvl="0">
      <w:start w:val="2"/>
      <w:numFmt w:val="decimal"/>
      <w:lvlText w:val="%1."/>
      <w:lvlJc w:val="left"/>
      <w:pPr>
        <w:ind w:left="720" w:hanging="360"/>
      </w:pPr>
      <w:rPr>
        <w:rFonts w:cs="Arial" w:hint="default"/>
        <w:strike w:val="0"/>
        <w:dstrike w:val="0"/>
      </w:rPr>
    </w:lvl>
  </w:abstractNum>
  <w:abstractNum w:abstractNumId="7">
    <w:nsid w:val="0000000C"/>
    <w:multiLevelType w:val="multilevel"/>
    <w:tmpl w:val="E8D84BC8"/>
    <w:name w:val="WW8Num13"/>
    <w:lvl w:ilvl="0">
      <w:start w:val="1"/>
      <w:numFmt w:val="decimal"/>
      <w:lvlText w:val="%1."/>
      <w:lvlJc w:val="left"/>
      <w:pPr>
        <w:tabs>
          <w:tab w:val="num" w:pos="360"/>
        </w:tabs>
        <w:ind w:left="360" w:hanging="360"/>
      </w:pPr>
      <w:rPr>
        <w:rFonts w:ascii="Arial" w:hAnsi="Arial" w:cs="Arial"/>
        <w:sz w:val="18"/>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FC5FD5"/>
    <w:multiLevelType w:val="hybridMultilevel"/>
    <w:tmpl w:val="81840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6355403"/>
    <w:multiLevelType w:val="hybridMultilevel"/>
    <w:tmpl w:val="ABFA38F0"/>
    <w:lvl w:ilvl="0" w:tplc="6A8C0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92E659A"/>
    <w:multiLevelType w:val="hybridMultilevel"/>
    <w:tmpl w:val="FA566A4E"/>
    <w:lvl w:ilvl="0" w:tplc="C574926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EA6C75"/>
    <w:multiLevelType w:val="hybridMultilevel"/>
    <w:tmpl w:val="B604620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F112C49"/>
    <w:multiLevelType w:val="singleLevel"/>
    <w:tmpl w:val="E9B457B6"/>
    <w:lvl w:ilvl="0">
      <w:start w:val="1"/>
      <w:numFmt w:val="decimal"/>
      <w:lvlText w:val="%1."/>
      <w:lvlJc w:val="left"/>
      <w:pPr>
        <w:tabs>
          <w:tab w:val="num" w:pos="708"/>
        </w:tabs>
        <w:ind w:left="720" w:hanging="360"/>
      </w:pPr>
      <w:rPr>
        <w:b w:val="0"/>
        <w:sz w:val="18"/>
        <w:szCs w:val="18"/>
      </w:rPr>
    </w:lvl>
  </w:abstractNum>
  <w:abstractNum w:abstractNumId="13">
    <w:nsid w:val="16B66D0A"/>
    <w:multiLevelType w:val="singleLevel"/>
    <w:tmpl w:val="00000002"/>
    <w:lvl w:ilvl="0">
      <w:start w:val="1"/>
      <w:numFmt w:val="decimal"/>
      <w:lvlText w:val="%1."/>
      <w:lvlJc w:val="left"/>
      <w:pPr>
        <w:tabs>
          <w:tab w:val="num" w:pos="360"/>
        </w:tabs>
        <w:ind w:left="360" w:hanging="360"/>
      </w:pPr>
      <w:rPr>
        <w:rFonts w:ascii="Arial" w:hAnsi="Arial" w:cs="Arial"/>
        <w:b w:val="0"/>
        <w:bCs/>
        <w:sz w:val="18"/>
        <w:szCs w:val="18"/>
      </w:rPr>
    </w:lvl>
  </w:abstractNum>
  <w:abstractNum w:abstractNumId="14">
    <w:nsid w:val="25957CA1"/>
    <w:multiLevelType w:val="singleLevel"/>
    <w:tmpl w:val="00000004"/>
    <w:lvl w:ilvl="0">
      <w:start w:val="1"/>
      <w:numFmt w:val="decimal"/>
      <w:lvlText w:val="%1)"/>
      <w:lvlJc w:val="left"/>
      <w:pPr>
        <w:tabs>
          <w:tab w:val="num" w:pos="0"/>
        </w:tabs>
        <w:ind w:left="720" w:hanging="360"/>
      </w:pPr>
    </w:lvl>
  </w:abstractNum>
  <w:abstractNum w:abstractNumId="15">
    <w:nsid w:val="291A0E2A"/>
    <w:multiLevelType w:val="hybridMultilevel"/>
    <w:tmpl w:val="3758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9431DA"/>
    <w:multiLevelType w:val="hybridMultilevel"/>
    <w:tmpl w:val="3BBACA88"/>
    <w:lvl w:ilvl="0" w:tplc="574A2D42">
      <w:start w:val="1"/>
      <w:numFmt w:val="decimal"/>
      <w:lvlText w:val="%1)"/>
      <w:lvlJc w:val="left"/>
      <w:pPr>
        <w:ind w:left="786" w:hanging="360"/>
      </w:pPr>
      <w:rPr>
        <w:rFonts w:ascii="Arial" w:hAnsi="Arial" w:cs="Arial" w:hint="default"/>
        <w:color w:val="262626"/>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1C36523"/>
    <w:multiLevelType w:val="hybridMultilevel"/>
    <w:tmpl w:val="FFFAB554"/>
    <w:lvl w:ilvl="0" w:tplc="D73A51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8309DA"/>
    <w:multiLevelType w:val="hybridMultilevel"/>
    <w:tmpl w:val="48FA2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5034D77"/>
    <w:multiLevelType w:val="singleLevel"/>
    <w:tmpl w:val="00000007"/>
    <w:lvl w:ilvl="0">
      <w:start w:val="1"/>
      <w:numFmt w:val="decimal"/>
      <w:lvlText w:val="%1)"/>
      <w:lvlJc w:val="left"/>
      <w:pPr>
        <w:tabs>
          <w:tab w:val="num" w:pos="0"/>
        </w:tabs>
        <w:ind w:left="720" w:hanging="360"/>
      </w:pPr>
      <w:rPr>
        <w:rFonts w:ascii="Arial" w:eastAsia="Calibri" w:hAnsi="Arial" w:cs="Arial"/>
        <w:strike w:val="0"/>
        <w:dstrike w:val="0"/>
        <w:color w:val="000000"/>
        <w:sz w:val="18"/>
        <w:szCs w:val="18"/>
      </w:rPr>
    </w:lvl>
  </w:abstractNum>
  <w:abstractNum w:abstractNumId="20">
    <w:nsid w:val="7D741D5B"/>
    <w:multiLevelType w:val="hybridMultilevel"/>
    <w:tmpl w:val="CB3E9276"/>
    <w:lvl w:ilvl="0" w:tplc="89F861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20"/>
  </w:num>
  <w:num w:numId="11">
    <w:abstractNumId w:val="11"/>
  </w:num>
  <w:num w:numId="12">
    <w:abstractNumId w:val="19"/>
  </w:num>
  <w:num w:numId="13">
    <w:abstractNumId w:val="10"/>
  </w:num>
  <w:num w:numId="14">
    <w:abstractNumId w:val="15"/>
  </w:num>
  <w:num w:numId="15">
    <w:abstractNumId w:val="18"/>
  </w:num>
  <w:num w:numId="16">
    <w:abstractNumId w:val="14"/>
  </w:num>
  <w:num w:numId="17">
    <w:abstractNumId w:val="12"/>
  </w:num>
  <w:num w:numId="18">
    <w:abstractNumId w:val="16"/>
  </w:num>
  <w:num w:numId="19">
    <w:abstractNumId w:val="13"/>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061A15"/>
    <w:rsid w:val="003101AA"/>
    <w:rsid w:val="003C6E38"/>
    <w:rsid w:val="003F3B7F"/>
    <w:rsid w:val="00420B60"/>
    <w:rsid w:val="006B607F"/>
    <w:rsid w:val="00750687"/>
    <w:rsid w:val="00980F61"/>
    <w:rsid w:val="00B710B2"/>
    <w:rsid w:val="00C06FC3"/>
    <w:rsid w:val="00C91F24"/>
    <w:rsid w:val="00CA207C"/>
    <w:rsid w:val="00DD112C"/>
    <w:rsid w:val="00E10B76"/>
    <w:rsid w:val="00E4158F"/>
    <w:rsid w:val="00ED7302"/>
    <w:rsid w:val="00EF53C2"/>
    <w:rsid w:val="00F47C50"/>
    <w:rsid w:val="00F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2D3DF-F39D-4185-99DE-DB86429F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0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
    <w:basedOn w:val="Normalny"/>
    <w:link w:val="AkapitzlistZnak"/>
    <w:uiPriority w:val="34"/>
    <w:qFormat/>
    <w:rsid w:val="00F82918"/>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Teksttreci">
    <w:name w:val="Tekst treści"/>
    <w:basedOn w:val="Normalny"/>
    <w:rsid w:val="00F82918"/>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val="x-none" w:eastAsia="zh-CN"/>
    </w:rPr>
  </w:style>
  <w:style w:type="paragraph" w:styleId="Stopka">
    <w:name w:val="footer"/>
    <w:basedOn w:val="Normalny"/>
    <w:link w:val="StopkaZnak"/>
    <w:uiPriority w:val="99"/>
    <w:rsid w:val="00F82918"/>
    <w:pPr>
      <w:widowControl w:val="0"/>
      <w:tabs>
        <w:tab w:val="center" w:pos="4536"/>
        <w:tab w:val="right" w:pos="9072"/>
      </w:tabs>
      <w:suppressAutoHyphens/>
      <w:spacing w:after="0" w:line="240" w:lineRule="auto"/>
    </w:pPr>
    <w:rPr>
      <w:rFonts w:ascii="Times New Roman" w:eastAsia="Lucida Sans Unicode" w:hAnsi="Times New Roman" w:cs="Tahoma"/>
      <w:color w:val="000000"/>
      <w:sz w:val="24"/>
      <w:szCs w:val="24"/>
      <w:lang w:val="x-none" w:bidi="en-US"/>
    </w:rPr>
  </w:style>
  <w:style w:type="character" w:customStyle="1" w:styleId="StopkaZnak">
    <w:name w:val="Stopka Znak"/>
    <w:basedOn w:val="Domylnaczcionkaakapitu"/>
    <w:link w:val="Stopka"/>
    <w:uiPriority w:val="99"/>
    <w:rsid w:val="00F82918"/>
    <w:rPr>
      <w:rFonts w:ascii="Times New Roman" w:eastAsia="Lucida Sans Unicode" w:hAnsi="Times New Roman" w:cs="Tahoma"/>
      <w:color w:val="000000"/>
      <w:sz w:val="24"/>
      <w:szCs w:val="24"/>
      <w:lang w:val="x-none" w:bidi="en-US"/>
    </w:rPr>
  </w:style>
  <w:style w:type="character" w:customStyle="1" w:styleId="Teksttreci2">
    <w:name w:val="Tekst treści (2)_"/>
    <w:link w:val="Teksttreci20"/>
    <w:uiPriority w:val="99"/>
    <w:rsid w:val="00F82918"/>
    <w:rPr>
      <w:rFonts w:cs="Calibri"/>
      <w:sz w:val="24"/>
      <w:szCs w:val="24"/>
      <w:shd w:val="clear" w:color="auto" w:fill="FFFFFF"/>
    </w:rPr>
  </w:style>
  <w:style w:type="paragraph" w:customStyle="1" w:styleId="Teksttreci20">
    <w:name w:val="Tekst treści (2)"/>
    <w:basedOn w:val="Normalny"/>
    <w:link w:val="Teksttreci2"/>
    <w:uiPriority w:val="99"/>
    <w:rsid w:val="00F82918"/>
    <w:pPr>
      <w:widowControl w:val="0"/>
      <w:shd w:val="clear" w:color="auto" w:fill="FFFFFF"/>
      <w:spacing w:before="360" w:after="360" w:line="240" w:lineRule="atLeast"/>
      <w:ind w:hanging="360"/>
      <w:jc w:val="both"/>
    </w:pPr>
    <w:rPr>
      <w:rFonts w:cs="Calibri"/>
      <w:sz w:val="24"/>
      <w:szCs w:val="24"/>
    </w:rPr>
  </w:style>
  <w:style w:type="character" w:customStyle="1" w:styleId="AkapitzlistZnak">
    <w:name w:val="Akapit z listą Znak"/>
    <w:aliases w:val="Preambuła Znak,normalny tekst Znak"/>
    <w:link w:val="Akapitzlist"/>
    <w:uiPriority w:val="34"/>
    <w:locked/>
    <w:rsid w:val="00F82918"/>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9</Pages>
  <Words>3693</Words>
  <Characters>22161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Nowe</dc:creator>
  <cp:keywords/>
  <dc:description/>
  <cp:lastModifiedBy>Użytkownik systemu Windows</cp:lastModifiedBy>
  <cp:revision>9</cp:revision>
  <dcterms:created xsi:type="dcterms:W3CDTF">2021-08-03T08:40:00Z</dcterms:created>
  <dcterms:modified xsi:type="dcterms:W3CDTF">2022-08-16T13:24:00Z</dcterms:modified>
</cp:coreProperties>
</file>