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53D0E" w14:textId="5AA1D199" w:rsidR="00221437" w:rsidRPr="001F74F2" w:rsidRDefault="00221437" w:rsidP="00BE28D3">
      <w:pPr>
        <w:pStyle w:val="Nagwek"/>
        <w:ind w:left="-180" w:right="562"/>
        <w:jc w:val="right"/>
        <w:rPr>
          <w:rFonts w:ascii="Arial" w:hAnsi="Arial" w:cs="Arial"/>
          <w:b/>
          <w:smallCaps/>
          <w:sz w:val="16"/>
          <w:szCs w:val="16"/>
        </w:rPr>
      </w:pPr>
      <w:r w:rsidRPr="00F3664F">
        <w:rPr>
          <w:rFonts w:ascii="Tahoma" w:hAnsi="Tahoma" w:cs="Tahoma"/>
          <w:b/>
          <w:sz w:val="22"/>
          <w:szCs w:val="22"/>
        </w:rPr>
        <w:t xml:space="preserve"> </w:t>
      </w:r>
      <w:r w:rsidR="00BE28D3">
        <w:rPr>
          <w:rFonts w:ascii="Tahoma" w:hAnsi="Tahoma" w:cs="Tahoma"/>
          <w:b/>
          <w:sz w:val="22"/>
          <w:szCs w:val="22"/>
        </w:rPr>
        <w:t xml:space="preserve">    </w:t>
      </w:r>
      <w:r w:rsidRPr="001F74F2">
        <w:rPr>
          <w:rFonts w:ascii="Arial" w:hAnsi="Arial" w:cs="Arial"/>
          <w:sz w:val="16"/>
          <w:szCs w:val="16"/>
        </w:rPr>
        <w:t>Załącznik nr 1</w:t>
      </w:r>
    </w:p>
    <w:p w14:paraId="2C0430C2" w14:textId="5AB559D3" w:rsidR="00221437" w:rsidRPr="001F74F2" w:rsidRDefault="00221437" w:rsidP="00E40B18">
      <w:pPr>
        <w:pStyle w:val="Nagwek"/>
        <w:jc w:val="right"/>
        <w:rPr>
          <w:rFonts w:ascii="Arial" w:hAnsi="Arial" w:cs="Arial"/>
          <w:strike/>
        </w:rPr>
      </w:pPr>
      <w:r w:rsidRPr="001F74F2">
        <w:rPr>
          <w:rFonts w:ascii="Arial" w:hAnsi="Arial" w:cs="Arial"/>
          <w:smallCaps/>
          <w:strike/>
        </w:rPr>
        <w:t xml:space="preserve">          </w:t>
      </w:r>
      <w:r w:rsidRPr="001F74F2">
        <w:rPr>
          <w:rFonts w:ascii="Arial" w:hAnsi="Arial" w:cs="Arial"/>
          <w:strike/>
        </w:rPr>
        <w:tab/>
        <w:t xml:space="preserve">      </w:t>
      </w:r>
    </w:p>
    <w:p w14:paraId="37CF40D1" w14:textId="7F40FC86" w:rsidR="00221437" w:rsidRPr="001F74F2" w:rsidRDefault="005C738E" w:rsidP="00E40B18">
      <w:pPr>
        <w:jc w:val="right"/>
        <w:rPr>
          <w:rFonts w:ascii="Arial" w:hAnsi="Arial" w:cs="Arial"/>
        </w:rPr>
      </w:pPr>
      <w:r w:rsidRPr="001F74F2">
        <w:rPr>
          <w:rFonts w:ascii="Arial" w:hAnsi="Arial" w:cs="Arial"/>
        </w:rPr>
        <w:t>Nr</w:t>
      </w:r>
      <w:r w:rsidR="00221437" w:rsidRPr="001F74F2">
        <w:rPr>
          <w:rFonts w:ascii="Arial" w:hAnsi="Arial" w:cs="Arial"/>
        </w:rPr>
        <w:t xml:space="preserve"> sprawy </w:t>
      </w:r>
      <w:r w:rsidR="00115310" w:rsidRPr="001F74F2">
        <w:rPr>
          <w:rFonts w:ascii="Arial" w:hAnsi="Arial" w:cs="Arial"/>
        </w:rPr>
        <w:t xml:space="preserve">: </w:t>
      </w:r>
      <w:r w:rsidR="00BE73B6" w:rsidRPr="007256DD">
        <w:rPr>
          <w:rFonts w:ascii="Arial" w:hAnsi="Arial" w:cs="Arial"/>
          <w:b/>
        </w:rPr>
        <w:t>PZP.271.</w:t>
      </w:r>
      <w:r w:rsidR="00346A69">
        <w:rPr>
          <w:rFonts w:ascii="Arial" w:hAnsi="Arial" w:cs="Arial"/>
          <w:b/>
        </w:rPr>
        <w:t>12</w:t>
      </w:r>
      <w:r w:rsidR="0043155E" w:rsidRPr="007256DD">
        <w:rPr>
          <w:rFonts w:ascii="Arial" w:hAnsi="Arial" w:cs="Arial"/>
          <w:b/>
        </w:rPr>
        <w:t>.202</w:t>
      </w:r>
      <w:r w:rsidR="0041054F">
        <w:rPr>
          <w:rFonts w:ascii="Arial" w:hAnsi="Arial" w:cs="Arial"/>
          <w:b/>
        </w:rPr>
        <w:t>4</w:t>
      </w:r>
    </w:p>
    <w:p w14:paraId="296A6379" w14:textId="77777777" w:rsidR="005024E1" w:rsidRPr="001F74F2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Nazwa i adres WYKONAWCY</w:t>
      </w:r>
      <w:r w:rsidR="005024E1" w:rsidRPr="001F74F2">
        <w:rPr>
          <w:rStyle w:val="Odwoanieprzypisudolnego"/>
          <w:rFonts w:ascii="Arial" w:hAnsi="Arial" w:cs="Arial"/>
          <w:b/>
        </w:rPr>
        <w:footnoteReference w:id="1"/>
      </w:r>
    </w:p>
    <w:p w14:paraId="7176D845" w14:textId="77777777" w:rsidR="00221437" w:rsidRPr="001F74F2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Nazwa/Imię, nazwisko Wykonawcy:</w:t>
      </w:r>
      <w:bookmarkStart w:id="0" w:name="_GoBack"/>
      <w:bookmarkEnd w:id="0"/>
    </w:p>
    <w:p w14:paraId="7753BB8F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1F74F2">
        <w:rPr>
          <w:rFonts w:ascii="Arial" w:hAnsi="Arial" w:cs="Arial"/>
          <w:color w:val="auto"/>
          <w:sz w:val="20"/>
          <w:szCs w:val="20"/>
        </w:rPr>
        <w:t>….</w:t>
      </w:r>
      <w:r w:rsidRPr="001F74F2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1F74F2">
        <w:rPr>
          <w:rFonts w:ascii="Arial" w:hAnsi="Arial" w:cs="Arial"/>
          <w:color w:val="auto"/>
          <w:sz w:val="20"/>
          <w:szCs w:val="20"/>
        </w:rPr>
        <w:t>.</w:t>
      </w:r>
      <w:r w:rsidRPr="001F74F2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1F74F2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ulica</w:t>
      </w:r>
      <w:r w:rsidRPr="001F74F2">
        <w:rPr>
          <w:rFonts w:ascii="Arial" w:hAnsi="Arial" w:cs="Arial"/>
          <w:color w:val="auto"/>
          <w:sz w:val="20"/>
          <w:szCs w:val="20"/>
        </w:rPr>
        <w:tab/>
        <w:t>nr domu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kod</w:t>
      </w:r>
      <w:r w:rsidRPr="001F74F2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powiat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="005024E1" w:rsidRPr="001F74F2">
        <w:rPr>
          <w:rFonts w:ascii="Arial" w:hAnsi="Arial" w:cs="Arial"/>
          <w:color w:val="auto"/>
          <w:sz w:val="20"/>
          <w:szCs w:val="20"/>
        </w:rPr>
        <w:t xml:space="preserve"> </w:t>
      </w:r>
      <w:r w:rsidRPr="001F74F2">
        <w:rPr>
          <w:rFonts w:ascii="Arial" w:hAnsi="Arial" w:cs="Arial"/>
          <w:color w:val="auto"/>
          <w:sz w:val="20"/>
          <w:szCs w:val="20"/>
        </w:rPr>
        <w:t>województwo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53174099" w:rsidR="00221437" w:rsidRPr="001F74F2" w:rsidRDefault="00BC13DE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telefon: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fax:…………………………………..… e – </w:t>
      </w:r>
      <w:r w:rsidR="00CA5EC7" w:rsidRPr="001F74F2">
        <w:rPr>
          <w:rFonts w:ascii="Arial" w:hAnsi="Arial" w:cs="Arial"/>
          <w:color w:val="auto"/>
          <w:sz w:val="20"/>
          <w:szCs w:val="20"/>
        </w:rPr>
        <w:t>mail: ………</w:t>
      </w:r>
      <w:r w:rsidR="005024E1" w:rsidRPr="001F74F2">
        <w:rPr>
          <w:rFonts w:ascii="Arial" w:hAnsi="Arial" w:cs="Arial"/>
          <w:color w:val="auto"/>
          <w:sz w:val="20"/>
          <w:szCs w:val="20"/>
        </w:rPr>
        <w:t>………</w:t>
      </w:r>
      <w:r w:rsidR="00CA5EC7" w:rsidRPr="001F74F2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35826BB8" w:rsidR="00221437" w:rsidRPr="001F74F2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NIP</w:t>
      </w:r>
      <w:r w:rsidR="00221437" w:rsidRPr="001F74F2">
        <w:rPr>
          <w:rFonts w:ascii="Arial" w:hAnsi="Arial" w:cs="Arial"/>
          <w:color w:val="auto"/>
          <w:sz w:val="20"/>
          <w:szCs w:val="20"/>
        </w:rPr>
        <w:t>:</w:t>
      </w:r>
      <w:r w:rsidR="00221437" w:rsidRPr="001F74F2">
        <w:rPr>
          <w:rFonts w:ascii="Arial" w:hAnsi="Arial" w:cs="Arial"/>
          <w:color w:val="auto"/>
          <w:sz w:val="20"/>
          <w:szCs w:val="20"/>
        </w:rPr>
        <w:tab/>
      </w:r>
      <w:r w:rsidR="00221437" w:rsidRPr="001F74F2">
        <w:rPr>
          <w:rFonts w:ascii="Arial" w:hAnsi="Arial" w:cs="Arial"/>
          <w:color w:val="auto"/>
          <w:sz w:val="20"/>
          <w:szCs w:val="20"/>
        </w:rPr>
        <w:tab/>
      </w:r>
      <w:r w:rsidR="007256DD">
        <w:rPr>
          <w:rFonts w:ascii="Arial" w:hAnsi="Arial" w:cs="Arial"/>
          <w:sz w:val="20"/>
          <w:szCs w:val="20"/>
        </w:rPr>
        <w:t>REGON: …………………………….</w:t>
      </w:r>
    </w:p>
    <w:p w14:paraId="123B195C" w14:textId="77777777" w:rsidR="005024E1" w:rsidRPr="001F74F2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1F74F2">
        <w:rPr>
          <w:rFonts w:ascii="Arial" w:hAnsi="Arial" w:cs="Arial"/>
          <w:sz w:val="20"/>
          <w:szCs w:val="20"/>
        </w:rPr>
        <w:t>lonej płatności: …………………………..</w:t>
      </w:r>
      <w:r w:rsidRPr="001F74F2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610858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610858">
        <w:rPr>
          <w:rFonts w:ascii="Arial" w:hAnsi="Arial" w:cs="Arial"/>
          <w:color w:val="auto"/>
          <w:sz w:val="20"/>
          <w:szCs w:val="20"/>
          <w:u w:val="single"/>
        </w:rPr>
        <w:t>Do kontaktów z Zamawiającym w czasie trwania postępowania o udzielenie zamówienia wyznaczamy</w:t>
      </w:r>
    </w:p>
    <w:p w14:paraId="7D901983" w14:textId="41588C7F" w:rsidR="00221437" w:rsidRPr="001F74F2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1F74F2">
        <w:rPr>
          <w:rFonts w:ascii="Arial" w:hAnsi="Arial" w:cs="Arial"/>
          <w:color w:val="auto"/>
          <w:sz w:val="20"/>
          <w:szCs w:val="20"/>
        </w:rPr>
        <w:t xml:space="preserve">  </w:t>
      </w:r>
      <w:r w:rsidR="00BC13DE">
        <w:rPr>
          <w:rFonts w:ascii="Arial" w:hAnsi="Arial" w:cs="Arial"/>
          <w:color w:val="auto"/>
          <w:sz w:val="20"/>
          <w:szCs w:val="20"/>
        </w:rPr>
        <w:tab/>
      </w:r>
      <w:proofErr w:type="spellStart"/>
      <w:r w:rsidR="00BC13DE"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 w:rsidR="00BC13DE">
        <w:rPr>
          <w:rFonts w:ascii="Arial" w:hAnsi="Arial" w:cs="Arial"/>
          <w:color w:val="auto"/>
          <w:sz w:val="20"/>
          <w:szCs w:val="20"/>
        </w:rPr>
        <w:tab/>
      </w:r>
      <w:r w:rsidR="00BC13DE" w:rsidRPr="00610858">
        <w:rPr>
          <w:rFonts w:ascii="Arial" w:hAnsi="Arial" w:cs="Arial"/>
          <w:color w:val="auto"/>
          <w:sz w:val="20"/>
          <w:szCs w:val="20"/>
          <w:u w:val="single"/>
        </w:rPr>
        <w:t xml:space="preserve">e –  </w:t>
      </w:r>
      <w:r w:rsidRPr="00610858">
        <w:rPr>
          <w:rFonts w:ascii="Arial" w:hAnsi="Arial" w:cs="Arial"/>
          <w:color w:val="auto"/>
          <w:sz w:val="20"/>
          <w:szCs w:val="20"/>
          <w:u w:val="single"/>
        </w:rPr>
        <w:t>mail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1F74F2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1F74F2">
        <w:rPr>
          <w:rFonts w:ascii="Arial" w:hAnsi="Arial" w:cs="Arial"/>
          <w:color w:val="auto"/>
          <w:sz w:val="20"/>
          <w:szCs w:val="20"/>
        </w:rPr>
        <w:t>..</w:t>
      </w:r>
      <w:r w:rsidRPr="001F74F2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1F74F2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1F74F2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74F2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1F74F2" w:rsidRDefault="00172B2C" w:rsidP="00172B2C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Niniejszym składam/y ofertę </w:t>
      </w:r>
      <w:r w:rsidR="00FD2DE3" w:rsidRPr="001F74F2">
        <w:rPr>
          <w:rFonts w:ascii="Arial" w:hAnsi="Arial" w:cs="Arial"/>
        </w:rPr>
        <w:t>w postępowaniu o udzielenie zamówienia publicznego na zadanie pn</w:t>
      </w:r>
      <w:r w:rsidRPr="001F74F2">
        <w:rPr>
          <w:rFonts w:ascii="Arial" w:hAnsi="Arial" w:cs="Arial"/>
        </w:rPr>
        <w:t xml:space="preserve">. </w:t>
      </w:r>
    </w:p>
    <w:p w14:paraId="493BD893" w14:textId="47C9A970" w:rsidR="00BE73B6" w:rsidRPr="009935A2" w:rsidRDefault="00BE73B6" w:rsidP="009935A2">
      <w:pPr>
        <w:pStyle w:val="Tekstpodstawowy"/>
        <w:spacing w:before="120" w:after="120"/>
        <w:jc w:val="center"/>
        <w:rPr>
          <w:rFonts w:ascii="Arial" w:hAnsi="Arial" w:cs="Arial"/>
          <w:b/>
          <w:bCs/>
          <w:sz w:val="20"/>
        </w:rPr>
      </w:pPr>
      <w:r w:rsidRPr="00A37E38">
        <w:rPr>
          <w:rFonts w:ascii="Arial" w:hAnsi="Arial" w:cs="Arial"/>
          <w:b/>
          <w:sz w:val="20"/>
        </w:rPr>
        <w:t>„</w:t>
      </w:r>
      <w:r w:rsidR="00346A69" w:rsidRPr="00346A69">
        <w:rPr>
          <w:rFonts w:ascii="Arial" w:hAnsi="Arial" w:cs="Arial"/>
          <w:b/>
          <w:bCs/>
          <w:sz w:val="20"/>
        </w:rPr>
        <w:t>Remont dachu Domu Parafialnego w Łubiu przy ul. 1 Maja 35</w:t>
      </w:r>
      <w:r w:rsidRPr="00A37E38">
        <w:rPr>
          <w:rFonts w:ascii="Arial" w:hAnsi="Arial" w:cs="Arial"/>
          <w:b/>
          <w:sz w:val="20"/>
        </w:rPr>
        <w:t>”</w:t>
      </w:r>
    </w:p>
    <w:p w14:paraId="25FEEE9E" w14:textId="17F06A2E" w:rsidR="00172B2C" w:rsidRPr="00BE73B6" w:rsidRDefault="00172B2C" w:rsidP="00BE73B6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>zgodnie z wymogami określonymi w Specyfikacji warunków zamówienia i projekcie umowy.</w:t>
      </w:r>
    </w:p>
    <w:p w14:paraId="4014DFF1" w14:textId="51586F5A" w:rsidR="00C56081" w:rsidRPr="001F74F2" w:rsidRDefault="00172B2C" w:rsidP="00237011">
      <w:pPr>
        <w:numPr>
          <w:ilvl w:val="0"/>
          <w:numId w:val="6"/>
        </w:numPr>
        <w:suppressAutoHyphens/>
        <w:spacing w:before="120"/>
        <w:ind w:left="357" w:hanging="357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</w:rPr>
        <w:t>Oferuję/</w:t>
      </w:r>
      <w:proofErr w:type="spellStart"/>
      <w:r w:rsidRPr="001F74F2">
        <w:rPr>
          <w:rFonts w:ascii="Arial" w:hAnsi="Arial" w:cs="Arial"/>
        </w:rPr>
        <w:t>emy</w:t>
      </w:r>
      <w:proofErr w:type="spellEnd"/>
      <w:r w:rsidRPr="001F74F2">
        <w:rPr>
          <w:rFonts w:ascii="Arial" w:hAnsi="Arial" w:cs="Arial"/>
        </w:rPr>
        <w:t xml:space="preserve"> wykonanie przedmiotu zamówienia zgodnie z wymaganiami określonymi w SWZ, obliczone na podstawie zakładanego zakresu rzeczowego za wynagrodzeniem ryczałtowym,</w:t>
      </w:r>
      <w:r w:rsidR="00E302E6">
        <w:rPr>
          <w:rFonts w:ascii="Arial" w:hAnsi="Arial" w:cs="Arial"/>
        </w:rPr>
        <w:t xml:space="preserve"> które</w:t>
      </w:r>
      <w:r w:rsidR="00BC13DE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</w:rPr>
        <w:t xml:space="preserve">nie przekroczy kwoty </w:t>
      </w:r>
      <w:r w:rsidR="00333890" w:rsidRPr="001F74F2">
        <w:rPr>
          <w:rFonts w:ascii="Arial" w:hAnsi="Arial" w:cs="Arial"/>
        </w:rPr>
        <w:t>wykonania zamówienia:</w:t>
      </w:r>
    </w:p>
    <w:p w14:paraId="7FBD6555" w14:textId="77777777" w:rsidR="001F74F2" w:rsidRPr="001F74F2" w:rsidRDefault="001F74F2" w:rsidP="001F74F2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p w14:paraId="7BDFFCE6" w14:textId="77777777" w:rsidR="00172B2C" w:rsidRPr="001F74F2" w:rsidRDefault="00C56081" w:rsidP="00237011">
      <w:pPr>
        <w:numPr>
          <w:ilvl w:val="0"/>
          <w:numId w:val="5"/>
        </w:numPr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Brutto</w:t>
      </w:r>
      <w:r w:rsidRPr="001F74F2">
        <w:rPr>
          <w:rFonts w:ascii="Arial" w:hAnsi="Arial" w:cs="Arial"/>
        </w:rPr>
        <w:tab/>
        <w:t>………………………………… zł</w:t>
      </w:r>
      <w:r w:rsidRPr="001F74F2">
        <w:rPr>
          <w:rFonts w:ascii="Arial" w:hAnsi="Arial" w:cs="Arial"/>
        </w:rPr>
        <w:br/>
        <w:t xml:space="preserve"> </w:t>
      </w:r>
      <w:r w:rsidRPr="001F74F2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1F74F2">
        <w:rPr>
          <w:rFonts w:ascii="Arial" w:hAnsi="Arial" w:cs="Arial"/>
        </w:rPr>
        <w:br/>
      </w:r>
      <w:r w:rsidRPr="001F74F2">
        <w:rPr>
          <w:rFonts w:ascii="Arial" w:hAnsi="Arial" w:cs="Arial"/>
        </w:rPr>
        <w:br/>
        <w:t>……………………………</w:t>
      </w:r>
      <w:r w:rsidR="00172B2C" w:rsidRPr="001F74F2">
        <w:rPr>
          <w:rFonts w:ascii="Arial" w:hAnsi="Arial" w:cs="Arial"/>
        </w:rPr>
        <w:t xml:space="preserve">………………………………………………………………………….. </w:t>
      </w:r>
      <w:r w:rsidRPr="001F74F2">
        <w:rPr>
          <w:rFonts w:ascii="Arial" w:hAnsi="Arial" w:cs="Arial"/>
        </w:rPr>
        <w:br/>
      </w:r>
    </w:p>
    <w:p w14:paraId="5AF5EBB4" w14:textId="5D2DBCE7" w:rsidR="00C56081" w:rsidRDefault="00172B2C" w:rsidP="00A56E3E">
      <w:pPr>
        <w:spacing w:after="120"/>
        <w:ind w:left="720"/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(na powyższą kwotę składa się cena netto + należny podatek VAT</w:t>
      </w:r>
      <w:r w:rsidRPr="001F74F2">
        <w:rPr>
          <w:rFonts w:ascii="Arial" w:hAnsi="Arial" w:cs="Arial"/>
          <w:color w:val="000000"/>
        </w:rPr>
        <w:t>)</w:t>
      </w:r>
      <w:r w:rsidR="00C56081" w:rsidRPr="001F74F2">
        <w:rPr>
          <w:rFonts w:ascii="Arial" w:hAnsi="Arial" w:cs="Arial"/>
          <w:color w:val="000000"/>
        </w:rPr>
        <w:t xml:space="preserve"> </w:t>
      </w:r>
    </w:p>
    <w:p w14:paraId="4504440F" w14:textId="0E37CC88" w:rsidR="00A56E3E" w:rsidRPr="00E302E6" w:rsidRDefault="00D619B6" w:rsidP="00237011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Termin realizacji zamówienia:</w:t>
      </w:r>
      <w:r w:rsidRPr="0021423A">
        <w:rPr>
          <w:rFonts w:ascii="Arial" w:hAnsi="Arial" w:cs="Arial"/>
        </w:rPr>
        <w:t xml:space="preserve"> </w:t>
      </w:r>
      <w:r w:rsidR="0021423A" w:rsidRPr="0021423A">
        <w:rPr>
          <w:rFonts w:ascii="Arial" w:hAnsi="Arial" w:cs="Arial"/>
        </w:rPr>
        <w:t>zgodnie z Rozdziałem 5 SWZ</w:t>
      </w:r>
      <w:r w:rsidR="00497861" w:rsidRPr="001F74F2">
        <w:rPr>
          <w:rFonts w:ascii="Arial" w:hAnsi="Arial" w:cs="Arial"/>
        </w:rPr>
        <w:t>.</w:t>
      </w:r>
      <w:r w:rsidR="00497861" w:rsidRPr="001F74F2">
        <w:rPr>
          <w:rFonts w:ascii="Arial" w:hAnsi="Arial" w:cs="Arial"/>
          <w:b/>
        </w:rPr>
        <w:t xml:space="preserve"> </w:t>
      </w:r>
    </w:p>
    <w:p w14:paraId="439BC416" w14:textId="4CFAA688" w:rsidR="007256DD" w:rsidRDefault="007256DD" w:rsidP="00237011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601111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632"/>
        <w:gridCol w:w="3537"/>
      </w:tblGrid>
      <w:tr w:rsidR="00A7275A" w14:paraId="24B894DC" w14:textId="77777777" w:rsidTr="00346A6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A3C6C1" w14:textId="77777777" w:rsidR="00A7275A" w:rsidRDefault="00A7275A" w:rsidP="00A7275A">
            <w:pPr>
              <w:pStyle w:val="Tekstpodstawowy2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0CBBE5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Deklarowany okres gwarancji  i rękojmi za wady na przedmiot zamówienia: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911B9B" w14:textId="77777777" w:rsidR="00A7275A" w:rsidRDefault="00A7275A" w:rsidP="00A7275A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Oświadczenie Wykonawcy</w:t>
            </w:r>
          </w:p>
          <w:p w14:paraId="1ADCD3DD" w14:textId="77777777" w:rsidR="00A7275A" w:rsidRDefault="00A7275A" w:rsidP="00A7275A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A7275A" w14:paraId="10A9BD37" w14:textId="77777777" w:rsidTr="00346A6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39203" w14:textId="77777777" w:rsidR="00A7275A" w:rsidRDefault="00A7275A" w:rsidP="00A7275A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71FA" w14:textId="5EE5FCD9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Deklaruję udzielenie </w:t>
            </w:r>
            <w:r w:rsidR="00346A69">
              <w:rPr>
                <w:rFonts w:ascii="Arial" w:hAnsi="Arial" w:cs="Arial"/>
                <w:b/>
                <w:sz w:val="20"/>
              </w:rPr>
              <w:t>36</w:t>
            </w:r>
            <w:r>
              <w:rPr>
                <w:rFonts w:ascii="Arial" w:hAnsi="Arial" w:cs="Arial"/>
                <w:b/>
                <w:sz w:val="20"/>
              </w:rPr>
              <w:t xml:space="preserve"> miesięcznej</w:t>
            </w:r>
            <w:r>
              <w:rPr>
                <w:rFonts w:ascii="Arial" w:hAnsi="Arial" w:cs="Arial"/>
                <w:sz w:val="20"/>
              </w:rPr>
              <w:t xml:space="preserve"> gwarancji            i rękojmi za wady</w:t>
            </w:r>
          </w:p>
          <w:p w14:paraId="2DA26B73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D645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A28F772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7275A" w14:paraId="7846C98F" w14:textId="77777777" w:rsidTr="00346A69">
        <w:trPr>
          <w:trHeight w:val="56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9090" w14:textId="77777777" w:rsidR="00A7275A" w:rsidRDefault="00A7275A" w:rsidP="00A7275A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DD3E" w14:textId="39415ECE" w:rsidR="00A7275A" w:rsidRDefault="00A7275A" w:rsidP="00346A6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Deklaruję udzielenie </w:t>
            </w:r>
            <w:r w:rsidR="00346A69">
              <w:rPr>
                <w:rFonts w:ascii="Arial" w:hAnsi="Arial" w:cs="Arial"/>
                <w:b/>
                <w:sz w:val="20"/>
              </w:rPr>
              <w:t>48</w:t>
            </w:r>
            <w:r>
              <w:rPr>
                <w:rFonts w:ascii="Arial" w:hAnsi="Arial" w:cs="Arial"/>
                <w:b/>
                <w:sz w:val="20"/>
              </w:rPr>
              <w:t xml:space="preserve"> miesięcznej</w:t>
            </w:r>
            <w:r>
              <w:rPr>
                <w:rFonts w:ascii="Arial" w:hAnsi="Arial" w:cs="Arial"/>
                <w:sz w:val="20"/>
              </w:rPr>
              <w:t xml:space="preserve"> gwarancji            i rękojmi za wady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9A2B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0BED4D33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9B74E62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7275A" w14:paraId="44D21C58" w14:textId="77777777" w:rsidTr="00346A6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697C" w14:textId="77777777" w:rsidR="00A7275A" w:rsidRDefault="00A7275A" w:rsidP="00A7275A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A1AC" w14:textId="0D11570A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Deklaruję udzielenie </w:t>
            </w:r>
            <w:r w:rsidR="00346A69">
              <w:rPr>
                <w:rFonts w:ascii="Arial" w:hAnsi="Arial" w:cs="Arial"/>
                <w:b/>
                <w:sz w:val="20"/>
              </w:rPr>
              <w:t>60</w:t>
            </w:r>
            <w:r>
              <w:rPr>
                <w:rFonts w:ascii="Arial" w:hAnsi="Arial" w:cs="Arial"/>
                <w:b/>
                <w:sz w:val="20"/>
              </w:rPr>
              <w:t xml:space="preserve"> miesięcznej</w:t>
            </w:r>
            <w:r>
              <w:rPr>
                <w:rFonts w:ascii="Arial" w:hAnsi="Arial" w:cs="Arial"/>
                <w:sz w:val="20"/>
              </w:rPr>
              <w:t xml:space="preserve"> gwarancji             i rękojmi za wady</w:t>
            </w:r>
          </w:p>
          <w:p w14:paraId="413D2557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5CFC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252A423" w14:textId="115F0C2C" w:rsidR="00A7275A" w:rsidRDefault="00A7275A" w:rsidP="00A7275A">
      <w:pPr>
        <w:suppressAutoHyphens/>
        <w:spacing w:before="120" w:after="120" w:line="360" w:lineRule="auto"/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Uwaga: Zamawiający wymaga aby deklarowany okres gwarancji i rękojmi za wady na roboty budowlane zawierał się w okresie od </w:t>
      </w:r>
      <w:r w:rsidR="00346A69">
        <w:rPr>
          <w:rFonts w:ascii="Arial" w:hAnsi="Arial" w:cs="Arial"/>
          <w:sz w:val="18"/>
          <w:szCs w:val="18"/>
        </w:rPr>
        <w:t>36</w:t>
      </w:r>
      <w:r>
        <w:rPr>
          <w:rFonts w:ascii="Arial" w:hAnsi="Arial" w:cs="Arial"/>
          <w:sz w:val="18"/>
          <w:szCs w:val="18"/>
        </w:rPr>
        <w:t xml:space="preserve"> do </w:t>
      </w:r>
      <w:r w:rsidR="00346A69">
        <w:rPr>
          <w:rFonts w:ascii="Arial" w:hAnsi="Arial" w:cs="Arial"/>
          <w:sz w:val="18"/>
          <w:szCs w:val="18"/>
        </w:rPr>
        <w:t>60</w:t>
      </w:r>
      <w:r>
        <w:rPr>
          <w:rFonts w:ascii="Arial" w:hAnsi="Arial" w:cs="Arial"/>
          <w:sz w:val="18"/>
          <w:szCs w:val="18"/>
        </w:rPr>
        <w:t xml:space="preserve"> miesięcy.</w:t>
      </w:r>
    </w:p>
    <w:p w14:paraId="68D88311" w14:textId="4EDF4C9F" w:rsidR="0041054F" w:rsidRPr="0041054F" w:rsidRDefault="0041054F" w:rsidP="0041054F">
      <w:pPr>
        <w:pStyle w:val="Akapitzlist"/>
        <w:numPr>
          <w:ilvl w:val="0"/>
          <w:numId w:val="6"/>
        </w:numPr>
        <w:suppressAutoHyphens/>
        <w:spacing w:before="120" w:after="120" w:line="360" w:lineRule="auto"/>
        <w:rPr>
          <w:rFonts w:ascii="Arial" w:hAnsi="Arial" w:cs="Arial"/>
        </w:rPr>
      </w:pPr>
      <w:r w:rsidRPr="0041054F">
        <w:rPr>
          <w:rFonts w:ascii="Arial" w:eastAsia="Calibri" w:hAnsi="Arial" w:cs="Arial"/>
          <w:b/>
          <w:bCs/>
        </w:rPr>
        <w:t>Deklaruję obsługę gwarancyjną: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5029"/>
        <w:gridCol w:w="3543"/>
      </w:tblGrid>
      <w:tr w:rsidR="0041054F" w:rsidRPr="0041054F" w14:paraId="72A58081" w14:textId="77777777" w:rsidTr="0041054F">
        <w:tc>
          <w:tcPr>
            <w:tcW w:w="495" w:type="dxa"/>
            <w:shd w:val="clear" w:color="auto" w:fill="D9D9D9"/>
          </w:tcPr>
          <w:p w14:paraId="552917EA" w14:textId="77777777" w:rsidR="0041054F" w:rsidRPr="0041054F" w:rsidRDefault="0041054F" w:rsidP="00451EB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  <w:r w:rsidRPr="0041054F">
              <w:rPr>
                <w:rFonts w:ascii="Arial" w:eastAsia="Arial" w:hAnsi="Arial" w:cs="Arial"/>
                <w:kern w:val="3"/>
                <w:lang w:eastAsia="zh-CN"/>
              </w:rPr>
              <w:t>Lp.</w:t>
            </w:r>
          </w:p>
        </w:tc>
        <w:tc>
          <w:tcPr>
            <w:tcW w:w="5029" w:type="dxa"/>
            <w:shd w:val="clear" w:color="auto" w:fill="D9D9D9"/>
          </w:tcPr>
          <w:p w14:paraId="248745B3" w14:textId="77777777" w:rsidR="0041054F" w:rsidRPr="0041054F" w:rsidRDefault="0041054F" w:rsidP="00451EB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  <w:r w:rsidRPr="0041054F">
              <w:rPr>
                <w:rFonts w:ascii="Arial" w:eastAsia="Arial" w:hAnsi="Arial" w:cs="Arial"/>
                <w:kern w:val="3"/>
                <w:lang w:eastAsia="zh-CN"/>
              </w:rPr>
              <w:t xml:space="preserve">Deklarowany </w:t>
            </w:r>
            <w:r w:rsidRPr="0041054F">
              <w:rPr>
                <w:rFonts w:ascii="Arial" w:eastAsia="Arial" w:hAnsi="Arial" w:cs="Arial"/>
                <w:b/>
                <w:kern w:val="3"/>
                <w:u w:val="single"/>
                <w:lang w:eastAsia="zh-CN"/>
              </w:rPr>
              <w:t>czas reakcji serwisu</w:t>
            </w:r>
            <w:r w:rsidRPr="0041054F">
              <w:rPr>
                <w:rFonts w:ascii="Arial" w:eastAsia="Arial" w:hAnsi="Arial" w:cs="Arial"/>
                <w:b/>
                <w:kern w:val="3"/>
                <w:lang w:eastAsia="zh-CN"/>
              </w:rPr>
              <w:t xml:space="preserve"> </w:t>
            </w:r>
            <w:r w:rsidRPr="0041054F">
              <w:rPr>
                <w:rFonts w:ascii="Arial" w:eastAsia="Arial" w:hAnsi="Arial" w:cs="Arial"/>
                <w:kern w:val="3"/>
                <w:lang w:eastAsia="zh-CN"/>
              </w:rPr>
              <w:t>w okresie gwarancji  i rękojmi :</w:t>
            </w:r>
          </w:p>
        </w:tc>
        <w:tc>
          <w:tcPr>
            <w:tcW w:w="3543" w:type="dxa"/>
            <w:shd w:val="clear" w:color="auto" w:fill="D9D9D9"/>
          </w:tcPr>
          <w:p w14:paraId="7489A7C2" w14:textId="77777777" w:rsidR="0041054F" w:rsidRPr="0041054F" w:rsidRDefault="0041054F" w:rsidP="00451EB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  <w:r w:rsidRPr="0041054F">
              <w:rPr>
                <w:rFonts w:ascii="Arial" w:eastAsia="Arial" w:hAnsi="Arial" w:cs="Arial"/>
                <w:kern w:val="3"/>
                <w:lang w:eastAsia="zh-CN"/>
              </w:rPr>
              <w:t>Oświadczenie Wykonawcy</w:t>
            </w:r>
          </w:p>
          <w:p w14:paraId="5FF5C578" w14:textId="77777777" w:rsidR="0041054F" w:rsidRPr="0041054F" w:rsidRDefault="0041054F" w:rsidP="00451EB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  <w:r w:rsidRPr="0041054F">
              <w:rPr>
                <w:rFonts w:ascii="Arial" w:eastAsia="Arial" w:hAnsi="Arial" w:cs="Arial"/>
                <w:kern w:val="3"/>
                <w:lang w:eastAsia="zh-CN"/>
              </w:rPr>
              <w:t>(</w:t>
            </w:r>
            <w:r w:rsidRPr="0041054F">
              <w:rPr>
                <w:rFonts w:ascii="Arial" w:eastAsia="Arial" w:hAnsi="Arial" w:cs="Arial"/>
                <w:i/>
                <w:kern w:val="3"/>
                <w:lang w:eastAsia="zh-CN"/>
              </w:rPr>
              <w:t>należy zaznaczyć „</w:t>
            </w:r>
            <w:r w:rsidRPr="0041054F">
              <w:rPr>
                <w:rFonts w:ascii="Arial" w:eastAsia="Arial" w:hAnsi="Arial" w:cs="Arial"/>
                <w:b/>
                <w:i/>
                <w:kern w:val="3"/>
                <w:lang w:eastAsia="zh-CN"/>
              </w:rPr>
              <w:t>X</w:t>
            </w:r>
            <w:r w:rsidRPr="0041054F">
              <w:rPr>
                <w:rFonts w:ascii="Arial" w:eastAsia="Arial" w:hAnsi="Arial" w:cs="Arial"/>
                <w:i/>
                <w:kern w:val="3"/>
                <w:lang w:eastAsia="zh-CN"/>
              </w:rPr>
              <w:t>” w wierszu odpowiadającym deklarowanemu czasowi reakcji</w:t>
            </w:r>
            <w:r w:rsidRPr="0041054F">
              <w:rPr>
                <w:rFonts w:ascii="Arial" w:eastAsia="Arial" w:hAnsi="Arial" w:cs="Arial"/>
                <w:kern w:val="3"/>
                <w:lang w:eastAsia="zh-CN"/>
              </w:rPr>
              <w:t>)</w:t>
            </w:r>
          </w:p>
        </w:tc>
      </w:tr>
      <w:tr w:rsidR="0041054F" w:rsidRPr="0041054F" w14:paraId="26E2F15C" w14:textId="77777777" w:rsidTr="0041054F">
        <w:trPr>
          <w:trHeight w:val="605"/>
        </w:trPr>
        <w:tc>
          <w:tcPr>
            <w:tcW w:w="495" w:type="dxa"/>
            <w:shd w:val="clear" w:color="auto" w:fill="auto"/>
          </w:tcPr>
          <w:p w14:paraId="523FD4FD" w14:textId="77777777" w:rsidR="0041054F" w:rsidRPr="0041054F" w:rsidRDefault="0041054F" w:rsidP="00451EB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  <w:r w:rsidRPr="0041054F">
              <w:rPr>
                <w:rFonts w:ascii="Arial" w:eastAsia="Arial" w:hAnsi="Arial" w:cs="Arial"/>
                <w:kern w:val="3"/>
                <w:lang w:eastAsia="zh-CN"/>
              </w:rPr>
              <w:t>1.</w:t>
            </w:r>
          </w:p>
        </w:tc>
        <w:tc>
          <w:tcPr>
            <w:tcW w:w="5029" w:type="dxa"/>
            <w:shd w:val="clear" w:color="auto" w:fill="auto"/>
          </w:tcPr>
          <w:p w14:paraId="75DADF20" w14:textId="77777777" w:rsidR="0041054F" w:rsidRPr="0041054F" w:rsidRDefault="0041054F" w:rsidP="00451EB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  <w:r w:rsidRPr="0041054F">
              <w:rPr>
                <w:rFonts w:ascii="Arial" w:eastAsia="Arial" w:hAnsi="Arial" w:cs="Arial"/>
                <w:kern w:val="3"/>
                <w:lang w:eastAsia="zh-CN"/>
              </w:rPr>
              <w:t>Deklaruję</w:t>
            </w:r>
            <w:r w:rsidRPr="0041054F">
              <w:rPr>
                <w:rFonts w:ascii="Arial" w:eastAsia="Arial" w:hAnsi="Arial" w:cs="Arial"/>
                <w:b/>
                <w:bCs/>
                <w:kern w:val="3"/>
                <w:lang w:eastAsia="zh-CN"/>
              </w:rPr>
              <w:t xml:space="preserve"> 24 godzinny </w:t>
            </w:r>
            <w:r w:rsidRPr="0041054F">
              <w:rPr>
                <w:rFonts w:ascii="Arial" w:eastAsia="Arial" w:hAnsi="Arial" w:cs="Arial"/>
                <w:bCs/>
                <w:kern w:val="3"/>
                <w:lang w:eastAsia="zh-CN"/>
              </w:rPr>
              <w:t>czas reakcji serwisu</w:t>
            </w:r>
            <w:r w:rsidRPr="0041054F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</w:p>
          <w:p w14:paraId="68AEBA12" w14:textId="77777777" w:rsidR="0041054F" w:rsidRPr="0041054F" w:rsidRDefault="0041054F" w:rsidP="00451EB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3543" w:type="dxa"/>
            <w:shd w:val="clear" w:color="auto" w:fill="auto"/>
          </w:tcPr>
          <w:p w14:paraId="122530AA" w14:textId="77777777" w:rsidR="0041054F" w:rsidRPr="0041054F" w:rsidRDefault="0041054F" w:rsidP="00451EB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  <w:p w14:paraId="37C8A15B" w14:textId="77777777" w:rsidR="0041054F" w:rsidRPr="0041054F" w:rsidRDefault="0041054F" w:rsidP="00451EB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</w:tr>
      <w:tr w:rsidR="0041054F" w:rsidRPr="0041054F" w14:paraId="33950E61" w14:textId="77777777" w:rsidTr="0041054F">
        <w:trPr>
          <w:trHeight w:val="557"/>
        </w:trPr>
        <w:tc>
          <w:tcPr>
            <w:tcW w:w="495" w:type="dxa"/>
            <w:shd w:val="clear" w:color="auto" w:fill="auto"/>
          </w:tcPr>
          <w:p w14:paraId="6B520CF8" w14:textId="77777777" w:rsidR="0041054F" w:rsidRPr="0041054F" w:rsidRDefault="0041054F" w:rsidP="00451EB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  <w:r w:rsidRPr="0041054F">
              <w:rPr>
                <w:rFonts w:ascii="Arial" w:eastAsia="Arial" w:hAnsi="Arial" w:cs="Arial"/>
                <w:kern w:val="3"/>
                <w:lang w:eastAsia="zh-CN"/>
              </w:rPr>
              <w:t>2.</w:t>
            </w:r>
          </w:p>
        </w:tc>
        <w:tc>
          <w:tcPr>
            <w:tcW w:w="5029" w:type="dxa"/>
            <w:shd w:val="clear" w:color="auto" w:fill="auto"/>
          </w:tcPr>
          <w:p w14:paraId="45C868ED" w14:textId="77777777" w:rsidR="0041054F" w:rsidRPr="0041054F" w:rsidRDefault="0041054F" w:rsidP="00451EB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  <w:r w:rsidRPr="0041054F">
              <w:rPr>
                <w:rFonts w:ascii="Arial" w:eastAsia="Arial" w:hAnsi="Arial" w:cs="Arial"/>
                <w:kern w:val="3"/>
                <w:lang w:eastAsia="zh-CN"/>
              </w:rPr>
              <w:t>Deklaruję</w:t>
            </w:r>
            <w:r w:rsidRPr="0041054F">
              <w:rPr>
                <w:rFonts w:ascii="Arial" w:eastAsia="Arial" w:hAnsi="Arial" w:cs="Arial"/>
                <w:b/>
                <w:bCs/>
                <w:kern w:val="3"/>
                <w:lang w:eastAsia="zh-CN"/>
              </w:rPr>
              <w:t xml:space="preserve"> 48 godzinny </w:t>
            </w:r>
            <w:r w:rsidRPr="0041054F">
              <w:rPr>
                <w:rFonts w:ascii="Arial" w:eastAsia="Arial" w:hAnsi="Arial" w:cs="Arial"/>
                <w:bCs/>
                <w:kern w:val="3"/>
                <w:lang w:eastAsia="zh-CN"/>
              </w:rPr>
              <w:t>czas reakcji serwisu</w:t>
            </w:r>
          </w:p>
        </w:tc>
        <w:tc>
          <w:tcPr>
            <w:tcW w:w="3543" w:type="dxa"/>
            <w:shd w:val="clear" w:color="auto" w:fill="auto"/>
          </w:tcPr>
          <w:p w14:paraId="346E160E" w14:textId="77777777" w:rsidR="0041054F" w:rsidRPr="0041054F" w:rsidRDefault="0041054F" w:rsidP="00451EB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  <w:p w14:paraId="7E50D546" w14:textId="77777777" w:rsidR="0041054F" w:rsidRPr="0041054F" w:rsidRDefault="0041054F" w:rsidP="00451EB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  <w:p w14:paraId="7E12D57D" w14:textId="77777777" w:rsidR="0041054F" w:rsidRPr="0041054F" w:rsidRDefault="0041054F" w:rsidP="00451EB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</w:tr>
      <w:tr w:rsidR="0041054F" w:rsidRPr="0041054F" w14:paraId="39DECD5E" w14:textId="77777777" w:rsidTr="0041054F">
        <w:trPr>
          <w:trHeight w:val="679"/>
        </w:trPr>
        <w:tc>
          <w:tcPr>
            <w:tcW w:w="495" w:type="dxa"/>
            <w:shd w:val="clear" w:color="auto" w:fill="auto"/>
          </w:tcPr>
          <w:p w14:paraId="78555D5A" w14:textId="77777777" w:rsidR="0041054F" w:rsidRPr="0041054F" w:rsidRDefault="0041054F" w:rsidP="00451EB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  <w:r w:rsidRPr="0041054F">
              <w:rPr>
                <w:rFonts w:ascii="Arial" w:eastAsia="Arial" w:hAnsi="Arial" w:cs="Arial"/>
                <w:kern w:val="3"/>
                <w:lang w:eastAsia="zh-CN"/>
              </w:rPr>
              <w:t>3.</w:t>
            </w:r>
          </w:p>
        </w:tc>
        <w:tc>
          <w:tcPr>
            <w:tcW w:w="5029" w:type="dxa"/>
            <w:shd w:val="clear" w:color="auto" w:fill="auto"/>
          </w:tcPr>
          <w:p w14:paraId="7DEB35C9" w14:textId="77777777" w:rsidR="0041054F" w:rsidRPr="0041054F" w:rsidRDefault="0041054F" w:rsidP="00451EB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  <w:r w:rsidRPr="0041054F">
              <w:rPr>
                <w:rFonts w:ascii="Arial" w:eastAsia="Arial" w:hAnsi="Arial" w:cs="Arial"/>
                <w:kern w:val="3"/>
                <w:lang w:eastAsia="zh-CN"/>
              </w:rPr>
              <w:t>Deklaruję</w:t>
            </w:r>
            <w:r w:rsidRPr="0041054F">
              <w:rPr>
                <w:rFonts w:ascii="Arial" w:eastAsia="Arial" w:hAnsi="Arial" w:cs="Arial"/>
                <w:b/>
                <w:bCs/>
                <w:kern w:val="3"/>
                <w:lang w:eastAsia="zh-CN"/>
              </w:rPr>
              <w:t xml:space="preserve"> 72 godzinny </w:t>
            </w:r>
            <w:r w:rsidRPr="0041054F">
              <w:rPr>
                <w:rFonts w:ascii="Arial" w:eastAsia="Arial" w:hAnsi="Arial" w:cs="Arial"/>
                <w:bCs/>
                <w:kern w:val="3"/>
                <w:lang w:eastAsia="zh-CN"/>
              </w:rPr>
              <w:t>czas reakcji serwisu</w:t>
            </w:r>
            <w:r w:rsidRPr="0041054F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</w:p>
          <w:p w14:paraId="437B5608" w14:textId="77777777" w:rsidR="0041054F" w:rsidRPr="0041054F" w:rsidRDefault="0041054F" w:rsidP="00451EB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3543" w:type="dxa"/>
            <w:shd w:val="clear" w:color="auto" w:fill="auto"/>
          </w:tcPr>
          <w:p w14:paraId="6DA04E0A" w14:textId="77777777" w:rsidR="0041054F" w:rsidRPr="0041054F" w:rsidRDefault="0041054F" w:rsidP="00451EB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</w:tr>
    </w:tbl>
    <w:p w14:paraId="3379732E" w14:textId="77777777" w:rsidR="0041054F" w:rsidRPr="0041054F" w:rsidRDefault="0041054F" w:rsidP="0041054F">
      <w:pPr>
        <w:pStyle w:val="Akapitzlist"/>
        <w:ind w:left="360"/>
        <w:rPr>
          <w:rFonts w:ascii="Arial" w:hAnsi="Arial" w:cs="Arial"/>
        </w:rPr>
      </w:pPr>
    </w:p>
    <w:p w14:paraId="00186DCF" w14:textId="77777777" w:rsidR="0041054F" w:rsidRDefault="0041054F" w:rsidP="0041054F">
      <w:pPr>
        <w:pStyle w:val="Akapitzlist"/>
        <w:ind w:left="360"/>
        <w:rPr>
          <w:rFonts w:ascii="Arial" w:eastAsia="Calibri" w:hAnsi="Arial" w:cs="Arial"/>
        </w:rPr>
      </w:pPr>
      <w:r w:rsidRPr="0041054F">
        <w:rPr>
          <w:rFonts w:ascii="Arial" w:eastAsia="Calibri" w:hAnsi="Arial" w:cs="Arial"/>
        </w:rPr>
        <w:t>Uwaga: Zamawiający wymaga aby deklarowana obsługa gwarancyjna zawierała się w okresie od 24 do 72 godzin.</w:t>
      </w:r>
    </w:p>
    <w:p w14:paraId="38789A6C" w14:textId="77777777" w:rsidR="00D619B6" w:rsidRPr="001F74F2" w:rsidRDefault="00D619B6" w:rsidP="00237011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Warunki płatności: </w:t>
      </w:r>
      <w:r w:rsidRPr="001F74F2">
        <w:rPr>
          <w:rFonts w:ascii="Arial" w:hAnsi="Arial" w:cs="Arial"/>
        </w:rPr>
        <w:t>zgodnie z wzorem umowy</w:t>
      </w:r>
      <w:r w:rsidRPr="001F74F2">
        <w:rPr>
          <w:rFonts w:ascii="Arial" w:hAnsi="Arial" w:cs="Arial"/>
          <w:b/>
        </w:rPr>
        <w:t xml:space="preserve">. </w:t>
      </w:r>
    </w:p>
    <w:p w14:paraId="4D9A94BE" w14:textId="1663D8F1" w:rsidR="001E6A3F" w:rsidRPr="001E6A3F" w:rsidRDefault="00D619B6" w:rsidP="00237011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Niniejszym oświadczam</w:t>
      </w:r>
      <w:r w:rsidR="009271A3" w:rsidRPr="001F74F2">
        <w:rPr>
          <w:rFonts w:ascii="Arial" w:hAnsi="Arial" w:cs="Arial"/>
          <w:b/>
        </w:rPr>
        <w:t>/</w:t>
      </w:r>
      <w:r w:rsidR="001E6A3F">
        <w:rPr>
          <w:rFonts w:ascii="Arial" w:hAnsi="Arial" w:cs="Arial"/>
          <w:b/>
        </w:rPr>
        <w:t>y, że:</w:t>
      </w:r>
    </w:p>
    <w:p w14:paraId="7A2216FC" w14:textId="77777777" w:rsidR="00346A69" w:rsidRPr="00346A69" w:rsidRDefault="00346A69" w:rsidP="00346A69">
      <w:pPr>
        <w:pStyle w:val="Akapitzlist"/>
        <w:numPr>
          <w:ilvl w:val="0"/>
          <w:numId w:val="7"/>
        </w:numPr>
        <w:suppressAutoHyphens/>
        <w:spacing w:before="120"/>
        <w:contextualSpacing w:val="0"/>
        <w:rPr>
          <w:rFonts w:ascii="Arial" w:hAnsi="Arial" w:cs="Arial"/>
          <w:vanish/>
        </w:rPr>
      </w:pPr>
    </w:p>
    <w:p w14:paraId="7DDB7C83" w14:textId="77777777" w:rsidR="00346A69" w:rsidRPr="00346A69" w:rsidRDefault="00346A69" w:rsidP="00346A69">
      <w:pPr>
        <w:pStyle w:val="Akapitzlist"/>
        <w:numPr>
          <w:ilvl w:val="0"/>
          <w:numId w:val="7"/>
        </w:numPr>
        <w:suppressAutoHyphens/>
        <w:spacing w:before="120"/>
        <w:contextualSpacing w:val="0"/>
        <w:rPr>
          <w:rFonts w:ascii="Arial" w:hAnsi="Arial" w:cs="Arial"/>
          <w:vanish/>
        </w:rPr>
      </w:pPr>
    </w:p>
    <w:p w14:paraId="2CD201AC" w14:textId="77777777" w:rsidR="00346A69" w:rsidRPr="00346A69" w:rsidRDefault="00346A69" w:rsidP="00346A69">
      <w:pPr>
        <w:pStyle w:val="Akapitzlist"/>
        <w:numPr>
          <w:ilvl w:val="0"/>
          <w:numId w:val="7"/>
        </w:numPr>
        <w:suppressAutoHyphens/>
        <w:spacing w:before="120"/>
        <w:contextualSpacing w:val="0"/>
        <w:rPr>
          <w:rFonts w:ascii="Arial" w:hAnsi="Arial" w:cs="Arial"/>
          <w:vanish/>
        </w:rPr>
      </w:pPr>
    </w:p>
    <w:p w14:paraId="3AA0F963" w14:textId="6844A745" w:rsidR="00D619B6" w:rsidRPr="001F74F2" w:rsidRDefault="00D619B6" w:rsidP="00346A69">
      <w:pPr>
        <w:numPr>
          <w:ilvl w:val="1"/>
          <w:numId w:val="7"/>
        </w:numPr>
        <w:tabs>
          <w:tab w:val="clear" w:pos="1361"/>
          <w:tab w:val="num" w:pos="1107"/>
        </w:tabs>
        <w:suppressAutoHyphens/>
        <w:spacing w:before="120"/>
        <w:ind w:left="1107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warunkami zamówienia i przyjmujemy je bez zastrzeżeń;</w:t>
      </w:r>
    </w:p>
    <w:p w14:paraId="4C8C1F8F" w14:textId="4B3A681D" w:rsidR="00D619B6" w:rsidRPr="001F74F2" w:rsidRDefault="00D619B6" w:rsidP="00237011">
      <w:pPr>
        <w:numPr>
          <w:ilvl w:val="1"/>
          <w:numId w:val="7"/>
        </w:numPr>
        <w:suppressAutoHyphens/>
        <w:spacing w:before="120"/>
        <w:ind w:left="851" w:hanging="425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zapoznaliśmy się z </w:t>
      </w:r>
      <w:r w:rsidR="004E08DA" w:rsidRPr="001F74F2">
        <w:rPr>
          <w:rFonts w:ascii="Arial" w:hAnsi="Arial" w:cs="Arial"/>
        </w:rPr>
        <w:t xml:space="preserve">projektowanymi </w:t>
      </w:r>
      <w:r w:rsidRPr="001F74F2">
        <w:rPr>
          <w:rFonts w:ascii="Arial" w:hAnsi="Arial" w:cs="Arial"/>
        </w:rPr>
        <w:t xml:space="preserve">postanowieniami </w:t>
      </w:r>
      <w:r w:rsidR="004E08DA" w:rsidRPr="001F74F2">
        <w:rPr>
          <w:rFonts w:ascii="Arial" w:hAnsi="Arial" w:cs="Arial"/>
        </w:rPr>
        <w:t xml:space="preserve">umownymi </w:t>
      </w:r>
      <w:r w:rsidRPr="001F74F2">
        <w:rPr>
          <w:rFonts w:ascii="Arial" w:hAnsi="Arial" w:cs="Arial"/>
        </w:rPr>
        <w:t>załączon</w:t>
      </w:r>
      <w:r w:rsidR="004E08DA" w:rsidRPr="001F74F2">
        <w:rPr>
          <w:rFonts w:ascii="Arial" w:hAnsi="Arial" w:cs="Arial"/>
        </w:rPr>
        <w:t>ymi</w:t>
      </w:r>
      <w:r w:rsidRPr="001F74F2">
        <w:rPr>
          <w:rFonts w:ascii="Arial" w:hAnsi="Arial" w:cs="Arial"/>
        </w:rPr>
        <w:t xml:space="preserve"> do SWZ</w:t>
      </w:r>
      <w:r w:rsidR="004E08DA" w:rsidRPr="001F74F2">
        <w:rPr>
          <w:rFonts w:ascii="Arial" w:hAnsi="Arial" w:cs="Arial"/>
        </w:rPr>
        <w:t xml:space="preserve">, akceptujemy </w:t>
      </w:r>
      <w:r w:rsidRPr="001F74F2">
        <w:rPr>
          <w:rFonts w:ascii="Arial" w:hAnsi="Arial" w:cs="Arial"/>
        </w:rPr>
        <w:t xml:space="preserve">i przyjmujemy </w:t>
      </w:r>
      <w:r w:rsidR="004E08DA" w:rsidRPr="001F74F2">
        <w:rPr>
          <w:rFonts w:ascii="Arial" w:hAnsi="Arial" w:cs="Arial"/>
        </w:rPr>
        <w:t>je</w:t>
      </w:r>
      <w:r w:rsidRPr="001F74F2">
        <w:rPr>
          <w:rFonts w:ascii="Arial" w:hAnsi="Arial" w:cs="Arial"/>
        </w:rPr>
        <w:t xml:space="preserve"> bez zastrzeżeń;</w:t>
      </w:r>
    </w:p>
    <w:p w14:paraId="36A38D90" w14:textId="1AB8F6C8" w:rsidR="00EF29F7" w:rsidRPr="001F74F2" w:rsidRDefault="00EF29F7" w:rsidP="00237011">
      <w:pPr>
        <w:numPr>
          <w:ilvl w:val="1"/>
          <w:numId w:val="7"/>
        </w:numPr>
        <w:suppressAutoHyphens/>
        <w:spacing w:before="120"/>
        <w:ind w:left="851" w:hanging="425"/>
        <w:rPr>
          <w:rFonts w:ascii="Arial" w:hAnsi="Arial" w:cs="Arial"/>
        </w:rPr>
      </w:pPr>
      <w:r w:rsidRPr="001F74F2">
        <w:rPr>
          <w:rFonts w:ascii="Arial" w:hAnsi="Arial" w:cs="Arial"/>
        </w:rPr>
        <w:t>w przypadku udzielenia zamówienia zobowiązuję się do zawarcia umowy w miejscu</w:t>
      </w:r>
      <w:r w:rsidR="00B732B4">
        <w:rPr>
          <w:rFonts w:ascii="Arial" w:hAnsi="Arial" w:cs="Arial"/>
        </w:rPr>
        <w:t xml:space="preserve">                      </w:t>
      </w:r>
      <w:r w:rsidRPr="001F74F2">
        <w:rPr>
          <w:rFonts w:ascii="Arial" w:hAnsi="Arial" w:cs="Arial"/>
        </w:rPr>
        <w:t xml:space="preserve"> i w terminie wskazanym przez Zamawiającego;</w:t>
      </w:r>
    </w:p>
    <w:p w14:paraId="3B7A9445" w14:textId="3241FD78" w:rsidR="009E4643" w:rsidRPr="001F74F2" w:rsidRDefault="009E4643" w:rsidP="00237011">
      <w:pPr>
        <w:numPr>
          <w:ilvl w:val="1"/>
          <w:numId w:val="7"/>
        </w:numPr>
        <w:suppressAutoHyphens/>
        <w:spacing w:before="120"/>
        <w:ind w:left="851" w:hanging="425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zapoznaliśmy się z klauzulą informacyjną o przetwarzaniu danych osobowych zawartą </w:t>
      </w:r>
      <w:r w:rsidR="00B732B4">
        <w:rPr>
          <w:rFonts w:ascii="Arial" w:hAnsi="Arial" w:cs="Arial"/>
        </w:rPr>
        <w:t xml:space="preserve">                </w:t>
      </w:r>
      <w:r w:rsidR="001E6A3F">
        <w:rPr>
          <w:rFonts w:ascii="Arial" w:hAnsi="Arial" w:cs="Arial"/>
        </w:rPr>
        <w:t>w pkt</w:t>
      </w:r>
      <w:r w:rsidRPr="001F74F2">
        <w:rPr>
          <w:rFonts w:ascii="Arial" w:hAnsi="Arial" w:cs="Arial"/>
        </w:rPr>
        <w:t xml:space="preserve"> 2</w:t>
      </w:r>
      <w:r w:rsidR="00DA540A" w:rsidRPr="001F74F2">
        <w:rPr>
          <w:rFonts w:ascii="Arial" w:hAnsi="Arial" w:cs="Arial"/>
        </w:rPr>
        <w:t>4</w:t>
      </w:r>
      <w:r w:rsidRPr="001F74F2">
        <w:rPr>
          <w:rFonts w:ascii="Arial" w:hAnsi="Arial" w:cs="Arial"/>
        </w:rPr>
        <w:t xml:space="preserve"> SWZ;</w:t>
      </w:r>
    </w:p>
    <w:p w14:paraId="6896F56E" w14:textId="77777777" w:rsidR="00D619B6" w:rsidRPr="001F74F2" w:rsidRDefault="00D619B6" w:rsidP="00237011">
      <w:pPr>
        <w:numPr>
          <w:ilvl w:val="1"/>
          <w:numId w:val="7"/>
        </w:numPr>
        <w:suppressAutoHyphens/>
        <w:spacing w:before="120"/>
        <w:ind w:left="851" w:hanging="425"/>
        <w:rPr>
          <w:rFonts w:ascii="Arial" w:hAnsi="Arial" w:cs="Arial"/>
        </w:rPr>
      </w:pPr>
      <w:r w:rsidRPr="001F74F2">
        <w:rPr>
          <w:rFonts w:ascii="Arial" w:hAnsi="Arial" w:cs="Arial"/>
        </w:rPr>
        <w:t>przedmiot oferty jest zgodny z przedmiotem zamówienia;</w:t>
      </w:r>
    </w:p>
    <w:p w14:paraId="0252590D" w14:textId="77777777" w:rsidR="00D619B6" w:rsidRDefault="00D619B6" w:rsidP="00237011">
      <w:pPr>
        <w:numPr>
          <w:ilvl w:val="1"/>
          <w:numId w:val="7"/>
        </w:numPr>
        <w:suppressAutoHyphens/>
        <w:spacing w:before="120" w:after="120" w:line="360" w:lineRule="auto"/>
        <w:ind w:left="851" w:hanging="425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jesteśmy związani niniejszą ofertą przez </w:t>
      </w:r>
      <w:r w:rsidR="004E08DA" w:rsidRPr="001F74F2">
        <w:rPr>
          <w:rFonts w:ascii="Arial" w:hAnsi="Arial" w:cs="Arial"/>
        </w:rPr>
        <w:t>wskazany w SWZ</w:t>
      </w:r>
      <w:r w:rsidRPr="001F74F2">
        <w:rPr>
          <w:rFonts w:ascii="Arial" w:hAnsi="Arial" w:cs="Arial"/>
        </w:rPr>
        <w:t>, licząc od dnia składania ofert;</w:t>
      </w:r>
    </w:p>
    <w:p w14:paraId="2C2F0444" w14:textId="760E4B68" w:rsidR="004E08DA" w:rsidRPr="001F74F2" w:rsidRDefault="004635D6" w:rsidP="00237011">
      <w:pPr>
        <w:numPr>
          <w:ilvl w:val="0"/>
          <w:numId w:val="7"/>
        </w:numPr>
        <w:tabs>
          <w:tab w:val="clear" w:pos="680"/>
          <w:tab w:val="num" w:pos="426"/>
        </w:tabs>
        <w:suppressAutoHyphens/>
        <w:spacing w:before="120" w:after="120"/>
        <w:ind w:left="426" w:hanging="426"/>
        <w:jc w:val="both"/>
        <w:rPr>
          <w:rFonts w:ascii="Arial" w:hAnsi="Arial" w:cs="Arial"/>
        </w:rPr>
      </w:pPr>
      <w:r w:rsidRPr="001F74F2">
        <w:rPr>
          <w:rFonts w:ascii="Arial" w:hAnsi="Arial" w:cs="Arial"/>
        </w:rPr>
        <w:t>Zamawiający ma możliwość uzyskania dos</w:t>
      </w:r>
      <w:r w:rsidR="00500314">
        <w:rPr>
          <w:rFonts w:ascii="Arial" w:hAnsi="Arial" w:cs="Arial"/>
        </w:rPr>
        <w:t>tępu do oświadczeń i dokumentów</w:t>
      </w:r>
      <w:r w:rsidRPr="001F74F2">
        <w:rPr>
          <w:rFonts w:ascii="Arial" w:hAnsi="Arial" w:cs="Arial"/>
        </w:rPr>
        <w:t>. Dokumenty te są dostępne w formie elektronicznej w</w:t>
      </w:r>
      <w:r w:rsidR="00F147E0">
        <w:rPr>
          <w:rFonts w:ascii="Arial" w:hAnsi="Arial" w:cs="Arial"/>
        </w:rPr>
        <w:t>  </w:t>
      </w:r>
      <w:r w:rsidRPr="001F74F2">
        <w:rPr>
          <w:rFonts w:ascii="Arial" w:hAnsi="Arial" w:cs="Arial"/>
        </w:rPr>
        <w:t xml:space="preserve">ogólnodostępnej i bezpłatnej bazie danych pod adresem strony internetowej: …………………..…….………………. lub są w posiadaniu Zamawiającego, </w:t>
      </w:r>
      <w:r w:rsidR="00B732B4"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gdyż zostały złożone w</w:t>
      </w:r>
      <w:r w:rsidR="00F147E0">
        <w:rPr>
          <w:rFonts w:ascii="Arial" w:hAnsi="Arial" w:cs="Arial"/>
        </w:rPr>
        <w:t> </w:t>
      </w:r>
      <w:r w:rsidRPr="001F74F2">
        <w:rPr>
          <w:rFonts w:ascii="Arial" w:hAnsi="Arial" w:cs="Arial"/>
        </w:rPr>
        <w:t xml:space="preserve">postępowaniu nr ……………………..…….………. </w:t>
      </w:r>
      <w:r w:rsidRPr="001F74F2">
        <w:rPr>
          <w:rFonts w:ascii="Arial" w:hAnsi="Arial" w:cs="Arial"/>
          <w:i/>
        </w:rPr>
        <w:t>(</w:t>
      </w:r>
      <w:r w:rsidRPr="001F74F2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1F74F2">
        <w:rPr>
          <w:rFonts w:ascii="Arial" w:hAnsi="Arial" w:cs="Arial"/>
          <w:sz w:val="16"/>
          <w:szCs w:val="16"/>
        </w:rPr>
        <w:t>)</w:t>
      </w:r>
      <w:r w:rsidRPr="001F74F2">
        <w:rPr>
          <w:rFonts w:ascii="Arial" w:hAnsi="Arial" w:cs="Arial"/>
        </w:rPr>
        <w:t xml:space="preserve"> </w:t>
      </w:r>
      <w:r w:rsidR="00B732B4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</w:rPr>
        <w:t>i są nadal aktualne.</w:t>
      </w:r>
    </w:p>
    <w:p w14:paraId="526DAC47" w14:textId="5CF6B556" w:rsidR="007256DD" w:rsidRPr="007256DD" w:rsidRDefault="005E58DE" w:rsidP="00237011">
      <w:pPr>
        <w:numPr>
          <w:ilvl w:val="0"/>
          <w:numId w:val="7"/>
        </w:numPr>
        <w:tabs>
          <w:tab w:val="clear" w:pos="680"/>
          <w:tab w:val="num" w:pos="426"/>
        </w:tabs>
        <w:suppressAutoHyphens/>
        <w:spacing w:before="120" w:after="120"/>
        <w:ind w:left="425" w:hanging="425"/>
        <w:jc w:val="both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</w:t>
      </w:r>
      <w:r w:rsidR="007B4B08" w:rsidRPr="001F74F2">
        <w:rPr>
          <w:rFonts w:ascii="Arial" w:hAnsi="Arial" w:cs="Arial"/>
          <w:b/>
        </w:rPr>
        <w:t>/</w:t>
      </w:r>
      <w:r w:rsidRPr="001F74F2">
        <w:rPr>
          <w:rFonts w:ascii="Arial" w:hAnsi="Arial" w:cs="Arial"/>
          <w:b/>
        </w:rPr>
        <w:t>y</w:t>
      </w:r>
      <w:r w:rsidRPr="001F74F2">
        <w:rPr>
          <w:rFonts w:ascii="Arial" w:hAnsi="Arial" w:cs="Arial"/>
        </w:rPr>
        <w:t xml:space="preserve">, że </w:t>
      </w:r>
      <w:r w:rsidR="004E08DA" w:rsidRPr="001F74F2">
        <w:rPr>
          <w:rFonts w:ascii="Arial" w:hAnsi="Arial" w:cs="Arial"/>
        </w:rPr>
        <w:t>za wyjątkiem następujących informacji i dokumentów ………………</w:t>
      </w:r>
      <w:r w:rsidR="000577E8" w:rsidRPr="001F74F2">
        <w:rPr>
          <w:rFonts w:ascii="Arial" w:hAnsi="Arial" w:cs="Arial"/>
        </w:rPr>
        <w:t>……..</w:t>
      </w:r>
      <w:r w:rsidR="004E08DA" w:rsidRPr="001F74F2">
        <w:rPr>
          <w:rFonts w:ascii="Arial" w:hAnsi="Arial" w:cs="Arial"/>
        </w:rPr>
        <w:t>…….. wydzielonych oraz zawartych w pliku o nazwie ……………………………………</w:t>
      </w:r>
      <w:r w:rsidR="000577E8" w:rsidRPr="001F74F2">
        <w:rPr>
          <w:rFonts w:ascii="Arial" w:hAnsi="Arial" w:cs="Arial"/>
        </w:rPr>
        <w:t>……….</w:t>
      </w:r>
      <w:r w:rsidR="004E08DA" w:rsidRPr="001F74F2">
        <w:rPr>
          <w:rFonts w:ascii="Arial" w:hAnsi="Arial" w:cs="Arial"/>
        </w:rPr>
        <w:t xml:space="preserve">……………., niniejsza oferta oraz wszelkie załączniki do niej są jawne i nie zawierają informacji stanowiących tajemnice przedsiębiorstwa w rozumieniu przepisów o zwalczaniu nieuczciwej konkurencji, </w:t>
      </w:r>
      <w:r w:rsidR="00B732B4">
        <w:rPr>
          <w:rFonts w:ascii="Arial" w:hAnsi="Arial" w:cs="Arial"/>
        </w:rPr>
        <w:t xml:space="preserve">                  </w:t>
      </w:r>
      <w:r w:rsidR="004E08DA" w:rsidRPr="001F74F2">
        <w:rPr>
          <w:rFonts w:ascii="Arial" w:hAnsi="Arial" w:cs="Arial"/>
        </w:rPr>
        <w:t>które chcemy zastrzec przed ogólnym dostępem.</w:t>
      </w:r>
    </w:p>
    <w:p w14:paraId="678DCBCD" w14:textId="77777777" w:rsidR="007256DD" w:rsidRPr="00601111" w:rsidRDefault="007256DD" w:rsidP="00237011">
      <w:pPr>
        <w:widowControl w:val="0"/>
        <w:numPr>
          <w:ilvl w:val="0"/>
          <w:numId w:val="7"/>
        </w:numPr>
        <w:tabs>
          <w:tab w:val="clear" w:pos="680"/>
          <w:tab w:val="num" w:pos="426"/>
        </w:tabs>
        <w:ind w:left="426" w:hanging="426"/>
        <w:rPr>
          <w:rFonts w:ascii="Arial" w:hAnsi="Arial" w:cs="Arial"/>
        </w:rPr>
      </w:pPr>
      <w:r w:rsidRPr="00601111">
        <w:rPr>
          <w:rFonts w:ascii="Arial" w:hAnsi="Arial" w:cs="Arial"/>
          <w:b/>
        </w:rPr>
        <w:t>Oświadczam/y, że</w:t>
      </w:r>
      <w:r w:rsidRPr="00601111">
        <w:rPr>
          <w:rFonts w:ascii="Arial" w:hAnsi="Arial" w:cs="Arial"/>
        </w:rPr>
        <w:t>:</w:t>
      </w:r>
    </w:p>
    <w:p w14:paraId="45D05AAD" w14:textId="77777777" w:rsidR="007256DD" w:rsidRPr="00601111" w:rsidRDefault="007256DD" w:rsidP="006758CC">
      <w:pPr>
        <w:pStyle w:val="Akapitzlist"/>
        <w:widowControl w:val="0"/>
        <w:numPr>
          <w:ilvl w:val="0"/>
          <w:numId w:val="27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nie polegam na zasobach innych podmiotów *</w:t>
      </w:r>
    </w:p>
    <w:p w14:paraId="057E2906" w14:textId="3E6F893B" w:rsidR="007256DD" w:rsidRPr="00483F5F" w:rsidRDefault="007256DD" w:rsidP="006758CC">
      <w:pPr>
        <w:pStyle w:val="Akapitzlist"/>
        <w:widowControl w:val="0"/>
        <w:numPr>
          <w:ilvl w:val="0"/>
          <w:numId w:val="27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polegam na zasobach innych podmiotów*:</w:t>
      </w:r>
    </w:p>
    <w:p w14:paraId="53F87B82" w14:textId="77777777" w:rsidR="007256DD" w:rsidRPr="00601111" w:rsidRDefault="007256DD" w:rsidP="007256DD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7256DD" w:rsidRPr="00601111" w14:paraId="56EDCC70" w14:textId="77777777" w:rsidTr="002F0D7B">
        <w:tc>
          <w:tcPr>
            <w:tcW w:w="3993" w:type="dxa"/>
            <w:shd w:val="clear" w:color="auto" w:fill="DFDFDF"/>
            <w:vAlign w:val="center"/>
          </w:tcPr>
          <w:p w14:paraId="7EA70A22" w14:textId="77777777" w:rsidR="007256DD" w:rsidRPr="00601111" w:rsidRDefault="007256DD" w:rsidP="002F0D7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693CA75F" w14:textId="77777777" w:rsidR="007256DD" w:rsidRPr="00601111" w:rsidRDefault="007256DD" w:rsidP="002F0D7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7256DD" w:rsidRPr="00601111" w14:paraId="452CB071" w14:textId="77777777" w:rsidTr="002F0D7B">
        <w:tc>
          <w:tcPr>
            <w:tcW w:w="3993" w:type="dxa"/>
            <w:shd w:val="clear" w:color="auto" w:fill="auto"/>
          </w:tcPr>
          <w:p w14:paraId="7BC8D839" w14:textId="77777777" w:rsidR="007256DD" w:rsidRPr="00601111" w:rsidRDefault="007256DD" w:rsidP="002F0D7B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31C065B" w14:textId="77777777" w:rsidR="007256DD" w:rsidRPr="00601111" w:rsidRDefault="007256DD" w:rsidP="002F0D7B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0072560" w14:textId="77777777" w:rsidR="007256DD" w:rsidRPr="00601111" w:rsidRDefault="007256DD" w:rsidP="00483F5F">
      <w:pPr>
        <w:ind w:left="709"/>
        <w:jc w:val="both"/>
        <w:rPr>
          <w:rFonts w:ascii="Arial" w:hAnsi="Arial" w:cs="Arial"/>
          <w:sz w:val="16"/>
          <w:szCs w:val="16"/>
        </w:rPr>
      </w:pPr>
      <w:r w:rsidRPr="00601111">
        <w:rPr>
          <w:rFonts w:ascii="Arial" w:hAnsi="Arial" w:cs="Arial"/>
          <w:sz w:val="16"/>
          <w:szCs w:val="16"/>
        </w:rPr>
        <w:t>(</w:t>
      </w:r>
      <w:r w:rsidRPr="00601111">
        <w:rPr>
          <w:rFonts w:ascii="Arial" w:hAnsi="Arial" w:cs="Arial"/>
          <w:i/>
          <w:sz w:val="16"/>
          <w:szCs w:val="16"/>
        </w:rPr>
        <w:t>w przypadku nie wskazania</w:t>
      </w:r>
      <w:r w:rsidRPr="00601111">
        <w:rPr>
          <w:rFonts w:ascii="Arial" w:hAnsi="Arial" w:cs="Arial"/>
          <w:sz w:val="16"/>
          <w:szCs w:val="16"/>
        </w:rPr>
        <w:t xml:space="preserve"> </w:t>
      </w:r>
      <w:r w:rsidRPr="00601111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17D528E0" w14:textId="77777777" w:rsidR="007256DD" w:rsidRDefault="007256DD" w:rsidP="007256DD">
      <w:pPr>
        <w:pStyle w:val="Akapitzlist"/>
        <w:rPr>
          <w:rFonts w:ascii="Arial" w:hAnsi="Arial" w:cs="Arial"/>
          <w:b/>
        </w:rPr>
      </w:pPr>
    </w:p>
    <w:p w14:paraId="4C73DA47" w14:textId="77777777" w:rsidR="000577E8" w:rsidRPr="001F74F2" w:rsidRDefault="000577E8" w:rsidP="00237011">
      <w:pPr>
        <w:widowControl w:val="0"/>
        <w:numPr>
          <w:ilvl w:val="0"/>
          <w:numId w:val="7"/>
        </w:numPr>
        <w:tabs>
          <w:tab w:val="clear" w:pos="680"/>
          <w:tab w:val="num" w:pos="426"/>
        </w:tabs>
        <w:ind w:left="426" w:hanging="426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Oświadczamy,</w:t>
      </w:r>
      <w:r w:rsidRPr="001F74F2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1F74F2" w:rsidRDefault="000577E8" w:rsidP="006758CC">
      <w:pPr>
        <w:pStyle w:val="Akapitzlist"/>
        <w:widowControl w:val="0"/>
        <w:numPr>
          <w:ilvl w:val="0"/>
          <w:numId w:val="26"/>
        </w:numPr>
        <w:ind w:left="709" w:hanging="283"/>
        <w:rPr>
          <w:rFonts w:ascii="Arial" w:hAnsi="Arial" w:cs="Arial"/>
        </w:rPr>
      </w:pPr>
      <w:r w:rsidRPr="001F74F2">
        <w:rPr>
          <w:rFonts w:ascii="Arial" w:hAnsi="Arial" w:cs="Arial"/>
        </w:rPr>
        <w:t>zamierzam/y wykonać samodzielnie*</w:t>
      </w:r>
    </w:p>
    <w:p w14:paraId="232F5685" w14:textId="77777777" w:rsidR="000B47D0" w:rsidRDefault="000577E8" w:rsidP="006758CC">
      <w:pPr>
        <w:pStyle w:val="Akapitzlist"/>
        <w:widowControl w:val="0"/>
        <w:numPr>
          <w:ilvl w:val="0"/>
          <w:numId w:val="26"/>
        </w:numPr>
        <w:ind w:left="709" w:hanging="283"/>
        <w:rPr>
          <w:rFonts w:ascii="Arial" w:hAnsi="Arial" w:cs="Arial"/>
        </w:rPr>
      </w:pPr>
      <w:r w:rsidRPr="001F74F2">
        <w:rPr>
          <w:rFonts w:ascii="Arial" w:hAnsi="Arial" w:cs="Arial"/>
        </w:rPr>
        <w:t>zamierzam/y powierzyć podwykonawcom*</w:t>
      </w:r>
      <w:r w:rsidR="000B47D0" w:rsidRPr="001F74F2">
        <w:rPr>
          <w:rFonts w:ascii="Arial" w:hAnsi="Arial" w:cs="Arial"/>
        </w:rPr>
        <w:t xml:space="preserve">. </w:t>
      </w:r>
    </w:p>
    <w:p w14:paraId="341485BF" w14:textId="77777777" w:rsidR="00E749CA" w:rsidRPr="001F74F2" w:rsidRDefault="00E749CA" w:rsidP="000B47D0">
      <w:pPr>
        <w:widowControl w:val="0"/>
        <w:ind w:left="1361"/>
        <w:rPr>
          <w:rFonts w:ascii="Arial" w:hAnsi="Arial" w:cs="Arial"/>
        </w:rPr>
      </w:pPr>
    </w:p>
    <w:tbl>
      <w:tblPr>
        <w:tblW w:w="4486" w:type="pct"/>
        <w:tblInd w:w="4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3110"/>
        <w:gridCol w:w="4680"/>
      </w:tblGrid>
      <w:tr w:rsidR="00FC65C3" w:rsidRPr="001F74F2" w14:paraId="6C3F01EF" w14:textId="77777777" w:rsidTr="00483F5F">
        <w:tc>
          <w:tcPr>
            <w:tcW w:w="414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1F74F2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31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1F74F2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755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1F74F2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1F74F2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1F74F2" w14:paraId="4E64A69F" w14:textId="77777777" w:rsidTr="00483F5F">
        <w:trPr>
          <w:trHeight w:val="375"/>
        </w:trPr>
        <w:tc>
          <w:tcPr>
            <w:tcW w:w="414" w:type="pct"/>
            <w:shd w:val="clear" w:color="auto" w:fill="auto"/>
          </w:tcPr>
          <w:p w14:paraId="483A293B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31" w:type="pct"/>
            <w:shd w:val="clear" w:color="auto" w:fill="auto"/>
          </w:tcPr>
          <w:p w14:paraId="7A4C9C90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55" w:type="pct"/>
          </w:tcPr>
          <w:p w14:paraId="47D4EBBE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1F74F2" w14:paraId="09D45FAA" w14:textId="77777777" w:rsidTr="00483F5F">
        <w:trPr>
          <w:trHeight w:val="532"/>
        </w:trPr>
        <w:tc>
          <w:tcPr>
            <w:tcW w:w="414" w:type="pct"/>
            <w:shd w:val="clear" w:color="auto" w:fill="auto"/>
          </w:tcPr>
          <w:p w14:paraId="0659105C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31" w:type="pct"/>
            <w:shd w:val="clear" w:color="auto" w:fill="auto"/>
          </w:tcPr>
          <w:p w14:paraId="21D550CC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755" w:type="pct"/>
          </w:tcPr>
          <w:p w14:paraId="787DB6A2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52EAC31" w14:textId="77777777" w:rsidR="00F31CBC" w:rsidRPr="0072681F" w:rsidRDefault="00F31CBC" w:rsidP="00E302E6">
      <w:pPr>
        <w:pStyle w:val="Akapitzlist1"/>
        <w:suppressAutoHyphens/>
        <w:ind w:left="0"/>
        <w:rPr>
          <w:rFonts w:asciiTheme="majorHAnsi" w:hAnsiTheme="majorHAnsi" w:cs="Arial"/>
          <w:b/>
          <w:sz w:val="20"/>
          <w:szCs w:val="20"/>
        </w:rPr>
      </w:pPr>
    </w:p>
    <w:p w14:paraId="69A0002A" w14:textId="77777777" w:rsidR="000577E8" w:rsidRPr="001F74F2" w:rsidRDefault="000577E8" w:rsidP="00237011">
      <w:pPr>
        <w:widowControl w:val="0"/>
        <w:numPr>
          <w:ilvl w:val="0"/>
          <w:numId w:val="7"/>
        </w:numPr>
        <w:ind w:left="426" w:hanging="426"/>
        <w:rPr>
          <w:rFonts w:ascii="Arial" w:hAnsi="Arial" w:cs="Arial"/>
          <w:bCs/>
        </w:rPr>
      </w:pPr>
      <w:r w:rsidRPr="001F74F2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1F74F2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1F74F2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84844D5" w:rsidR="000577E8" w:rsidRPr="006147DE" w:rsidRDefault="000577E8" w:rsidP="00483F5F">
      <w:pPr>
        <w:pStyle w:val="Tekstkomentarza1"/>
        <w:ind w:left="426"/>
        <w:jc w:val="both"/>
        <w:rPr>
          <w:rFonts w:ascii="Arial" w:hAnsi="Arial" w:cs="Arial"/>
          <w:bCs/>
          <w:color w:val="auto"/>
        </w:rPr>
      </w:pPr>
      <w:r w:rsidRPr="001F74F2">
        <w:rPr>
          <w:rFonts w:ascii="Arial" w:hAnsi="Arial" w:cs="Arial"/>
          <w:bCs/>
        </w:rPr>
        <w:t>Wartość ww. towarów lub usług bez podatku wynosi ……………………………………………*</w:t>
      </w:r>
      <w:r w:rsidR="00FE1534" w:rsidRPr="00FE1534">
        <w:rPr>
          <w:rFonts w:ascii="Verdana" w:hAnsi="Verdana" w:cstheme="minorHAnsi"/>
        </w:rPr>
        <w:t xml:space="preserve"> </w:t>
      </w:r>
      <w:r w:rsidR="00FE1534" w:rsidRPr="006147DE">
        <w:rPr>
          <w:rFonts w:ascii="Arial" w:hAnsi="Arial" w:cs="Arial"/>
          <w:color w:val="auto"/>
        </w:rPr>
        <w:t>S</w:t>
      </w:r>
      <w:r w:rsidR="00FE1534" w:rsidRPr="006147DE">
        <w:rPr>
          <w:rFonts w:ascii="Arial" w:hAnsi="Arial" w:cs="Arial"/>
          <w:bCs/>
          <w:color w:val="auto"/>
        </w:rPr>
        <w:t>tawka podatku od towarów i usług, która zgodnie z wiedzą Wykonawcy, będzie miała zastosowanie do ww. towarów lub usług wynosi ………………………………….*</w:t>
      </w:r>
    </w:p>
    <w:p w14:paraId="06827E67" w14:textId="77777777" w:rsidR="000577E8" w:rsidRPr="001F74F2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2DF93AA3" w14:textId="15427543" w:rsidR="001F74F2" w:rsidRPr="00075653" w:rsidRDefault="001F74F2" w:rsidP="00237011">
      <w:pPr>
        <w:widowControl w:val="0"/>
        <w:numPr>
          <w:ilvl w:val="0"/>
          <w:numId w:val="7"/>
        </w:numPr>
        <w:tabs>
          <w:tab w:val="clear" w:pos="680"/>
          <w:tab w:val="num" w:pos="426"/>
        </w:tabs>
        <w:rPr>
          <w:rFonts w:ascii="Arial" w:hAnsi="Arial" w:cs="Arial"/>
          <w:b/>
        </w:rPr>
      </w:pPr>
      <w:r w:rsidRPr="00075653">
        <w:rPr>
          <w:rFonts w:ascii="Arial" w:hAnsi="Arial" w:cs="Arial"/>
          <w:b/>
        </w:rPr>
        <w:t>Rodzaj wykonawcy:</w:t>
      </w:r>
    </w:p>
    <w:p w14:paraId="31993F91" w14:textId="4284B982" w:rsidR="001F74F2" w:rsidRDefault="00E86C4C" w:rsidP="005169AC">
      <w:pPr>
        <w:widowControl w:val="0"/>
        <w:ind w:left="680" w:hanging="254"/>
        <w:rPr>
          <w:rFonts w:ascii="Arial" w:hAnsi="Arial" w:cs="Arial"/>
        </w:rPr>
      </w:pPr>
      <w:r>
        <w:rPr>
          <w:rFonts w:ascii="Arial" w:hAnsi="Arial" w:cs="Arial"/>
        </w:rPr>
        <w:t>- mikroprzedsiębiorstwo*</w:t>
      </w:r>
    </w:p>
    <w:p w14:paraId="176CE0EB" w14:textId="59D152DD" w:rsidR="00E86C4C" w:rsidRDefault="00E86C4C" w:rsidP="005169AC">
      <w:pPr>
        <w:widowControl w:val="0"/>
        <w:ind w:left="680" w:hanging="254"/>
        <w:rPr>
          <w:rFonts w:ascii="Arial" w:hAnsi="Arial" w:cs="Arial"/>
        </w:rPr>
      </w:pPr>
      <w:r>
        <w:rPr>
          <w:rFonts w:ascii="Arial" w:hAnsi="Arial" w:cs="Arial"/>
        </w:rPr>
        <w:t>- małe przedsiębiorstwo*</w:t>
      </w:r>
    </w:p>
    <w:p w14:paraId="7412E727" w14:textId="028C7C03" w:rsidR="00E86C4C" w:rsidRDefault="00E86C4C" w:rsidP="005169AC">
      <w:pPr>
        <w:widowControl w:val="0"/>
        <w:ind w:left="680" w:hanging="254"/>
        <w:rPr>
          <w:rFonts w:ascii="Arial" w:hAnsi="Arial" w:cs="Arial"/>
        </w:rPr>
      </w:pPr>
      <w:r>
        <w:rPr>
          <w:rFonts w:ascii="Arial" w:hAnsi="Arial" w:cs="Arial"/>
        </w:rPr>
        <w:t>- średnie przedsiębiorstwo*</w:t>
      </w:r>
    </w:p>
    <w:p w14:paraId="72278B65" w14:textId="67362BAE" w:rsidR="00E86C4C" w:rsidRDefault="00E86C4C" w:rsidP="005169AC">
      <w:pPr>
        <w:widowControl w:val="0"/>
        <w:ind w:left="680" w:hanging="254"/>
        <w:rPr>
          <w:rFonts w:ascii="Arial" w:hAnsi="Arial" w:cs="Arial"/>
        </w:rPr>
      </w:pPr>
      <w:r>
        <w:rPr>
          <w:rFonts w:ascii="Arial" w:hAnsi="Arial" w:cs="Arial"/>
        </w:rPr>
        <w:t>- jednoosobowa działalność gospodarcza*</w:t>
      </w:r>
    </w:p>
    <w:p w14:paraId="03974CBA" w14:textId="2E3D0D5E" w:rsidR="00E86C4C" w:rsidRDefault="00E86C4C" w:rsidP="005169AC">
      <w:pPr>
        <w:widowControl w:val="0"/>
        <w:ind w:left="680" w:hanging="254"/>
        <w:rPr>
          <w:rFonts w:ascii="Arial" w:hAnsi="Arial" w:cs="Arial"/>
        </w:rPr>
      </w:pPr>
      <w:r>
        <w:rPr>
          <w:rFonts w:ascii="Arial" w:hAnsi="Arial" w:cs="Arial"/>
        </w:rPr>
        <w:t>- osoba fizyczna nieprowadząca działalności gospodarczej*</w:t>
      </w:r>
    </w:p>
    <w:p w14:paraId="44231A27" w14:textId="2968C5EC" w:rsidR="00684318" w:rsidRPr="005169AC" w:rsidRDefault="00E86C4C" w:rsidP="005169AC">
      <w:pPr>
        <w:widowControl w:val="0"/>
        <w:spacing w:after="120"/>
        <w:ind w:left="680" w:hanging="255"/>
        <w:rPr>
          <w:rFonts w:ascii="Arial" w:hAnsi="Arial" w:cs="Arial"/>
        </w:rPr>
      </w:pPr>
      <w:r>
        <w:rPr>
          <w:rFonts w:ascii="Arial" w:hAnsi="Arial" w:cs="Arial"/>
        </w:rPr>
        <w:t>- inny rodzaj*</w:t>
      </w:r>
    </w:p>
    <w:p w14:paraId="513687E3" w14:textId="77777777" w:rsidR="00E86C4C" w:rsidRPr="005169AC" w:rsidRDefault="00E86C4C" w:rsidP="005169AC">
      <w:pPr>
        <w:pStyle w:val="Standard"/>
        <w:spacing w:after="120"/>
        <w:ind w:firstLine="426"/>
        <w:jc w:val="both"/>
        <w:rPr>
          <w:rFonts w:ascii="Arial" w:hAnsi="Arial" w:cs="Arial"/>
          <w:i/>
          <w:sz w:val="16"/>
          <w:szCs w:val="16"/>
        </w:rPr>
      </w:pPr>
      <w:r w:rsidRPr="005169AC">
        <w:rPr>
          <w:rFonts w:ascii="Arial" w:hAnsi="Arial" w:cs="Arial"/>
          <w:b/>
          <w:sz w:val="16"/>
          <w:szCs w:val="16"/>
        </w:rPr>
        <w:t xml:space="preserve">Uwaga: </w:t>
      </w:r>
      <w:r w:rsidRPr="005169AC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</w:t>
      </w:r>
      <w:r w:rsidRPr="005169AC">
        <w:rPr>
          <w:rFonts w:ascii="Arial" w:hAnsi="Arial" w:cs="Arial"/>
          <w:i/>
          <w:sz w:val="16"/>
          <w:szCs w:val="16"/>
        </w:rPr>
        <w:t>.</w:t>
      </w:r>
    </w:p>
    <w:p w14:paraId="5737E73F" w14:textId="77777777" w:rsidR="007B4B08" w:rsidRPr="001F74F2" w:rsidRDefault="007B4B08" w:rsidP="00237011">
      <w:pPr>
        <w:widowControl w:val="0"/>
        <w:numPr>
          <w:ilvl w:val="0"/>
          <w:numId w:val="7"/>
        </w:numPr>
        <w:tabs>
          <w:tab w:val="clear" w:pos="680"/>
          <w:tab w:val="num" w:pos="426"/>
        </w:tabs>
        <w:spacing w:line="360" w:lineRule="auto"/>
        <w:ind w:left="426" w:hanging="426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Oświadczam/y, że</w:t>
      </w:r>
      <w:r w:rsidRPr="001F74F2">
        <w:rPr>
          <w:rFonts w:ascii="Arial" w:hAnsi="Arial" w:cs="Arial"/>
        </w:rPr>
        <w:t>:</w:t>
      </w:r>
    </w:p>
    <w:p w14:paraId="16AF2DB6" w14:textId="77777777" w:rsidR="007B4B08" w:rsidRPr="001F74F2" w:rsidRDefault="007B4B08" w:rsidP="006758CC">
      <w:pPr>
        <w:pStyle w:val="Bezodstpw"/>
        <w:numPr>
          <w:ilvl w:val="1"/>
          <w:numId w:val="2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1F74F2" w:rsidRDefault="007B4B08" w:rsidP="006758CC">
      <w:pPr>
        <w:pStyle w:val="Bezodstpw"/>
        <w:numPr>
          <w:ilvl w:val="1"/>
          <w:numId w:val="2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Default="007B4B08" w:rsidP="006758CC">
      <w:pPr>
        <w:pStyle w:val="Bezodstpw"/>
        <w:numPr>
          <w:ilvl w:val="1"/>
          <w:numId w:val="2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04B35337" w14:textId="77777777" w:rsidR="009E4643" w:rsidRPr="001F74F2" w:rsidRDefault="009E4643" w:rsidP="009E4643">
      <w:pPr>
        <w:rPr>
          <w:rFonts w:ascii="Arial" w:hAnsi="Arial" w:cs="Arial"/>
          <w:bCs/>
          <w:i/>
        </w:rPr>
      </w:pPr>
      <w:r w:rsidRPr="001F74F2">
        <w:rPr>
          <w:rFonts w:ascii="Arial" w:hAnsi="Arial" w:cs="Arial"/>
          <w:b/>
          <w:bCs/>
          <w:i/>
        </w:rPr>
        <w:t>*</w:t>
      </w:r>
      <w:r w:rsidRPr="001F74F2">
        <w:rPr>
          <w:rFonts w:ascii="Arial" w:hAnsi="Arial" w:cs="Arial"/>
          <w:bCs/>
          <w:i/>
        </w:rPr>
        <w:t xml:space="preserve"> - niepotrzebne skreślić</w:t>
      </w:r>
    </w:p>
    <w:p w14:paraId="5F0684C0" w14:textId="77777777" w:rsidR="00FA4F24" w:rsidRDefault="00FA4F24" w:rsidP="00E40B18">
      <w:pPr>
        <w:rPr>
          <w:rFonts w:asciiTheme="majorHAnsi" w:hAnsiTheme="majorHAnsi" w:cs="Arial"/>
        </w:rPr>
      </w:pPr>
    </w:p>
    <w:p w14:paraId="62C0185B" w14:textId="20EA986C" w:rsidR="00221437" w:rsidRPr="00075653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075653">
        <w:rPr>
          <w:rFonts w:ascii="Arial" w:hAnsi="Arial" w:cs="Arial"/>
          <w:sz w:val="16"/>
          <w:szCs w:val="16"/>
        </w:rPr>
        <w:t>………………………………………… dnia …….…………..</w:t>
      </w:r>
    </w:p>
    <w:p w14:paraId="54B301A6" w14:textId="77777777" w:rsidR="005169AC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075653">
        <w:rPr>
          <w:rFonts w:ascii="Arial" w:hAnsi="Arial" w:cs="Arial"/>
          <w:szCs w:val="16"/>
        </w:rPr>
        <w:t xml:space="preserve">     ( Miejscowość)      </w:t>
      </w:r>
    </w:p>
    <w:p w14:paraId="7E73587C" w14:textId="72532707" w:rsidR="00221437" w:rsidRPr="00075653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075653">
        <w:rPr>
          <w:rFonts w:ascii="Arial" w:hAnsi="Arial" w:cs="Arial"/>
          <w:szCs w:val="16"/>
        </w:rPr>
        <w:t xml:space="preserve">                           </w:t>
      </w:r>
      <w:r w:rsidRPr="00075653">
        <w:rPr>
          <w:rFonts w:ascii="Arial" w:hAnsi="Arial" w:cs="Arial"/>
          <w:szCs w:val="16"/>
        </w:rPr>
        <w:tab/>
        <w:t xml:space="preserve">                </w:t>
      </w:r>
      <w:r w:rsidRPr="00075653">
        <w:rPr>
          <w:rFonts w:ascii="Arial" w:hAnsi="Arial" w:cs="Arial"/>
          <w:szCs w:val="16"/>
        </w:rPr>
        <w:tab/>
      </w:r>
    </w:p>
    <w:p w14:paraId="4FEEA447" w14:textId="37598010" w:rsidR="00221437" w:rsidRPr="0072681F" w:rsidRDefault="009271A3">
      <w:pPr>
        <w:pStyle w:val="Tekstpodstawowy3"/>
        <w:jc w:val="both"/>
        <w:rPr>
          <w:rFonts w:asciiTheme="majorHAnsi" w:hAnsiTheme="majorHAnsi" w:cs="Arial"/>
          <w:b/>
          <w:sz w:val="20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  <w:r w:rsidR="00221437" w:rsidRPr="0072681F">
        <w:rPr>
          <w:rFonts w:asciiTheme="majorHAnsi" w:hAnsiTheme="majorHAnsi" w:cs="Arial"/>
          <w:b/>
          <w:sz w:val="20"/>
        </w:rPr>
        <w:br w:type="page"/>
      </w:r>
    </w:p>
    <w:p w14:paraId="11210EA3" w14:textId="77777777" w:rsidR="00221437" w:rsidRPr="00774A80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74A80">
        <w:rPr>
          <w:rFonts w:ascii="Arial" w:hAnsi="Arial" w:cs="Arial"/>
          <w:sz w:val="16"/>
          <w:szCs w:val="16"/>
        </w:rPr>
        <w:t>Załącznik nr 2</w:t>
      </w:r>
    </w:p>
    <w:p w14:paraId="3C3B4AB2" w14:textId="2E871104" w:rsidR="00D7452A" w:rsidRPr="00774A80" w:rsidRDefault="00D7452A" w:rsidP="00D7452A">
      <w:pPr>
        <w:spacing w:line="360" w:lineRule="auto"/>
        <w:rPr>
          <w:rFonts w:ascii="Arial" w:hAnsi="Arial" w:cs="Arial"/>
        </w:rPr>
      </w:pPr>
      <w:r w:rsidRPr="00774A80">
        <w:rPr>
          <w:rFonts w:ascii="Arial" w:hAnsi="Arial" w:cs="Arial"/>
          <w:b/>
        </w:rPr>
        <w:t>Wykonawca/ Wykonawca wspólnie ubiegaj</w:t>
      </w:r>
      <w:r w:rsidR="005C738E" w:rsidRPr="00774A80">
        <w:rPr>
          <w:rFonts w:ascii="Arial" w:hAnsi="Arial" w:cs="Arial"/>
          <w:b/>
        </w:rPr>
        <w:t>ący się o udzielenie zamówienia</w:t>
      </w:r>
      <w:r w:rsidRPr="00774A80">
        <w:rPr>
          <w:rFonts w:ascii="Arial" w:hAnsi="Arial" w:cs="Arial"/>
          <w:b/>
        </w:rPr>
        <w:t>:</w:t>
      </w:r>
    </w:p>
    <w:p w14:paraId="49AD7371" w14:textId="4863CAA2" w:rsidR="005601B2" w:rsidRPr="00774A80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 w:rsidR="00774A80">
        <w:rPr>
          <w:rFonts w:ascii="Arial" w:hAnsi="Arial" w:cs="Arial"/>
        </w:rPr>
        <w:t>..</w:t>
      </w:r>
    </w:p>
    <w:p w14:paraId="1E329BA8" w14:textId="0E85AC6A" w:rsidR="005601B2" w:rsidRPr="00774A80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 w:rsidR="00BD1A60">
        <w:rPr>
          <w:rFonts w:ascii="Arial" w:hAnsi="Arial" w:cs="Arial"/>
        </w:rPr>
        <w:t>..</w:t>
      </w:r>
    </w:p>
    <w:p w14:paraId="168A3B33" w14:textId="77777777" w:rsidR="00F24104" w:rsidRPr="00774A80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74A80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74A80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74A80" w:rsidRDefault="00F24104" w:rsidP="00BD1A60">
      <w:pPr>
        <w:spacing w:after="120" w:line="288" w:lineRule="auto"/>
        <w:rPr>
          <w:rFonts w:ascii="Arial" w:hAnsi="Arial" w:cs="Arial"/>
          <w:u w:val="single"/>
        </w:rPr>
      </w:pPr>
      <w:r w:rsidRPr="00774A80">
        <w:rPr>
          <w:rFonts w:ascii="Arial" w:hAnsi="Arial" w:cs="Arial"/>
          <w:u w:val="single"/>
        </w:rPr>
        <w:t>reprezentowany przez:</w:t>
      </w:r>
    </w:p>
    <w:p w14:paraId="0B85A366" w14:textId="3A010ABD" w:rsidR="00F24104" w:rsidRPr="00774A80" w:rsidRDefault="00BD1A60" w:rsidP="00BD1A60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……………………………………………..........</w:t>
      </w:r>
    </w:p>
    <w:p w14:paraId="6D1D43E8" w14:textId="423D6762" w:rsidR="005601B2" w:rsidRPr="00F31CBC" w:rsidRDefault="00F24104" w:rsidP="00F31CBC">
      <w:pPr>
        <w:spacing w:after="120" w:line="360" w:lineRule="auto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(imię, nazwisko, stanowisko/podstawa do reprezentacji)</w:t>
      </w:r>
    </w:p>
    <w:p w14:paraId="62BDF386" w14:textId="362C84ED" w:rsidR="007256DD" w:rsidRPr="00774A80" w:rsidRDefault="007256DD" w:rsidP="007256D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74A80">
        <w:rPr>
          <w:rFonts w:ascii="Arial" w:hAnsi="Arial" w:cs="Arial"/>
          <w:b/>
          <w:u w:val="single"/>
        </w:rPr>
        <w:t>OŚWIADCZENIE</w:t>
      </w:r>
    </w:p>
    <w:p w14:paraId="2C344F98" w14:textId="77777777" w:rsidR="007256DD" w:rsidRPr="00774A80" w:rsidRDefault="007256DD" w:rsidP="007256DD">
      <w:pPr>
        <w:spacing w:before="120"/>
        <w:jc w:val="center"/>
        <w:rPr>
          <w:rFonts w:ascii="Arial" w:hAnsi="Arial" w:cs="Arial"/>
          <w:b/>
        </w:rPr>
      </w:pPr>
      <w:r w:rsidRPr="00774A80">
        <w:rPr>
          <w:rFonts w:ascii="Arial" w:hAnsi="Arial" w:cs="Arial"/>
          <w:b/>
        </w:rPr>
        <w:t xml:space="preserve">składane na podstawie art. 125 ust. 1 ustawy z dnia 11 września 2019 r. Prawo zamówień publicznych (dalej jako: ustawa </w:t>
      </w:r>
      <w:proofErr w:type="spellStart"/>
      <w:r w:rsidRPr="00774A80">
        <w:rPr>
          <w:rFonts w:ascii="Arial" w:hAnsi="Arial" w:cs="Arial"/>
          <w:b/>
        </w:rPr>
        <w:t>Pzp</w:t>
      </w:r>
      <w:proofErr w:type="spellEnd"/>
      <w:r w:rsidRPr="00774A80">
        <w:rPr>
          <w:rFonts w:ascii="Arial" w:hAnsi="Arial" w:cs="Arial"/>
          <w:b/>
        </w:rPr>
        <w:t>)</w:t>
      </w:r>
    </w:p>
    <w:p w14:paraId="6DDE53FB" w14:textId="77777777" w:rsidR="007256DD" w:rsidRPr="00774A80" w:rsidRDefault="007256DD" w:rsidP="007256DD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548B541" w14:textId="77777777" w:rsidR="007256DD" w:rsidRDefault="007256DD" w:rsidP="007256DD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DOTYCZĄCE PRZESŁANEK WYKLUCZENIA Z POSTĘPOWANIA  </w:t>
      </w:r>
    </w:p>
    <w:p w14:paraId="515E35D6" w14:textId="77777777" w:rsidR="007256DD" w:rsidRPr="003969D2" w:rsidRDefault="007256DD" w:rsidP="007256DD">
      <w:pPr>
        <w:spacing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  <w:b/>
          <w:u w:val="single"/>
        </w:rPr>
        <w:t>ORAZ</w:t>
      </w:r>
    </w:p>
    <w:p w14:paraId="26442790" w14:textId="77777777" w:rsidR="007256DD" w:rsidRPr="00597FB7" w:rsidRDefault="007256DD" w:rsidP="007256DD">
      <w:pPr>
        <w:spacing w:before="120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5FA3E36A" w14:textId="77777777" w:rsidR="001C6DAA" w:rsidRDefault="001C6DAA" w:rsidP="001C6DAA">
      <w:pPr>
        <w:spacing w:line="360" w:lineRule="auto"/>
        <w:rPr>
          <w:rFonts w:ascii="Arial" w:hAnsi="Arial" w:cs="Arial"/>
        </w:rPr>
      </w:pPr>
    </w:p>
    <w:p w14:paraId="2273B72F" w14:textId="2AACF6ED" w:rsidR="007256DD" w:rsidRDefault="003E31B1" w:rsidP="009800FB">
      <w:pPr>
        <w:pStyle w:val="Tekstpodstawowy"/>
        <w:spacing w:before="120" w:after="120"/>
        <w:jc w:val="both"/>
        <w:rPr>
          <w:rFonts w:ascii="Arial" w:hAnsi="Arial" w:cs="Arial"/>
          <w:sz w:val="20"/>
        </w:rPr>
      </w:pPr>
      <w:r w:rsidRPr="000974E7">
        <w:rPr>
          <w:rFonts w:ascii="Arial" w:hAnsi="Arial" w:cs="Arial"/>
          <w:sz w:val="20"/>
        </w:rPr>
        <w:t>Na potrzeby postępowania o udzielenie zamówi</w:t>
      </w:r>
      <w:r w:rsidR="00F24104" w:rsidRPr="000974E7">
        <w:rPr>
          <w:rFonts w:ascii="Arial" w:hAnsi="Arial" w:cs="Arial"/>
          <w:sz w:val="20"/>
        </w:rPr>
        <w:t xml:space="preserve">enia publicznego </w:t>
      </w:r>
      <w:r w:rsidRPr="000974E7">
        <w:rPr>
          <w:rFonts w:ascii="Arial" w:hAnsi="Arial" w:cs="Arial"/>
          <w:sz w:val="20"/>
        </w:rPr>
        <w:t xml:space="preserve">pn. </w:t>
      </w:r>
      <w:r w:rsidR="00AB60B4" w:rsidRPr="000974E7">
        <w:rPr>
          <w:rFonts w:ascii="Arial" w:hAnsi="Arial" w:cs="Arial"/>
          <w:b/>
          <w:sz w:val="20"/>
        </w:rPr>
        <w:t>„</w:t>
      </w:r>
      <w:r w:rsidR="00346A69" w:rsidRPr="00346A69">
        <w:rPr>
          <w:rFonts w:ascii="Arial" w:hAnsi="Arial" w:cs="Arial"/>
          <w:b/>
          <w:bCs/>
          <w:sz w:val="20"/>
        </w:rPr>
        <w:t>Remont dachu Domu Parafialnego w Łubiu przy ul. 1 Maja 35</w:t>
      </w:r>
      <w:r w:rsidR="00AB60B4" w:rsidRPr="000974E7">
        <w:rPr>
          <w:rFonts w:ascii="Arial" w:hAnsi="Arial" w:cs="Arial"/>
          <w:b/>
          <w:sz w:val="20"/>
        </w:rPr>
        <w:t>”</w:t>
      </w:r>
      <w:r w:rsidR="00AB60B4" w:rsidRPr="000974E7">
        <w:rPr>
          <w:rFonts w:ascii="Arial" w:hAnsi="Arial" w:cs="Arial"/>
          <w:sz w:val="20"/>
        </w:rPr>
        <w:t xml:space="preserve"> </w:t>
      </w:r>
      <w:r w:rsidRPr="000974E7">
        <w:rPr>
          <w:rFonts w:ascii="Arial" w:hAnsi="Arial" w:cs="Arial"/>
          <w:sz w:val="20"/>
        </w:rPr>
        <w:t>oświadczam</w:t>
      </w:r>
      <w:r w:rsidR="00D7452A" w:rsidRPr="000974E7">
        <w:rPr>
          <w:rFonts w:ascii="Arial" w:hAnsi="Arial" w:cs="Arial"/>
          <w:sz w:val="20"/>
        </w:rPr>
        <w:t>,</w:t>
      </w:r>
      <w:r w:rsidRPr="000974E7">
        <w:rPr>
          <w:rFonts w:ascii="Arial" w:hAnsi="Arial" w:cs="Arial"/>
          <w:sz w:val="20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74A80" w14:paraId="58C49FB1" w14:textId="77777777" w:rsidTr="00A727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6D9DC612" w14:textId="77777777" w:rsidR="00843CCB" w:rsidRPr="00774A80" w:rsidRDefault="00A75252" w:rsidP="006758CC">
            <w:pPr>
              <w:pStyle w:val="Tekstpodstawowywcity"/>
              <w:numPr>
                <w:ilvl w:val="0"/>
                <w:numId w:val="29"/>
              </w:numPr>
              <w:jc w:val="center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 xml:space="preserve">OŚWIADCZENIE </w:t>
            </w:r>
            <w:r w:rsidR="00D7452A" w:rsidRPr="00774A80">
              <w:rPr>
                <w:rFonts w:ascii="Arial" w:hAnsi="Arial" w:cs="Arial"/>
                <w:b/>
              </w:rPr>
              <w:t>DOTYCZĄCE PRZESŁANEK</w:t>
            </w:r>
            <w:r w:rsidRPr="00774A80">
              <w:rPr>
                <w:rFonts w:ascii="Arial" w:hAnsi="Arial" w:cs="Arial"/>
                <w:b/>
              </w:rPr>
              <w:t xml:space="preserve"> WYKLUCZENIA </w:t>
            </w:r>
            <w:r w:rsidR="00D7452A" w:rsidRPr="00774A80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48CCA61" w14:textId="77777777" w:rsidR="001C6DAA" w:rsidRDefault="001C6DAA" w:rsidP="001C6DAA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20"/>
          <w:szCs w:val="20"/>
        </w:rPr>
      </w:pPr>
    </w:p>
    <w:p w14:paraId="5F2CC596" w14:textId="1FF33E8F" w:rsidR="009800FB" w:rsidRPr="00774A80" w:rsidRDefault="009800FB" w:rsidP="00237011">
      <w:pPr>
        <w:pStyle w:val="Akapitzlist2"/>
        <w:numPr>
          <w:ilvl w:val="0"/>
          <w:numId w:val="10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74A80">
        <w:rPr>
          <w:rFonts w:ascii="Arial" w:hAnsi="Arial" w:cs="Arial"/>
          <w:sz w:val="20"/>
          <w:szCs w:val="20"/>
        </w:rPr>
        <w:br/>
        <w:t xml:space="preserve">art. 108 ust. 1 </w:t>
      </w:r>
      <w:r>
        <w:rPr>
          <w:rFonts w:ascii="Arial" w:hAnsi="Arial" w:cs="Arial"/>
          <w:sz w:val="20"/>
          <w:szCs w:val="20"/>
        </w:rPr>
        <w:t xml:space="preserve">pkt. 1 – </w:t>
      </w:r>
      <w:r w:rsidRPr="00774A80">
        <w:rPr>
          <w:rFonts w:ascii="Arial" w:hAnsi="Arial" w:cs="Arial"/>
          <w:sz w:val="20"/>
          <w:szCs w:val="20"/>
        </w:rPr>
        <w:t xml:space="preserve">6 ustawy </w:t>
      </w:r>
      <w:proofErr w:type="spellStart"/>
      <w:r w:rsidRPr="00774A80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C066C6">
        <w:rPr>
          <w:rFonts w:ascii="Arial" w:hAnsi="Arial" w:cs="Arial"/>
          <w:sz w:val="20"/>
          <w:szCs w:val="20"/>
        </w:rPr>
        <w:t xml:space="preserve">oraz na podstawie art. 7 ust. 1 </w:t>
      </w:r>
      <w:r w:rsidRPr="00C066C6">
        <w:rPr>
          <w:rFonts w:ascii="Arial" w:hAnsi="Arial" w:cs="Arial"/>
          <w:color w:val="222222"/>
          <w:sz w:val="20"/>
          <w:szCs w:val="20"/>
        </w:rPr>
        <w:t>ustawy z dnia 13 kwietnia 2022 r. o szczególnych rozwiązaniach w zakresie przeciwdziałania wspieraniu agresji na Ukrainę oraz służących ochronie bezpieczeństwa narodowego (</w:t>
      </w:r>
      <w:r w:rsidR="00747815" w:rsidRPr="00C066C6">
        <w:rPr>
          <w:rFonts w:ascii="Arial" w:hAnsi="Arial" w:cs="Arial"/>
          <w:color w:val="222222"/>
          <w:sz w:val="20"/>
          <w:szCs w:val="20"/>
        </w:rPr>
        <w:t>Dz. U. z 202</w:t>
      </w:r>
      <w:r w:rsidR="0041054F">
        <w:rPr>
          <w:rFonts w:ascii="Arial" w:hAnsi="Arial" w:cs="Arial"/>
          <w:color w:val="222222"/>
          <w:sz w:val="20"/>
          <w:szCs w:val="20"/>
        </w:rPr>
        <w:t>4</w:t>
      </w:r>
      <w:r w:rsidR="00747815" w:rsidRPr="00C066C6">
        <w:rPr>
          <w:rFonts w:ascii="Arial" w:hAnsi="Arial" w:cs="Arial"/>
          <w:color w:val="222222"/>
          <w:sz w:val="20"/>
          <w:szCs w:val="20"/>
        </w:rPr>
        <w:t xml:space="preserve">r. poz. </w:t>
      </w:r>
      <w:r w:rsidR="0041054F">
        <w:rPr>
          <w:rFonts w:ascii="Arial" w:hAnsi="Arial" w:cs="Arial"/>
          <w:color w:val="222222"/>
          <w:sz w:val="20"/>
          <w:szCs w:val="20"/>
        </w:rPr>
        <w:t>507</w:t>
      </w:r>
      <w:r w:rsidR="00747815">
        <w:rPr>
          <w:rFonts w:ascii="Arial" w:hAnsi="Arial" w:cs="Arial"/>
          <w:color w:val="222222"/>
          <w:sz w:val="20"/>
          <w:szCs w:val="20"/>
        </w:rPr>
        <w:t xml:space="preserve"> tj.</w:t>
      </w:r>
      <w:r w:rsidRPr="00C066C6">
        <w:rPr>
          <w:rFonts w:ascii="Arial" w:hAnsi="Arial" w:cs="Arial"/>
          <w:color w:val="222222"/>
          <w:sz w:val="20"/>
          <w:szCs w:val="20"/>
        </w:rPr>
        <w:t>)</w:t>
      </w:r>
      <w:r w:rsidRPr="00D94058">
        <w:rPr>
          <w:rFonts w:ascii="Arial" w:hAnsi="Arial" w:cs="Arial"/>
          <w:b/>
          <w:sz w:val="20"/>
          <w:szCs w:val="20"/>
        </w:rPr>
        <w:t>*</w:t>
      </w:r>
      <w:r w:rsidRPr="00774A80">
        <w:rPr>
          <w:rFonts w:ascii="Arial" w:hAnsi="Arial" w:cs="Arial"/>
          <w:sz w:val="20"/>
          <w:szCs w:val="20"/>
        </w:rPr>
        <w:t>.</w:t>
      </w:r>
    </w:p>
    <w:p w14:paraId="53A4F67D" w14:textId="77777777" w:rsidR="009800FB" w:rsidRDefault="009800FB" w:rsidP="00237011">
      <w:pPr>
        <w:pStyle w:val="Akapitzlist2"/>
        <w:numPr>
          <w:ilvl w:val="0"/>
          <w:numId w:val="10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 ustawy </w:t>
      </w:r>
      <w:proofErr w:type="spellStart"/>
      <w:r w:rsidRPr="00774A80">
        <w:rPr>
          <w:rFonts w:ascii="Arial" w:hAnsi="Arial" w:cs="Arial"/>
          <w:sz w:val="20"/>
          <w:szCs w:val="20"/>
        </w:rPr>
        <w:t>Pzp</w:t>
      </w:r>
      <w:proofErr w:type="spellEnd"/>
      <w:r w:rsidRPr="00774A80">
        <w:rPr>
          <w:rFonts w:ascii="Arial" w:hAnsi="Arial" w:cs="Arial"/>
          <w:sz w:val="20"/>
          <w:szCs w:val="20"/>
        </w:rPr>
        <w:t xml:space="preserve"> </w:t>
      </w:r>
      <w:r w:rsidRPr="00774A80">
        <w:rPr>
          <w:rFonts w:ascii="Arial" w:hAnsi="Arial" w:cs="Arial"/>
          <w:i/>
          <w:sz w:val="20"/>
          <w:szCs w:val="20"/>
        </w:rPr>
        <w:t>(</w:t>
      </w:r>
      <w:r w:rsidRPr="00774A80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774A80">
        <w:rPr>
          <w:rFonts w:ascii="Arial" w:hAnsi="Arial" w:cs="Arial"/>
          <w:i/>
          <w:sz w:val="20"/>
          <w:szCs w:val="20"/>
        </w:rPr>
        <w:t>).</w:t>
      </w:r>
      <w:r w:rsidRPr="00774A80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74A80">
        <w:rPr>
          <w:rFonts w:ascii="Arial" w:hAnsi="Arial" w:cs="Arial"/>
          <w:sz w:val="20"/>
          <w:szCs w:val="20"/>
        </w:rPr>
        <w:t>Pzp</w:t>
      </w:r>
      <w:proofErr w:type="spellEnd"/>
      <w:r w:rsidRPr="00774A80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Pr="00D94058">
        <w:rPr>
          <w:rFonts w:ascii="Arial" w:hAnsi="Arial" w:cs="Arial"/>
          <w:b/>
          <w:sz w:val="20"/>
          <w:szCs w:val="20"/>
        </w:rPr>
        <w:t>*</w:t>
      </w:r>
      <w:r w:rsidRPr="00774A80">
        <w:rPr>
          <w:rFonts w:ascii="Arial" w:hAnsi="Arial" w:cs="Arial"/>
          <w:sz w:val="20"/>
          <w:szCs w:val="20"/>
        </w:rPr>
        <w:t>: …….…………………………………………………………………………………………………………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A9101EF" w14:textId="77777777" w:rsidR="009800FB" w:rsidRPr="00774A80" w:rsidRDefault="009800FB" w:rsidP="009800FB">
      <w:pPr>
        <w:spacing w:line="288" w:lineRule="auto"/>
        <w:ind w:right="28" w:firstLine="426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Na potwierdzenie powyższego przedkładam następujące środki dowodowe:</w:t>
      </w:r>
    </w:p>
    <w:p w14:paraId="28041693" w14:textId="77777777" w:rsidR="009800FB" w:rsidRDefault="009800FB" w:rsidP="009800FB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1) ………………………………………………</w:t>
      </w:r>
    </w:p>
    <w:p w14:paraId="3FE2DCD8" w14:textId="77777777" w:rsidR="009800FB" w:rsidRPr="00774A80" w:rsidRDefault="009800FB" w:rsidP="009800FB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2) ………………………………………………</w:t>
      </w:r>
    </w:p>
    <w:p w14:paraId="3B5D11F4" w14:textId="77777777" w:rsidR="003E31B1" w:rsidRPr="00774A80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256DD" w:rsidRPr="00601111" w14:paraId="02449AC8" w14:textId="77777777" w:rsidTr="002F0D7B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E1EE503" w14:textId="77777777" w:rsidR="007256DD" w:rsidRPr="00601111" w:rsidRDefault="007256DD" w:rsidP="006758CC">
            <w:pPr>
              <w:pStyle w:val="Tekstpodstawowywcity"/>
              <w:numPr>
                <w:ilvl w:val="0"/>
                <w:numId w:val="29"/>
              </w:numPr>
              <w:spacing w:line="312" w:lineRule="auto"/>
              <w:rPr>
                <w:rFonts w:ascii="Arial" w:hAnsi="Arial" w:cs="Arial"/>
                <w:b/>
              </w:rPr>
            </w:pPr>
            <w:r w:rsidRPr="00601111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CF29358" w14:textId="77777777" w:rsidR="007256DD" w:rsidRPr="00601111" w:rsidRDefault="007256DD" w:rsidP="007256DD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210B62A7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Oświadczam, że spełniam warunki udziału w postępowaniu określone przez Zamawiającego w Ogłoszeniu o zamówieniu oraz w  pkt. 7.2 Specyfikacji Warunków Zamówienia.</w:t>
      </w:r>
    </w:p>
    <w:p w14:paraId="4C474DDB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256DD" w:rsidRPr="00601111" w14:paraId="35749B8C" w14:textId="77777777" w:rsidTr="000974E7">
        <w:tc>
          <w:tcPr>
            <w:tcW w:w="9486" w:type="dxa"/>
            <w:shd w:val="clear" w:color="auto" w:fill="BFBFBF" w:themeFill="background1" w:themeFillShade="BF"/>
          </w:tcPr>
          <w:p w14:paraId="16E0499C" w14:textId="77777777" w:rsidR="007256DD" w:rsidRPr="00601111" w:rsidRDefault="007256DD" w:rsidP="006758CC">
            <w:pPr>
              <w:pStyle w:val="Akapitzlist"/>
              <w:numPr>
                <w:ilvl w:val="0"/>
                <w:numId w:val="29"/>
              </w:numPr>
              <w:spacing w:line="312" w:lineRule="auto"/>
              <w:rPr>
                <w:rFonts w:ascii="Arial" w:hAnsi="Arial" w:cs="Arial"/>
                <w:b/>
              </w:rPr>
            </w:pPr>
            <w:r w:rsidRPr="00601111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14:paraId="2D991636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Oświadczam, że w celu wykazania spełniania warunków udziału w postępowaniu, określonych przez zamawiającego w pkt. 7.2</w:t>
      </w:r>
      <w:r w:rsidRPr="00601111">
        <w:rPr>
          <w:rFonts w:ascii="Arial" w:hAnsi="Arial" w:cs="Arial"/>
          <w:b/>
        </w:rPr>
        <w:t xml:space="preserve"> </w:t>
      </w:r>
      <w:r w:rsidRPr="00601111">
        <w:rPr>
          <w:rFonts w:ascii="Arial" w:hAnsi="Arial" w:cs="Arial"/>
        </w:rPr>
        <w:t>Specyfikacji Warunków Zamówienia, polegam na zasobach następującego/</w:t>
      </w:r>
      <w:proofErr w:type="spellStart"/>
      <w:r w:rsidRPr="00601111">
        <w:rPr>
          <w:rFonts w:ascii="Arial" w:hAnsi="Arial" w:cs="Arial"/>
        </w:rPr>
        <w:t>ych</w:t>
      </w:r>
      <w:proofErr w:type="spellEnd"/>
      <w:r w:rsidRPr="00601111">
        <w:rPr>
          <w:rFonts w:ascii="Arial" w:hAnsi="Arial" w:cs="Arial"/>
        </w:rPr>
        <w:t xml:space="preserve"> podmiotu/ów*: …………………………………………………………………………….………………………….</w:t>
      </w:r>
    </w:p>
    <w:p w14:paraId="64F5EFD4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49FE8C87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 xml:space="preserve">………………………………….……………………………………………………………………………………… </w:t>
      </w:r>
    </w:p>
    <w:p w14:paraId="45620231" w14:textId="77777777" w:rsidR="007256DD" w:rsidRPr="00601111" w:rsidRDefault="007256DD" w:rsidP="007256DD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601111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5BFAE1E6" w14:textId="77777777" w:rsidR="007256DD" w:rsidRPr="00601111" w:rsidRDefault="007256DD" w:rsidP="007256DD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7256DD" w:rsidRPr="00D439A5" w14:paraId="5169DEDA" w14:textId="77777777" w:rsidTr="002F0D7B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42B91510" w14:textId="77777777" w:rsidR="007256DD" w:rsidRPr="00D439A5" w:rsidRDefault="007256DD" w:rsidP="006758CC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65973B71" w14:textId="77777777" w:rsidR="007256DD" w:rsidRPr="00D439A5" w:rsidRDefault="007256DD" w:rsidP="007256DD">
      <w:pPr>
        <w:rPr>
          <w:rFonts w:ascii="Arial" w:hAnsi="Arial" w:cs="Arial"/>
        </w:rPr>
      </w:pPr>
    </w:p>
    <w:p w14:paraId="75D04D9E" w14:textId="77777777" w:rsidR="007256DD" w:rsidRPr="00D439A5" w:rsidRDefault="007256DD" w:rsidP="007256DD">
      <w:pPr>
        <w:spacing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Oświadczam, że wszystkie informacje podane w powyższych oświadczeniach są aktualne </w:t>
      </w:r>
      <w:r w:rsidRPr="00D439A5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0489650" w14:textId="77777777" w:rsidR="003969D2" w:rsidRDefault="003969D2" w:rsidP="003969D2">
      <w:pPr>
        <w:spacing w:line="360" w:lineRule="auto"/>
        <w:jc w:val="both"/>
        <w:rPr>
          <w:rFonts w:ascii="Arial" w:hAnsi="Arial" w:cs="Arial"/>
        </w:rPr>
      </w:pPr>
    </w:p>
    <w:p w14:paraId="6682A4D8" w14:textId="77777777" w:rsidR="007256DD" w:rsidRDefault="007256DD" w:rsidP="003969D2">
      <w:pPr>
        <w:spacing w:line="360" w:lineRule="auto"/>
        <w:jc w:val="both"/>
        <w:rPr>
          <w:rFonts w:ascii="Arial" w:hAnsi="Arial" w:cs="Arial"/>
        </w:rPr>
      </w:pPr>
    </w:p>
    <w:p w14:paraId="3CFAEDF3" w14:textId="77777777" w:rsidR="007256DD" w:rsidRPr="007A6E3F" w:rsidRDefault="007256DD" w:rsidP="003969D2">
      <w:pPr>
        <w:spacing w:line="360" w:lineRule="auto"/>
        <w:jc w:val="both"/>
        <w:rPr>
          <w:rFonts w:ascii="Arial" w:hAnsi="Arial" w:cs="Arial"/>
        </w:rPr>
      </w:pPr>
    </w:p>
    <w:p w14:paraId="1BBB4BFD" w14:textId="5979DCB2" w:rsidR="003969D2" w:rsidRPr="007A6E3F" w:rsidRDefault="003969D2" w:rsidP="003969D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</w:t>
      </w:r>
      <w:r>
        <w:rPr>
          <w:rFonts w:ascii="Arial" w:hAnsi="Arial" w:cs="Arial"/>
        </w:rPr>
        <w:t>……</w:t>
      </w:r>
      <w:r w:rsidRPr="007A6E3F">
        <w:rPr>
          <w:rFonts w:ascii="Arial" w:hAnsi="Arial" w:cs="Arial"/>
        </w:rPr>
        <w:t xml:space="preserve">……… dnia …….………….. </w:t>
      </w:r>
    </w:p>
    <w:p w14:paraId="2D2903C6" w14:textId="12F98CFE" w:rsidR="003969D2" w:rsidRPr="00F31CBC" w:rsidRDefault="003969D2" w:rsidP="00F31CBC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</w:t>
      </w:r>
      <w:r>
        <w:rPr>
          <w:rFonts w:ascii="Arial" w:hAnsi="Arial" w:cs="Arial"/>
          <w:sz w:val="14"/>
          <w:szCs w:val="14"/>
        </w:rPr>
        <w:t xml:space="preserve">   ( Miejscowość)</w:t>
      </w:r>
    </w:p>
    <w:p w14:paraId="19828FA9" w14:textId="77777777" w:rsidR="003969D2" w:rsidRDefault="003969D2" w:rsidP="003969D2">
      <w:pPr>
        <w:pStyle w:val="Tekstpodstawowy"/>
        <w:rPr>
          <w:rFonts w:ascii="Arial" w:hAnsi="Arial" w:cs="Arial"/>
          <w:sz w:val="20"/>
        </w:rPr>
      </w:pPr>
    </w:p>
    <w:p w14:paraId="58A69C2F" w14:textId="77777777" w:rsidR="007256DD" w:rsidRDefault="007256DD" w:rsidP="003969D2">
      <w:pPr>
        <w:pStyle w:val="Tekstpodstawowy"/>
        <w:rPr>
          <w:rFonts w:ascii="Arial" w:hAnsi="Arial" w:cs="Arial"/>
          <w:sz w:val="20"/>
        </w:rPr>
      </w:pPr>
    </w:p>
    <w:p w14:paraId="0AC2AC57" w14:textId="77777777" w:rsidR="007256DD" w:rsidRPr="007A6E3F" w:rsidRDefault="007256DD" w:rsidP="003969D2">
      <w:pPr>
        <w:pStyle w:val="Tekstpodstawowy"/>
        <w:rPr>
          <w:rFonts w:ascii="Arial" w:hAnsi="Arial" w:cs="Arial"/>
          <w:sz w:val="20"/>
        </w:rPr>
      </w:pPr>
    </w:p>
    <w:p w14:paraId="40CDF9DF" w14:textId="33148550" w:rsidR="003969D2" w:rsidRPr="00D94058" w:rsidRDefault="003969D2" w:rsidP="003969D2">
      <w:pPr>
        <w:pStyle w:val="Tekstpodstawowy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b/>
          <w:sz w:val="18"/>
          <w:szCs w:val="18"/>
        </w:rPr>
        <w:t xml:space="preserve">* </w:t>
      </w:r>
      <w:r w:rsidRPr="00D94058">
        <w:rPr>
          <w:rFonts w:ascii="Arial" w:hAnsi="Arial" w:cs="Arial"/>
          <w:sz w:val="18"/>
          <w:szCs w:val="18"/>
        </w:rPr>
        <w:t>- niepotrzebne wykreślić.</w:t>
      </w:r>
    </w:p>
    <w:p w14:paraId="38F7B1AF" w14:textId="7E24FFBA" w:rsidR="003969D2" w:rsidRPr="00D94058" w:rsidRDefault="003969D2" w:rsidP="00D94058">
      <w:pPr>
        <w:pStyle w:val="Tekstpodstawowy2"/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b/>
          <w:sz w:val="18"/>
          <w:szCs w:val="18"/>
        </w:rPr>
        <w:t>**</w:t>
      </w:r>
      <w:r w:rsidRPr="00D94058">
        <w:rPr>
          <w:rFonts w:ascii="Arial" w:hAnsi="Arial" w:cs="Arial"/>
          <w:sz w:val="18"/>
          <w:szCs w:val="18"/>
        </w:rPr>
        <w:t xml:space="preserve"> - w przypadku polegania na zdolnościach lub sytuacji innych podmiotów Wykonawca zobowiązany jest udowodnić Zamawiającemu, że realizując zamówienie, będzie dysponował niezbędnymi zasobami tych podmiotów.</w:t>
      </w:r>
    </w:p>
    <w:p w14:paraId="4FB060AD" w14:textId="77777777" w:rsidR="00964810" w:rsidRPr="00774A80" w:rsidRDefault="00964810" w:rsidP="001C6DAA">
      <w:pPr>
        <w:pStyle w:val="Tekstpodstawowy2"/>
        <w:rPr>
          <w:rFonts w:ascii="Arial" w:hAnsi="Arial" w:cs="Arial"/>
          <w:sz w:val="14"/>
          <w:szCs w:val="14"/>
        </w:rPr>
      </w:pPr>
    </w:p>
    <w:p w14:paraId="3C79B825" w14:textId="77777777" w:rsidR="00964810" w:rsidRPr="00774A8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876A4F" w14:textId="77777777" w:rsidR="007256DD" w:rsidRDefault="007256DD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30602CF" w14:textId="77777777" w:rsidR="007256DD" w:rsidRPr="00774A80" w:rsidRDefault="007256DD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1176B25" w14:textId="711A4D9A" w:rsidR="00221437" w:rsidRPr="00110455" w:rsidRDefault="00CF17BB" w:rsidP="00110455">
      <w:pPr>
        <w:pStyle w:val="Tekstpodstawowy3"/>
        <w:jc w:val="both"/>
        <w:rPr>
          <w:rFonts w:ascii="Arial" w:hAnsi="Arial" w:cs="Arial"/>
          <w:b/>
          <w:sz w:val="20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  <w:r w:rsidR="00221437" w:rsidRPr="0072681F">
        <w:rPr>
          <w:rFonts w:asciiTheme="majorHAnsi" w:hAnsiTheme="majorHAnsi" w:cstheme="minorHAnsi"/>
          <w:strike/>
        </w:rPr>
        <w:br w:type="page"/>
      </w:r>
    </w:p>
    <w:p w14:paraId="0C9A6DB9" w14:textId="77777777" w:rsidR="00742253" w:rsidRPr="003969D2" w:rsidRDefault="00742253" w:rsidP="00742253">
      <w:pPr>
        <w:pStyle w:val="Nagwek"/>
        <w:jc w:val="right"/>
        <w:rPr>
          <w:rFonts w:ascii="Arial" w:hAnsi="Arial" w:cs="Arial"/>
          <w:sz w:val="16"/>
          <w:szCs w:val="16"/>
        </w:rPr>
      </w:pPr>
      <w:bookmarkStart w:id="1" w:name="_Hlk67468681"/>
      <w:r w:rsidRPr="003969D2">
        <w:rPr>
          <w:rFonts w:ascii="Arial" w:hAnsi="Arial" w:cs="Arial"/>
          <w:sz w:val="16"/>
          <w:szCs w:val="16"/>
        </w:rPr>
        <w:t>Załącznik nr 2a</w:t>
      </w:r>
    </w:p>
    <w:p w14:paraId="1B700AA1" w14:textId="77777777" w:rsidR="00742253" w:rsidRPr="003969D2" w:rsidRDefault="00742253" w:rsidP="00742253">
      <w:pPr>
        <w:spacing w:line="360" w:lineRule="auto"/>
        <w:rPr>
          <w:rFonts w:ascii="Arial" w:hAnsi="Arial" w:cs="Arial"/>
        </w:rPr>
      </w:pPr>
      <w:r w:rsidRPr="003969D2">
        <w:rPr>
          <w:rFonts w:ascii="Arial" w:hAnsi="Arial" w:cs="Arial"/>
          <w:b/>
        </w:rPr>
        <w:t>Podmiot udostępniający Wykonawcy zasoby:</w:t>
      </w:r>
    </w:p>
    <w:p w14:paraId="345493B6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……………………………………………</w:t>
      </w:r>
    </w:p>
    <w:p w14:paraId="2BB38310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14:paraId="20B7BD67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 xml:space="preserve">(pełna nazwa/firma, adres, </w:t>
      </w:r>
    </w:p>
    <w:p w14:paraId="43E9E1EC" w14:textId="77777777" w:rsidR="00742253" w:rsidRPr="003969D2" w:rsidRDefault="00742253" w:rsidP="00742253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w zależności od podmiotu )</w:t>
      </w:r>
    </w:p>
    <w:p w14:paraId="7E8CFBD7" w14:textId="77777777" w:rsidR="00742253" w:rsidRPr="003969D2" w:rsidRDefault="00742253" w:rsidP="00742253">
      <w:pPr>
        <w:spacing w:line="288" w:lineRule="auto"/>
        <w:rPr>
          <w:rFonts w:ascii="Arial" w:hAnsi="Arial" w:cs="Arial"/>
          <w:u w:val="single"/>
        </w:rPr>
      </w:pPr>
    </w:p>
    <w:p w14:paraId="01A65089" w14:textId="77777777" w:rsidR="00742253" w:rsidRPr="003969D2" w:rsidRDefault="00742253" w:rsidP="00742253">
      <w:pPr>
        <w:spacing w:line="360" w:lineRule="auto"/>
        <w:rPr>
          <w:rFonts w:ascii="Arial" w:hAnsi="Arial" w:cs="Arial"/>
          <w:u w:val="single"/>
        </w:rPr>
      </w:pPr>
      <w:r w:rsidRPr="003969D2">
        <w:rPr>
          <w:rFonts w:ascii="Arial" w:hAnsi="Arial" w:cs="Arial"/>
          <w:u w:val="single"/>
        </w:rPr>
        <w:t>reprezentowany przez:</w:t>
      </w:r>
    </w:p>
    <w:p w14:paraId="646C3AC2" w14:textId="77777777" w:rsidR="00742253" w:rsidRPr="003969D2" w:rsidRDefault="00742253" w:rsidP="00742253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14:paraId="3CE72FDB" w14:textId="3113041B" w:rsidR="00742253" w:rsidRPr="009800FB" w:rsidRDefault="00742253" w:rsidP="009800FB">
      <w:pPr>
        <w:spacing w:after="120" w:line="360" w:lineRule="auto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(imię, nazwisko, stanowisko/podstawa do reprezentacji)</w:t>
      </w:r>
    </w:p>
    <w:p w14:paraId="0C23CB70" w14:textId="77777777" w:rsidR="00742253" w:rsidRPr="003969D2" w:rsidRDefault="00742253" w:rsidP="0074225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>OŚWIADCZENIE PODMIOTU UDOSTĘPNIAJĄCEGO ZASOBY</w:t>
      </w:r>
    </w:p>
    <w:p w14:paraId="54404A39" w14:textId="77777777" w:rsidR="00742253" w:rsidRPr="003969D2" w:rsidRDefault="00742253" w:rsidP="00742253">
      <w:pPr>
        <w:spacing w:before="120"/>
        <w:jc w:val="center"/>
        <w:rPr>
          <w:rFonts w:ascii="Arial" w:hAnsi="Arial" w:cs="Arial"/>
          <w:b/>
        </w:rPr>
      </w:pPr>
      <w:r w:rsidRPr="003969D2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3969D2">
        <w:rPr>
          <w:rFonts w:ascii="Arial" w:hAnsi="Arial" w:cs="Arial"/>
          <w:b/>
        </w:rPr>
        <w:br/>
        <w:t xml:space="preserve">(dalej jako: ustawa </w:t>
      </w:r>
      <w:proofErr w:type="spellStart"/>
      <w:r w:rsidRPr="003969D2">
        <w:rPr>
          <w:rFonts w:ascii="Arial" w:hAnsi="Arial" w:cs="Arial"/>
          <w:b/>
        </w:rPr>
        <w:t>Pzp</w:t>
      </w:r>
      <w:proofErr w:type="spellEnd"/>
      <w:r w:rsidRPr="003969D2">
        <w:rPr>
          <w:rFonts w:ascii="Arial" w:hAnsi="Arial" w:cs="Arial"/>
          <w:b/>
        </w:rPr>
        <w:t>)</w:t>
      </w:r>
    </w:p>
    <w:p w14:paraId="416C51EF" w14:textId="77777777" w:rsidR="00742253" w:rsidRPr="003969D2" w:rsidRDefault="00742253" w:rsidP="0074225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739026DF" w14:textId="77777777" w:rsidR="00742253" w:rsidRPr="003969D2" w:rsidRDefault="00742253" w:rsidP="00742253">
      <w:pPr>
        <w:spacing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  <w:b/>
          <w:u w:val="single"/>
        </w:rPr>
        <w:t>DOTYCZĄCE PRZESŁANEK WYKLUCZENIA Z POSTĘPOWANIA  ORAZ</w:t>
      </w:r>
    </w:p>
    <w:p w14:paraId="7C302C2C" w14:textId="77777777" w:rsidR="00742253" w:rsidRPr="003969D2" w:rsidRDefault="00742253" w:rsidP="00742253">
      <w:pPr>
        <w:spacing w:before="120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411EFB07" w14:textId="77777777" w:rsidR="00742253" w:rsidRPr="003969D2" w:rsidRDefault="00742253" w:rsidP="009800FB">
      <w:pPr>
        <w:spacing w:line="360" w:lineRule="auto"/>
        <w:jc w:val="both"/>
        <w:rPr>
          <w:rFonts w:ascii="Arial" w:hAnsi="Arial" w:cs="Arial"/>
        </w:rPr>
      </w:pPr>
    </w:p>
    <w:p w14:paraId="5C911827" w14:textId="7F604FBF" w:rsidR="00742253" w:rsidRPr="003969D2" w:rsidRDefault="00742253" w:rsidP="009800FB">
      <w:pPr>
        <w:spacing w:after="120" w:line="360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Na potrzeby postępowania o udzielenie zamówienia publicznego pn.</w:t>
      </w:r>
      <w:r w:rsidR="007256DD">
        <w:rPr>
          <w:rFonts w:ascii="Arial" w:hAnsi="Arial" w:cs="Arial"/>
        </w:rPr>
        <w:t xml:space="preserve"> </w:t>
      </w:r>
      <w:r w:rsidR="00AB60B4" w:rsidRPr="007E32A5">
        <w:rPr>
          <w:rFonts w:ascii="Arial" w:hAnsi="Arial" w:cs="Arial"/>
          <w:b/>
        </w:rPr>
        <w:t>„</w:t>
      </w:r>
      <w:r w:rsidR="00346A69" w:rsidRPr="00346A69">
        <w:rPr>
          <w:rFonts w:ascii="Arial" w:hAnsi="Arial" w:cs="Arial"/>
          <w:b/>
          <w:bCs/>
        </w:rPr>
        <w:t>Remont dachu Domu Parafialnego w Łubiu przy ul. 1 Maja 35</w:t>
      </w:r>
      <w:r w:rsidR="00AB60B4" w:rsidRPr="007E32A5">
        <w:rPr>
          <w:rFonts w:ascii="Arial" w:hAnsi="Arial" w:cs="Arial"/>
          <w:b/>
        </w:rPr>
        <w:t>”</w:t>
      </w:r>
      <w:r w:rsidR="007256DD">
        <w:rPr>
          <w:rFonts w:ascii="Arial" w:hAnsi="Arial" w:cs="Arial"/>
        </w:rPr>
        <w:t xml:space="preserve"> </w:t>
      </w:r>
      <w:r w:rsidRPr="003969D2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742253" w:rsidRPr="003969D2" w14:paraId="6ED2FEC5" w14:textId="77777777" w:rsidTr="00D24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5587D7D" w14:textId="77777777" w:rsidR="00742253" w:rsidRPr="003969D2" w:rsidRDefault="00742253" w:rsidP="006758CC">
            <w:pPr>
              <w:pStyle w:val="Tekstpodstawowywcity"/>
              <w:numPr>
                <w:ilvl w:val="0"/>
                <w:numId w:val="32"/>
              </w:numPr>
              <w:jc w:val="center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3A3EF45B" w14:textId="77777777" w:rsidR="00742253" w:rsidRDefault="00742253" w:rsidP="00742253">
      <w:pPr>
        <w:pStyle w:val="Akapitzlist2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C6E525A" w14:textId="586A0459" w:rsidR="009800FB" w:rsidRPr="003969D2" w:rsidRDefault="009800FB" w:rsidP="006758CC">
      <w:pPr>
        <w:pStyle w:val="Akapitzlist2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969D2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C066C6">
        <w:rPr>
          <w:rFonts w:ascii="Arial" w:hAnsi="Arial" w:cs="Arial"/>
          <w:sz w:val="20"/>
          <w:szCs w:val="20"/>
        </w:rPr>
        <w:t xml:space="preserve">oraz na podstawie art. 7 ust. 1 </w:t>
      </w:r>
      <w:r w:rsidRPr="00C066C6">
        <w:rPr>
          <w:rFonts w:ascii="Arial" w:hAnsi="Arial" w:cs="Arial"/>
          <w:color w:val="222222"/>
          <w:sz w:val="20"/>
          <w:szCs w:val="20"/>
        </w:rPr>
        <w:t>ustawy z dnia 13 kwietnia 2022 r. o szczególnych rozwiązaniach w zakresie przeciwdziałania wspieraniu agresji na Ukrainę oraz służących ochronie bezpieczeństwa narodowego (Dz. U. z 202</w:t>
      </w:r>
      <w:r w:rsidR="0041054F">
        <w:rPr>
          <w:rFonts w:ascii="Arial" w:hAnsi="Arial" w:cs="Arial"/>
          <w:color w:val="222222"/>
          <w:sz w:val="20"/>
          <w:szCs w:val="20"/>
        </w:rPr>
        <w:t>4</w:t>
      </w:r>
      <w:r w:rsidRPr="00C066C6">
        <w:rPr>
          <w:rFonts w:ascii="Arial" w:hAnsi="Arial" w:cs="Arial"/>
          <w:color w:val="222222"/>
          <w:sz w:val="20"/>
          <w:szCs w:val="20"/>
        </w:rPr>
        <w:t xml:space="preserve">r. poz. </w:t>
      </w:r>
      <w:r w:rsidR="0041054F">
        <w:rPr>
          <w:rFonts w:ascii="Arial" w:hAnsi="Arial" w:cs="Arial"/>
          <w:color w:val="222222"/>
          <w:sz w:val="20"/>
          <w:szCs w:val="20"/>
        </w:rPr>
        <w:t>507</w:t>
      </w:r>
      <w:r w:rsidR="00747815">
        <w:rPr>
          <w:rFonts w:ascii="Arial" w:hAnsi="Arial" w:cs="Arial"/>
          <w:color w:val="222222"/>
          <w:sz w:val="20"/>
          <w:szCs w:val="20"/>
        </w:rPr>
        <w:t xml:space="preserve"> tj.</w:t>
      </w:r>
      <w:r w:rsidRPr="00C066C6">
        <w:rPr>
          <w:rFonts w:ascii="Arial" w:hAnsi="Arial" w:cs="Arial"/>
          <w:color w:val="222222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.</w:t>
      </w:r>
    </w:p>
    <w:p w14:paraId="1F5A1140" w14:textId="77777777" w:rsidR="009800FB" w:rsidRPr="003969D2" w:rsidRDefault="009800FB" w:rsidP="006758CC">
      <w:pPr>
        <w:pStyle w:val="Akapitzlist2"/>
        <w:numPr>
          <w:ilvl w:val="0"/>
          <w:numId w:val="36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 w:rsidRPr="003969D2">
        <w:rPr>
          <w:rFonts w:ascii="Arial" w:hAnsi="Arial" w:cs="Arial"/>
          <w:sz w:val="20"/>
          <w:szCs w:val="20"/>
        </w:rPr>
        <w:t xml:space="preserve"> </w:t>
      </w:r>
      <w:r w:rsidRPr="003969D2">
        <w:rPr>
          <w:rFonts w:ascii="Arial" w:hAnsi="Arial" w:cs="Arial"/>
          <w:i/>
          <w:sz w:val="20"/>
          <w:szCs w:val="20"/>
        </w:rPr>
        <w:t>(</w:t>
      </w:r>
      <w:r w:rsidRPr="003969D2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3969D2">
        <w:rPr>
          <w:rFonts w:ascii="Arial" w:hAnsi="Arial" w:cs="Arial"/>
          <w:i/>
          <w:sz w:val="20"/>
          <w:szCs w:val="20"/>
        </w:rPr>
        <w:t>).</w:t>
      </w:r>
      <w:r w:rsidRPr="003969D2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 w:rsidRPr="003969D2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: …….…………………………………………………………………….……………………………………....</w:t>
      </w:r>
    </w:p>
    <w:p w14:paraId="5D5493D3" w14:textId="77777777" w:rsidR="009800FB" w:rsidRPr="003969D2" w:rsidRDefault="009800FB" w:rsidP="00D524FB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10B7DBC0" w14:textId="77777777" w:rsidR="009800FB" w:rsidRPr="003969D2" w:rsidRDefault="009800FB" w:rsidP="00D524FB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Na potwierdzenie powyższego przedkładam następujące środki dowodowe:</w:t>
      </w:r>
    </w:p>
    <w:p w14:paraId="7875FCE9" w14:textId="77777777" w:rsidR="009800FB" w:rsidRPr="003969D2" w:rsidRDefault="009800FB" w:rsidP="00D524FB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1) ………………………………………………</w:t>
      </w:r>
    </w:p>
    <w:p w14:paraId="61745E45" w14:textId="77777777" w:rsidR="009800FB" w:rsidRPr="003969D2" w:rsidRDefault="009800FB" w:rsidP="009800FB">
      <w:pPr>
        <w:spacing w:line="360" w:lineRule="auto"/>
        <w:ind w:left="480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   2) 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42253" w:rsidRPr="003969D2" w14:paraId="181A6954" w14:textId="77777777" w:rsidTr="00D247A9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473C35B" w14:textId="77777777" w:rsidR="00742253" w:rsidRPr="003969D2" w:rsidRDefault="00742253" w:rsidP="006758CC">
            <w:pPr>
              <w:pStyle w:val="Tekstpodstawowywcity"/>
              <w:numPr>
                <w:ilvl w:val="0"/>
                <w:numId w:val="3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8478B50" w14:textId="77777777" w:rsidR="00742253" w:rsidRPr="003969D2" w:rsidRDefault="00742253" w:rsidP="00742253">
      <w:pPr>
        <w:spacing w:before="120"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14:paraId="7BB8670F" w14:textId="77777777" w:rsidR="00742253" w:rsidRPr="003969D2" w:rsidRDefault="00742253" w:rsidP="00742253">
      <w:pPr>
        <w:spacing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514348" w14:textId="21FBFDEC" w:rsidR="00742253" w:rsidRPr="00742253" w:rsidRDefault="00742253" w:rsidP="00742253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3969D2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588EFF7D" w14:textId="77777777" w:rsidR="00742253" w:rsidRPr="003969D2" w:rsidRDefault="00742253" w:rsidP="00742253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3969D2">
        <w:rPr>
          <w:rFonts w:ascii="Arial" w:hAnsi="Arial" w:cs="Arial"/>
        </w:rPr>
        <w:t>Oświadczam, iż spełniam warunki udziału w postępowaniu o udzielenie zamówienia, określone przez Zamawiającego w pkt. 7.2</w:t>
      </w:r>
      <w:r w:rsidRPr="003969D2">
        <w:rPr>
          <w:rFonts w:ascii="Arial" w:hAnsi="Arial" w:cs="Arial"/>
          <w:b/>
        </w:rPr>
        <w:t xml:space="preserve"> </w:t>
      </w:r>
      <w:r w:rsidRPr="003969D2">
        <w:rPr>
          <w:rFonts w:ascii="Arial" w:hAnsi="Arial" w:cs="Arial"/>
        </w:rPr>
        <w:t>Specyfikacji Warunków Zamówienia w zakresie których udostępniam swoje zasoby Wykonawcy w celu wykazania spełniania warunków udziału w postępowaniu.</w:t>
      </w:r>
    </w:p>
    <w:p w14:paraId="00EC528E" w14:textId="77777777" w:rsidR="00742253" w:rsidRPr="003969D2" w:rsidRDefault="00742253" w:rsidP="00742253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742253" w:rsidRPr="003969D2" w14:paraId="5F1F26BF" w14:textId="77777777" w:rsidTr="00D247A9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527B388" w14:textId="77777777" w:rsidR="00742253" w:rsidRPr="003969D2" w:rsidRDefault="00742253" w:rsidP="006758CC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91E5785" w14:textId="77777777" w:rsidR="00742253" w:rsidRPr="003969D2" w:rsidRDefault="00742253" w:rsidP="00742253">
      <w:pPr>
        <w:rPr>
          <w:rFonts w:ascii="Arial" w:hAnsi="Arial" w:cs="Arial"/>
        </w:rPr>
      </w:pPr>
    </w:p>
    <w:p w14:paraId="2C1053A6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Oświadczam, że wszystkie informacje podane w powyższych oświadczeniach są aktualne </w:t>
      </w:r>
      <w:r w:rsidRPr="003969D2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965C1F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1FCF4FE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6F399168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0E8C34F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33D90767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27FDD72E" w14:textId="77777777" w:rsidR="00742253" w:rsidRPr="007A6E3F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5034D49B" w14:textId="77777777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</w:t>
      </w:r>
    </w:p>
    <w:p w14:paraId="15CD106F" w14:textId="77777777" w:rsidR="00742253" w:rsidRPr="007A6E3F" w:rsidRDefault="0074225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</w:t>
      </w:r>
      <w:r>
        <w:rPr>
          <w:rFonts w:ascii="Arial" w:hAnsi="Arial" w:cs="Arial"/>
          <w:sz w:val="14"/>
          <w:szCs w:val="14"/>
        </w:rPr>
        <w:t xml:space="preserve">                               </w:t>
      </w:r>
    </w:p>
    <w:p w14:paraId="76FC28CB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42B5F5F9" w14:textId="77777777" w:rsidR="00742253" w:rsidRPr="003969D2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59AA1F9B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6E8B6874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75332099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45769487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2CDE20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1525EB8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08A4AB" w14:textId="77777777" w:rsidR="00742253" w:rsidRPr="00D94058" w:rsidRDefault="00742253" w:rsidP="00742253">
      <w:pPr>
        <w:pStyle w:val="Tekstpodstawowy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sz w:val="18"/>
          <w:szCs w:val="18"/>
        </w:rPr>
        <w:t>* - niepotrzebne wykreślić.</w:t>
      </w:r>
    </w:p>
    <w:p w14:paraId="56A1F635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E6F310A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901AF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6826121" w14:textId="77777777" w:rsidR="00742253" w:rsidRPr="003969D2" w:rsidRDefault="00742253" w:rsidP="00742253">
      <w:pPr>
        <w:pStyle w:val="Tekstpodstawowy2"/>
        <w:rPr>
          <w:rFonts w:ascii="Arial" w:hAnsi="Arial" w:cs="Arial"/>
          <w:sz w:val="16"/>
          <w:szCs w:val="16"/>
        </w:rPr>
      </w:pPr>
      <w:r w:rsidRPr="003969D2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22D4FE90" w14:textId="77777777" w:rsidR="00742253" w:rsidRPr="003969D2" w:rsidRDefault="00742253" w:rsidP="00742253">
      <w:pPr>
        <w:jc w:val="right"/>
        <w:rPr>
          <w:rFonts w:ascii="Arial" w:hAnsi="Arial" w:cs="Arial"/>
          <w:strike/>
          <w:sz w:val="14"/>
          <w:szCs w:val="14"/>
        </w:rPr>
      </w:pPr>
    </w:p>
    <w:p w14:paraId="6036B067" w14:textId="77777777" w:rsidR="00742253" w:rsidRPr="0072681F" w:rsidRDefault="00742253" w:rsidP="00742253">
      <w:pPr>
        <w:jc w:val="right"/>
        <w:rPr>
          <w:rFonts w:asciiTheme="majorHAnsi" w:hAnsiTheme="majorHAnsi" w:cstheme="minorHAnsi"/>
          <w:strike/>
          <w:sz w:val="16"/>
          <w:szCs w:val="16"/>
        </w:rPr>
      </w:pPr>
      <w:r w:rsidRPr="0072681F">
        <w:rPr>
          <w:rFonts w:asciiTheme="majorHAnsi" w:hAnsiTheme="majorHAnsi" w:cstheme="minorHAnsi"/>
          <w:strike/>
        </w:rPr>
        <w:br w:type="page"/>
      </w:r>
    </w:p>
    <w:p w14:paraId="722659DF" w14:textId="77777777" w:rsidR="00742253" w:rsidRPr="006D2828" w:rsidRDefault="00742253" w:rsidP="00742253">
      <w:pPr>
        <w:jc w:val="right"/>
        <w:rPr>
          <w:rFonts w:ascii="Arial" w:hAnsi="Arial" w:cs="Arial"/>
          <w:sz w:val="16"/>
          <w:szCs w:val="16"/>
        </w:rPr>
      </w:pPr>
      <w:r w:rsidRPr="006D2828">
        <w:rPr>
          <w:rFonts w:ascii="Arial" w:hAnsi="Arial" w:cs="Arial"/>
          <w:sz w:val="16"/>
          <w:szCs w:val="16"/>
        </w:rPr>
        <w:t>Załącznik nr 4</w:t>
      </w:r>
    </w:p>
    <w:p w14:paraId="4452C370" w14:textId="77777777" w:rsidR="00742253" w:rsidRPr="006D2828" w:rsidRDefault="00742253" w:rsidP="00742253">
      <w:pPr>
        <w:spacing w:line="360" w:lineRule="auto"/>
        <w:rPr>
          <w:rFonts w:ascii="Arial" w:hAnsi="Arial" w:cs="Arial"/>
        </w:rPr>
      </w:pPr>
      <w:r w:rsidRPr="006D2828">
        <w:rPr>
          <w:rFonts w:ascii="Arial" w:hAnsi="Arial" w:cs="Arial"/>
          <w:b/>
        </w:rPr>
        <w:t>Wykonawca:</w:t>
      </w:r>
    </w:p>
    <w:p w14:paraId="36206A3E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</w:rPr>
        <w:t>……………………………………………</w:t>
      </w:r>
    </w:p>
    <w:p w14:paraId="14989C1A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</w:rPr>
        <w:t>……………………………………………</w:t>
      </w:r>
    </w:p>
    <w:p w14:paraId="3DA9412D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  <w:i/>
          <w:sz w:val="16"/>
        </w:rPr>
        <w:t xml:space="preserve">(pełna nazwa/firma, adres) </w:t>
      </w:r>
    </w:p>
    <w:p w14:paraId="213629E0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5F137A3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F04A13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A5676EB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D2828">
        <w:rPr>
          <w:rFonts w:ascii="Arial" w:hAnsi="Arial" w:cs="Arial"/>
          <w:b/>
          <w:sz w:val="22"/>
          <w:szCs w:val="22"/>
        </w:rPr>
        <w:t>WYKAZ OSÓB</w:t>
      </w:r>
    </w:p>
    <w:p w14:paraId="621D022B" w14:textId="77777777" w:rsidR="00742253" w:rsidRPr="006D2828" w:rsidRDefault="00742253" w:rsidP="00742253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5B4900F4" w14:textId="77777777" w:rsidR="00742253" w:rsidRDefault="00742253" w:rsidP="00742253">
      <w:pPr>
        <w:spacing w:line="360" w:lineRule="auto"/>
        <w:jc w:val="both"/>
        <w:rPr>
          <w:rFonts w:ascii="Arial" w:hAnsi="Arial" w:cs="Arial"/>
          <w:bCs/>
        </w:rPr>
      </w:pPr>
      <w:r w:rsidRPr="006D2828">
        <w:rPr>
          <w:rFonts w:ascii="Arial" w:hAnsi="Arial" w:cs="Arial"/>
        </w:rPr>
        <w:t>Przystępując do udziału w postępowaniu o udzielenie zamówienia publicznego na zadanie pn.</w:t>
      </w:r>
      <w:r w:rsidRPr="006D2828">
        <w:rPr>
          <w:rFonts w:ascii="Arial" w:hAnsi="Arial" w:cs="Arial"/>
          <w:bCs/>
        </w:rPr>
        <w:t xml:space="preserve"> </w:t>
      </w:r>
    </w:p>
    <w:p w14:paraId="5B0E5838" w14:textId="321E3B70" w:rsidR="00AB60B4" w:rsidRPr="00F74D2E" w:rsidRDefault="00AB60B4" w:rsidP="00AB60B4">
      <w:pPr>
        <w:pStyle w:val="Tekstpodstawowy"/>
        <w:spacing w:before="120" w:after="120"/>
        <w:jc w:val="center"/>
        <w:rPr>
          <w:rFonts w:ascii="Arial" w:hAnsi="Arial" w:cs="Arial"/>
          <w:sz w:val="20"/>
        </w:rPr>
      </w:pPr>
      <w:r w:rsidRPr="007E32A5">
        <w:rPr>
          <w:rFonts w:ascii="Arial" w:hAnsi="Arial" w:cs="Arial"/>
          <w:b/>
          <w:sz w:val="20"/>
        </w:rPr>
        <w:t>„</w:t>
      </w:r>
      <w:r w:rsidR="00346A69" w:rsidRPr="00346A69">
        <w:rPr>
          <w:rFonts w:ascii="Arial" w:hAnsi="Arial" w:cs="Arial"/>
          <w:b/>
          <w:bCs/>
          <w:sz w:val="20"/>
        </w:rPr>
        <w:t>Remont dachu Domu Parafialnego w Łubiu przy ul. 1 Maja 35</w:t>
      </w:r>
      <w:r w:rsidRPr="007E32A5">
        <w:rPr>
          <w:rFonts w:ascii="Arial" w:hAnsi="Arial" w:cs="Arial"/>
          <w:b/>
          <w:sz w:val="20"/>
        </w:rPr>
        <w:t>”</w:t>
      </w:r>
    </w:p>
    <w:p w14:paraId="0DE912A7" w14:textId="0D6A80E8" w:rsidR="00742253" w:rsidRPr="006D2828" w:rsidRDefault="00742253" w:rsidP="00742253">
      <w:pPr>
        <w:spacing w:line="360" w:lineRule="auto"/>
        <w:jc w:val="both"/>
        <w:rPr>
          <w:rFonts w:ascii="Arial" w:hAnsi="Arial" w:cs="Arial"/>
        </w:rPr>
      </w:pPr>
      <w:r w:rsidRPr="006D2828">
        <w:rPr>
          <w:rFonts w:ascii="Arial" w:hAnsi="Arial" w:cs="Arial"/>
        </w:rPr>
        <w:t>przedkładam poniższy wykaz, dla celów potwierdzenia spełniania warunku udziału w postępowaniu:</w:t>
      </w:r>
    </w:p>
    <w:p w14:paraId="417D3AC7" w14:textId="77777777" w:rsidR="00742253" w:rsidRPr="006D2828" w:rsidRDefault="00742253" w:rsidP="00742253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742253" w:rsidRPr="006D2828" w14:paraId="58996BD3" w14:textId="77777777" w:rsidTr="00D247A9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C147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7AA97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84EFA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AADB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6D282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C01AF3" w:rsidRPr="006D2828" w14:paraId="4170E1C5" w14:textId="77777777" w:rsidTr="00D247A9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7B47" w14:textId="77777777" w:rsidR="00C01AF3" w:rsidRPr="006D2828" w:rsidRDefault="00C01AF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311A9" w14:textId="77777777" w:rsidR="00C01AF3" w:rsidRPr="006D2828" w:rsidRDefault="00C01AF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4496B" w14:textId="77777777" w:rsidR="00C01AF3" w:rsidRPr="006D2828" w:rsidRDefault="00C01AF3" w:rsidP="00C01AF3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35C173B3" w14:textId="77777777" w:rsidR="00C01AF3" w:rsidRPr="006D2828" w:rsidRDefault="00C01AF3" w:rsidP="00C01AF3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</w:t>
            </w:r>
          </w:p>
          <w:p w14:paraId="59806E2C" w14:textId="77777777" w:rsidR="00C01AF3" w:rsidRPr="006D2828" w:rsidRDefault="00C01AF3" w:rsidP="00C01AF3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F0F6727" w14:textId="77777777" w:rsidR="00C01AF3" w:rsidRPr="006D2828" w:rsidRDefault="00C01AF3" w:rsidP="00C01AF3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CF4FC7C" w14:textId="77777777" w:rsidR="00C01AF3" w:rsidRPr="006D2828" w:rsidRDefault="00C01AF3" w:rsidP="00C01AF3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5D871F86" w14:textId="77777777" w:rsidR="00C01AF3" w:rsidRDefault="00C01AF3" w:rsidP="00C01AF3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…………………………..………………..</w:t>
            </w:r>
          </w:p>
          <w:p w14:paraId="41E94315" w14:textId="77777777" w:rsidR="00C01AF3" w:rsidRPr="006D2828" w:rsidRDefault="00C01AF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496F" w14:textId="77777777" w:rsidR="00C01AF3" w:rsidRPr="006D2828" w:rsidRDefault="00C01AF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666C314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A763214" w14:textId="77777777" w:rsidR="00742253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6DDC7C02" w14:textId="77777777" w:rsidR="00A7275A" w:rsidRPr="007A6E3F" w:rsidRDefault="00A7275A" w:rsidP="00742253">
      <w:pPr>
        <w:spacing w:line="360" w:lineRule="auto"/>
        <w:jc w:val="both"/>
        <w:rPr>
          <w:rFonts w:ascii="Arial" w:hAnsi="Arial" w:cs="Arial"/>
        </w:rPr>
      </w:pPr>
    </w:p>
    <w:p w14:paraId="336C0BDD" w14:textId="1C14F0B8" w:rsidR="00742253" w:rsidRPr="007A6E3F" w:rsidRDefault="00C01AF3" w:rsidP="007422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 dnia …….…………..</w:t>
      </w:r>
    </w:p>
    <w:p w14:paraId="530FE956" w14:textId="441F5951" w:rsidR="00742253" w:rsidRPr="006D2828" w:rsidRDefault="00C01AF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( Miejscowość)</w:t>
      </w:r>
    </w:p>
    <w:p w14:paraId="03DB0DFC" w14:textId="77777777" w:rsidR="00742253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23D148E6" w14:textId="77777777" w:rsidR="00C01AF3" w:rsidRDefault="00C01AF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2EE664A4" w14:textId="77777777" w:rsidR="00C01AF3" w:rsidRDefault="00C01AF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57AFAD2F" w14:textId="77777777" w:rsidR="00C01AF3" w:rsidRDefault="00C01AF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3E8E3CC2" w14:textId="77777777" w:rsidR="00A7275A" w:rsidRDefault="00A7275A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71BDA4D5" w14:textId="77777777" w:rsidR="00A7275A" w:rsidRDefault="00A7275A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13696EBA" w14:textId="77777777" w:rsidR="00A7275A" w:rsidRDefault="00A7275A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4EC9860C" w14:textId="77777777" w:rsidR="00A7275A" w:rsidRDefault="00A7275A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24286835" w14:textId="77777777" w:rsidR="00A7275A" w:rsidRPr="006D2828" w:rsidRDefault="00A7275A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5B43858" w14:textId="77777777" w:rsidR="00742253" w:rsidRPr="006D2828" w:rsidRDefault="00742253" w:rsidP="00742253">
      <w:pPr>
        <w:pStyle w:val="Tekstpodstawowy3"/>
        <w:jc w:val="both"/>
        <w:rPr>
          <w:rFonts w:ascii="Arial" w:hAnsi="Arial" w:cs="Arial"/>
          <w:b/>
          <w:sz w:val="20"/>
        </w:rPr>
      </w:pPr>
      <w:r w:rsidRPr="006D2828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6DE2397E" w14:textId="77777777" w:rsidR="00742253" w:rsidRPr="006D2828" w:rsidRDefault="00742253" w:rsidP="00742253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1AC49973" w14:textId="77777777" w:rsidR="00742253" w:rsidRPr="006D2828" w:rsidRDefault="00742253" w:rsidP="0074225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33FA23A" w14:textId="77777777" w:rsidR="00742253" w:rsidRPr="006D2828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3B3F4F8E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06DBD52E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3A8E00FB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74C86AA8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47B0A831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5F312EB3" w14:textId="77777777" w:rsidR="00742253" w:rsidRPr="0072681F" w:rsidRDefault="00742253" w:rsidP="00742253">
      <w:pPr>
        <w:rPr>
          <w:rFonts w:asciiTheme="majorHAnsi" w:hAnsiTheme="majorHAnsi" w:cs="Arial"/>
          <w:strike/>
          <w:sz w:val="16"/>
          <w:szCs w:val="16"/>
        </w:rPr>
      </w:pPr>
      <w:r w:rsidRPr="0072681F">
        <w:rPr>
          <w:rFonts w:asciiTheme="majorHAnsi" w:hAnsiTheme="majorHAnsi" w:cs="Arial"/>
          <w:strike/>
          <w:sz w:val="16"/>
          <w:szCs w:val="16"/>
        </w:rPr>
        <w:br w:type="page"/>
      </w:r>
    </w:p>
    <w:p w14:paraId="7CD96D21" w14:textId="77777777" w:rsidR="00742253" w:rsidRPr="00F93765" w:rsidRDefault="00742253" w:rsidP="00742253">
      <w:pPr>
        <w:jc w:val="right"/>
        <w:rPr>
          <w:rFonts w:ascii="Arial" w:hAnsi="Arial" w:cs="Arial"/>
          <w:sz w:val="16"/>
          <w:szCs w:val="16"/>
        </w:rPr>
      </w:pPr>
      <w:r w:rsidRPr="00F93765">
        <w:rPr>
          <w:rFonts w:ascii="Arial" w:hAnsi="Arial" w:cs="Arial"/>
          <w:sz w:val="16"/>
          <w:szCs w:val="16"/>
        </w:rPr>
        <w:t>Załącznik nr 5</w:t>
      </w:r>
    </w:p>
    <w:p w14:paraId="3C3C7E9A" w14:textId="77777777" w:rsidR="00742253" w:rsidRPr="00F93765" w:rsidRDefault="00742253" w:rsidP="00742253">
      <w:pPr>
        <w:spacing w:line="360" w:lineRule="auto"/>
        <w:rPr>
          <w:rFonts w:ascii="Arial" w:hAnsi="Arial" w:cs="Arial"/>
        </w:rPr>
      </w:pPr>
      <w:r w:rsidRPr="00F93765">
        <w:rPr>
          <w:rFonts w:ascii="Arial" w:hAnsi="Arial" w:cs="Arial"/>
          <w:b/>
        </w:rPr>
        <w:t>Wykonawca:</w:t>
      </w:r>
    </w:p>
    <w:p w14:paraId="77D1BE45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14:paraId="447D6596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……………………………………………</w:t>
      </w:r>
    </w:p>
    <w:p w14:paraId="19AF0389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742253" w:rsidRPr="00F93765" w14:paraId="30A5160A" w14:textId="77777777" w:rsidTr="00D247A9">
        <w:trPr>
          <w:trHeight w:val="350"/>
        </w:trPr>
        <w:tc>
          <w:tcPr>
            <w:tcW w:w="397" w:type="dxa"/>
          </w:tcPr>
          <w:p w14:paraId="6A2762A7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2" w:type="dxa"/>
            <w:gridSpan w:val="5"/>
          </w:tcPr>
          <w:p w14:paraId="0400903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24AA3965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F93765">
              <w:rPr>
                <w:rFonts w:ascii="Arial" w:hAnsi="Arial" w:cs="Arial"/>
                <w:b/>
                <w:color w:val="000000"/>
                <w:sz w:val="28"/>
              </w:rPr>
              <w:t xml:space="preserve">Wykaz robót budowlanych </w:t>
            </w:r>
          </w:p>
          <w:p w14:paraId="3168AB3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177E0AF2" w14:textId="77777777" w:rsidR="00742253" w:rsidRPr="00F93765" w:rsidRDefault="00742253" w:rsidP="00D247A9">
            <w:pPr>
              <w:ind w:left="-25"/>
              <w:jc w:val="both"/>
              <w:rPr>
                <w:rFonts w:ascii="Arial" w:hAnsi="Arial" w:cs="Arial"/>
              </w:rPr>
            </w:pPr>
            <w:r w:rsidRPr="00F93765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14:paraId="377D8872" w14:textId="77777777" w:rsidR="00352C73" w:rsidRDefault="00742253" w:rsidP="00352C73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F93765">
              <w:rPr>
                <w:rFonts w:ascii="Arial" w:hAnsi="Arial" w:cs="Arial"/>
                <w:bCs/>
              </w:rPr>
              <w:t xml:space="preserve"> </w:t>
            </w:r>
          </w:p>
          <w:p w14:paraId="505B36B5" w14:textId="094AF018" w:rsidR="00AB60B4" w:rsidRDefault="00AB60B4" w:rsidP="008840B7">
            <w:pPr>
              <w:ind w:left="-25"/>
              <w:jc w:val="center"/>
              <w:rPr>
                <w:rFonts w:ascii="Arial" w:hAnsi="Arial" w:cs="Arial"/>
              </w:rPr>
            </w:pPr>
            <w:r w:rsidRPr="007E32A5">
              <w:rPr>
                <w:rFonts w:ascii="Arial" w:hAnsi="Arial" w:cs="Arial"/>
                <w:b/>
              </w:rPr>
              <w:t>„</w:t>
            </w:r>
            <w:r w:rsidR="00346A69" w:rsidRPr="00346A69">
              <w:rPr>
                <w:rFonts w:ascii="Arial" w:hAnsi="Arial" w:cs="Arial"/>
                <w:b/>
                <w:bCs/>
              </w:rPr>
              <w:t>Remont dachu Domu Parafialnego w Łubiu przy ul. 1 Maja 35</w:t>
            </w:r>
            <w:r w:rsidRPr="007E32A5">
              <w:rPr>
                <w:rFonts w:ascii="Arial" w:hAnsi="Arial" w:cs="Arial"/>
                <w:b/>
              </w:rPr>
              <w:t>”</w:t>
            </w:r>
          </w:p>
          <w:p w14:paraId="1C2BF883" w14:textId="77777777" w:rsidR="00352C73" w:rsidRDefault="00352C73" w:rsidP="00352C73">
            <w:pPr>
              <w:ind w:left="-25"/>
              <w:jc w:val="both"/>
              <w:rPr>
                <w:rFonts w:ascii="Arial" w:hAnsi="Arial" w:cs="Arial"/>
              </w:rPr>
            </w:pPr>
          </w:p>
          <w:p w14:paraId="6E8A3BC4" w14:textId="77777777" w:rsidR="00742253" w:rsidRPr="00F93765" w:rsidRDefault="00742253" w:rsidP="00D247A9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  <w:r w:rsidRPr="00F93765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4823D18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212AF819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087CA3D0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742253" w:rsidRPr="00F93765" w14:paraId="684DD1F7" w14:textId="77777777" w:rsidTr="00D247A9">
        <w:trPr>
          <w:gridAfter w:val="3"/>
          <w:wAfter w:w="7668" w:type="dxa"/>
          <w:trHeight w:val="250"/>
        </w:trPr>
        <w:tc>
          <w:tcPr>
            <w:tcW w:w="397" w:type="dxa"/>
          </w:tcPr>
          <w:p w14:paraId="484B4F4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</w:tcPr>
          <w:p w14:paraId="0C2E3CB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64DC79C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14:paraId="793952DC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272CB44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14:paraId="790C4F5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3DE5A99C" w14:textId="77777777" w:rsidTr="00D247A9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CE4A6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C67B5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35576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Opis i zakres wykonanych robót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24703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Wartość zamówienia </w:t>
            </w: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B324D" w14:textId="42B61D55" w:rsidR="00742253" w:rsidRPr="00742253" w:rsidRDefault="00710E65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Termin realizacji </w:t>
            </w: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br/>
              <w:t xml:space="preserve">(od – </w:t>
            </w:r>
            <w:r w:rsidR="00742253"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do)</w:t>
            </w:r>
          </w:p>
        </w:tc>
      </w:tr>
      <w:tr w:rsidR="00FE1EE5" w:rsidRPr="00F93765" w14:paraId="06995ADE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EA8A641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FEEAA0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7BBBE3" w14:textId="77777777" w:rsidR="00FE1EE5" w:rsidRPr="00F93765" w:rsidRDefault="00FE1EE5" w:rsidP="00C01A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E3E368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97F4DB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78B380D6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43F99F1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7017B3B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EE1679D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5850E26D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20B5B1F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519B04D1" w14:textId="77777777" w:rsidTr="00742253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9628403" w14:textId="1D7EAE1D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736F1AB6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860BE18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02694982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C35A8D7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398DC199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314A60F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0A336904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1507094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5FBCB76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7B944B6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1650E555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8EF5D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38207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005B5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7CF50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912BE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3C25FB48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87AAD58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58DD0A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249AD4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549AD3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C44208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051F7329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825D2D9" w14:textId="1FEA5379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7E169290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301A64F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155F240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93B5B0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1C5B125F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291A30B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4828AAD9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B2F161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86FEA6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87FDD5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272819D5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CDC9017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490AA6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CE7235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A43913A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D2748F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17DEAD10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3C6E3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1C962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7830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B6A61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CF13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60A68EB1" w14:textId="77777777" w:rsidR="00742253" w:rsidRDefault="00742253" w:rsidP="00742253">
      <w:pPr>
        <w:rPr>
          <w:rFonts w:ascii="Arial" w:hAnsi="Arial" w:cs="Arial"/>
        </w:rPr>
      </w:pPr>
    </w:p>
    <w:p w14:paraId="6D20AEC9" w14:textId="77777777" w:rsidR="00FE1EE5" w:rsidRPr="00D439A5" w:rsidRDefault="00FE1EE5" w:rsidP="00FE1EE5">
      <w:pPr>
        <w:rPr>
          <w:rFonts w:ascii="Arial" w:hAnsi="Arial" w:cs="Arial"/>
        </w:rPr>
      </w:pPr>
    </w:p>
    <w:p w14:paraId="19DE45F0" w14:textId="77777777" w:rsidR="00FE1EE5" w:rsidRPr="00F46151" w:rsidRDefault="00FE1EE5" w:rsidP="00FE1EE5">
      <w:pPr>
        <w:pStyle w:val="Tekstpodstawowy"/>
        <w:rPr>
          <w:rFonts w:ascii="Arial" w:hAnsi="Arial" w:cs="Arial"/>
          <w:sz w:val="14"/>
          <w:szCs w:val="14"/>
        </w:rPr>
      </w:pPr>
      <w:r w:rsidRPr="00F46151">
        <w:rPr>
          <w:rFonts w:ascii="Arial" w:hAnsi="Arial" w:cs="Arial"/>
          <w:sz w:val="14"/>
          <w:szCs w:val="14"/>
        </w:rPr>
        <w:t xml:space="preserve">* - </w:t>
      </w:r>
      <w:r>
        <w:rPr>
          <w:rFonts w:ascii="Arial" w:hAnsi="Arial" w:cs="Arial"/>
          <w:sz w:val="14"/>
          <w:szCs w:val="14"/>
        </w:rPr>
        <w:t>proszę uzupełnić</w:t>
      </w:r>
      <w:r w:rsidRPr="00F46151">
        <w:rPr>
          <w:rFonts w:ascii="Arial" w:hAnsi="Arial" w:cs="Arial"/>
          <w:sz w:val="14"/>
          <w:szCs w:val="14"/>
        </w:rPr>
        <w:t>.</w:t>
      </w:r>
    </w:p>
    <w:p w14:paraId="7F2DD7D5" w14:textId="77777777" w:rsidR="00FE1EE5" w:rsidRDefault="00FE1EE5" w:rsidP="00FE1EE5">
      <w:pPr>
        <w:pStyle w:val="Tekstpodstawowy"/>
        <w:rPr>
          <w:rFonts w:ascii="Arial" w:hAnsi="Arial" w:cs="Arial"/>
          <w:sz w:val="14"/>
          <w:szCs w:val="14"/>
        </w:rPr>
      </w:pPr>
    </w:p>
    <w:p w14:paraId="418AEE64" w14:textId="77777777" w:rsidR="00FE1EE5" w:rsidRDefault="00FE1EE5" w:rsidP="00FE1EE5">
      <w:pPr>
        <w:rPr>
          <w:rFonts w:ascii="Arial" w:hAnsi="Arial" w:cs="Arial"/>
        </w:rPr>
      </w:pPr>
    </w:p>
    <w:p w14:paraId="70BCF889" w14:textId="77777777" w:rsidR="00742253" w:rsidRPr="00F93765" w:rsidRDefault="00742253" w:rsidP="00742253">
      <w:pPr>
        <w:rPr>
          <w:rFonts w:ascii="Arial" w:hAnsi="Arial" w:cs="Arial"/>
          <w:sz w:val="16"/>
          <w:szCs w:val="16"/>
        </w:rPr>
      </w:pPr>
    </w:p>
    <w:p w14:paraId="1C97909D" w14:textId="77777777" w:rsidR="00742253" w:rsidRPr="00DD15F3" w:rsidRDefault="00742253" w:rsidP="00C01AF3">
      <w:pPr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7D939FC9" w14:textId="77777777" w:rsidR="00742253" w:rsidRPr="00F93765" w:rsidRDefault="00742253" w:rsidP="00742253">
      <w:pPr>
        <w:rPr>
          <w:rFonts w:ascii="Arial" w:hAnsi="Arial" w:cs="Arial"/>
          <w:sz w:val="22"/>
          <w:szCs w:val="22"/>
        </w:rPr>
      </w:pPr>
    </w:p>
    <w:p w14:paraId="04ED017D" w14:textId="77777777" w:rsidR="00742253" w:rsidRPr="00F93765" w:rsidRDefault="00742253" w:rsidP="00742253">
      <w:pPr>
        <w:rPr>
          <w:rFonts w:ascii="Arial" w:hAnsi="Arial" w:cs="Arial"/>
        </w:rPr>
      </w:pPr>
    </w:p>
    <w:p w14:paraId="135ED93A" w14:textId="53297056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</w:t>
      </w:r>
    </w:p>
    <w:p w14:paraId="38C03E1E" w14:textId="4B388A96" w:rsidR="00742253" w:rsidRPr="007A6E3F" w:rsidRDefault="0074225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</w:t>
      </w:r>
    </w:p>
    <w:p w14:paraId="421BD9A4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41795320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2F08306A" w14:textId="77777777" w:rsidR="00742253" w:rsidRPr="007A6E3F" w:rsidRDefault="00742253" w:rsidP="0074225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68362E25" w14:textId="77777777" w:rsidR="00742253" w:rsidRPr="00F93765" w:rsidRDefault="00742253" w:rsidP="00742253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508531DA" w14:textId="0AD7AD1E" w:rsidR="00110455" w:rsidRDefault="00742253" w:rsidP="00110455">
      <w:pPr>
        <w:rPr>
          <w:rFonts w:asciiTheme="majorHAnsi" w:hAnsiTheme="majorHAnsi" w:cs="Arial"/>
          <w:sz w:val="16"/>
          <w:szCs w:val="16"/>
        </w:rPr>
      </w:pPr>
      <w:r w:rsidRPr="0072681F">
        <w:rPr>
          <w:rFonts w:asciiTheme="majorHAnsi" w:hAnsiTheme="majorHAnsi" w:cs="Arial"/>
          <w:sz w:val="16"/>
          <w:szCs w:val="16"/>
        </w:rPr>
        <w:br w:type="page"/>
      </w:r>
      <w:bookmarkEnd w:id="1"/>
    </w:p>
    <w:p w14:paraId="4DA7BCC8" w14:textId="2F01FB5A" w:rsidR="003C6F87" w:rsidRPr="00110455" w:rsidRDefault="003C6F87" w:rsidP="00110455">
      <w:pPr>
        <w:jc w:val="right"/>
        <w:rPr>
          <w:rFonts w:asciiTheme="majorHAnsi" w:hAnsiTheme="majorHAnsi" w:cs="Arial"/>
          <w:sz w:val="16"/>
          <w:szCs w:val="16"/>
        </w:rPr>
      </w:pPr>
      <w:r w:rsidRPr="004231B7">
        <w:rPr>
          <w:rFonts w:ascii="Arial" w:hAnsi="Arial" w:cs="Arial"/>
          <w:sz w:val="16"/>
          <w:szCs w:val="16"/>
        </w:rPr>
        <w:t>Załącznik nr</w:t>
      </w:r>
      <w:r w:rsidR="00710E65">
        <w:rPr>
          <w:rFonts w:ascii="Arial" w:hAnsi="Arial" w:cs="Arial"/>
          <w:sz w:val="16"/>
          <w:szCs w:val="16"/>
        </w:rPr>
        <w:t xml:space="preserve"> 6</w:t>
      </w:r>
      <w:r w:rsidRPr="004231B7">
        <w:rPr>
          <w:rFonts w:ascii="Arial" w:hAnsi="Arial" w:cs="Arial"/>
          <w:sz w:val="16"/>
          <w:szCs w:val="16"/>
        </w:rPr>
        <w:t xml:space="preserve"> </w:t>
      </w:r>
    </w:p>
    <w:p w14:paraId="3702149B" w14:textId="77777777" w:rsidR="00982C51" w:rsidRPr="004231B7" w:rsidRDefault="00982C51" w:rsidP="00982C51">
      <w:pPr>
        <w:spacing w:line="360" w:lineRule="auto"/>
        <w:rPr>
          <w:rFonts w:ascii="Arial" w:hAnsi="Arial" w:cs="Arial"/>
        </w:rPr>
      </w:pPr>
      <w:r w:rsidRPr="004231B7">
        <w:rPr>
          <w:rFonts w:ascii="Arial" w:hAnsi="Arial" w:cs="Arial"/>
          <w:b/>
        </w:rPr>
        <w:t>Wykonawca:</w:t>
      </w:r>
    </w:p>
    <w:p w14:paraId="65DD50E1" w14:textId="1C2C944C" w:rsidR="00982C51" w:rsidRPr="004231B7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  <w:r w:rsidR="004231B7">
        <w:rPr>
          <w:rFonts w:ascii="Arial" w:hAnsi="Arial" w:cs="Arial"/>
        </w:rPr>
        <w:t>…</w:t>
      </w:r>
    </w:p>
    <w:p w14:paraId="7674A805" w14:textId="505FECE9" w:rsidR="00982C51" w:rsidRPr="004231B7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4231B7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4231B7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4231B7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4231B7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4231B7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4231B7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3A9A15A9" w14:textId="77777777" w:rsidR="00684318" w:rsidRDefault="00982C51" w:rsidP="00AB60B4">
      <w:pPr>
        <w:pStyle w:val="Tekstpodstawowy"/>
        <w:spacing w:before="120" w:after="120"/>
        <w:jc w:val="center"/>
        <w:rPr>
          <w:rFonts w:ascii="Arial" w:hAnsi="Arial" w:cs="Arial"/>
        </w:rPr>
      </w:pPr>
      <w:r w:rsidRPr="00DD15F3">
        <w:rPr>
          <w:rFonts w:ascii="Arial" w:hAnsi="Arial" w:cs="Arial"/>
        </w:rPr>
        <w:t>Przystępując do udziału w postępowaniu o udzielenie zamówienia publicznego na zadanie pn</w:t>
      </w:r>
      <w:r w:rsidR="003C6F87" w:rsidRPr="00DD15F3">
        <w:rPr>
          <w:rFonts w:ascii="Arial" w:hAnsi="Arial" w:cs="Arial"/>
        </w:rPr>
        <w:t xml:space="preserve">.: </w:t>
      </w:r>
    </w:p>
    <w:p w14:paraId="22287C3A" w14:textId="07D8D829" w:rsidR="00AB60B4" w:rsidRPr="008840B7" w:rsidRDefault="00AB60B4" w:rsidP="00AB60B4">
      <w:pPr>
        <w:pStyle w:val="Tekstpodstawowy"/>
        <w:spacing w:before="120" w:after="120"/>
        <w:jc w:val="center"/>
        <w:rPr>
          <w:rFonts w:ascii="Arial" w:hAnsi="Arial" w:cs="Arial"/>
          <w:szCs w:val="22"/>
        </w:rPr>
      </w:pPr>
      <w:r w:rsidRPr="008840B7">
        <w:rPr>
          <w:rFonts w:ascii="Arial" w:hAnsi="Arial" w:cs="Arial"/>
          <w:b/>
          <w:szCs w:val="22"/>
        </w:rPr>
        <w:t>„</w:t>
      </w:r>
      <w:r w:rsidR="00346A69" w:rsidRPr="00346A69">
        <w:rPr>
          <w:rFonts w:ascii="Arial" w:hAnsi="Arial" w:cs="Arial"/>
          <w:b/>
          <w:bCs/>
          <w:sz w:val="20"/>
        </w:rPr>
        <w:t>Remont dachu Domu Parafialnego w Łubiu przy ul. 1 Maja 35</w:t>
      </w:r>
      <w:r w:rsidRPr="008840B7">
        <w:rPr>
          <w:rFonts w:ascii="Arial" w:hAnsi="Arial" w:cs="Arial"/>
          <w:b/>
          <w:szCs w:val="22"/>
        </w:rPr>
        <w:t>”</w:t>
      </w:r>
    </w:p>
    <w:p w14:paraId="5539FECF" w14:textId="01DAB08A" w:rsidR="003C6F87" w:rsidRPr="00DD15F3" w:rsidRDefault="00684318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C6F87" w:rsidRPr="00DD15F3">
        <w:rPr>
          <w:rFonts w:ascii="Arial" w:hAnsi="Arial" w:cs="Arial"/>
        </w:rPr>
        <w:t>oświadczam, że podane w</w:t>
      </w:r>
      <w:r w:rsidR="009426BA">
        <w:rPr>
          <w:rFonts w:ascii="Arial" w:hAnsi="Arial" w:cs="Arial"/>
        </w:rPr>
        <w:t> </w:t>
      </w:r>
      <w:r w:rsidR="003C6F87" w:rsidRPr="00DD15F3">
        <w:rPr>
          <w:rFonts w:ascii="Arial" w:hAnsi="Arial" w:cs="Arial"/>
        </w:rPr>
        <w:t>poniższej tabeli rozwiązania równoważne:</w:t>
      </w:r>
    </w:p>
    <w:p w14:paraId="2CF136F3" w14:textId="77777777" w:rsidR="003C6F87" w:rsidRPr="00DD15F3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DD15F3" w:rsidRDefault="003C6F87" w:rsidP="00237011">
      <w:pPr>
        <w:pStyle w:val="Tekstkomentarza2"/>
        <w:numPr>
          <w:ilvl w:val="0"/>
          <w:numId w:val="11"/>
        </w:numPr>
        <w:spacing w:line="240" w:lineRule="atLeast"/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DD15F3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DD15F3" w:rsidRDefault="003C6F87" w:rsidP="00237011">
      <w:pPr>
        <w:pStyle w:val="Tekstkomentarza2"/>
        <w:numPr>
          <w:ilvl w:val="0"/>
          <w:numId w:val="11"/>
        </w:numPr>
        <w:spacing w:line="240" w:lineRule="atLeast"/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4231B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4"/>
        <w:gridCol w:w="1973"/>
        <w:gridCol w:w="3036"/>
        <w:gridCol w:w="1535"/>
        <w:gridCol w:w="2318"/>
      </w:tblGrid>
      <w:tr w:rsidR="003C6F87" w:rsidRPr="004231B7" w14:paraId="69A8D28F" w14:textId="77777777" w:rsidTr="00684318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040" w:type="pct"/>
            <w:vAlign w:val="center"/>
          </w:tcPr>
          <w:p w14:paraId="0A4F9508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Wskazanie materiału, produktu, elementu                          z dokumentacji projektowej</w:t>
            </w:r>
          </w:p>
        </w:tc>
        <w:tc>
          <w:tcPr>
            <w:tcW w:w="1600" w:type="pct"/>
            <w:vAlign w:val="center"/>
          </w:tcPr>
          <w:p w14:paraId="2A150E0D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Określenie rozwiązania równoważnego (producenta, nazwa, typ model itp.)</w:t>
            </w:r>
          </w:p>
        </w:tc>
        <w:tc>
          <w:tcPr>
            <w:tcW w:w="809" w:type="pct"/>
            <w:vAlign w:val="center"/>
          </w:tcPr>
          <w:p w14:paraId="04C8E0C4" w14:textId="28AAC43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Opis parametrów technicznych dokumentujący</w:t>
            </w:r>
            <w:r w:rsidR="00A934BD" w:rsidRPr="00684318">
              <w:rPr>
                <w:rFonts w:ascii="Arial" w:hAnsi="Arial" w:cs="Arial"/>
                <w:sz w:val="16"/>
                <w:szCs w:val="16"/>
              </w:rPr>
              <w:t>ch równoważność z wymaganiami S</w:t>
            </w:r>
            <w:r w:rsidRPr="00684318">
              <w:rPr>
                <w:rFonts w:ascii="Arial" w:hAnsi="Arial" w:cs="Arial"/>
                <w:sz w:val="16"/>
                <w:szCs w:val="16"/>
              </w:rPr>
              <w:t>WZ</w:t>
            </w:r>
          </w:p>
        </w:tc>
        <w:tc>
          <w:tcPr>
            <w:tcW w:w="1222" w:type="pct"/>
            <w:vAlign w:val="center"/>
          </w:tcPr>
          <w:p w14:paraId="29638317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4231B7" w14:paraId="5AE535D6" w14:textId="77777777" w:rsidTr="00684318">
        <w:trPr>
          <w:trHeight w:val="527"/>
        </w:trPr>
        <w:tc>
          <w:tcPr>
            <w:tcW w:w="329" w:type="pct"/>
            <w:vAlign w:val="center"/>
          </w:tcPr>
          <w:p w14:paraId="0CA2A38D" w14:textId="78BE5E0D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040" w:type="pct"/>
          </w:tcPr>
          <w:p w14:paraId="56690567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16012E91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4664249A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0ADCFD11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0E42CBBE" w14:textId="77777777" w:rsidTr="00684318">
        <w:trPr>
          <w:trHeight w:val="563"/>
        </w:trPr>
        <w:tc>
          <w:tcPr>
            <w:tcW w:w="329" w:type="pct"/>
            <w:vAlign w:val="center"/>
          </w:tcPr>
          <w:p w14:paraId="264F4995" w14:textId="3A2B2297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040" w:type="pct"/>
          </w:tcPr>
          <w:p w14:paraId="4AC68FC0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3E85A28D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27B9C0FC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1C2D3B25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36FEB1AB" w14:textId="77777777" w:rsidTr="00684318">
        <w:trPr>
          <w:trHeight w:val="557"/>
        </w:trPr>
        <w:tc>
          <w:tcPr>
            <w:tcW w:w="329" w:type="pct"/>
            <w:vAlign w:val="center"/>
          </w:tcPr>
          <w:p w14:paraId="338EEE93" w14:textId="23DADD17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040" w:type="pct"/>
          </w:tcPr>
          <w:p w14:paraId="0D6339DF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32AFE9E4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21ACAD6A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78859053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750E4FA7" w14:textId="77777777" w:rsidTr="00684318">
        <w:trPr>
          <w:trHeight w:val="551"/>
        </w:trPr>
        <w:tc>
          <w:tcPr>
            <w:tcW w:w="329" w:type="pct"/>
            <w:vAlign w:val="center"/>
          </w:tcPr>
          <w:p w14:paraId="63F2CE27" w14:textId="1E6073DB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040" w:type="pct"/>
          </w:tcPr>
          <w:p w14:paraId="74DB909F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26481787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36BB61F2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4DA95AD4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1DA7A0FB" w14:textId="77777777" w:rsidTr="00684318">
        <w:trPr>
          <w:trHeight w:val="573"/>
        </w:trPr>
        <w:tc>
          <w:tcPr>
            <w:tcW w:w="329" w:type="pct"/>
            <w:vAlign w:val="center"/>
          </w:tcPr>
          <w:p w14:paraId="4112B54D" w14:textId="75494A62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040" w:type="pct"/>
          </w:tcPr>
          <w:p w14:paraId="05C219BA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0261A461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76EBCC5D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4F0C15A8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4231B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4231B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(w razie potrzeby proszę poszerzyć tabelę)</w:t>
      </w:r>
    </w:p>
    <w:p w14:paraId="06F9E84E" w14:textId="77777777" w:rsidR="003C6F87" w:rsidRPr="004231B7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4231B7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17B789CA" w:rsidR="003C6F87" w:rsidRPr="004231B7" w:rsidRDefault="003C6F87" w:rsidP="004231B7">
      <w:pPr>
        <w:pStyle w:val="Tekstkomentarza2"/>
        <w:ind w:left="-142"/>
        <w:jc w:val="both"/>
        <w:rPr>
          <w:rFonts w:ascii="Arial" w:hAnsi="Arial" w:cs="Arial"/>
          <w:sz w:val="16"/>
          <w:szCs w:val="16"/>
        </w:rPr>
      </w:pPr>
      <w:r w:rsidRPr="004231B7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4231B7">
        <w:rPr>
          <w:rFonts w:ascii="Arial" w:hAnsi="Arial" w:cs="Arial"/>
          <w:sz w:val="16"/>
          <w:szCs w:val="16"/>
        </w:rPr>
        <w:t>eślonym przez Zamawiającego w S</w:t>
      </w:r>
      <w:r w:rsidRPr="004231B7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</w:t>
      </w:r>
      <w:r w:rsidR="001C6DAA">
        <w:rPr>
          <w:rFonts w:ascii="Arial" w:hAnsi="Arial" w:cs="Arial"/>
          <w:sz w:val="16"/>
          <w:szCs w:val="16"/>
        </w:rPr>
        <w:t xml:space="preserve">                        </w:t>
      </w:r>
      <w:r w:rsidRPr="004231B7">
        <w:rPr>
          <w:rFonts w:ascii="Arial" w:hAnsi="Arial" w:cs="Arial"/>
          <w:sz w:val="16"/>
          <w:szCs w:val="16"/>
        </w:rPr>
        <w:t xml:space="preserve">że oferowane rozwiązanie odpowiadają wymaganiom określonym przez Zamawiającego. </w:t>
      </w:r>
    </w:p>
    <w:p w14:paraId="78FD8ECF" w14:textId="77777777" w:rsidR="003C6F87" w:rsidRPr="004231B7" w:rsidRDefault="003C6F87" w:rsidP="004231B7">
      <w:pPr>
        <w:pStyle w:val="Tekstkomentarza2"/>
        <w:ind w:left="-142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4231B7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4231B7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567E49F" w14:textId="77777777" w:rsidR="004231B7" w:rsidRPr="007A6E3F" w:rsidRDefault="004231B7" w:rsidP="004231B7">
      <w:pPr>
        <w:rPr>
          <w:rFonts w:ascii="Arial" w:hAnsi="Arial" w:cs="Arial"/>
        </w:rPr>
      </w:pPr>
    </w:p>
    <w:p w14:paraId="1DBA7F35" w14:textId="77777777" w:rsidR="004231B7" w:rsidRPr="007A6E3F" w:rsidRDefault="004231B7" w:rsidP="004231B7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16AEC6C2" w14:textId="77777777" w:rsidR="004231B7" w:rsidRDefault="004231B7" w:rsidP="004231B7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A0BC449" w14:textId="77777777" w:rsidR="004231B7" w:rsidRPr="007A6E3F" w:rsidRDefault="004231B7" w:rsidP="004231B7">
      <w:pPr>
        <w:pStyle w:val="Tekstpodstawowy3"/>
        <w:spacing w:after="0"/>
        <w:rPr>
          <w:rFonts w:ascii="Arial" w:hAnsi="Arial" w:cs="Arial"/>
          <w:b/>
          <w:sz w:val="20"/>
        </w:rPr>
      </w:pPr>
    </w:p>
    <w:p w14:paraId="40760D1F" w14:textId="77777777" w:rsidR="004231B7" w:rsidRPr="007A6E3F" w:rsidRDefault="004231B7" w:rsidP="004231B7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0BE2279F" w14:textId="6A3B8309" w:rsidR="004231B7" w:rsidRDefault="004231B7" w:rsidP="004231B7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0669A7E0" w14:textId="77777777" w:rsidR="004E2122" w:rsidRDefault="004E2122" w:rsidP="00A35FB9">
      <w:pPr>
        <w:rPr>
          <w:rFonts w:asciiTheme="majorHAnsi" w:hAnsiTheme="majorHAnsi" w:cstheme="minorHAnsi"/>
          <w:sz w:val="16"/>
          <w:szCs w:val="16"/>
        </w:rPr>
      </w:pPr>
    </w:p>
    <w:p w14:paraId="1E59F4CC" w14:textId="77777777" w:rsidR="004E2122" w:rsidRDefault="004E2122" w:rsidP="00A35FB9">
      <w:pPr>
        <w:rPr>
          <w:rFonts w:asciiTheme="majorHAnsi" w:hAnsiTheme="majorHAnsi" w:cstheme="minorHAnsi"/>
          <w:sz w:val="16"/>
          <w:szCs w:val="16"/>
        </w:rPr>
      </w:pPr>
    </w:p>
    <w:p w14:paraId="695CB32F" w14:textId="77777777" w:rsidR="00F46F30" w:rsidRDefault="00F46F3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34531DD3" w14:textId="625EC948" w:rsidR="004E2122" w:rsidRPr="004231B7" w:rsidRDefault="004E2122" w:rsidP="004E2122">
      <w:pPr>
        <w:pStyle w:val="Nagwek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7</w:t>
      </w:r>
    </w:p>
    <w:p w14:paraId="73ABE850" w14:textId="77777777" w:rsidR="004E2122" w:rsidRPr="004231B7" w:rsidRDefault="004E2122" w:rsidP="004E2122">
      <w:pPr>
        <w:spacing w:line="360" w:lineRule="auto"/>
        <w:rPr>
          <w:rFonts w:ascii="Arial" w:hAnsi="Arial" w:cs="Arial"/>
        </w:rPr>
      </w:pPr>
      <w:r w:rsidRPr="004231B7">
        <w:rPr>
          <w:rFonts w:ascii="Arial" w:hAnsi="Arial" w:cs="Arial"/>
          <w:b/>
        </w:rPr>
        <w:t>Wykonawca wspólnie ubiegający się o udzielenie zamówienia:</w:t>
      </w:r>
    </w:p>
    <w:p w14:paraId="24FC3BE7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14:paraId="7B92C3B0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14:paraId="486A2EAC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  <w:i/>
          <w:sz w:val="16"/>
        </w:rPr>
        <w:t xml:space="preserve">(pełna nazwa/firma, adres, </w:t>
      </w:r>
    </w:p>
    <w:p w14:paraId="2C8D6084" w14:textId="77777777" w:rsidR="004E2122" w:rsidRPr="004231B7" w:rsidRDefault="004E2122" w:rsidP="004E2122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  <w:i/>
          <w:sz w:val="16"/>
        </w:rPr>
        <w:t>w zależności od podmiotu )</w:t>
      </w:r>
    </w:p>
    <w:p w14:paraId="46BC6E3C" w14:textId="77777777" w:rsidR="004E2122" w:rsidRPr="004231B7" w:rsidRDefault="004E2122" w:rsidP="004E2122">
      <w:pPr>
        <w:spacing w:line="288" w:lineRule="auto"/>
        <w:rPr>
          <w:rFonts w:ascii="Arial" w:hAnsi="Arial" w:cs="Arial"/>
          <w:u w:val="single"/>
        </w:rPr>
      </w:pPr>
    </w:p>
    <w:p w14:paraId="45DDDC2C" w14:textId="77777777" w:rsidR="004E2122" w:rsidRPr="004231B7" w:rsidRDefault="004E2122" w:rsidP="004E212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B545ECC" w14:textId="77777777" w:rsidR="004E2122" w:rsidRPr="004231B7" w:rsidRDefault="004E2122" w:rsidP="004E212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EC597A5" w14:textId="77777777" w:rsidR="004E2122" w:rsidRPr="004231B7" w:rsidRDefault="004E2122" w:rsidP="004E2122">
      <w:pPr>
        <w:jc w:val="center"/>
        <w:rPr>
          <w:rFonts w:ascii="Arial" w:hAnsi="Arial" w:cs="Arial"/>
          <w:b/>
          <w:u w:val="single"/>
        </w:rPr>
      </w:pPr>
      <w:r w:rsidRPr="004231B7">
        <w:rPr>
          <w:rFonts w:ascii="Arial" w:hAnsi="Arial" w:cs="Arial"/>
          <w:b/>
          <w:u w:val="single"/>
        </w:rPr>
        <w:t>OŚWIADCZENIE</w:t>
      </w:r>
    </w:p>
    <w:p w14:paraId="1D575F33" w14:textId="77777777" w:rsidR="004E2122" w:rsidRPr="004231B7" w:rsidRDefault="004E2122" w:rsidP="004E2122">
      <w:pPr>
        <w:jc w:val="center"/>
        <w:rPr>
          <w:rFonts w:ascii="Arial" w:hAnsi="Arial" w:cs="Arial"/>
        </w:rPr>
      </w:pPr>
      <w:r w:rsidRPr="004231B7">
        <w:rPr>
          <w:rFonts w:ascii="Arial" w:hAnsi="Arial" w:cs="Arial"/>
          <w:b/>
          <w:u w:val="single"/>
        </w:rPr>
        <w:t>WYKONAWCÓW WSPÓLNIE UBIEGAJĄCYCH SIĘ O UDZIELENIE ZAMÓWIENIA</w:t>
      </w:r>
      <w:r w:rsidRPr="004231B7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BEBDB3A" w14:textId="77777777" w:rsidR="004E2122" w:rsidRPr="004231B7" w:rsidRDefault="004E2122" w:rsidP="004E2122">
      <w:pPr>
        <w:spacing w:before="120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  <w:b/>
        </w:rPr>
        <w:t xml:space="preserve">składane na podstawie art. 117 ust. 4 ustawy z dnia 11 września 2019 r. Prawo zamówień publicznych </w:t>
      </w:r>
      <w:r w:rsidRPr="004231B7">
        <w:rPr>
          <w:rFonts w:ascii="Arial" w:hAnsi="Arial" w:cs="Arial"/>
          <w:b/>
        </w:rPr>
        <w:br/>
        <w:t xml:space="preserve">(dalej jako: ustawa </w:t>
      </w:r>
      <w:proofErr w:type="spellStart"/>
      <w:r w:rsidRPr="004231B7">
        <w:rPr>
          <w:rFonts w:ascii="Arial" w:hAnsi="Arial" w:cs="Arial"/>
          <w:b/>
        </w:rPr>
        <w:t>Pzp</w:t>
      </w:r>
      <w:proofErr w:type="spellEnd"/>
      <w:r w:rsidRPr="004231B7">
        <w:rPr>
          <w:rFonts w:ascii="Arial" w:hAnsi="Arial" w:cs="Arial"/>
          <w:b/>
        </w:rPr>
        <w:t>)</w:t>
      </w:r>
    </w:p>
    <w:p w14:paraId="624626A5" w14:textId="77777777" w:rsidR="004E2122" w:rsidRPr="004231B7" w:rsidRDefault="004E2122" w:rsidP="004E2122">
      <w:pPr>
        <w:spacing w:before="120"/>
        <w:rPr>
          <w:rFonts w:ascii="Arial" w:hAnsi="Arial" w:cs="Arial"/>
          <w:b/>
        </w:rPr>
      </w:pPr>
    </w:p>
    <w:p w14:paraId="71762E51" w14:textId="77777777" w:rsidR="00AB60B4" w:rsidRDefault="004E2122" w:rsidP="00AB60B4">
      <w:pPr>
        <w:pStyle w:val="Tekstpodstawowy"/>
        <w:spacing w:before="120" w:after="120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</w:rPr>
        <w:t>Na potrzeby postępowania o udzielenie zamówienia publicznego pn.</w:t>
      </w:r>
      <w:r w:rsidRPr="004231B7">
        <w:rPr>
          <w:rFonts w:ascii="Arial" w:hAnsi="Arial" w:cs="Arial"/>
          <w:b/>
        </w:rPr>
        <w:t xml:space="preserve"> </w:t>
      </w:r>
    </w:p>
    <w:p w14:paraId="73EAE931" w14:textId="77777777" w:rsidR="00684318" w:rsidRDefault="00684318" w:rsidP="00AB60B4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</w:p>
    <w:p w14:paraId="59FA46AD" w14:textId="28B11C2C" w:rsidR="00AB60B4" w:rsidRPr="00A7275A" w:rsidRDefault="00AB60B4" w:rsidP="00AB60B4">
      <w:pPr>
        <w:pStyle w:val="Tekstpodstawowy"/>
        <w:spacing w:before="120" w:after="120"/>
        <w:jc w:val="center"/>
        <w:rPr>
          <w:rFonts w:ascii="Arial" w:hAnsi="Arial" w:cs="Arial"/>
          <w:b/>
          <w:szCs w:val="22"/>
        </w:rPr>
      </w:pPr>
      <w:r w:rsidRPr="00A7275A">
        <w:rPr>
          <w:rFonts w:ascii="Arial" w:hAnsi="Arial" w:cs="Arial"/>
          <w:b/>
          <w:szCs w:val="22"/>
        </w:rPr>
        <w:t>„</w:t>
      </w:r>
      <w:r w:rsidR="00346A69" w:rsidRPr="00346A69">
        <w:rPr>
          <w:rFonts w:ascii="Arial" w:hAnsi="Arial" w:cs="Arial"/>
          <w:b/>
          <w:bCs/>
          <w:sz w:val="20"/>
        </w:rPr>
        <w:t>Remont dachu Domu Parafialnego w Łubiu przy ul. 1 Maja 35</w:t>
      </w:r>
      <w:r w:rsidRPr="00A7275A">
        <w:rPr>
          <w:rFonts w:ascii="Arial" w:hAnsi="Arial" w:cs="Arial"/>
          <w:b/>
          <w:szCs w:val="22"/>
        </w:rPr>
        <w:t>”</w:t>
      </w:r>
    </w:p>
    <w:p w14:paraId="1600F36A" w14:textId="77777777" w:rsidR="00684318" w:rsidRPr="00F74D2E" w:rsidRDefault="00684318" w:rsidP="00AB60B4">
      <w:pPr>
        <w:pStyle w:val="Tekstpodstawowy"/>
        <w:spacing w:before="120" w:after="120"/>
        <w:jc w:val="center"/>
        <w:rPr>
          <w:rFonts w:ascii="Arial" w:hAnsi="Arial" w:cs="Arial"/>
          <w:sz w:val="20"/>
        </w:rPr>
      </w:pPr>
    </w:p>
    <w:p w14:paraId="5C993B3A" w14:textId="5278B26E" w:rsidR="004E2122" w:rsidRPr="00AB60B4" w:rsidRDefault="004E2122" w:rsidP="00AB60B4">
      <w:pPr>
        <w:spacing w:after="120" w:line="360" w:lineRule="auto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  <w:b/>
        </w:rPr>
        <w:t xml:space="preserve"> </w:t>
      </w:r>
      <w:r w:rsidRPr="004231B7">
        <w:rPr>
          <w:rFonts w:ascii="Arial" w:hAnsi="Arial" w:cs="Arial"/>
        </w:rPr>
        <w:t>oświadczamy, iż następujące roboty budowlane*/usługi*/dostawy* wykonają poszczególni wykonawcy wspólnie ubiegający się o udzielenie zamówienia**:</w:t>
      </w:r>
    </w:p>
    <w:p w14:paraId="7D82079E" w14:textId="77777777" w:rsidR="004E2122" w:rsidRPr="004231B7" w:rsidRDefault="004E2122" w:rsidP="006758CC">
      <w:pPr>
        <w:pStyle w:val="Akapitzlist"/>
        <w:numPr>
          <w:ilvl w:val="0"/>
          <w:numId w:val="33"/>
        </w:numPr>
        <w:spacing w:after="240" w:line="360" w:lineRule="auto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 xml:space="preserve">Wykonawca (nazwa): …………………………..… </w:t>
      </w:r>
    </w:p>
    <w:p w14:paraId="006B39A7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2C8F7BE2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17905A22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7DE7ED7" w14:textId="77777777" w:rsidR="004E2122" w:rsidRPr="004231B7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4DB4CDF1" w14:textId="77777777" w:rsidR="004E2122" w:rsidRPr="004231B7" w:rsidRDefault="004E2122" w:rsidP="006758CC">
      <w:pPr>
        <w:pStyle w:val="Akapitzlist"/>
        <w:numPr>
          <w:ilvl w:val="0"/>
          <w:numId w:val="33"/>
        </w:numPr>
        <w:spacing w:after="240" w:line="360" w:lineRule="auto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 xml:space="preserve">Wykonawca (nazwa): …………………………….. </w:t>
      </w:r>
    </w:p>
    <w:p w14:paraId="2C4D71DA" w14:textId="77777777" w:rsidR="004E2122" w:rsidRPr="004231B7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32158B84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7F962030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3D5DDE74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552BDC49" w14:textId="77777777" w:rsidR="004E2122" w:rsidRPr="007A6E3F" w:rsidRDefault="004E2122" w:rsidP="004E212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 </w:t>
      </w:r>
    </w:p>
    <w:p w14:paraId="0EAEB5B0" w14:textId="1680F1F7" w:rsidR="004E2122" w:rsidRPr="007A6E3F" w:rsidRDefault="00A40EA9" w:rsidP="004E212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( Miejscowość)</w:t>
      </w:r>
    </w:p>
    <w:p w14:paraId="5F7CDA42" w14:textId="77777777" w:rsidR="004E2122" w:rsidRPr="00702728" w:rsidRDefault="004E2122" w:rsidP="004E2122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3CDEE17" w14:textId="77777777" w:rsidR="004E2122" w:rsidRDefault="004E2122" w:rsidP="004E212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05F5FE06" w14:textId="3D86F1AA" w:rsidR="004E2122" w:rsidRPr="00684318" w:rsidRDefault="004E2122" w:rsidP="0068431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491ED5D7" w14:textId="77777777" w:rsidR="004E2122" w:rsidRPr="003E741A" w:rsidRDefault="004E2122" w:rsidP="004E2122">
      <w:pPr>
        <w:pStyle w:val="Tekstpodstawowy"/>
        <w:rPr>
          <w:rFonts w:ascii="Arial" w:hAnsi="Arial" w:cs="Arial"/>
          <w:b/>
          <w:sz w:val="16"/>
          <w:szCs w:val="16"/>
        </w:rPr>
      </w:pPr>
      <w:r w:rsidRPr="004231B7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3EFE72A5" w14:textId="77777777" w:rsidR="004E2122" w:rsidRDefault="004E2122" w:rsidP="004E2122"/>
    <w:p w14:paraId="7C110754" w14:textId="77777777" w:rsidR="004E2122" w:rsidRDefault="004E2122" w:rsidP="00A35FB9">
      <w:pPr>
        <w:rPr>
          <w:rFonts w:asciiTheme="majorHAnsi" w:hAnsiTheme="majorHAnsi" w:cstheme="minorHAnsi"/>
          <w:sz w:val="16"/>
          <w:szCs w:val="16"/>
        </w:rPr>
      </w:pPr>
    </w:p>
    <w:p w14:paraId="01D18E97" w14:textId="2452FEB9" w:rsidR="00F46F30" w:rsidRPr="00F46F30" w:rsidRDefault="00F46F30" w:rsidP="00F46F30">
      <w:pPr>
        <w:ind w:left="8496"/>
        <w:rPr>
          <w:rFonts w:ascii="Arial" w:hAnsi="Arial" w:cs="Arial"/>
          <w:sz w:val="16"/>
          <w:szCs w:val="16"/>
        </w:rPr>
      </w:pPr>
      <w:r>
        <w:br w:type="page"/>
      </w:r>
      <w:r w:rsidRPr="00F46F30">
        <w:rPr>
          <w:rFonts w:ascii="Arial" w:hAnsi="Arial" w:cs="Arial"/>
          <w:sz w:val="16"/>
          <w:szCs w:val="16"/>
        </w:rPr>
        <w:t xml:space="preserve">Załącznik nr 8 </w:t>
      </w:r>
    </w:p>
    <w:p w14:paraId="49B19CF8" w14:textId="77777777" w:rsidR="00F46F30" w:rsidRPr="00F46F30" w:rsidRDefault="00F46F30" w:rsidP="00F46F30">
      <w:pPr>
        <w:jc w:val="center"/>
        <w:rPr>
          <w:rFonts w:ascii="Arial" w:hAnsi="Arial" w:cs="Arial"/>
          <w:b/>
        </w:rPr>
      </w:pPr>
    </w:p>
    <w:p w14:paraId="06E5385C" w14:textId="77777777" w:rsidR="00F46F30" w:rsidRDefault="00F46F30" w:rsidP="00F46F30">
      <w:pPr>
        <w:jc w:val="center"/>
        <w:rPr>
          <w:rFonts w:ascii="Arial" w:hAnsi="Arial" w:cs="Arial"/>
          <w:b/>
        </w:rPr>
      </w:pPr>
    </w:p>
    <w:p w14:paraId="22AFCE4E" w14:textId="77777777" w:rsidR="00F46F30" w:rsidRDefault="00F46F30" w:rsidP="00F46F30">
      <w:pPr>
        <w:jc w:val="center"/>
        <w:rPr>
          <w:rFonts w:ascii="Arial" w:hAnsi="Arial" w:cs="Arial"/>
          <w:b/>
        </w:rPr>
      </w:pPr>
    </w:p>
    <w:p w14:paraId="3DDFAC1D" w14:textId="79CB4A10" w:rsidR="00F46F30" w:rsidRPr="00F46F30" w:rsidRDefault="00F46F30" w:rsidP="00F46F30">
      <w:pPr>
        <w:jc w:val="center"/>
        <w:rPr>
          <w:rFonts w:ascii="Arial" w:hAnsi="Arial" w:cs="Arial"/>
          <w:b/>
        </w:rPr>
      </w:pPr>
      <w:r w:rsidRPr="00F46F30">
        <w:rPr>
          <w:rFonts w:ascii="Arial" w:hAnsi="Arial" w:cs="Arial"/>
          <w:b/>
        </w:rPr>
        <w:t>ZOBOWIĄZANIE INNEGO PODMIOTU DO ODDANIA DO DYSPOZYCJI WYKONAWCY ZASOBÓW NIEZBĘDNYCH DO WYKONANIA ZAMÓWIENIA</w:t>
      </w:r>
    </w:p>
    <w:p w14:paraId="05A30A1B" w14:textId="77777777" w:rsidR="00F46F30" w:rsidRPr="00F46F30" w:rsidRDefault="00F46F30" w:rsidP="00F46F30">
      <w:pPr>
        <w:jc w:val="center"/>
        <w:rPr>
          <w:rFonts w:ascii="Arial" w:hAnsi="Arial" w:cs="Arial"/>
          <w:b/>
        </w:rPr>
      </w:pPr>
    </w:p>
    <w:p w14:paraId="5AC768ED" w14:textId="77777777" w:rsidR="00F46F30" w:rsidRDefault="00F46F30" w:rsidP="00A35FB9">
      <w:pPr>
        <w:rPr>
          <w:rFonts w:ascii="Arial" w:hAnsi="Arial" w:cs="Arial"/>
        </w:rPr>
      </w:pPr>
    </w:p>
    <w:p w14:paraId="2F113200" w14:textId="6B396AC8" w:rsidR="00F46F30" w:rsidRDefault="00F46F30" w:rsidP="00763E60">
      <w:pPr>
        <w:spacing w:line="360" w:lineRule="auto"/>
        <w:jc w:val="both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Po zapoznaniu się z treścią ogłoszenia o zamówieniu oraz Specyfikacją Warunków Zamówienia obowiązującą w postępowaniu o udzielenie zamówienia publicznego pn. </w:t>
      </w:r>
      <w:r w:rsidR="00463331" w:rsidRPr="00463331">
        <w:rPr>
          <w:rFonts w:ascii="Arial" w:hAnsi="Arial" w:cs="Arial"/>
          <w:b/>
        </w:rPr>
        <w:t>„</w:t>
      </w:r>
      <w:r w:rsidR="00346A69" w:rsidRPr="00346A69">
        <w:rPr>
          <w:rFonts w:ascii="Arial" w:hAnsi="Arial" w:cs="Arial"/>
          <w:b/>
          <w:bCs/>
        </w:rPr>
        <w:t>Remont dachu Domu Parafialnego w Łubiu przy ul. 1 Maja 35</w:t>
      </w:r>
      <w:r w:rsidR="00463331">
        <w:rPr>
          <w:rFonts w:ascii="Arial" w:hAnsi="Arial" w:cs="Arial"/>
          <w:b/>
          <w:iCs/>
        </w:rPr>
        <w:t>”</w:t>
      </w:r>
      <w:r w:rsidRPr="00F46F30">
        <w:rPr>
          <w:rFonts w:ascii="Arial" w:hAnsi="Arial" w:cs="Arial"/>
        </w:rPr>
        <w:t xml:space="preserve">, ja/my*: </w:t>
      </w:r>
    </w:p>
    <w:p w14:paraId="4BA61EB5" w14:textId="77777777" w:rsidR="00F46F30" w:rsidRDefault="00F46F30" w:rsidP="00763E60">
      <w:pPr>
        <w:spacing w:line="360" w:lineRule="auto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1. ………………………………..….. (imię i nazwisko osoby podpisującej) </w:t>
      </w:r>
    </w:p>
    <w:p w14:paraId="54BF4A0B" w14:textId="77777777" w:rsidR="00F46F30" w:rsidRDefault="00F46F30" w:rsidP="00763E60">
      <w:pPr>
        <w:spacing w:line="360" w:lineRule="auto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2. …………………………..……….. (imię i nazwisko osoby podpisującej) </w:t>
      </w:r>
    </w:p>
    <w:p w14:paraId="689F831E" w14:textId="77777777" w:rsidR="00F46F30" w:rsidRDefault="00F46F30" w:rsidP="00763E60">
      <w:pPr>
        <w:spacing w:line="360" w:lineRule="auto"/>
        <w:jc w:val="both"/>
        <w:rPr>
          <w:rFonts w:ascii="Arial" w:hAnsi="Arial" w:cs="Arial"/>
        </w:rPr>
      </w:pPr>
      <w:r w:rsidRPr="00F46F30">
        <w:rPr>
          <w:rFonts w:ascii="Arial" w:hAnsi="Arial" w:cs="Arial"/>
        </w:rPr>
        <w:t>oświadczając iż jestem/jesteśmy* osobą/</w:t>
      </w:r>
      <w:proofErr w:type="spellStart"/>
      <w:r w:rsidRPr="00F46F30">
        <w:rPr>
          <w:rFonts w:ascii="Arial" w:hAnsi="Arial" w:cs="Arial"/>
        </w:rPr>
        <w:t>ami</w:t>
      </w:r>
      <w:proofErr w:type="spellEnd"/>
      <w:r w:rsidRPr="00F46F30">
        <w:rPr>
          <w:rFonts w:ascii="Arial" w:hAnsi="Arial" w:cs="Arial"/>
        </w:rPr>
        <w:t>* odpowiednio umocowaną/</w:t>
      </w:r>
      <w:proofErr w:type="spellStart"/>
      <w:r w:rsidRPr="00F46F30">
        <w:rPr>
          <w:rFonts w:ascii="Arial" w:hAnsi="Arial" w:cs="Arial"/>
        </w:rPr>
        <w:t>ymi</w:t>
      </w:r>
      <w:proofErr w:type="spellEnd"/>
      <w:r w:rsidRPr="00F46F30">
        <w:rPr>
          <w:rFonts w:ascii="Arial" w:hAnsi="Arial" w:cs="Arial"/>
        </w:rPr>
        <w:t>* do niniejszej czynności działając w imieniu ………………………………………………………….(</w:t>
      </w:r>
      <w:r w:rsidRPr="00763E6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F46F30">
        <w:rPr>
          <w:rFonts w:ascii="Arial" w:hAnsi="Arial" w:cs="Arial"/>
        </w:rPr>
        <w:t>) z siedzibą w ………………………. (</w:t>
      </w:r>
      <w:r w:rsidRPr="00763E60">
        <w:rPr>
          <w:rFonts w:ascii="Arial" w:hAnsi="Arial" w:cs="Arial"/>
          <w:i/>
          <w:sz w:val="18"/>
          <w:szCs w:val="18"/>
        </w:rPr>
        <w:t>wpisać adres podmiotu udostępniającego</w:t>
      </w:r>
      <w:r w:rsidRPr="00F46F30">
        <w:rPr>
          <w:rFonts w:ascii="Arial" w:hAnsi="Arial" w:cs="Arial"/>
        </w:rPr>
        <w:t>) zobowiązujemy się do: udostępnienia ……………………………. (</w:t>
      </w:r>
      <w:r w:rsidRPr="00763E60">
        <w:rPr>
          <w:rFonts w:ascii="Arial" w:hAnsi="Arial" w:cs="Arial"/>
          <w:i/>
          <w:sz w:val="18"/>
          <w:szCs w:val="18"/>
        </w:rPr>
        <w:t>wpisać komu</w:t>
      </w:r>
      <w:r w:rsidRPr="00F46F30">
        <w:rPr>
          <w:rFonts w:ascii="Arial" w:hAnsi="Arial" w:cs="Arial"/>
        </w:rPr>
        <w:t xml:space="preserve">) z siedzibą w …………………… , zwanemu dalej Wykonawcą, posiadanych przez nas zasobów niezbędnych do realizacji zamówienia. </w:t>
      </w:r>
    </w:p>
    <w:p w14:paraId="2B3E4308" w14:textId="77777777" w:rsidR="00F46F30" w:rsidRDefault="00F46F30" w:rsidP="00A35FB9">
      <w:pPr>
        <w:rPr>
          <w:rFonts w:ascii="Arial" w:hAnsi="Arial" w:cs="Arial"/>
        </w:rPr>
      </w:pPr>
    </w:p>
    <w:p w14:paraId="685AC220" w14:textId="77777777" w:rsidR="00F46F30" w:rsidRDefault="00F46F30" w:rsidP="00A35FB9">
      <w:pPr>
        <w:rPr>
          <w:rFonts w:ascii="Arial" w:hAnsi="Arial" w:cs="Arial"/>
        </w:rPr>
      </w:pPr>
    </w:p>
    <w:p w14:paraId="021A00FA" w14:textId="0D0BC72C" w:rsidR="00763E6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>Zakres zasobów, jakie udostępniamy Wykonawcy: ………………………………………………………………</w:t>
      </w:r>
      <w:r w:rsidR="00763E60">
        <w:rPr>
          <w:rFonts w:ascii="Arial" w:hAnsi="Arial" w:cs="Arial"/>
        </w:rPr>
        <w:t>………………………………………………...</w:t>
      </w:r>
      <w:r w:rsidRPr="00F46F30">
        <w:rPr>
          <w:rFonts w:ascii="Arial" w:hAnsi="Arial" w:cs="Arial"/>
        </w:rPr>
        <w:t xml:space="preserve">………..… </w:t>
      </w:r>
    </w:p>
    <w:p w14:paraId="690BDA06" w14:textId="452730CB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>(</w:t>
      </w:r>
      <w:r w:rsidRPr="00763E60">
        <w:rPr>
          <w:rFonts w:ascii="Arial" w:hAnsi="Arial" w:cs="Arial"/>
          <w:i/>
          <w:sz w:val="18"/>
          <w:szCs w:val="18"/>
        </w:rPr>
        <w:t>należy szczegółowo wyspecyfikować udostępniane zasoby</w:t>
      </w:r>
      <w:r w:rsidRPr="00F46F30">
        <w:rPr>
          <w:rFonts w:ascii="Arial" w:hAnsi="Arial" w:cs="Arial"/>
        </w:rPr>
        <w:t>)</w:t>
      </w:r>
    </w:p>
    <w:p w14:paraId="5F725A70" w14:textId="77777777" w:rsidR="00F46F30" w:rsidRDefault="00F46F30" w:rsidP="00A35FB9">
      <w:pPr>
        <w:rPr>
          <w:rFonts w:ascii="Arial" w:hAnsi="Arial" w:cs="Arial"/>
        </w:rPr>
      </w:pPr>
    </w:p>
    <w:p w14:paraId="7CD627ED" w14:textId="65F7DB1E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>Sposób w jaki powyższe zasoby będą udostępnione: ……</w:t>
      </w:r>
      <w:r w:rsidR="00763E60">
        <w:rPr>
          <w:rFonts w:ascii="Arial" w:hAnsi="Arial" w:cs="Arial"/>
        </w:rPr>
        <w:t>………..</w:t>
      </w:r>
      <w:r w:rsidRPr="00F46F30">
        <w:rPr>
          <w:rFonts w:ascii="Arial" w:hAnsi="Arial" w:cs="Arial"/>
        </w:rPr>
        <w:t>…………………………….………………… ……………………………………………………………………………………………………………………….…… (</w:t>
      </w:r>
      <w:r w:rsidRPr="00763E60">
        <w:rPr>
          <w:rFonts w:ascii="Arial" w:hAnsi="Arial" w:cs="Arial"/>
          <w:i/>
          <w:sz w:val="18"/>
          <w:szCs w:val="18"/>
        </w:rPr>
        <w:t>należy wskazać na sposób udostępnienia zasobów</w:t>
      </w:r>
      <w:r w:rsidRPr="00F46F30">
        <w:rPr>
          <w:rFonts w:ascii="Arial" w:hAnsi="Arial" w:cs="Arial"/>
        </w:rPr>
        <w:t xml:space="preserve">) </w:t>
      </w:r>
    </w:p>
    <w:p w14:paraId="410452CE" w14:textId="77777777" w:rsidR="00F46F30" w:rsidRDefault="00F46F30" w:rsidP="00A35FB9">
      <w:pPr>
        <w:rPr>
          <w:rFonts w:ascii="Arial" w:hAnsi="Arial" w:cs="Arial"/>
        </w:rPr>
      </w:pPr>
    </w:p>
    <w:p w14:paraId="5DE973B0" w14:textId="77777777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Zakres i okres naszego udziału w wykonywaniu zamówienia: ………………..………………………………….. ………………………………………………………………………………………………………………..………… ………………………………………………………………………………………………………………..………… </w:t>
      </w:r>
    </w:p>
    <w:p w14:paraId="30B62593" w14:textId="77777777" w:rsidR="00F46F30" w:rsidRDefault="00F46F30" w:rsidP="00A35FB9">
      <w:pPr>
        <w:rPr>
          <w:rFonts w:ascii="Arial" w:hAnsi="Arial" w:cs="Arial"/>
        </w:rPr>
      </w:pPr>
    </w:p>
    <w:p w14:paraId="272C146D" w14:textId="77777777" w:rsidR="00763E60" w:rsidRDefault="00763E60" w:rsidP="00A35FB9">
      <w:pPr>
        <w:rPr>
          <w:rFonts w:ascii="Arial" w:hAnsi="Arial" w:cs="Arial"/>
        </w:rPr>
      </w:pPr>
    </w:p>
    <w:p w14:paraId="7932B5E0" w14:textId="77777777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04B1EFCC" w14:textId="77777777" w:rsidR="00F46F30" w:rsidRDefault="00F46F30" w:rsidP="00A35FB9">
      <w:pPr>
        <w:rPr>
          <w:rFonts w:ascii="Arial" w:hAnsi="Arial" w:cs="Arial"/>
        </w:rPr>
      </w:pPr>
    </w:p>
    <w:p w14:paraId="3A9C9082" w14:textId="77777777" w:rsidR="00F46F30" w:rsidRDefault="00F46F30" w:rsidP="00A35FB9">
      <w:pPr>
        <w:rPr>
          <w:rFonts w:ascii="Arial" w:hAnsi="Arial" w:cs="Arial"/>
        </w:rPr>
      </w:pPr>
    </w:p>
    <w:p w14:paraId="23609316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4AF76DE3" w14:textId="77777777" w:rsidR="00F46F30" w:rsidRPr="00F46F30" w:rsidRDefault="00F46F30" w:rsidP="00A40EA9">
      <w:pPr>
        <w:jc w:val="both"/>
        <w:rPr>
          <w:rFonts w:ascii="Arial" w:hAnsi="Arial" w:cs="Arial"/>
          <w:i/>
          <w:sz w:val="18"/>
          <w:szCs w:val="18"/>
        </w:rPr>
      </w:pPr>
      <w:r w:rsidRPr="00F46F30">
        <w:rPr>
          <w:rFonts w:ascii="Arial" w:hAnsi="Arial" w:cs="Arial"/>
          <w:i/>
          <w:sz w:val="18"/>
          <w:szCs w:val="18"/>
        </w:rPr>
        <w:t xml:space="preserve">W przypadku, gdy wykonawca polega w odniesieniu do warunków udziału w postępowaniu dotyczących wykształcenia, kwalifikacji zawodowych lub doświadczenia, proszę wskazać zakres i okres realizacji przez podmiot trzeci robót budowlanych lub usług, których wskazane zdolności dotyczą. </w:t>
      </w:r>
    </w:p>
    <w:p w14:paraId="497D8C45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707B0004" w14:textId="76A198FE" w:rsidR="00F46F30" w:rsidRPr="00F46F30" w:rsidRDefault="00F46F30" w:rsidP="00A40EA9">
      <w:pPr>
        <w:jc w:val="both"/>
        <w:rPr>
          <w:rFonts w:ascii="Arial" w:hAnsi="Arial" w:cs="Arial"/>
          <w:i/>
          <w:sz w:val="18"/>
          <w:szCs w:val="18"/>
        </w:rPr>
      </w:pPr>
      <w:r w:rsidRPr="00F46F30">
        <w:rPr>
          <w:rFonts w:ascii="Arial" w:hAnsi="Arial" w:cs="Arial"/>
          <w:i/>
          <w:sz w:val="18"/>
          <w:szCs w:val="18"/>
        </w:rPr>
        <w:t xml:space="preserve">W przypadku udostępnienia innego potencjału proszę wskazać w jaki sposób i w jakim zakresie podmiot będzie uczestniczył w wykonywaniu zamówienia, oraz w jakim okresie. </w:t>
      </w:r>
    </w:p>
    <w:p w14:paraId="3077506B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398E955E" w14:textId="77777777" w:rsid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2FDADFC2" w14:textId="77777777" w:rsidR="00763E60" w:rsidRPr="00F46F30" w:rsidRDefault="00763E60" w:rsidP="00A35FB9">
      <w:pPr>
        <w:rPr>
          <w:rFonts w:ascii="Arial" w:hAnsi="Arial" w:cs="Arial"/>
          <w:i/>
          <w:sz w:val="18"/>
          <w:szCs w:val="18"/>
        </w:rPr>
      </w:pPr>
    </w:p>
    <w:p w14:paraId="79A91F6A" w14:textId="77777777" w:rsidR="00F46F30" w:rsidRDefault="00F46F30" w:rsidP="00A35FB9">
      <w:pPr>
        <w:rPr>
          <w:rFonts w:ascii="Arial" w:hAnsi="Arial" w:cs="Arial"/>
        </w:rPr>
      </w:pPr>
    </w:p>
    <w:p w14:paraId="2E050D9E" w14:textId="348312C2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………………… dnia …….………….. </w:t>
      </w:r>
    </w:p>
    <w:p w14:paraId="67C0EA81" w14:textId="6982147E" w:rsidR="00F46F30" w:rsidRDefault="00A40EA9" w:rsidP="00A35FB9">
      <w:pPr>
        <w:rPr>
          <w:rFonts w:ascii="Arial" w:hAnsi="Arial" w:cs="Arial"/>
          <w:sz w:val="14"/>
          <w:szCs w:val="14"/>
        </w:rPr>
      </w:pPr>
      <w:r w:rsidRPr="00A40EA9">
        <w:rPr>
          <w:rFonts w:ascii="Arial" w:hAnsi="Arial" w:cs="Arial"/>
          <w:sz w:val="14"/>
          <w:szCs w:val="14"/>
        </w:rPr>
        <w:t>(</w:t>
      </w:r>
      <w:r w:rsidR="00F46F30" w:rsidRPr="00A40EA9">
        <w:rPr>
          <w:rFonts w:ascii="Arial" w:hAnsi="Arial" w:cs="Arial"/>
          <w:sz w:val="14"/>
          <w:szCs w:val="14"/>
        </w:rPr>
        <w:t>M</w:t>
      </w:r>
      <w:r w:rsidRPr="00A40EA9">
        <w:rPr>
          <w:rFonts w:ascii="Arial" w:hAnsi="Arial" w:cs="Arial"/>
          <w:sz w:val="14"/>
          <w:szCs w:val="14"/>
        </w:rPr>
        <w:t>iejscowość)</w:t>
      </w:r>
    </w:p>
    <w:p w14:paraId="3E5922AE" w14:textId="5ADCFB7D" w:rsidR="000974E7" w:rsidRDefault="000974E7" w:rsidP="00A35FB9">
      <w:pPr>
        <w:rPr>
          <w:rFonts w:ascii="Arial" w:hAnsi="Arial" w:cs="Arial"/>
          <w:sz w:val="14"/>
          <w:szCs w:val="14"/>
        </w:rPr>
      </w:pPr>
    </w:p>
    <w:p w14:paraId="6AA8DB40" w14:textId="01DAE0B0" w:rsidR="000974E7" w:rsidRDefault="000974E7" w:rsidP="00A35FB9">
      <w:pPr>
        <w:rPr>
          <w:rFonts w:ascii="Arial" w:hAnsi="Arial" w:cs="Arial"/>
          <w:sz w:val="14"/>
          <w:szCs w:val="14"/>
        </w:rPr>
      </w:pPr>
    </w:p>
    <w:p w14:paraId="44EA61A8" w14:textId="0F554D74" w:rsidR="000974E7" w:rsidRDefault="000974E7" w:rsidP="00A35FB9">
      <w:pPr>
        <w:rPr>
          <w:rFonts w:ascii="Arial" w:hAnsi="Arial" w:cs="Arial"/>
          <w:sz w:val="14"/>
          <w:szCs w:val="14"/>
        </w:rPr>
      </w:pPr>
    </w:p>
    <w:p w14:paraId="255095C0" w14:textId="02D9E0F5" w:rsidR="000974E7" w:rsidRDefault="000974E7">
      <w:pPr>
        <w:rPr>
          <w:rFonts w:ascii="Arial" w:hAnsi="Arial" w:cs="Arial"/>
          <w:sz w:val="16"/>
          <w:szCs w:val="16"/>
        </w:rPr>
      </w:pPr>
    </w:p>
    <w:sectPr w:rsidR="000974E7" w:rsidSect="00E124E8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4CB4B" w16cex:dateUtc="2022-02-02T08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91249E" w16cid:durableId="25A4CB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0B037" w14:textId="77777777" w:rsidR="00451EB9" w:rsidRDefault="00451EB9">
      <w:r>
        <w:separator/>
      </w:r>
    </w:p>
  </w:endnote>
  <w:endnote w:type="continuationSeparator" w:id="0">
    <w:p w14:paraId="12D66216" w14:textId="77777777" w:rsidR="00451EB9" w:rsidRDefault="0045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15DC50D2" w:rsidR="00451EB9" w:rsidRDefault="00451EB9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C4A">
          <w:rPr>
            <w:noProof/>
          </w:rPr>
          <w:t>12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451EB9" w:rsidRDefault="00451E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7211F" w14:textId="77777777" w:rsidR="00451EB9" w:rsidRDefault="00451EB9">
      <w:r>
        <w:separator/>
      </w:r>
    </w:p>
  </w:footnote>
  <w:footnote w:type="continuationSeparator" w:id="0">
    <w:p w14:paraId="1E7546AF" w14:textId="77777777" w:rsidR="00451EB9" w:rsidRDefault="00451EB9">
      <w:r>
        <w:continuationSeparator/>
      </w:r>
    </w:p>
  </w:footnote>
  <w:footnote w:id="1">
    <w:p w14:paraId="66E3A0AB" w14:textId="77777777" w:rsidR="00451EB9" w:rsidRPr="001F74F2" w:rsidRDefault="00451EB9" w:rsidP="005024E1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69EDCF51" w14:textId="38CBD8B8" w:rsidR="00451EB9" w:rsidRPr="00F46F30" w:rsidRDefault="00451EB9" w:rsidP="004E2122">
      <w:pPr>
        <w:pStyle w:val="Tekstprzypisudolnego"/>
        <w:rPr>
          <w:rFonts w:ascii="Arial" w:hAnsi="Arial" w:cs="Arial"/>
          <w:sz w:val="16"/>
          <w:szCs w:val="16"/>
        </w:rPr>
      </w:pPr>
      <w:r w:rsidRPr="00F46F3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6F30">
        <w:rPr>
          <w:rFonts w:ascii="Arial" w:hAnsi="Arial" w:cs="Arial"/>
          <w:sz w:val="16"/>
          <w:szCs w:val="16"/>
        </w:rPr>
        <w:t xml:space="preserve"> Oświadczenie składa TYLKO wykonawca wspólnie ubiegający się o udzielenie zamówienia</w:t>
      </w:r>
      <w:r>
        <w:rPr>
          <w:rFonts w:ascii="Arial" w:hAnsi="Arial" w:cs="Arial"/>
          <w:sz w:val="16"/>
          <w:szCs w:val="16"/>
        </w:rPr>
        <w:t xml:space="preserve"> (także spółka cywilna)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13B14" w14:textId="62003AC2" w:rsidR="00451EB9" w:rsidRPr="007256DD" w:rsidRDefault="007C0C4A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0" wp14:anchorId="3DDB159E" wp14:editId="3EBE6BA0">
          <wp:simplePos x="0" y="0"/>
          <wp:positionH relativeFrom="page">
            <wp:posOffset>2562860</wp:posOffset>
          </wp:positionH>
          <wp:positionV relativeFrom="page">
            <wp:posOffset>129540</wp:posOffset>
          </wp:positionV>
          <wp:extent cx="1876425" cy="648335"/>
          <wp:effectExtent l="0" t="0" r="9525" b="0"/>
          <wp:wrapSquare wrapText="bothSides"/>
          <wp:docPr id="2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642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1EB9" w:rsidRPr="007256DD">
      <w:rPr>
        <w:rFonts w:ascii="Arial" w:hAnsi="Arial" w:cs="Arial"/>
        <w:sz w:val="16"/>
        <w:szCs w:val="16"/>
      </w:rPr>
      <w:t xml:space="preserve"> </w:t>
    </w:r>
  </w:p>
  <w:p w14:paraId="60742F60" w14:textId="2A33BCDB" w:rsidR="00451EB9" w:rsidRPr="00D12250" w:rsidRDefault="00451EB9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451EB9" w:rsidRDefault="00451E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B66EA" w14:textId="77777777" w:rsidR="00451EB9" w:rsidRPr="00D12250" w:rsidRDefault="00451EB9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802C4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451EB9" w:rsidRDefault="00451EB9" w:rsidP="006403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8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9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0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4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5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7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8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1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3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4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6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7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29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1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2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00C35815"/>
    <w:multiLevelType w:val="hybridMultilevel"/>
    <w:tmpl w:val="D5501A22"/>
    <w:lvl w:ilvl="0" w:tplc="0F98941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050F48FA"/>
    <w:multiLevelType w:val="hybridMultilevel"/>
    <w:tmpl w:val="E7E4A354"/>
    <w:lvl w:ilvl="0" w:tplc="6012F25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4A96A926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09275F56"/>
    <w:multiLevelType w:val="hybridMultilevel"/>
    <w:tmpl w:val="509C05F2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7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9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0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1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 w15:restartNumberingAfterBreak="0">
    <w:nsid w:val="1F803302"/>
    <w:multiLevelType w:val="hybridMultilevel"/>
    <w:tmpl w:val="3D28928C"/>
    <w:lvl w:ilvl="0" w:tplc="4A96A926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3" w:hanging="360"/>
      </w:pPr>
    </w:lvl>
    <w:lvl w:ilvl="2" w:tplc="0415001B" w:tentative="1">
      <w:start w:val="1"/>
      <w:numFmt w:val="lowerRoman"/>
      <w:lvlText w:val="%3."/>
      <w:lvlJc w:val="right"/>
      <w:pPr>
        <w:ind w:left="1413" w:hanging="180"/>
      </w:pPr>
    </w:lvl>
    <w:lvl w:ilvl="3" w:tplc="0415000F" w:tentative="1">
      <w:start w:val="1"/>
      <w:numFmt w:val="decimal"/>
      <w:lvlText w:val="%4."/>
      <w:lvlJc w:val="left"/>
      <w:pPr>
        <w:ind w:left="2133" w:hanging="360"/>
      </w:pPr>
    </w:lvl>
    <w:lvl w:ilvl="4" w:tplc="04150019" w:tentative="1">
      <w:start w:val="1"/>
      <w:numFmt w:val="lowerLetter"/>
      <w:lvlText w:val="%5."/>
      <w:lvlJc w:val="left"/>
      <w:pPr>
        <w:ind w:left="2853" w:hanging="360"/>
      </w:pPr>
    </w:lvl>
    <w:lvl w:ilvl="5" w:tplc="0415001B" w:tentative="1">
      <w:start w:val="1"/>
      <w:numFmt w:val="lowerRoman"/>
      <w:lvlText w:val="%6."/>
      <w:lvlJc w:val="right"/>
      <w:pPr>
        <w:ind w:left="3573" w:hanging="180"/>
      </w:pPr>
    </w:lvl>
    <w:lvl w:ilvl="6" w:tplc="0415000F" w:tentative="1">
      <w:start w:val="1"/>
      <w:numFmt w:val="decimal"/>
      <w:lvlText w:val="%7."/>
      <w:lvlJc w:val="left"/>
      <w:pPr>
        <w:ind w:left="4293" w:hanging="360"/>
      </w:pPr>
    </w:lvl>
    <w:lvl w:ilvl="7" w:tplc="04150019" w:tentative="1">
      <w:start w:val="1"/>
      <w:numFmt w:val="lowerLetter"/>
      <w:lvlText w:val="%8."/>
      <w:lvlJc w:val="left"/>
      <w:pPr>
        <w:ind w:left="5013" w:hanging="360"/>
      </w:pPr>
    </w:lvl>
    <w:lvl w:ilvl="8" w:tplc="0415001B" w:tentative="1">
      <w:start w:val="1"/>
      <w:numFmt w:val="lowerRoman"/>
      <w:lvlText w:val="%9."/>
      <w:lvlJc w:val="right"/>
      <w:pPr>
        <w:ind w:left="5733" w:hanging="180"/>
      </w:pPr>
    </w:lvl>
  </w:abstractNum>
  <w:abstractNum w:abstractNumId="44" w15:restartNumberingAfterBreak="0">
    <w:nsid w:val="21514750"/>
    <w:multiLevelType w:val="multilevel"/>
    <w:tmpl w:val="5B984D2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45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6652E53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48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49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B70058C"/>
    <w:multiLevelType w:val="hybridMultilevel"/>
    <w:tmpl w:val="E6EA4A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431418E0"/>
    <w:multiLevelType w:val="hybridMultilevel"/>
    <w:tmpl w:val="E35CF22C"/>
    <w:lvl w:ilvl="0" w:tplc="04150017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48A25F2"/>
    <w:multiLevelType w:val="hybridMultilevel"/>
    <w:tmpl w:val="1FB60A6C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4A96A926">
      <w:start w:val="1"/>
      <w:numFmt w:val="decimal"/>
      <w:lvlText w:val="%2)"/>
      <w:lvlJc w:val="left"/>
      <w:pPr>
        <w:ind w:left="28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53" w15:restartNumberingAfterBreak="0">
    <w:nsid w:val="48867B19"/>
    <w:multiLevelType w:val="hybridMultilevel"/>
    <w:tmpl w:val="6642599E"/>
    <w:lvl w:ilvl="0" w:tplc="84426B1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5" w15:restartNumberingAfterBreak="0">
    <w:nsid w:val="4D5B6472"/>
    <w:multiLevelType w:val="hybridMultilevel"/>
    <w:tmpl w:val="60A4F2C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6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7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9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0" w15:restartNumberingAfterBreak="0">
    <w:nsid w:val="55E632F8"/>
    <w:multiLevelType w:val="multilevel"/>
    <w:tmpl w:val="53CABF6C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61" w15:restartNumberingAfterBreak="0">
    <w:nsid w:val="580E4E18"/>
    <w:multiLevelType w:val="multilevel"/>
    <w:tmpl w:val="E79E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2" w15:restartNumberingAfterBreak="0">
    <w:nsid w:val="5AB34321"/>
    <w:multiLevelType w:val="hybridMultilevel"/>
    <w:tmpl w:val="57142724"/>
    <w:lvl w:ilvl="0" w:tplc="0D60959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66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67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8" w15:restartNumberingAfterBreak="0">
    <w:nsid w:val="621F7C0A"/>
    <w:multiLevelType w:val="multilevel"/>
    <w:tmpl w:val="53CABF6C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69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1" w15:restartNumberingAfterBreak="0">
    <w:nsid w:val="6D866A8F"/>
    <w:multiLevelType w:val="multilevel"/>
    <w:tmpl w:val="6396F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138"/>
        </w:tabs>
        <w:ind w:left="2066" w:hanging="648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5900"/>
        </w:tabs>
        <w:ind w:left="561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2" w15:restartNumberingAfterBreak="0">
    <w:nsid w:val="6DA06304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73" w15:restartNumberingAfterBreak="0">
    <w:nsid w:val="715F0AA4"/>
    <w:multiLevelType w:val="hybridMultilevel"/>
    <w:tmpl w:val="0CA0A03C"/>
    <w:lvl w:ilvl="0" w:tplc="B0F41FE2">
      <w:start w:val="1"/>
      <w:numFmt w:val="decimal"/>
      <w:lvlText w:val="%1."/>
      <w:lvlJc w:val="left"/>
      <w:pPr>
        <w:ind w:left="2088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4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5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770A7ABB"/>
    <w:multiLevelType w:val="hybridMultilevel"/>
    <w:tmpl w:val="586CB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54"/>
  </w:num>
  <w:num w:numId="2">
    <w:abstractNumId w:val="40"/>
  </w:num>
  <w:num w:numId="3">
    <w:abstractNumId w:val="58"/>
  </w:num>
  <w:num w:numId="4">
    <w:abstractNumId w:val="57"/>
  </w:num>
  <w:num w:numId="5">
    <w:abstractNumId w:val="64"/>
  </w:num>
  <w:num w:numId="6">
    <w:abstractNumId w:val="78"/>
  </w:num>
  <w:num w:numId="7">
    <w:abstractNumId w:val="48"/>
  </w:num>
  <w:num w:numId="8">
    <w:abstractNumId w:val="71"/>
  </w:num>
  <w:num w:numId="9">
    <w:abstractNumId w:val="70"/>
  </w:num>
  <w:num w:numId="10">
    <w:abstractNumId w:val="34"/>
  </w:num>
  <w:num w:numId="11">
    <w:abstractNumId w:val="67"/>
  </w:num>
  <w:num w:numId="12">
    <w:abstractNumId w:val="76"/>
  </w:num>
  <w:num w:numId="13">
    <w:abstractNumId w:val="52"/>
  </w:num>
  <w:num w:numId="14">
    <w:abstractNumId w:val="47"/>
  </w:num>
  <w:num w:numId="15">
    <w:abstractNumId w:val="59"/>
  </w:num>
  <w:num w:numId="16">
    <w:abstractNumId w:val="45"/>
  </w:num>
  <w:num w:numId="17">
    <w:abstractNumId w:val="4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8">
    <w:abstractNumId w:val="74"/>
  </w:num>
  <w:num w:numId="19">
    <w:abstractNumId w:val="63"/>
  </w:num>
  <w:num w:numId="20">
    <w:abstractNumId w:val="75"/>
  </w:num>
  <w:num w:numId="21">
    <w:abstractNumId w:val="41"/>
  </w:num>
  <w:num w:numId="22">
    <w:abstractNumId w:val="25"/>
  </w:num>
  <w:num w:numId="23">
    <w:abstractNumId w:val="44"/>
  </w:num>
  <w:num w:numId="24">
    <w:abstractNumId w:val="65"/>
  </w:num>
  <w:num w:numId="25">
    <w:abstractNumId w:val="69"/>
  </w:num>
  <w:num w:numId="26">
    <w:abstractNumId w:val="39"/>
  </w:num>
  <w:num w:numId="27">
    <w:abstractNumId w:val="56"/>
  </w:num>
  <w:num w:numId="28">
    <w:abstractNumId w:val="10"/>
  </w:num>
  <w:num w:numId="29">
    <w:abstractNumId w:val="32"/>
  </w:num>
  <w:num w:numId="30">
    <w:abstractNumId w:val="61"/>
  </w:num>
  <w:num w:numId="31">
    <w:abstractNumId w:val="62"/>
  </w:num>
  <w:num w:numId="32">
    <w:abstractNumId w:val="37"/>
  </w:num>
  <w:num w:numId="33">
    <w:abstractNumId w:val="49"/>
  </w:num>
  <w:num w:numId="34">
    <w:abstractNumId w:val="60"/>
  </w:num>
  <w:num w:numId="35">
    <w:abstractNumId w:val="68"/>
  </w:num>
  <w:num w:numId="36">
    <w:abstractNumId w:val="46"/>
  </w:num>
  <w:num w:numId="37">
    <w:abstractNumId w:val="73"/>
  </w:num>
  <w:num w:numId="38">
    <w:abstractNumId w:val="66"/>
  </w:num>
  <w:num w:numId="39">
    <w:abstractNumId w:val="53"/>
  </w:num>
  <w:num w:numId="40">
    <w:abstractNumId w:val="38"/>
  </w:num>
  <w:num w:numId="41">
    <w:abstractNumId w:val="33"/>
  </w:num>
  <w:num w:numId="42">
    <w:abstractNumId w:val="50"/>
  </w:num>
  <w:num w:numId="43">
    <w:abstractNumId w:val="77"/>
  </w:num>
  <w:num w:numId="4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 w:numId="47">
    <w:abstractNumId w:val="36"/>
  </w:num>
  <w:num w:numId="48">
    <w:abstractNumId w:val="72"/>
  </w:num>
  <w:num w:numId="49">
    <w:abstractNumId w:val="51"/>
  </w:num>
  <w:num w:numId="50">
    <w:abstractNumId w:val="3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ACF"/>
    <w:rsid w:val="00000B07"/>
    <w:rsid w:val="00000CEB"/>
    <w:rsid w:val="000014A3"/>
    <w:rsid w:val="00001662"/>
    <w:rsid w:val="00001C86"/>
    <w:rsid w:val="00002558"/>
    <w:rsid w:val="00002FE1"/>
    <w:rsid w:val="000034A2"/>
    <w:rsid w:val="000035E1"/>
    <w:rsid w:val="00003827"/>
    <w:rsid w:val="00003AA6"/>
    <w:rsid w:val="00004A06"/>
    <w:rsid w:val="00005158"/>
    <w:rsid w:val="00005473"/>
    <w:rsid w:val="00005633"/>
    <w:rsid w:val="00007B79"/>
    <w:rsid w:val="00007D69"/>
    <w:rsid w:val="00007F74"/>
    <w:rsid w:val="00012875"/>
    <w:rsid w:val="000129F5"/>
    <w:rsid w:val="00013462"/>
    <w:rsid w:val="00014024"/>
    <w:rsid w:val="000141DF"/>
    <w:rsid w:val="00014463"/>
    <w:rsid w:val="00014580"/>
    <w:rsid w:val="00014C65"/>
    <w:rsid w:val="000158F6"/>
    <w:rsid w:val="00016A4B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6D3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07A1"/>
    <w:rsid w:val="00040870"/>
    <w:rsid w:val="00041C1A"/>
    <w:rsid w:val="000423CE"/>
    <w:rsid w:val="00043698"/>
    <w:rsid w:val="0004443A"/>
    <w:rsid w:val="0004496F"/>
    <w:rsid w:val="0004527A"/>
    <w:rsid w:val="0004552A"/>
    <w:rsid w:val="000469C2"/>
    <w:rsid w:val="00047569"/>
    <w:rsid w:val="000511B0"/>
    <w:rsid w:val="0005165A"/>
    <w:rsid w:val="00052AF6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7C"/>
    <w:rsid w:val="00057AC8"/>
    <w:rsid w:val="00060120"/>
    <w:rsid w:val="000619E5"/>
    <w:rsid w:val="00061F1B"/>
    <w:rsid w:val="00062A2D"/>
    <w:rsid w:val="00063B58"/>
    <w:rsid w:val="00064FB2"/>
    <w:rsid w:val="00065799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653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7E0"/>
    <w:rsid w:val="000858A8"/>
    <w:rsid w:val="00085A79"/>
    <w:rsid w:val="00085CB2"/>
    <w:rsid w:val="00086217"/>
    <w:rsid w:val="00086DF7"/>
    <w:rsid w:val="000872D8"/>
    <w:rsid w:val="00087D4C"/>
    <w:rsid w:val="00090AB1"/>
    <w:rsid w:val="00090E3A"/>
    <w:rsid w:val="000926B2"/>
    <w:rsid w:val="00093F05"/>
    <w:rsid w:val="00094BF8"/>
    <w:rsid w:val="00095026"/>
    <w:rsid w:val="000954D4"/>
    <w:rsid w:val="000956C2"/>
    <w:rsid w:val="000958D0"/>
    <w:rsid w:val="00095A76"/>
    <w:rsid w:val="000974E7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C50A8"/>
    <w:rsid w:val="000C730E"/>
    <w:rsid w:val="000D074C"/>
    <w:rsid w:val="000D08F6"/>
    <w:rsid w:val="000D2BF9"/>
    <w:rsid w:val="000D5C81"/>
    <w:rsid w:val="000D5CE6"/>
    <w:rsid w:val="000D6B0D"/>
    <w:rsid w:val="000D6D8B"/>
    <w:rsid w:val="000D737E"/>
    <w:rsid w:val="000E05DB"/>
    <w:rsid w:val="000E0E2C"/>
    <w:rsid w:val="000E1607"/>
    <w:rsid w:val="000E1947"/>
    <w:rsid w:val="000E1D28"/>
    <w:rsid w:val="000E1D98"/>
    <w:rsid w:val="000E1FF3"/>
    <w:rsid w:val="000E2046"/>
    <w:rsid w:val="000E2E23"/>
    <w:rsid w:val="000E3FAF"/>
    <w:rsid w:val="000E5DFF"/>
    <w:rsid w:val="000E5E1E"/>
    <w:rsid w:val="000E66E9"/>
    <w:rsid w:val="000E78CB"/>
    <w:rsid w:val="000F16AF"/>
    <w:rsid w:val="000F1C97"/>
    <w:rsid w:val="000F21EC"/>
    <w:rsid w:val="000F328D"/>
    <w:rsid w:val="000F4609"/>
    <w:rsid w:val="000F5418"/>
    <w:rsid w:val="000F608D"/>
    <w:rsid w:val="000F6620"/>
    <w:rsid w:val="000F7561"/>
    <w:rsid w:val="000F780A"/>
    <w:rsid w:val="000F7C80"/>
    <w:rsid w:val="00100B9E"/>
    <w:rsid w:val="00101A8A"/>
    <w:rsid w:val="001020E9"/>
    <w:rsid w:val="001025B6"/>
    <w:rsid w:val="00103D86"/>
    <w:rsid w:val="001046DE"/>
    <w:rsid w:val="001051D1"/>
    <w:rsid w:val="00105E9A"/>
    <w:rsid w:val="00106418"/>
    <w:rsid w:val="00110455"/>
    <w:rsid w:val="001104B1"/>
    <w:rsid w:val="00110539"/>
    <w:rsid w:val="001108C4"/>
    <w:rsid w:val="00110A39"/>
    <w:rsid w:val="001114F6"/>
    <w:rsid w:val="00111D97"/>
    <w:rsid w:val="0011201E"/>
    <w:rsid w:val="0011367D"/>
    <w:rsid w:val="0011409C"/>
    <w:rsid w:val="0011447C"/>
    <w:rsid w:val="00114A1C"/>
    <w:rsid w:val="00115228"/>
    <w:rsid w:val="00115310"/>
    <w:rsid w:val="001153AD"/>
    <w:rsid w:val="00115AEA"/>
    <w:rsid w:val="00116837"/>
    <w:rsid w:val="001174FD"/>
    <w:rsid w:val="00120367"/>
    <w:rsid w:val="0012065E"/>
    <w:rsid w:val="00120F70"/>
    <w:rsid w:val="0012297B"/>
    <w:rsid w:val="00124101"/>
    <w:rsid w:val="0012415A"/>
    <w:rsid w:val="00124C8B"/>
    <w:rsid w:val="0012503B"/>
    <w:rsid w:val="001256BA"/>
    <w:rsid w:val="0012660E"/>
    <w:rsid w:val="00126761"/>
    <w:rsid w:val="00127276"/>
    <w:rsid w:val="00130069"/>
    <w:rsid w:val="0013035F"/>
    <w:rsid w:val="00130A7A"/>
    <w:rsid w:val="00131440"/>
    <w:rsid w:val="001315B4"/>
    <w:rsid w:val="00131855"/>
    <w:rsid w:val="001332E1"/>
    <w:rsid w:val="00133327"/>
    <w:rsid w:val="00134F58"/>
    <w:rsid w:val="00135047"/>
    <w:rsid w:val="00135662"/>
    <w:rsid w:val="0013689B"/>
    <w:rsid w:val="00136EBE"/>
    <w:rsid w:val="00136F5F"/>
    <w:rsid w:val="00137468"/>
    <w:rsid w:val="00137694"/>
    <w:rsid w:val="00140041"/>
    <w:rsid w:val="00141203"/>
    <w:rsid w:val="00142E32"/>
    <w:rsid w:val="00142F69"/>
    <w:rsid w:val="00143B0E"/>
    <w:rsid w:val="00143D91"/>
    <w:rsid w:val="00144548"/>
    <w:rsid w:val="001464E4"/>
    <w:rsid w:val="00147B23"/>
    <w:rsid w:val="0015049F"/>
    <w:rsid w:val="00150921"/>
    <w:rsid w:val="001512BD"/>
    <w:rsid w:val="001516A7"/>
    <w:rsid w:val="00151AC3"/>
    <w:rsid w:val="00151C61"/>
    <w:rsid w:val="00151F6E"/>
    <w:rsid w:val="00153BF8"/>
    <w:rsid w:val="00153DF7"/>
    <w:rsid w:val="001540D4"/>
    <w:rsid w:val="00154663"/>
    <w:rsid w:val="001557E7"/>
    <w:rsid w:val="0015754B"/>
    <w:rsid w:val="00157A61"/>
    <w:rsid w:val="00157BCD"/>
    <w:rsid w:val="00160975"/>
    <w:rsid w:val="00160C09"/>
    <w:rsid w:val="0016480F"/>
    <w:rsid w:val="00166484"/>
    <w:rsid w:val="00166554"/>
    <w:rsid w:val="00166F2A"/>
    <w:rsid w:val="00166F49"/>
    <w:rsid w:val="001677E5"/>
    <w:rsid w:val="00167BA5"/>
    <w:rsid w:val="00167BFF"/>
    <w:rsid w:val="00167E92"/>
    <w:rsid w:val="00172297"/>
    <w:rsid w:val="00172B2C"/>
    <w:rsid w:val="00172E31"/>
    <w:rsid w:val="00173CAF"/>
    <w:rsid w:val="0017495A"/>
    <w:rsid w:val="00174F57"/>
    <w:rsid w:val="00175999"/>
    <w:rsid w:val="00176610"/>
    <w:rsid w:val="001804E9"/>
    <w:rsid w:val="00180CB8"/>
    <w:rsid w:val="0018157A"/>
    <w:rsid w:val="001818EE"/>
    <w:rsid w:val="00182092"/>
    <w:rsid w:val="0018241B"/>
    <w:rsid w:val="001824D0"/>
    <w:rsid w:val="0018287C"/>
    <w:rsid w:val="00182E13"/>
    <w:rsid w:val="00183329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2EC7"/>
    <w:rsid w:val="001951E8"/>
    <w:rsid w:val="00196756"/>
    <w:rsid w:val="001969AD"/>
    <w:rsid w:val="00197557"/>
    <w:rsid w:val="0019791C"/>
    <w:rsid w:val="001A011B"/>
    <w:rsid w:val="001A13BB"/>
    <w:rsid w:val="001A1E82"/>
    <w:rsid w:val="001A1F19"/>
    <w:rsid w:val="001A2279"/>
    <w:rsid w:val="001A3367"/>
    <w:rsid w:val="001A4C67"/>
    <w:rsid w:val="001A5060"/>
    <w:rsid w:val="001A582A"/>
    <w:rsid w:val="001A647A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B77E8"/>
    <w:rsid w:val="001C063F"/>
    <w:rsid w:val="001C1144"/>
    <w:rsid w:val="001C2A23"/>
    <w:rsid w:val="001C2DB5"/>
    <w:rsid w:val="001C2FA6"/>
    <w:rsid w:val="001C354B"/>
    <w:rsid w:val="001C3AB2"/>
    <w:rsid w:val="001C4E99"/>
    <w:rsid w:val="001C5311"/>
    <w:rsid w:val="001C55A3"/>
    <w:rsid w:val="001C6284"/>
    <w:rsid w:val="001C631B"/>
    <w:rsid w:val="001C6459"/>
    <w:rsid w:val="001C6522"/>
    <w:rsid w:val="001C66E6"/>
    <w:rsid w:val="001C67F8"/>
    <w:rsid w:val="001C6DAA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4BB4"/>
    <w:rsid w:val="001D56CB"/>
    <w:rsid w:val="001D5B64"/>
    <w:rsid w:val="001D6F1F"/>
    <w:rsid w:val="001D7367"/>
    <w:rsid w:val="001D78C1"/>
    <w:rsid w:val="001D79D1"/>
    <w:rsid w:val="001E095A"/>
    <w:rsid w:val="001E1240"/>
    <w:rsid w:val="001E238F"/>
    <w:rsid w:val="001E31DA"/>
    <w:rsid w:val="001E4738"/>
    <w:rsid w:val="001E49AE"/>
    <w:rsid w:val="001E4C4C"/>
    <w:rsid w:val="001E61F8"/>
    <w:rsid w:val="001E6A3F"/>
    <w:rsid w:val="001E7951"/>
    <w:rsid w:val="001F0515"/>
    <w:rsid w:val="001F0C0A"/>
    <w:rsid w:val="001F3170"/>
    <w:rsid w:val="001F3A85"/>
    <w:rsid w:val="001F4211"/>
    <w:rsid w:val="001F50E3"/>
    <w:rsid w:val="001F6BC5"/>
    <w:rsid w:val="001F748F"/>
    <w:rsid w:val="001F74F2"/>
    <w:rsid w:val="002029A4"/>
    <w:rsid w:val="002052B9"/>
    <w:rsid w:val="0020531F"/>
    <w:rsid w:val="00205822"/>
    <w:rsid w:val="00205BF3"/>
    <w:rsid w:val="002063AF"/>
    <w:rsid w:val="00206847"/>
    <w:rsid w:val="0020692C"/>
    <w:rsid w:val="002070D1"/>
    <w:rsid w:val="002073CF"/>
    <w:rsid w:val="0020766A"/>
    <w:rsid w:val="00210909"/>
    <w:rsid w:val="00210FCF"/>
    <w:rsid w:val="00210FE4"/>
    <w:rsid w:val="00211C9B"/>
    <w:rsid w:val="00211F3F"/>
    <w:rsid w:val="002133C4"/>
    <w:rsid w:val="00213B0D"/>
    <w:rsid w:val="002140D9"/>
    <w:rsid w:val="0021423A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1959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011"/>
    <w:rsid w:val="002379DF"/>
    <w:rsid w:val="002411EC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712"/>
    <w:rsid w:val="00250844"/>
    <w:rsid w:val="002512CF"/>
    <w:rsid w:val="002516B9"/>
    <w:rsid w:val="00251FE5"/>
    <w:rsid w:val="002520E2"/>
    <w:rsid w:val="00252FA7"/>
    <w:rsid w:val="0025311E"/>
    <w:rsid w:val="00257EEC"/>
    <w:rsid w:val="002601EE"/>
    <w:rsid w:val="00260741"/>
    <w:rsid w:val="00260974"/>
    <w:rsid w:val="00260AB2"/>
    <w:rsid w:val="00260D33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35B4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5787"/>
    <w:rsid w:val="0028626D"/>
    <w:rsid w:val="002878AE"/>
    <w:rsid w:val="002901E8"/>
    <w:rsid w:val="00290C47"/>
    <w:rsid w:val="0029187D"/>
    <w:rsid w:val="00292C44"/>
    <w:rsid w:val="00292C72"/>
    <w:rsid w:val="00293859"/>
    <w:rsid w:val="0029472A"/>
    <w:rsid w:val="002949B4"/>
    <w:rsid w:val="00294ECF"/>
    <w:rsid w:val="002952EF"/>
    <w:rsid w:val="00295E47"/>
    <w:rsid w:val="002960BA"/>
    <w:rsid w:val="0029646E"/>
    <w:rsid w:val="002969E0"/>
    <w:rsid w:val="00296A68"/>
    <w:rsid w:val="00297926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B75BB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5B47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888"/>
    <w:rsid w:val="002E2F0F"/>
    <w:rsid w:val="002E36F6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0D7B"/>
    <w:rsid w:val="002F121E"/>
    <w:rsid w:val="002F14EB"/>
    <w:rsid w:val="002F256F"/>
    <w:rsid w:val="002F26EB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079E"/>
    <w:rsid w:val="003012EF"/>
    <w:rsid w:val="00301DCA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9BE"/>
    <w:rsid w:val="00321FF2"/>
    <w:rsid w:val="0032212A"/>
    <w:rsid w:val="00322E6A"/>
    <w:rsid w:val="00322FB8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B2"/>
    <w:rsid w:val="00343EDB"/>
    <w:rsid w:val="00343FEF"/>
    <w:rsid w:val="00344D82"/>
    <w:rsid w:val="00345082"/>
    <w:rsid w:val="00345235"/>
    <w:rsid w:val="00345381"/>
    <w:rsid w:val="003454BC"/>
    <w:rsid w:val="00345E85"/>
    <w:rsid w:val="00346A69"/>
    <w:rsid w:val="00347A5B"/>
    <w:rsid w:val="00347C88"/>
    <w:rsid w:val="00347CF2"/>
    <w:rsid w:val="00350CF1"/>
    <w:rsid w:val="00352C73"/>
    <w:rsid w:val="00353283"/>
    <w:rsid w:val="00353FC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7401"/>
    <w:rsid w:val="00377DC1"/>
    <w:rsid w:val="00377EB9"/>
    <w:rsid w:val="00377FA2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86032"/>
    <w:rsid w:val="00386974"/>
    <w:rsid w:val="003904B4"/>
    <w:rsid w:val="003914AE"/>
    <w:rsid w:val="00391F8D"/>
    <w:rsid w:val="0039216D"/>
    <w:rsid w:val="003927E0"/>
    <w:rsid w:val="00393614"/>
    <w:rsid w:val="003947B2"/>
    <w:rsid w:val="0039575C"/>
    <w:rsid w:val="003968DA"/>
    <w:rsid w:val="003969D2"/>
    <w:rsid w:val="00396F54"/>
    <w:rsid w:val="003A1B35"/>
    <w:rsid w:val="003A1B87"/>
    <w:rsid w:val="003A38F5"/>
    <w:rsid w:val="003A44F2"/>
    <w:rsid w:val="003A4902"/>
    <w:rsid w:val="003A5C7C"/>
    <w:rsid w:val="003A6322"/>
    <w:rsid w:val="003A6F7E"/>
    <w:rsid w:val="003A715B"/>
    <w:rsid w:val="003A74ED"/>
    <w:rsid w:val="003B0682"/>
    <w:rsid w:val="003B06BB"/>
    <w:rsid w:val="003B0BF8"/>
    <w:rsid w:val="003B1614"/>
    <w:rsid w:val="003B199C"/>
    <w:rsid w:val="003B25E7"/>
    <w:rsid w:val="003B44C1"/>
    <w:rsid w:val="003B45B5"/>
    <w:rsid w:val="003B4FAE"/>
    <w:rsid w:val="003B567B"/>
    <w:rsid w:val="003B5CEC"/>
    <w:rsid w:val="003B6098"/>
    <w:rsid w:val="003B6778"/>
    <w:rsid w:val="003B6D32"/>
    <w:rsid w:val="003B6DD8"/>
    <w:rsid w:val="003C011C"/>
    <w:rsid w:val="003C089D"/>
    <w:rsid w:val="003C0A46"/>
    <w:rsid w:val="003C1380"/>
    <w:rsid w:val="003C1B2A"/>
    <w:rsid w:val="003C237F"/>
    <w:rsid w:val="003C2A97"/>
    <w:rsid w:val="003C2C75"/>
    <w:rsid w:val="003C2CE2"/>
    <w:rsid w:val="003C3F1F"/>
    <w:rsid w:val="003C485F"/>
    <w:rsid w:val="003C5F12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266"/>
    <w:rsid w:val="003E35BC"/>
    <w:rsid w:val="003E385D"/>
    <w:rsid w:val="003E394D"/>
    <w:rsid w:val="003E3F6D"/>
    <w:rsid w:val="003E4973"/>
    <w:rsid w:val="003E5DAD"/>
    <w:rsid w:val="003E604B"/>
    <w:rsid w:val="003E625A"/>
    <w:rsid w:val="003E6760"/>
    <w:rsid w:val="003E733D"/>
    <w:rsid w:val="003F122B"/>
    <w:rsid w:val="003F1844"/>
    <w:rsid w:val="003F1A89"/>
    <w:rsid w:val="003F2BFB"/>
    <w:rsid w:val="003F2E82"/>
    <w:rsid w:val="003F5368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54F"/>
    <w:rsid w:val="0041090C"/>
    <w:rsid w:val="004119A5"/>
    <w:rsid w:val="00411BA3"/>
    <w:rsid w:val="004132AA"/>
    <w:rsid w:val="00413E9C"/>
    <w:rsid w:val="00414841"/>
    <w:rsid w:val="004159DC"/>
    <w:rsid w:val="00416087"/>
    <w:rsid w:val="00416317"/>
    <w:rsid w:val="0041651C"/>
    <w:rsid w:val="00417437"/>
    <w:rsid w:val="00417FD6"/>
    <w:rsid w:val="00421132"/>
    <w:rsid w:val="004214AB"/>
    <w:rsid w:val="004229AA"/>
    <w:rsid w:val="00422BAC"/>
    <w:rsid w:val="00423119"/>
    <w:rsid w:val="004231B7"/>
    <w:rsid w:val="00423C2E"/>
    <w:rsid w:val="0042538A"/>
    <w:rsid w:val="00425909"/>
    <w:rsid w:val="00425C40"/>
    <w:rsid w:val="00425EFC"/>
    <w:rsid w:val="00426E30"/>
    <w:rsid w:val="00426EDB"/>
    <w:rsid w:val="00427833"/>
    <w:rsid w:val="00427A75"/>
    <w:rsid w:val="0043155E"/>
    <w:rsid w:val="00432155"/>
    <w:rsid w:val="00432A6D"/>
    <w:rsid w:val="00433276"/>
    <w:rsid w:val="00433846"/>
    <w:rsid w:val="00433C65"/>
    <w:rsid w:val="00434277"/>
    <w:rsid w:val="004348BB"/>
    <w:rsid w:val="004349E5"/>
    <w:rsid w:val="00435414"/>
    <w:rsid w:val="00435BA0"/>
    <w:rsid w:val="00436886"/>
    <w:rsid w:val="0044028F"/>
    <w:rsid w:val="00440727"/>
    <w:rsid w:val="00441E02"/>
    <w:rsid w:val="004433DC"/>
    <w:rsid w:val="00443D79"/>
    <w:rsid w:val="004446E8"/>
    <w:rsid w:val="00444C83"/>
    <w:rsid w:val="00444FB7"/>
    <w:rsid w:val="00445D9C"/>
    <w:rsid w:val="00445E34"/>
    <w:rsid w:val="0044602F"/>
    <w:rsid w:val="00450E48"/>
    <w:rsid w:val="004518D5"/>
    <w:rsid w:val="00451A5F"/>
    <w:rsid w:val="00451AC4"/>
    <w:rsid w:val="00451EB9"/>
    <w:rsid w:val="00451FCB"/>
    <w:rsid w:val="00452A8F"/>
    <w:rsid w:val="004531A4"/>
    <w:rsid w:val="004533A8"/>
    <w:rsid w:val="004534C7"/>
    <w:rsid w:val="00453C6D"/>
    <w:rsid w:val="004546D2"/>
    <w:rsid w:val="00455409"/>
    <w:rsid w:val="00455898"/>
    <w:rsid w:val="004558A8"/>
    <w:rsid w:val="00456B1A"/>
    <w:rsid w:val="0045762E"/>
    <w:rsid w:val="00457703"/>
    <w:rsid w:val="00457E43"/>
    <w:rsid w:val="004601D3"/>
    <w:rsid w:val="00460848"/>
    <w:rsid w:val="00461E0F"/>
    <w:rsid w:val="00462005"/>
    <w:rsid w:val="004623D4"/>
    <w:rsid w:val="004626F5"/>
    <w:rsid w:val="0046282F"/>
    <w:rsid w:val="00463331"/>
    <w:rsid w:val="004635D6"/>
    <w:rsid w:val="004639EC"/>
    <w:rsid w:val="00465032"/>
    <w:rsid w:val="00465FF1"/>
    <w:rsid w:val="004669DA"/>
    <w:rsid w:val="00466EF8"/>
    <w:rsid w:val="004675C4"/>
    <w:rsid w:val="004701B4"/>
    <w:rsid w:val="00470CF9"/>
    <w:rsid w:val="00473C25"/>
    <w:rsid w:val="0047503A"/>
    <w:rsid w:val="00475872"/>
    <w:rsid w:val="00476166"/>
    <w:rsid w:val="004767E6"/>
    <w:rsid w:val="00477D1B"/>
    <w:rsid w:val="004802C8"/>
    <w:rsid w:val="004805E3"/>
    <w:rsid w:val="00480F71"/>
    <w:rsid w:val="00481954"/>
    <w:rsid w:val="00481AD3"/>
    <w:rsid w:val="00481BC8"/>
    <w:rsid w:val="004820F8"/>
    <w:rsid w:val="00482B06"/>
    <w:rsid w:val="00483F5F"/>
    <w:rsid w:val="004847C3"/>
    <w:rsid w:val="004851F4"/>
    <w:rsid w:val="00486F75"/>
    <w:rsid w:val="004908DF"/>
    <w:rsid w:val="00492592"/>
    <w:rsid w:val="00494266"/>
    <w:rsid w:val="00494C86"/>
    <w:rsid w:val="00494EC5"/>
    <w:rsid w:val="00495445"/>
    <w:rsid w:val="004955E9"/>
    <w:rsid w:val="00495C78"/>
    <w:rsid w:val="004966EE"/>
    <w:rsid w:val="00497861"/>
    <w:rsid w:val="004A05CD"/>
    <w:rsid w:val="004A0BA0"/>
    <w:rsid w:val="004A1322"/>
    <w:rsid w:val="004A18EE"/>
    <w:rsid w:val="004A1D97"/>
    <w:rsid w:val="004A1ECB"/>
    <w:rsid w:val="004A2935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132A"/>
    <w:rsid w:val="004B139D"/>
    <w:rsid w:val="004B26AD"/>
    <w:rsid w:val="004B2729"/>
    <w:rsid w:val="004B3039"/>
    <w:rsid w:val="004B3120"/>
    <w:rsid w:val="004B353E"/>
    <w:rsid w:val="004B44EF"/>
    <w:rsid w:val="004B49BD"/>
    <w:rsid w:val="004B4BE7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B7E67"/>
    <w:rsid w:val="004C144C"/>
    <w:rsid w:val="004C2496"/>
    <w:rsid w:val="004C37FF"/>
    <w:rsid w:val="004C3888"/>
    <w:rsid w:val="004C42BF"/>
    <w:rsid w:val="004C52B1"/>
    <w:rsid w:val="004D18CE"/>
    <w:rsid w:val="004D1B3F"/>
    <w:rsid w:val="004D1D9F"/>
    <w:rsid w:val="004D3BE7"/>
    <w:rsid w:val="004D4C32"/>
    <w:rsid w:val="004D53D5"/>
    <w:rsid w:val="004D59A1"/>
    <w:rsid w:val="004D7733"/>
    <w:rsid w:val="004D7DA5"/>
    <w:rsid w:val="004E08DA"/>
    <w:rsid w:val="004E09C5"/>
    <w:rsid w:val="004E1622"/>
    <w:rsid w:val="004E2122"/>
    <w:rsid w:val="004E2EB0"/>
    <w:rsid w:val="004E2F13"/>
    <w:rsid w:val="004E34EB"/>
    <w:rsid w:val="004E4CF1"/>
    <w:rsid w:val="004E5B4C"/>
    <w:rsid w:val="004E5E02"/>
    <w:rsid w:val="004E76BF"/>
    <w:rsid w:val="004E7A7E"/>
    <w:rsid w:val="004F02BD"/>
    <w:rsid w:val="004F0A29"/>
    <w:rsid w:val="004F1EE8"/>
    <w:rsid w:val="004F2B7C"/>
    <w:rsid w:val="004F41FE"/>
    <w:rsid w:val="004F4A0B"/>
    <w:rsid w:val="004F55B9"/>
    <w:rsid w:val="004F6135"/>
    <w:rsid w:val="004F687B"/>
    <w:rsid w:val="004F6EF6"/>
    <w:rsid w:val="004F76E9"/>
    <w:rsid w:val="004F78F6"/>
    <w:rsid w:val="004F7918"/>
    <w:rsid w:val="004F7F95"/>
    <w:rsid w:val="00500314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24"/>
    <w:rsid w:val="005118E2"/>
    <w:rsid w:val="00511E97"/>
    <w:rsid w:val="00512993"/>
    <w:rsid w:val="0051433D"/>
    <w:rsid w:val="005146EA"/>
    <w:rsid w:val="00516487"/>
    <w:rsid w:val="005169AC"/>
    <w:rsid w:val="0051747D"/>
    <w:rsid w:val="00517985"/>
    <w:rsid w:val="00520528"/>
    <w:rsid w:val="00520A21"/>
    <w:rsid w:val="00521FCD"/>
    <w:rsid w:val="00523E4F"/>
    <w:rsid w:val="00525820"/>
    <w:rsid w:val="00525D9E"/>
    <w:rsid w:val="005260A5"/>
    <w:rsid w:val="0052676D"/>
    <w:rsid w:val="005271A4"/>
    <w:rsid w:val="0053040F"/>
    <w:rsid w:val="00530628"/>
    <w:rsid w:val="0053135E"/>
    <w:rsid w:val="0053173B"/>
    <w:rsid w:val="0053376B"/>
    <w:rsid w:val="00537153"/>
    <w:rsid w:val="0053718E"/>
    <w:rsid w:val="00537A31"/>
    <w:rsid w:val="00537F84"/>
    <w:rsid w:val="005401C3"/>
    <w:rsid w:val="00540EC7"/>
    <w:rsid w:val="005411BD"/>
    <w:rsid w:val="00541AA6"/>
    <w:rsid w:val="00541DE3"/>
    <w:rsid w:val="005422FE"/>
    <w:rsid w:val="005424F3"/>
    <w:rsid w:val="00542555"/>
    <w:rsid w:val="00543019"/>
    <w:rsid w:val="005449EC"/>
    <w:rsid w:val="005451A6"/>
    <w:rsid w:val="00545785"/>
    <w:rsid w:val="00545C83"/>
    <w:rsid w:val="0054627A"/>
    <w:rsid w:val="00546FA4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366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0CD"/>
    <w:rsid w:val="00567BFB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B45"/>
    <w:rsid w:val="00586F42"/>
    <w:rsid w:val="00587EE7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96EAB"/>
    <w:rsid w:val="005A023A"/>
    <w:rsid w:val="005A06F0"/>
    <w:rsid w:val="005A0BCB"/>
    <w:rsid w:val="005A1BCC"/>
    <w:rsid w:val="005A20C4"/>
    <w:rsid w:val="005A2260"/>
    <w:rsid w:val="005A2E62"/>
    <w:rsid w:val="005A6859"/>
    <w:rsid w:val="005A6DEC"/>
    <w:rsid w:val="005A6FC4"/>
    <w:rsid w:val="005A763B"/>
    <w:rsid w:val="005B174F"/>
    <w:rsid w:val="005B3350"/>
    <w:rsid w:val="005B3B6D"/>
    <w:rsid w:val="005B5091"/>
    <w:rsid w:val="005B5B58"/>
    <w:rsid w:val="005B6A76"/>
    <w:rsid w:val="005B6B66"/>
    <w:rsid w:val="005B787C"/>
    <w:rsid w:val="005C00F3"/>
    <w:rsid w:val="005C1739"/>
    <w:rsid w:val="005C24A5"/>
    <w:rsid w:val="005C3549"/>
    <w:rsid w:val="005C3672"/>
    <w:rsid w:val="005C38DA"/>
    <w:rsid w:val="005C395A"/>
    <w:rsid w:val="005C51F3"/>
    <w:rsid w:val="005C6485"/>
    <w:rsid w:val="005C738E"/>
    <w:rsid w:val="005D0140"/>
    <w:rsid w:val="005D0985"/>
    <w:rsid w:val="005D1808"/>
    <w:rsid w:val="005D248E"/>
    <w:rsid w:val="005D382A"/>
    <w:rsid w:val="005D3C9F"/>
    <w:rsid w:val="005D3E00"/>
    <w:rsid w:val="005D3EA8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3B80"/>
    <w:rsid w:val="005E4839"/>
    <w:rsid w:val="005E4EA6"/>
    <w:rsid w:val="005E535D"/>
    <w:rsid w:val="005E58DE"/>
    <w:rsid w:val="005E6DB6"/>
    <w:rsid w:val="005E7094"/>
    <w:rsid w:val="005E765F"/>
    <w:rsid w:val="005E7738"/>
    <w:rsid w:val="005F0025"/>
    <w:rsid w:val="005F169C"/>
    <w:rsid w:val="005F1D66"/>
    <w:rsid w:val="005F2471"/>
    <w:rsid w:val="005F2E6D"/>
    <w:rsid w:val="005F2F11"/>
    <w:rsid w:val="005F36CB"/>
    <w:rsid w:val="005F4453"/>
    <w:rsid w:val="005F49A8"/>
    <w:rsid w:val="005F4FAA"/>
    <w:rsid w:val="005F56CA"/>
    <w:rsid w:val="005F57EB"/>
    <w:rsid w:val="005F63F9"/>
    <w:rsid w:val="005F7F6D"/>
    <w:rsid w:val="00600695"/>
    <w:rsid w:val="00600B14"/>
    <w:rsid w:val="00601170"/>
    <w:rsid w:val="006016D5"/>
    <w:rsid w:val="00601927"/>
    <w:rsid w:val="00602411"/>
    <w:rsid w:val="0060282E"/>
    <w:rsid w:val="00603ECE"/>
    <w:rsid w:val="006070DF"/>
    <w:rsid w:val="006071EE"/>
    <w:rsid w:val="00610632"/>
    <w:rsid w:val="00610858"/>
    <w:rsid w:val="00610999"/>
    <w:rsid w:val="006112D5"/>
    <w:rsid w:val="006114CD"/>
    <w:rsid w:val="006115C2"/>
    <w:rsid w:val="0061199F"/>
    <w:rsid w:val="006128DD"/>
    <w:rsid w:val="0061298B"/>
    <w:rsid w:val="00612EC4"/>
    <w:rsid w:val="006146F9"/>
    <w:rsid w:val="006147DE"/>
    <w:rsid w:val="0061483E"/>
    <w:rsid w:val="00615241"/>
    <w:rsid w:val="00615973"/>
    <w:rsid w:val="00615A51"/>
    <w:rsid w:val="00616ED4"/>
    <w:rsid w:val="006170DA"/>
    <w:rsid w:val="0061772F"/>
    <w:rsid w:val="006177A5"/>
    <w:rsid w:val="00617896"/>
    <w:rsid w:val="00617F26"/>
    <w:rsid w:val="00621888"/>
    <w:rsid w:val="00621943"/>
    <w:rsid w:val="006225BA"/>
    <w:rsid w:val="006242F2"/>
    <w:rsid w:val="00624384"/>
    <w:rsid w:val="00624B3A"/>
    <w:rsid w:val="00624FEE"/>
    <w:rsid w:val="00625476"/>
    <w:rsid w:val="006302E3"/>
    <w:rsid w:val="006315EB"/>
    <w:rsid w:val="006316FF"/>
    <w:rsid w:val="00631AF8"/>
    <w:rsid w:val="00632C38"/>
    <w:rsid w:val="00633889"/>
    <w:rsid w:val="00633D6A"/>
    <w:rsid w:val="00635131"/>
    <w:rsid w:val="00635143"/>
    <w:rsid w:val="006358B2"/>
    <w:rsid w:val="00637101"/>
    <w:rsid w:val="006400DB"/>
    <w:rsid w:val="006403E3"/>
    <w:rsid w:val="006411D3"/>
    <w:rsid w:val="00642217"/>
    <w:rsid w:val="00642CB5"/>
    <w:rsid w:val="00643404"/>
    <w:rsid w:val="00643826"/>
    <w:rsid w:val="006444F7"/>
    <w:rsid w:val="00644EFA"/>
    <w:rsid w:val="00645771"/>
    <w:rsid w:val="00645806"/>
    <w:rsid w:val="006468F6"/>
    <w:rsid w:val="0065067A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1B11"/>
    <w:rsid w:val="00672728"/>
    <w:rsid w:val="0067353F"/>
    <w:rsid w:val="00673DF2"/>
    <w:rsid w:val="00673E32"/>
    <w:rsid w:val="006758CC"/>
    <w:rsid w:val="00676D17"/>
    <w:rsid w:val="00680D80"/>
    <w:rsid w:val="00680E8E"/>
    <w:rsid w:val="00681963"/>
    <w:rsid w:val="00683DE5"/>
    <w:rsid w:val="00684201"/>
    <w:rsid w:val="00684318"/>
    <w:rsid w:val="00684426"/>
    <w:rsid w:val="00686716"/>
    <w:rsid w:val="00686C98"/>
    <w:rsid w:val="00686FF8"/>
    <w:rsid w:val="00687CA8"/>
    <w:rsid w:val="00690309"/>
    <w:rsid w:val="00690A95"/>
    <w:rsid w:val="00690BE0"/>
    <w:rsid w:val="006919CE"/>
    <w:rsid w:val="00691B0F"/>
    <w:rsid w:val="00693387"/>
    <w:rsid w:val="00693E71"/>
    <w:rsid w:val="00694874"/>
    <w:rsid w:val="0069686E"/>
    <w:rsid w:val="00696DDB"/>
    <w:rsid w:val="00697FF3"/>
    <w:rsid w:val="006A0CD4"/>
    <w:rsid w:val="006A0F31"/>
    <w:rsid w:val="006A1103"/>
    <w:rsid w:val="006A2157"/>
    <w:rsid w:val="006A24E0"/>
    <w:rsid w:val="006A2B38"/>
    <w:rsid w:val="006A2DC0"/>
    <w:rsid w:val="006A33FA"/>
    <w:rsid w:val="006A362D"/>
    <w:rsid w:val="006A3814"/>
    <w:rsid w:val="006A473D"/>
    <w:rsid w:val="006A5D78"/>
    <w:rsid w:val="006A6247"/>
    <w:rsid w:val="006A794C"/>
    <w:rsid w:val="006A7BD7"/>
    <w:rsid w:val="006B022C"/>
    <w:rsid w:val="006B0726"/>
    <w:rsid w:val="006B13D0"/>
    <w:rsid w:val="006B183D"/>
    <w:rsid w:val="006B204E"/>
    <w:rsid w:val="006B2139"/>
    <w:rsid w:val="006B3877"/>
    <w:rsid w:val="006B5ECA"/>
    <w:rsid w:val="006B6745"/>
    <w:rsid w:val="006B693E"/>
    <w:rsid w:val="006B6AE3"/>
    <w:rsid w:val="006B6E11"/>
    <w:rsid w:val="006B7BFC"/>
    <w:rsid w:val="006C06F9"/>
    <w:rsid w:val="006C1095"/>
    <w:rsid w:val="006C2838"/>
    <w:rsid w:val="006C3033"/>
    <w:rsid w:val="006C3B0E"/>
    <w:rsid w:val="006C4285"/>
    <w:rsid w:val="006C46E4"/>
    <w:rsid w:val="006C4D06"/>
    <w:rsid w:val="006C50C7"/>
    <w:rsid w:val="006C5CEB"/>
    <w:rsid w:val="006C6090"/>
    <w:rsid w:val="006D06D9"/>
    <w:rsid w:val="006D128F"/>
    <w:rsid w:val="006D1BEA"/>
    <w:rsid w:val="006D2378"/>
    <w:rsid w:val="006D271B"/>
    <w:rsid w:val="006D27D7"/>
    <w:rsid w:val="006D2828"/>
    <w:rsid w:val="006D2918"/>
    <w:rsid w:val="006D3107"/>
    <w:rsid w:val="006D52C7"/>
    <w:rsid w:val="006D5FEB"/>
    <w:rsid w:val="006D6B59"/>
    <w:rsid w:val="006D6C25"/>
    <w:rsid w:val="006D7DBD"/>
    <w:rsid w:val="006D7DDE"/>
    <w:rsid w:val="006E0773"/>
    <w:rsid w:val="006E0CC3"/>
    <w:rsid w:val="006E0F68"/>
    <w:rsid w:val="006E1897"/>
    <w:rsid w:val="006E22EB"/>
    <w:rsid w:val="006E2A5E"/>
    <w:rsid w:val="006E2DAE"/>
    <w:rsid w:val="006E3403"/>
    <w:rsid w:val="006E454F"/>
    <w:rsid w:val="006E48C8"/>
    <w:rsid w:val="006E68D1"/>
    <w:rsid w:val="006E7F95"/>
    <w:rsid w:val="006F000E"/>
    <w:rsid w:val="006F0740"/>
    <w:rsid w:val="006F09A4"/>
    <w:rsid w:val="006F0D41"/>
    <w:rsid w:val="006F0F95"/>
    <w:rsid w:val="006F12A7"/>
    <w:rsid w:val="006F2C10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0E65"/>
    <w:rsid w:val="007113C9"/>
    <w:rsid w:val="00711791"/>
    <w:rsid w:val="007122B8"/>
    <w:rsid w:val="00712685"/>
    <w:rsid w:val="00712C83"/>
    <w:rsid w:val="0071305A"/>
    <w:rsid w:val="00715C6D"/>
    <w:rsid w:val="00715F33"/>
    <w:rsid w:val="00716A6B"/>
    <w:rsid w:val="00716C0A"/>
    <w:rsid w:val="0072093A"/>
    <w:rsid w:val="00720EFA"/>
    <w:rsid w:val="007228CF"/>
    <w:rsid w:val="007231C3"/>
    <w:rsid w:val="00724089"/>
    <w:rsid w:val="007256DD"/>
    <w:rsid w:val="00725B90"/>
    <w:rsid w:val="007260D0"/>
    <w:rsid w:val="0072681F"/>
    <w:rsid w:val="00727C67"/>
    <w:rsid w:val="00730686"/>
    <w:rsid w:val="00730781"/>
    <w:rsid w:val="00730ACE"/>
    <w:rsid w:val="00730B57"/>
    <w:rsid w:val="0073103D"/>
    <w:rsid w:val="00731355"/>
    <w:rsid w:val="0073185A"/>
    <w:rsid w:val="0073360F"/>
    <w:rsid w:val="007348ED"/>
    <w:rsid w:val="00735D1F"/>
    <w:rsid w:val="007363EF"/>
    <w:rsid w:val="007368BF"/>
    <w:rsid w:val="007377E3"/>
    <w:rsid w:val="00741D61"/>
    <w:rsid w:val="00742253"/>
    <w:rsid w:val="00742B4B"/>
    <w:rsid w:val="007441CC"/>
    <w:rsid w:val="007442EC"/>
    <w:rsid w:val="00744EA4"/>
    <w:rsid w:val="00745017"/>
    <w:rsid w:val="00747815"/>
    <w:rsid w:val="00747F19"/>
    <w:rsid w:val="00750B14"/>
    <w:rsid w:val="00751256"/>
    <w:rsid w:val="007517F5"/>
    <w:rsid w:val="00751BF7"/>
    <w:rsid w:val="00751D72"/>
    <w:rsid w:val="0075228F"/>
    <w:rsid w:val="007529C0"/>
    <w:rsid w:val="00752EA5"/>
    <w:rsid w:val="00753675"/>
    <w:rsid w:val="007539D8"/>
    <w:rsid w:val="00753DAF"/>
    <w:rsid w:val="00753FAE"/>
    <w:rsid w:val="007552CF"/>
    <w:rsid w:val="00755C4D"/>
    <w:rsid w:val="00756016"/>
    <w:rsid w:val="00756181"/>
    <w:rsid w:val="0076055D"/>
    <w:rsid w:val="00761AA6"/>
    <w:rsid w:val="00761B94"/>
    <w:rsid w:val="00761EA5"/>
    <w:rsid w:val="00761FEF"/>
    <w:rsid w:val="00762F77"/>
    <w:rsid w:val="00763E60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349A"/>
    <w:rsid w:val="00774454"/>
    <w:rsid w:val="00774A80"/>
    <w:rsid w:val="00776674"/>
    <w:rsid w:val="00776B39"/>
    <w:rsid w:val="00776B89"/>
    <w:rsid w:val="00777232"/>
    <w:rsid w:val="00777BF0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4EFD"/>
    <w:rsid w:val="007951D5"/>
    <w:rsid w:val="00796105"/>
    <w:rsid w:val="00796E10"/>
    <w:rsid w:val="00797099"/>
    <w:rsid w:val="007973D7"/>
    <w:rsid w:val="00797904"/>
    <w:rsid w:val="00797984"/>
    <w:rsid w:val="007A00D9"/>
    <w:rsid w:val="007A00FF"/>
    <w:rsid w:val="007A25A3"/>
    <w:rsid w:val="007A3520"/>
    <w:rsid w:val="007A488A"/>
    <w:rsid w:val="007A5630"/>
    <w:rsid w:val="007A5C89"/>
    <w:rsid w:val="007A735D"/>
    <w:rsid w:val="007A785D"/>
    <w:rsid w:val="007B00F6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0C4A"/>
    <w:rsid w:val="007C1229"/>
    <w:rsid w:val="007C181E"/>
    <w:rsid w:val="007C1DA2"/>
    <w:rsid w:val="007C23AA"/>
    <w:rsid w:val="007C29C6"/>
    <w:rsid w:val="007C39AC"/>
    <w:rsid w:val="007C493A"/>
    <w:rsid w:val="007C66B7"/>
    <w:rsid w:val="007C6CE8"/>
    <w:rsid w:val="007C7B10"/>
    <w:rsid w:val="007D04AB"/>
    <w:rsid w:val="007D1656"/>
    <w:rsid w:val="007D3749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4AD"/>
    <w:rsid w:val="007E0577"/>
    <w:rsid w:val="007E0FE9"/>
    <w:rsid w:val="007E16AD"/>
    <w:rsid w:val="007E2275"/>
    <w:rsid w:val="007E229B"/>
    <w:rsid w:val="007E2381"/>
    <w:rsid w:val="007E2CEA"/>
    <w:rsid w:val="007E309F"/>
    <w:rsid w:val="007E32A5"/>
    <w:rsid w:val="007E3A3E"/>
    <w:rsid w:val="007E4260"/>
    <w:rsid w:val="007E579E"/>
    <w:rsid w:val="007E5C52"/>
    <w:rsid w:val="007E6F59"/>
    <w:rsid w:val="007F0677"/>
    <w:rsid w:val="007F1416"/>
    <w:rsid w:val="007F176D"/>
    <w:rsid w:val="007F2399"/>
    <w:rsid w:val="007F3797"/>
    <w:rsid w:val="007F388B"/>
    <w:rsid w:val="007F4E5F"/>
    <w:rsid w:val="007F59B7"/>
    <w:rsid w:val="007F5B5F"/>
    <w:rsid w:val="007F6DDE"/>
    <w:rsid w:val="007F7C10"/>
    <w:rsid w:val="0080160A"/>
    <w:rsid w:val="008020C8"/>
    <w:rsid w:val="00802F95"/>
    <w:rsid w:val="00811BD4"/>
    <w:rsid w:val="00814FF1"/>
    <w:rsid w:val="00815419"/>
    <w:rsid w:val="00815E60"/>
    <w:rsid w:val="00816328"/>
    <w:rsid w:val="00816348"/>
    <w:rsid w:val="00816766"/>
    <w:rsid w:val="008175B8"/>
    <w:rsid w:val="00817771"/>
    <w:rsid w:val="00817786"/>
    <w:rsid w:val="00820F16"/>
    <w:rsid w:val="00821332"/>
    <w:rsid w:val="0082271F"/>
    <w:rsid w:val="00823A06"/>
    <w:rsid w:val="0082495B"/>
    <w:rsid w:val="00824C5B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3DFF"/>
    <w:rsid w:val="00834DE4"/>
    <w:rsid w:val="008353B8"/>
    <w:rsid w:val="0083580B"/>
    <w:rsid w:val="00836408"/>
    <w:rsid w:val="00836D40"/>
    <w:rsid w:val="00837A1A"/>
    <w:rsid w:val="00837C07"/>
    <w:rsid w:val="00840471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12E"/>
    <w:rsid w:val="00846474"/>
    <w:rsid w:val="0085181B"/>
    <w:rsid w:val="008542D2"/>
    <w:rsid w:val="00854485"/>
    <w:rsid w:val="00854F1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090"/>
    <w:rsid w:val="00861277"/>
    <w:rsid w:val="0086381B"/>
    <w:rsid w:val="00863C60"/>
    <w:rsid w:val="00864EC6"/>
    <w:rsid w:val="00865ADB"/>
    <w:rsid w:val="00865B4A"/>
    <w:rsid w:val="00865F2D"/>
    <w:rsid w:val="00866160"/>
    <w:rsid w:val="00867ACE"/>
    <w:rsid w:val="00867CE4"/>
    <w:rsid w:val="00870401"/>
    <w:rsid w:val="00870BCE"/>
    <w:rsid w:val="00871786"/>
    <w:rsid w:val="00871D35"/>
    <w:rsid w:val="00872FF0"/>
    <w:rsid w:val="00873FFC"/>
    <w:rsid w:val="0087419B"/>
    <w:rsid w:val="0087442E"/>
    <w:rsid w:val="008752B1"/>
    <w:rsid w:val="00875B77"/>
    <w:rsid w:val="00877064"/>
    <w:rsid w:val="00877BDB"/>
    <w:rsid w:val="0088126A"/>
    <w:rsid w:val="00881933"/>
    <w:rsid w:val="0088291F"/>
    <w:rsid w:val="008833D7"/>
    <w:rsid w:val="00883B87"/>
    <w:rsid w:val="0088401E"/>
    <w:rsid w:val="00884073"/>
    <w:rsid w:val="008840B7"/>
    <w:rsid w:val="00884231"/>
    <w:rsid w:val="008843CC"/>
    <w:rsid w:val="008848CA"/>
    <w:rsid w:val="0088647B"/>
    <w:rsid w:val="00886DDC"/>
    <w:rsid w:val="008901D3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3EF1"/>
    <w:rsid w:val="008A462F"/>
    <w:rsid w:val="008A4A52"/>
    <w:rsid w:val="008A5744"/>
    <w:rsid w:val="008A67F1"/>
    <w:rsid w:val="008A6891"/>
    <w:rsid w:val="008A7B4B"/>
    <w:rsid w:val="008A7BE1"/>
    <w:rsid w:val="008B08B4"/>
    <w:rsid w:val="008B271F"/>
    <w:rsid w:val="008B33CA"/>
    <w:rsid w:val="008B3F63"/>
    <w:rsid w:val="008B5BCD"/>
    <w:rsid w:val="008B70A9"/>
    <w:rsid w:val="008B768F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81B"/>
    <w:rsid w:val="008E1B21"/>
    <w:rsid w:val="008E1DAE"/>
    <w:rsid w:val="008E2880"/>
    <w:rsid w:val="008E2A86"/>
    <w:rsid w:val="008E4848"/>
    <w:rsid w:val="008E592C"/>
    <w:rsid w:val="008E5DCB"/>
    <w:rsid w:val="008E676A"/>
    <w:rsid w:val="008E6ED2"/>
    <w:rsid w:val="008E73EA"/>
    <w:rsid w:val="008E7605"/>
    <w:rsid w:val="008E76CF"/>
    <w:rsid w:val="008E781C"/>
    <w:rsid w:val="008F072A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8F7200"/>
    <w:rsid w:val="008F790B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1D"/>
    <w:rsid w:val="00906630"/>
    <w:rsid w:val="00906B1E"/>
    <w:rsid w:val="0090769A"/>
    <w:rsid w:val="00907A51"/>
    <w:rsid w:val="009110EB"/>
    <w:rsid w:val="00911499"/>
    <w:rsid w:val="00911DAE"/>
    <w:rsid w:val="00912E49"/>
    <w:rsid w:val="00913CF9"/>
    <w:rsid w:val="00914696"/>
    <w:rsid w:val="00914FB7"/>
    <w:rsid w:val="00915617"/>
    <w:rsid w:val="00916166"/>
    <w:rsid w:val="00917E28"/>
    <w:rsid w:val="00920607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40014"/>
    <w:rsid w:val="00940F44"/>
    <w:rsid w:val="00941F32"/>
    <w:rsid w:val="009426BA"/>
    <w:rsid w:val="0094464D"/>
    <w:rsid w:val="00946668"/>
    <w:rsid w:val="009469B6"/>
    <w:rsid w:val="009471D9"/>
    <w:rsid w:val="0094735C"/>
    <w:rsid w:val="0094760C"/>
    <w:rsid w:val="0095057E"/>
    <w:rsid w:val="009515BB"/>
    <w:rsid w:val="00951D99"/>
    <w:rsid w:val="00952897"/>
    <w:rsid w:val="00952E7C"/>
    <w:rsid w:val="00954410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2B5"/>
    <w:rsid w:val="00966A3C"/>
    <w:rsid w:val="009707F0"/>
    <w:rsid w:val="0097176C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0FB"/>
    <w:rsid w:val="00980544"/>
    <w:rsid w:val="009807F1"/>
    <w:rsid w:val="0098193E"/>
    <w:rsid w:val="009826DF"/>
    <w:rsid w:val="0098298B"/>
    <w:rsid w:val="00982A87"/>
    <w:rsid w:val="00982C51"/>
    <w:rsid w:val="009830FF"/>
    <w:rsid w:val="00983139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01F3"/>
    <w:rsid w:val="00991084"/>
    <w:rsid w:val="00991D92"/>
    <w:rsid w:val="009927EC"/>
    <w:rsid w:val="0099305D"/>
    <w:rsid w:val="00993185"/>
    <w:rsid w:val="009935A2"/>
    <w:rsid w:val="0099487A"/>
    <w:rsid w:val="00995A43"/>
    <w:rsid w:val="00995DEF"/>
    <w:rsid w:val="009969C5"/>
    <w:rsid w:val="00996D72"/>
    <w:rsid w:val="009A165F"/>
    <w:rsid w:val="009A194A"/>
    <w:rsid w:val="009A2162"/>
    <w:rsid w:val="009A26EE"/>
    <w:rsid w:val="009A5507"/>
    <w:rsid w:val="009A5612"/>
    <w:rsid w:val="009B0C9E"/>
    <w:rsid w:val="009B0D15"/>
    <w:rsid w:val="009B2065"/>
    <w:rsid w:val="009B3B90"/>
    <w:rsid w:val="009B4CFA"/>
    <w:rsid w:val="009B5386"/>
    <w:rsid w:val="009B7620"/>
    <w:rsid w:val="009C00EE"/>
    <w:rsid w:val="009C1E5A"/>
    <w:rsid w:val="009C2BD8"/>
    <w:rsid w:val="009C2CDA"/>
    <w:rsid w:val="009C3038"/>
    <w:rsid w:val="009C594F"/>
    <w:rsid w:val="009C7488"/>
    <w:rsid w:val="009D1B60"/>
    <w:rsid w:val="009D4CF9"/>
    <w:rsid w:val="009D5434"/>
    <w:rsid w:val="009D57C2"/>
    <w:rsid w:val="009D623F"/>
    <w:rsid w:val="009E0B54"/>
    <w:rsid w:val="009E1109"/>
    <w:rsid w:val="009E1A0D"/>
    <w:rsid w:val="009E1A6F"/>
    <w:rsid w:val="009E1B2E"/>
    <w:rsid w:val="009E1CD1"/>
    <w:rsid w:val="009E1DA2"/>
    <w:rsid w:val="009E20C4"/>
    <w:rsid w:val="009E23E7"/>
    <w:rsid w:val="009E33EC"/>
    <w:rsid w:val="009E3656"/>
    <w:rsid w:val="009E369B"/>
    <w:rsid w:val="009E3DE8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545"/>
    <w:rsid w:val="00A12F65"/>
    <w:rsid w:val="00A13E16"/>
    <w:rsid w:val="00A14080"/>
    <w:rsid w:val="00A16282"/>
    <w:rsid w:val="00A16382"/>
    <w:rsid w:val="00A16F79"/>
    <w:rsid w:val="00A17091"/>
    <w:rsid w:val="00A17587"/>
    <w:rsid w:val="00A179E4"/>
    <w:rsid w:val="00A17CAC"/>
    <w:rsid w:val="00A20972"/>
    <w:rsid w:val="00A2114C"/>
    <w:rsid w:val="00A214F5"/>
    <w:rsid w:val="00A21BAA"/>
    <w:rsid w:val="00A23CD3"/>
    <w:rsid w:val="00A26076"/>
    <w:rsid w:val="00A262C9"/>
    <w:rsid w:val="00A269EF"/>
    <w:rsid w:val="00A26AF0"/>
    <w:rsid w:val="00A303CC"/>
    <w:rsid w:val="00A30DF5"/>
    <w:rsid w:val="00A311D2"/>
    <w:rsid w:val="00A31F8C"/>
    <w:rsid w:val="00A32D60"/>
    <w:rsid w:val="00A32E17"/>
    <w:rsid w:val="00A3495F"/>
    <w:rsid w:val="00A35FB9"/>
    <w:rsid w:val="00A3627A"/>
    <w:rsid w:val="00A36EA0"/>
    <w:rsid w:val="00A37E38"/>
    <w:rsid w:val="00A409D5"/>
    <w:rsid w:val="00A40D97"/>
    <w:rsid w:val="00A40EA9"/>
    <w:rsid w:val="00A4207D"/>
    <w:rsid w:val="00A43514"/>
    <w:rsid w:val="00A43562"/>
    <w:rsid w:val="00A43A2F"/>
    <w:rsid w:val="00A43F25"/>
    <w:rsid w:val="00A45F7B"/>
    <w:rsid w:val="00A460CA"/>
    <w:rsid w:val="00A47210"/>
    <w:rsid w:val="00A50895"/>
    <w:rsid w:val="00A51406"/>
    <w:rsid w:val="00A51C60"/>
    <w:rsid w:val="00A52949"/>
    <w:rsid w:val="00A52966"/>
    <w:rsid w:val="00A5296C"/>
    <w:rsid w:val="00A53DCB"/>
    <w:rsid w:val="00A543AA"/>
    <w:rsid w:val="00A5524C"/>
    <w:rsid w:val="00A55327"/>
    <w:rsid w:val="00A56D49"/>
    <w:rsid w:val="00A56E3E"/>
    <w:rsid w:val="00A57286"/>
    <w:rsid w:val="00A60089"/>
    <w:rsid w:val="00A6045A"/>
    <w:rsid w:val="00A6082A"/>
    <w:rsid w:val="00A61144"/>
    <w:rsid w:val="00A61C42"/>
    <w:rsid w:val="00A62874"/>
    <w:rsid w:val="00A62F8A"/>
    <w:rsid w:val="00A639F1"/>
    <w:rsid w:val="00A63A5D"/>
    <w:rsid w:val="00A6405A"/>
    <w:rsid w:val="00A64EEC"/>
    <w:rsid w:val="00A6560B"/>
    <w:rsid w:val="00A659D6"/>
    <w:rsid w:val="00A66267"/>
    <w:rsid w:val="00A701A6"/>
    <w:rsid w:val="00A71574"/>
    <w:rsid w:val="00A71C0E"/>
    <w:rsid w:val="00A7275A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777D9"/>
    <w:rsid w:val="00A804CE"/>
    <w:rsid w:val="00A80DAD"/>
    <w:rsid w:val="00A816C7"/>
    <w:rsid w:val="00A8292F"/>
    <w:rsid w:val="00A84A81"/>
    <w:rsid w:val="00A8788A"/>
    <w:rsid w:val="00A900D9"/>
    <w:rsid w:val="00A91877"/>
    <w:rsid w:val="00A927BC"/>
    <w:rsid w:val="00A9333A"/>
    <w:rsid w:val="00A934BD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89E"/>
    <w:rsid w:val="00AA7D91"/>
    <w:rsid w:val="00AB08B0"/>
    <w:rsid w:val="00AB103E"/>
    <w:rsid w:val="00AB1592"/>
    <w:rsid w:val="00AB15C0"/>
    <w:rsid w:val="00AB1E3E"/>
    <w:rsid w:val="00AB3082"/>
    <w:rsid w:val="00AB33B6"/>
    <w:rsid w:val="00AB39EA"/>
    <w:rsid w:val="00AB4ECF"/>
    <w:rsid w:val="00AB5CE8"/>
    <w:rsid w:val="00AB60B4"/>
    <w:rsid w:val="00AB7542"/>
    <w:rsid w:val="00AB77F6"/>
    <w:rsid w:val="00AC0162"/>
    <w:rsid w:val="00AC02B9"/>
    <w:rsid w:val="00AC26DF"/>
    <w:rsid w:val="00AC2CA8"/>
    <w:rsid w:val="00AC2F57"/>
    <w:rsid w:val="00AC3EAA"/>
    <w:rsid w:val="00AC41FC"/>
    <w:rsid w:val="00AC4FFE"/>
    <w:rsid w:val="00AC52EB"/>
    <w:rsid w:val="00AC678D"/>
    <w:rsid w:val="00AC6D25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5E"/>
    <w:rsid w:val="00AD2EB2"/>
    <w:rsid w:val="00AD39A0"/>
    <w:rsid w:val="00AD3ABC"/>
    <w:rsid w:val="00AD3B22"/>
    <w:rsid w:val="00AD4D17"/>
    <w:rsid w:val="00AD529E"/>
    <w:rsid w:val="00AD6DAF"/>
    <w:rsid w:val="00AE00B9"/>
    <w:rsid w:val="00AE380D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1EF"/>
    <w:rsid w:val="00AF29DF"/>
    <w:rsid w:val="00AF2DC0"/>
    <w:rsid w:val="00AF3AD4"/>
    <w:rsid w:val="00AF4B96"/>
    <w:rsid w:val="00AF5EE1"/>
    <w:rsid w:val="00AF77EE"/>
    <w:rsid w:val="00B007ED"/>
    <w:rsid w:val="00B0082F"/>
    <w:rsid w:val="00B01CFF"/>
    <w:rsid w:val="00B01DCA"/>
    <w:rsid w:val="00B02451"/>
    <w:rsid w:val="00B02DE3"/>
    <w:rsid w:val="00B035B2"/>
    <w:rsid w:val="00B03D59"/>
    <w:rsid w:val="00B054BC"/>
    <w:rsid w:val="00B059D8"/>
    <w:rsid w:val="00B05B59"/>
    <w:rsid w:val="00B06995"/>
    <w:rsid w:val="00B06CB6"/>
    <w:rsid w:val="00B104E2"/>
    <w:rsid w:val="00B1084B"/>
    <w:rsid w:val="00B10EB7"/>
    <w:rsid w:val="00B11926"/>
    <w:rsid w:val="00B130A2"/>
    <w:rsid w:val="00B143CB"/>
    <w:rsid w:val="00B14985"/>
    <w:rsid w:val="00B168F8"/>
    <w:rsid w:val="00B16F6C"/>
    <w:rsid w:val="00B16FD4"/>
    <w:rsid w:val="00B16FF4"/>
    <w:rsid w:val="00B177A2"/>
    <w:rsid w:val="00B203D9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1666"/>
    <w:rsid w:val="00B326CE"/>
    <w:rsid w:val="00B331FA"/>
    <w:rsid w:val="00B354B9"/>
    <w:rsid w:val="00B35931"/>
    <w:rsid w:val="00B35BD7"/>
    <w:rsid w:val="00B35DA1"/>
    <w:rsid w:val="00B36145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569EF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941"/>
    <w:rsid w:val="00B72F67"/>
    <w:rsid w:val="00B732B4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3DEC"/>
    <w:rsid w:val="00B84A9C"/>
    <w:rsid w:val="00B84B91"/>
    <w:rsid w:val="00B84F7B"/>
    <w:rsid w:val="00B854D4"/>
    <w:rsid w:val="00B87677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3E39"/>
    <w:rsid w:val="00BA4345"/>
    <w:rsid w:val="00BA6749"/>
    <w:rsid w:val="00BA691E"/>
    <w:rsid w:val="00BA6D62"/>
    <w:rsid w:val="00BA7FF0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3DE"/>
    <w:rsid w:val="00BC1A28"/>
    <w:rsid w:val="00BC1DBA"/>
    <w:rsid w:val="00BC2527"/>
    <w:rsid w:val="00BC31AB"/>
    <w:rsid w:val="00BC5564"/>
    <w:rsid w:val="00BC6B47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0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28D3"/>
    <w:rsid w:val="00BE446D"/>
    <w:rsid w:val="00BE4B1F"/>
    <w:rsid w:val="00BE509B"/>
    <w:rsid w:val="00BE54FC"/>
    <w:rsid w:val="00BE55C6"/>
    <w:rsid w:val="00BE5DC7"/>
    <w:rsid w:val="00BE671E"/>
    <w:rsid w:val="00BE73B6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1AF3"/>
    <w:rsid w:val="00C02930"/>
    <w:rsid w:val="00C02AFF"/>
    <w:rsid w:val="00C03FE4"/>
    <w:rsid w:val="00C0507E"/>
    <w:rsid w:val="00C05156"/>
    <w:rsid w:val="00C0709B"/>
    <w:rsid w:val="00C072FE"/>
    <w:rsid w:val="00C10AF7"/>
    <w:rsid w:val="00C11302"/>
    <w:rsid w:val="00C13572"/>
    <w:rsid w:val="00C13646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3BEE"/>
    <w:rsid w:val="00C24057"/>
    <w:rsid w:val="00C26908"/>
    <w:rsid w:val="00C30163"/>
    <w:rsid w:val="00C301C0"/>
    <w:rsid w:val="00C30236"/>
    <w:rsid w:val="00C31007"/>
    <w:rsid w:val="00C310BE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CF"/>
    <w:rsid w:val="00C45A73"/>
    <w:rsid w:val="00C474EA"/>
    <w:rsid w:val="00C509BE"/>
    <w:rsid w:val="00C51E96"/>
    <w:rsid w:val="00C55454"/>
    <w:rsid w:val="00C56081"/>
    <w:rsid w:val="00C56E21"/>
    <w:rsid w:val="00C5719C"/>
    <w:rsid w:val="00C574BF"/>
    <w:rsid w:val="00C57FE6"/>
    <w:rsid w:val="00C61E5B"/>
    <w:rsid w:val="00C626BC"/>
    <w:rsid w:val="00C63D1B"/>
    <w:rsid w:val="00C63D56"/>
    <w:rsid w:val="00C646C0"/>
    <w:rsid w:val="00C64AAA"/>
    <w:rsid w:val="00C64ECC"/>
    <w:rsid w:val="00C65270"/>
    <w:rsid w:val="00C65338"/>
    <w:rsid w:val="00C6571B"/>
    <w:rsid w:val="00C65862"/>
    <w:rsid w:val="00C65D84"/>
    <w:rsid w:val="00C668FF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15AD"/>
    <w:rsid w:val="00C82424"/>
    <w:rsid w:val="00C8267E"/>
    <w:rsid w:val="00C838A4"/>
    <w:rsid w:val="00C83904"/>
    <w:rsid w:val="00C85513"/>
    <w:rsid w:val="00C85F96"/>
    <w:rsid w:val="00C87D63"/>
    <w:rsid w:val="00C87F6B"/>
    <w:rsid w:val="00C90FDA"/>
    <w:rsid w:val="00C921EF"/>
    <w:rsid w:val="00C9235A"/>
    <w:rsid w:val="00C9339B"/>
    <w:rsid w:val="00C9494B"/>
    <w:rsid w:val="00C94FD7"/>
    <w:rsid w:val="00C959E5"/>
    <w:rsid w:val="00C95C30"/>
    <w:rsid w:val="00C96794"/>
    <w:rsid w:val="00C97A39"/>
    <w:rsid w:val="00CA0C60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183"/>
    <w:rsid w:val="00CB0723"/>
    <w:rsid w:val="00CB0BA9"/>
    <w:rsid w:val="00CB163B"/>
    <w:rsid w:val="00CB188F"/>
    <w:rsid w:val="00CB3B63"/>
    <w:rsid w:val="00CB40CA"/>
    <w:rsid w:val="00CB51DA"/>
    <w:rsid w:val="00CB5615"/>
    <w:rsid w:val="00CB601B"/>
    <w:rsid w:val="00CB6727"/>
    <w:rsid w:val="00CC0DED"/>
    <w:rsid w:val="00CC0EB9"/>
    <w:rsid w:val="00CC117D"/>
    <w:rsid w:val="00CC2256"/>
    <w:rsid w:val="00CC2633"/>
    <w:rsid w:val="00CC27F1"/>
    <w:rsid w:val="00CC2BE7"/>
    <w:rsid w:val="00CC5893"/>
    <w:rsid w:val="00CD25F1"/>
    <w:rsid w:val="00CD4A41"/>
    <w:rsid w:val="00CD5112"/>
    <w:rsid w:val="00CD51F3"/>
    <w:rsid w:val="00CD5220"/>
    <w:rsid w:val="00CD5795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7BB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035D"/>
    <w:rsid w:val="00D011BA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407"/>
    <w:rsid w:val="00D20AC1"/>
    <w:rsid w:val="00D20E06"/>
    <w:rsid w:val="00D20E8F"/>
    <w:rsid w:val="00D2163B"/>
    <w:rsid w:val="00D21F4E"/>
    <w:rsid w:val="00D22803"/>
    <w:rsid w:val="00D2288C"/>
    <w:rsid w:val="00D22CE3"/>
    <w:rsid w:val="00D23807"/>
    <w:rsid w:val="00D239FE"/>
    <w:rsid w:val="00D242B5"/>
    <w:rsid w:val="00D247A9"/>
    <w:rsid w:val="00D24AC7"/>
    <w:rsid w:val="00D256FC"/>
    <w:rsid w:val="00D2595E"/>
    <w:rsid w:val="00D25D78"/>
    <w:rsid w:val="00D2602C"/>
    <w:rsid w:val="00D26C32"/>
    <w:rsid w:val="00D30F9A"/>
    <w:rsid w:val="00D3148C"/>
    <w:rsid w:val="00D32E2E"/>
    <w:rsid w:val="00D36414"/>
    <w:rsid w:val="00D3786A"/>
    <w:rsid w:val="00D40687"/>
    <w:rsid w:val="00D409E2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47DCB"/>
    <w:rsid w:val="00D51191"/>
    <w:rsid w:val="00D511C3"/>
    <w:rsid w:val="00D52213"/>
    <w:rsid w:val="00D524FB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0D9E"/>
    <w:rsid w:val="00D610BB"/>
    <w:rsid w:val="00D619B6"/>
    <w:rsid w:val="00D61A57"/>
    <w:rsid w:val="00D61E2A"/>
    <w:rsid w:val="00D61F59"/>
    <w:rsid w:val="00D62011"/>
    <w:rsid w:val="00D62733"/>
    <w:rsid w:val="00D62DB9"/>
    <w:rsid w:val="00D63921"/>
    <w:rsid w:val="00D647AC"/>
    <w:rsid w:val="00D65430"/>
    <w:rsid w:val="00D6641C"/>
    <w:rsid w:val="00D66928"/>
    <w:rsid w:val="00D676A2"/>
    <w:rsid w:val="00D67762"/>
    <w:rsid w:val="00D67D8B"/>
    <w:rsid w:val="00D67FA5"/>
    <w:rsid w:val="00D7060F"/>
    <w:rsid w:val="00D71145"/>
    <w:rsid w:val="00D713B3"/>
    <w:rsid w:val="00D71667"/>
    <w:rsid w:val="00D730A3"/>
    <w:rsid w:val="00D737A2"/>
    <w:rsid w:val="00D7452A"/>
    <w:rsid w:val="00D75F13"/>
    <w:rsid w:val="00D767B1"/>
    <w:rsid w:val="00D76EF5"/>
    <w:rsid w:val="00D773AA"/>
    <w:rsid w:val="00D77A76"/>
    <w:rsid w:val="00D809EE"/>
    <w:rsid w:val="00D81956"/>
    <w:rsid w:val="00D8213D"/>
    <w:rsid w:val="00D82426"/>
    <w:rsid w:val="00D8294F"/>
    <w:rsid w:val="00D82A4C"/>
    <w:rsid w:val="00D842E5"/>
    <w:rsid w:val="00D8439E"/>
    <w:rsid w:val="00D84EBB"/>
    <w:rsid w:val="00D85BD1"/>
    <w:rsid w:val="00D86A77"/>
    <w:rsid w:val="00D9100C"/>
    <w:rsid w:val="00D92199"/>
    <w:rsid w:val="00D92A96"/>
    <w:rsid w:val="00D94058"/>
    <w:rsid w:val="00D95E7A"/>
    <w:rsid w:val="00D96079"/>
    <w:rsid w:val="00D96C3E"/>
    <w:rsid w:val="00D97190"/>
    <w:rsid w:val="00D9777F"/>
    <w:rsid w:val="00DA10F7"/>
    <w:rsid w:val="00DA1347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1FC"/>
    <w:rsid w:val="00DA628E"/>
    <w:rsid w:val="00DB05EB"/>
    <w:rsid w:val="00DB0F12"/>
    <w:rsid w:val="00DB1B54"/>
    <w:rsid w:val="00DB1CF7"/>
    <w:rsid w:val="00DB2B0E"/>
    <w:rsid w:val="00DB3C69"/>
    <w:rsid w:val="00DB3F4B"/>
    <w:rsid w:val="00DB4CE3"/>
    <w:rsid w:val="00DB63ED"/>
    <w:rsid w:val="00DB7376"/>
    <w:rsid w:val="00DB7AD5"/>
    <w:rsid w:val="00DC0C0E"/>
    <w:rsid w:val="00DC19C0"/>
    <w:rsid w:val="00DC3B0B"/>
    <w:rsid w:val="00DD07B8"/>
    <w:rsid w:val="00DD10B6"/>
    <w:rsid w:val="00DD15F3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C0"/>
    <w:rsid w:val="00DE143F"/>
    <w:rsid w:val="00DE14D2"/>
    <w:rsid w:val="00DE4091"/>
    <w:rsid w:val="00DE4916"/>
    <w:rsid w:val="00DE5016"/>
    <w:rsid w:val="00DE521A"/>
    <w:rsid w:val="00DE5F3F"/>
    <w:rsid w:val="00DE67AF"/>
    <w:rsid w:val="00DE6929"/>
    <w:rsid w:val="00DE6D7C"/>
    <w:rsid w:val="00DE7603"/>
    <w:rsid w:val="00DF037E"/>
    <w:rsid w:val="00DF145D"/>
    <w:rsid w:val="00DF179D"/>
    <w:rsid w:val="00DF249D"/>
    <w:rsid w:val="00DF26A4"/>
    <w:rsid w:val="00DF2E75"/>
    <w:rsid w:val="00DF38B8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1884"/>
    <w:rsid w:val="00E124E8"/>
    <w:rsid w:val="00E12C70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4ED2"/>
    <w:rsid w:val="00E26637"/>
    <w:rsid w:val="00E26A12"/>
    <w:rsid w:val="00E2719F"/>
    <w:rsid w:val="00E27D8D"/>
    <w:rsid w:val="00E302E6"/>
    <w:rsid w:val="00E32D62"/>
    <w:rsid w:val="00E3445F"/>
    <w:rsid w:val="00E354B4"/>
    <w:rsid w:val="00E3588E"/>
    <w:rsid w:val="00E37C7D"/>
    <w:rsid w:val="00E37C92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1C5B"/>
    <w:rsid w:val="00E52A2F"/>
    <w:rsid w:val="00E52BB3"/>
    <w:rsid w:val="00E54264"/>
    <w:rsid w:val="00E54FCB"/>
    <w:rsid w:val="00E55AEC"/>
    <w:rsid w:val="00E566D6"/>
    <w:rsid w:val="00E57E54"/>
    <w:rsid w:val="00E600EB"/>
    <w:rsid w:val="00E60488"/>
    <w:rsid w:val="00E60799"/>
    <w:rsid w:val="00E60CCB"/>
    <w:rsid w:val="00E6124C"/>
    <w:rsid w:val="00E61FF9"/>
    <w:rsid w:val="00E62D13"/>
    <w:rsid w:val="00E62D75"/>
    <w:rsid w:val="00E6343C"/>
    <w:rsid w:val="00E63ACF"/>
    <w:rsid w:val="00E63AEC"/>
    <w:rsid w:val="00E6402C"/>
    <w:rsid w:val="00E646CB"/>
    <w:rsid w:val="00E64888"/>
    <w:rsid w:val="00E65F45"/>
    <w:rsid w:val="00E66039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49CA"/>
    <w:rsid w:val="00E7521A"/>
    <w:rsid w:val="00E75A1E"/>
    <w:rsid w:val="00E76304"/>
    <w:rsid w:val="00E76AA9"/>
    <w:rsid w:val="00E77C78"/>
    <w:rsid w:val="00E80250"/>
    <w:rsid w:val="00E81F72"/>
    <w:rsid w:val="00E827AF"/>
    <w:rsid w:val="00E838CF"/>
    <w:rsid w:val="00E842DF"/>
    <w:rsid w:val="00E84642"/>
    <w:rsid w:val="00E85DFC"/>
    <w:rsid w:val="00E86B0B"/>
    <w:rsid w:val="00E86C4C"/>
    <w:rsid w:val="00E86D01"/>
    <w:rsid w:val="00E86DF8"/>
    <w:rsid w:val="00E876A3"/>
    <w:rsid w:val="00E87B77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2C46"/>
    <w:rsid w:val="00EA3D05"/>
    <w:rsid w:val="00EA4DF6"/>
    <w:rsid w:val="00EA5033"/>
    <w:rsid w:val="00EA56F9"/>
    <w:rsid w:val="00EA693B"/>
    <w:rsid w:val="00EA6DE5"/>
    <w:rsid w:val="00EA75BF"/>
    <w:rsid w:val="00EA7B70"/>
    <w:rsid w:val="00EB04F8"/>
    <w:rsid w:val="00EB1B96"/>
    <w:rsid w:val="00EB1DFD"/>
    <w:rsid w:val="00EB212A"/>
    <w:rsid w:val="00EB23AB"/>
    <w:rsid w:val="00EB2F1D"/>
    <w:rsid w:val="00EB44EC"/>
    <w:rsid w:val="00EB551D"/>
    <w:rsid w:val="00EB6AD0"/>
    <w:rsid w:val="00EB6C69"/>
    <w:rsid w:val="00EB74C1"/>
    <w:rsid w:val="00EC1484"/>
    <w:rsid w:val="00EC228D"/>
    <w:rsid w:val="00EC29BE"/>
    <w:rsid w:val="00EC2D63"/>
    <w:rsid w:val="00EC310E"/>
    <w:rsid w:val="00EC343A"/>
    <w:rsid w:val="00EC3621"/>
    <w:rsid w:val="00EC4EA7"/>
    <w:rsid w:val="00EC5108"/>
    <w:rsid w:val="00EC6417"/>
    <w:rsid w:val="00EC6BE8"/>
    <w:rsid w:val="00ED0C0C"/>
    <w:rsid w:val="00ED1137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326"/>
    <w:rsid w:val="00EE3F48"/>
    <w:rsid w:val="00EE6523"/>
    <w:rsid w:val="00EE7AA5"/>
    <w:rsid w:val="00EE7EB3"/>
    <w:rsid w:val="00EF244E"/>
    <w:rsid w:val="00EF29F7"/>
    <w:rsid w:val="00EF2ECA"/>
    <w:rsid w:val="00EF46B2"/>
    <w:rsid w:val="00EF48DE"/>
    <w:rsid w:val="00EF5467"/>
    <w:rsid w:val="00EF5900"/>
    <w:rsid w:val="00EF5965"/>
    <w:rsid w:val="00F01628"/>
    <w:rsid w:val="00F01CAB"/>
    <w:rsid w:val="00F0232D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47E0"/>
    <w:rsid w:val="00F15BEB"/>
    <w:rsid w:val="00F2026B"/>
    <w:rsid w:val="00F204BA"/>
    <w:rsid w:val="00F204C2"/>
    <w:rsid w:val="00F2062D"/>
    <w:rsid w:val="00F2114E"/>
    <w:rsid w:val="00F21C85"/>
    <w:rsid w:val="00F221CA"/>
    <w:rsid w:val="00F224E9"/>
    <w:rsid w:val="00F23265"/>
    <w:rsid w:val="00F24104"/>
    <w:rsid w:val="00F24EDB"/>
    <w:rsid w:val="00F25512"/>
    <w:rsid w:val="00F25A6D"/>
    <w:rsid w:val="00F25B4E"/>
    <w:rsid w:val="00F26157"/>
    <w:rsid w:val="00F264DC"/>
    <w:rsid w:val="00F277E0"/>
    <w:rsid w:val="00F27A5E"/>
    <w:rsid w:val="00F3027B"/>
    <w:rsid w:val="00F31CBC"/>
    <w:rsid w:val="00F32BC2"/>
    <w:rsid w:val="00F32D2A"/>
    <w:rsid w:val="00F33488"/>
    <w:rsid w:val="00F33CDD"/>
    <w:rsid w:val="00F3506F"/>
    <w:rsid w:val="00F352AA"/>
    <w:rsid w:val="00F3664F"/>
    <w:rsid w:val="00F41C9E"/>
    <w:rsid w:val="00F42CF2"/>
    <w:rsid w:val="00F44559"/>
    <w:rsid w:val="00F46F30"/>
    <w:rsid w:val="00F4773A"/>
    <w:rsid w:val="00F47D33"/>
    <w:rsid w:val="00F504B9"/>
    <w:rsid w:val="00F515FE"/>
    <w:rsid w:val="00F5242F"/>
    <w:rsid w:val="00F52B71"/>
    <w:rsid w:val="00F52E8C"/>
    <w:rsid w:val="00F541AF"/>
    <w:rsid w:val="00F54E27"/>
    <w:rsid w:val="00F55BE6"/>
    <w:rsid w:val="00F6338E"/>
    <w:rsid w:val="00F64EBF"/>
    <w:rsid w:val="00F6518E"/>
    <w:rsid w:val="00F654E5"/>
    <w:rsid w:val="00F65884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2E"/>
    <w:rsid w:val="00F74DD2"/>
    <w:rsid w:val="00F752D5"/>
    <w:rsid w:val="00F755D8"/>
    <w:rsid w:val="00F75BEF"/>
    <w:rsid w:val="00F765D0"/>
    <w:rsid w:val="00F77F2D"/>
    <w:rsid w:val="00F8057E"/>
    <w:rsid w:val="00F826A5"/>
    <w:rsid w:val="00F83AB0"/>
    <w:rsid w:val="00F8657D"/>
    <w:rsid w:val="00F86F45"/>
    <w:rsid w:val="00F8744E"/>
    <w:rsid w:val="00F87634"/>
    <w:rsid w:val="00F87822"/>
    <w:rsid w:val="00F9019E"/>
    <w:rsid w:val="00F90C57"/>
    <w:rsid w:val="00F91BFA"/>
    <w:rsid w:val="00F91EB0"/>
    <w:rsid w:val="00F92C71"/>
    <w:rsid w:val="00F934E8"/>
    <w:rsid w:val="00F93765"/>
    <w:rsid w:val="00F94430"/>
    <w:rsid w:val="00F95226"/>
    <w:rsid w:val="00FA1099"/>
    <w:rsid w:val="00FA1DC1"/>
    <w:rsid w:val="00FA3700"/>
    <w:rsid w:val="00FA4F24"/>
    <w:rsid w:val="00FA5C86"/>
    <w:rsid w:val="00FA69F7"/>
    <w:rsid w:val="00FB00BA"/>
    <w:rsid w:val="00FB0274"/>
    <w:rsid w:val="00FB05D4"/>
    <w:rsid w:val="00FB0C0C"/>
    <w:rsid w:val="00FB182A"/>
    <w:rsid w:val="00FB3872"/>
    <w:rsid w:val="00FB4868"/>
    <w:rsid w:val="00FB4EF6"/>
    <w:rsid w:val="00FB6EA9"/>
    <w:rsid w:val="00FB7DD4"/>
    <w:rsid w:val="00FC0082"/>
    <w:rsid w:val="00FC01ED"/>
    <w:rsid w:val="00FC06B9"/>
    <w:rsid w:val="00FC277F"/>
    <w:rsid w:val="00FC3DF8"/>
    <w:rsid w:val="00FC46A9"/>
    <w:rsid w:val="00FC47F6"/>
    <w:rsid w:val="00FC49FB"/>
    <w:rsid w:val="00FC5C89"/>
    <w:rsid w:val="00FC65C3"/>
    <w:rsid w:val="00FD076D"/>
    <w:rsid w:val="00FD0FFF"/>
    <w:rsid w:val="00FD2622"/>
    <w:rsid w:val="00FD2DC6"/>
    <w:rsid w:val="00FD2DE3"/>
    <w:rsid w:val="00FD3016"/>
    <w:rsid w:val="00FD3106"/>
    <w:rsid w:val="00FD3B0D"/>
    <w:rsid w:val="00FD57CC"/>
    <w:rsid w:val="00FD63E9"/>
    <w:rsid w:val="00FD6513"/>
    <w:rsid w:val="00FD6A31"/>
    <w:rsid w:val="00FE1378"/>
    <w:rsid w:val="00FE1534"/>
    <w:rsid w:val="00FE157C"/>
    <w:rsid w:val="00FE1A75"/>
    <w:rsid w:val="00FE1EE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2DE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68F96B57"/>
  <w15:docId w15:val="{E11F4A81-A918-4DE2-8C6F-D5B8600B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iPriority="99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,ustęp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aliases w:val="litery"/>
    <w:basedOn w:val="Normalny"/>
    <w:link w:val="TytuZnak"/>
    <w:uiPriority w:val="10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aliases w:val="litery Znak"/>
    <w:link w:val="Tytu"/>
    <w:uiPriority w:val="10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,ustęp Znak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qFormat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5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23"/>
      </w:numPr>
    </w:pPr>
  </w:style>
  <w:style w:type="numbering" w:customStyle="1" w:styleId="WWNum27">
    <w:name w:val="WWNum27"/>
    <w:basedOn w:val="Bezlisty"/>
    <w:rsid w:val="00354687"/>
    <w:pPr>
      <w:numPr>
        <w:numId w:val="18"/>
      </w:numPr>
    </w:pPr>
  </w:style>
  <w:style w:type="numbering" w:customStyle="1" w:styleId="WWNum74">
    <w:name w:val="WWNum74"/>
    <w:basedOn w:val="Bezlisty"/>
    <w:rsid w:val="00354687"/>
    <w:pPr>
      <w:numPr>
        <w:numId w:val="19"/>
      </w:numPr>
    </w:pPr>
  </w:style>
  <w:style w:type="numbering" w:customStyle="1" w:styleId="Outline">
    <w:name w:val="Outline"/>
    <w:basedOn w:val="Bezlisty"/>
    <w:rsid w:val="00E65F45"/>
    <w:pPr>
      <w:numPr>
        <w:numId w:val="20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aliases w:val="paragraf"/>
    <w:link w:val="BezodstpwZnak"/>
    <w:uiPriority w:val="1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259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8A3EF1"/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wstpniesformatowany">
    <w:name w:val="Tekst wstępnie sformatowany"/>
    <w:basedOn w:val="Normalny"/>
    <w:rsid w:val="008A3EF1"/>
    <w:pPr>
      <w:widowControl w:val="0"/>
      <w:tabs>
        <w:tab w:val="left" w:pos="709"/>
      </w:tabs>
      <w:suppressAutoHyphens/>
      <w:spacing w:line="276" w:lineRule="auto"/>
    </w:pPr>
    <w:rPr>
      <w:rFonts w:ascii="Courier New" w:eastAsia="NSimSun" w:hAnsi="Courier New" w:cs="Courier New"/>
      <w:lang w:eastAsia="zh-CN" w:bidi="hi-IN"/>
    </w:rPr>
  </w:style>
  <w:style w:type="character" w:customStyle="1" w:styleId="Domylnaczcionkaakapitu1">
    <w:name w:val="Domyślna czcionka akapitu1"/>
    <w:rsid w:val="00675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6E581-830B-48AF-B636-ED5F8926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2455</Words>
  <Characters>18166</Characters>
  <Application>Microsoft Office Word</Application>
  <DocSecurity>0</DocSecurity>
  <Lines>151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20580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3</cp:revision>
  <cp:lastPrinted>2023-04-27T10:16:00Z</cp:lastPrinted>
  <dcterms:created xsi:type="dcterms:W3CDTF">2024-06-14T07:06:00Z</dcterms:created>
  <dcterms:modified xsi:type="dcterms:W3CDTF">2024-06-14T07:08:00Z</dcterms:modified>
</cp:coreProperties>
</file>