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965" w:rsidRPr="00442A21" w:rsidRDefault="00754965" w:rsidP="002331A8">
      <w:pPr>
        <w:spacing w:after="120"/>
        <w:jc w:val="right"/>
        <w:rPr>
          <w:kern w:val="2"/>
        </w:rPr>
      </w:pPr>
      <w:r w:rsidRPr="00442A21">
        <w:rPr>
          <w:kern w:val="2"/>
        </w:rPr>
        <w:t>Załącznik nr 1 do SWZ</w:t>
      </w:r>
    </w:p>
    <w:p w:rsidR="00A463FE" w:rsidRPr="00442A21" w:rsidRDefault="00A463FE" w:rsidP="00B604AB">
      <w:pPr>
        <w:pStyle w:val="Nagwek1"/>
      </w:pPr>
      <w:r w:rsidRPr="00442A21">
        <w:t>Formularz Oferty</w:t>
      </w:r>
    </w:p>
    <w:p w:rsidR="00A463FE" w:rsidRPr="00442A21" w:rsidRDefault="00A463FE" w:rsidP="002331A8">
      <w:pPr>
        <w:tabs>
          <w:tab w:val="right" w:pos="9921"/>
        </w:tabs>
        <w:spacing w:after="120"/>
        <w:rPr>
          <w:smallCaps/>
          <w:kern w:val="2"/>
        </w:rPr>
      </w:pPr>
      <w:r w:rsidRPr="00442A21">
        <w:rPr>
          <w:smallCaps/>
          <w:kern w:val="2"/>
        </w:rPr>
        <w:t>Niniejsza oferta zostaje złożona przez Wykonawcę / Wykonawców:</w:t>
      </w:r>
    </w:p>
    <w:tbl>
      <w:tblPr>
        <w:tblW w:w="0" w:type="auto"/>
        <w:tblInd w:w="39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4584"/>
        <w:gridCol w:w="4935"/>
      </w:tblGrid>
      <w:tr w:rsidR="00405705" w:rsidRPr="00442A21" w:rsidTr="00271981">
        <w:trPr>
          <w:trHeight w:val="858"/>
        </w:trPr>
        <w:tc>
          <w:tcPr>
            <w:tcW w:w="951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05705" w:rsidRDefault="00405705" w:rsidP="00405705">
            <w:pPr>
              <w:tabs>
                <w:tab w:val="right" w:pos="9921"/>
              </w:tabs>
              <w:spacing w:after="120"/>
              <w:rPr>
                <w:kern w:val="2"/>
              </w:rPr>
            </w:pPr>
            <w:r w:rsidRPr="00442A21">
              <w:rPr>
                <w:kern w:val="2"/>
              </w:rPr>
              <w:t>Nazwa/y</w:t>
            </w:r>
          </w:p>
          <w:p w:rsidR="00271981" w:rsidRDefault="00271981" w:rsidP="00405705">
            <w:pPr>
              <w:tabs>
                <w:tab w:val="right" w:pos="9921"/>
              </w:tabs>
              <w:spacing w:after="120"/>
              <w:rPr>
                <w:kern w:val="2"/>
              </w:rPr>
            </w:pPr>
          </w:p>
          <w:p w:rsidR="00271981" w:rsidRPr="00442A21" w:rsidRDefault="00271981" w:rsidP="00405705">
            <w:pPr>
              <w:tabs>
                <w:tab w:val="right" w:pos="9921"/>
              </w:tabs>
              <w:spacing w:after="120"/>
              <w:rPr>
                <w:kern w:val="2"/>
              </w:rPr>
            </w:pPr>
          </w:p>
        </w:tc>
      </w:tr>
      <w:tr w:rsidR="00405705" w:rsidRPr="00442A21" w:rsidTr="00271981">
        <w:trPr>
          <w:trHeight w:val="858"/>
        </w:trPr>
        <w:tc>
          <w:tcPr>
            <w:tcW w:w="951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05705" w:rsidRDefault="00405705" w:rsidP="00405705">
            <w:pPr>
              <w:tabs>
                <w:tab w:val="right" w:pos="9921"/>
              </w:tabs>
              <w:spacing w:after="120"/>
              <w:rPr>
                <w:kern w:val="2"/>
              </w:rPr>
            </w:pPr>
            <w:r w:rsidRPr="00442A21">
              <w:rPr>
                <w:kern w:val="2"/>
              </w:rPr>
              <w:t>siedziba/y</w:t>
            </w:r>
          </w:p>
          <w:p w:rsidR="00271981" w:rsidRDefault="00271981" w:rsidP="00405705">
            <w:pPr>
              <w:tabs>
                <w:tab w:val="right" w:pos="9921"/>
              </w:tabs>
              <w:spacing w:after="120"/>
              <w:rPr>
                <w:kern w:val="2"/>
              </w:rPr>
            </w:pPr>
          </w:p>
          <w:p w:rsidR="00271981" w:rsidRPr="00442A21" w:rsidRDefault="00271981" w:rsidP="00405705">
            <w:pPr>
              <w:tabs>
                <w:tab w:val="right" w:pos="9921"/>
              </w:tabs>
              <w:spacing w:after="120"/>
              <w:rPr>
                <w:kern w:val="2"/>
              </w:rPr>
            </w:pPr>
          </w:p>
        </w:tc>
      </w:tr>
      <w:tr w:rsidR="00405705" w:rsidRPr="00442A21" w:rsidTr="00271981">
        <w:trPr>
          <w:trHeight w:val="858"/>
        </w:trPr>
        <w:tc>
          <w:tcPr>
            <w:tcW w:w="4584" w:type="dxa"/>
          </w:tcPr>
          <w:p w:rsidR="00405705" w:rsidRPr="00442A21" w:rsidRDefault="00405705" w:rsidP="007D3FC6">
            <w:pPr>
              <w:tabs>
                <w:tab w:val="right" w:pos="9921"/>
              </w:tabs>
              <w:rPr>
                <w:smallCaps/>
                <w:kern w:val="2"/>
              </w:rPr>
            </w:pPr>
            <w:r w:rsidRPr="00442A21">
              <w:rPr>
                <w:smallCaps/>
                <w:kern w:val="2"/>
              </w:rPr>
              <w:t>REGON</w:t>
            </w:r>
          </w:p>
        </w:tc>
        <w:tc>
          <w:tcPr>
            <w:tcW w:w="4935" w:type="dxa"/>
          </w:tcPr>
          <w:p w:rsidR="00405705" w:rsidRPr="00442A21" w:rsidRDefault="00405705" w:rsidP="007D3FC6">
            <w:pPr>
              <w:tabs>
                <w:tab w:val="right" w:pos="9921"/>
              </w:tabs>
              <w:rPr>
                <w:smallCaps/>
                <w:kern w:val="2"/>
              </w:rPr>
            </w:pPr>
            <w:r w:rsidRPr="00442A21">
              <w:rPr>
                <w:smallCaps/>
                <w:kern w:val="2"/>
              </w:rPr>
              <w:t>NIP</w:t>
            </w:r>
          </w:p>
        </w:tc>
      </w:tr>
      <w:tr w:rsidR="00405705" w:rsidRPr="00442A21" w:rsidTr="00271981">
        <w:trPr>
          <w:trHeight w:val="858"/>
        </w:trPr>
        <w:tc>
          <w:tcPr>
            <w:tcW w:w="4584" w:type="dxa"/>
          </w:tcPr>
          <w:p w:rsidR="00405705" w:rsidRPr="00442A21" w:rsidRDefault="004D1C9E" w:rsidP="007D3FC6">
            <w:pPr>
              <w:tabs>
                <w:tab w:val="right" w:pos="9921"/>
              </w:tabs>
              <w:rPr>
                <w:smallCaps/>
                <w:kern w:val="2"/>
              </w:rPr>
            </w:pPr>
            <w:r>
              <w:rPr>
                <w:kern w:val="2"/>
              </w:rPr>
              <w:t>W</w:t>
            </w:r>
            <w:r w:rsidR="00405705" w:rsidRPr="00442A21">
              <w:rPr>
                <w:kern w:val="2"/>
              </w:rPr>
              <w:t>ojewództwo</w:t>
            </w:r>
          </w:p>
        </w:tc>
        <w:tc>
          <w:tcPr>
            <w:tcW w:w="4935" w:type="dxa"/>
          </w:tcPr>
          <w:p w:rsidR="00405705" w:rsidRPr="00442A21" w:rsidRDefault="00405705" w:rsidP="007D3FC6">
            <w:pPr>
              <w:tabs>
                <w:tab w:val="right" w:pos="9921"/>
              </w:tabs>
              <w:rPr>
                <w:kern w:val="2"/>
              </w:rPr>
            </w:pPr>
            <w:r w:rsidRPr="00442A21">
              <w:rPr>
                <w:kern w:val="2"/>
              </w:rPr>
              <w:t>strona internetowa</w:t>
            </w:r>
          </w:p>
        </w:tc>
      </w:tr>
      <w:tr w:rsidR="00405705" w:rsidRPr="00442A21" w:rsidTr="00271981">
        <w:trPr>
          <w:trHeight w:val="858"/>
        </w:trPr>
        <w:tc>
          <w:tcPr>
            <w:tcW w:w="4584" w:type="dxa"/>
          </w:tcPr>
          <w:p w:rsidR="00405705" w:rsidRPr="00442A21" w:rsidRDefault="00405705" w:rsidP="007D3FC6">
            <w:pPr>
              <w:tabs>
                <w:tab w:val="right" w:pos="9921"/>
              </w:tabs>
              <w:rPr>
                <w:kern w:val="2"/>
              </w:rPr>
            </w:pPr>
            <w:r w:rsidRPr="00442A21">
              <w:rPr>
                <w:kern w:val="2"/>
              </w:rPr>
              <w:t xml:space="preserve">małe/średnie przedsiębiorstwo </w:t>
            </w:r>
          </w:p>
          <w:p w:rsidR="00405705" w:rsidRPr="00442A21" w:rsidRDefault="00405705" w:rsidP="007D3FC6">
            <w:pPr>
              <w:tabs>
                <w:tab w:val="right" w:pos="9921"/>
              </w:tabs>
              <w:rPr>
                <w:kern w:val="2"/>
              </w:rPr>
            </w:pPr>
          </w:p>
          <w:p w:rsidR="00405705" w:rsidRPr="00442A21" w:rsidRDefault="00405705" w:rsidP="007D3FC6">
            <w:pPr>
              <w:tabs>
                <w:tab w:val="right" w:pos="9921"/>
              </w:tabs>
              <w:ind w:left="1876"/>
              <w:jc w:val="center"/>
              <w:rPr>
                <w:kern w:val="2"/>
              </w:rPr>
            </w:pPr>
            <w:r w:rsidRPr="00442A21">
              <w:rPr>
                <w:smallCaps/>
                <w:kern w:val="2"/>
              </w:rPr>
              <w:t>Tak*   /   Nie</w:t>
            </w:r>
            <w:r w:rsidRPr="00442A21">
              <w:rPr>
                <w:kern w:val="2"/>
              </w:rPr>
              <w:t>*</w:t>
            </w:r>
          </w:p>
        </w:tc>
        <w:tc>
          <w:tcPr>
            <w:tcW w:w="4935" w:type="dxa"/>
          </w:tcPr>
          <w:p w:rsidR="00405705" w:rsidRPr="00442A21" w:rsidRDefault="00405705" w:rsidP="007D3FC6">
            <w:pPr>
              <w:tabs>
                <w:tab w:val="right" w:pos="9921"/>
              </w:tabs>
              <w:rPr>
                <w:kern w:val="2"/>
              </w:rPr>
            </w:pPr>
            <w:r w:rsidRPr="00442A21">
              <w:rPr>
                <w:kern w:val="2"/>
              </w:rPr>
              <w:t>e-mail:</w:t>
            </w:r>
          </w:p>
        </w:tc>
      </w:tr>
      <w:tr w:rsidR="00405705" w:rsidRPr="00442A21" w:rsidTr="00271981">
        <w:trPr>
          <w:trHeight w:val="858"/>
        </w:trPr>
        <w:tc>
          <w:tcPr>
            <w:tcW w:w="9519" w:type="dxa"/>
            <w:gridSpan w:val="2"/>
          </w:tcPr>
          <w:p w:rsidR="00405705" w:rsidRPr="00442A21" w:rsidRDefault="00405705" w:rsidP="007D3FC6">
            <w:pPr>
              <w:tabs>
                <w:tab w:val="right" w:pos="9921"/>
              </w:tabs>
              <w:rPr>
                <w:kern w:val="2"/>
              </w:rPr>
            </w:pPr>
            <w:r w:rsidRPr="00442A21">
              <w:rPr>
                <w:kern w:val="2"/>
              </w:rPr>
              <w:t>Osoba uprawniona do kontaktu z Zamawiającym (imię, nazwisko, stanowisko, tel. kontaktowy, e-mail):</w:t>
            </w:r>
          </w:p>
        </w:tc>
      </w:tr>
      <w:tr w:rsidR="00405705" w:rsidRPr="00442A21" w:rsidTr="00271981">
        <w:trPr>
          <w:trHeight w:val="858"/>
        </w:trPr>
        <w:tc>
          <w:tcPr>
            <w:tcW w:w="9519" w:type="dxa"/>
            <w:gridSpan w:val="2"/>
          </w:tcPr>
          <w:p w:rsidR="00405705" w:rsidRPr="00442A21" w:rsidRDefault="00405705" w:rsidP="007D3FC6">
            <w:pPr>
              <w:tabs>
                <w:tab w:val="right" w:pos="9921"/>
              </w:tabs>
              <w:rPr>
                <w:kern w:val="2"/>
              </w:rPr>
            </w:pPr>
            <w:r w:rsidRPr="00442A21">
              <w:rPr>
                <w:kern w:val="2"/>
              </w:rPr>
              <w:t>Osoba/y uprawniona/e do podpisania umowy w imieniu Wykonawcy (imię, nazwisko, stanowisko):</w:t>
            </w:r>
          </w:p>
        </w:tc>
      </w:tr>
      <w:tr w:rsidR="00405705" w:rsidRPr="00442A21" w:rsidTr="00271981">
        <w:trPr>
          <w:trHeight w:val="858"/>
        </w:trPr>
        <w:tc>
          <w:tcPr>
            <w:tcW w:w="9519" w:type="dxa"/>
            <w:gridSpan w:val="2"/>
          </w:tcPr>
          <w:p w:rsidR="00405705" w:rsidRDefault="00405705" w:rsidP="007D3FC6">
            <w:pPr>
              <w:tabs>
                <w:tab w:val="right" w:pos="9921"/>
              </w:tabs>
              <w:rPr>
                <w:kern w:val="2"/>
              </w:rPr>
            </w:pPr>
            <w:r w:rsidRPr="00442A21">
              <w:rPr>
                <w:kern w:val="2"/>
              </w:rPr>
              <w:t>Osoba/y odpowiedzialna/e za przebieg realizacji umowy (imię, nazwisko, tel. kontaktowy, e-mail):</w:t>
            </w:r>
          </w:p>
          <w:p w:rsidR="00D73A8A" w:rsidRDefault="00D73A8A" w:rsidP="007D3FC6">
            <w:pPr>
              <w:tabs>
                <w:tab w:val="right" w:pos="9921"/>
              </w:tabs>
              <w:rPr>
                <w:kern w:val="2"/>
              </w:rPr>
            </w:pPr>
          </w:p>
          <w:p w:rsidR="00D73A8A" w:rsidRPr="00442A21" w:rsidRDefault="00D73A8A" w:rsidP="007D3FC6">
            <w:pPr>
              <w:tabs>
                <w:tab w:val="right" w:pos="9921"/>
              </w:tabs>
              <w:rPr>
                <w:kern w:val="2"/>
              </w:rPr>
            </w:pPr>
          </w:p>
        </w:tc>
      </w:tr>
    </w:tbl>
    <w:p w:rsidR="00794DF5" w:rsidRDefault="00DB196D" w:rsidP="00794DF5">
      <w:pPr>
        <w:tabs>
          <w:tab w:val="right" w:pos="9921"/>
        </w:tabs>
        <w:spacing w:before="120" w:after="120" w:line="360" w:lineRule="auto"/>
        <w:rPr>
          <w:smallCaps/>
          <w:kern w:val="2"/>
        </w:rPr>
      </w:pPr>
      <w:r>
        <w:rPr>
          <w:smallCaps/>
          <w:kern w:val="2"/>
        </w:rPr>
        <w:t xml:space="preserve"> </w:t>
      </w:r>
    </w:p>
    <w:p w:rsidR="003F45DA" w:rsidRPr="00442A21" w:rsidRDefault="003F45DA" w:rsidP="00794DF5">
      <w:pPr>
        <w:tabs>
          <w:tab w:val="right" w:pos="9921"/>
        </w:tabs>
        <w:spacing w:before="120" w:after="120" w:line="360" w:lineRule="auto"/>
        <w:rPr>
          <w:smallCaps/>
          <w:kern w:val="2"/>
        </w:rPr>
      </w:pPr>
      <w:r w:rsidRPr="00442A21">
        <w:rPr>
          <w:smallCaps/>
          <w:kern w:val="2"/>
        </w:rPr>
        <w:t>Do Zamawiającego:</w:t>
      </w:r>
    </w:p>
    <w:p w:rsidR="00794DF5" w:rsidRPr="004F49FE" w:rsidRDefault="003F45DA" w:rsidP="004F49FE">
      <w:pPr>
        <w:spacing w:after="120" w:line="360" w:lineRule="auto"/>
        <w:ind w:left="142"/>
        <w:rPr>
          <w:kern w:val="2"/>
        </w:rPr>
      </w:pPr>
      <w:r w:rsidRPr="00442A21">
        <w:rPr>
          <w:kern w:val="2"/>
        </w:rPr>
        <w:t>Teatr Wi</w:t>
      </w:r>
      <w:r w:rsidR="00D07F78" w:rsidRPr="00442A21">
        <w:rPr>
          <w:kern w:val="2"/>
        </w:rPr>
        <w:t>elki w Łodzi, Plac Dąbrowskiego</w:t>
      </w:r>
      <w:r w:rsidRPr="00442A21">
        <w:rPr>
          <w:kern w:val="2"/>
        </w:rPr>
        <w:t>, 90-249 Łódź, Polska</w:t>
      </w:r>
    </w:p>
    <w:p w:rsidR="00BF24A8" w:rsidRDefault="00BF24A8" w:rsidP="00794DF5">
      <w:pPr>
        <w:tabs>
          <w:tab w:val="right" w:pos="9921"/>
        </w:tabs>
        <w:spacing w:before="120" w:after="120" w:line="360" w:lineRule="auto"/>
        <w:rPr>
          <w:smallCaps/>
          <w:kern w:val="2"/>
        </w:rPr>
      </w:pPr>
    </w:p>
    <w:p w:rsidR="00754965" w:rsidRPr="00442A21" w:rsidRDefault="003F45DA" w:rsidP="00794DF5">
      <w:pPr>
        <w:tabs>
          <w:tab w:val="right" w:pos="9921"/>
        </w:tabs>
        <w:spacing w:before="120" w:after="120" w:line="360" w:lineRule="auto"/>
        <w:rPr>
          <w:smallCaps/>
          <w:kern w:val="2"/>
        </w:rPr>
      </w:pPr>
      <w:r w:rsidRPr="00442A21">
        <w:rPr>
          <w:smallCaps/>
          <w:kern w:val="2"/>
        </w:rPr>
        <w:t>W postępowaniu:</w:t>
      </w:r>
    </w:p>
    <w:p w:rsidR="00090100" w:rsidRPr="00442A21" w:rsidRDefault="003F45DA" w:rsidP="00CC2A4D">
      <w:pPr>
        <w:spacing w:after="120" w:line="360" w:lineRule="auto"/>
        <w:ind w:left="142"/>
        <w:jc w:val="both"/>
        <w:rPr>
          <w:kern w:val="2"/>
        </w:rPr>
      </w:pPr>
      <w:r w:rsidRPr="00442A21">
        <w:rPr>
          <w:kern w:val="2"/>
        </w:rPr>
        <w:t xml:space="preserve">prowadzonym w trybie </w:t>
      </w:r>
      <w:r w:rsidR="00666E61">
        <w:rPr>
          <w:kern w:val="2"/>
        </w:rPr>
        <w:t>podstawowym</w:t>
      </w:r>
      <w:r w:rsidRPr="00442A21">
        <w:rPr>
          <w:kern w:val="2"/>
        </w:rPr>
        <w:t xml:space="preserve"> </w:t>
      </w:r>
      <w:r w:rsidR="00666E61">
        <w:rPr>
          <w:kern w:val="2"/>
        </w:rPr>
        <w:t>bez przeprowadzenia negocjacji</w:t>
      </w:r>
      <w:r w:rsidR="00666E61" w:rsidRPr="0040274F">
        <w:rPr>
          <w:kern w:val="2"/>
        </w:rPr>
        <w:t xml:space="preserve"> </w:t>
      </w:r>
      <w:r w:rsidRPr="00442A21">
        <w:rPr>
          <w:kern w:val="2"/>
        </w:rPr>
        <w:t>na</w:t>
      </w:r>
      <w:r w:rsidR="0040274F">
        <w:rPr>
          <w:kern w:val="2"/>
        </w:rPr>
        <w:t>:</w:t>
      </w:r>
      <w:r w:rsidR="00514D3B" w:rsidRPr="00442A21">
        <w:rPr>
          <w:kern w:val="2"/>
        </w:rPr>
        <w:t xml:space="preserve"> </w:t>
      </w:r>
      <w:r w:rsidR="0040274F" w:rsidRPr="0040274F">
        <w:rPr>
          <w:kern w:val="2"/>
        </w:rPr>
        <w:t xml:space="preserve">Wykonanie remontu konserwatorskiego elewacji budynku głównego Teatru Wielkiego w Łodzi, wpisanego do rejestru zabytków pod nr A/202 wraz z przebudową głównych schodów wejściowych w ramach </w:t>
      </w:r>
      <w:r w:rsidR="00E36C57">
        <w:rPr>
          <w:kern w:val="2"/>
        </w:rPr>
        <w:t>zadania inwestycyjnego</w:t>
      </w:r>
      <w:r w:rsidR="0040274F" w:rsidRPr="0040274F">
        <w:rPr>
          <w:kern w:val="2"/>
        </w:rPr>
        <w:t>: „Modernizacja Teatru Wielkiego w Łodzi”</w:t>
      </w:r>
      <w:r w:rsidR="009669B8" w:rsidRPr="00442A21">
        <w:rPr>
          <w:kern w:val="2"/>
        </w:rPr>
        <w:t>,</w:t>
      </w:r>
      <w:r w:rsidR="00B1506D" w:rsidRPr="00442A21">
        <w:rPr>
          <w:kern w:val="2"/>
        </w:rPr>
        <w:t xml:space="preserve"> </w:t>
      </w:r>
      <w:r w:rsidR="00514D3B" w:rsidRPr="00442A21">
        <w:rPr>
          <w:kern w:val="2"/>
        </w:rPr>
        <w:t>numer referencyjny</w:t>
      </w:r>
      <w:r w:rsidR="00855F56" w:rsidRPr="00442A21">
        <w:rPr>
          <w:kern w:val="2"/>
        </w:rPr>
        <w:t xml:space="preserve"> sprawy</w:t>
      </w:r>
      <w:r w:rsidR="008D7546">
        <w:rPr>
          <w:kern w:val="2"/>
        </w:rPr>
        <w:t xml:space="preserve">: </w:t>
      </w:r>
      <w:r w:rsidR="00F35FDF" w:rsidRPr="00442A21">
        <w:rPr>
          <w:kern w:val="2"/>
        </w:rPr>
        <w:t>D</w:t>
      </w:r>
      <w:r w:rsidR="00514D3B" w:rsidRPr="00442A21">
        <w:rPr>
          <w:kern w:val="2"/>
        </w:rPr>
        <w:t>P/</w:t>
      </w:r>
      <w:r w:rsidR="00666E61">
        <w:rPr>
          <w:kern w:val="2"/>
        </w:rPr>
        <w:t>T</w:t>
      </w:r>
      <w:r w:rsidR="00514D3B" w:rsidRPr="00442A21">
        <w:rPr>
          <w:kern w:val="2"/>
        </w:rPr>
        <w:t>P/</w:t>
      </w:r>
      <w:r w:rsidR="00EC4982" w:rsidRPr="00442A21">
        <w:rPr>
          <w:kern w:val="2"/>
        </w:rPr>
        <w:t>0</w:t>
      </w:r>
      <w:r w:rsidR="0040274F">
        <w:rPr>
          <w:kern w:val="2"/>
        </w:rPr>
        <w:t>2</w:t>
      </w:r>
      <w:r w:rsidR="00514D3B" w:rsidRPr="00442A21">
        <w:rPr>
          <w:kern w:val="2"/>
        </w:rPr>
        <w:t>/20</w:t>
      </w:r>
      <w:r w:rsidR="00D75A85">
        <w:rPr>
          <w:kern w:val="2"/>
        </w:rPr>
        <w:t>2</w:t>
      </w:r>
      <w:r w:rsidR="00666E61">
        <w:rPr>
          <w:kern w:val="2"/>
        </w:rPr>
        <w:t>1</w:t>
      </w:r>
    </w:p>
    <w:p w:rsidR="00CC2A4D" w:rsidRPr="00442A21" w:rsidRDefault="00CC2A4D" w:rsidP="002331A8">
      <w:pPr>
        <w:spacing w:after="120"/>
        <w:jc w:val="both"/>
        <w:rPr>
          <w:kern w:val="2"/>
        </w:rPr>
      </w:pPr>
    </w:p>
    <w:p w:rsidR="001B1B9C" w:rsidRDefault="001B1B9C" w:rsidP="007F15D9">
      <w:pPr>
        <w:spacing w:after="120" w:line="360" w:lineRule="auto"/>
        <w:jc w:val="both"/>
        <w:rPr>
          <w:kern w:val="2"/>
        </w:rPr>
      </w:pPr>
      <w:r w:rsidRPr="00442A21">
        <w:rPr>
          <w:kern w:val="2"/>
        </w:rPr>
        <w:t>Nawiązując do ogłoszenia umieszczonego w Biuletynie Zamówień Publ</w:t>
      </w:r>
      <w:r w:rsidR="00396130" w:rsidRPr="00442A21">
        <w:rPr>
          <w:kern w:val="2"/>
        </w:rPr>
        <w:t xml:space="preserve">icznych, oświadczamy, </w:t>
      </w:r>
      <w:r w:rsidRPr="00442A21">
        <w:rPr>
          <w:kern w:val="2"/>
        </w:rPr>
        <w:t>ż</w:t>
      </w:r>
      <w:r w:rsidR="00396130" w:rsidRPr="00442A21">
        <w:rPr>
          <w:kern w:val="2"/>
        </w:rPr>
        <w:t>e</w:t>
      </w:r>
      <w:r w:rsidRPr="00442A21">
        <w:rPr>
          <w:kern w:val="2"/>
        </w:rPr>
        <w:t>:</w:t>
      </w:r>
    </w:p>
    <w:p w:rsidR="006603F8" w:rsidRPr="00442A21" w:rsidRDefault="00A95EB3" w:rsidP="007F15D9">
      <w:pPr>
        <w:numPr>
          <w:ilvl w:val="0"/>
          <w:numId w:val="14"/>
        </w:numPr>
        <w:spacing w:after="120" w:line="360" w:lineRule="auto"/>
        <w:jc w:val="both"/>
        <w:rPr>
          <w:kern w:val="2"/>
        </w:rPr>
      </w:pPr>
      <w:r w:rsidRPr="00442A21">
        <w:rPr>
          <w:kern w:val="2"/>
        </w:rPr>
        <w:t>Oferujemy przedmiot</w:t>
      </w:r>
      <w:r w:rsidR="00345E94" w:rsidRPr="00442A21">
        <w:rPr>
          <w:kern w:val="2"/>
        </w:rPr>
        <w:t xml:space="preserve"> </w:t>
      </w:r>
      <w:r w:rsidR="00416F36" w:rsidRPr="00442A21">
        <w:rPr>
          <w:kern w:val="2"/>
        </w:rPr>
        <w:t>zamówienia zgodny z opisem zawartym w</w:t>
      </w:r>
      <w:r w:rsidR="006603F8" w:rsidRPr="00442A21">
        <w:rPr>
          <w:kern w:val="2"/>
        </w:rPr>
        <w:t xml:space="preserve"> </w:t>
      </w:r>
      <w:r w:rsidR="009669B8" w:rsidRPr="00442A21">
        <w:rPr>
          <w:kern w:val="2"/>
        </w:rPr>
        <w:t>Specyfikacji Warunków Zamówienia</w:t>
      </w:r>
      <w:r w:rsidR="006603F8" w:rsidRPr="00442A21">
        <w:rPr>
          <w:kern w:val="2"/>
        </w:rPr>
        <w:t xml:space="preserve">. </w:t>
      </w:r>
    </w:p>
    <w:p w:rsidR="005C5632" w:rsidRPr="00442A21" w:rsidRDefault="005C5632" w:rsidP="007F15D9">
      <w:pPr>
        <w:numPr>
          <w:ilvl w:val="0"/>
          <w:numId w:val="14"/>
        </w:numPr>
        <w:spacing w:after="120" w:line="360" w:lineRule="auto"/>
        <w:jc w:val="both"/>
        <w:rPr>
          <w:kern w:val="2"/>
        </w:rPr>
      </w:pPr>
      <w:r w:rsidRPr="00442A21">
        <w:rPr>
          <w:kern w:val="2"/>
        </w:rPr>
        <w:lastRenderedPageBreak/>
        <w:t>Oferujemy realizację niniejszego zamówienia</w:t>
      </w:r>
      <w:r w:rsidR="009669B8" w:rsidRPr="00442A21">
        <w:rPr>
          <w:kern w:val="2"/>
        </w:rPr>
        <w:t xml:space="preserve"> </w:t>
      </w:r>
      <w:r w:rsidR="009D47CB">
        <w:rPr>
          <w:kern w:val="2"/>
        </w:rPr>
        <w:t>w całości za łącznym ryczałtowym wynagrodzeniem w</w:t>
      </w:r>
      <w:r w:rsidR="00250055">
        <w:rPr>
          <w:kern w:val="2"/>
        </w:rPr>
        <w:t> </w:t>
      </w:r>
      <w:r w:rsidR="009D47CB">
        <w:rPr>
          <w:kern w:val="2"/>
        </w:rPr>
        <w:t xml:space="preserve">wysokości brutto </w:t>
      </w:r>
      <w:r w:rsidR="009669B8" w:rsidRPr="00442A21">
        <w:rPr>
          <w:kern w:val="2"/>
        </w:rPr>
        <w:t xml:space="preserve">……………………………… </w:t>
      </w:r>
      <w:r w:rsidR="009D47CB">
        <w:rPr>
          <w:kern w:val="2"/>
        </w:rPr>
        <w:t>PLN</w:t>
      </w:r>
      <w:r w:rsidR="00250055">
        <w:rPr>
          <w:kern w:val="2"/>
        </w:rPr>
        <w:t xml:space="preserve"> słownie: …………………………………………………………………… …………………………………………………………………………………………………………… złotych brutto ………… /100, w tym podatek VAT w wysokości ………%. Kwota netto wynosi …………………………………… PLN</w:t>
      </w:r>
      <w:r w:rsidR="009669B8" w:rsidRPr="00442A21">
        <w:rPr>
          <w:kern w:val="2"/>
        </w:rPr>
        <w:t>.</w:t>
      </w:r>
      <w:r w:rsidRPr="00442A21">
        <w:rPr>
          <w:kern w:val="2"/>
        </w:rPr>
        <w:t xml:space="preserve"> </w:t>
      </w:r>
    </w:p>
    <w:p w:rsidR="00794DF5" w:rsidRPr="00442A21" w:rsidRDefault="00794DF5" w:rsidP="00794DF5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120" w:line="360" w:lineRule="auto"/>
        <w:ind w:right="10"/>
        <w:jc w:val="both"/>
        <w:rPr>
          <w:kern w:val="2"/>
        </w:rPr>
      </w:pPr>
      <w:r w:rsidRPr="00250055">
        <w:rPr>
          <w:kern w:val="2"/>
        </w:rPr>
        <w:t>Oferowany okres gwarancji na przedmiot zamówienia – …………………… miesięcy (</w:t>
      </w:r>
      <w:r w:rsidRPr="00250055">
        <w:rPr>
          <w:i/>
          <w:kern w:val="2"/>
        </w:rPr>
        <w:t>min</w:t>
      </w:r>
      <w:r>
        <w:rPr>
          <w:i/>
          <w:kern w:val="2"/>
        </w:rPr>
        <w:t>imum</w:t>
      </w:r>
      <w:r w:rsidR="00BF24A8">
        <w:rPr>
          <w:i/>
          <w:kern w:val="2"/>
        </w:rPr>
        <w:t xml:space="preserve"> 36</w:t>
      </w:r>
      <w:r w:rsidRPr="00250055">
        <w:rPr>
          <w:i/>
          <w:kern w:val="2"/>
        </w:rPr>
        <w:t xml:space="preserve"> miesięcy</w:t>
      </w:r>
      <w:r w:rsidRPr="00250055">
        <w:rPr>
          <w:kern w:val="2"/>
        </w:rPr>
        <w:t>), licząc od dnia odbioru końcowego bez zastrzeżeń.</w:t>
      </w:r>
    </w:p>
    <w:p w:rsidR="002F4084" w:rsidRPr="00010FB8" w:rsidRDefault="00794DF5" w:rsidP="007F15D9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120" w:line="360" w:lineRule="auto"/>
        <w:ind w:right="10"/>
        <w:jc w:val="both"/>
        <w:rPr>
          <w:kern w:val="2"/>
        </w:rPr>
      </w:pPr>
      <w:r>
        <w:rPr>
          <w:kern w:val="2"/>
        </w:rPr>
        <w:t xml:space="preserve">Potwierdzamy spełnienie wymaganego przez Zamawiającego </w:t>
      </w:r>
      <w:r w:rsidR="00AB5993" w:rsidRPr="00442A21">
        <w:rPr>
          <w:kern w:val="2"/>
        </w:rPr>
        <w:t xml:space="preserve">termin </w:t>
      </w:r>
      <w:r>
        <w:rPr>
          <w:kern w:val="2"/>
        </w:rPr>
        <w:t>płatności, tj.</w:t>
      </w:r>
      <w:r w:rsidR="00FC0BFB" w:rsidRPr="00442A21">
        <w:rPr>
          <w:kern w:val="2"/>
        </w:rPr>
        <w:t xml:space="preserve"> </w:t>
      </w:r>
      <w:r w:rsidR="007A20DC" w:rsidRPr="00442A21">
        <w:rPr>
          <w:kern w:val="2"/>
        </w:rPr>
        <w:t xml:space="preserve">do </w:t>
      </w:r>
      <w:r w:rsidR="004F77CF" w:rsidRPr="00442A21">
        <w:rPr>
          <w:kern w:val="2"/>
        </w:rPr>
        <w:t>30 dni</w:t>
      </w:r>
      <w:r w:rsidR="000D6501" w:rsidRPr="00442A21">
        <w:rPr>
          <w:kern w:val="2"/>
        </w:rPr>
        <w:t xml:space="preserve"> od dnia doręczenia Zamawiającemu prawidłowo </w:t>
      </w:r>
      <w:r w:rsidR="000D6501" w:rsidRPr="00010FB8">
        <w:rPr>
          <w:kern w:val="2"/>
        </w:rPr>
        <w:t>wystawionej faktury</w:t>
      </w:r>
      <w:r w:rsidR="0007122F" w:rsidRPr="00010FB8">
        <w:rPr>
          <w:kern w:val="2"/>
        </w:rPr>
        <w:t>/rachunku</w:t>
      </w:r>
      <w:r w:rsidR="004F77CF" w:rsidRPr="00010FB8">
        <w:rPr>
          <w:kern w:val="2"/>
        </w:rPr>
        <w:t>.</w:t>
      </w:r>
    </w:p>
    <w:p w:rsidR="007F15D9" w:rsidRPr="00803CB2" w:rsidRDefault="007F15D9" w:rsidP="00C262AC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120" w:line="360" w:lineRule="auto"/>
        <w:ind w:right="10"/>
        <w:jc w:val="both"/>
        <w:rPr>
          <w:kern w:val="2"/>
        </w:rPr>
      </w:pPr>
      <w:r w:rsidRPr="00803CB2">
        <w:rPr>
          <w:kern w:val="2"/>
        </w:rPr>
        <w:t>Potwierdzamy spełnienie wymaganego przez Zamawiającego warunku odnoszącego się do okresu niezmienności</w:t>
      </w:r>
      <w:r w:rsidR="00794DF5" w:rsidRPr="00803CB2">
        <w:rPr>
          <w:kern w:val="2"/>
        </w:rPr>
        <w:t xml:space="preserve"> ceny</w:t>
      </w:r>
      <w:r w:rsidRPr="00803CB2">
        <w:rPr>
          <w:kern w:val="2"/>
        </w:rPr>
        <w:t xml:space="preserve">, tj. </w:t>
      </w:r>
      <w:r w:rsidR="00794DF5" w:rsidRPr="00803CB2">
        <w:rPr>
          <w:kern w:val="2"/>
        </w:rPr>
        <w:t xml:space="preserve">wynagrodzenie ryczałtowe niezmienne przez </w:t>
      </w:r>
      <w:r w:rsidRPr="00803CB2">
        <w:rPr>
          <w:kern w:val="2"/>
        </w:rPr>
        <w:t>cały okres trwania umowy.</w:t>
      </w:r>
    </w:p>
    <w:p w:rsidR="0040274F" w:rsidRDefault="002A6650" w:rsidP="00A469EC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120" w:line="360" w:lineRule="auto"/>
        <w:ind w:right="10"/>
        <w:jc w:val="both"/>
        <w:rPr>
          <w:kern w:val="2"/>
        </w:rPr>
      </w:pPr>
      <w:r w:rsidRPr="00250055">
        <w:rPr>
          <w:kern w:val="2"/>
        </w:rPr>
        <w:t>Oświadczamy, że zgodnie z wymaganiami Zamawiającego, wskazanymi w Rozdziale 2 Specyfikacji Warunków Zamówienia, do realizacji zamówienia w zakresie czynności dotyczących</w:t>
      </w:r>
      <w:r w:rsidR="0040274F">
        <w:rPr>
          <w:kern w:val="2"/>
        </w:rPr>
        <w:t xml:space="preserve"> wykonania:</w:t>
      </w:r>
    </w:p>
    <w:p w:rsidR="0040274F" w:rsidRPr="00F13519" w:rsidRDefault="0040274F" w:rsidP="0040274F">
      <w:pPr>
        <w:widowControl w:val="0"/>
        <w:numPr>
          <w:ilvl w:val="1"/>
          <w:numId w:val="14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120" w:line="360" w:lineRule="auto"/>
        <w:ind w:right="10"/>
        <w:jc w:val="both"/>
        <w:rPr>
          <w:kern w:val="2"/>
        </w:rPr>
      </w:pPr>
      <w:r w:rsidRPr="00F13519">
        <w:rPr>
          <w:kern w:val="2"/>
        </w:rPr>
        <w:t>instalacji podgrzewania elektrycznego schodów zewnętrznych, pochylni i płyty podestowej z</w:t>
      </w:r>
      <w:r>
        <w:rPr>
          <w:kern w:val="2"/>
        </w:rPr>
        <w:t> </w:t>
      </w:r>
      <w:r w:rsidRPr="00F13519">
        <w:rPr>
          <w:kern w:val="2"/>
        </w:rPr>
        <w:t>wykonaniem instalacji elektrycznej dla kabli grzewczych wraz z infrastrukturą zasilającą – rozdzielnia elektryczna,</w:t>
      </w:r>
    </w:p>
    <w:p w:rsidR="0040274F" w:rsidRPr="00F13519" w:rsidRDefault="0040274F" w:rsidP="0040274F">
      <w:pPr>
        <w:widowControl w:val="0"/>
        <w:numPr>
          <w:ilvl w:val="1"/>
          <w:numId w:val="14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120" w:line="360" w:lineRule="auto"/>
        <w:ind w:right="10"/>
        <w:jc w:val="both"/>
        <w:rPr>
          <w:kern w:val="2"/>
        </w:rPr>
      </w:pPr>
      <w:r w:rsidRPr="00F13519">
        <w:rPr>
          <w:kern w:val="2"/>
        </w:rPr>
        <w:t xml:space="preserve">okładziny granitowej gr. </w:t>
      </w:r>
      <w:smartTag w:uri="urn:schemas-microsoft-com:office:smarttags" w:element="metricconverter">
        <w:smartTagPr>
          <w:attr w:name="ProductID" w:val="5 cm"/>
        </w:smartTagPr>
        <w:r w:rsidRPr="00F13519">
          <w:rPr>
            <w:kern w:val="2"/>
          </w:rPr>
          <w:t>5 cm</w:t>
        </w:r>
      </w:smartTag>
      <w:r w:rsidRPr="00F13519">
        <w:rPr>
          <w:kern w:val="2"/>
        </w:rPr>
        <w:t xml:space="preserve"> o regularnych kształtach na schodach zewnętrznych, pochylni i płycie podestowej,</w:t>
      </w:r>
    </w:p>
    <w:p w:rsidR="0040274F" w:rsidRPr="00F13519" w:rsidRDefault="0040274F" w:rsidP="0040274F">
      <w:pPr>
        <w:widowControl w:val="0"/>
        <w:numPr>
          <w:ilvl w:val="1"/>
          <w:numId w:val="14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120" w:line="360" w:lineRule="auto"/>
        <w:ind w:right="10"/>
        <w:jc w:val="both"/>
        <w:rPr>
          <w:kern w:val="2"/>
        </w:rPr>
      </w:pPr>
      <w:proofErr w:type="spellStart"/>
      <w:r w:rsidRPr="00F13519">
        <w:rPr>
          <w:kern w:val="2"/>
        </w:rPr>
        <w:t>dokotwienia</w:t>
      </w:r>
      <w:proofErr w:type="spellEnd"/>
      <w:r w:rsidRPr="00F13519">
        <w:rPr>
          <w:kern w:val="2"/>
        </w:rPr>
        <w:t xml:space="preserve"> płyt kamiennej okładziny elewacji budynku, dylatacji budynku, gzymsów, wymiany płyt kamiennych parteru (pierwszy rząd licząc od poziomu schodów)</w:t>
      </w:r>
    </w:p>
    <w:p w:rsidR="00250055" w:rsidRPr="00A469EC" w:rsidRDefault="002A6650" w:rsidP="0040274F">
      <w:pPr>
        <w:widowControl w:val="0"/>
        <w:shd w:val="clear" w:color="auto" w:fill="FFFFFF"/>
        <w:autoSpaceDE w:val="0"/>
        <w:autoSpaceDN w:val="0"/>
        <w:adjustRightInd w:val="0"/>
        <w:spacing w:after="120" w:line="360" w:lineRule="auto"/>
        <w:ind w:left="567" w:right="10"/>
        <w:jc w:val="both"/>
        <w:rPr>
          <w:kern w:val="2"/>
        </w:rPr>
      </w:pPr>
      <w:r w:rsidRPr="00250055">
        <w:rPr>
          <w:kern w:val="2"/>
        </w:rPr>
        <w:t xml:space="preserve"> </w:t>
      </w:r>
      <w:r>
        <w:rPr>
          <w:kern w:val="2"/>
        </w:rPr>
        <w:t>zostaną skierowane osoby</w:t>
      </w:r>
      <w:r w:rsidRPr="00250055">
        <w:rPr>
          <w:kern w:val="2"/>
        </w:rPr>
        <w:t xml:space="preserve"> </w:t>
      </w:r>
      <w:r w:rsidRPr="00442A21">
        <w:rPr>
          <w:kern w:val="2"/>
        </w:rPr>
        <w:t>zatrudnione na podstawie umowy o pracę w rozumieniu przepisów ustawy z</w:t>
      </w:r>
      <w:r>
        <w:rPr>
          <w:kern w:val="2"/>
        </w:rPr>
        <w:t> </w:t>
      </w:r>
      <w:r w:rsidRPr="00442A21">
        <w:rPr>
          <w:kern w:val="2"/>
        </w:rPr>
        <w:t xml:space="preserve">dnia 26 czerwca 1974 r. – Kodeks pracy (tekst jednolity: </w:t>
      </w:r>
      <w:r>
        <w:rPr>
          <w:kern w:val="2"/>
        </w:rPr>
        <w:t>D</w:t>
      </w:r>
      <w:r w:rsidRPr="00442A21">
        <w:rPr>
          <w:kern w:val="2"/>
        </w:rPr>
        <w:t>z. U. z 20</w:t>
      </w:r>
      <w:r w:rsidR="00C65293">
        <w:rPr>
          <w:kern w:val="2"/>
        </w:rPr>
        <w:t>20</w:t>
      </w:r>
      <w:r w:rsidRPr="00442A21">
        <w:rPr>
          <w:kern w:val="2"/>
        </w:rPr>
        <w:t xml:space="preserve"> r. poz. </w:t>
      </w:r>
      <w:r>
        <w:rPr>
          <w:kern w:val="2"/>
        </w:rPr>
        <w:t>1</w:t>
      </w:r>
      <w:r w:rsidR="00C65293">
        <w:rPr>
          <w:kern w:val="2"/>
        </w:rPr>
        <w:t>32</w:t>
      </w:r>
      <w:r>
        <w:rPr>
          <w:kern w:val="2"/>
        </w:rPr>
        <w:t>0</w:t>
      </w:r>
      <w:r w:rsidR="0040274F">
        <w:rPr>
          <w:kern w:val="2"/>
        </w:rPr>
        <w:t xml:space="preserve"> </w:t>
      </w:r>
      <w:r w:rsidR="0040274F" w:rsidRPr="00EB6CBF">
        <w:rPr>
          <w:rFonts w:cs="Calibri"/>
        </w:rPr>
        <w:t>z</w:t>
      </w:r>
      <w:r w:rsidR="0040274F">
        <w:rPr>
          <w:rFonts w:cs="Calibri"/>
        </w:rPr>
        <w:t> </w:t>
      </w:r>
      <w:r w:rsidR="0040274F" w:rsidRPr="00EB6CBF">
        <w:rPr>
          <w:rFonts w:cs="Calibri"/>
        </w:rPr>
        <w:t>późniejszymi zmianami</w:t>
      </w:r>
      <w:r w:rsidRPr="00442A21">
        <w:rPr>
          <w:kern w:val="2"/>
        </w:rPr>
        <w:t>)</w:t>
      </w:r>
      <w:r w:rsidR="00250055" w:rsidRPr="00A469EC">
        <w:rPr>
          <w:kern w:val="2"/>
        </w:rPr>
        <w:t>.</w:t>
      </w:r>
    </w:p>
    <w:p w:rsidR="00ED4FA0" w:rsidRPr="00442A21" w:rsidRDefault="00ED4FA0" w:rsidP="00C262AC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120" w:line="360" w:lineRule="auto"/>
        <w:ind w:right="10"/>
        <w:jc w:val="both"/>
        <w:rPr>
          <w:kern w:val="2"/>
        </w:rPr>
      </w:pPr>
      <w:r w:rsidRPr="00442A21">
        <w:rPr>
          <w:kern w:val="2"/>
        </w:rPr>
        <w:t>Oświa</w:t>
      </w:r>
      <w:r w:rsidR="00532B76" w:rsidRPr="00442A21">
        <w:rPr>
          <w:kern w:val="2"/>
        </w:rPr>
        <w:t>dczamy, że zapoznaliśmy się ze S</w:t>
      </w:r>
      <w:r w:rsidRPr="00442A21">
        <w:rPr>
          <w:kern w:val="2"/>
        </w:rPr>
        <w:t xml:space="preserve">pecyfikacją </w:t>
      </w:r>
      <w:r w:rsidR="00532B76" w:rsidRPr="00442A21">
        <w:rPr>
          <w:kern w:val="2"/>
        </w:rPr>
        <w:t>W</w:t>
      </w:r>
      <w:r w:rsidRPr="00442A21">
        <w:rPr>
          <w:kern w:val="2"/>
        </w:rPr>
        <w:t xml:space="preserve">arunków </w:t>
      </w:r>
      <w:r w:rsidR="00532B76" w:rsidRPr="00442A21">
        <w:rPr>
          <w:kern w:val="2"/>
        </w:rPr>
        <w:t>Z</w:t>
      </w:r>
      <w:r w:rsidRPr="00442A21">
        <w:rPr>
          <w:kern w:val="2"/>
        </w:rPr>
        <w:t>amówienia i nie wnosimy do niej zastrzeżeń oraz zdobyliśmy konieczne informacje do przygotowania oferty.</w:t>
      </w:r>
    </w:p>
    <w:p w:rsidR="00BC52C0" w:rsidRPr="00442A21" w:rsidRDefault="00BC52C0" w:rsidP="00C262AC">
      <w:pPr>
        <w:numPr>
          <w:ilvl w:val="0"/>
          <w:numId w:val="14"/>
        </w:numPr>
        <w:spacing w:after="120" w:line="360" w:lineRule="auto"/>
        <w:jc w:val="both"/>
        <w:rPr>
          <w:kern w:val="2"/>
        </w:rPr>
      </w:pPr>
      <w:r w:rsidRPr="00442A21">
        <w:rPr>
          <w:kern w:val="2"/>
        </w:rPr>
        <w:t>Gwarantujemy wykonanie niniejszego zamówienia zgodnie z treścią: SWZ, wyjaśnień do SWZ oraz jej modyfikacji, jeżeli nastąpiły w toku postępowania.</w:t>
      </w:r>
    </w:p>
    <w:p w:rsidR="00ED4FA0" w:rsidRPr="00442A21" w:rsidRDefault="00ED4FA0" w:rsidP="00C262AC">
      <w:pPr>
        <w:numPr>
          <w:ilvl w:val="0"/>
          <w:numId w:val="14"/>
        </w:numPr>
        <w:spacing w:after="120" w:line="360" w:lineRule="auto"/>
        <w:jc w:val="both"/>
        <w:rPr>
          <w:kern w:val="2"/>
        </w:rPr>
      </w:pPr>
      <w:r w:rsidRPr="00442A21">
        <w:rPr>
          <w:kern w:val="2"/>
        </w:rPr>
        <w:t>Oświadcz</w:t>
      </w:r>
      <w:r w:rsidR="00B266FB" w:rsidRPr="00442A21">
        <w:rPr>
          <w:kern w:val="2"/>
        </w:rPr>
        <w:t>amy, że zawarty w Specyfikacji W</w:t>
      </w:r>
      <w:r w:rsidRPr="00442A21">
        <w:rPr>
          <w:kern w:val="2"/>
        </w:rPr>
        <w:t xml:space="preserve">arunków </w:t>
      </w:r>
      <w:r w:rsidR="00B266FB" w:rsidRPr="00442A21">
        <w:rPr>
          <w:kern w:val="2"/>
        </w:rPr>
        <w:t>Z</w:t>
      </w:r>
      <w:r w:rsidRPr="00442A21">
        <w:rPr>
          <w:kern w:val="2"/>
        </w:rPr>
        <w:t>amówienia wzór umowy, został przez nas zaakceptowany i zobowiązujemy się, w przypadku wyboru naszej oferty, do zawarcia umowy na tych warunkach.</w:t>
      </w:r>
    </w:p>
    <w:p w:rsidR="00ED4FA0" w:rsidRPr="00442A21" w:rsidRDefault="00ED4FA0" w:rsidP="00C262AC">
      <w:pPr>
        <w:numPr>
          <w:ilvl w:val="0"/>
          <w:numId w:val="14"/>
        </w:numPr>
        <w:spacing w:after="120" w:line="360" w:lineRule="auto"/>
        <w:jc w:val="both"/>
        <w:rPr>
          <w:kern w:val="2"/>
        </w:rPr>
      </w:pPr>
      <w:r w:rsidRPr="00442A21">
        <w:rPr>
          <w:kern w:val="2"/>
        </w:rPr>
        <w:t xml:space="preserve">Oświadczamy, że uważamy się za związanych niniejszą ofertą przez czas wskazany w </w:t>
      </w:r>
      <w:r w:rsidR="008601F1" w:rsidRPr="00442A21">
        <w:rPr>
          <w:kern w:val="2"/>
        </w:rPr>
        <w:t>S</w:t>
      </w:r>
      <w:r w:rsidRPr="00442A21">
        <w:rPr>
          <w:kern w:val="2"/>
        </w:rPr>
        <w:t xml:space="preserve">pecyfikacji </w:t>
      </w:r>
      <w:r w:rsidR="008601F1" w:rsidRPr="00442A21">
        <w:rPr>
          <w:kern w:val="2"/>
        </w:rPr>
        <w:t>W</w:t>
      </w:r>
      <w:r w:rsidRPr="00442A21">
        <w:rPr>
          <w:kern w:val="2"/>
        </w:rPr>
        <w:t xml:space="preserve">arunków </w:t>
      </w:r>
      <w:r w:rsidR="008601F1" w:rsidRPr="00442A21">
        <w:rPr>
          <w:kern w:val="2"/>
        </w:rPr>
        <w:t>Z</w:t>
      </w:r>
      <w:r w:rsidRPr="00442A21">
        <w:rPr>
          <w:kern w:val="2"/>
        </w:rPr>
        <w:t>amówienia.</w:t>
      </w:r>
    </w:p>
    <w:p w:rsidR="00CF0FDC" w:rsidRDefault="00CF0FDC" w:rsidP="00C262AC">
      <w:pPr>
        <w:numPr>
          <w:ilvl w:val="0"/>
          <w:numId w:val="14"/>
        </w:numPr>
        <w:spacing w:after="120" w:line="360" w:lineRule="auto"/>
        <w:jc w:val="both"/>
        <w:rPr>
          <w:kern w:val="2"/>
        </w:rPr>
      </w:pPr>
      <w:r w:rsidRPr="00442A21">
        <w:rPr>
          <w:kern w:val="2"/>
        </w:rPr>
        <w:t xml:space="preserve">Przedmiot zamówienia realizować będziemy sami* / przy udziale podwykonawcy*. </w:t>
      </w:r>
    </w:p>
    <w:p w:rsidR="00794DF5" w:rsidRPr="00442A21" w:rsidRDefault="00794DF5" w:rsidP="00794DF5">
      <w:pPr>
        <w:numPr>
          <w:ilvl w:val="1"/>
          <w:numId w:val="14"/>
        </w:numPr>
        <w:spacing w:after="120" w:line="360" w:lineRule="auto"/>
        <w:jc w:val="both"/>
        <w:rPr>
          <w:kern w:val="2"/>
        </w:rPr>
      </w:pPr>
      <w:r w:rsidRPr="00442A21">
        <w:rPr>
          <w:kern w:val="2"/>
        </w:rPr>
        <w:t>Podwykonawca zrealizuje następującą część zamówienia (</w:t>
      </w:r>
      <w:r w:rsidRPr="00442A21">
        <w:rPr>
          <w:i/>
          <w:kern w:val="2"/>
        </w:rPr>
        <w:t>jeżeli nie dotyczy, tabelkę należy przekreślić</w:t>
      </w:r>
      <w:r w:rsidRPr="00442A21">
        <w:rPr>
          <w:kern w:val="2"/>
        </w:rPr>
        <w:t>):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040"/>
        <w:gridCol w:w="4040"/>
      </w:tblGrid>
      <w:tr w:rsidR="00770FCD" w:rsidRPr="00442A21" w:rsidTr="00680B0F">
        <w:tc>
          <w:tcPr>
            <w:tcW w:w="709" w:type="dxa"/>
            <w:vAlign w:val="center"/>
          </w:tcPr>
          <w:p w:rsidR="00770FCD" w:rsidRPr="00442A21" w:rsidRDefault="00770FCD" w:rsidP="00CC2A4D">
            <w:pPr>
              <w:spacing w:before="120" w:after="120"/>
              <w:jc w:val="center"/>
              <w:rPr>
                <w:smallCaps/>
                <w:kern w:val="2"/>
              </w:rPr>
            </w:pPr>
            <w:r w:rsidRPr="00442A21">
              <w:rPr>
                <w:smallCaps/>
                <w:kern w:val="2"/>
              </w:rPr>
              <w:lastRenderedPageBreak/>
              <w:t>Lp.</w:t>
            </w:r>
          </w:p>
        </w:tc>
        <w:tc>
          <w:tcPr>
            <w:tcW w:w="4040" w:type="dxa"/>
            <w:vAlign w:val="center"/>
          </w:tcPr>
          <w:p w:rsidR="00770FCD" w:rsidRPr="00442A21" w:rsidRDefault="00770FCD" w:rsidP="00CC2A4D">
            <w:pPr>
              <w:spacing w:before="120" w:after="120"/>
              <w:jc w:val="center"/>
              <w:rPr>
                <w:smallCaps/>
                <w:kern w:val="2"/>
              </w:rPr>
            </w:pPr>
            <w:r w:rsidRPr="00442A21">
              <w:rPr>
                <w:smallCaps/>
                <w:kern w:val="2"/>
              </w:rPr>
              <w:t>powierzone części zamówienia</w:t>
            </w:r>
          </w:p>
        </w:tc>
        <w:tc>
          <w:tcPr>
            <w:tcW w:w="4040" w:type="dxa"/>
            <w:vAlign w:val="center"/>
          </w:tcPr>
          <w:p w:rsidR="00770FCD" w:rsidRPr="00442A21" w:rsidRDefault="00770FCD" w:rsidP="00CC2A4D">
            <w:pPr>
              <w:spacing w:before="120" w:after="120"/>
              <w:jc w:val="center"/>
              <w:rPr>
                <w:smallCaps/>
                <w:kern w:val="2"/>
              </w:rPr>
            </w:pPr>
            <w:r w:rsidRPr="00442A21">
              <w:rPr>
                <w:smallCaps/>
                <w:kern w:val="2"/>
              </w:rPr>
              <w:t>Nazwa (firma) podwykonawcy</w:t>
            </w:r>
          </w:p>
        </w:tc>
      </w:tr>
      <w:tr w:rsidR="00770FCD" w:rsidRPr="00442A21" w:rsidTr="0040274F">
        <w:trPr>
          <w:trHeight w:val="689"/>
        </w:trPr>
        <w:tc>
          <w:tcPr>
            <w:tcW w:w="709" w:type="dxa"/>
          </w:tcPr>
          <w:p w:rsidR="00770FCD" w:rsidRPr="00442A21" w:rsidRDefault="00770FCD" w:rsidP="002331A8">
            <w:pPr>
              <w:spacing w:after="120"/>
              <w:jc w:val="both"/>
              <w:rPr>
                <w:kern w:val="2"/>
              </w:rPr>
            </w:pPr>
          </w:p>
        </w:tc>
        <w:tc>
          <w:tcPr>
            <w:tcW w:w="4040" w:type="dxa"/>
          </w:tcPr>
          <w:p w:rsidR="00CC2A4D" w:rsidRPr="00442A21" w:rsidRDefault="00CC2A4D" w:rsidP="002331A8">
            <w:pPr>
              <w:spacing w:after="120"/>
              <w:jc w:val="both"/>
              <w:rPr>
                <w:kern w:val="2"/>
              </w:rPr>
            </w:pPr>
          </w:p>
        </w:tc>
        <w:tc>
          <w:tcPr>
            <w:tcW w:w="4040" w:type="dxa"/>
          </w:tcPr>
          <w:p w:rsidR="00770FCD" w:rsidRPr="00442A21" w:rsidRDefault="00770FCD" w:rsidP="002331A8">
            <w:pPr>
              <w:spacing w:after="120"/>
              <w:jc w:val="both"/>
              <w:rPr>
                <w:kern w:val="2"/>
              </w:rPr>
            </w:pPr>
          </w:p>
        </w:tc>
      </w:tr>
      <w:tr w:rsidR="00DB572A" w:rsidRPr="00442A21" w:rsidTr="0040274F">
        <w:trPr>
          <w:trHeight w:val="689"/>
        </w:trPr>
        <w:tc>
          <w:tcPr>
            <w:tcW w:w="709" w:type="dxa"/>
          </w:tcPr>
          <w:p w:rsidR="00DB572A" w:rsidRPr="00442A21" w:rsidRDefault="00DB572A" w:rsidP="002331A8">
            <w:pPr>
              <w:spacing w:after="120"/>
              <w:jc w:val="both"/>
              <w:rPr>
                <w:kern w:val="2"/>
              </w:rPr>
            </w:pPr>
          </w:p>
        </w:tc>
        <w:tc>
          <w:tcPr>
            <w:tcW w:w="4040" w:type="dxa"/>
          </w:tcPr>
          <w:p w:rsidR="00DB572A" w:rsidRPr="00442A21" w:rsidRDefault="00DB572A" w:rsidP="002331A8">
            <w:pPr>
              <w:spacing w:after="120"/>
              <w:jc w:val="both"/>
              <w:rPr>
                <w:kern w:val="2"/>
              </w:rPr>
            </w:pPr>
          </w:p>
        </w:tc>
        <w:tc>
          <w:tcPr>
            <w:tcW w:w="4040" w:type="dxa"/>
          </w:tcPr>
          <w:p w:rsidR="00DB572A" w:rsidRPr="00442A21" w:rsidRDefault="00DB572A" w:rsidP="002331A8">
            <w:pPr>
              <w:spacing w:after="120"/>
              <w:jc w:val="both"/>
              <w:rPr>
                <w:kern w:val="2"/>
              </w:rPr>
            </w:pPr>
          </w:p>
        </w:tc>
      </w:tr>
    </w:tbl>
    <w:p w:rsidR="00794DF5" w:rsidRPr="00442A21" w:rsidRDefault="00794DF5" w:rsidP="00D73A8A">
      <w:pPr>
        <w:numPr>
          <w:ilvl w:val="1"/>
          <w:numId w:val="14"/>
        </w:numPr>
        <w:spacing w:before="240" w:after="120" w:line="360" w:lineRule="auto"/>
        <w:jc w:val="both"/>
        <w:rPr>
          <w:kern w:val="2"/>
        </w:rPr>
      </w:pPr>
      <w:r w:rsidRPr="00442A21">
        <w:rPr>
          <w:kern w:val="2"/>
        </w:rPr>
        <w:t>Podwykonawca</w:t>
      </w:r>
      <w:r>
        <w:rPr>
          <w:kern w:val="2"/>
        </w:rPr>
        <w:t xml:space="preserve">mi będą następujące podmioty, na których zasoby powołuję się w celu wykazania spełnienia warunków udziału w postępowaniu </w:t>
      </w:r>
      <w:r w:rsidRPr="00442A21">
        <w:rPr>
          <w:kern w:val="2"/>
        </w:rPr>
        <w:t>(</w:t>
      </w:r>
      <w:r w:rsidRPr="00D73A8A">
        <w:rPr>
          <w:i/>
          <w:kern w:val="2"/>
        </w:rPr>
        <w:t>jeżeli nie dotyczy, tabelkę należy przekreślić</w:t>
      </w:r>
      <w:r w:rsidRPr="00442A21">
        <w:rPr>
          <w:kern w:val="2"/>
        </w:rPr>
        <w:t>):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8080"/>
      </w:tblGrid>
      <w:tr w:rsidR="00794DF5" w:rsidRPr="00442A21" w:rsidTr="00D64683">
        <w:tc>
          <w:tcPr>
            <w:tcW w:w="709" w:type="dxa"/>
            <w:vAlign w:val="center"/>
          </w:tcPr>
          <w:p w:rsidR="00794DF5" w:rsidRPr="00442A21" w:rsidRDefault="00794DF5" w:rsidP="00D64683">
            <w:pPr>
              <w:spacing w:before="120" w:after="120"/>
              <w:jc w:val="center"/>
              <w:rPr>
                <w:smallCaps/>
                <w:kern w:val="2"/>
              </w:rPr>
            </w:pPr>
            <w:r w:rsidRPr="00442A21">
              <w:rPr>
                <w:smallCaps/>
                <w:kern w:val="2"/>
              </w:rPr>
              <w:t>Lp.</w:t>
            </w:r>
          </w:p>
        </w:tc>
        <w:tc>
          <w:tcPr>
            <w:tcW w:w="8080" w:type="dxa"/>
            <w:vAlign w:val="center"/>
          </w:tcPr>
          <w:p w:rsidR="00794DF5" w:rsidRPr="00442A21" w:rsidRDefault="00794DF5" w:rsidP="00D64683">
            <w:pPr>
              <w:spacing w:before="120" w:after="120"/>
              <w:jc w:val="center"/>
              <w:rPr>
                <w:smallCaps/>
                <w:kern w:val="2"/>
              </w:rPr>
            </w:pPr>
            <w:r w:rsidRPr="00442A21">
              <w:rPr>
                <w:smallCaps/>
                <w:kern w:val="2"/>
              </w:rPr>
              <w:t>Nazwa (firma) podwykonawcy</w:t>
            </w:r>
          </w:p>
        </w:tc>
      </w:tr>
      <w:tr w:rsidR="00794DF5" w:rsidRPr="00442A21" w:rsidTr="0040274F">
        <w:trPr>
          <w:trHeight w:val="754"/>
        </w:trPr>
        <w:tc>
          <w:tcPr>
            <w:tcW w:w="709" w:type="dxa"/>
          </w:tcPr>
          <w:p w:rsidR="00794DF5" w:rsidRPr="00442A21" w:rsidRDefault="00794DF5" w:rsidP="00D64683">
            <w:pPr>
              <w:spacing w:after="120"/>
              <w:jc w:val="both"/>
              <w:rPr>
                <w:kern w:val="2"/>
              </w:rPr>
            </w:pPr>
          </w:p>
        </w:tc>
        <w:tc>
          <w:tcPr>
            <w:tcW w:w="8080" w:type="dxa"/>
          </w:tcPr>
          <w:p w:rsidR="00794DF5" w:rsidRPr="00442A21" w:rsidRDefault="00794DF5" w:rsidP="00D64683">
            <w:pPr>
              <w:spacing w:after="120"/>
              <w:jc w:val="both"/>
              <w:rPr>
                <w:kern w:val="2"/>
              </w:rPr>
            </w:pPr>
          </w:p>
        </w:tc>
      </w:tr>
      <w:tr w:rsidR="00794DF5" w:rsidRPr="00442A21" w:rsidTr="0040274F">
        <w:trPr>
          <w:trHeight w:val="754"/>
        </w:trPr>
        <w:tc>
          <w:tcPr>
            <w:tcW w:w="709" w:type="dxa"/>
          </w:tcPr>
          <w:p w:rsidR="00794DF5" w:rsidRPr="00442A21" w:rsidRDefault="00794DF5" w:rsidP="00D64683">
            <w:pPr>
              <w:spacing w:after="120"/>
              <w:jc w:val="both"/>
              <w:rPr>
                <w:kern w:val="2"/>
              </w:rPr>
            </w:pPr>
          </w:p>
        </w:tc>
        <w:tc>
          <w:tcPr>
            <w:tcW w:w="8080" w:type="dxa"/>
          </w:tcPr>
          <w:p w:rsidR="00794DF5" w:rsidRPr="00442A21" w:rsidRDefault="00794DF5" w:rsidP="00D64683">
            <w:pPr>
              <w:spacing w:after="120"/>
              <w:jc w:val="both"/>
              <w:rPr>
                <w:kern w:val="2"/>
              </w:rPr>
            </w:pPr>
          </w:p>
        </w:tc>
      </w:tr>
    </w:tbl>
    <w:p w:rsidR="00A13D01" w:rsidRPr="00D73A8A" w:rsidRDefault="00A13D01" w:rsidP="00A13D01">
      <w:pPr>
        <w:spacing w:before="120" w:after="120" w:line="360" w:lineRule="auto"/>
        <w:ind w:left="567"/>
        <w:jc w:val="both"/>
        <w:rPr>
          <w:kern w:val="2"/>
          <w:sz w:val="2"/>
        </w:rPr>
      </w:pPr>
    </w:p>
    <w:p w:rsidR="00A469EC" w:rsidRPr="00A06FBC" w:rsidRDefault="00BB72D8" w:rsidP="00A06FBC">
      <w:pPr>
        <w:numPr>
          <w:ilvl w:val="0"/>
          <w:numId w:val="14"/>
        </w:numPr>
        <w:spacing w:after="120" w:line="360" w:lineRule="auto"/>
        <w:jc w:val="both"/>
        <w:rPr>
          <w:kern w:val="2"/>
        </w:rPr>
      </w:pPr>
      <w:r w:rsidRPr="00442A21">
        <w:rPr>
          <w:kern w:val="2"/>
        </w:rPr>
        <w:t>Oświadczamy, że wypełniliśmy obowiązki informacyjne przewidziane w art. 13 lub art. 14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</w:t>
      </w:r>
      <w:r w:rsidR="007A1154" w:rsidRPr="00442A21">
        <w:rPr>
          <w:kern w:val="2"/>
        </w:rPr>
        <w:t>liśmy</w:t>
      </w:r>
      <w:r w:rsidRPr="00442A21">
        <w:rPr>
          <w:kern w:val="2"/>
        </w:rPr>
        <w:t xml:space="preserve"> w celu ubiegania się o udzielenie zamówienia publicznego w niniejszym postępowaniu.**</w:t>
      </w:r>
    </w:p>
    <w:p w:rsidR="001F439F" w:rsidRPr="00442A21" w:rsidRDefault="001F439F" w:rsidP="00D73A8A">
      <w:pPr>
        <w:numPr>
          <w:ilvl w:val="0"/>
          <w:numId w:val="14"/>
        </w:numPr>
        <w:spacing w:after="120" w:line="360" w:lineRule="auto"/>
        <w:jc w:val="both"/>
        <w:rPr>
          <w:kern w:val="2"/>
        </w:rPr>
      </w:pPr>
      <w:r w:rsidRPr="00442A21">
        <w:rPr>
          <w:kern w:val="2"/>
        </w:rPr>
        <w:t>Oferta została złożona na ………………</w:t>
      </w:r>
      <w:r w:rsidR="00180CEA" w:rsidRPr="00442A21">
        <w:rPr>
          <w:kern w:val="2"/>
        </w:rPr>
        <w:t>…</w:t>
      </w:r>
      <w:r w:rsidRPr="00442A21">
        <w:rPr>
          <w:kern w:val="2"/>
        </w:rPr>
        <w:t xml:space="preserve"> zapisanych stronach, kolejno ponumerowanych i podpisanych.</w:t>
      </w:r>
    </w:p>
    <w:p w:rsidR="001F439F" w:rsidRPr="00442A21" w:rsidRDefault="001F439F" w:rsidP="00D73A8A">
      <w:pPr>
        <w:numPr>
          <w:ilvl w:val="0"/>
          <w:numId w:val="14"/>
        </w:numPr>
        <w:spacing w:after="120" w:line="360" w:lineRule="auto"/>
        <w:jc w:val="both"/>
        <w:rPr>
          <w:kern w:val="2"/>
        </w:rPr>
      </w:pPr>
      <w:r w:rsidRPr="00442A21">
        <w:rPr>
          <w:kern w:val="2"/>
        </w:rPr>
        <w:t>Załącznikami do niniejszej oferty stanowiącymi integralną jej część są (</w:t>
      </w:r>
      <w:r w:rsidRPr="00D73A8A">
        <w:rPr>
          <w:i/>
          <w:kern w:val="2"/>
        </w:rPr>
        <w:t>numerowany wykaz załączników wraz z tytułami</w:t>
      </w:r>
      <w:r w:rsidRPr="00442A21">
        <w:rPr>
          <w:kern w:val="2"/>
        </w:rPr>
        <w:t>):</w:t>
      </w:r>
    </w:p>
    <w:p w:rsidR="00CC2A4D" w:rsidRPr="00442A21" w:rsidRDefault="00CC2A4D" w:rsidP="00C262AC">
      <w:pPr>
        <w:numPr>
          <w:ilvl w:val="0"/>
          <w:numId w:val="15"/>
        </w:numPr>
        <w:tabs>
          <w:tab w:val="left" w:pos="851"/>
        </w:tabs>
        <w:spacing w:after="120" w:line="360" w:lineRule="auto"/>
        <w:ind w:left="851" w:hanging="284"/>
        <w:jc w:val="both"/>
        <w:rPr>
          <w:kern w:val="2"/>
        </w:rPr>
      </w:pPr>
      <w:r w:rsidRPr="00442A21">
        <w:rPr>
          <w:kern w:val="2"/>
        </w:rPr>
        <w:t>…………………………………………………………………………………………………………………………… str. ………</w:t>
      </w:r>
    </w:p>
    <w:p w:rsidR="00CC2A4D" w:rsidRPr="00442A21" w:rsidRDefault="00CC2A4D" w:rsidP="00C262AC">
      <w:pPr>
        <w:numPr>
          <w:ilvl w:val="0"/>
          <w:numId w:val="15"/>
        </w:numPr>
        <w:tabs>
          <w:tab w:val="left" w:pos="851"/>
        </w:tabs>
        <w:spacing w:after="120" w:line="360" w:lineRule="auto"/>
        <w:ind w:left="851" w:hanging="284"/>
        <w:jc w:val="both"/>
        <w:rPr>
          <w:kern w:val="2"/>
        </w:rPr>
      </w:pPr>
      <w:r w:rsidRPr="00442A21">
        <w:rPr>
          <w:kern w:val="2"/>
        </w:rPr>
        <w:t>…………………………………………………………………………………………………………………………… str. ………</w:t>
      </w:r>
    </w:p>
    <w:p w:rsidR="0040274F" w:rsidRPr="00442A21" w:rsidRDefault="0040274F" w:rsidP="0040274F">
      <w:pPr>
        <w:numPr>
          <w:ilvl w:val="0"/>
          <w:numId w:val="15"/>
        </w:numPr>
        <w:tabs>
          <w:tab w:val="left" w:pos="851"/>
        </w:tabs>
        <w:spacing w:after="120" w:line="360" w:lineRule="auto"/>
        <w:ind w:left="851" w:hanging="284"/>
        <w:jc w:val="both"/>
        <w:rPr>
          <w:kern w:val="2"/>
        </w:rPr>
      </w:pPr>
      <w:r w:rsidRPr="00442A21">
        <w:rPr>
          <w:kern w:val="2"/>
        </w:rPr>
        <w:t>…………………………………………………………………………………………………………………………… str. ………</w:t>
      </w:r>
    </w:p>
    <w:p w:rsidR="0040274F" w:rsidRPr="00442A21" w:rsidRDefault="0040274F" w:rsidP="0040274F">
      <w:pPr>
        <w:numPr>
          <w:ilvl w:val="0"/>
          <w:numId w:val="15"/>
        </w:numPr>
        <w:tabs>
          <w:tab w:val="left" w:pos="851"/>
        </w:tabs>
        <w:spacing w:after="120" w:line="360" w:lineRule="auto"/>
        <w:ind w:left="851" w:hanging="284"/>
        <w:jc w:val="both"/>
        <w:rPr>
          <w:kern w:val="2"/>
        </w:rPr>
      </w:pPr>
      <w:r w:rsidRPr="00442A21">
        <w:rPr>
          <w:kern w:val="2"/>
        </w:rPr>
        <w:t>…………………………………………………………………………………………………………………………… str. ………</w:t>
      </w:r>
    </w:p>
    <w:p w:rsidR="0040274F" w:rsidRPr="00442A21" w:rsidRDefault="0040274F" w:rsidP="0040274F">
      <w:pPr>
        <w:numPr>
          <w:ilvl w:val="0"/>
          <w:numId w:val="15"/>
        </w:numPr>
        <w:tabs>
          <w:tab w:val="left" w:pos="851"/>
        </w:tabs>
        <w:spacing w:after="120" w:line="360" w:lineRule="auto"/>
        <w:ind w:left="851" w:hanging="284"/>
        <w:jc w:val="both"/>
        <w:rPr>
          <w:kern w:val="2"/>
        </w:rPr>
      </w:pPr>
      <w:r w:rsidRPr="00442A21">
        <w:rPr>
          <w:kern w:val="2"/>
        </w:rPr>
        <w:t>…………………………………………………………………………………………………………………………… str. ………</w:t>
      </w:r>
    </w:p>
    <w:p w:rsidR="00180CEA" w:rsidRPr="00442A21" w:rsidRDefault="00180CEA" w:rsidP="00C262AC">
      <w:pPr>
        <w:numPr>
          <w:ilvl w:val="0"/>
          <w:numId w:val="15"/>
        </w:numPr>
        <w:tabs>
          <w:tab w:val="left" w:pos="851"/>
        </w:tabs>
        <w:spacing w:after="120" w:line="360" w:lineRule="auto"/>
        <w:ind w:left="851" w:hanging="284"/>
        <w:jc w:val="both"/>
        <w:rPr>
          <w:kern w:val="2"/>
        </w:rPr>
      </w:pPr>
      <w:r w:rsidRPr="00442A21">
        <w:rPr>
          <w:kern w:val="2"/>
        </w:rPr>
        <w:t>…………………………………………………………………………………………………………………………… str. ………</w:t>
      </w:r>
    </w:p>
    <w:p w:rsidR="00BB72D8" w:rsidRPr="006178C1" w:rsidRDefault="00BB72D8" w:rsidP="00BB72D8">
      <w:pPr>
        <w:tabs>
          <w:tab w:val="left" w:pos="851"/>
        </w:tabs>
        <w:spacing w:after="120"/>
        <w:jc w:val="both"/>
        <w:rPr>
          <w:i/>
          <w:kern w:val="2"/>
        </w:rPr>
      </w:pPr>
      <w:r w:rsidRPr="006178C1">
        <w:rPr>
          <w:i/>
          <w:kern w:val="2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składa. W takim przypadku treść oświadczenia należy skreślić</w:t>
      </w:r>
    </w:p>
    <w:p w:rsidR="00E54EC9" w:rsidRPr="00442A21" w:rsidRDefault="00E54EC9" w:rsidP="002331A8">
      <w:pPr>
        <w:spacing w:after="120"/>
        <w:jc w:val="both"/>
        <w:rPr>
          <w:kern w:val="2"/>
        </w:rPr>
      </w:pPr>
      <w:r w:rsidRPr="00442A21">
        <w:rPr>
          <w:kern w:val="2"/>
        </w:rPr>
        <w:t>Jednocześnie stwierdzam, iż świadom jestem odpowiedzialności</w:t>
      </w:r>
      <w:r w:rsidR="0047412D" w:rsidRPr="00442A21">
        <w:rPr>
          <w:kern w:val="2"/>
        </w:rPr>
        <w:t xml:space="preserve"> karnej za składanie fałszywych </w:t>
      </w:r>
      <w:r w:rsidRPr="00442A21">
        <w:rPr>
          <w:kern w:val="2"/>
        </w:rPr>
        <w:t>oświadczeń.</w:t>
      </w:r>
    </w:p>
    <w:p w:rsidR="0022647F" w:rsidRPr="00442A21" w:rsidRDefault="0022647F" w:rsidP="002331A8">
      <w:pPr>
        <w:tabs>
          <w:tab w:val="left" w:pos="851"/>
        </w:tabs>
        <w:spacing w:after="120"/>
        <w:jc w:val="both"/>
        <w:rPr>
          <w:kern w:val="2"/>
        </w:rPr>
      </w:pPr>
    </w:p>
    <w:p w:rsidR="00AC59AD" w:rsidRPr="00442A21" w:rsidRDefault="00AC59AD" w:rsidP="002331A8">
      <w:pPr>
        <w:tabs>
          <w:tab w:val="left" w:pos="851"/>
        </w:tabs>
        <w:spacing w:after="120"/>
        <w:jc w:val="both"/>
        <w:rPr>
          <w:kern w:val="2"/>
          <w:sz w:val="16"/>
        </w:rPr>
      </w:pPr>
    </w:p>
    <w:p w:rsidR="00D15C9A" w:rsidRPr="00442A21" w:rsidRDefault="00180CEA" w:rsidP="002F6FF7">
      <w:pPr>
        <w:spacing w:after="120"/>
        <w:ind w:left="3969"/>
        <w:jc w:val="center"/>
        <w:rPr>
          <w:kern w:val="2"/>
          <w:sz w:val="16"/>
        </w:rPr>
      </w:pPr>
      <w:r w:rsidRPr="00442A21">
        <w:rPr>
          <w:kern w:val="2"/>
          <w:sz w:val="16"/>
        </w:rPr>
        <w:t>………………………</w:t>
      </w:r>
      <w:r w:rsidR="002F6FF7" w:rsidRPr="00442A21">
        <w:rPr>
          <w:kern w:val="2"/>
          <w:sz w:val="16"/>
        </w:rPr>
        <w:t>…………………………………………</w:t>
      </w:r>
      <w:r w:rsidRPr="00442A21">
        <w:rPr>
          <w:kern w:val="2"/>
          <w:sz w:val="16"/>
        </w:rPr>
        <w:t>…………………………………………………</w:t>
      </w:r>
    </w:p>
    <w:p w:rsidR="00A30DD0" w:rsidRPr="00442A21" w:rsidRDefault="00A30DD0" w:rsidP="002F6FF7">
      <w:pPr>
        <w:tabs>
          <w:tab w:val="left" w:pos="851"/>
        </w:tabs>
        <w:spacing w:after="120"/>
        <w:ind w:left="3969"/>
        <w:jc w:val="center"/>
        <w:rPr>
          <w:kern w:val="2"/>
          <w:sz w:val="16"/>
          <w:highlight w:val="yellow"/>
        </w:rPr>
      </w:pPr>
      <w:r w:rsidRPr="00442A21">
        <w:rPr>
          <w:kern w:val="2"/>
          <w:sz w:val="16"/>
        </w:rPr>
        <w:t>d</w:t>
      </w:r>
      <w:r w:rsidR="00D15C9A" w:rsidRPr="00442A21">
        <w:rPr>
          <w:kern w:val="2"/>
          <w:sz w:val="16"/>
        </w:rPr>
        <w:t xml:space="preserve">ata i podpis </w:t>
      </w:r>
      <w:r w:rsidR="009E5137" w:rsidRPr="00442A21">
        <w:rPr>
          <w:kern w:val="2"/>
          <w:sz w:val="16"/>
        </w:rPr>
        <w:t xml:space="preserve">Wykonawcy lub </w:t>
      </w:r>
      <w:r w:rsidR="00D15C9A" w:rsidRPr="00442A21">
        <w:rPr>
          <w:kern w:val="2"/>
          <w:sz w:val="16"/>
        </w:rPr>
        <w:t>upoważnionego przedstawiciela Wykonawcy</w:t>
      </w:r>
    </w:p>
    <w:p w:rsidR="00D15C9A" w:rsidRPr="00442A21" w:rsidRDefault="00D15C9A" w:rsidP="002331A8">
      <w:pPr>
        <w:tabs>
          <w:tab w:val="left" w:pos="851"/>
        </w:tabs>
        <w:spacing w:after="120"/>
        <w:jc w:val="both"/>
        <w:rPr>
          <w:kern w:val="2"/>
          <w:highlight w:val="yellow"/>
        </w:rPr>
      </w:pPr>
    </w:p>
    <w:p w:rsidR="00CC2A4D" w:rsidRPr="00442A21" w:rsidRDefault="00CC2A4D" w:rsidP="002331A8">
      <w:pPr>
        <w:tabs>
          <w:tab w:val="left" w:pos="851"/>
        </w:tabs>
        <w:spacing w:after="120"/>
        <w:jc w:val="both"/>
        <w:rPr>
          <w:kern w:val="2"/>
          <w:highlight w:val="yellow"/>
        </w:rPr>
        <w:sectPr w:rsidR="00CC2A4D" w:rsidRPr="00442A21" w:rsidSect="00886F12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851" w:right="851" w:bottom="851" w:left="1134" w:header="851" w:footer="567" w:gutter="0"/>
          <w:pgNumType w:start="1"/>
          <w:cols w:space="708"/>
          <w:docGrid w:linePitch="360"/>
        </w:sectPr>
      </w:pPr>
    </w:p>
    <w:p w:rsidR="001707F9" w:rsidRPr="00442A21" w:rsidRDefault="001707F9" w:rsidP="002331A8">
      <w:pPr>
        <w:spacing w:after="120"/>
        <w:jc w:val="right"/>
        <w:rPr>
          <w:kern w:val="2"/>
        </w:rPr>
      </w:pPr>
      <w:r w:rsidRPr="00442A21">
        <w:rPr>
          <w:kern w:val="2"/>
        </w:rPr>
        <w:lastRenderedPageBreak/>
        <w:t>Załącznik Nr 2a</w:t>
      </w:r>
      <w:r w:rsidR="00244A99">
        <w:rPr>
          <w:kern w:val="2"/>
        </w:rPr>
        <w:t xml:space="preserve"> do SWZ</w:t>
      </w:r>
    </w:p>
    <w:p w:rsidR="001707F9" w:rsidRPr="00442A21" w:rsidRDefault="00AB1D3F" w:rsidP="002331A8">
      <w:pPr>
        <w:spacing w:after="120"/>
        <w:rPr>
          <w:kern w:val="2"/>
        </w:rPr>
      </w:pPr>
      <w:r w:rsidRPr="00442A21">
        <w:rPr>
          <w:kern w:val="2"/>
        </w:rPr>
        <w:t>Numer sprawy D</w:t>
      </w:r>
      <w:r w:rsidR="007917B7" w:rsidRPr="00442A21">
        <w:rPr>
          <w:kern w:val="2"/>
        </w:rPr>
        <w:t>P</w:t>
      </w:r>
      <w:r w:rsidR="001707F9" w:rsidRPr="00442A21">
        <w:rPr>
          <w:kern w:val="2"/>
        </w:rPr>
        <w:t>/</w:t>
      </w:r>
      <w:r w:rsidR="001B563B">
        <w:rPr>
          <w:kern w:val="2"/>
        </w:rPr>
        <w:t>TP</w:t>
      </w:r>
      <w:r w:rsidR="001707F9" w:rsidRPr="00442A21">
        <w:rPr>
          <w:kern w:val="2"/>
        </w:rPr>
        <w:t>/</w:t>
      </w:r>
      <w:r w:rsidR="0022582A" w:rsidRPr="00442A21">
        <w:rPr>
          <w:kern w:val="2"/>
        </w:rPr>
        <w:t>0</w:t>
      </w:r>
      <w:r w:rsidR="0040274F">
        <w:rPr>
          <w:kern w:val="2"/>
        </w:rPr>
        <w:t>2</w:t>
      </w:r>
      <w:r w:rsidR="001707F9" w:rsidRPr="00442A21">
        <w:rPr>
          <w:kern w:val="2"/>
        </w:rPr>
        <w:t>/20</w:t>
      </w:r>
      <w:r w:rsidR="002D2F76">
        <w:rPr>
          <w:kern w:val="2"/>
        </w:rPr>
        <w:t>2</w:t>
      </w:r>
      <w:r w:rsidR="001B563B">
        <w:rPr>
          <w:kern w:val="2"/>
        </w:rPr>
        <w:t>1</w:t>
      </w:r>
    </w:p>
    <w:p w:rsidR="00CC2A4D" w:rsidRPr="00442A21" w:rsidRDefault="00CC2A4D" w:rsidP="00CC2A4D">
      <w:pPr>
        <w:tabs>
          <w:tab w:val="left" w:pos="284"/>
        </w:tabs>
        <w:ind w:right="5961"/>
        <w:jc w:val="center"/>
        <w:rPr>
          <w:kern w:val="2"/>
        </w:rPr>
      </w:pPr>
    </w:p>
    <w:p w:rsidR="00CC2A4D" w:rsidRPr="00442A21" w:rsidRDefault="00CC2A4D" w:rsidP="00CC2A4D">
      <w:pPr>
        <w:tabs>
          <w:tab w:val="left" w:pos="284"/>
        </w:tabs>
        <w:ind w:right="5961"/>
        <w:jc w:val="center"/>
        <w:rPr>
          <w:kern w:val="2"/>
        </w:rPr>
      </w:pPr>
    </w:p>
    <w:p w:rsidR="00CC2A4D" w:rsidRPr="00442A21" w:rsidRDefault="00CC2A4D" w:rsidP="00CC2A4D">
      <w:pPr>
        <w:tabs>
          <w:tab w:val="left" w:pos="284"/>
          <w:tab w:val="left" w:pos="3969"/>
        </w:tabs>
        <w:ind w:right="5961"/>
        <w:jc w:val="center"/>
        <w:rPr>
          <w:kern w:val="2"/>
          <w:sz w:val="16"/>
        </w:rPr>
      </w:pPr>
      <w:r w:rsidRPr="00442A21">
        <w:rPr>
          <w:kern w:val="2"/>
          <w:sz w:val="16"/>
        </w:rPr>
        <w:t>…………………………………………………………</w:t>
      </w:r>
    </w:p>
    <w:p w:rsidR="00CC2A4D" w:rsidRPr="00442A21" w:rsidRDefault="00CC2A4D" w:rsidP="00CC2A4D">
      <w:pPr>
        <w:pStyle w:val="Nagwek"/>
        <w:tabs>
          <w:tab w:val="clear" w:pos="4536"/>
          <w:tab w:val="clear" w:pos="9072"/>
          <w:tab w:val="left" w:pos="3969"/>
        </w:tabs>
        <w:ind w:right="5961"/>
        <w:jc w:val="center"/>
        <w:rPr>
          <w:kern w:val="2"/>
          <w:sz w:val="16"/>
          <w:szCs w:val="20"/>
        </w:rPr>
      </w:pPr>
      <w:r w:rsidRPr="00442A21">
        <w:rPr>
          <w:kern w:val="2"/>
          <w:sz w:val="16"/>
          <w:szCs w:val="20"/>
        </w:rPr>
        <w:t>nazwa, adres Wykonawcy</w:t>
      </w:r>
    </w:p>
    <w:p w:rsidR="00442A21" w:rsidRDefault="00442A21" w:rsidP="00CC2A4D">
      <w:pPr>
        <w:pStyle w:val="Nagwek"/>
        <w:tabs>
          <w:tab w:val="clear" w:pos="4536"/>
          <w:tab w:val="clear" w:pos="9072"/>
          <w:tab w:val="left" w:pos="3969"/>
        </w:tabs>
        <w:ind w:right="5961"/>
        <w:jc w:val="center"/>
        <w:rPr>
          <w:kern w:val="2"/>
          <w:szCs w:val="20"/>
        </w:rPr>
      </w:pPr>
    </w:p>
    <w:p w:rsidR="00442A21" w:rsidRDefault="00442A21" w:rsidP="00CC2A4D">
      <w:pPr>
        <w:pStyle w:val="Nagwek"/>
        <w:tabs>
          <w:tab w:val="clear" w:pos="4536"/>
          <w:tab w:val="clear" w:pos="9072"/>
          <w:tab w:val="left" w:pos="3969"/>
        </w:tabs>
        <w:ind w:right="5961"/>
        <w:jc w:val="center"/>
        <w:rPr>
          <w:kern w:val="2"/>
          <w:szCs w:val="20"/>
        </w:rPr>
      </w:pPr>
    </w:p>
    <w:p w:rsidR="00442A21" w:rsidRPr="00442A21" w:rsidRDefault="00442A21" w:rsidP="00CC2A4D">
      <w:pPr>
        <w:pStyle w:val="Nagwek"/>
        <w:tabs>
          <w:tab w:val="clear" w:pos="4536"/>
          <w:tab w:val="clear" w:pos="9072"/>
          <w:tab w:val="left" w:pos="3969"/>
        </w:tabs>
        <w:ind w:right="5961"/>
        <w:jc w:val="center"/>
        <w:rPr>
          <w:kern w:val="2"/>
          <w:szCs w:val="20"/>
        </w:rPr>
      </w:pPr>
    </w:p>
    <w:p w:rsidR="00CC2A4D" w:rsidRPr="00442A21" w:rsidRDefault="00CC2A4D" w:rsidP="00885C51">
      <w:pPr>
        <w:pStyle w:val="Akapitzlist"/>
        <w:numPr>
          <w:ilvl w:val="0"/>
          <w:numId w:val="25"/>
        </w:numPr>
        <w:spacing w:before="240" w:after="240"/>
        <w:ind w:left="567" w:hanging="567"/>
        <w:rPr>
          <w:b/>
          <w:smallCaps/>
          <w:color w:val="5F497A"/>
          <w:kern w:val="2"/>
        </w:rPr>
      </w:pPr>
      <w:r w:rsidRPr="00442A21">
        <w:rPr>
          <w:b/>
          <w:smallCaps/>
          <w:color w:val="5F497A"/>
          <w:kern w:val="2"/>
        </w:rPr>
        <w:t>Oświadczenie  o  spełnianiu  warunków  udziału  w  postępowaniu</w:t>
      </w:r>
    </w:p>
    <w:p w:rsidR="00CC2A4D" w:rsidRPr="00442A21" w:rsidRDefault="00CC2A4D" w:rsidP="00CC2A4D">
      <w:pPr>
        <w:spacing w:after="120" w:line="360" w:lineRule="auto"/>
        <w:ind w:firstLine="540"/>
        <w:jc w:val="both"/>
        <w:rPr>
          <w:kern w:val="2"/>
        </w:rPr>
      </w:pPr>
      <w:r w:rsidRPr="00442A21">
        <w:rPr>
          <w:kern w:val="2"/>
        </w:rPr>
        <w:t xml:space="preserve">Zgodnie z art. </w:t>
      </w:r>
      <w:r w:rsidR="001B563B">
        <w:rPr>
          <w:kern w:val="2"/>
        </w:rPr>
        <w:t>1</w:t>
      </w:r>
      <w:r w:rsidRPr="00442A21">
        <w:rPr>
          <w:kern w:val="2"/>
        </w:rPr>
        <w:t xml:space="preserve">25 ust. 1 </w:t>
      </w:r>
      <w:r w:rsidR="001B563B" w:rsidRPr="00442A21">
        <w:rPr>
          <w:kern w:val="2"/>
        </w:rPr>
        <w:t xml:space="preserve">z dnia </w:t>
      </w:r>
      <w:r w:rsidR="001B563B">
        <w:rPr>
          <w:kern w:val="2"/>
        </w:rPr>
        <w:t>11</w:t>
      </w:r>
      <w:r w:rsidR="001B563B" w:rsidRPr="00442A21">
        <w:rPr>
          <w:kern w:val="2"/>
        </w:rPr>
        <w:t xml:space="preserve"> </w:t>
      </w:r>
      <w:r w:rsidR="001B563B">
        <w:rPr>
          <w:kern w:val="2"/>
        </w:rPr>
        <w:t>września 2019</w:t>
      </w:r>
      <w:r w:rsidR="001B563B" w:rsidRPr="00442A21">
        <w:rPr>
          <w:kern w:val="2"/>
        </w:rPr>
        <w:t xml:space="preserve"> roku – Prawo zamówie</w:t>
      </w:r>
      <w:r w:rsidR="001B563B">
        <w:rPr>
          <w:kern w:val="2"/>
        </w:rPr>
        <w:t>ń publicznych (</w:t>
      </w:r>
      <w:r w:rsidR="001B563B" w:rsidRPr="00442A21">
        <w:rPr>
          <w:kern w:val="2"/>
        </w:rPr>
        <w:t>Dz. U. z </w:t>
      </w:r>
      <w:r w:rsidR="001B563B">
        <w:rPr>
          <w:kern w:val="2"/>
        </w:rPr>
        <w:t>2019</w:t>
      </w:r>
      <w:r w:rsidR="001B563B" w:rsidRPr="00442A21">
        <w:rPr>
          <w:kern w:val="2"/>
        </w:rPr>
        <w:t xml:space="preserve"> r.</w:t>
      </w:r>
      <w:r w:rsidR="001B563B">
        <w:rPr>
          <w:kern w:val="2"/>
        </w:rPr>
        <w:t xml:space="preserve"> </w:t>
      </w:r>
      <w:r w:rsidR="001B563B" w:rsidRPr="00442A21">
        <w:rPr>
          <w:kern w:val="2"/>
        </w:rPr>
        <w:t xml:space="preserve">poz. </w:t>
      </w:r>
      <w:r w:rsidR="001B563B">
        <w:rPr>
          <w:kern w:val="2"/>
        </w:rPr>
        <w:t xml:space="preserve">2019 z późn. zm., </w:t>
      </w:r>
      <w:r w:rsidRPr="00442A21">
        <w:rPr>
          <w:kern w:val="2"/>
        </w:rPr>
        <w:t>dalej uPzp), składając ofertę w postępowaniu o udzielenie zamówienia publicznego jako Wykonawca lub upoważniony reprezentant Wykonawcy oświadczam, że spełniam indywidualnie lub razem</w:t>
      </w:r>
      <w:r w:rsidR="001B563B">
        <w:rPr>
          <w:kern w:val="2"/>
        </w:rPr>
        <w:br/>
      </w:r>
      <w:r w:rsidRPr="00442A21">
        <w:rPr>
          <w:kern w:val="2"/>
        </w:rPr>
        <w:t xml:space="preserve">z Wykonawcami wspólnie </w:t>
      </w:r>
      <w:r w:rsidRPr="001B563B">
        <w:rPr>
          <w:kern w:val="2"/>
        </w:rPr>
        <w:t>ubiegającymi się o udzielenie zamówienia warunki udziału w</w:t>
      </w:r>
      <w:r w:rsidR="00F07E7F" w:rsidRPr="001B563B">
        <w:rPr>
          <w:kern w:val="2"/>
        </w:rPr>
        <w:t> </w:t>
      </w:r>
      <w:r w:rsidRPr="001B563B">
        <w:rPr>
          <w:kern w:val="2"/>
        </w:rPr>
        <w:t xml:space="preserve">postępowaniu </w:t>
      </w:r>
      <w:r w:rsidR="001B563B" w:rsidRPr="001B563B">
        <w:t>w zakresie wskazanym przez Zamawiającego</w:t>
      </w:r>
      <w:r w:rsidRPr="001B563B">
        <w:rPr>
          <w:kern w:val="2"/>
        </w:rPr>
        <w:t>.</w:t>
      </w:r>
    </w:p>
    <w:p w:rsidR="00442A21" w:rsidRPr="00442A21" w:rsidRDefault="00442A21" w:rsidP="00CC2A4D">
      <w:pPr>
        <w:tabs>
          <w:tab w:val="left" w:pos="851"/>
        </w:tabs>
        <w:jc w:val="both"/>
        <w:rPr>
          <w:kern w:val="2"/>
          <w:highlight w:val="yellow"/>
        </w:rPr>
      </w:pPr>
    </w:p>
    <w:p w:rsidR="00CC2A4D" w:rsidRPr="00442A21" w:rsidRDefault="00CC2A4D" w:rsidP="00885C51">
      <w:pPr>
        <w:pStyle w:val="Akapitzlist"/>
        <w:numPr>
          <w:ilvl w:val="0"/>
          <w:numId w:val="25"/>
        </w:numPr>
        <w:spacing w:before="240" w:after="240"/>
        <w:ind w:left="567" w:hanging="567"/>
        <w:rPr>
          <w:b/>
          <w:smallCaps/>
          <w:color w:val="5F497A"/>
          <w:kern w:val="2"/>
        </w:rPr>
      </w:pPr>
      <w:r w:rsidRPr="00442A21">
        <w:rPr>
          <w:b/>
          <w:smallCaps/>
          <w:color w:val="5F497A"/>
          <w:kern w:val="2"/>
        </w:rPr>
        <w:t>Informacja  w  związku  z  poleganiem  na  zasobach  innych  podmiotów</w:t>
      </w:r>
    </w:p>
    <w:p w:rsidR="00894E3B" w:rsidRDefault="00CC2A4D" w:rsidP="00894E3B">
      <w:pPr>
        <w:tabs>
          <w:tab w:val="left" w:pos="851"/>
        </w:tabs>
        <w:spacing w:after="120" w:line="360" w:lineRule="auto"/>
        <w:ind w:firstLine="567"/>
        <w:jc w:val="both"/>
        <w:rPr>
          <w:kern w:val="2"/>
        </w:rPr>
      </w:pPr>
      <w:r w:rsidRPr="00442A21">
        <w:rPr>
          <w:kern w:val="2"/>
        </w:rPr>
        <w:t>Oświadczam, że w celu wykazania spełniania warunków udziału w postępowaniu, określonych przez Zamawiającego polegam na zasobach następującego/</w:t>
      </w:r>
      <w:proofErr w:type="spellStart"/>
      <w:r w:rsidRPr="00442A21">
        <w:rPr>
          <w:kern w:val="2"/>
        </w:rPr>
        <w:t>ych</w:t>
      </w:r>
      <w:proofErr w:type="spellEnd"/>
      <w:r w:rsidRPr="00442A21">
        <w:rPr>
          <w:kern w:val="2"/>
        </w:rPr>
        <w:t xml:space="preserve"> p</w:t>
      </w:r>
      <w:r w:rsidR="001B0F5A">
        <w:rPr>
          <w:kern w:val="2"/>
        </w:rPr>
        <w:t xml:space="preserve">odmiotu/ów: ………………………………………………… </w:t>
      </w:r>
      <w:r w:rsidRPr="00442A21">
        <w:rPr>
          <w:kern w:val="2"/>
        </w:rPr>
        <w:t>………………………………………………………………………………………</w:t>
      </w:r>
      <w:r w:rsidR="001B0F5A">
        <w:rPr>
          <w:kern w:val="2"/>
        </w:rPr>
        <w:t>…………………………</w:t>
      </w:r>
      <w:r w:rsidRPr="00442A21">
        <w:rPr>
          <w:kern w:val="2"/>
        </w:rPr>
        <w:t>……………</w:t>
      </w:r>
      <w:r w:rsidR="00F07E7F" w:rsidRPr="00442A21">
        <w:rPr>
          <w:kern w:val="2"/>
        </w:rPr>
        <w:t>……</w:t>
      </w:r>
      <w:r w:rsidR="001B0F5A">
        <w:rPr>
          <w:kern w:val="2"/>
        </w:rPr>
        <w:t>…………………………</w:t>
      </w:r>
      <w:r w:rsidR="00F07E7F" w:rsidRPr="00442A21">
        <w:rPr>
          <w:kern w:val="2"/>
        </w:rPr>
        <w:t xml:space="preserve"> </w:t>
      </w:r>
      <w:r w:rsidR="00894E3B">
        <w:rPr>
          <w:kern w:val="2"/>
        </w:rPr>
        <w:t xml:space="preserve">w </w:t>
      </w:r>
      <w:r w:rsidRPr="00442A21">
        <w:rPr>
          <w:kern w:val="2"/>
        </w:rPr>
        <w:t>następującym zakresie:</w:t>
      </w:r>
    </w:p>
    <w:p w:rsidR="00CC2A4D" w:rsidRPr="00894E3B" w:rsidRDefault="00CC2A4D" w:rsidP="00894E3B">
      <w:pPr>
        <w:tabs>
          <w:tab w:val="left" w:pos="851"/>
        </w:tabs>
        <w:spacing w:after="120" w:line="360" w:lineRule="auto"/>
        <w:jc w:val="both"/>
        <w:rPr>
          <w:kern w:val="2"/>
        </w:rPr>
      </w:pPr>
      <w:r w:rsidRPr="00442A21">
        <w:rPr>
          <w:kern w:val="2"/>
        </w:rPr>
        <w:t>………………………………</w:t>
      </w:r>
      <w:r w:rsidR="001B0F5A">
        <w:rPr>
          <w:kern w:val="2"/>
        </w:rPr>
        <w:t>…</w:t>
      </w:r>
      <w:r w:rsidRPr="00442A21">
        <w:rPr>
          <w:kern w:val="2"/>
        </w:rPr>
        <w:t>…………………………………………</w:t>
      </w:r>
      <w:r w:rsidR="00894E3B" w:rsidRPr="00442A21">
        <w:rPr>
          <w:kern w:val="2"/>
        </w:rPr>
        <w:t>…………………………………</w:t>
      </w:r>
      <w:r w:rsidR="00894E3B">
        <w:rPr>
          <w:kern w:val="2"/>
        </w:rPr>
        <w:t>…</w:t>
      </w:r>
      <w:r w:rsidR="00894E3B" w:rsidRPr="00442A21">
        <w:rPr>
          <w:kern w:val="2"/>
        </w:rPr>
        <w:t>…………………………………………………………………………………</w:t>
      </w:r>
      <w:r w:rsidRPr="00442A21">
        <w:rPr>
          <w:kern w:val="2"/>
        </w:rPr>
        <w:t>…………………</w:t>
      </w:r>
      <w:r w:rsidR="00894E3B">
        <w:rPr>
          <w:kern w:val="2"/>
        </w:rPr>
        <w:t>………………………………………………………………………………</w:t>
      </w:r>
      <w:r w:rsidRPr="00442A21">
        <w:rPr>
          <w:kern w:val="2"/>
        </w:rPr>
        <w:t xml:space="preserve">…………………… </w:t>
      </w:r>
      <w:r w:rsidRPr="00442A21">
        <w:rPr>
          <w:i/>
          <w:kern w:val="2"/>
        </w:rPr>
        <w:t>(wskazać podmiot i określić odpowiedni zakres dla wskazanego podmiotu).</w:t>
      </w:r>
    </w:p>
    <w:p w:rsidR="00CC2A4D" w:rsidRPr="00442A21" w:rsidRDefault="00CC2A4D" w:rsidP="00CC2A4D">
      <w:pPr>
        <w:tabs>
          <w:tab w:val="left" w:pos="851"/>
        </w:tabs>
        <w:jc w:val="both"/>
        <w:rPr>
          <w:kern w:val="2"/>
        </w:rPr>
      </w:pPr>
    </w:p>
    <w:p w:rsidR="00CC2A4D" w:rsidRPr="00442A21" w:rsidRDefault="00CC2A4D" w:rsidP="00885C51">
      <w:pPr>
        <w:pStyle w:val="Akapitzlist"/>
        <w:numPr>
          <w:ilvl w:val="0"/>
          <w:numId w:val="25"/>
        </w:numPr>
        <w:spacing w:before="240" w:after="240"/>
        <w:ind w:left="567" w:hanging="567"/>
        <w:rPr>
          <w:b/>
          <w:smallCaps/>
          <w:color w:val="5F497A"/>
          <w:kern w:val="2"/>
        </w:rPr>
      </w:pPr>
      <w:r w:rsidRPr="00442A21">
        <w:rPr>
          <w:b/>
          <w:smallCaps/>
          <w:color w:val="5F497A"/>
          <w:kern w:val="2"/>
        </w:rPr>
        <w:t xml:space="preserve">Oświadczenie  dotyczące  podanych  informacji </w:t>
      </w:r>
    </w:p>
    <w:p w:rsidR="00CC2A4D" w:rsidRPr="00442A21" w:rsidRDefault="00CC2A4D" w:rsidP="00CC2A4D">
      <w:pPr>
        <w:tabs>
          <w:tab w:val="left" w:pos="851"/>
        </w:tabs>
        <w:spacing w:line="360" w:lineRule="auto"/>
        <w:ind w:firstLine="567"/>
        <w:jc w:val="both"/>
        <w:rPr>
          <w:kern w:val="2"/>
        </w:rPr>
      </w:pPr>
      <w:r w:rsidRPr="00442A21">
        <w:rPr>
          <w:kern w:val="2"/>
        </w:rPr>
        <w:t>Oświadczam, że wszystkie informacje podane w powyższych oświadczeniach są aktualne i zgodne z prawdą oraz zostały przedstawione z pełną świadomością konsekwencji wprowadzenia Zamawiającego w błąd przy przedstawianiu informacji.</w:t>
      </w:r>
    </w:p>
    <w:p w:rsidR="00501D54" w:rsidRPr="00442A21" w:rsidRDefault="00501D54" w:rsidP="00501D54">
      <w:pPr>
        <w:autoSpaceDE w:val="0"/>
        <w:autoSpaceDN w:val="0"/>
        <w:adjustRightInd w:val="0"/>
        <w:rPr>
          <w:i/>
          <w:iCs/>
          <w:kern w:val="2"/>
        </w:rPr>
      </w:pPr>
    </w:p>
    <w:p w:rsidR="00501D54" w:rsidRPr="00442A21" w:rsidRDefault="00501D54" w:rsidP="00501D54">
      <w:pPr>
        <w:tabs>
          <w:tab w:val="left" w:pos="851"/>
        </w:tabs>
        <w:jc w:val="both"/>
        <w:rPr>
          <w:kern w:val="2"/>
        </w:rPr>
      </w:pPr>
    </w:p>
    <w:p w:rsidR="00442A21" w:rsidRDefault="00442A21" w:rsidP="00CC2A4D">
      <w:pPr>
        <w:tabs>
          <w:tab w:val="left" w:pos="851"/>
        </w:tabs>
        <w:jc w:val="both"/>
        <w:rPr>
          <w:kern w:val="2"/>
          <w:sz w:val="16"/>
        </w:rPr>
      </w:pPr>
    </w:p>
    <w:p w:rsidR="00442A21" w:rsidRDefault="00442A21" w:rsidP="00CC2A4D">
      <w:pPr>
        <w:tabs>
          <w:tab w:val="left" w:pos="851"/>
        </w:tabs>
        <w:jc w:val="both"/>
        <w:rPr>
          <w:kern w:val="2"/>
          <w:sz w:val="16"/>
        </w:rPr>
      </w:pPr>
    </w:p>
    <w:p w:rsidR="00442A21" w:rsidRDefault="00442A21" w:rsidP="00CC2A4D">
      <w:pPr>
        <w:tabs>
          <w:tab w:val="left" w:pos="851"/>
        </w:tabs>
        <w:jc w:val="both"/>
        <w:rPr>
          <w:kern w:val="2"/>
          <w:sz w:val="16"/>
        </w:rPr>
      </w:pPr>
    </w:p>
    <w:p w:rsidR="00442A21" w:rsidRDefault="00442A21" w:rsidP="00CC2A4D">
      <w:pPr>
        <w:tabs>
          <w:tab w:val="left" w:pos="851"/>
        </w:tabs>
        <w:jc w:val="both"/>
        <w:rPr>
          <w:kern w:val="2"/>
          <w:sz w:val="16"/>
        </w:rPr>
      </w:pPr>
    </w:p>
    <w:p w:rsidR="00442A21" w:rsidRPr="00442A21" w:rsidRDefault="00442A21" w:rsidP="00CC2A4D">
      <w:pPr>
        <w:tabs>
          <w:tab w:val="left" w:pos="851"/>
        </w:tabs>
        <w:jc w:val="both"/>
        <w:rPr>
          <w:kern w:val="2"/>
          <w:sz w:val="16"/>
        </w:rPr>
      </w:pPr>
    </w:p>
    <w:p w:rsidR="00CC2A4D" w:rsidRPr="00442A21" w:rsidRDefault="00CC2A4D" w:rsidP="00CC2A4D">
      <w:pPr>
        <w:rPr>
          <w:kern w:val="2"/>
          <w:sz w:val="16"/>
        </w:rPr>
      </w:pPr>
      <w:r w:rsidRPr="00442A21">
        <w:rPr>
          <w:kern w:val="2"/>
          <w:sz w:val="16"/>
        </w:rPr>
        <w:t>………………………………………… , dnia  …………………………………………………</w:t>
      </w:r>
    </w:p>
    <w:p w:rsidR="00CC2A4D" w:rsidRPr="00442A21" w:rsidRDefault="00CC2A4D" w:rsidP="00CC2A4D">
      <w:pPr>
        <w:tabs>
          <w:tab w:val="center" w:pos="1134"/>
          <w:tab w:val="center" w:pos="3686"/>
        </w:tabs>
        <w:rPr>
          <w:kern w:val="2"/>
          <w:sz w:val="16"/>
        </w:rPr>
      </w:pPr>
      <w:r w:rsidRPr="00442A21">
        <w:rPr>
          <w:kern w:val="2"/>
          <w:sz w:val="16"/>
        </w:rPr>
        <w:tab/>
        <w:t xml:space="preserve">/miejscowość/ </w:t>
      </w:r>
      <w:r w:rsidRPr="00442A21">
        <w:rPr>
          <w:kern w:val="2"/>
          <w:sz w:val="16"/>
        </w:rPr>
        <w:tab/>
        <w:t>/data/</w:t>
      </w:r>
    </w:p>
    <w:p w:rsidR="00CC2A4D" w:rsidRDefault="00CC2A4D" w:rsidP="00CC2A4D">
      <w:pPr>
        <w:ind w:left="5041"/>
        <w:jc w:val="center"/>
        <w:rPr>
          <w:kern w:val="2"/>
          <w:sz w:val="16"/>
        </w:rPr>
      </w:pPr>
    </w:p>
    <w:p w:rsidR="00501D54" w:rsidRDefault="00501D54" w:rsidP="00CC2A4D">
      <w:pPr>
        <w:ind w:left="5041"/>
        <w:jc w:val="center"/>
        <w:rPr>
          <w:kern w:val="2"/>
          <w:sz w:val="16"/>
        </w:rPr>
      </w:pPr>
    </w:p>
    <w:p w:rsidR="00501D54" w:rsidRPr="00442A21" w:rsidRDefault="00501D54" w:rsidP="00CC2A4D">
      <w:pPr>
        <w:ind w:left="5041"/>
        <w:jc w:val="center"/>
        <w:rPr>
          <w:kern w:val="2"/>
          <w:sz w:val="16"/>
        </w:rPr>
      </w:pPr>
    </w:p>
    <w:p w:rsidR="00CC2A4D" w:rsidRDefault="00CC2A4D" w:rsidP="00CC2A4D">
      <w:pPr>
        <w:tabs>
          <w:tab w:val="left" w:pos="851"/>
        </w:tabs>
        <w:ind w:left="4536"/>
        <w:jc w:val="center"/>
        <w:rPr>
          <w:kern w:val="2"/>
          <w:sz w:val="16"/>
        </w:rPr>
      </w:pPr>
      <w:r w:rsidRPr="00442A21">
        <w:rPr>
          <w:kern w:val="2"/>
          <w:sz w:val="16"/>
        </w:rPr>
        <w:t>……………………………………………………………………………………………………  podpis Wykonawcy lub upoważnionego przedstawiciela Wykonawcy</w:t>
      </w:r>
    </w:p>
    <w:p w:rsidR="00CC2A4D" w:rsidRPr="00442A21" w:rsidRDefault="00CC2A4D" w:rsidP="00276020">
      <w:pPr>
        <w:spacing w:after="120"/>
        <w:rPr>
          <w:kern w:val="2"/>
        </w:rPr>
      </w:pPr>
    </w:p>
    <w:p w:rsidR="00CC2A4D" w:rsidRPr="00442A21" w:rsidRDefault="00CC2A4D" w:rsidP="00CC2A4D">
      <w:pPr>
        <w:spacing w:after="120"/>
        <w:jc w:val="both"/>
        <w:rPr>
          <w:kern w:val="2"/>
        </w:rPr>
        <w:sectPr w:rsidR="00CC2A4D" w:rsidRPr="00442A21" w:rsidSect="00886F12">
          <w:headerReference w:type="default" r:id="rId13"/>
          <w:footerReference w:type="default" r:id="rId14"/>
          <w:pgSz w:w="11909" w:h="16834"/>
          <w:pgMar w:top="851" w:right="851" w:bottom="851" w:left="1134" w:header="708" w:footer="708" w:gutter="0"/>
          <w:cols w:space="60"/>
          <w:noEndnote/>
        </w:sectPr>
      </w:pPr>
    </w:p>
    <w:p w:rsidR="008417B5" w:rsidRPr="00442A21" w:rsidRDefault="008417B5" w:rsidP="002331A8">
      <w:pPr>
        <w:spacing w:after="120"/>
        <w:jc w:val="right"/>
        <w:rPr>
          <w:kern w:val="2"/>
        </w:rPr>
      </w:pPr>
      <w:r w:rsidRPr="00442A21">
        <w:rPr>
          <w:kern w:val="2"/>
        </w:rPr>
        <w:lastRenderedPageBreak/>
        <w:t>Załącznik Nr 2b do SWZ</w:t>
      </w:r>
    </w:p>
    <w:p w:rsidR="00C30EF7" w:rsidRPr="00442A21" w:rsidRDefault="00C30EF7" w:rsidP="00C30EF7">
      <w:pPr>
        <w:spacing w:after="120"/>
        <w:rPr>
          <w:kern w:val="2"/>
        </w:rPr>
      </w:pPr>
      <w:r w:rsidRPr="00442A21">
        <w:rPr>
          <w:kern w:val="2"/>
        </w:rPr>
        <w:t>Numer sprawy DP/</w:t>
      </w:r>
      <w:r w:rsidR="00244A99">
        <w:rPr>
          <w:kern w:val="2"/>
        </w:rPr>
        <w:t>T</w:t>
      </w:r>
      <w:r w:rsidRPr="00442A21">
        <w:rPr>
          <w:kern w:val="2"/>
        </w:rPr>
        <w:t>P/0</w:t>
      </w:r>
      <w:r w:rsidR="00276020">
        <w:rPr>
          <w:kern w:val="2"/>
        </w:rPr>
        <w:t>2</w:t>
      </w:r>
      <w:r w:rsidRPr="00442A21">
        <w:rPr>
          <w:kern w:val="2"/>
        </w:rPr>
        <w:t>/20</w:t>
      </w:r>
      <w:r w:rsidR="002D2F76">
        <w:rPr>
          <w:kern w:val="2"/>
        </w:rPr>
        <w:t>2</w:t>
      </w:r>
      <w:r w:rsidR="00244A99">
        <w:rPr>
          <w:kern w:val="2"/>
        </w:rPr>
        <w:t>1</w:t>
      </w:r>
    </w:p>
    <w:p w:rsidR="00C30EF7" w:rsidRPr="00442A21" w:rsidRDefault="00C30EF7" w:rsidP="00C30EF7">
      <w:pPr>
        <w:tabs>
          <w:tab w:val="left" w:pos="284"/>
        </w:tabs>
        <w:ind w:right="5961"/>
        <w:jc w:val="center"/>
        <w:rPr>
          <w:kern w:val="2"/>
        </w:rPr>
      </w:pPr>
    </w:p>
    <w:p w:rsidR="00C30EF7" w:rsidRPr="00442A21" w:rsidRDefault="00C30EF7" w:rsidP="00C30EF7">
      <w:pPr>
        <w:tabs>
          <w:tab w:val="left" w:pos="284"/>
        </w:tabs>
        <w:ind w:right="5961"/>
        <w:jc w:val="center"/>
        <w:rPr>
          <w:kern w:val="2"/>
        </w:rPr>
      </w:pPr>
    </w:p>
    <w:p w:rsidR="00C30EF7" w:rsidRPr="00501D54" w:rsidRDefault="00C30EF7" w:rsidP="00C30EF7">
      <w:pPr>
        <w:tabs>
          <w:tab w:val="left" w:pos="284"/>
          <w:tab w:val="left" w:pos="3969"/>
        </w:tabs>
        <w:ind w:right="5961"/>
        <w:jc w:val="center"/>
        <w:rPr>
          <w:kern w:val="2"/>
          <w:sz w:val="16"/>
        </w:rPr>
      </w:pPr>
      <w:r w:rsidRPr="00501D54">
        <w:rPr>
          <w:kern w:val="2"/>
          <w:sz w:val="16"/>
        </w:rPr>
        <w:t>…………………………………………………………</w:t>
      </w:r>
    </w:p>
    <w:p w:rsidR="00C30EF7" w:rsidRPr="00501D54" w:rsidRDefault="00C30EF7" w:rsidP="00C30EF7">
      <w:pPr>
        <w:pStyle w:val="Nagwek"/>
        <w:tabs>
          <w:tab w:val="clear" w:pos="4536"/>
          <w:tab w:val="clear" w:pos="9072"/>
          <w:tab w:val="left" w:pos="3969"/>
        </w:tabs>
        <w:ind w:right="5961"/>
        <w:jc w:val="center"/>
        <w:rPr>
          <w:kern w:val="2"/>
          <w:sz w:val="16"/>
          <w:szCs w:val="20"/>
        </w:rPr>
      </w:pPr>
      <w:r w:rsidRPr="00501D54">
        <w:rPr>
          <w:kern w:val="2"/>
          <w:sz w:val="16"/>
          <w:szCs w:val="20"/>
        </w:rPr>
        <w:t>nazwa, adres Wykonawcy</w:t>
      </w:r>
    </w:p>
    <w:p w:rsidR="00C24D8D" w:rsidRDefault="00C24D8D" w:rsidP="00C30EF7">
      <w:pPr>
        <w:spacing w:before="240" w:after="240"/>
        <w:jc w:val="center"/>
        <w:rPr>
          <w:b/>
          <w:smallCaps/>
          <w:color w:val="5F497A"/>
          <w:kern w:val="2"/>
        </w:rPr>
      </w:pPr>
    </w:p>
    <w:p w:rsidR="00C30EF7" w:rsidRPr="00442A21" w:rsidRDefault="00C30EF7" w:rsidP="00C30EF7">
      <w:pPr>
        <w:spacing w:before="240" w:after="240"/>
        <w:jc w:val="center"/>
        <w:rPr>
          <w:b/>
          <w:smallCaps/>
          <w:color w:val="5F497A"/>
          <w:kern w:val="2"/>
        </w:rPr>
      </w:pPr>
      <w:r w:rsidRPr="00442A21">
        <w:rPr>
          <w:b/>
          <w:smallCaps/>
          <w:color w:val="5F497A"/>
          <w:kern w:val="2"/>
        </w:rPr>
        <w:t xml:space="preserve">Oświadczenie o </w:t>
      </w:r>
      <w:r w:rsidR="00244A99">
        <w:rPr>
          <w:b/>
          <w:smallCaps/>
          <w:color w:val="5F497A"/>
          <w:kern w:val="2"/>
        </w:rPr>
        <w:t xml:space="preserve">niepodleganiu </w:t>
      </w:r>
      <w:r w:rsidRPr="00442A21">
        <w:rPr>
          <w:b/>
          <w:smallCaps/>
          <w:color w:val="5F497A"/>
          <w:kern w:val="2"/>
        </w:rPr>
        <w:t>wykluczeni</w:t>
      </w:r>
      <w:r w:rsidR="00244A99">
        <w:rPr>
          <w:b/>
          <w:smallCaps/>
          <w:color w:val="5F497A"/>
          <w:kern w:val="2"/>
        </w:rPr>
        <w:t>u</w:t>
      </w:r>
    </w:p>
    <w:p w:rsidR="00C30EF7" w:rsidRPr="00442A21" w:rsidRDefault="00C30EF7" w:rsidP="00C30EF7">
      <w:pPr>
        <w:spacing w:after="120" w:line="360" w:lineRule="auto"/>
        <w:ind w:firstLine="539"/>
        <w:jc w:val="both"/>
        <w:rPr>
          <w:kern w:val="2"/>
        </w:rPr>
      </w:pPr>
      <w:r w:rsidRPr="00442A21">
        <w:rPr>
          <w:kern w:val="2"/>
        </w:rPr>
        <w:t>Składając ofertę w postępowaniu o udzielenie zamówienia publicznego, jako Wykonawca lub upoważniony reprezentant Wykonawcy oświadczam, że:</w:t>
      </w:r>
    </w:p>
    <w:p w:rsidR="00C30EF7" w:rsidRDefault="00C30EF7" w:rsidP="00885C51">
      <w:pPr>
        <w:numPr>
          <w:ilvl w:val="0"/>
          <w:numId w:val="23"/>
        </w:numPr>
        <w:tabs>
          <w:tab w:val="left" w:pos="567"/>
        </w:tabs>
        <w:spacing w:after="120" w:line="360" w:lineRule="auto"/>
        <w:ind w:left="567" w:hanging="567"/>
        <w:jc w:val="both"/>
        <w:rPr>
          <w:kern w:val="2"/>
        </w:rPr>
      </w:pPr>
      <w:r w:rsidRPr="00442A21">
        <w:rPr>
          <w:kern w:val="2"/>
        </w:rPr>
        <w:t xml:space="preserve">Wykonawca nie podlega wykluczeniu z postępowania o udzielenie zamówienia publicznego na podstawie art. </w:t>
      </w:r>
      <w:r w:rsidR="00972C5E">
        <w:rPr>
          <w:kern w:val="2"/>
        </w:rPr>
        <w:t>108</w:t>
      </w:r>
      <w:r w:rsidRPr="00442A21">
        <w:rPr>
          <w:kern w:val="2"/>
        </w:rPr>
        <w:t xml:space="preserve"> ust. 1 oraz </w:t>
      </w:r>
      <w:r w:rsidR="00972C5E">
        <w:rPr>
          <w:kern w:val="2"/>
        </w:rPr>
        <w:t xml:space="preserve">art. 109 </w:t>
      </w:r>
      <w:r w:rsidRPr="00442A21">
        <w:rPr>
          <w:kern w:val="2"/>
        </w:rPr>
        <w:t>ust.</w:t>
      </w:r>
      <w:r w:rsidR="002A7BC7">
        <w:rPr>
          <w:kern w:val="2"/>
        </w:rPr>
        <w:t xml:space="preserve"> </w:t>
      </w:r>
      <w:r w:rsidR="00972C5E">
        <w:rPr>
          <w:kern w:val="2"/>
        </w:rPr>
        <w:t>1 pkt 4</w:t>
      </w:r>
      <w:r w:rsidRPr="00442A21">
        <w:rPr>
          <w:kern w:val="2"/>
        </w:rPr>
        <w:t xml:space="preserve"> ustawy z dnia </w:t>
      </w:r>
      <w:r w:rsidR="00972C5E">
        <w:rPr>
          <w:kern w:val="2"/>
        </w:rPr>
        <w:t>11</w:t>
      </w:r>
      <w:r w:rsidR="00972C5E" w:rsidRPr="00442A21">
        <w:rPr>
          <w:kern w:val="2"/>
        </w:rPr>
        <w:t xml:space="preserve"> </w:t>
      </w:r>
      <w:r w:rsidR="00972C5E">
        <w:rPr>
          <w:kern w:val="2"/>
        </w:rPr>
        <w:t>września 2019</w:t>
      </w:r>
      <w:r w:rsidR="00972C5E" w:rsidRPr="00442A21">
        <w:rPr>
          <w:kern w:val="2"/>
        </w:rPr>
        <w:t xml:space="preserve"> roku – Prawo zamówie</w:t>
      </w:r>
      <w:r w:rsidR="00972C5E">
        <w:rPr>
          <w:kern w:val="2"/>
        </w:rPr>
        <w:t>ń publicznych (</w:t>
      </w:r>
      <w:r w:rsidR="00972C5E" w:rsidRPr="00442A21">
        <w:rPr>
          <w:kern w:val="2"/>
        </w:rPr>
        <w:t>Dz. U. z </w:t>
      </w:r>
      <w:r w:rsidR="00972C5E">
        <w:rPr>
          <w:kern w:val="2"/>
        </w:rPr>
        <w:t>2019</w:t>
      </w:r>
      <w:r w:rsidR="00972C5E" w:rsidRPr="00442A21">
        <w:rPr>
          <w:kern w:val="2"/>
        </w:rPr>
        <w:t xml:space="preserve"> r.</w:t>
      </w:r>
      <w:r w:rsidR="00972C5E">
        <w:rPr>
          <w:kern w:val="2"/>
        </w:rPr>
        <w:t xml:space="preserve"> </w:t>
      </w:r>
      <w:r w:rsidR="00972C5E" w:rsidRPr="00442A21">
        <w:rPr>
          <w:kern w:val="2"/>
        </w:rPr>
        <w:t xml:space="preserve">poz. </w:t>
      </w:r>
      <w:r w:rsidR="00972C5E">
        <w:rPr>
          <w:kern w:val="2"/>
        </w:rPr>
        <w:t>2019 z późn. zm.</w:t>
      </w:r>
      <w:r w:rsidRPr="00442A21">
        <w:rPr>
          <w:kern w:val="2"/>
        </w:rPr>
        <w:t>, dalej uPzp).</w:t>
      </w:r>
    </w:p>
    <w:p w:rsidR="00C24D8D" w:rsidRPr="00442A21" w:rsidRDefault="00C24D8D" w:rsidP="00C24D8D">
      <w:pPr>
        <w:tabs>
          <w:tab w:val="left" w:pos="567"/>
        </w:tabs>
        <w:spacing w:after="120" w:line="360" w:lineRule="auto"/>
        <w:ind w:left="567"/>
        <w:jc w:val="both"/>
        <w:rPr>
          <w:kern w:val="2"/>
        </w:rPr>
      </w:pPr>
    </w:p>
    <w:p w:rsidR="00C30EF7" w:rsidRDefault="00C30EF7" w:rsidP="00885C51">
      <w:pPr>
        <w:numPr>
          <w:ilvl w:val="0"/>
          <w:numId w:val="23"/>
        </w:numPr>
        <w:tabs>
          <w:tab w:val="left" w:pos="567"/>
          <w:tab w:val="left" w:pos="851"/>
        </w:tabs>
        <w:spacing w:after="120" w:line="360" w:lineRule="auto"/>
        <w:ind w:left="567" w:hanging="567"/>
        <w:jc w:val="both"/>
        <w:rPr>
          <w:kern w:val="2"/>
        </w:rPr>
      </w:pPr>
      <w:r w:rsidRPr="00442A21">
        <w:rPr>
          <w:kern w:val="2"/>
        </w:rPr>
        <w:t>zachodzą w stosunku do mnie podstawy wykluczenia z postępowania na podstawie art. ……</w:t>
      </w:r>
      <w:r w:rsidR="00B06BFF">
        <w:rPr>
          <w:kern w:val="2"/>
        </w:rPr>
        <w:t>…</w:t>
      </w:r>
      <w:r w:rsidR="00B06BFF" w:rsidRPr="002A7BC7">
        <w:rPr>
          <w:kern w:val="2"/>
        </w:rPr>
        <w:t>…….</w:t>
      </w:r>
      <w:r w:rsidRPr="002A7BC7">
        <w:rPr>
          <w:kern w:val="2"/>
        </w:rPr>
        <w:t>…….</w:t>
      </w:r>
      <w:r w:rsidRPr="00442A21">
        <w:rPr>
          <w:kern w:val="2"/>
        </w:rPr>
        <w:t xml:space="preserve"> uPzp </w:t>
      </w:r>
      <w:r w:rsidRPr="00442A21">
        <w:rPr>
          <w:i/>
          <w:kern w:val="2"/>
        </w:rPr>
        <w:t xml:space="preserve">(podać mającą zastosowanie podstawę </w:t>
      </w:r>
      <w:r w:rsidRPr="002A7BC7">
        <w:rPr>
          <w:i/>
          <w:kern w:val="2"/>
        </w:rPr>
        <w:t xml:space="preserve">wykluczenia spośród wymienionych w art. </w:t>
      </w:r>
      <w:r w:rsidR="002A7BC7" w:rsidRPr="002A7BC7">
        <w:rPr>
          <w:i/>
          <w:kern w:val="2"/>
        </w:rPr>
        <w:t>108 ust. 1 oraz art. 109 ust.</w:t>
      </w:r>
      <w:r w:rsidR="002A7BC7">
        <w:rPr>
          <w:i/>
          <w:kern w:val="2"/>
        </w:rPr>
        <w:t xml:space="preserve"> </w:t>
      </w:r>
      <w:r w:rsidR="002A7BC7" w:rsidRPr="002A7BC7">
        <w:rPr>
          <w:i/>
          <w:kern w:val="2"/>
        </w:rPr>
        <w:t xml:space="preserve">1 </w:t>
      </w:r>
      <w:proofErr w:type="spellStart"/>
      <w:r w:rsidR="002A7BC7" w:rsidRPr="002A7BC7">
        <w:rPr>
          <w:i/>
          <w:kern w:val="2"/>
        </w:rPr>
        <w:t>pkt</w:t>
      </w:r>
      <w:proofErr w:type="spellEnd"/>
      <w:r w:rsidR="002A7BC7" w:rsidRPr="002A7BC7">
        <w:rPr>
          <w:i/>
          <w:kern w:val="2"/>
        </w:rPr>
        <w:t xml:space="preserve"> 4</w:t>
      </w:r>
      <w:r w:rsidRPr="002A7BC7">
        <w:rPr>
          <w:i/>
          <w:kern w:val="2"/>
        </w:rPr>
        <w:t xml:space="preserve"> uPzp</w:t>
      </w:r>
      <w:r w:rsidRPr="00442A21">
        <w:rPr>
          <w:i/>
          <w:kern w:val="2"/>
        </w:rPr>
        <w:t xml:space="preserve">). </w:t>
      </w:r>
      <w:r w:rsidRPr="00442A21">
        <w:rPr>
          <w:kern w:val="2"/>
        </w:rPr>
        <w:t>Jednocześnie oświadczam, że w związku z ww. okolicznością, na podstawie art.</w:t>
      </w:r>
      <w:r w:rsidR="00035D06">
        <w:rPr>
          <w:kern w:val="2"/>
        </w:rPr>
        <w:t xml:space="preserve"> 110 </w:t>
      </w:r>
      <w:r w:rsidRPr="00442A21">
        <w:rPr>
          <w:kern w:val="2"/>
        </w:rPr>
        <w:t xml:space="preserve">ust. </w:t>
      </w:r>
      <w:r w:rsidR="002A7BC7">
        <w:rPr>
          <w:kern w:val="2"/>
        </w:rPr>
        <w:t>2</w:t>
      </w:r>
      <w:r w:rsidRPr="00442A21">
        <w:rPr>
          <w:kern w:val="2"/>
        </w:rPr>
        <w:t xml:space="preserve"> uPzp podjąłem następujące środki naprawcze: ……………</w:t>
      </w:r>
      <w:r w:rsidR="00F07E7F" w:rsidRPr="00442A21">
        <w:rPr>
          <w:kern w:val="2"/>
        </w:rPr>
        <w:t>…</w:t>
      </w:r>
      <w:r w:rsidR="002A7BC7">
        <w:rPr>
          <w:kern w:val="2"/>
        </w:rPr>
        <w:t>………………………</w:t>
      </w:r>
      <w:r w:rsidR="00F07E7F" w:rsidRPr="00442A21">
        <w:rPr>
          <w:kern w:val="2"/>
        </w:rPr>
        <w:t>……</w:t>
      </w:r>
      <w:r w:rsidR="00035D06">
        <w:rPr>
          <w:kern w:val="2"/>
        </w:rPr>
        <w:t>…</w:t>
      </w:r>
      <w:r w:rsidRPr="00442A21">
        <w:rPr>
          <w:kern w:val="2"/>
        </w:rPr>
        <w:t>…………… ………………………………………………………</w:t>
      </w:r>
      <w:r w:rsidR="00CC40EE">
        <w:rPr>
          <w:kern w:val="2"/>
        </w:rPr>
        <w:t>………………………………………………………………………………………………………………………………………………………</w:t>
      </w:r>
      <w:r w:rsidRPr="00442A21">
        <w:rPr>
          <w:kern w:val="2"/>
        </w:rPr>
        <w:t>………………………………………………</w:t>
      </w:r>
      <w:r w:rsidR="002A7BC7">
        <w:rPr>
          <w:kern w:val="2"/>
        </w:rPr>
        <w:t>……….</w:t>
      </w:r>
      <w:r w:rsidRPr="00442A21">
        <w:rPr>
          <w:kern w:val="2"/>
        </w:rPr>
        <w:t>…………………………………… .</w:t>
      </w:r>
    </w:p>
    <w:p w:rsidR="00C24D8D" w:rsidRDefault="00C24D8D" w:rsidP="00C24D8D">
      <w:pPr>
        <w:pStyle w:val="Akapitzlist"/>
        <w:rPr>
          <w:kern w:val="2"/>
        </w:rPr>
      </w:pPr>
    </w:p>
    <w:p w:rsidR="00C24D8D" w:rsidRPr="00442A21" w:rsidRDefault="00C24D8D" w:rsidP="00C24D8D">
      <w:pPr>
        <w:tabs>
          <w:tab w:val="left" w:pos="567"/>
          <w:tab w:val="left" w:pos="851"/>
        </w:tabs>
        <w:spacing w:after="120" w:line="360" w:lineRule="auto"/>
        <w:ind w:left="567"/>
        <w:jc w:val="both"/>
        <w:rPr>
          <w:kern w:val="2"/>
        </w:rPr>
      </w:pPr>
    </w:p>
    <w:p w:rsidR="00501D54" w:rsidRPr="00442A21" w:rsidRDefault="00501D54" w:rsidP="00885C51">
      <w:pPr>
        <w:numPr>
          <w:ilvl w:val="0"/>
          <w:numId w:val="23"/>
        </w:numPr>
        <w:tabs>
          <w:tab w:val="left" w:pos="567"/>
          <w:tab w:val="left" w:pos="851"/>
        </w:tabs>
        <w:spacing w:after="120" w:line="360" w:lineRule="auto"/>
        <w:ind w:left="567" w:hanging="567"/>
        <w:jc w:val="both"/>
        <w:rPr>
          <w:kern w:val="2"/>
        </w:rPr>
      </w:pPr>
      <w:r w:rsidRPr="00442A21">
        <w:rPr>
          <w:kern w:val="2"/>
        </w:rPr>
        <w:t>wszystkie informacje podane w powyższych oświadczeniach są aktualne i zgodne z prawdą oraz zostały przedstawione z pełną świadomością konsekwencji wprowadzenia Zamawiającego w błąd przy przedstawianiu informacji</w:t>
      </w:r>
      <w:r w:rsidR="00CC40EE">
        <w:rPr>
          <w:kern w:val="2"/>
        </w:rPr>
        <w:t>.</w:t>
      </w:r>
    </w:p>
    <w:p w:rsidR="00C30EF7" w:rsidRDefault="00C30EF7" w:rsidP="00C30EF7">
      <w:pPr>
        <w:tabs>
          <w:tab w:val="left" w:pos="851"/>
        </w:tabs>
        <w:rPr>
          <w:kern w:val="2"/>
        </w:rPr>
      </w:pPr>
    </w:p>
    <w:p w:rsidR="00501D54" w:rsidRDefault="00501D54" w:rsidP="00C30EF7">
      <w:pPr>
        <w:tabs>
          <w:tab w:val="left" w:pos="851"/>
        </w:tabs>
        <w:rPr>
          <w:kern w:val="2"/>
        </w:rPr>
      </w:pPr>
    </w:p>
    <w:p w:rsidR="00501D54" w:rsidRPr="00442A21" w:rsidRDefault="00501D54" w:rsidP="00C30EF7">
      <w:pPr>
        <w:tabs>
          <w:tab w:val="left" w:pos="851"/>
        </w:tabs>
        <w:rPr>
          <w:kern w:val="2"/>
        </w:rPr>
      </w:pPr>
    </w:p>
    <w:p w:rsidR="00C30EF7" w:rsidRPr="00501D54" w:rsidRDefault="00C30EF7" w:rsidP="00C30EF7">
      <w:pPr>
        <w:rPr>
          <w:kern w:val="2"/>
          <w:sz w:val="16"/>
        </w:rPr>
      </w:pPr>
      <w:r w:rsidRPr="00501D54">
        <w:rPr>
          <w:kern w:val="2"/>
          <w:sz w:val="16"/>
        </w:rPr>
        <w:t>………………………………………… , dnia  …………………………………………………</w:t>
      </w:r>
    </w:p>
    <w:p w:rsidR="00C30EF7" w:rsidRPr="00501D54" w:rsidRDefault="00C30EF7" w:rsidP="00C30EF7">
      <w:pPr>
        <w:tabs>
          <w:tab w:val="center" w:pos="1134"/>
          <w:tab w:val="center" w:pos="3686"/>
        </w:tabs>
        <w:rPr>
          <w:kern w:val="2"/>
          <w:sz w:val="16"/>
        </w:rPr>
      </w:pPr>
      <w:r w:rsidRPr="00501D54">
        <w:rPr>
          <w:kern w:val="2"/>
          <w:sz w:val="16"/>
        </w:rPr>
        <w:tab/>
        <w:t xml:space="preserve">/miejscowość/ </w:t>
      </w:r>
      <w:r w:rsidRPr="00501D54">
        <w:rPr>
          <w:kern w:val="2"/>
          <w:sz w:val="16"/>
        </w:rPr>
        <w:tab/>
        <w:t>/data/</w:t>
      </w:r>
    </w:p>
    <w:p w:rsidR="00C30EF7" w:rsidRDefault="00C30EF7" w:rsidP="00C30EF7">
      <w:pPr>
        <w:tabs>
          <w:tab w:val="left" w:pos="851"/>
        </w:tabs>
        <w:ind w:left="4536"/>
        <w:jc w:val="center"/>
        <w:rPr>
          <w:kern w:val="2"/>
          <w:sz w:val="16"/>
        </w:rPr>
      </w:pPr>
    </w:p>
    <w:p w:rsidR="00501D54" w:rsidRDefault="00501D54" w:rsidP="00C30EF7">
      <w:pPr>
        <w:tabs>
          <w:tab w:val="left" w:pos="851"/>
        </w:tabs>
        <w:ind w:left="4536"/>
        <w:jc w:val="center"/>
        <w:rPr>
          <w:kern w:val="2"/>
          <w:sz w:val="16"/>
        </w:rPr>
      </w:pPr>
    </w:p>
    <w:p w:rsidR="00501D54" w:rsidRDefault="00501D54" w:rsidP="00C30EF7">
      <w:pPr>
        <w:tabs>
          <w:tab w:val="left" w:pos="851"/>
        </w:tabs>
        <w:ind w:left="4536"/>
        <w:jc w:val="center"/>
        <w:rPr>
          <w:kern w:val="2"/>
          <w:sz w:val="16"/>
        </w:rPr>
      </w:pPr>
    </w:p>
    <w:p w:rsidR="00501D54" w:rsidRPr="00501D54" w:rsidRDefault="00501D54" w:rsidP="00C30EF7">
      <w:pPr>
        <w:tabs>
          <w:tab w:val="left" w:pos="851"/>
        </w:tabs>
        <w:ind w:left="4536"/>
        <w:jc w:val="center"/>
        <w:rPr>
          <w:kern w:val="2"/>
          <w:sz w:val="16"/>
        </w:rPr>
      </w:pPr>
    </w:p>
    <w:p w:rsidR="00C30EF7" w:rsidRDefault="00C30EF7" w:rsidP="006069F9">
      <w:pPr>
        <w:tabs>
          <w:tab w:val="left" w:pos="851"/>
        </w:tabs>
        <w:ind w:left="4536"/>
        <w:jc w:val="center"/>
        <w:rPr>
          <w:kern w:val="2"/>
          <w:sz w:val="16"/>
        </w:rPr>
      </w:pPr>
      <w:r w:rsidRPr="00501D54">
        <w:rPr>
          <w:kern w:val="2"/>
          <w:sz w:val="16"/>
        </w:rPr>
        <w:t>……………………………………………………………………………………………………  podpis Wykonawcy lub upoważnionego przedstawiciela Wykonawcy</w:t>
      </w:r>
    </w:p>
    <w:p w:rsidR="006069F9" w:rsidRDefault="006069F9" w:rsidP="006069F9">
      <w:pPr>
        <w:rPr>
          <w:kern w:val="2"/>
          <w:sz w:val="16"/>
        </w:rPr>
      </w:pPr>
    </w:p>
    <w:p w:rsidR="006069F9" w:rsidRDefault="006069F9" w:rsidP="00276020">
      <w:pPr>
        <w:rPr>
          <w:kern w:val="2"/>
          <w:sz w:val="16"/>
        </w:rPr>
      </w:pPr>
    </w:p>
    <w:p w:rsidR="006069F9" w:rsidRPr="006069F9" w:rsidRDefault="006069F9" w:rsidP="006069F9">
      <w:pPr>
        <w:tabs>
          <w:tab w:val="left" w:pos="5976"/>
        </w:tabs>
        <w:sectPr w:rsidR="006069F9" w:rsidRPr="006069F9" w:rsidSect="00886F12">
          <w:headerReference w:type="default" r:id="rId15"/>
          <w:footerReference w:type="default" r:id="rId16"/>
          <w:pgSz w:w="11909" w:h="16834"/>
          <w:pgMar w:top="851" w:right="851" w:bottom="851" w:left="1134" w:header="708" w:footer="708" w:gutter="0"/>
          <w:cols w:space="60"/>
          <w:noEndnote/>
        </w:sectPr>
      </w:pPr>
    </w:p>
    <w:p w:rsidR="004D6121" w:rsidRPr="00442A21" w:rsidRDefault="004D6121" w:rsidP="004D6121">
      <w:pPr>
        <w:spacing w:after="120"/>
        <w:jc w:val="right"/>
        <w:rPr>
          <w:kern w:val="2"/>
        </w:rPr>
      </w:pPr>
      <w:r w:rsidRPr="00442A21">
        <w:rPr>
          <w:kern w:val="2"/>
        </w:rPr>
        <w:lastRenderedPageBreak/>
        <w:t>Załącznik Nr 2</w:t>
      </w:r>
      <w:r>
        <w:rPr>
          <w:kern w:val="2"/>
        </w:rPr>
        <w:t>c</w:t>
      </w:r>
      <w:r w:rsidRPr="00442A21">
        <w:rPr>
          <w:kern w:val="2"/>
        </w:rPr>
        <w:t xml:space="preserve"> do SWZ</w:t>
      </w:r>
    </w:p>
    <w:p w:rsidR="004D6121" w:rsidRPr="00442A21" w:rsidRDefault="004D6121" w:rsidP="004D6121">
      <w:pPr>
        <w:spacing w:after="120"/>
        <w:rPr>
          <w:kern w:val="2"/>
        </w:rPr>
      </w:pPr>
      <w:r w:rsidRPr="00442A21">
        <w:rPr>
          <w:kern w:val="2"/>
        </w:rPr>
        <w:t>Numer sprawy DP/</w:t>
      </w:r>
      <w:r>
        <w:rPr>
          <w:kern w:val="2"/>
        </w:rPr>
        <w:t>T</w:t>
      </w:r>
      <w:r w:rsidRPr="00442A21">
        <w:rPr>
          <w:kern w:val="2"/>
        </w:rPr>
        <w:t>P/0</w:t>
      </w:r>
      <w:r w:rsidR="00276020">
        <w:rPr>
          <w:kern w:val="2"/>
        </w:rPr>
        <w:t>2</w:t>
      </w:r>
      <w:r w:rsidRPr="00442A21">
        <w:rPr>
          <w:kern w:val="2"/>
        </w:rPr>
        <w:t>/20</w:t>
      </w:r>
      <w:r>
        <w:rPr>
          <w:kern w:val="2"/>
        </w:rPr>
        <w:t>21</w:t>
      </w:r>
    </w:p>
    <w:p w:rsidR="004D6121" w:rsidRPr="00442A21" w:rsidRDefault="004D6121" w:rsidP="004D6121">
      <w:pPr>
        <w:tabs>
          <w:tab w:val="left" w:pos="284"/>
        </w:tabs>
        <w:ind w:right="5961"/>
        <w:jc w:val="center"/>
        <w:rPr>
          <w:kern w:val="2"/>
        </w:rPr>
      </w:pPr>
    </w:p>
    <w:p w:rsidR="004D6121" w:rsidRPr="00442A21" w:rsidRDefault="004D6121" w:rsidP="004D6121">
      <w:pPr>
        <w:tabs>
          <w:tab w:val="left" w:pos="284"/>
        </w:tabs>
        <w:ind w:right="5961"/>
        <w:jc w:val="center"/>
        <w:rPr>
          <w:kern w:val="2"/>
        </w:rPr>
      </w:pPr>
    </w:p>
    <w:p w:rsidR="004D6121" w:rsidRPr="00501D54" w:rsidRDefault="004D6121" w:rsidP="004D6121">
      <w:pPr>
        <w:tabs>
          <w:tab w:val="left" w:pos="284"/>
          <w:tab w:val="left" w:pos="3969"/>
        </w:tabs>
        <w:ind w:right="5961"/>
        <w:jc w:val="center"/>
        <w:rPr>
          <w:kern w:val="2"/>
          <w:sz w:val="16"/>
        </w:rPr>
      </w:pPr>
      <w:r w:rsidRPr="00501D54">
        <w:rPr>
          <w:kern w:val="2"/>
          <w:sz w:val="16"/>
        </w:rPr>
        <w:t>…………………………………………………………</w:t>
      </w:r>
    </w:p>
    <w:p w:rsidR="004D6121" w:rsidRPr="00501D54" w:rsidRDefault="004D6121" w:rsidP="004D6121">
      <w:pPr>
        <w:pStyle w:val="Nagwek"/>
        <w:tabs>
          <w:tab w:val="clear" w:pos="4536"/>
          <w:tab w:val="clear" w:pos="9072"/>
          <w:tab w:val="left" w:pos="3969"/>
        </w:tabs>
        <w:ind w:right="5961"/>
        <w:jc w:val="center"/>
        <w:rPr>
          <w:kern w:val="2"/>
          <w:sz w:val="16"/>
          <w:szCs w:val="20"/>
        </w:rPr>
      </w:pPr>
      <w:r w:rsidRPr="00501D54">
        <w:rPr>
          <w:kern w:val="2"/>
          <w:sz w:val="16"/>
          <w:szCs w:val="20"/>
        </w:rPr>
        <w:t>nazwa, adres Wykonawcy</w:t>
      </w:r>
    </w:p>
    <w:p w:rsidR="004D6121" w:rsidRDefault="004D6121" w:rsidP="004D6121">
      <w:pPr>
        <w:spacing w:before="240" w:after="240"/>
        <w:jc w:val="center"/>
        <w:rPr>
          <w:b/>
          <w:smallCaps/>
          <w:color w:val="5F497A"/>
          <w:kern w:val="2"/>
        </w:rPr>
      </w:pPr>
    </w:p>
    <w:p w:rsidR="004D6121" w:rsidRPr="00442A21" w:rsidRDefault="004D6121" w:rsidP="004D6121">
      <w:pPr>
        <w:spacing w:before="240" w:after="240"/>
        <w:jc w:val="center"/>
        <w:rPr>
          <w:b/>
          <w:smallCaps/>
          <w:color w:val="5F497A"/>
          <w:kern w:val="2"/>
        </w:rPr>
      </w:pPr>
      <w:r w:rsidRPr="00442A21">
        <w:rPr>
          <w:b/>
          <w:smallCaps/>
          <w:color w:val="5F497A"/>
          <w:kern w:val="2"/>
        </w:rPr>
        <w:t xml:space="preserve">Oświadczenie o </w:t>
      </w:r>
      <w:r>
        <w:rPr>
          <w:b/>
          <w:smallCaps/>
          <w:color w:val="5F497A"/>
          <w:kern w:val="2"/>
        </w:rPr>
        <w:t>aktualności informacji zawartych w oświadczeniu,</w:t>
      </w:r>
      <w:r>
        <w:rPr>
          <w:b/>
          <w:smallCaps/>
          <w:color w:val="5F497A"/>
          <w:kern w:val="2"/>
        </w:rPr>
        <w:br/>
        <w:t>o którym mowa w art. 125 ust. 1  ustawy</w:t>
      </w:r>
    </w:p>
    <w:p w:rsidR="00C437B5" w:rsidRDefault="004D6121" w:rsidP="00962FCF">
      <w:pPr>
        <w:spacing w:after="120" w:line="360" w:lineRule="auto"/>
        <w:ind w:firstLine="567"/>
        <w:jc w:val="both"/>
      </w:pPr>
      <w:r w:rsidRPr="00442A21">
        <w:rPr>
          <w:kern w:val="2"/>
        </w:rPr>
        <w:t>Składając ofertę w postępowaniu o udzielenie zamówienia publicznego, jako Wykonawca lub</w:t>
      </w:r>
      <w:r w:rsidR="00276020">
        <w:rPr>
          <w:kern w:val="2"/>
        </w:rPr>
        <w:t> </w:t>
      </w:r>
      <w:r w:rsidRPr="00442A21">
        <w:rPr>
          <w:kern w:val="2"/>
        </w:rPr>
        <w:t>upoważniony reprezentant Wykonawcy oświadczam, że</w:t>
      </w:r>
      <w:r w:rsidR="00C437B5">
        <w:rPr>
          <w:kern w:val="2"/>
        </w:rPr>
        <w:t xml:space="preserve"> </w:t>
      </w:r>
      <w:r>
        <w:t>informacj</w:t>
      </w:r>
      <w:r w:rsidR="00C437B5">
        <w:t>e</w:t>
      </w:r>
      <w:r>
        <w:t xml:space="preserve"> zawart</w:t>
      </w:r>
      <w:r w:rsidR="00C437B5">
        <w:t>e</w:t>
      </w:r>
      <w:r>
        <w:t xml:space="preserve"> w oświadczeniu, o którym mowa</w:t>
      </w:r>
      <w:r w:rsidR="001858E6">
        <w:t xml:space="preserve"> </w:t>
      </w:r>
      <w:r>
        <w:t xml:space="preserve">w art. 125 ust. 1 </w:t>
      </w:r>
      <w:r w:rsidR="00C437B5" w:rsidRPr="00442A21">
        <w:rPr>
          <w:kern w:val="2"/>
        </w:rPr>
        <w:t xml:space="preserve">ustawy z dnia </w:t>
      </w:r>
      <w:r w:rsidR="00C437B5">
        <w:rPr>
          <w:kern w:val="2"/>
        </w:rPr>
        <w:t>11</w:t>
      </w:r>
      <w:r w:rsidR="00C437B5" w:rsidRPr="00442A21">
        <w:rPr>
          <w:kern w:val="2"/>
        </w:rPr>
        <w:t xml:space="preserve"> </w:t>
      </w:r>
      <w:r w:rsidR="00C437B5">
        <w:rPr>
          <w:kern w:val="2"/>
        </w:rPr>
        <w:t>września 2019</w:t>
      </w:r>
      <w:r w:rsidR="00C437B5" w:rsidRPr="00442A21">
        <w:rPr>
          <w:kern w:val="2"/>
        </w:rPr>
        <w:t xml:space="preserve"> roku – Prawo zamówie</w:t>
      </w:r>
      <w:r w:rsidR="00C437B5">
        <w:rPr>
          <w:kern w:val="2"/>
        </w:rPr>
        <w:t>ń publicznych (</w:t>
      </w:r>
      <w:r w:rsidR="00C437B5" w:rsidRPr="00442A21">
        <w:rPr>
          <w:kern w:val="2"/>
        </w:rPr>
        <w:t>Dz. U. z </w:t>
      </w:r>
      <w:r w:rsidR="00C437B5">
        <w:rPr>
          <w:kern w:val="2"/>
        </w:rPr>
        <w:t>2019</w:t>
      </w:r>
      <w:r w:rsidR="00C437B5" w:rsidRPr="00442A21">
        <w:rPr>
          <w:kern w:val="2"/>
        </w:rPr>
        <w:t xml:space="preserve"> r.</w:t>
      </w:r>
      <w:r w:rsidR="00C437B5">
        <w:rPr>
          <w:kern w:val="2"/>
        </w:rPr>
        <w:t xml:space="preserve"> </w:t>
      </w:r>
      <w:r w:rsidR="00C437B5" w:rsidRPr="00442A21">
        <w:rPr>
          <w:kern w:val="2"/>
        </w:rPr>
        <w:t>poz.</w:t>
      </w:r>
      <w:r w:rsidR="00276020">
        <w:rPr>
          <w:kern w:val="2"/>
        </w:rPr>
        <w:t> </w:t>
      </w:r>
      <w:r w:rsidR="00C437B5">
        <w:rPr>
          <w:kern w:val="2"/>
        </w:rPr>
        <w:t>2019 z późn. zm.</w:t>
      </w:r>
      <w:r w:rsidR="00C437B5">
        <w:t>)</w:t>
      </w:r>
      <w:r w:rsidR="00AE440E">
        <w:t xml:space="preserve"> </w:t>
      </w:r>
      <w:r>
        <w:t>w zakresie podstaw wykluczenia z postępowania wskazanych przez Zamawiającego</w:t>
      </w:r>
      <w:r w:rsidR="00962FCF">
        <w:t xml:space="preserve"> </w:t>
      </w:r>
      <w:r w:rsidR="00C437B5">
        <w:t>są aktualne.</w:t>
      </w:r>
    </w:p>
    <w:p w:rsidR="00C437B5" w:rsidRDefault="00C437B5" w:rsidP="00C437B5">
      <w:pPr>
        <w:spacing w:after="120" w:line="360" w:lineRule="auto"/>
        <w:jc w:val="both"/>
        <w:rPr>
          <w:kern w:val="2"/>
        </w:rPr>
      </w:pPr>
    </w:p>
    <w:p w:rsidR="00C437B5" w:rsidRPr="00C437B5" w:rsidRDefault="00C437B5" w:rsidP="00C437B5">
      <w:pPr>
        <w:spacing w:after="120" w:line="360" w:lineRule="auto"/>
        <w:jc w:val="both"/>
        <w:rPr>
          <w:kern w:val="2"/>
        </w:rPr>
      </w:pPr>
    </w:p>
    <w:p w:rsidR="00C437B5" w:rsidRPr="00501D54" w:rsidRDefault="00C437B5" w:rsidP="00C437B5">
      <w:pPr>
        <w:rPr>
          <w:kern w:val="2"/>
          <w:sz w:val="16"/>
        </w:rPr>
      </w:pPr>
      <w:r w:rsidRPr="00501D54">
        <w:rPr>
          <w:kern w:val="2"/>
          <w:sz w:val="16"/>
        </w:rPr>
        <w:t>………………………………………… , dnia  …………………………………………………</w:t>
      </w:r>
    </w:p>
    <w:p w:rsidR="00C437B5" w:rsidRPr="00501D54" w:rsidRDefault="00C437B5" w:rsidP="00C437B5">
      <w:pPr>
        <w:tabs>
          <w:tab w:val="center" w:pos="1134"/>
          <w:tab w:val="center" w:pos="3686"/>
        </w:tabs>
        <w:rPr>
          <w:kern w:val="2"/>
          <w:sz w:val="16"/>
        </w:rPr>
      </w:pPr>
      <w:r w:rsidRPr="00501D54">
        <w:rPr>
          <w:kern w:val="2"/>
          <w:sz w:val="16"/>
        </w:rPr>
        <w:tab/>
        <w:t xml:space="preserve">/miejscowość/ </w:t>
      </w:r>
      <w:r w:rsidRPr="00501D54">
        <w:rPr>
          <w:kern w:val="2"/>
          <w:sz w:val="16"/>
        </w:rPr>
        <w:tab/>
        <w:t>/data/</w:t>
      </w:r>
    </w:p>
    <w:p w:rsidR="00C437B5" w:rsidRDefault="00C437B5" w:rsidP="00C437B5">
      <w:pPr>
        <w:tabs>
          <w:tab w:val="left" w:pos="851"/>
        </w:tabs>
        <w:ind w:left="4536"/>
        <w:jc w:val="center"/>
        <w:rPr>
          <w:kern w:val="2"/>
          <w:sz w:val="16"/>
        </w:rPr>
      </w:pPr>
    </w:p>
    <w:p w:rsidR="00C437B5" w:rsidRDefault="00C437B5" w:rsidP="00C437B5">
      <w:pPr>
        <w:tabs>
          <w:tab w:val="left" w:pos="851"/>
        </w:tabs>
        <w:ind w:left="4536"/>
        <w:jc w:val="center"/>
        <w:rPr>
          <w:kern w:val="2"/>
          <w:sz w:val="16"/>
        </w:rPr>
      </w:pPr>
    </w:p>
    <w:p w:rsidR="00C437B5" w:rsidRDefault="00C437B5" w:rsidP="00C437B5">
      <w:pPr>
        <w:tabs>
          <w:tab w:val="left" w:pos="851"/>
        </w:tabs>
        <w:ind w:left="4536"/>
        <w:jc w:val="center"/>
        <w:rPr>
          <w:kern w:val="2"/>
          <w:sz w:val="16"/>
        </w:rPr>
      </w:pPr>
    </w:p>
    <w:p w:rsidR="00C437B5" w:rsidRPr="00501D54" w:rsidRDefault="00C437B5" w:rsidP="00C437B5">
      <w:pPr>
        <w:tabs>
          <w:tab w:val="left" w:pos="851"/>
        </w:tabs>
        <w:ind w:left="4536"/>
        <w:jc w:val="center"/>
        <w:rPr>
          <w:kern w:val="2"/>
          <w:sz w:val="16"/>
        </w:rPr>
      </w:pPr>
    </w:p>
    <w:p w:rsidR="00C437B5" w:rsidRDefault="00C437B5" w:rsidP="00C437B5">
      <w:pPr>
        <w:tabs>
          <w:tab w:val="left" w:pos="851"/>
        </w:tabs>
        <w:ind w:left="4536"/>
        <w:jc w:val="center"/>
        <w:rPr>
          <w:kern w:val="2"/>
          <w:sz w:val="16"/>
        </w:rPr>
      </w:pPr>
      <w:r w:rsidRPr="00501D54">
        <w:rPr>
          <w:kern w:val="2"/>
          <w:sz w:val="16"/>
        </w:rPr>
        <w:t>……………………………………………………………………………………………………  podpis Wykonawcy lub upoważnionego przedstawiciela Wykonawcy</w:t>
      </w:r>
    </w:p>
    <w:p w:rsidR="00C437B5" w:rsidRDefault="00C437B5" w:rsidP="004D6121">
      <w:pPr>
        <w:spacing w:after="120"/>
        <w:jc w:val="right"/>
      </w:pPr>
    </w:p>
    <w:p w:rsidR="00707DD7" w:rsidRDefault="00707DD7">
      <w:r>
        <w:br w:type="page"/>
      </w:r>
    </w:p>
    <w:p w:rsidR="00FD34A8" w:rsidRPr="00442A21" w:rsidRDefault="00FD34A8" w:rsidP="004D6121">
      <w:pPr>
        <w:spacing w:after="120"/>
        <w:jc w:val="right"/>
        <w:rPr>
          <w:kern w:val="2"/>
        </w:rPr>
      </w:pPr>
      <w:r w:rsidRPr="00442A21">
        <w:rPr>
          <w:kern w:val="2"/>
        </w:rPr>
        <w:lastRenderedPageBreak/>
        <w:t>Załącznik Nr 2</w:t>
      </w:r>
      <w:r w:rsidR="00FC2A58">
        <w:rPr>
          <w:kern w:val="2"/>
        </w:rPr>
        <w:t>d</w:t>
      </w:r>
      <w:r w:rsidRPr="00442A21">
        <w:rPr>
          <w:kern w:val="2"/>
        </w:rPr>
        <w:t xml:space="preserve"> do SWZ</w:t>
      </w:r>
    </w:p>
    <w:p w:rsidR="00C21484" w:rsidRPr="00442A21" w:rsidRDefault="00150339" w:rsidP="002331A8">
      <w:pPr>
        <w:spacing w:after="120"/>
        <w:rPr>
          <w:kern w:val="2"/>
        </w:rPr>
      </w:pPr>
      <w:r w:rsidRPr="00442A21">
        <w:rPr>
          <w:kern w:val="2"/>
        </w:rPr>
        <w:t>Numer sprawy D</w:t>
      </w:r>
      <w:r w:rsidR="00C21484" w:rsidRPr="00442A21">
        <w:rPr>
          <w:kern w:val="2"/>
        </w:rPr>
        <w:t>P/</w:t>
      </w:r>
      <w:r w:rsidR="0092668A">
        <w:rPr>
          <w:kern w:val="2"/>
        </w:rPr>
        <w:t>T</w:t>
      </w:r>
      <w:r w:rsidR="00C21484" w:rsidRPr="00442A21">
        <w:rPr>
          <w:kern w:val="2"/>
        </w:rPr>
        <w:t>P/</w:t>
      </w:r>
      <w:r w:rsidR="00501D54">
        <w:rPr>
          <w:kern w:val="2"/>
        </w:rPr>
        <w:t>0</w:t>
      </w:r>
      <w:r w:rsidR="00276020">
        <w:rPr>
          <w:kern w:val="2"/>
        </w:rPr>
        <w:t>2</w:t>
      </w:r>
      <w:r w:rsidRPr="00442A21">
        <w:rPr>
          <w:kern w:val="2"/>
        </w:rPr>
        <w:t>/20</w:t>
      </w:r>
      <w:r w:rsidR="002D2F76">
        <w:rPr>
          <w:kern w:val="2"/>
        </w:rPr>
        <w:t>2</w:t>
      </w:r>
      <w:r w:rsidR="0092668A">
        <w:rPr>
          <w:kern w:val="2"/>
        </w:rPr>
        <w:t>1</w:t>
      </w:r>
    </w:p>
    <w:p w:rsidR="00C30EF7" w:rsidRPr="00442A21" w:rsidRDefault="00C30EF7" w:rsidP="00C30EF7">
      <w:pPr>
        <w:spacing w:after="120"/>
        <w:rPr>
          <w:kern w:val="2"/>
        </w:rPr>
      </w:pPr>
    </w:p>
    <w:p w:rsidR="00C30EF7" w:rsidRPr="00442A21" w:rsidRDefault="00C30EF7" w:rsidP="00C30EF7">
      <w:pPr>
        <w:tabs>
          <w:tab w:val="left" w:pos="284"/>
        </w:tabs>
        <w:ind w:right="5961"/>
        <w:jc w:val="center"/>
        <w:rPr>
          <w:kern w:val="2"/>
        </w:rPr>
      </w:pPr>
    </w:p>
    <w:p w:rsidR="00C30EF7" w:rsidRPr="00501D54" w:rsidRDefault="00C30EF7" w:rsidP="00C30EF7">
      <w:pPr>
        <w:tabs>
          <w:tab w:val="left" w:pos="284"/>
          <w:tab w:val="left" w:pos="3969"/>
        </w:tabs>
        <w:ind w:right="5961"/>
        <w:jc w:val="center"/>
        <w:rPr>
          <w:kern w:val="2"/>
          <w:sz w:val="16"/>
        </w:rPr>
      </w:pPr>
      <w:r w:rsidRPr="00501D54">
        <w:rPr>
          <w:kern w:val="2"/>
          <w:sz w:val="16"/>
        </w:rPr>
        <w:t>…………………………………………………………</w:t>
      </w:r>
    </w:p>
    <w:p w:rsidR="00C30EF7" w:rsidRPr="00501D54" w:rsidRDefault="00C30EF7" w:rsidP="00C30EF7">
      <w:pPr>
        <w:pStyle w:val="Nagwek"/>
        <w:tabs>
          <w:tab w:val="clear" w:pos="4536"/>
          <w:tab w:val="clear" w:pos="9072"/>
          <w:tab w:val="left" w:pos="3969"/>
        </w:tabs>
        <w:ind w:right="5961"/>
        <w:jc w:val="center"/>
        <w:rPr>
          <w:kern w:val="2"/>
          <w:sz w:val="16"/>
          <w:szCs w:val="20"/>
        </w:rPr>
      </w:pPr>
      <w:r w:rsidRPr="00501D54">
        <w:rPr>
          <w:kern w:val="2"/>
          <w:sz w:val="16"/>
          <w:szCs w:val="20"/>
        </w:rPr>
        <w:t>nazwa, adres Wykonawcy</w:t>
      </w:r>
    </w:p>
    <w:p w:rsidR="00C30EF7" w:rsidRPr="00442A21" w:rsidRDefault="00C30EF7" w:rsidP="00C30EF7">
      <w:pPr>
        <w:spacing w:before="240" w:after="240"/>
        <w:jc w:val="center"/>
        <w:rPr>
          <w:b/>
          <w:smallCaps/>
          <w:color w:val="5F497A"/>
          <w:kern w:val="2"/>
        </w:rPr>
      </w:pPr>
      <w:r w:rsidRPr="00442A21">
        <w:rPr>
          <w:b/>
          <w:smallCaps/>
          <w:color w:val="5F497A"/>
          <w:kern w:val="2"/>
        </w:rPr>
        <w:t xml:space="preserve">Wykaz  </w:t>
      </w:r>
      <w:r w:rsidR="00031797">
        <w:rPr>
          <w:b/>
          <w:smallCaps/>
          <w:color w:val="5F497A"/>
          <w:kern w:val="2"/>
        </w:rPr>
        <w:t>robót budowlanych</w:t>
      </w:r>
    </w:p>
    <w:p w:rsidR="00C30EF7" w:rsidRPr="00442A21" w:rsidRDefault="00C30EF7" w:rsidP="00C30EF7">
      <w:pPr>
        <w:shd w:val="clear" w:color="auto" w:fill="FFFFFF"/>
        <w:spacing w:before="125"/>
        <w:ind w:left="5" w:right="14" w:firstLine="562"/>
        <w:jc w:val="both"/>
        <w:rPr>
          <w:kern w:val="2"/>
        </w:rPr>
      </w:pPr>
      <w:r w:rsidRPr="00442A21">
        <w:rPr>
          <w:kern w:val="2"/>
        </w:rPr>
        <w:t>Składając ofertę w postępowaniu o udzielenie zamówienia publicznego, jako Wykonawca lub upoważniony reprezentant Wykonawcy, oświadczam że posiadam wymaganą przez Zamawiającego zdolność techniczną lub zawodową, zgodnie z poniższym wykazem:</w:t>
      </w:r>
    </w:p>
    <w:p w:rsidR="00C30EF7" w:rsidRPr="00442A21" w:rsidRDefault="00C30EF7" w:rsidP="00C30EF7">
      <w:pPr>
        <w:shd w:val="clear" w:color="auto" w:fill="FFFFFF"/>
        <w:spacing w:before="125"/>
        <w:ind w:left="5" w:right="14" w:firstLine="562"/>
        <w:jc w:val="both"/>
        <w:rPr>
          <w:kern w:val="2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0"/>
        <w:gridCol w:w="2519"/>
        <w:gridCol w:w="2187"/>
        <w:gridCol w:w="1849"/>
        <w:gridCol w:w="1209"/>
        <w:gridCol w:w="1559"/>
      </w:tblGrid>
      <w:tr w:rsidR="00C3043A" w:rsidRPr="00442A21" w:rsidTr="0080242E">
        <w:trPr>
          <w:trHeight w:hRule="exact" w:val="739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043A" w:rsidRPr="00442A21" w:rsidRDefault="00C3043A" w:rsidP="007D3FC6">
            <w:pPr>
              <w:shd w:val="clear" w:color="auto" w:fill="FFFFFF"/>
              <w:jc w:val="center"/>
              <w:rPr>
                <w:smallCaps/>
                <w:kern w:val="2"/>
              </w:rPr>
            </w:pPr>
            <w:r w:rsidRPr="00442A21">
              <w:rPr>
                <w:smallCaps/>
                <w:kern w:val="2"/>
              </w:rPr>
              <w:t>lp.</w:t>
            </w:r>
          </w:p>
        </w:tc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043A" w:rsidRPr="00442A21" w:rsidRDefault="00C3043A" w:rsidP="007D3FC6">
            <w:pPr>
              <w:shd w:val="clear" w:color="auto" w:fill="FFFFFF"/>
              <w:jc w:val="center"/>
              <w:rPr>
                <w:smallCaps/>
                <w:kern w:val="2"/>
              </w:rPr>
            </w:pPr>
            <w:r w:rsidRPr="00442A21">
              <w:rPr>
                <w:smallCaps/>
                <w:kern w:val="2"/>
              </w:rPr>
              <w:t xml:space="preserve">podmiot, na rzecz którego </w:t>
            </w:r>
          </w:p>
          <w:p w:rsidR="00C3043A" w:rsidRDefault="00C3043A" w:rsidP="007D3FC6">
            <w:pPr>
              <w:shd w:val="clear" w:color="auto" w:fill="FFFFFF"/>
              <w:jc w:val="center"/>
              <w:rPr>
                <w:smallCaps/>
                <w:kern w:val="2"/>
              </w:rPr>
            </w:pPr>
            <w:r>
              <w:rPr>
                <w:smallCaps/>
                <w:kern w:val="2"/>
              </w:rPr>
              <w:t>robota budowlana</w:t>
            </w:r>
          </w:p>
          <w:p w:rsidR="00C3043A" w:rsidRPr="00442A21" w:rsidRDefault="00C3043A" w:rsidP="007D3FC6">
            <w:pPr>
              <w:shd w:val="clear" w:color="auto" w:fill="FFFFFF"/>
              <w:jc w:val="center"/>
              <w:rPr>
                <w:smallCaps/>
                <w:kern w:val="2"/>
              </w:rPr>
            </w:pPr>
            <w:r w:rsidRPr="00442A21">
              <w:rPr>
                <w:smallCaps/>
                <w:kern w:val="2"/>
              </w:rPr>
              <w:t>została wykonana</w:t>
            </w:r>
          </w:p>
        </w:tc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043A" w:rsidRDefault="00C3043A" w:rsidP="00C3043A">
            <w:pPr>
              <w:shd w:val="clear" w:color="auto" w:fill="FFFFFF"/>
              <w:jc w:val="center"/>
              <w:rPr>
                <w:smallCaps/>
                <w:kern w:val="2"/>
              </w:rPr>
            </w:pPr>
            <w:r>
              <w:rPr>
                <w:smallCaps/>
                <w:kern w:val="2"/>
              </w:rPr>
              <w:t>miejsce wykonania roboty budowlanej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043A" w:rsidRPr="00442A21" w:rsidRDefault="00C3043A" w:rsidP="00C30EF7">
            <w:pPr>
              <w:shd w:val="clear" w:color="auto" w:fill="FFFFFF"/>
              <w:jc w:val="center"/>
              <w:rPr>
                <w:smallCaps/>
                <w:kern w:val="2"/>
              </w:rPr>
            </w:pPr>
            <w:r>
              <w:rPr>
                <w:smallCaps/>
                <w:kern w:val="2"/>
              </w:rPr>
              <w:t xml:space="preserve">rodzaj / </w:t>
            </w:r>
            <w:r w:rsidRPr="00442A21">
              <w:rPr>
                <w:smallCaps/>
                <w:kern w:val="2"/>
              </w:rPr>
              <w:t xml:space="preserve">przedmiot </w:t>
            </w:r>
            <w:r w:rsidR="00F76618">
              <w:rPr>
                <w:smallCaps/>
                <w:kern w:val="2"/>
              </w:rPr>
              <w:t xml:space="preserve"> roboty budowlanej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043A" w:rsidRPr="00442A21" w:rsidRDefault="00C3043A" w:rsidP="00C3043A">
            <w:pPr>
              <w:shd w:val="clear" w:color="auto" w:fill="FFFFFF"/>
              <w:jc w:val="center"/>
              <w:rPr>
                <w:smallCaps/>
                <w:kern w:val="2"/>
              </w:rPr>
            </w:pPr>
            <w:r w:rsidRPr="00442A21">
              <w:rPr>
                <w:smallCaps/>
                <w:kern w:val="2"/>
              </w:rPr>
              <w:t>dat</w:t>
            </w:r>
            <w:r>
              <w:rPr>
                <w:smallCaps/>
                <w:kern w:val="2"/>
              </w:rPr>
              <w:t>a</w:t>
            </w:r>
            <w:r w:rsidRPr="00442A21">
              <w:rPr>
                <w:smallCaps/>
                <w:kern w:val="2"/>
              </w:rPr>
              <w:t xml:space="preserve"> </w:t>
            </w:r>
            <w:r w:rsidR="00C60A2A">
              <w:rPr>
                <w:smallCaps/>
                <w:kern w:val="2"/>
              </w:rPr>
              <w:t>wykonania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043A" w:rsidRPr="00442A21" w:rsidRDefault="00C3043A" w:rsidP="00C30EF7">
            <w:pPr>
              <w:shd w:val="clear" w:color="auto" w:fill="FFFFFF"/>
              <w:jc w:val="center"/>
              <w:rPr>
                <w:smallCaps/>
                <w:kern w:val="2"/>
              </w:rPr>
            </w:pPr>
            <w:r w:rsidRPr="00442A21">
              <w:rPr>
                <w:smallCaps/>
                <w:kern w:val="2"/>
              </w:rPr>
              <w:t>wartość brutto</w:t>
            </w:r>
          </w:p>
        </w:tc>
      </w:tr>
      <w:tr w:rsidR="00C3043A" w:rsidRPr="00442A21" w:rsidTr="0080242E">
        <w:trPr>
          <w:trHeight w:val="1819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043A" w:rsidRPr="00442A21" w:rsidRDefault="00C3043A" w:rsidP="007D3FC6">
            <w:pPr>
              <w:shd w:val="clear" w:color="auto" w:fill="FFFFFF"/>
              <w:jc w:val="center"/>
              <w:rPr>
                <w:smallCaps/>
                <w:kern w:val="2"/>
              </w:rPr>
            </w:pPr>
          </w:p>
        </w:tc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043A" w:rsidRPr="00442A21" w:rsidRDefault="00C3043A" w:rsidP="00C30EF7">
            <w:pPr>
              <w:shd w:val="clear" w:color="auto" w:fill="FFFFFF"/>
              <w:rPr>
                <w:smallCaps/>
                <w:kern w:val="2"/>
              </w:rPr>
            </w:pPr>
          </w:p>
        </w:tc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43A" w:rsidRPr="00442A21" w:rsidRDefault="00C3043A" w:rsidP="007D3FC6">
            <w:pPr>
              <w:shd w:val="clear" w:color="auto" w:fill="FFFFFF"/>
              <w:jc w:val="center"/>
              <w:rPr>
                <w:smallCaps/>
                <w:kern w:val="2"/>
              </w:rPr>
            </w:pP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043A" w:rsidRPr="00442A21" w:rsidRDefault="00C3043A" w:rsidP="007D3FC6">
            <w:pPr>
              <w:shd w:val="clear" w:color="auto" w:fill="FFFFFF"/>
              <w:jc w:val="center"/>
              <w:rPr>
                <w:smallCaps/>
                <w:kern w:val="2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043A" w:rsidRPr="00442A21" w:rsidRDefault="00C3043A" w:rsidP="007D3FC6">
            <w:pPr>
              <w:shd w:val="clear" w:color="auto" w:fill="FFFFFF"/>
              <w:jc w:val="center"/>
              <w:rPr>
                <w:smallCaps/>
                <w:kern w:val="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043A" w:rsidRPr="00442A21" w:rsidRDefault="00C3043A" w:rsidP="007D3FC6">
            <w:pPr>
              <w:shd w:val="clear" w:color="auto" w:fill="FFFFFF"/>
              <w:jc w:val="center"/>
              <w:rPr>
                <w:smallCaps/>
                <w:kern w:val="2"/>
              </w:rPr>
            </w:pPr>
          </w:p>
        </w:tc>
      </w:tr>
      <w:tr w:rsidR="00C3043A" w:rsidRPr="00442A21" w:rsidTr="0080242E">
        <w:trPr>
          <w:trHeight w:val="1819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043A" w:rsidRPr="00442A21" w:rsidRDefault="00C3043A" w:rsidP="007D3FC6">
            <w:pPr>
              <w:shd w:val="clear" w:color="auto" w:fill="FFFFFF"/>
              <w:jc w:val="center"/>
              <w:rPr>
                <w:smallCaps/>
                <w:kern w:val="2"/>
              </w:rPr>
            </w:pPr>
          </w:p>
        </w:tc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043A" w:rsidRPr="00442A21" w:rsidRDefault="00C3043A" w:rsidP="00C30EF7">
            <w:pPr>
              <w:shd w:val="clear" w:color="auto" w:fill="FFFFFF"/>
              <w:rPr>
                <w:smallCaps/>
                <w:kern w:val="2"/>
              </w:rPr>
            </w:pPr>
          </w:p>
        </w:tc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43A" w:rsidRPr="00442A21" w:rsidRDefault="00C3043A" w:rsidP="007D3FC6">
            <w:pPr>
              <w:shd w:val="clear" w:color="auto" w:fill="FFFFFF"/>
              <w:jc w:val="center"/>
              <w:rPr>
                <w:smallCaps/>
                <w:kern w:val="2"/>
              </w:rPr>
            </w:pP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043A" w:rsidRPr="00442A21" w:rsidRDefault="00C3043A" w:rsidP="007D3FC6">
            <w:pPr>
              <w:shd w:val="clear" w:color="auto" w:fill="FFFFFF"/>
              <w:jc w:val="center"/>
              <w:rPr>
                <w:smallCaps/>
                <w:kern w:val="2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043A" w:rsidRPr="00442A21" w:rsidRDefault="00C3043A" w:rsidP="007D3FC6">
            <w:pPr>
              <w:shd w:val="clear" w:color="auto" w:fill="FFFFFF"/>
              <w:jc w:val="center"/>
              <w:rPr>
                <w:smallCaps/>
                <w:kern w:val="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043A" w:rsidRPr="00442A21" w:rsidRDefault="00C3043A" w:rsidP="007D3FC6">
            <w:pPr>
              <w:shd w:val="clear" w:color="auto" w:fill="FFFFFF"/>
              <w:jc w:val="center"/>
              <w:rPr>
                <w:smallCaps/>
                <w:kern w:val="2"/>
              </w:rPr>
            </w:pPr>
          </w:p>
        </w:tc>
      </w:tr>
      <w:tr w:rsidR="00C3043A" w:rsidRPr="00442A21" w:rsidTr="0080242E">
        <w:trPr>
          <w:trHeight w:val="1819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043A" w:rsidRPr="00442A21" w:rsidRDefault="00C3043A" w:rsidP="007D3FC6">
            <w:pPr>
              <w:shd w:val="clear" w:color="auto" w:fill="FFFFFF"/>
              <w:jc w:val="center"/>
              <w:rPr>
                <w:smallCaps/>
                <w:kern w:val="2"/>
              </w:rPr>
            </w:pPr>
          </w:p>
        </w:tc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043A" w:rsidRPr="00442A21" w:rsidRDefault="00C3043A" w:rsidP="00C30EF7">
            <w:pPr>
              <w:shd w:val="clear" w:color="auto" w:fill="FFFFFF"/>
              <w:rPr>
                <w:smallCaps/>
                <w:kern w:val="2"/>
              </w:rPr>
            </w:pPr>
          </w:p>
        </w:tc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43A" w:rsidRPr="00442A21" w:rsidRDefault="00C3043A" w:rsidP="007D3FC6">
            <w:pPr>
              <w:shd w:val="clear" w:color="auto" w:fill="FFFFFF"/>
              <w:jc w:val="center"/>
              <w:rPr>
                <w:smallCaps/>
                <w:kern w:val="2"/>
              </w:rPr>
            </w:pP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043A" w:rsidRPr="00442A21" w:rsidRDefault="00C3043A" w:rsidP="007D3FC6">
            <w:pPr>
              <w:shd w:val="clear" w:color="auto" w:fill="FFFFFF"/>
              <w:jc w:val="center"/>
              <w:rPr>
                <w:smallCaps/>
                <w:kern w:val="2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043A" w:rsidRPr="00442A21" w:rsidRDefault="00C3043A" w:rsidP="007D3FC6">
            <w:pPr>
              <w:shd w:val="clear" w:color="auto" w:fill="FFFFFF"/>
              <w:jc w:val="center"/>
              <w:rPr>
                <w:smallCaps/>
                <w:kern w:val="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043A" w:rsidRPr="00442A21" w:rsidRDefault="00C3043A" w:rsidP="007D3FC6">
            <w:pPr>
              <w:shd w:val="clear" w:color="auto" w:fill="FFFFFF"/>
              <w:jc w:val="center"/>
              <w:rPr>
                <w:smallCaps/>
                <w:kern w:val="2"/>
              </w:rPr>
            </w:pPr>
          </w:p>
        </w:tc>
      </w:tr>
    </w:tbl>
    <w:p w:rsidR="00C21484" w:rsidRPr="00442A21" w:rsidRDefault="00C21484" w:rsidP="002331A8">
      <w:pPr>
        <w:tabs>
          <w:tab w:val="left" w:pos="284"/>
        </w:tabs>
        <w:spacing w:after="120"/>
        <w:ind w:right="5961"/>
        <w:jc w:val="center"/>
        <w:rPr>
          <w:kern w:val="2"/>
        </w:rPr>
      </w:pPr>
    </w:p>
    <w:p w:rsidR="00BD042C" w:rsidRPr="00442A21" w:rsidRDefault="00BD042C" w:rsidP="00BD042C">
      <w:pPr>
        <w:spacing w:after="120"/>
        <w:jc w:val="both"/>
        <w:rPr>
          <w:kern w:val="2"/>
        </w:rPr>
      </w:pPr>
      <w:r w:rsidRPr="00442A21">
        <w:rPr>
          <w:kern w:val="2"/>
        </w:rPr>
        <w:t xml:space="preserve">W załączeniu przedkładam dowody, że powyższe </w:t>
      </w:r>
      <w:r w:rsidR="00031797">
        <w:rPr>
          <w:kern w:val="2"/>
        </w:rPr>
        <w:t>roboty budowlane zostały wykonane</w:t>
      </w:r>
      <w:r w:rsidR="008159DF">
        <w:rPr>
          <w:kern w:val="2"/>
        </w:rPr>
        <w:t xml:space="preserve"> należycie</w:t>
      </w:r>
      <w:r w:rsidR="00031797">
        <w:rPr>
          <w:kern w:val="2"/>
        </w:rPr>
        <w:t>, w</w:t>
      </w:r>
      <w:r w:rsidR="009D47CB">
        <w:rPr>
          <w:kern w:val="2"/>
        </w:rPr>
        <w:t> </w:t>
      </w:r>
      <w:r w:rsidR="00031797">
        <w:rPr>
          <w:kern w:val="2"/>
        </w:rPr>
        <w:t>szczególności</w:t>
      </w:r>
      <w:r w:rsidR="008159DF">
        <w:rPr>
          <w:kern w:val="2"/>
        </w:rPr>
        <w:t xml:space="preserve"> zawierające</w:t>
      </w:r>
      <w:r w:rsidR="00031797">
        <w:rPr>
          <w:kern w:val="2"/>
        </w:rPr>
        <w:t xml:space="preserve"> informację, że roboty te zostały wykonane zgodnie z przepisami prawa budowlanego i prawidłowo ukończone </w:t>
      </w:r>
      <w:r w:rsidR="008159DF">
        <w:rPr>
          <w:kern w:val="2"/>
        </w:rPr>
        <w:t>(</w:t>
      </w:r>
      <w:r w:rsidRPr="00442A21">
        <w:rPr>
          <w:kern w:val="2"/>
        </w:rPr>
        <w:t>także w przypadku</w:t>
      </w:r>
      <w:r w:rsidR="007D3A96" w:rsidRPr="00442A21">
        <w:rPr>
          <w:kern w:val="2"/>
        </w:rPr>
        <w:t xml:space="preserve"> </w:t>
      </w:r>
      <w:r w:rsidR="008159DF">
        <w:rPr>
          <w:kern w:val="2"/>
        </w:rPr>
        <w:t>robót budowlanych</w:t>
      </w:r>
      <w:r w:rsidR="007D3A96" w:rsidRPr="00442A21">
        <w:rPr>
          <w:kern w:val="2"/>
        </w:rPr>
        <w:t xml:space="preserve">, w których Teatr Wielki w Łodzi był podmiotem, na rzecz którego </w:t>
      </w:r>
      <w:r w:rsidR="008159DF">
        <w:rPr>
          <w:kern w:val="2"/>
        </w:rPr>
        <w:t>robota</w:t>
      </w:r>
      <w:r w:rsidR="007D3A96" w:rsidRPr="00442A21">
        <w:rPr>
          <w:kern w:val="2"/>
        </w:rPr>
        <w:t xml:space="preserve"> była wykonywana)</w:t>
      </w:r>
      <w:r w:rsidRPr="00442A21">
        <w:rPr>
          <w:kern w:val="2"/>
        </w:rPr>
        <w:t>.</w:t>
      </w:r>
    </w:p>
    <w:p w:rsidR="00BD042C" w:rsidRPr="00442A21" w:rsidRDefault="00BD042C" w:rsidP="002331A8">
      <w:pPr>
        <w:spacing w:after="120"/>
        <w:ind w:left="851" w:hanging="851"/>
        <w:jc w:val="both"/>
        <w:rPr>
          <w:kern w:val="2"/>
        </w:rPr>
      </w:pPr>
    </w:p>
    <w:p w:rsidR="008D366A" w:rsidRPr="00442A21" w:rsidRDefault="008D366A" w:rsidP="002331A8">
      <w:pPr>
        <w:spacing w:after="120"/>
        <w:rPr>
          <w:kern w:val="2"/>
        </w:rPr>
      </w:pPr>
    </w:p>
    <w:p w:rsidR="00C30EF7" w:rsidRPr="00442A21" w:rsidRDefault="00C30EF7" w:rsidP="00C30EF7">
      <w:pPr>
        <w:autoSpaceDE w:val="0"/>
        <w:autoSpaceDN w:val="0"/>
        <w:adjustRightInd w:val="0"/>
        <w:rPr>
          <w:i/>
          <w:iCs/>
          <w:kern w:val="2"/>
        </w:rPr>
      </w:pPr>
    </w:p>
    <w:p w:rsidR="00C30EF7" w:rsidRPr="00501D54" w:rsidRDefault="00C30EF7" w:rsidP="00C30EF7">
      <w:pPr>
        <w:rPr>
          <w:kern w:val="2"/>
          <w:sz w:val="16"/>
        </w:rPr>
      </w:pPr>
      <w:r w:rsidRPr="00501D54">
        <w:rPr>
          <w:kern w:val="2"/>
          <w:sz w:val="16"/>
        </w:rPr>
        <w:t>………………………………………… , dnia  …………………………………………………</w:t>
      </w:r>
    </w:p>
    <w:p w:rsidR="00C30EF7" w:rsidRPr="00501D54" w:rsidRDefault="00C30EF7" w:rsidP="00C30EF7">
      <w:pPr>
        <w:tabs>
          <w:tab w:val="center" w:pos="1134"/>
          <w:tab w:val="center" w:pos="3686"/>
        </w:tabs>
        <w:rPr>
          <w:kern w:val="2"/>
          <w:sz w:val="16"/>
        </w:rPr>
      </w:pPr>
      <w:r w:rsidRPr="00501D54">
        <w:rPr>
          <w:kern w:val="2"/>
          <w:sz w:val="16"/>
        </w:rPr>
        <w:tab/>
        <w:t xml:space="preserve">/miejscowość/ </w:t>
      </w:r>
      <w:r w:rsidRPr="00501D54">
        <w:rPr>
          <w:kern w:val="2"/>
          <w:sz w:val="16"/>
        </w:rPr>
        <w:tab/>
        <w:t>/data/</w:t>
      </w:r>
    </w:p>
    <w:p w:rsidR="00C30EF7" w:rsidRPr="00501D54" w:rsidRDefault="00C30EF7" w:rsidP="00C30EF7">
      <w:pPr>
        <w:ind w:left="5041"/>
        <w:jc w:val="center"/>
        <w:rPr>
          <w:kern w:val="2"/>
          <w:sz w:val="16"/>
        </w:rPr>
      </w:pPr>
    </w:p>
    <w:p w:rsidR="00C30EF7" w:rsidRPr="00501D54" w:rsidRDefault="00C30EF7" w:rsidP="00C30EF7">
      <w:pPr>
        <w:ind w:left="5041"/>
        <w:jc w:val="center"/>
        <w:rPr>
          <w:kern w:val="2"/>
          <w:sz w:val="16"/>
        </w:rPr>
      </w:pPr>
    </w:p>
    <w:p w:rsidR="00C30EF7" w:rsidRPr="00501D54" w:rsidRDefault="00C30EF7" w:rsidP="00C30EF7">
      <w:pPr>
        <w:ind w:left="5041"/>
        <w:jc w:val="center"/>
        <w:rPr>
          <w:kern w:val="2"/>
          <w:sz w:val="16"/>
        </w:rPr>
      </w:pPr>
    </w:p>
    <w:p w:rsidR="00C30EF7" w:rsidRPr="00501D54" w:rsidRDefault="00C30EF7" w:rsidP="00C30EF7">
      <w:pPr>
        <w:ind w:left="5041"/>
        <w:jc w:val="center"/>
        <w:rPr>
          <w:kern w:val="2"/>
          <w:sz w:val="16"/>
        </w:rPr>
      </w:pPr>
    </w:p>
    <w:p w:rsidR="00C30EF7" w:rsidRPr="00501D54" w:rsidRDefault="00C30EF7" w:rsidP="00C30EF7">
      <w:pPr>
        <w:tabs>
          <w:tab w:val="left" w:pos="851"/>
        </w:tabs>
        <w:ind w:left="4536"/>
        <w:jc w:val="center"/>
        <w:rPr>
          <w:kern w:val="2"/>
          <w:sz w:val="16"/>
        </w:rPr>
      </w:pPr>
      <w:r w:rsidRPr="00501D54">
        <w:rPr>
          <w:kern w:val="2"/>
          <w:sz w:val="16"/>
        </w:rPr>
        <w:t>……………………………………………………………………………………………………  podpis Wykonawcy lub upoważnionego przedstawiciela Wykonawcy</w:t>
      </w:r>
    </w:p>
    <w:p w:rsidR="00707DD7" w:rsidRDefault="00707DD7">
      <w:pPr>
        <w:rPr>
          <w:kern w:val="2"/>
        </w:rPr>
      </w:pPr>
      <w:r>
        <w:rPr>
          <w:kern w:val="2"/>
        </w:rPr>
        <w:br w:type="page"/>
      </w:r>
    </w:p>
    <w:p w:rsidR="00276020" w:rsidRPr="00442A21" w:rsidRDefault="00276020" w:rsidP="00276020">
      <w:pPr>
        <w:spacing w:after="120"/>
        <w:jc w:val="right"/>
        <w:rPr>
          <w:kern w:val="2"/>
        </w:rPr>
      </w:pPr>
      <w:r w:rsidRPr="00442A21">
        <w:rPr>
          <w:kern w:val="2"/>
        </w:rPr>
        <w:lastRenderedPageBreak/>
        <w:t>Załącznik Nr 2</w:t>
      </w:r>
      <w:r>
        <w:rPr>
          <w:kern w:val="2"/>
        </w:rPr>
        <w:t>e</w:t>
      </w:r>
      <w:r w:rsidRPr="00442A21">
        <w:rPr>
          <w:kern w:val="2"/>
        </w:rPr>
        <w:t xml:space="preserve"> do SWZ</w:t>
      </w:r>
    </w:p>
    <w:p w:rsidR="00276020" w:rsidRPr="00442A21" w:rsidRDefault="00276020" w:rsidP="00276020">
      <w:pPr>
        <w:spacing w:after="120"/>
        <w:rPr>
          <w:kern w:val="2"/>
        </w:rPr>
      </w:pPr>
      <w:r w:rsidRPr="00442A21">
        <w:rPr>
          <w:kern w:val="2"/>
        </w:rPr>
        <w:t>Numer sprawy DP/</w:t>
      </w:r>
      <w:r>
        <w:rPr>
          <w:kern w:val="2"/>
        </w:rPr>
        <w:t>T</w:t>
      </w:r>
      <w:r w:rsidRPr="00442A21">
        <w:rPr>
          <w:kern w:val="2"/>
        </w:rPr>
        <w:t>P/</w:t>
      </w:r>
      <w:r>
        <w:rPr>
          <w:kern w:val="2"/>
        </w:rPr>
        <w:t>02</w:t>
      </w:r>
      <w:r w:rsidRPr="00442A21">
        <w:rPr>
          <w:kern w:val="2"/>
        </w:rPr>
        <w:t>/20</w:t>
      </w:r>
      <w:r>
        <w:rPr>
          <w:kern w:val="2"/>
        </w:rPr>
        <w:t>21</w:t>
      </w:r>
    </w:p>
    <w:p w:rsidR="00276020" w:rsidRPr="00442A21" w:rsidRDefault="00276020" w:rsidP="00276020">
      <w:pPr>
        <w:spacing w:after="120"/>
        <w:rPr>
          <w:kern w:val="2"/>
        </w:rPr>
      </w:pPr>
    </w:p>
    <w:p w:rsidR="00276020" w:rsidRPr="00442A21" w:rsidRDefault="00276020" w:rsidP="00276020">
      <w:pPr>
        <w:tabs>
          <w:tab w:val="left" w:pos="284"/>
        </w:tabs>
        <w:ind w:right="5961"/>
        <w:jc w:val="center"/>
        <w:rPr>
          <w:kern w:val="2"/>
        </w:rPr>
      </w:pPr>
    </w:p>
    <w:p w:rsidR="00276020" w:rsidRPr="00501D54" w:rsidRDefault="00276020" w:rsidP="00276020">
      <w:pPr>
        <w:tabs>
          <w:tab w:val="left" w:pos="284"/>
          <w:tab w:val="left" w:pos="3969"/>
        </w:tabs>
        <w:ind w:right="5961"/>
        <w:jc w:val="center"/>
        <w:rPr>
          <w:kern w:val="2"/>
          <w:sz w:val="16"/>
        </w:rPr>
      </w:pPr>
      <w:r w:rsidRPr="00501D54">
        <w:rPr>
          <w:kern w:val="2"/>
          <w:sz w:val="16"/>
        </w:rPr>
        <w:t>…………………………………………………………</w:t>
      </w:r>
    </w:p>
    <w:p w:rsidR="00276020" w:rsidRPr="00501D54" w:rsidRDefault="00276020" w:rsidP="00276020">
      <w:pPr>
        <w:pStyle w:val="Nagwek"/>
        <w:tabs>
          <w:tab w:val="clear" w:pos="4536"/>
          <w:tab w:val="clear" w:pos="9072"/>
          <w:tab w:val="left" w:pos="3969"/>
        </w:tabs>
        <w:ind w:right="5961"/>
        <w:jc w:val="center"/>
        <w:rPr>
          <w:kern w:val="2"/>
          <w:sz w:val="16"/>
          <w:szCs w:val="20"/>
        </w:rPr>
      </w:pPr>
      <w:r w:rsidRPr="00501D54">
        <w:rPr>
          <w:kern w:val="2"/>
          <w:sz w:val="16"/>
          <w:szCs w:val="20"/>
        </w:rPr>
        <w:t>nazwa, adres Wykonawcy</w:t>
      </w:r>
    </w:p>
    <w:p w:rsidR="00276020" w:rsidRPr="00442A21" w:rsidRDefault="00276020" w:rsidP="00276020">
      <w:pPr>
        <w:spacing w:before="240" w:after="240"/>
        <w:jc w:val="center"/>
        <w:rPr>
          <w:b/>
          <w:smallCaps/>
          <w:color w:val="5F497A"/>
          <w:kern w:val="2"/>
        </w:rPr>
      </w:pPr>
      <w:r w:rsidRPr="00442A21">
        <w:rPr>
          <w:b/>
          <w:smallCaps/>
          <w:color w:val="5F497A"/>
          <w:kern w:val="2"/>
        </w:rPr>
        <w:t xml:space="preserve">Wykaz  </w:t>
      </w:r>
      <w:r>
        <w:rPr>
          <w:b/>
          <w:smallCaps/>
          <w:color w:val="5F497A"/>
          <w:kern w:val="2"/>
        </w:rPr>
        <w:t>osób</w:t>
      </w:r>
      <w:r w:rsidR="00001CBD">
        <w:rPr>
          <w:b/>
          <w:smallCaps/>
          <w:color w:val="5F497A"/>
          <w:kern w:val="2"/>
        </w:rPr>
        <w:t xml:space="preserve"> </w:t>
      </w:r>
    </w:p>
    <w:p w:rsidR="00276020" w:rsidRPr="00442A21" w:rsidRDefault="00276020" w:rsidP="00276020">
      <w:pPr>
        <w:shd w:val="clear" w:color="auto" w:fill="FFFFFF"/>
        <w:spacing w:before="125"/>
        <w:ind w:left="5" w:right="14" w:firstLine="562"/>
        <w:jc w:val="both"/>
        <w:rPr>
          <w:kern w:val="2"/>
        </w:rPr>
      </w:pPr>
      <w:r w:rsidRPr="00442A21">
        <w:rPr>
          <w:kern w:val="2"/>
        </w:rPr>
        <w:t xml:space="preserve">Składając ofertę w postępowaniu o udzielenie zamówienia publicznego, jako Wykonawca lub upoważniony reprezentant Wykonawcy, oświadczam że </w:t>
      </w:r>
      <w:r w:rsidR="004A6D67">
        <w:rPr>
          <w:kern w:val="2"/>
        </w:rPr>
        <w:t xml:space="preserve">skieruję do realizacji zamówienia publicznego </w:t>
      </w:r>
      <w:r w:rsidR="00001CBD">
        <w:rPr>
          <w:kern w:val="2"/>
        </w:rPr>
        <w:t>osob</w:t>
      </w:r>
      <w:r w:rsidR="004A6D67">
        <w:rPr>
          <w:kern w:val="2"/>
        </w:rPr>
        <w:t>y</w:t>
      </w:r>
      <w:r w:rsidR="00001CBD">
        <w:rPr>
          <w:kern w:val="2"/>
        </w:rPr>
        <w:t xml:space="preserve"> zdoln</w:t>
      </w:r>
      <w:r w:rsidR="004A6D67">
        <w:rPr>
          <w:kern w:val="2"/>
        </w:rPr>
        <w:t>e</w:t>
      </w:r>
      <w:r w:rsidR="00001CBD">
        <w:rPr>
          <w:kern w:val="2"/>
        </w:rPr>
        <w:t xml:space="preserve"> do wykonania zamówienia, zgodnie z poniższym wykazem</w:t>
      </w:r>
      <w:r w:rsidRPr="00442A21">
        <w:rPr>
          <w:kern w:val="2"/>
        </w:rPr>
        <w:t>:</w:t>
      </w:r>
    </w:p>
    <w:p w:rsidR="00001CBD" w:rsidRPr="00442A21" w:rsidRDefault="00001CBD" w:rsidP="00276020">
      <w:pPr>
        <w:shd w:val="clear" w:color="auto" w:fill="FFFFFF"/>
        <w:spacing w:before="125"/>
        <w:ind w:left="5" w:right="14" w:firstLine="562"/>
        <w:jc w:val="both"/>
        <w:rPr>
          <w:kern w:val="2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0"/>
        <w:gridCol w:w="1952"/>
        <w:gridCol w:w="2457"/>
        <w:gridCol w:w="2457"/>
        <w:gridCol w:w="2457"/>
      </w:tblGrid>
      <w:tr w:rsidR="004A6D67" w:rsidRPr="00442A21" w:rsidTr="004A6D67">
        <w:trPr>
          <w:trHeight w:hRule="exact" w:val="1878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6D67" w:rsidRPr="00442A21" w:rsidRDefault="004A6D67" w:rsidP="00E36C57">
            <w:pPr>
              <w:shd w:val="clear" w:color="auto" w:fill="FFFFFF"/>
              <w:jc w:val="center"/>
              <w:rPr>
                <w:smallCaps/>
                <w:kern w:val="2"/>
              </w:rPr>
            </w:pPr>
            <w:r w:rsidRPr="00442A21">
              <w:rPr>
                <w:smallCaps/>
                <w:kern w:val="2"/>
              </w:rPr>
              <w:t>lp.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6D67" w:rsidRPr="00001CBD" w:rsidRDefault="004A6D67" w:rsidP="00E36C57">
            <w:pPr>
              <w:shd w:val="clear" w:color="auto" w:fill="FFFFFF"/>
              <w:jc w:val="center"/>
              <w:rPr>
                <w:smallCaps/>
                <w:kern w:val="2"/>
              </w:rPr>
            </w:pPr>
            <w:r w:rsidRPr="00001CBD">
              <w:rPr>
                <w:smallCaps/>
                <w:kern w:val="2"/>
              </w:rPr>
              <w:t>imię</w:t>
            </w:r>
            <w:r w:rsidRPr="00001CBD">
              <w:rPr>
                <w:smallCaps/>
                <w:kern w:val="2"/>
              </w:rPr>
              <w:br/>
              <w:t>i nazwisko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6D67" w:rsidRPr="00001CBD" w:rsidRDefault="004A6D67" w:rsidP="004A6D67">
            <w:pPr>
              <w:shd w:val="clear" w:color="auto" w:fill="FFFFFF"/>
              <w:jc w:val="center"/>
              <w:rPr>
                <w:smallCaps/>
                <w:kern w:val="2"/>
              </w:rPr>
            </w:pPr>
            <w:r w:rsidRPr="00001CBD">
              <w:rPr>
                <w:smallCaps/>
                <w:kern w:val="2"/>
              </w:rPr>
              <w:t xml:space="preserve">informacja na temat kwalifikacji zawodowych, </w:t>
            </w:r>
            <w:r>
              <w:rPr>
                <w:smallCaps/>
                <w:kern w:val="2"/>
              </w:rPr>
              <w:t xml:space="preserve">uprawnień, doświadczenia </w:t>
            </w:r>
            <w:r w:rsidRPr="00001CBD">
              <w:rPr>
                <w:smallCaps/>
                <w:kern w:val="2"/>
              </w:rPr>
              <w:t>i</w:t>
            </w:r>
            <w:r>
              <w:rPr>
                <w:smallCaps/>
                <w:kern w:val="2"/>
              </w:rPr>
              <w:t> </w:t>
            </w:r>
            <w:r w:rsidRPr="00001CBD">
              <w:rPr>
                <w:smallCaps/>
                <w:kern w:val="2"/>
              </w:rPr>
              <w:t>wykształcenia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6D67" w:rsidRPr="00001CBD" w:rsidRDefault="004A6D67" w:rsidP="00E36C57">
            <w:pPr>
              <w:shd w:val="clear" w:color="auto" w:fill="FFFFFF"/>
              <w:jc w:val="center"/>
              <w:rPr>
                <w:smallCaps/>
                <w:kern w:val="2"/>
              </w:rPr>
            </w:pPr>
            <w:r w:rsidRPr="00001CBD">
              <w:rPr>
                <w:smallCaps/>
                <w:kern w:val="2"/>
              </w:rPr>
              <w:t>zakres wykonywanych czynności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6D67" w:rsidRPr="00001CBD" w:rsidRDefault="004A6D67" w:rsidP="00E36C57">
            <w:pPr>
              <w:shd w:val="clear" w:color="auto" w:fill="FFFFFF"/>
              <w:jc w:val="center"/>
              <w:rPr>
                <w:smallCaps/>
                <w:kern w:val="2"/>
              </w:rPr>
            </w:pPr>
            <w:r w:rsidRPr="00001CBD">
              <w:rPr>
                <w:smallCaps/>
                <w:kern w:val="2"/>
              </w:rPr>
              <w:t>informacja</w:t>
            </w:r>
            <w:r w:rsidRPr="00001CBD">
              <w:rPr>
                <w:smallCaps/>
                <w:kern w:val="2"/>
              </w:rPr>
              <w:br/>
              <w:t>o podstawie</w:t>
            </w:r>
            <w:r w:rsidRPr="00001CBD">
              <w:rPr>
                <w:smallCaps/>
                <w:kern w:val="2"/>
              </w:rPr>
              <w:br/>
              <w:t>do dysponowania osobą</w:t>
            </w:r>
          </w:p>
        </w:tc>
      </w:tr>
      <w:tr w:rsidR="004A6D67" w:rsidRPr="00442A21" w:rsidTr="004A6D67">
        <w:trPr>
          <w:trHeight w:val="1819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6D67" w:rsidRPr="00442A21" w:rsidRDefault="004A6D67" w:rsidP="00E36C57">
            <w:pPr>
              <w:shd w:val="clear" w:color="auto" w:fill="FFFFFF"/>
              <w:jc w:val="center"/>
              <w:rPr>
                <w:smallCaps/>
                <w:kern w:val="2"/>
              </w:rPr>
            </w:pP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6D67" w:rsidRPr="00442A21" w:rsidRDefault="004A6D67" w:rsidP="00E36C57">
            <w:pPr>
              <w:shd w:val="clear" w:color="auto" w:fill="FFFFFF"/>
              <w:rPr>
                <w:smallCaps/>
                <w:kern w:val="2"/>
              </w:rPr>
            </w:pP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6D67" w:rsidRPr="00442A21" w:rsidRDefault="004A6D67" w:rsidP="004A6D67">
            <w:pPr>
              <w:shd w:val="clear" w:color="auto" w:fill="FFFFFF"/>
              <w:jc w:val="center"/>
              <w:rPr>
                <w:smallCaps/>
                <w:kern w:val="2"/>
              </w:rPr>
            </w:pP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6D67" w:rsidRPr="00442A21" w:rsidRDefault="004A6D67" w:rsidP="00E36C57">
            <w:pPr>
              <w:shd w:val="clear" w:color="auto" w:fill="FFFFFF"/>
              <w:jc w:val="center"/>
              <w:rPr>
                <w:smallCaps/>
                <w:kern w:val="2"/>
              </w:rPr>
            </w:pP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6D67" w:rsidRPr="00442A21" w:rsidRDefault="004A6D67" w:rsidP="00E36C57">
            <w:pPr>
              <w:shd w:val="clear" w:color="auto" w:fill="FFFFFF"/>
              <w:jc w:val="center"/>
              <w:rPr>
                <w:smallCaps/>
                <w:kern w:val="2"/>
              </w:rPr>
            </w:pPr>
          </w:p>
        </w:tc>
      </w:tr>
      <w:tr w:rsidR="004A6D67" w:rsidRPr="00442A21" w:rsidTr="004A6D67">
        <w:trPr>
          <w:trHeight w:val="1819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6D67" w:rsidRPr="00442A21" w:rsidRDefault="004A6D67" w:rsidP="00E36C57">
            <w:pPr>
              <w:shd w:val="clear" w:color="auto" w:fill="FFFFFF"/>
              <w:jc w:val="center"/>
              <w:rPr>
                <w:smallCaps/>
                <w:kern w:val="2"/>
              </w:rPr>
            </w:pP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6D67" w:rsidRPr="00442A21" w:rsidRDefault="004A6D67" w:rsidP="00E36C57">
            <w:pPr>
              <w:shd w:val="clear" w:color="auto" w:fill="FFFFFF"/>
              <w:rPr>
                <w:smallCaps/>
                <w:kern w:val="2"/>
              </w:rPr>
            </w:pP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6D67" w:rsidRPr="00442A21" w:rsidRDefault="004A6D67" w:rsidP="004A6D67">
            <w:pPr>
              <w:shd w:val="clear" w:color="auto" w:fill="FFFFFF"/>
              <w:jc w:val="center"/>
              <w:rPr>
                <w:smallCaps/>
                <w:kern w:val="2"/>
              </w:rPr>
            </w:pP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6D67" w:rsidRPr="00442A21" w:rsidRDefault="004A6D67" w:rsidP="00E36C57">
            <w:pPr>
              <w:shd w:val="clear" w:color="auto" w:fill="FFFFFF"/>
              <w:jc w:val="center"/>
              <w:rPr>
                <w:smallCaps/>
                <w:kern w:val="2"/>
              </w:rPr>
            </w:pP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6D67" w:rsidRPr="00442A21" w:rsidRDefault="004A6D67" w:rsidP="00E36C57">
            <w:pPr>
              <w:shd w:val="clear" w:color="auto" w:fill="FFFFFF"/>
              <w:jc w:val="center"/>
              <w:rPr>
                <w:smallCaps/>
                <w:kern w:val="2"/>
              </w:rPr>
            </w:pPr>
          </w:p>
        </w:tc>
      </w:tr>
      <w:tr w:rsidR="004A6D67" w:rsidRPr="00442A21" w:rsidTr="004A6D67">
        <w:trPr>
          <w:trHeight w:val="1819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6D67" w:rsidRPr="00442A21" w:rsidRDefault="004A6D67" w:rsidP="00E36C57">
            <w:pPr>
              <w:shd w:val="clear" w:color="auto" w:fill="FFFFFF"/>
              <w:jc w:val="center"/>
              <w:rPr>
                <w:smallCaps/>
                <w:kern w:val="2"/>
              </w:rPr>
            </w:pP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6D67" w:rsidRPr="00442A21" w:rsidRDefault="004A6D67" w:rsidP="00E36C57">
            <w:pPr>
              <w:shd w:val="clear" w:color="auto" w:fill="FFFFFF"/>
              <w:rPr>
                <w:smallCaps/>
                <w:kern w:val="2"/>
              </w:rPr>
            </w:pP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6D67" w:rsidRPr="00442A21" w:rsidRDefault="004A6D67" w:rsidP="004A6D67">
            <w:pPr>
              <w:shd w:val="clear" w:color="auto" w:fill="FFFFFF"/>
              <w:jc w:val="center"/>
              <w:rPr>
                <w:smallCaps/>
                <w:kern w:val="2"/>
              </w:rPr>
            </w:pP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6D67" w:rsidRPr="00442A21" w:rsidRDefault="004A6D67" w:rsidP="00E36C57">
            <w:pPr>
              <w:shd w:val="clear" w:color="auto" w:fill="FFFFFF"/>
              <w:jc w:val="center"/>
              <w:rPr>
                <w:smallCaps/>
                <w:kern w:val="2"/>
              </w:rPr>
            </w:pP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6D67" w:rsidRPr="00442A21" w:rsidRDefault="004A6D67" w:rsidP="00E36C57">
            <w:pPr>
              <w:shd w:val="clear" w:color="auto" w:fill="FFFFFF"/>
              <w:jc w:val="center"/>
              <w:rPr>
                <w:smallCaps/>
                <w:kern w:val="2"/>
              </w:rPr>
            </w:pPr>
          </w:p>
        </w:tc>
      </w:tr>
    </w:tbl>
    <w:p w:rsidR="00276020" w:rsidRPr="00442A21" w:rsidRDefault="00276020" w:rsidP="00276020">
      <w:pPr>
        <w:tabs>
          <w:tab w:val="left" w:pos="284"/>
        </w:tabs>
        <w:spacing w:after="120"/>
        <w:ind w:right="5961"/>
        <w:jc w:val="center"/>
        <w:rPr>
          <w:kern w:val="2"/>
        </w:rPr>
      </w:pPr>
    </w:p>
    <w:p w:rsidR="00276020" w:rsidRPr="00442A21" w:rsidRDefault="00276020" w:rsidP="00276020">
      <w:pPr>
        <w:spacing w:after="120"/>
        <w:ind w:left="851" w:hanging="851"/>
        <w:jc w:val="both"/>
        <w:rPr>
          <w:kern w:val="2"/>
        </w:rPr>
      </w:pPr>
    </w:p>
    <w:p w:rsidR="00276020" w:rsidRPr="00442A21" w:rsidRDefault="00276020" w:rsidP="00276020">
      <w:pPr>
        <w:autoSpaceDE w:val="0"/>
        <w:autoSpaceDN w:val="0"/>
        <w:adjustRightInd w:val="0"/>
        <w:rPr>
          <w:i/>
          <w:iCs/>
          <w:kern w:val="2"/>
        </w:rPr>
      </w:pPr>
    </w:p>
    <w:p w:rsidR="00276020" w:rsidRPr="00501D54" w:rsidRDefault="00276020" w:rsidP="00276020">
      <w:pPr>
        <w:rPr>
          <w:kern w:val="2"/>
          <w:sz w:val="16"/>
        </w:rPr>
      </w:pPr>
      <w:r w:rsidRPr="00501D54">
        <w:rPr>
          <w:kern w:val="2"/>
          <w:sz w:val="16"/>
        </w:rPr>
        <w:t>………………………………………… , dnia  …………………………………………………</w:t>
      </w:r>
    </w:p>
    <w:p w:rsidR="00276020" w:rsidRPr="00501D54" w:rsidRDefault="00276020" w:rsidP="00276020">
      <w:pPr>
        <w:tabs>
          <w:tab w:val="center" w:pos="1134"/>
          <w:tab w:val="center" w:pos="3686"/>
        </w:tabs>
        <w:rPr>
          <w:kern w:val="2"/>
          <w:sz w:val="16"/>
        </w:rPr>
      </w:pPr>
      <w:r w:rsidRPr="00501D54">
        <w:rPr>
          <w:kern w:val="2"/>
          <w:sz w:val="16"/>
        </w:rPr>
        <w:tab/>
        <w:t xml:space="preserve">/miejscowość/ </w:t>
      </w:r>
      <w:r w:rsidRPr="00501D54">
        <w:rPr>
          <w:kern w:val="2"/>
          <w:sz w:val="16"/>
        </w:rPr>
        <w:tab/>
        <w:t>/data/</w:t>
      </w:r>
    </w:p>
    <w:p w:rsidR="00276020" w:rsidRPr="00501D54" w:rsidRDefault="00276020" w:rsidP="00276020">
      <w:pPr>
        <w:ind w:left="5041"/>
        <w:jc w:val="center"/>
        <w:rPr>
          <w:kern w:val="2"/>
          <w:sz w:val="16"/>
        </w:rPr>
      </w:pPr>
    </w:p>
    <w:p w:rsidR="00276020" w:rsidRPr="00501D54" w:rsidRDefault="00276020" w:rsidP="00276020">
      <w:pPr>
        <w:ind w:left="5041"/>
        <w:jc w:val="center"/>
        <w:rPr>
          <w:kern w:val="2"/>
          <w:sz w:val="16"/>
        </w:rPr>
      </w:pPr>
    </w:p>
    <w:p w:rsidR="00276020" w:rsidRPr="00501D54" w:rsidRDefault="00276020" w:rsidP="00276020">
      <w:pPr>
        <w:ind w:left="5041"/>
        <w:jc w:val="center"/>
        <w:rPr>
          <w:kern w:val="2"/>
          <w:sz w:val="16"/>
        </w:rPr>
      </w:pPr>
    </w:p>
    <w:p w:rsidR="00276020" w:rsidRPr="00501D54" w:rsidRDefault="00276020" w:rsidP="00276020">
      <w:pPr>
        <w:ind w:left="5041"/>
        <w:jc w:val="center"/>
        <w:rPr>
          <w:kern w:val="2"/>
          <w:sz w:val="16"/>
        </w:rPr>
      </w:pPr>
    </w:p>
    <w:p w:rsidR="00276020" w:rsidRPr="00501D54" w:rsidRDefault="00276020" w:rsidP="00276020">
      <w:pPr>
        <w:tabs>
          <w:tab w:val="left" w:pos="851"/>
        </w:tabs>
        <w:ind w:left="4536"/>
        <w:jc w:val="center"/>
        <w:rPr>
          <w:kern w:val="2"/>
          <w:sz w:val="16"/>
        </w:rPr>
      </w:pPr>
      <w:r w:rsidRPr="00501D54">
        <w:rPr>
          <w:kern w:val="2"/>
          <w:sz w:val="16"/>
        </w:rPr>
        <w:t>……………………………………………………………………………………………………  podpis Wykonawcy lub upoważnionego przedstawiciela Wykonawcy</w:t>
      </w:r>
    </w:p>
    <w:p w:rsidR="00276020" w:rsidRDefault="00276020" w:rsidP="00C30EF7">
      <w:pPr>
        <w:spacing w:after="120"/>
        <w:rPr>
          <w:kern w:val="2"/>
        </w:rPr>
      </w:pPr>
    </w:p>
    <w:p w:rsidR="00276020" w:rsidRPr="00442A21" w:rsidRDefault="00276020" w:rsidP="00C30EF7">
      <w:pPr>
        <w:spacing w:after="120"/>
        <w:rPr>
          <w:kern w:val="2"/>
        </w:rPr>
        <w:sectPr w:rsidR="00276020" w:rsidRPr="00442A21" w:rsidSect="00C00F1D">
          <w:footerReference w:type="default" r:id="rId17"/>
          <w:pgSz w:w="11906" w:h="16838" w:code="9"/>
          <w:pgMar w:top="1246" w:right="851" w:bottom="851" w:left="1134" w:header="851" w:footer="567" w:gutter="0"/>
          <w:pgNumType w:start="1"/>
          <w:cols w:space="708"/>
          <w:docGrid w:linePitch="360"/>
        </w:sectPr>
      </w:pPr>
    </w:p>
    <w:p w:rsidR="00027D6A" w:rsidRPr="00D1395C" w:rsidRDefault="00027D6A" w:rsidP="00027D6A">
      <w:pPr>
        <w:spacing w:after="120"/>
        <w:jc w:val="right"/>
        <w:rPr>
          <w:kern w:val="2"/>
        </w:rPr>
      </w:pPr>
      <w:r w:rsidRPr="00D1395C">
        <w:rPr>
          <w:kern w:val="2"/>
        </w:rPr>
        <w:lastRenderedPageBreak/>
        <w:t>Załącznik Nr 2</w:t>
      </w:r>
      <w:r w:rsidR="00636A63">
        <w:rPr>
          <w:kern w:val="2"/>
        </w:rPr>
        <w:t>f</w:t>
      </w:r>
      <w:r w:rsidRPr="00D1395C">
        <w:rPr>
          <w:kern w:val="2"/>
        </w:rPr>
        <w:t xml:space="preserve"> do SWZ</w:t>
      </w:r>
    </w:p>
    <w:p w:rsidR="00027D6A" w:rsidRPr="00D1395C" w:rsidRDefault="00027D6A" w:rsidP="00027D6A">
      <w:pPr>
        <w:spacing w:after="120"/>
        <w:rPr>
          <w:kern w:val="2"/>
        </w:rPr>
      </w:pPr>
      <w:r w:rsidRPr="00D1395C">
        <w:rPr>
          <w:kern w:val="2"/>
        </w:rPr>
        <w:t>Numer sprawy DP/</w:t>
      </w:r>
      <w:r w:rsidR="00D05625">
        <w:rPr>
          <w:kern w:val="2"/>
        </w:rPr>
        <w:t>T</w:t>
      </w:r>
      <w:r w:rsidRPr="00D1395C">
        <w:rPr>
          <w:kern w:val="2"/>
        </w:rPr>
        <w:t>P/0</w:t>
      </w:r>
      <w:r w:rsidR="004A6D67">
        <w:rPr>
          <w:kern w:val="2"/>
        </w:rPr>
        <w:t>2</w:t>
      </w:r>
      <w:r w:rsidRPr="00D1395C">
        <w:rPr>
          <w:kern w:val="2"/>
        </w:rPr>
        <w:t>/202</w:t>
      </w:r>
      <w:r w:rsidR="00D05625">
        <w:rPr>
          <w:kern w:val="2"/>
        </w:rPr>
        <w:t>1</w:t>
      </w:r>
    </w:p>
    <w:p w:rsidR="00027D6A" w:rsidRPr="00D1395C" w:rsidRDefault="00027D6A" w:rsidP="00027D6A">
      <w:pPr>
        <w:spacing w:after="120"/>
        <w:rPr>
          <w:kern w:val="2"/>
        </w:rPr>
      </w:pPr>
    </w:p>
    <w:p w:rsidR="00027D6A" w:rsidRPr="00D1395C" w:rsidRDefault="00027D6A" w:rsidP="00027D6A">
      <w:pPr>
        <w:tabs>
          <w:tab w:val="left" w:pos="284"/>
        </w:tabs>
        <w:ind w:right="5961"/>
        <w:jc w:val="center"/>
        <w:rPr>
          <w:kern w:val="2"/>
        </w:rPr>
      </w:pPr>
    </w:p>
    <w:p w:rsidR="00027D6A" w:rsidRPr="00D1395C" w:rsidRDefault="00027D6A" w:rsidP="00027D6A">
      <w:pPr>
        <w:tabs>
          <w:tab w:val="left" w:pos="284"/>
          <w:tab w:val="left" w:pos="3969"/>
        </w:tabs>
        <w:ind w:right="5961"/>
        <w:jc w:val="center"/>
        <w:rPr>
          <w:kern w:val="2"/>
          <w:sz w:val="16"/>
        </w:rPr>
      </w:pPr>
      <w:r w:rsidRPr="00D1395C">
        <w:rPr>
          <w:kern w:val="2"/>
          <w:sz w:val="16"/>
        </w:rPr>
        <w:t>…………………………………………………………</w:t>
      </w:r>
    </w:p>
    <w:p w:rsidR="00027D6A" w:rsidRPr="00D1395C" w:rsidRDefault="00027D6A" w:rsidP="00027D6A">
      <w:pPr>
        <w:pStyle w:val="Nagwek"/>
        <w:tabs>
          <w:tab w:val="clear" w:pos="4536"/>
          <w:tab w:val="clear" w:pos="9072"/>
          <w:tab w:val="left" w:pos="3969"/>
        </w:tabs>
        <w:ind w:right="5961"/>
        <w:jc w:val="center"/>
        <w:rPr>
          <w:kern w:val="2"/>
          <w:sz w:val="16"/>
          <w:szCs w:val="20"/>
        </w:rPr>
      </w:pPr>
      <w:r w:rsidRPr="00D1395C">
        <w:rPr>
          <w:kern w:val="2"/>
          <w:sz w:val="16"/>
          <w:szCs w:val="20"/>
        </w:rPr>
        <w:t>nazwa, adres Wykonawcy</w:t>
      </w:r>
    </w:p>
    <w:p w:rsidR="00027D6A" w:rsidRPr="00D1395C" w:rsidRDefault="00027D6A" w:rsidP="00027D6A">
      <w:pPr>
        <w:spacing w:before="240" w:after="240"/>
        <w:jc w:val="center"/>
        <w:rPr>
          <w:b/>
          <w:smallCaps/>
          <w:color w:val="5F497A"/>
          <w:kern w:val="2"/>
        </w:rPr>
      </w:pPr>
      <w:r w:rsidRPr="00D1395C">
        <w:rPr>
          <w:b/>
          <w:smallCaps/>
          <w:color w:val="5F497A"/>
          <w:kern w:val="2"/>
        </w:rPr>
        <w:t>Oświadczenie</w:t>
      </w:r>
      <w:r w:rsidR="00617CE2">
        <w:rPr>
          <w:b/>
          <w:smallCaps/>
          <w:color w:val="5F497A"/>
          <w:kern w:val="2"/>
        </w:rPr>
        <w:t xml:space="preserve"> dotyczące posiadanego przez Wykonawcę rachunku bankowego</w:t>
      </w:r>
    </w:p>
    <w:p w:rsidR="00341196" w:rsidRPr="00D1395C" w:rsidRDefault="00341196" w:rsidP="00885C51">
      <w:pPr>
        <w:pStyle w:val="Akapitzlist"/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120" w:line="360" w:lineRule="auto"/>
        <w:ind w:right="10"/>
        <w:jc w:val="both"/>
        <w:rPr>
          <w:kern w:val="2"/>
        </w:rPr>
      </w:pPr>
      <w:r w:rsidRPr="00D1395C">
        <w:rPr>
          <w:kern w:val="2"/>
        </w:rPr>
        <w:t>Oświadczamy, że rachune</w:t>
      </w:r>
      <w:r w:rsidR="00466854" w:rsidRPr="00D1395C">
        <w:rPr>
          <w:kern w:val="2"/>
        </w:rPr>
        <w:t>k bankowy wskazany przez Wykonawcę w Formularzu oferty do rozliczeń</w:t>
      </w:r>
      <w:r w:rsidR="00FF30C4" w:rsidRPr="00D1395C">
        <w:rPr>
          <w:kern w:val="2"/>
        </w:rPr>
        <w:t xml:space="preserve"> </w:t>
      </w:r>
      <w:r w:rsidRPr="00D1395C">
        <w:rPr>
          <w:kern w:val="2"/>
        </w:rPr>
        <w:t>widnieje w elektronicznym wykazie podatników VAT (na tzw. „białej li</w:t>
      </w:r>
      <w:r w:rsidR="00466854" w:rsidRPr="00D1395C">
        <w:rPr>
          <w:kern w:val="2"/>
        </w:rPr>
        <w:t>ście podatników VAT”) dostępnym</w:t>
      </w:r>
      <w:r w:rsidR="00466854" w:rsidRPr="00D1395C">
        <w:rPr>
          <w:kern w:val="2"/>
        </w:rPr>
        <w:br/>
      </w:r>
      <w:r w:rsidRPr="00D1395C">
        <w:rPr>
          <w:kern w:val="2"/>
        </w:rPr>
        <w:t xml:space="preserve">w Biuletynie Informacji Publicznej Ministerstwa Finansów – Krajowej Administracji Skarbowej*. </w:t>
      </w:r>
      <w:r w:rsidRPr="00D1395C">
        <w:rPr>
          <w:i/>
          <w:kern w:val="2"/>
        </w:rPr>
        <w:t>lub</w:t>
      </w:r>
      <w:r w:rsidRPr="00D1395C">
        <w:rPr>
          <w:kern w:val="2"/>
        </w:rPr>
        <w:t xml:space="preserve"> </w:t>
      </w:r>
    </w:p>
    <w:p w:rsidR="00341196" w:rsidRPr="00D1395C" w:rsidRDefault="00341196" w:rsidP="00341196">
      <w:pPr>
        <w:widowControl w:val="0"/>
        <w:shd w:val="clear" w:color="auto" w:fill="FFFFFF"/>
        <w:autoSpaceDE w:val="0"/>
        <w:autoSpaceDN w:val="0"/>
        <w:adjustRightInd w:val="0"/>
        <w:spacing w:after="120" w:line="360" w:lineRule="auto"/>
        <w:ind w:left="567" w:right="10"/>
        <w:jc w:val="both"/>
        <w:rPr>
          <w:kern w:val="2"/>
        </w:rPr>
      </w:pPr>
      <w:r w:rsidRPr="00D1395C">
        <w:rPr>
          <w:kern w:val="2"/>
        </w:rPr>
        <w:t>Oświadczamy, że nie jesteśmy zobowiązani do zgłaszania numeru rachunku wskazanego do rozliczeń do elektronicznego wykazu podatników VAT (tzw. „biała lista podatników VAT”) dostępnego w Biuletynie Informacji Publicznej Ministerstwa Finansów – Krajowej Administracji Skarbowej*.</w:t>
      </w:r>
    </w:p>
    <w:p w:rsidR="00341196" w:rsidRPr="00D1395C" w:rsidRDefault="00341196" w:rsidP="00885C51">
      <w:pPr>
        <w:pStyle w:val="Akapitzlist"/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120" w:line="360" w:lineRule="auto"/>
        <w:ind w:right="10"/>
        <w:jc w:val="both"/>
        <w:rPr>
          <w:kern w:val="2"/>
        </w:rPr>
      </w:pPr>
      <w:r w:rsidRPr="00D1395C">
        <w:rPr>
          <w:kern w:val="2"/>
        </w:rPr>
        <w:t>Oświadczamy, że rachunek bankowy wskazany do rozliczeń jest rachunkiem, o którym mowa w art. 49 ust. 1 pkt 1 ustawy z dnia 29 sierpnia 1997 r. – Prawo bankowe (tekst jednolity: Dz. U. z 20</w:t>
      </w:r>
      <w:r w:rsidR="00A91788">
        <w:rPr>
          <w:kern w:val="2"/>
        </w:rPr>
        <w:t>20</w:t>
      </w:r>
      <w:r w:rsidRPr="00D1395C">
        <w:rPr>
          <w:kern w:val="2"/>
        </w:rPr>
        <w:t xml:space="preserve"> r. poz. </w:t>
      </w:r>
      <w:r w:rsidR="00A91788">
        <w:rPr>
          <w:kern w:val="2"/>
        </w:rPr>
        <w:t>1896</w:t>
      </w:r>
      <w:r w:rsidR="00752A67">
        <w:rPr>
          <w:kern w:val="2"/>
        </w:rPr>
        <w:t xml:space="preserve"> </w:t>
      </w:r>
      <w:r w:rsidRPr="00D1395C">
        <w:rPr>
          <w:kern w:val="2"/>
        </w:rPr>
        <w:t>z późn. zm</w:t>
      </w:r>
      <w:r w:rsidR="00B811C4">
        <w:rPr>
          <w:kern w:val="2"/>
        </w:rPr>
        <w:t>.</w:t>
      </w:r>
      <w:r w:rsidRPr="00D1395C">
        <w:rPr>
          <w:kern w:val="2"/>
        </w:rPr>
        <w:t>).</w:t>
      </w:r>
    </w:p>
    <w:p w:rsidR="00341196" w:rsidRPr="00D1395C" w:rsidRDefault="00341196" w:rsidP="00885C51">
      <w:pPr>
        <w:pStyle w:val="Akapitzlist"/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120" w:line="360" w:lineRule="auto"/>
        <w:ind w:right="10"/>
        <w:jc w:val="both"/>
        <w:rPr>
          <w:kern w:val="2"/>
        </w:rPr>
      </w:pPr>
      <w:r w:rsidRPr="00D1395C">
        <w:rPr>
          <w:kern w:val="2"/>
        </w:rPr>
        <w:t xml:space="preserve">Potwierdzamy, że w przypadku braku na moment realizacji płatności wskazanego powyżej rachunku bankowego w wykazie, o którym mowa w pkt. </w:t>
      </w:r>
      <w:r w:rsidR="00466854" w:rsidRPr="00D1395C">
        <w:rPr>
          <w:kern w:val="2"/>
        </w:rPr>
        <w:t>1</w:t>
      </w:r>
      <w:r w:rsidRPr="00D1395C">
        <w:rPr>
          <w:kern w:val="2"/>
        </w:rPr>
        <w:t>, Zamawiający będzie uprawniony do wstrzymania się</w:t>
      </w:r>
      <w:r w:rsidRPr="00D1395C">
        <w:rPr>
          <w:kern w:val="2"/>
        </w:rPr>
        <w:br/>
        <w:t>z zapłatą należnego Wykonawcy wynagrodzenia bez narażania się na obowiązek zapłaty odsetek, kar umownych lub jakiekolwiek inne dodatkowe koszty czy opłaty. W takim przypadku brak zapłaty wynagrodzenia wynikającego z faktury/rachunku nie będzie stanowił również podstawy/przesłanki do rozwiązania umowy, w szczególności z winy Zamawiającego.</w:t>
      </w:r>
    </w:p>
    <w:p w:rsidR="00341196" w:rsidRPr="00D1395C" w:rsidRDefault="00341196" w:rsidP="00885C51">
      <w:pPr>
        <w:pStyle w:val="Akapitzlist"/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120" w:line="360" w:lineRule="auto"/>
        <w:ind w:right="10"/>
        <w:jc w:val="both"/>
        <w:rPr>
          <w:kern w:val="2"/>
        </w:rPr>
      </w:pPr>
      <w:r w:rsidRPr="00D1395C">
        <w:rPr>
          <w:kern w:val="2"/>
        </w:rPr>
        <w:t>Oświadczamy, że zobowiązujemy się wobec Zamawiającego do poniesienia odpowiedzialności za wszelkie szkody z tytułu naruszenia przepisów prawa podatkowego przez nas lub podmioty, z pomocą których wykonujemy lub którym wykonanie zobowiązania powierzamy, bez prawa do powoływania się na przyczynienie się przez Zamawiającego do powstania szkody.</w:t>
      </w:r>
      <w:r w:rsidRPr="00D1395C">
        <w:t xml:space="preserve"> </w:t>
      </w:r>
      <w:r w:rsidRPr="00D1395C">
        <w:rPr>
          <w:kern w:val="2"/>
        </w:rPr>
        <w:t>Za naruszenie przepisów prawa podatkowego zostanie potraktowane m.in. wskazanie Zamawiającemu do rozliczeń – wbrew ciążącym na nas obowiązkom - rachunku bankowego, który nie widnieje w elektronicznym wykazie podatników VAT (na tzw. „białej liście podatników VAT”) dostępnym w Biuletynie Informacji Publicznej Ministerstwa Finansów – Krajowej</w:t>
      </w:r>
      <w:r w:rsidR="00B811C4">
        <w:rPr>
          <w:kern w:val="2"/>
        </w:rPr>
        <w:t xml:space="preserve"> </w:t>
      </w:r>
      <w:r w:rsidRPr="00D1395C">
        <w:rPr>
          <w:kern w:val="2"/>
        </w:rPr>
        <w:t>Administracji Skarbowej lub innego niż wskazany w art. 49 ust. 1 pkt 1 ustawy</w:t>
      </w:r>
      <w:r w:rsidR="001858E6">
        <w:rPr>
          <w:kern w:val="2"/>
        </w:rPr>
        <w:br/>
      </w:r>
      <w:r w:rsidRPr="00D1395C">
        <w:rPr>
          <w:kern w:val="2"/>
        </w:rPr>
        <w:t>z dnia 29 sierpnia 1997 r. – Prawo bankowe (tekst jednolity: Dz. U. z 20</w:t>
      </w:r>
      <w:r w:rsidR="00B811C4">
        <w:rPr>
          <w:kern w:val="2"/>
        </w:rPr>
        <w:t>20</w:t>
      </w:r>
      <w:r w:rsidRPr="00D1395C">
        <w:rPr>
          <w:kern w:val="2"/>
        </w:rPr>
        <w:t xml:space="preserve"> r. poz. </w:t>
      </w:r>
      <w:r w:rsidR="00B811C4">
        <w:rPr>
          <w:kern w:val="2"/>
        </w:rPr>
        <w:t>1896</w:t>
      </w:r>
      <w:r w:rsidRPr="00D1395C">
        <w:rPr>
          <w:kern w:val="2"/>
        </w:rPr>
        <w:t xml:space="preserve"> z późn. zm</w:t>
      </w:r>
      <w:r w:rsidR="00B811C4">
        <w:rPr>
          <w:kern w:val="2"/>
        </w:rPr>
        <w:t>.</w:t>
      </w:r>
      <w:r w:rsidRPr="00D1395C">
        <w:rPr>
          <w:kern w:val="2"/>
        </w:rPr>
        <w:t>).</w:t>
      </w:r>
    </w:p>
    <w:p w:rsidR="00A06FBC" w:rsidRPr="00D1395C" w:rsidRDefault="00A06FBC" w:rsidP="00A06FBC">
      <w:pPr>
        <w:tabs>
          <w:tab w:val="left" w:pos="851"/>
        </w:tabs>
        <w:spacing w:after="120"/>
        <w:jc w:val="both"/>
        <w:rPr>
          <w:i/>
          <w:kern w:val="2"/>
        </w:rPr>
      </w:pPr>
      <w:r w:rsidRPr="00D1395C">
        <w:rPr>
          <w:i/>
          <w:kern w:val="2"/>
        </w:rPr>
        <w:t>* niepotrzebne skreślić</w:t>
      </w:r>
    </w:p>
    <w:p w:rsidR="00027D6A" w:rsidRPr="004A6D67" w:rsidRDefault="00027D6A" w:rsidP="00027D6A">
      <w:pPr>
        <w:spacing w:after="120"/>
        <w:ind w:left="851" w:hanging="851"/>
        <w:jc w:val="both"/>
        <w:rPr>
          <w:kern w:val="2"/>
        </w:rPr>
      </w:pPr>
    </w:p>
    <w:p w:rsidR="00027D6A" w:rsidRPr="00D1395C" w:rsidRDefault="00027D6A" w:rsidP="00027D6A">
      <w:pPr>
        <w:spacing w:after="120"/>
        <w:rPr>
          <w:kern w:val="2"/>
        </w:rPr>
      </w:pPr>
    </w:p>
    <w:p w:rsidR="00027D6A" w:rsidRPr="00D1395C" w:rsidRDefault="00027D6A" w:rsidP="00027D6A">
      <w:pPr>
        <w:autoSpaceDE w:val="0"/>
        <w:autoSpaceDN w:val="0"/>
        <w:adjustRightInd w:val="0"/>
        <w:rPr>
          <w:i/>
          <w:iCs/>
          <w:kern w:val="2"/>
        </w:rPr>
      </w:pPr>
    </w:p>
    <w:p w:rsidR="00027D6A" w:rsidRPr="00D1395C" w:rsidRDefault="00027D6A" w:rsidP="00027D6A">
      <w:pPr>
        <w:rPr>
          <w:kern w:val="2"/>
          <w:sz w:val="16"/>
        </w:rPr>
      </w:pPr>
      <w:r w:rsidRPr="00D1395C">
        <w:rPr>
          <w:kern w:val="2"/>
          <w:sz w:val="16"/>
        </w:rPr>
        <w:t>………………………………………… , dnia  …………………………………………………</w:t>
      </w:r>
    </w:p>
    <w:p w:rsidR="00027D6A" w:rsidRPr="00D1395C" w:rsidRDefault="00027D6A" w:rsidP="00027D6A">
      <w:pPr>
        <w:tabs>
          <w:tab w:val="center" w:pos="1134"/>
          <w:tab w:val="center" w:pos="3686"/>
        </w:tabs>
        <w:rPr>
          <w:kern w:val="2"/>
          <w:sz w:val="16"/>
        </w:rPr>
      </w:pPr>
      <w:r w:rsidRPr="00D1395C">
        <w:rPr>
          <w:kern w:val="2"/>
          <w:sz w:val="16"/>
        </w:rPr>
        <w:tab/>
        <w:t xml:space="preserve">/miejscowość/ </w:t>
      </w:r>
      <w:r w:rsidRPr="00D1395C">
        <w:rPr>
          <w:kern w:val="2"/>
          <w:sz w:val="16"/>
        </w:rPr>
        <w:tab/>
        <w:t>/data/</w:t>
      </w:r>
    </w:p>
    <w:p w:rsidR="00027D6A" w:rsidRPr="00D1395C" w:rsidRDefault="00027D6A" w:rsidP="00027D6A">
      <w:pPr>
        <w:ind w:left="5041"/>
        <w:jc w:val="center"/>
        <w:rPr>
          <w:kern w:val="2"/>
          <w:sz w:val="16"/>
        </w:rPr>
      </w:pPr>
    </w:p>
    <w:p w:rsidR="00027D6A" w:rsidRPr="00D1395C" w:rsidRDefault="00027D6A" w:rsidP="00027D6A">
      <w:pPr>
        <w:ind w:left="5041"/>
        <w:jc w:val="center"/>
        <w:rPr>
          <w:kern w:val="2"/>
          <w:sz w:val="16"/>
        </w:rPr>
      </w:pPr>
    </w:p>
    <w:p w:rsidR="00027D6A" w:rsidRPr="00D1395C" w:rsidRDefault="00027D6A" w:rsidP="00027D6A">
      <w:pPr>
        <w:ind w:left="5041"/>
        <w:jc w:val="center"/>
        <w:rPr>
          <w:kern w:val="2"/>
          <w:sz w:val="16"/>
        </w:rPr>
      </w:pPr>
    </w:p>
    <w:p w:rsidR="00027D6A" w:rsidRPr="00D1395C" w:rsidRDefault="00027D6A" w:rsidP="00027D6A">
      <w:pPr>
        <w:ind w:left="5041"/>
        <w:jc w:val="center"/>
        <w:rPr>
          <w:kern w:val="2"/>
          <w:sz w:val="16"/>
        </w:rPr>
      </w:pPr>
    </w:p>
    <w:p w:rsidR="00027D6A" w:rsidRPr="00501D54" w:rsidRDefault="00027D6A" w:rsidP="00027D6A">
      <w:pPr>
        <w:tabs>
          <w:tab w:val="left" w:pos="851"/>
        </w:tabs>
        <w:ind w:left="4536"/>
        <w:jc w:val="center"/>
        <w:rPr>
          <w:kern w:val="2"/>
          <w:sz w:val="16"/>
        </w:rPr>
      </w:pPr>
      <w:r w:rsidRPr="00D1395C">
        <w:rPr>
          <w:kern w:val="2"/>
          <w:sz w:val="16"/>
        </w:rPr>
        <w:t>……………………………………………………………………………………………………  podpis Wykonawcy lub upoważnionego przedstawiciela Wykonawcy</w:t>
      </w:r>
    </w:p>
    <w:p w:rsidR="00CE12BF" w:rsidRPr="00442A21" w:rsidRDefault="00CE12BF" w:rsidP="0082414D">
      <w:pPr>
        <w:pStyle w:val="Tekstpodstawowy"/>
        <w:rPr>
          <w:kern w:val="2"/>
        </w:rPr>
      </w:pPr>
    </w:p>
    <w:sectPr w:rsidR="00CE12BF" w:rsidRPr="00442A21" w:rsidSect="00C00F1D">
      <w:headerReference w:type="default" r:id="rId18"/>
      <w:footerReference w:type="default" r:id="rId19"/>
      <w:pgSz w:w="11906" w:h="16838" w:code="9"/>
      <w:pgMar w:top="1246" w:right="851" w:bottom="851" w:left="1134" w:header="851" w:footer="567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5F0C" w:rsidRDefault="002C5F0C">
      <w:r>
        <w:separator/>
      </w:r>
    </w:p>
  </w:endnote>
  <w:endnote w:type="continuationSeparator" w:id="0">
    <w:p w:rsidR="002C5F0C" w:rsidRDefault="002C5F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Exo 2.0">
    <w:altName w:val="Courier New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C57" w:rsidRDefault="00A715F5" w:rsidP="00A6557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36C5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36C57" w:rsidRDefault="00E36C57" w:rsidP="00004E82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insideV w:val="single" w:sz="18" w:space="0" w:color="4F81BD"/>
      </w:tblBorders>
      <w:tblCellMar>
        <w:top w:w="58" w:type="dxa"/>
        <w:left w:w="115" w:type="dxa"/>
        <w:bottom w:w="58" w:type="dxa"/>
        <w:right w:w="115" w:type="dxa"/>
      </w:tblCellMar>
      <w:tblLook w:val="04A0"/>
    </w:tblPr>
    <w:tblGrid>
      <w:gridCol w:w="10151"/>
    </w:tblGrid>
    <w:tr w:rsidR="00E36C57" w:rsidRPr="00C5086B" w:rsidTr="00B35850">
      <w:tc>
        <w:tcPr>
          <w:tcW w:w="5000" w:type="pct"/>
          <w:tcBorders>
            <w:top w:val="single" w:sz="4" w:space="0" w:color="auto"/>
          </w:tcBorders>
        </w:tcPr>
        <w:p w:rsidR="00E36C57" w:rsidRPr="000C5769" w:rsidRDefault="00E36C57" w:rsidP="0040274F">
          <w:pPr>
            <w:pStyle w:val="Stopka"/>
            <w:tabs>
              <w:tab w:val="clear" w:pos="9072"/>
              <w:tab w:val="right" w:pos="9921"/>
            </w:tabs>
            <w:rPr>
              <w:rFonts w:ascii="Tahoma" w:hAnsi="Tahoma" w:cs="Tahoma"/>
              <w:sz w:val="16"/>
              <w:szCs w:val="16"/>
            </w:rPr>
          </w:pPr>
          <w:r w:rsidRPr="00C5086B">
            <w:rPr>
              <w:rFonts w:ascii="Tahoma" w:hAnsi="Tahoma" w:cs="Tahoma"/>
              <w:kern w:val="16"/>
              <w:sz w:val="16"/>
              <w:szCs w:val="16"/>
            </w:rPr>
            <w:t>DP/</w:t>
          </w:r>
          <w:r>
            <w:rPr>
              <w:rFonts w:ascii="Tahoma" w:hAnsi="Tahoma" w:cs="Tahoma"/>
              <w:kern w:val="16"/>
              <w:sz w:val="16"/>
              <w:szCs w:val="16"/>
            </w:rPr>
            <w:t>T</w:t>
          </w:r>
          <w:r w:rsidRPr="00C5086B">
            <w:rPr>
              <w:rFonts w:ascii="Tahoma" w:hAnsi="Tahoma" w:cs="Tahoma"/>
              <w:kern w:val="16"/>
              <w:sz w:val="16"/>
              <w:szCs w:val="16"/>
            </w:rPr>
            <w:t>P/0</w:t>
          </w:r>
          <w:r>
            <w:rPr>
              <w:rFonts w:ascii="Tahoma" w:hAnsi="Tahoma" w:cs="Tahoma"/>
              <w:kern w:val="16"/>
              <w:sz w:val="16"/>
              <w:szCs w:val="16"/>
            </w:rPr>
            <w:t>2</w:t>
          </w:r>
          <w:r w:rsidRPr="00C5086B">
            <w:rPr>
              <w:rFonts w:ascii="Tahoma" w:hAnsi="Tahoma" w:cs="Tahoma"/>
              <w:kern w:val="16"/>
              <w:sz w:val="16"/>
              <w:szCs w:val="16"/>
            </w:rPr>
            <w:t>/20</w:t>
          </w:r>
          <w:r>
            <w:rPr>
              <w:rFonts w:ascii="Tahoma" w:hAnsi="Tahoma" w:cs="Tahoma"/>
              <w:kern w:val="16"/>
              <w:sz w:val="16"/>
              <w:szCs w:val="16"/>
            </w:rPr>
            <w:t>21</w:t>
          </w:r>
          <w:r w:rsidRPr="00C5086B">
            <w:rPr>
              <w:rFonts w:ascii="Tahoma" w:hAnsi="Tahoma" w:cs="Tahoma"/>
              <w:kern w:val="16"/>
              <w:sz w:val="16"/>
              <w:szCs w:val="16"/>
            </w:rPr>
            <w:t xml:space="preserve"> </w:t>
          </w:r>
          <w:r w:rsidRPr="00C5086B">
            <w:rPr>
              <w:rFonts w:ascii="Tahoma" w:hAnsi="Tahoma" w:cs="Tahoma"/>
              <w:kern w:val="16"/>
              <w:sz w:val="16"/>
              <w:szCs w:val="16"/>
            </w:rPr>
            <w:tab/>
          </w:r>
          <w:r w:rsidRPr="00C5086B">
            <w:rPr>
              <w:rFonts w:ascii="Tahoma" w:hAnsi="Tahoma" w:cs="Tahoma"/>
              <w:kern w:val="16"/>
              <w:sz w:val="16"/>
              <w:szCs w:val="16"/>
            </w:rPr>
            <w:tab/>
            <w:t xml:space="preserve">Zał. nr 1 do SWZ </w:t>
          </w:r>
          <w:r w:rsidRPr="00C5086B">
            <w:rPr>
              <w:rFonts w:ascii="Tahoma" w:hAnsi="Tahoma" w:cs="Tahoma"/>
              <w:sz w:val="16"/>
              <w:szCs w:val="16"/>
            </w:rPr>
            <w:t xml:space="preserve">str. </w:t>
          </w:r>
          <w:r w:rsidR="00A715F5" w:rsidRPr="00C5086B">
            <w:rPr>
              <w:rFonts w:ascii="Tahoma" w:hAnsi="Tahoma" w:cs="Tahoma"/>
              <w:sz w:val="16"/>
              <w:szCs w:val="16"/>
            </w:rPr>
            <w:fldChar w:fldCharType="begin"/>
          </w:r>
          <w:r w:rsidRPr="00C5086B">
            <w:rPr>
              <w:rFonts w:ascii="Tahoma" w:hAnsi="Tahoma" w:cs="Tahoma"/>
              <w:sz w:val="16"/>
              <w:szCs w:val="16"/>
            </w:rPr>
            <w:instrText xml:space="preserve"> PAGE   \* MERGEFORMAT </w:instrText>
          </w:r>
          <w:r w:rsidR="00A715F5" w:rsidRPr="00C5086B">
            <w:rPr>
              <w:rFonts w:ascii="Tahoma" w:hAnsi="Tahoma" w:cs="Tahoma"/>
              <w:sz w:val="16"/>
              <w:szCs w:val="16"/>
            </w:rPr>
            <w:fldChar w:fldCharType="separate"/>
          </w:r>
          <w:r w:rsidR="008D7A46">
            <w:rPr>
              <w:rFonts w:ascii="Tahoma" w:hAnsi="Tahoma" w:cs="Tahoma"/>
              <w:noProof/>
              <w:sz w:val="16"/>
              <w:szCs w:val="16"/>
            </w:rPr>
            <w:t>3</w:t>
          </w:r>
          <w:r w:rsidR="00A715F5" w:rsidRPr="00C5086B">
            <w:rPr>
              <w:rFonts w:ascii="Tahoma" w:hAnsi="Tahoma" w:cs="Tahoma"/>
              <w:sz w:val="16"/>
              <w:szCs w:val="16"/>
            </w:rPr>
            <w:fldChar w:fldCharType="end"/>
          </w:r>
          <w:r w:rsidRPr="00C5086B">
            <w:rPr>
              <w:rFonts w:ascii="Tahoma" w:hAnsi="Tahoma" w:cs="Tahoma"/>
              <w:sz w:val="16"/>
              <w:szCs w:val="16"/>
            </w:rPr>
            <w:t xml:space="preserve"> / </w:t>
          </w:r>
          <w:r>
            <w:rPr>
              <w:rFonts w:ascii="Tahoma" w:hAnsi="Tahoma" w:cs="Tahoma"/>
              <w:sz w:val="16"/>
              <w:szCs w:val="16"/>
            </w:rPr>
            <w:t>3</w:t>
          </w:r>
        </w:p>
      </w:tc>
    </w:tr>
  </w:tbl>
  <w:p w:rsidR="00E36C57" w:rsidRPr="0090320C" w:rsidRDefault="00E36C57" w:rsidP="00B35850">
    <w:pPr>
      <w:pStyle w:val="Stopka"/>
      <w:ind w:right="360"/>
      <w:jc w:val="center"/>
      <w:rPr>
        <w:b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C57" w:rsidRDefault="00E36C57" w:rsidP="00F5676F">
    <w:pPr>
      <w:pStyle w:val="Stopka"/>
      <w:jc w:val="right"/>
    </w:pPr>
    <w:r>
      <w:t xml:space="preserve">str. </w:t>
    </w:r>
    <w:fldSimple w:instr=" PAGE   \* MERGEFORMAT ">
      <w:r>
        <w:rPr>
          <w:noProof/>
        </w:rPr>
        <w:t>1</w:t>
      </w:r>
    </w:fldSimple>
    <w:r>
      <w:t xml:space="preserve"> / ……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C57" w:rsidRPr="00C5086B" w:rsidRDefault="00E36C57" w:rsidP="00985D2E">
    <w:pPr>
      <w:pStyle w:val="Stopka"/>
      <w:pBdr>
        <w:top w:val="single" w:sz="4" w:space="1" w:color="auto"/>
      </w:pBdr>
      <w:tabs>
        <w:tab w:val="clear" w:pos="9072"/>
        <w:tab w:val="right" w:pos="9921"/>
      </w:tabs>
      <w:rPr>
        <w:rFonts w:ascii="Tahoma" w:hAnsi="Tahoma" w:cs="Tahoma"/>
        <w:sz w:val="16"/>
        <w:szCs w:val="16"/>
      </w:rPr>
    </w:pPr>
    <w:r w:rsidRPr="00C5086B">
      <w:rPr>
        <w:rFonts w:ascii="Tahoma" w:hAnsi="Tahoma" w:cs="Tahoma"/>
        <w:kern w:val="16"/>
        <w:sz w:val="16"/>
        <w:szCs w:val="16"/>
      </w:rPr>
      <w:t>DP/</w:t>
    </w:r>
    <w:r>
      <w:rPr>
        <w:rFonts w:ascii="Tahoma" w:hAnsi="Tahoma" w:cs="Tahoma"/>
        <w:kern w:val="16"/>
        <w:sz w:val="16"/>
        <w:szCs w:val="16"/>
      </w:rPr>
      <w:t>T</w:t>
    </w:r>
    <w:r w:rsidRPr="00C5086B">
      <w:rPr>
        <w:rFonts w:ascii="Tahoma" w:hAnsi="Tahoma" w:cs="Tahoma"/>
        <w:kern w:val="16"/>
        <w:sz w:val="16"/>
        <w:szCs w:val="16"/>
      </w:rPr>
      <w:t>P/0</w:t>
    </w:r>
    <w:r>
      <w:rPr>
        <w:rFonts w:ascii="Tahoma" w:hAnsi="Tahoma" w:cs="Tahoma"/>
        <w:kern w:val="16"/>
        <w:sz w:val="16"/>
        <w:szCs w:val="16"/>
      </w:rPr>
      <w:t>2</w:t>
    </w:r>
    <w:r w:rsidRPr="00C5086B">
      <w:rPr>
        <w:rFonts w:ascii="Tahoma" w:hAnsi="Tahoma" w:cs="Tahoma"/>
        <w:kern w:val="16"/>
        <w:sz w:val="16"/>
        <w:szCs w:val="16"/>
      </w:rPr>
      <w:t>/20</w:t>
    </w:r>
    <w:r>
      <w:rPr>
        <w:rFonts w:ascii="Tahoma" w:hAnsi="Tahoma" w:cs="Tahoma"/>
        <w:kern w:val="16"/>
        <w:sz w:val="16"/>
        <w:szCs w:val="16"/>
      </w:rPr>
      <w:t>21</w:t>
    </w:r>
    <w:r w:rsidRPr="00C5086B">
      <w:rPr>
        <w:rFonts w:ascii="Tahoma" w:hAnsi="Tahoma" w:cs="Tahoma"/>
        <w:kern w:val="16"/>
        <w:sz w:val="16"/>
        <w:szCs w:val="16"/>
      </w:rPr>
      <w:t xml:space="preserve"> </w:t>
    </w:r>
    <w:r w:rsidRPr="00C5086B">
      <w:rPr>
        <w:rFonts w:ascii="Tahoma" w:hAnsi="Tahoma" w:cs="Tahoma"/>
        <w:kern w:val="16"/>
        <w:sz w:val="16"/>
        <w:szCs w:val="16"/>
      </w:rPr>
      <w:tab/>
    </w:r>
    <w:r w:rsidRPr="00C5086B">
      <w:rPr>
        <w:rFonts w:ascii="Tahoma" w:hAnsi="Tahoma" w:cs="Tahoma"/>
        <w:kern w:val="16"/>
        <w:sz w:val="16"/>
        <w:szCs w:val="16"/>
      </w:rPr>
      <w:tab/>
      <w:t xml:space="preserve">Zał. nr 2a do SWZ </w:t>
    </w:r>
    <w:r w:rsidRPr="00C5086B">
      <w:rPr>
        <w:rFonts w:ascii="Tahoma" w:hAnsi="Tahoma" w:cs="Tahoma"/>
        <w:sz w:val="16"/>
        <w:szCs w:val="16"/>
      </w:rPr>
      <w:t>str. 1 / 1</w:t>
    </w:r>
  </w:p>
  <w:p w:rsidR="00E36C57" w:rsidRPr="007155F2" w:rsidRDefault="00E36C57" w:rsidP="00643C21">
    <w:pPr>
      <w:pStyle w:val="Stopka"/>
      <w:ind w:right="360"/>
      <w:jc w:val="center"/>
      <w:rPr>
        <w:b/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C57" w:rsidRPr="00C5086B" w:rsidRDefault="00E36C57" w:rsidP="00643C21">
    <w:pPr>
      <w:pStyle w:val="Stopka"/>
      <w:pBdr>
        <w:top w:val="single" w:sz="4" w:space="1" w:color="auto"/>
      </w:pBdr>
      <w:tabs>
        <w:tab w:val="clear" w:pos="9072"/>
        <w:tab w:val="right" w:pos="9921"/>
      </w:tabs>
      <w:rPr>
        <w:rFonts w:ascii="Tahoma" w:hAnsi="Tahoma" w:cs="Tahoma"/>
        <w:sz w:val="16"/>
        <w:szCs w:val="16"/>
      </w:rPr>
    </w:pPr>
    <w:r w:rsidRPr="00C5086B">
      <w:rPr>
        <w:rFonts w:ascii="Tahoma" w:hAnsi="Tahoma" w:cs="Tahoma"/>
        <w:kern w:val="16"/>
        <w:sz w:val="16"/>
        <w:szCs w:val="16"/>
      </w:rPr>
      <w:t>DP/</w:t>
    </w:r>
    <w:r>
      <w:rPr>
        <w:rFonts w:ascii="Tahoma" w:hAnsi="Tahoma" w:cs="Tahoma"/>
        <w:kern w:val="16"/>
        <w:sz w:val="16"/>
        <w:szCs w:val="16"/>
      </w:rPr>
      <w:t>T</w:t>
    </w:r>
    <w:r w:rsidRPr="00C5086B">
      <w:rPr>
        <w:rFonts w:ascii="Tahoma" w:hAnsi="Tahoma" w:cs="Tahoma"/>
        <w:kern w:val="16"/>
        <w:sz w:val="16"/>
        <w:szCs w:val="16"/>
      </w:rPr>
      <w:t>P/0</w:t>
    </w:r>
    <w:r>
      <w:rPr>
        <w:rFonts w:ascii="Tahoma" w:hAnsi="Tahoma" w:cs="Tahoma"/>
        <w:kern w:val="16"/>
        <w:sz w:val="16"/>
        <w:szCs w:val="16"/>
      </w:rPr>
      <w:t>2</w:t>
    </w:r>
    <w:r w:rsidRPr="00C5086B">
      <w:rPr>
        <w:rFonts w:ascii="Tahoma" w:hAnsi="Tahoma" w:cs="Tahoma"/>
        <w:kern w:val="16"/>
        <w:sz w:val="16"/>
        <w:szCs w:val="16"/>
      </w:rPr>
      <w:t>/20</w:t>
    </w:r>
    <w:r>
      <w:rPr>
        <w:rFonts w:ascii="Tahoma" w:hAnsi="Tahoma" w:cs="Tahoma"/>
        <w:kern w:val="16"/>
        <w:sz w:val="16"/>
        <w:szCs w:val="16"/>
      </w:rPr>
      <w:t>21</w:t>
    </w:r>
    <w:r w:rsidRPr="00C5086B">
      <w:rPr>
        <w:rFonts w:ascii="Tahoma" w:hAnsi="Tahoma" w:cs="Tahoma"/>
        <w:kern w:val="16"/>
        <w:sz w:val="16"/>
        <w:szCs w:val="16"/>
      </w:rPr>
      <w:t xml:space="preserve"> </w:t>
    </w:r>
    <w:r w:rsidRPr="00C5086B">
      <w:rPr>
        <w:rFonts w:ascii="Tahoma" w:hAnsi="Tahoma" w:cs="Tahoma"/>
        <w:kern w:val="16"/>
        <w:sz w:val="16"/>
        <w:szCs w:val="16"/>
      </w:rPr>
      <w:tab/>
    </w:r>
    <w:r w:rsidRPr="00C5086B">
      <w:rPr>
        <w:rFonts w:ascii="Tahoma" w:hAnsi="Tahoma" w:cs="Tahoma"/>
        <w:kern w:val="16"/>
        <w:sz w:val="16"/>
        <w:szCs w:val="16"/>
      </w:rPr>
      <w:tab/>
      <w:t xml:space="preserve">Zał. nr 2b do SWZ </w:t>
    </w:r>
    <w:r w:rsidRPr="00C5086B">
      <w:rPr>
        <w:rFonts w:ascii="Tahoma" w:hAnsi="Tahoma" w:cs="Tahoma"/>
        <w:sz w:val="16"/>
        <w:szCs w:val="16"/>
      </w:rPr>
      <w:t>str. 1 / 1</w:t>
    </w:r>
  </w:p>
  <w:p w:rsidR="00E36C57" w:rsidRPr="007155F2" w:rsidRDefault="00E36C57" w:rsidP="007155F2">
    <w:pPr>
      <w:pStyle w:val="Stopka"/>
      <w:ind w:right="360"/>
      <w:jc w:val="center"/>
      <w:rPr>
        <w:b/>
        <w:sz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C57" w:rsidRPr="00752A67" w:rsidRDefault="00E36C57" w:rsidP="00643C21">
    <w:pPr>
      <w:pStyle w:val="Stopka"/>
      <w:pBdr>
        <w:top w:val="single" w:sz="4" w:space="1" w:color="auto"/>
      </w:pBdr>
      <w:tabs>
        <w:tab w:val="clear" w:pos="9072"/>
        <w:tab w:val="right" w:pos="9921"/>
      </w:tabs>
      <w:rPr>
        <w:rFonts w:ascii="Tahoma" w:hAnsi="Tahoma" w:cs="Tahoma"/>
        <w:color w:val="FFFFFF" w:themeColor="background1"/>
        <w:sz w:val="16"/>
        <w:szCs w:val="16"/>
      </w:rPr>
    </w:pPr>
    <w:r w:rsidRPr="00C5086B">
      <w:rPr>
        <w:rFonts w:ascii="Tahoma" w:hAnsi="Tahoma" w:cs="Tahoma"/>
        <w:kern w:val="16"/>
        <w:sz w:val="16"/>
        <w:szCs w:val="16"/>
      </w:rPr>
      <w:t>DP/</w:t>
    </w:r>
    <w:r>
      <w:rPr>
        <w:rFonts w:ascii="Tahoma" w:hAnsi="Tahoma" w:cs="Tahoma"/>
        <w:kern w:val="16"/>
        <w:sz w:val="16"/>
        <w:szCs w:val="16"/>
      </w:rPr>
      <w:t>T</w:t>
    </w:r>
    <w:r w:rsidRPr="00C5086B">
      <w:rPr>
        <w:rFonts w:ascii="Tahoma" w:hAnsi="Tahoma" w:cs="Tahoma"/>
        <w:kern w:val="16"/>
        <w:sz w:val="16"/>
        <w:szCs w:val="16"/>
      </w:rPr>
      <w:t>P/0</w:t>
    </w:r>
    <w:r>
      <w:rPr>
        <w:rFonts w:ascii="Tahoma" w:hAnsi="Tahoma" w:cs="Tahoma"/>
        <w:kern w:val="16"/>
        <w:sz w:val="16"/>
        <w:szCs w:val="16"/>
      </w:rPr>
      <w:t>2</w:t>
    </w:r>
    <w:r w:rsidRPr="00C5086B">
      <w:rPr>
        <w:rFonts w:ascii="Tahoma" w:hAnsi="Tahoma" w:cs="Tahoma"/>
        <w:kern w:val="16"/>
        <w:sz w:val="16"/>
        <w:szCs w:val="16"/>
      </w:rPr>
      <w:t>/20</w:t>
    </w:r>
    <w:r>
      <w:rPr>
        <w:rFonts w:ascii="Tahoma" w:hAnsi="Tahoma" w:cs="Tahoma"/>
        <w:kern w:val="16"/>
        <w:sz w:val="16"/>
        <w:szCs w:val="16"/>
      </w:rPr>
      <w:t>21</w:t>
    </w:r>
    <w:r w:rsidRPr="00C5086B">
      <w:rPr>
        <w:rFonts w:ascii="Tahoma" w:hAnsi="Tahoma" w:cs="Tahoma"/>
        <w:kern w:val="16"/>
        <w:sz w:val="16"/>
        <w:szCs w:val="16"/>
      </w:rPr>
      <w:t xml:space="preserve"> </w:t>
    </w:r>
    <w:r w:rsidRPr="00C5086B">
      <w:rPr>
        <w:rFonts w:ascii="Tahoma" w:hAnsi="Tahoma" w:cs="Tahoma"/>
        <w:kern w:val="16"/>
        <w:sz w:val="16"/>
        <w:szCs w:val="16"/>
      </w:rPr>
      <w:tab/>
    </w:r>
    <w:r w:rsidRPr="00C5086B">
      <w:rPr>
        <w:rFonts w:ascii="Tahoma" w:hAnsi="Tahoma" w:cs="Tahoma"/>
        <w:kern w:val="16"/>
        <w:sz w:val="16"/>
        <w:szCs w:val="16"/>
      </w:rPr>
      <w:tab/>
    </w:r>
    <w:r w:rsidRPr="00752A67">
      <w:rPr>
        <w:rFonts w:ascii="Tahoma" w:hAnsi="Tahoma" w:cs="Tahoma"/>
        <w:color w:val="FFFFFF" w:themeColor="background1"/>
        <w:kern w:val="16"/>
        <w:sz w:val="16"/>
        <w:szCs w:val="16"/>
      </w:rPr>
      <w:t xml:space="preserve">Zał. nr 2c do SWZ </w:t>
    </w:r>
    <w:r w:rsidRPr="00752A67">
      <w:rPr>
        <w:rFonts w:ascii="Tahoma" w:hAnsi="Tahoma" w:cs="Tahoma"/>
        <w:color w:val="FFFFFF" w:themeColor="background1"/>
        <w:sz w:val="16"/>
        <w:szCs w:val="16"/>
      </w:rPr>
      <w:t>str. 1 / 1</w:t>
    </w:r>
  </w:p>
  <w:p w:rsidR="00E36C57" w:rsidRPr="00752A67" w:rsidRDefault="00E36C57" w:rsidP="00C30EF7">
    <w:pPr>
      <w:pStyle w:val="Stopka"/>
      <w:rPr>
        <w:color w:val="FFFFFF" w:themeColor="background1"/>
        <w:szCs w:val="16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C57" w:rsidRPr="00341196" w:rsidRDefault="00E36C57" w:rsidP="00341196">
    <w:pPr>
      <w:pStyle w:val="Stopka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5F0C" w:rsidRDefault="002C5F0C">
      <w:r>
        <w:separator/>
      </w:r>
    </w:p>
  </w:footnote>
  <w:footnote w:type="continuationSeparator" w:id="0">
    <w:p w:rsidR="002C5F0C" w:rsidRDefault="002C5F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C57" w:rsidRDefault="00E36C5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C57" w:rsidRDefault="00E36C57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C57" w:rsidRPr="00A67C13" w:rsidRDefault="00E36C57" w:rsidP="00A67C13">
    <w:pPr>
      <w:pStyle w:val="Nagwek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C57" w:rsidRPr="00A67C13" w:rsidRDefault="00E36C57" w:rsidP="00A67C13">
    <w:pPr>
      <w:pStyle w:val="Nagwek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C57" w:rsidRPr="00A67C13" w:rsidRDefault="00E36C57" w:rsidP="00A67C1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singleLevel"/>
    <w:tmpl w:val="00000002"/>
    <w:name w:val="WW8Num2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3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>
    <w:nsid w:val="00000008"/>
    <w:multiLevelType w:val="singleLevel"/>
    <w:tmpl w:val="00000008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0000009"/>
    <w:multiLevelType w:val="singleLevel"/>
    <w:tmpl w:val="00000009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0B"/>
    <w:multiLevelType w:val="singleLevel"/>
    <w:tmpl w:val="0000000B"/>
    <w:name w:val="WW8Num2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/>
      </w:rPr>
    </w:lvl>
  </w:abstractNum>
  <w:abstractNum w:abstractNumId="10">
    <w:nsid w:val="0000000D"/>
    <w:multiLevelType w:val="multilevel"/>
    <w:tmpl w:val="0000000D"/>
    <w:name w:val="WW8Num15"/>
    <w:lvl w:ilvl="0">
      <w:start w:val="1"/>
      <w:numFmt w:val="decimal"/>
      <w:lvlText w:val="%1. 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E"/>
    <w:multiLevelType w:val="multilevel"/>
    <w:tmpl w:val="0000000E"/>
    <w:name w:val="WW8Num16"/>
    <w:lvl w:ilvl="0">
      <w:start w:val="1"/>
      <w:numFmt w:val="decimal"/>
      <w:lvlText w:val="%1. 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F"/>
    <w:multiLevelType w:val="multilevel"/>
    <w:tmpl w:val="0000000F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0000010"/>
    <w:multiLevelType w:val="singleLevel"/>
    <w:tmpl w:val="00000010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00000011"/>
    <w:multiLevelType w:val="singleLevel"/>
    <w:tmpl w:val="00000011"/>
    <w:name w:val="WW8Num18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/>
      </w:rPr>
    </w:lvl>
  </w:abstractNum>
  <w:abstractNum w:abstractNumId="15">
    <w:nsid w:val="00000012"/>
    <w:multiLevelType w:val="singleLevel"/>
    <w:tmpl w:val="0000001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>
    <w:nsid w:val="00000015"/>
    <w:multiLevelType w:val="singleLevel"/>
    <w:tmpl w:val="00000015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7">
    <w:nsid w:val="00000016"/>
    <w:multiLevelType w:val="singleLevel"/>
    <w:tmpl w:val="00000016"/>
    <w:name w:val="WW8Num14"/>
    <w:lvl w:ilvl="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/>
      </w:rPr>
    </w:lvl>
  </w:abstractNum>
  <w:abstractNum w:abstractNumId="18">
    <w:nsid w:val="05F115F1"/>
    <w:multiLevelType w:val="multilevel"/>
    <w:tmpl w:val="53E0353C"/>
    <w:styleLink w:val="Styl21"/>
    <w:lvl w:ilvl="0">
      <w:start w:val="1"/>
      <w:numFmt w:val="decimal"/>
      <w:lvlText w:val="%1."/>
      <w:lvlJc w:val="left"/>
      <w:pPr>
        <w:tabs>
          <w:tab w:val="num" w:pos="2880"/>
        </w:tabs>
        <w:ind w:left="2860" w:hanging="340"/>
      </w:pPr>
      <w:rPr>
        <w:rFonts w:ascii="Tahoma" w:eastAsia="Times New Roman" w:hAnsi="Tahoma" w:cs="Tahoma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075C0B0C"/>
    <w:multiLevelType w:val="multilevel"/>
    <w:tmpl w:val="E570977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0D5B7BAD"/>
    <w:multiLevelType w:val="multilevel"/>
    <w:tmpl w:val="0E7A9F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ascii="Tahoma" w:eastAsia="Times New Roman" w:hAnsi="Tahoma" w:cs="Tahoma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0EEB1257"/>
    <w:multiLevelType w:val="multilevel"/>
    <w:tmpl w:val="F132B370"/>
    <w:styleLink w:val="Styl2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701" w:hanging="567"/>
      </w:pPr>
      <w:rPr>
        <w:rFonts w:ascii="Exo 2.0" w:eastAsia="Times New Roman" w:hAnsi="Exo 2.0" w:cs="Tahoma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17956A55"/>
    <w:multiLevelType w:val="multilevel"/>
    <w:tmpl w:val="E570977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>
    <w:nsid w:val="1D8416EC"/>
    <w:multiLevelType w:val="multilevel"/>
    <w:tmpl w:val="FC9486C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ascii="Tahoma" w:eastAsia="Times New Roman" w:hAnsi="Tahoma" w:cs="Tahoma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>
    <w:nsid w:val="21905AE4"/>
    <w:multiLevelType w:val="multilevel"/>
    <w:tmpl w:val="F132B37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701" w:hanging="567"/>
      </w:pPr>
      <w:rPr>
        <w:rFonts w:ascii="Exo 2.0" w:eastAsia="Times New Roman" w:hAnsi="Exo 2.0" w:cs="Tahoma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263B56A5"/>
    <w:multiLevelType w:val="multilevel"/>
    <w:tmpl w:val="F132B370"/>
    <w:numStyleLink w:val="Styl2"/>
  </w:abstractNum>
  <w:abstractNum w:abstractNumId="26">
    <w:nsid w:val="297F2684"/>
    <w:multiLevelType w:val="multilevel"/>
    <w:tmpl w:val="E570977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>
    <w:nsid w:val="29CD464A"/>
    <w:multiLevelType w:val="multilevel"/>
    <w:tmpl w:val="E570977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2C2E157E"/>
    <w:multiLevelType w:val="multilevel"/>
    <w:tmpl w:val="9732E97E"/>
    <w:styleLink w:val="Styl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>
    <w:nsid w:val="41576F3C"/>
    <w:multiLevelType w:val="multilevel"/>
    <w:tmpl w:val="F132B370"/>
    <w:numStyleLink w:val="Styl2"/>
  </w:abstractNum>
  <w:abstractNum w:abstractNumId="30">
    <w:nsid w:val="47CC1D7C"/>
    <w:multiLevelType w:val="multilevel"/>
    <w:tmpl w:val="E570977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1">
    <w:nsid w:val="50482BD8"/>
    <w:multiLevelType w:val="multilevel"/>
    <w:tmpl w:val="6CB0201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567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0D011E2"/>
    <w:multiLevelType w:val="multilevel"/>
    <w:tmpl w:val="F132B370"/>
    <w:numStyleLink w:val="Styl2"/>
  </w:abstractNum>
  <w:abstractNum w:abstractNumId="33">
    <w:nsid w:val="51212337"/>
    <w:multiLevelType w:val="hybridMultilevel"/>
    <w:tmpl w:val="7D0A4948"/>
    <w:lvl w:ilvl="0" w:tplc="B406D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24155F4"/>
    <w:multiLevelType w:val="hybridMultilevel"/>
    <w:tmpl w:val="FF2826E8"/>
    <w:lvl w:ilvl="0" w:tplc="3FC854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1921B1"/>
    <w:multiLevelType w:val="multilevel"/>
    <w:tmpl w:val="F132B370"/>
    <w:numStyleLink w:val="Styl2"/>
  </w:abstractNum>
  <w:abstractNum w:abstractNumId="36">
    <w:nsid w:val="55851E9A"/>
    <w:multiLevelType w:val="hybridMultilevel"/>
    <w:tmpl w:val="65C8404C"/>
    <w:lvl w:ilvl="0" w:tplc="F272B7B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9670D79"/>
    <w:multiLevelType w:val="multilevel"/>
    <w:tmpl w:val="6CB0201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567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E622002"/>
    <w:multiLevelType w:val="multilevel"/>
    <w:tmpl w:val="6CB0201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567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FD54453"/>
    <w:multiLevelType w:val="hybridMultilevel"/>
    <w:tmpl w:val="C40A5A1E"/>
    <w:lvl w:ilvl="0" w:tplc="55B20D7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4A923684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E764AD2E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48AE98DA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7822270E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CAEC3C22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6E845AEC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86363DA4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39E8E416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0">
    <w:nsid w:val="643F14D9"/>
    <w:multiLevelType w:val="multilevel"/>
    <w:tmpl w:val="E570977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1">
    <w:nsid w:val="67AD2540"/>
    <w:multiLevelType w:val="multilevel"/>
    <w:tmpl w:val="F132B37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701" w:hanging="567"/>
      </w:pPr>
      <w:rPr>
        <w:rFonts w:ascii="Exo 2.0" w:eastAsia="Times New Roman" w:hAnsi="Exo 2.0" w:cs="Tahoma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>
    <w:nsid w:val="6ED1258E"/>
    <w:multiLevelType w:val="hybridMultilevel"/>
    <w:tmpl w:val="37F4DDF2"/>
    <w:name w:val="WW8Num4222222222"/>
    <w:lvl w:ilvl="0" w:tplc="2620E5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519AFE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374672C"/>
    <w:multiLevelType w:val="multilevel"/>
    <w:tmpl w:val="7746198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4">
    <w:nsid w:val="74B936EF"/>
    <w:multiLevelType w:val="multilevel"/>
    <w:tmpl w:val="F132B370"/>
    <w:numStyleLink w:val="Styl2"/>
  </w:abstractNum>
  <w:abstractNum w:abstractNumId="45">
    <w:nsid w:val="75504E2A"/>
    <w:multiLevelType w:val="hybridMultilevel"/>
    <w:tmpl w:val="32A41E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3234C8"/>
    <w:multiLevelType w:val="multilevel"/>
    <w:tmpl w:val="F132B370"/>
    <w:numStyleLink w:val="Styl2"/>
  </w:abstractNum>
  <w:abstractNum w:abstractNumId="47">
    <w:nsid w:val="7B1476FD"/>
    <w:multiLevelType w:val="hybridMultilevel"/>
    <w:tmpl w:val="1D7C91FC"/>
    <w:lvl w:ilvl="0" w:tplc="B406D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83E89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B0E9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2279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36D6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1EC3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90A3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AC31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89449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5"/>
  </w:num>
  <w:num w:numId="3">
    <w:abstractNumId w:val="21"/>
  </w:num>
  <w:num w:numId="4">
    <w:abstractNumId w:val="32"/>
  </w:num>
  <w:num w:numId="5">
    <w:abstractNumId w:val="20"/>
  </w:num>
  <w:num w:numId="6">
    <w:abstractNumId w:val="37"/>
  </w:num>
  <w:num w:numId="7">
    <w:abstractNumId w:val="30"/>
  </w:num>
  <w:num w:numId="8">
    <w:abstractNumId w:val="40"/>
  </w:num>
  <w:num w:numId="9">
    <w:abstractNumId w:val="27"/>
  </w:num>
  <w:num w:numId="10">
    <w:abstractNumId w:val="38"/>
  </w:num>
  <w:num w:numId="11">
    <w:abstractNumId w:val="22"/>
  </w:num>
  <w:num w:numId="12">
    <w:abstractNumId w:val="43"/>
  </w:num>
  <w:num w:numId="13">
    <w:abstractNumId w:val="47"/>
  </w:num>
  <w:num w:numId="14">
    <w:abstractNumId w:val="23"/>
  </w:num>
  <w:num w:numId="15">
    <w:abstractNumId w:val="39"/>
  </w:num>
  <w:num w:numId="16">
    <w:abstractNumId w:val="35"/>
  </w:num>
  <w:num w:numId="17">
    <w:abstractNumId w:val="45"/>
  </w:num>
  <w:num w:numId="18">
    <w:abstractNumId w:val="19"/>
  </w:num>
  <w:num w:numId="19">
    <w:abstractNumId w:val="28"/>
  </w:num>
  <w:num w:numId="20">
    <w:abstractNumId w:val="46"/>
  </w:num>
  <w:num w:numId="21">
    <w:abstractNumId w:val="44"/>
  </w:num>
  <w:num w:numId="22">
    <w:abstractNumId w:val="26"/>
  </w:num>
  <w:num w:numId="23">
    <w:abstractNumId w:val="36"/>
  </w:num>
  <w:num w:numId="24">
    <w:abstractNumId w:val="24"/>
  </w:num>
  <w:num w:numId="25">
    <w:abstractNumId w:val="34"/>
  </w:num>
  <w:num w:numId="26">
    <w:abstractNumId w:val="41"/>
  </w:num>
  <w:num w:numId="27">
    <w:abstractNumId w:val="31"/>
  </w:num>
  <w:num w:numId="28">
    <w:abstractNumId w:val="33"/>
  </w:num>
  <w:num w:numId="29">
    <w:abstractNumId w:val="29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567"/>
  <w:hyphenationZone w:val="851"/>
  <w:drawingGridHorizontalSpacing w:val="10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867A73"/>
    <w:rsid w:val="00000641"/>
    <w:rsid w:val="0000064C"/>
    <w:rsid w:val="00001194"/>
    <w:rsid w:val="0000163F"/>
    <w:rsid w:val="00001B5B"/>
    <w:rsid w:val="00001CBD"/>
    <w:rsid w:val="00001DD6"/>
    <w:rsid w:val="00002AB5"/>
    <w:rsid w:val="00002CCA"/>
    <w:rsid w:val="000030B1"/>
    <w:rsid w:val="00003257"/>
    <w:rsid w:val="00003B2E"/>
    <w:rsid w:val="000041D4"/>
    <w:rsid w:val="0000426E"/>
    <w:rsid w:val="000042DE"/>
    <w:rsid w:val="00004DD3"/>
    <w:rsid w:val="00004E82"/>
    <w:rsid w:val="00005899"/>
    <w:rsid w:val="00005DD4"/>
    <w:rsid w:val="00006BBD"/>
    <w:rsid w:val="000070E1"/>
    <w:rsid w:val="00007B1B"/>
    <w:rsid w:val="00010B48"/>
    <w:rsid w:val="00010FB8"/>
    <w:rsid w:val="00011316"/>
    <w:rsid w:val="0001150E"/>
    <w:rsid w:val="00011B1C"/>
    <w:rsid w:val="00012AAC"/>
    <w:rsid w:val="00012C20"/>
    <w:rsid w:val="00013780"/>
    <w:rsid w:val="00013973"/>
    <w:rsid w:val="0001442A"/>
    <w:rsid w:val="000156BF"/>
    <w:rsid w:val="00015BAC"/>
    <w:rsid w:val="0001629F"/>
    <w:rsid w:val="00017EA8"/>
    <w:rsid w:val="00020572"/>
    <w:rsid w:val="000206F7"/>
    <w:rsid w:val="00020C51"/>
    <w:rsid w:val="000214CB"/>
    <w:rsid w:val="00021B9B"/>
    <w:rsid w:val="0002242D"/>
    <w:rsid w:val="00023178"/>
    <w:rsid w:val="000239DD"/>
    <w:rsid w:val="00023D6E"/>
    <w:rsid w:val="000241EA"/>
    <w:rsid w:val="00024774"/>
    <w:rsid w:val="0002558E"/>
    <w:rsid w:val="00025875"/>
    <w:rsid w:val="00025E62"/>
    <w:rsid w:val="0002689A"/>
    <w:rsid w:val="00026F17"/>
    <w:rsid w:val="00027307"/>
    <w:rsid w:val="00027540"/>
    <w:rsid w:val="000275F7"/>
    <w:rsid w:val="000279CD"/>
    <w:rsid w:val="000279F9"/>
    <w:rsid w:val="00027D6A"/>
    <w:rsid w:val="000301EC"/>
    <w:rsid w:val="000302D9"/>
    <w:rsid w:val="00031797"/>
    <w:rsid w:val="000318FD"/>
    <w:rsid w:val="00031A83"/>
    <w:rsid w:val="00031CA2"/>
    <w:rsid w:val="00031F98"/>
    <w:rsid w:val="00032092"/>
    <w:rsid w:val="0003224E"/>
    <w:rsid w:val="00033A3A"/>
    <w:rsid w:val="00033B3C"/>
    <w:rsid w:val="00033F20"/>
    <w:rsid w:val="00034474"/>
    <w:rsid w:val="00034562"/>
    <w:rsid w:val="00034DF7"/>
    <w:rsid w:val="0003573F"/>
    <w:rsid w:val="00035D06"/>
    <w:rsid w:val="00035DA3"/>
    <w:rsid w:val="00035E02"/>
    <w:rsid w:val="0003675D"/>
    <w:rsid w:val="00037202"/>
    <w:rsid w:val="00037D7E"/>
    <w:rsid w:val="00037FAC"/>
    <w:rsid w:val="000403B5"/>
    <w:rsid w:val="00040519"/>
    <w:rsid w:val="000405DE"/>
    <w:rsid w:val="000416E6"/>
    <w:rsid w:val="000417DB"/>
    <w:rsid w:val="0004183B"/>
    <w:rsid w:val="00041AB8"/>
    <w:rsid w:val="000422D4"/>
    <w:rsid w:val="00042478"/>
    <w:rsid w:val="00042B1A"/>
    <w:rsid w:val="00042D79"/>
    <w:rsid w:val="000431E6"/>
    <w:rsid w:val="00043493"/>
    <w:rsid w:val="000435B4"/>
    <w:rsid w:val="00043A1A"/>
    <w:rsid w:val="0004417D"/>
    <w:rsid w:val="00044522"/>
    <w:rsid w:val="000448F8"/>
    <w:rsid w:val="00044BD1"/>
    <w:rsid w:val="000450F9"/>
    <w:rsid w:val="000450FF"/>
    <w:rsid w:val="00046394"/>
    <w:rsid w:val="00046E66"/>
    <w:rsid w:val="00046FA8"/>
    <w:rsid w:val="00047154"/>
    <w:rsid w:val="0004745B"/>
    <w:rsid w:val="00047D5E"/>
    <w:rsid w:val="00050095"/>
    <w:rsid w:val="00050DBF"/>
    <w:rsid w:val="00051366"/>
    <w:rsid w:val="00051391"/>
    <w:rsid w:val="00051773"/>
    <w:rsid w:val="00051831"/>
    <w:rsid w:val="00051FE3"/>
    <w:rsid w:val="000528C7"/>
    <w:rsid w:val="00053E55"/>
    <w:rsid w:val="0005416F"/>
    <w:rsid w:val="0005438E"/>
    <w:rsid w:val="00054F18"/>
    <w:rsid w:val="0005588E"/>
    <w:rsid w:val="00055BFB"/>
    <w:rsid w:val="00055CBD"/>
    <w:rsid w:val="00056B71"/>
    <w:rsid w:val="0005748D"/>
    <w:rsid w:val="000575BF"/>
    <w:rsid w:val="00060063"/>
    <w:rsid w:val="0006047F"/>
    <w:rsid w:val="00060BB4"/>
    <w:rsid w:val="00060C1D"/>
    <w:rsid w:val="00060D3F"/>
    <w:rsid w:val="00061CA2"/>
    <w:rsid w:val="000632A2"/>
    <w:rsid w:val="000637CB"/>
    <w:rsid w:val="000643BD"/>
    <w:rsid w:val="000646AA"/>
    <w:rsid w:val="00064C51"/>
    <w:rsid w:val="0006588A"/>
    <w:rsid w:val="00065989"/>
    <w:rsid w:val="00065ACE"/>
    <w:rsid w:val="00066A68"/>
    <w:rsid w:val="00066C25"/>
    <w:rsid w:val="00066C7B"/>
    <w:rsid w:val="00067420"/>
    <w:rsid w:val="0006749F"/>
    <w:rsid w:val="00067AF8"/>
    <w:rsid w:val="00070595"/>
    <w:rsid w:val="00070CEA"/>
    <w:rsid w:val="00070EFF"/>
    <w:rsid w:val="0007122F"/>
    <w:rsid w:val="00071569"/>
    <w:rsid w:val="00071BEA"/>
    <w:rsid w:val="00071EB2"/>
    <w:rsid w:val="000733CB"/>
    <w:rsid w:val="00073738"/>
    <w:rsid w:val="00073DC8"/>
    <w:rsid w:val="00073E60"/>
    <w:rsid w:val="00074233"/>
    <w:rsid w:val="00074B5B"/>
    <w:rsid w:val="00074B92"/>
    <w:rsid w:val="00075843"/>
    <w:rsid w:val="00075A91"/>
    <w:rsid w:val="00075BE9"/>
    <w:rsid w:val="0007604E"/>
    <w:rsid w:val="000761B3"/>
    <w:rsid w:val="00076254"/>
    <w:rsid w:val="0007633D"/>
    <w:rsid w:val="0007683E"/>
    <w:rsid w:val="0007736D"/>
    <w:rsid w:val="00077CAD"/>
    <w:rsid w:val="00077CF9"/>
    <w:rsid w:val="00080997"/>
    <w:rsid w:val="00080EA1"/>
    <w:rsid w:val="00081A10"/>
    <w:rsid w:val="00082C98"/>
    <w:rsid w:val="00082F28"/>
    <w:rsid w:val="00083F25"/>
    <w:rsid w:val="000846CE"/>
    <w:rsid w:val="00084FD1"/>
    <w:rsid w:val="00085301"/>
    <w:rsid w:val="00085428"/>
    <w:rsid w:val="0008577C"/>
    <w:rsid w:val="00085C68"/>
    <w:rsid w:val="00085FD4"/>
    <w:rsid w:val="00086399"/>
    <w:rsid w:val="000864CF"/>
    <w:rsid w:val="00086F33"/>
    <w:rsid w:val="000874CF"/>
    <w:rsid w:val="00090100"/>
    <w:rsid w:val="000903B9"/>
    <w:rsid w:val="0009074A"/>
    <w:rsid w:val="00091179"/>
    <w:rsid w:val="00091AF3"/>
    <w:rsid w:val="0009275D"/>
    <w:rsid w:val="00093AEA"/>
    <w:rsid w:val="00094356"/>
    <w:rsid w:val="0009436E"/>
    <w:rsid w:val="0009585A"/>
    <w:rsid w:val="000958F2"/>
    <w:rsid w:val="00095CB1"/>
    <w:rsid w:val="00096770"/>
    <w:rsid w:val="00096B1F"/>
    <w:rsid w:val="00097AEE"/>
    <w:rsid w:val="00097B9F"/>
    <w:rsid w:val="000A09ED"/>
    <w:rsid w:val="000A0B48"/>
    <w:rsid w:val="000A0DC3"/>
    <w:rsid w:val="000A170D"/>
    <w:rsid w:val="000A1847"/>
    <w:rsid w:val="000A2A92"/>
    <w:rsid w:val="000A2D15"/>
    <w:rsid w:val="000A30C8"/>
    <w:rsid w:val="000A50BA"/>
    <w:rsid w:val="000A5909"/>
    <w:rsid w:val="000A6335"/>
    <w:rsid w:val="000A6442"/>
    <w:rsid w:val="000A732E"/>
    <w:rsid w:val="000A7C54"/>
    <w:rsid w:val="000A7E88"/>
    <w:rsid w:val="000B068B"/>
    <w:rsid w:val="000B09BC"/>
    <w:rsid w:val="000B0ABA"/>
    <w:rsid w:val="000B0E7D"/>
    <w:rsid w:val="000B0FA5"/>
    <w:rsid w:val="000B1125"/>
    <w:rsid w:val="000B1313"/>
    <w:rsid w:val="000B1717"/>
    <w:rsid w:val="000B1E61"/>
    <w:rsid w:val="000B2FD3"/>
    <w:rsid w:val="000B4FEE"/>
    <w:rsid w:val="000B52D4"/>
    <w:rsid w:val="000B575B"/>
    <w:rsid w:val="000B6114"/>
    <w:rsid w:val="000B6277"/>
    <w:rsid w:val="000B6369"/>
    <w:rsid w:val="000B664E"/>
    <w:rsid w:val="000B67C0"/>
    <w:rsid w:val="000B722C"/>
    <w:rsid w:val="000B7C76"/>
    <w:rsid w:val="000C0234"/>
    <w:rsid w:val="000C047B"/>
    <w:rsid w:val="000C06A7"/>
    <w:rsid w:val="000C06F2"/>
    <w:rsid w:val="000C076A"/>
    <w:rsid w:val="000C08F4"/>
    <w:rsid w:val="000C093E"/>
    <w:rsid w:val="000C0A2A"/>
    <w:rsid w:val="000C1776"/>
    <w:rsid w:val="000C1C1F"/>
    <w:rsid w:val="000C1E2A"/>
    <w:rsid w:val="000C21BE"/>
    <w:rsid w:val="000C248C"/>
    <w:rsid w:val="000C366D"/>
    <w:rsid w:val="000C369F"/>
    <w:rsid w:val="000C49AE"/>
    <w:rsid w:val="000C4FB4"/>
    <w:rsid w:val="000C533D"/>
    <w:rsid w:val="000C5769"/>
    <w:rsid w:val="000C6B2F"/>
    <w:rsid w:val="000C6E0F"/>
    <w:rsid w:val="000C73B2"/>
    <w:rsid w:val="000C76EC"/>
    <w:rsid w:val="000C7AAE"/>
    <w:rsid w:val="000D00B2"/>
    <w:rsid w:val="000D026D"/>
    <w:rsid w:val="000D05E8"/>
    <w:rsid w:val="000D09BB"/>
    <w:rsid w:val="000D0C50"/>
    <w:rsid w:val="000D0FF8"/>
    <w:rsid w:val="000D13B4"/>
    <w:rsid w:val="000D1FF8"/>
    <w:rsid w:val="000D206C"/>
    <w:rsid w:val="000D23BA"/>
    <w:rsid w:val="000D274B"/>
    <w:rsid w:val="000D2EB5"/>
    <w:rsid w:val="000D2FF0"/>
    <w:rsid w:val="000D3F9A"/>
    <w:rsid w:val="000D4314"/>
    <w:rsid w:val="000D466B"/>
    <w:rsid w:val="000D4953"/>
    <w:rsid w:val="000D4ACE"/>
    <w:rsid w:val="000D4AD4"/>
    <w:rsid w:val="000D59D1"/>
    <w:rsid w:val="000D5FCF"/>
    <w:rsid w:val="000D6057"/>
    <w:rsid w:val="000D6501"/>
    <w:rsid w:val="000D666B"/>
    <w:rsid w:val="000D6FF1"/>
    <w:rsid w:val="000D7039"/>
    <w:rsid w:val="000D7163"/>
    <w:rsid w:val="000E0DCF"/>
    <w:rsid w:val="000E12CD"/>
    <w:rsid w:val="000E2CBB"/>
    <w:rsid w:val="000E3984"/>
    <w:rsid w:val="000E54ED"/>
    <w:rsid w:val="000E55BD"/>
    <w:rsid w:val="000E5865"/>
    <w:rsid w:val="000E604E"/>
    <w:rsid w:val="000E6447"/>
    <w:rsid w:val="000E69DD"/>
    <w:rsid w:val="000E7304"/>
    <w:rsid w:val="000E7A1A"/>
    <w:rsid w:val="000E7D10"/>
    <w:rsid w:val="000F1EA4"/>
    <w:rsid w:val="000F2903"/>
    <w:rsid w:val="000F32BC"/>
    <w:rsid w:val="000F454D"/>
    <w:rsid w:val="000F4923"/>
    <w:rsid w:val="000F49E0"/>
    <w:rsid w:val="000F5177"/>
    <w:rsid w:val="000F5291"/>
    <w:rsid w:val="000F5333"/>
    <w:rsid w:val="000F539F"/>
    <w:rsid w:val="000F590A"/>
    <w:rsid w:val="000F5C5C"/>
    <w:rsid w:val="000F5DB3"/>
    <w:rsid w:val="000F61A3"/>
    <w:rsid w:val="000F686D"/>
    <w:rsid w:val="000F6AC3"/>
    <w:rsid w:val="000F769C"/>
    <w:rsid w:val="000F7C55"/>
    <w:rsid w:val="0010008F"/>
    <w:rsid w:val="00100469"/>
    <w:rsid w:val="00100DC9"/>
    <w:rsid w:val="00101730"/>
    <w:rsid w:val="001017DC"/>
    <w:rsid w:val="00101E46"/>
    <w:rsid w:val="00101FF8"/>
    <w:rsid w:val="0010227E"/>
    <w:rsid w:val="00103199"/>
    <w:rsid w:val="00103E7B"/>
    <w:rsid w:val="00104510"/>
    <w:rsid w:val="0010470D"/>
    <w:rsid w:val="001047AD"/>
    <w:rsid w:val="00104A2C"/>
    <w:rsid w:val="00105BAA"/>
    <w:rsid w:val="00105C6D"/>
    <w:rsid w:val="00105F43"/>
    <w:rsid w:val="0010655B"/>
    <w:rsid w:val="00106BAD"/>
    <w:rsid w:val="00106D5A"/>
    <w:rsid w:val="00106FA8"/>
    <w:rsid w:val="0010739E"/>
    <w:rsid w:val="0010767E"/>
    <w:rsid w:val="00107A40"/>
    <w:rsid w:val="00107AAC"/>
    <w:rsid w:val="00110294"/>
    <w:rsid w:val="001105BB"/>
    <w:rsid w:val="001108AE"/>
    <w:rsid w:val="00110CC1"/>
    <w:rsid w:val="00110CE4"/>
    <w:rsid w:val="001114D1"/>
    <w:rsid w:val="001115EC"/>
    <w:rsid w:val="00112725"/>
    <w:rsid w:val="00112787"/>
    <w:rsid w:val="001136E9"/>
    <w:rsid w:val="0011376C"/>
    <w:rsid w:val="00113FBC"/>
    <w:rsid w:val="00113FD3"/>
    <w:rsid w:val="00114503"/>
    <w:rsid w:val="001145A2"/>
    <w:rsid w:val="001149FA"/>
    <w:rsid w:val="001151BC"/>
    <w:rsid w:val="00115BF5"/>
    <w:rsid w:val="00116285"/>
    <w:rsid w:val="00116A3D"/>
    <w:rsid w:val="00116D1F"/>
    <w:rsid w:val="0011747D"/>
    <w:rsid w:val="001174F8"/>
    <w:rsid w:val="00117E96"/>
    <w:rsid w:val="00120DA1"/>
    <w:rsid w:val="0012192E"/>
    <w:rsid w:val="00121CB9"/>
    <w:rsid w:val="001223D9"/>
    <w:rsid w:val="00122562"/>
    <w:rsid w:val="0012297E"/>
    <w:rsid w:val="0012330F"/>
    <w:rsid w:val="00123314"/>
    <w:rsid w:val="00123810"/>
    <w:rsid w:val="00123EC1"/>
    <w:rsid w:val="001245AE"/>
    <w:rsid w:val="00124D17"/>
    <w:rsid w:val="00125189"/>
    <w:rsid w:val="0012698E"/>
    <w:rsid w:val="00126AB0"/>
    <w:rsid w:val="00127114"/>
    <w:rsid w:val="00127717"/>
    <w:rsid w:val="00127A0F"/>
    <w:rsid w:val="0013005B"/>
    <w:rsid w:val="001304DE"/>
    <w:rsid w:val="001305BB"/>
    <w:rsid w:val="00130E98"/>
    <w:rsid w:val="001313CD"/>
    <w:rsid w:val="00131910"/>
    <w:rsid w:val="001323DE"/>
    <w:rsid w:val="001327C9"/>
    <w:rsid w:val="00132A80"/>
    <w:rsid w:val="00132CBE"/>
    <w:rsid w:val="0013351D"/>
    <w:rsid w:val="001335B6"/>
    <w:rsid w:val="001339C2"/>
    <w:rsid w:val="001343DD"/>
    <w:rsid w:val="00134765"/>
    <w:rsid w:val="00134952"/>
    <w:rsid w:val="001351EB"/>
    <w:rsid w:val="0013550E"/>
    <w:rsid w:val="00135789"/>
    <w:rsid w:val="0013589C"/>
    <w:rsid w:val="00135D58"/>
    <w:rsid w:val="00136116"/>
    <w:rsid w:val="00136F03"/>
    <w:rsid w:val="00141EAF"/>
    <w:rsid w:val="00141F1F"/>
    <w:rsid w:val="00142223"/>
    <w:rsid w:val="00142A57"/>
    <w:rsid w:val="00143038"/>
    <w:rsid w:val="00143133"/>
    <w:rsid w:val="0014379F"/>
    <w:rsid w:val="001437E0"/>
    <w:rsid w:val="00143822"/>
    <w:rsid w:val="00143888"/>
    <w:rsid w:val="00144CA9"/>
    <w:rsid w:val="00145012"/>
    <w:rsid w:val="00145068"/>
    <w:rsid w:val="001452DE"/>
    <w:rsid w:val="00145564"/>
    <w:rsid w:val="00145671"/>
    <w:rsid w:val="00146207"/>
    <w:rsid w:val="00146927"/>
    <w:rsid w:val="00147A2B"/>
    <w:rsid w:val="00147A93"/>
    <w:rsid w:val="00147E16"/>
    <w:rsid w:val="00150339"/>
    <w:rsid w:val="00150A38"/>
    <w:rsid w:val="00150C8C"/>
    <w:rsid w:val="001517AC"/>
    <w:rsid w:val="00151DB0"/>
    <w:rsid w:val="00152B54"/>
    <w:rsid w:val="001532E0"/>
    <w:rsid w:val="0015344E"/>
    <w:rsid w:val="0015417C"/>
    <w:rsid w:val="001541EF"/>
    <w:rsid w:val="001545FC"/>
    <w:rsid w:val="0015496F"/>
    <w:rsid w:val="00154EED"/>
    <w:rsid w:val="001550A1"/>
    <w:rsid w:val="00155310"/>
    <w:rsid w:val="001555B0"/>
    <w:rsid w:val="00156251"/>
    <w:rsid w:val="00156494"/>
    <w:rsid w:val="00157F97"/>
    <w:rsid w:val="0016034A"/>
    <w:rsid w:val="00160AFC"/>
    <w:rsid w:val="00160B68"/>
    <w:rsid w:val="0016100D"/>
    <w:rsid w:val="001615AB"/>
    <w:rsid w:val="00161A93"/>
    <w:rsid w:val="00161DFF"/>
    <w:rsid w:val="00161EE9"/>
    <w:rsid w:val="0016214B"/>
    <w:rsid w:val="0016274E"/>
    <w:rsid w:val="00163F9D"/>
    <w:rsid w:val="00164B8D"/>
    <w:rsid w:val="001658AD"/>
    <w:rsid w:val="00165D95"/>
    <w:rsid w:val="00166D20"/>
    <w:rsid w:val="00166DF1"/>
    <w:rsid w:val="00167502"/>
    <w:rsid w:val="001679AF"/>
    <w:rsid w:val="00167C06"/>
    <w:rsid w:val="001702DE"/>
    <w:rsid w:val="001707F9"/>
    <w:rsid w:val="00170DF0"/>
    <w:rsid w:val="001716D7"/>
    <w:rsid w:val="00171C89"/>
    <w:rsid w:val="00172046"/>
    <w:rsid w:val="001724D0"/>
    <w:rsid w:val="0017268D"/>
    <w:rsid w:val="001728AA"/>
    <w:rsid w:val="00173107"/>
    <w:rsid w:val="00173C42"/>
    <w:rsid w:val="001748E2"/>
    <w:rsid w:val="00175014"/>
    <w:rsid w:val="0017551D"/>
    <w:rsid w:val="00175857"/>
    <w:rsid w:val="0017608A"/>
    <w:rsid w:val="001775AF"/>
    <w:rsid w:val="001777F8"/>
    <w:rsid w:val="001801C7"/>
    <w:rsid w:val="00180CEA"/>
    <w:rsid w:val="0018127B"/>
    <w:rsid w:val="001812EB"/>
    <w:rsid w:val="001816B8"/>
    <w:rsid w:val="00182E77"/>
    <w:rsid w:val="00183096"/>
    <w:rsid w:val="001832B1"/>
    <w:rsid w:val="00183700"/>
    <w:rsid w:val="00183B60"/>
    <w:rsid w:val="00183BDD"/>
    <w:rsid w:val="001841BE"/>
    <w:rsid w:val="0018440E"/>
    <w:rsid w:val="001849D2"/>
    <w:rsid w:val="001856BF"/>
    <w:rsid w:val="001858E6"/>
    <w:rsid w:val="00186BBC"/>
    <w:rsid w:val="00186E2B"/>
    <w:rsid w:val="0018703A"/>
    <w:rsid w:val="0018723F"/>
    <w:rsid w:val="00187D79"/>
    <w:rsid w:val="00187DEB"/>
    <w:rsid w:val="00190704"/>
    <w:rsid w:val="00190D29"/>
    <w:rsid w:val="00190EC6"/>
    <w:rsid w:val="00192D1B"/>
    <w:rsid w:val="00192DB3"/>
    <w:rsid w:val="0019378F"/>
    <w:rsid w:val="00193925"/>
    <w:rsid w:val="001939C8"/>
    <w:rsid w:val="00194982"/>
    <w:rsid w:val="00194A9C"/>
    <w:rsid w:val="00194C35"/>
    <w:rsid w:val="001953B4"/>
    <w:rsid w:val="00195550"/>
    <w:rsid w:val="00195AEB"/>
    <w:rsid w:val="001969AB"/>
    <w:rsid w:val="001973FC"/>
    <w:rsid w:val="001977F6"/>
    <w:rsid w:val="001A02D9"/>
    <w:rsid w:val="001A038D"/>
    <w:rsid w:val="001A0595"/>
    <w:rsid w:val="001A067D"/>
    <w:rsid w:val="001A0D1B"/>
    <w:rsid w:val="001A1297"/>
    <w:rsid w:val="001A1537"/>
    <w:rsid w:val="001A16E9"/>
    <w:rsid w:val="001A1B8D"/>
    <w:rsid w:val="001A1C9F"/>
    <w:rsid w:val="001A1E28"/>
    <w:rsid w:val="001A277A"/>
    <w:rsid w:val="001A2C7D"/>
    <w:rsid w:val="001A2CB9"/>
    <w:rsid w:val="001A39B3"/>
    <w:rsid w:val="001A3A83"/>
    <w:rsid w:val="001A3E7C"/>
    <w:rsid w:val="001A3F6E"/>
    <w:rsid w:val="001A418D"/>
    <w:rsid w:val="001A41DD"/>
    <w:rsid w:val="001A43BD"/>
    <w:rsid w:val="001A4F7D"/>
    <w:rsid w:val="001A578F"/>
    <w:rsid w:val="001A5BF6"/>
    <w:rsid w:val="001A65B3"/>
    <w:rsid w:val="001A66C5"/>
    <w:rsid w:val="001A6848"/>
    <w:rsid w:val="001A72B0"/>
    <w:rsid w:val="001A7C91"/>
    <w:rsid w:val="001A7CA5"/>
    <w:rsid w:val="001A7CBD"/>
    <w:rsid w:val="001B0167"/>
    <w:rsid w:val="001B0AE9"/>
    <w:rsid w:val="001B0B6B"/>
    <w:rsid w:val="001B0F5A"/>
    <w:rsid w:val="001B1AF8"/>
    <w:rsid w:val="001B1B9C"/>
    <w:rsid w:val="001B2268"/>
    <w:rsid w:val="001B264B"/>
    <w:rsid w:val="001B298E"/>
    <w:rsid w:val="001B2C36"/>
    <w:rsid w:val="001B2C72"/>
    <w:rsid w:val="001B2F84"/>
    <w:rsid w:val="001B2F8A"/>
    <w:rsid w:val="001B4307"/>
    <w:rsid w:val="001B563B"/>
    <w:rsid w:val="001B58BA"/>
    <w:rsid w:val="001B58EF"/>
    <w:rsid w:val="001B675C"/>
    <w:rsid w:val="001B68CA"/>
    <w:rsid w:val="001B6957"/>
    <w:rsid w:val="001B6DB1"/>
    <w:rsid w:val="001B7AB7"/>
    <w:rsid w:val="001C0098"/>
    <w:rsid w:val="001C0379"/>
    <w:rsid w:val="001C04A8"/>
    <w:rsid w:val="001C1172"/>
    <w:rsid w:val="001C14F0"/>
    <w:rsid w:val="001C154F"/>
    <w:rsid w:val="001C2223"/>
    <w:rsid w:val="001C2ED5"/>
    <w:rsid w:val="001C303A"/>
    <w:rsid w:val="001C3C3A"/>
    <w:rsid w:val="001C456D"/>
    <w:rsid w:val="001C4A0A"/>
    <w:rsid w:val="001C4B0C"/>
    <w:rsid w:val="001C4CB6"/>
    <w:rsid w:val="001C5008"/>
    <w:rsid w:val="001C5A6C"/>
    <w:rsid w:val="001C5C66"/>
    <w:rsid w:val="001C5E4B"/>
    <w:rsid w:val="001C7034"/>
    <w:rsid w:val="001C7EA4"/>
    <w:rsid w:val="001D0037"/>
    <w:rsid w:val="001D0828"/>
    <w:rsid w:val="001D1083"/>
    <w:rsid w:val="001D1A90"/>
    <w:rsid w:val="001D1AAF"/>
    <w:rsid w:val="001D1D51"/>
    <w:rsid w:val="001D2818"/>
    <w:rsid w:val="001D2AFE"/>
    <w:rsid w:val="001D2F51"/>
    <w:rsid w:val="001D379F"/>
    <w:rsid w:val="001D43C1"/>
    <w:rsid w:val="001D585F"/>
    <w:rsid w:val="001D5A24"/>
    <w:rsid w:val="001D5BA3"/>
    <w:rsid w:val="001D65A2"/>
    <w:rsid w:val="001D65C4"/>
    <w:rsid w:val="001D6790"/>
    <w:rsid w:val="001D68FF"/>
    <w:rsid w:val="001D6A0C"/>
    <w:rsid w:val="001D7B50"/>
    <w:rsid w:val="001E031D"/>
    <w:rsid w:val="001E0C27"/>
    <w:rsid w:val="001E0CB2"/>
    <w:rsid w:val="001E110F"/>
    <w:rsid w:val="001E1195"/>
    <w:rsid w:val="001E1565"/>
    <w:rsid w:val="001E1631"/>
    <w:rsid w:val="001E1776"/>
    <w:rsid w:val="001E2D5A"/>
    <w:rsid w:val="001E301A"/>
    <w:rsid w:val="001E3660"/>
    <w:rsid w:val="001E37CC"/>
    <w:rsid w:val="001E3BEF"/>
    <w:rsid w:val="001E3CFC"/>
    <w:rsid w:val="001E53BC"/>
    <w:rsid w:val="001E54F1"/>
    <w:rsid w:val="001E56F4"/>
    <w:rsid w:val="001E5F71"/>
    <w:rsid w:val="001E6522"/>
    <w:rsid w:val="001E68A7"/>
    <w:rsid w:val="001E68C3"/>
    <w:rsid w:val="001E69E9"/>
    <w:rsid w:val="001E7183"/>
    <w:rsid w:val="001E7DBB"/>
    <w:rsid w:val="001E7F96"/>
    <w:rsid w:val="001E7FFA"/>
    <w:rsid w:val="001F0577"/>
    <w:rsid w:val="001F0663"/>
    <w:rsid w:val="001F0996"/>
    <w:rsid w:val="001F0A7C"/>
    <w:rsid w:val="001F1BC8"/>
    <w:rsid w:val="001F1BFB"/>
    <w:rsid w:val="001F23F3"/>
    <w:rsid w:val="001F2659"/>
    <w:rsid w:val="001F27D0"/>
    <w:rsid w:val="001F29FE"/>
    <w:rsid w:val="001F327F"/>
    <w:rsid w:val="001F439F"/>
    <w:rsid w:val="001F4739"/>
    <w:rsid w:val="001F532F"/>
    <w:rsid w:val="001F53CE"/>
    <w:rsid w:val="001F54C4"/>
    <w:rsid w:val="001F594E"/>
    <w:rsid w:val="001F6CAC"/>
    <w:rsid w:val="001F7569"/>
    <w:rsid w:val="001F7581"/>
    <w:rsid w:val="002013F3"/>
    <w:rsid w:val="0020144C"/>
    <w:rsid w:val="00201C91"/>
    <w:rsid w:val="002025C0"/>
    <w:rsid w:val="00203068"/>
    <w:rsid w:val="002065EB"/>
    <w:rsid w:val="002067F4"/>
    <w:rsid w:val="00206A15"/>
    <w:rsid w:val="002078A0"/>
    <w:rsid w:val="002079F1"/>
    <w:rsid w:val="00207FC4"/>
    <w:rsid w:val="00210A56"/>
    <w:rsid w:val="002113AD"/>
    <w:rsid w:val="0021184B"/>
    <w:rsid w:val="00211E79"/>
    <w:rsid w:val="0021257D"/>
    <w:rsid w:val="00212671"/>
    <w:rsid w:val="00212A8A"/>
    <w:rsid w:val="00213B34"/>
    <w:rsid w:val="00213DB5"/>
    <w:rsid w:val="002145FB"/>
    <w:rsid w:val="00214F70"/>
    <w:rsid w:val="00215167"/>
    <w:rsid w:val="002152FA"/>
    <w:rsid w:val="002157EF"/>
    <w:rsid w:val="00215B14"/>
    <w:rsid w:val="002161A0"/>
    <w:rsid w:val="002161B4"/>
    <w:rsid w:val="00216AA0"/>
    <w:rsid w:val="00216C4C"/>
    <w:rsid w:val="00216FBC"/>
    <w:rsid w:val="00217119"/>
    <w:rsid w:val="0021741F"/>
    <w:rsid w:val="002202E8"/>
    <w:rsid w:val="00220AEF"/>
    <w:rsid w:val="0022261C"/>
    <w:rsid w:val="00222A4E"/>
    <w:rsid w:val="002232E2"/>
    <w:rsid w:val="002237A5"/>
    <w:rsid w:val="00223BD4"/>
    <w:rsid w:val="0022441F"/>
    <w:rsid w:val="00224833"/>
    <w:rsid w:val="0022562D"/>
    <w:rsid w:val="0022582A"/>
    <w:rsid w:val="0022647F"/>
    <w:rsid w:val="00226C3F"/>
    <w:rsid w:val="002276C8"/>
    <w:rsid w:val="0022788D"/>
    <w:rsid w:val="00227C02"/>
    <w:rsid w:val="00227DC9"/>
    <w:rsid w:val="00227DD7"/>
    <w:rsid w:val="0023065B"/>
    <w:rsid w:val="00230875"/>
    <w:rsid w:val="00230B28"/>
    <w:rsid w:val="00230E2A"/>
    <w:rsid w:val="00231066"/>
    <w:rsid w:val="002314AC"/>
    <w:rsid w:val="00231586"/>
    <w:rsid w:val="0023190A"/>
    <w:rsid w:val="00231A4D"/>
    <w:rsid w:val="00231B00"/>
    <w:rsid w:val="00231C45"/>
    <w:rsid w:val="00231DC0"/>
    <w:rsid w:val="0023206B"/>
    <w:rsid w:val="00232115"/>
    <w:rsid w:val="002324D6"/>
    <w:rsid w:val="00232874"/>
    <w:rsid w:val="0023314E"/>
    <w:rsid w:val="002331A8"/>
    <w:rsid w:val="002336F3"/>
    <w:rsid w:val="002338E2"/>
    <w:rsid w:val="0023407C"/>
    <w:rsid w:val="002344A8"/>
    <w:rsid w:val="0023467D"/>
    <w:rsid w:val="00234CC8"/>
    <w:rsid w:val="00234CD2"/>
    <w:rsid w:val="002352D9"/>
    <w:rsid w:val="00235928"/>
    <w:rsid w:val="00235D7E"/>
    <w:rsid w:val="0023619C"/>
    <w:rsid w:val="00236829"/>
    <w:rsid w:val="00236A57"/>
    <w:rsid w:val="00237028"/>
    <w:rsid w:val="00240E9C"/>
    <w:rsid w:val="00241429"/>
    <w:rsid w:val="00241715"/>
    <w:rsid w:val="00241A94"/>
    <w:rsid w:val="00241ADA"/>
    <w:rsid w:val="0024206C"/>
    <w:rsid w:val="00242173"/>
    <w:rsid w:val="00242576"/>
    <w:rsid w:val="00242AE8"/>
    <w:rsid w:val="00242D3E"/>
    <w:rsid w:val="00242F32"/>
    <w:rsid w:val="00242F68"/>
    <w:rsid w:val="00243889"/>
    <w:rsid w:val="002438A8"/>
    <w:rsid w:val="00243EF8"/>
    <w:rsid w:val="00243F89"/>
    <w:rsid w:val="002444F3"/>
    <w:rsid w:val="00244A99"/>
    <w:rsid w:val="00244BF8"/>
    <w:rsid w:val="00245AFC"/>
    <w:rsid w:val="0024601B"/>
    <w:rsid w:val="00246C96"/>
    <w:rsid w:val="00246EAA"/>
    <w:rsid w:val="00250055"/>
    <w:rsid w:val="00251A3D"/>
    <w:rsid w:val="00252782"/>
    <w:rsid w:val="002527C1"/>
    <w:rsid w:val="0025372A"/>
    <w:rsid w:val="0025407B"/>
    <w:rsid w:val="00254972"/>
    <w:rsid w:val="00254B38"/>
    <w:rsid w:val="0025503F"/>
    <w:rsid w:val="00256FA1"/>
    <w:rsid w:val="002572D1"/>
    <w:rsid w:val="002574F7"/>
    <w:rsid w:val="00257C18"/>
    <w:rsid w:val="00260679"/>
    <w:rsid w:val="00260F22"/>
    <w:rsid w:val="00261E57"/>
    <w:rsid w:val="00261F47"/>
    <w:rsid w:val="0026208C"/>
    <w:rsid w:val="0026211B"/>
    <w:rsid w:val="002621E4"/>
    <w:rsid w:val="002626C3"/>
    <w:rsid w:val="002632D2"/>
    <w:rsid w:val="00263576"/>
    <w:rsid w:val="00263E29"/>
    <w:rsid w:val="00264C1A"/>
    <w:rsid w:val="00265955"/>
    <w:rsid w:val="00265988"/>
    <w:rsid w:val="00265A48"/>
    <w:rsid w:val="00265CA4"/>
    <w:rsid w:val="00266012"/>
    <w:rsid w:val="00266072"/>
    <w:rsid w:val="00266FC0"/>
    <w:rsid w:val="002678EC"/>
    <w:rsid w:val="00267A06"/>
    <w:rsid w:val="00270041"/>
    <w:rsid w:val="00270264"/>
    <w:rsid w:val="002702B8"/>
    <w:rsid w:val="0027096D"/>
    <w:rsid w:val="00271981"/>
    <w:rsid w:val="00271C93"/>
    <w:rsid w:val="0027242B"/>
    <w:rsid w:val="00273278"/>
    <w:rsid w:val="0027344E"/>
    <w:rsid w:val="00273A0B"/>
    <w:rsid w:val="00273B37"/>
    <w:rsid w:val="00273D02"/>
    <w:rsid w:val="00273ED8"/>
    <w:rsid w:val="00274045"/>
    <w:rsid w:val="00275414"/>
    <w:rsid w:val="002757F7"/>
    <w:rsid w:val="00276020"/>
    <w:rsid w:val="00276269"/>
    <w:rsid w:val="0027699E"/>
    <w:rsid w:val="00276CC6"/>
    <w:rsid w:val="0027705F"/>
    <w:rsid w:val="002770B2"/>
    <w:rsid w:val="00277647"/>
    <w:rsid w:val="00277796"/>
    <w:rsid w:val="002800E9"/>
    <w:rsid w:val="00280242"/>
    <w:rsid w:val="00280F36"/>
    <w:rsid w:val="0028179A"/>
    <w:rsid w:val="0028199D"/>
    <w:rsid w:val="00281B48"/>
    <w:rsid w:val="002820A7"/>
    <w:rsid w:val="00282B25"/>
    <w:rsid w:val="00282B3A"/>
    <w:rsid w:val="00282CDC"/>
    <w:rsid w:val="0028319E"/>
    <w:rsid w:val="00283FC5"/>
    <w:rsid w:val="00285519"/>
    <w:rsid w:val="00285720"/>
    <w:rsid w:val="0028584C"/>
    <w:rsid w:val="0028638D"/>
    <w:rsid w:val="00286783"/>
    <w:rsid w:val="0028682E"/>
    <w:rsid w:val="0029065C"/>
    <w:rsid w:val="00290A50"/>
    <w:rsid w:val="00290B1F"/>
    <w:rsid w:val="00290F08"/>
    <w:rsid w:val="00291187"/>
    <w:rsid w:val="0029176C"/>
    <w:rsid w:val="002917DF"/>
    <w:rsid w:val="00291ACF"/>
    <w:rsid w:val="00291CA2"/>
    <w:rsid w:val="002921C9"/>
    <w:rsid w:val="002923BA"/>
    <w:rsid w:val="00292572"/>
    <w:rsid w:val="00292757"/>
    <w:rsid w:val="00292A8A"/>
    <w:rsid w:val="00293048"/>
    <w:rsid w:val="0029398A"/>
    <w:rsid w:val="00293DD5"/>
    <w:rsid w:val="0029448F"/>
    <w:rsid w:val="00294524"/>
    <w:rsid w:val="002948D3"/>
    <w:rsid w:val="00294F74"/>
    <w:rsid w:val="00295185"/>
    <w:rsid w:val="0029521D"/>
    <w:rsid w:val="00295591"/>
    <w:rsid w:val="0029631E"/>
    <w:rsid w:val="00296627"/>
    <w:rsid w:val="00296FC2"/>
    <w:rsid w:val="002974DA"/>
    <w:rsid w:val="002978C5"/>
    <w:rsid w:val="002A00B2"/>
    <w:rsid w:val="002A0160"/>
    <w:rsid w:val="002A1054"/>
    <w:rsid w:val="002A2575"/>
    <w:rsid w:val="002A2BEF"/>
    <w:rsid w:val="002A2C0A"/>
    <w:rsid w:val="002A3213"/>
    <w:rsid w:val="002A359E"/>
    <w:rsid w:val="002A35D9"/>
    <w:rsid w:val="002A3758"/>
    <w:rsid w:val="002A3871"/>
    <w:rsid w:val="002A3FE9"/>
    <w:rsid w:val="002A404A"/>
    <w:rsid w:val="002A42A6"/>
    <w:rsid w:val="002A4696"/>
    <w:rsid w:val="002A469E"/>
    <w:rsid w:val="002A4A05"/>
    <w:rsid w:val="002A5E44"/>
    <w:rsid w:val="002A5F89"/>
    <w:rsid w:val="002A63C5"/>
    <w:rsid w:val="002A64A9"/>
    <w:rsid w:val="002A6650"/>
    <w:rsid w:val="002A667A"/>
    <w:rsid w:val="002A6A5F"/>
    <w:rsid w:val="002A6D16"/>
    <w:rsid w:val="002A6D31"/>
    <w:rsid w:val="002A6FAC"/>
    <w:rsid w:val="002A72ED"/>
    <w:rsid w:val="002A7BC7"/>
    <w:rsid w:val="002B021B"/>
    <w:rsid w:val="002B03BE"/>
    <w:rsid w:val="002B0703"/>
    <w:rsid w:val="002B0D4D"/>
    <w:rsid w:val="002B12CB"/>
    <w:rsid w:val="002B1413"/>
    <w:rsid w:val="002B1B59"/>
    <w:rsid w:val="002B220F"/>
    <w:rsid w:val="002B27FA"/>
    <w:rsid w:val="002B28C5"/>
    <w:rsid w:val="002B34CC"/>
    <w:rsid w:val="002B3C82"/>
    <w:rsid w:val="002B3F58"/>
    <w:rsid w:val="002B3FBA"/>
    <w:rsid w:val="002B3FCA"/>
    <w:rsid w:val="002B402B"/>
    <w:rsid w:val="002B6637"/>
    <w:rsid w:val="002B75A8"/>
    <w:rsid w:val="002B78D2"/>
    <w:rsid w:val="002C041C"/>
    <w:rsid w:val="002C049D"/>
    <w:rsid w:val="002C0EF0"/>
    <w:rsid w:val="002C1974"/>
    <w:rsid w:val="002C2422"/>
    <w:rsid w:val="002C246D"/>
    <w:rsid w:val="002C2CA5"/>
    <w:rsid w:val="002C2EB9"/>
    <w:rsid w:val="002C2FA7"/>
    <w:rsid w:val="002C3546"/>
    <w:rsid w:val="002C3A32"/>
    <w:rsid w:val="002C3DEC"/>
    <w:rsid w:val="002C49E6"/>
    <w:rsid w:val="002C4B2B"/>
    <w:rsid w:val="002C4F3B"/>
    <w:rsid w:val="002C557B"/>
    <w:rsid w:val="002C57A6"/>
    <w:rsid w:val="002C5B89"/>
    <w:rsid w:val="002C5E24"/>
    <w:rsid w:val="002C5F0C"/>
    <w:rsid w:val="002C60EE"/>
    <w:rsid w:val="002C638E"/>
    <w:rsid w:val="002C650A"/>
    <w:rsid w:val="002C6532"/>
    <w:rsid w:val="002D00A5"/>
    <w:rsid w:val="002D04AC"/>
    <w:rsid w:val="002D09FC"/>
    <w:rsid w:val="002D0EC0"/>
    <w:rsid w:val="002D1135"/>
    <w:rsid w:val="002D14EE"/>
    <w:rsid w:val="002D1D10"/>
    <w:rsid w:val="002D2110"/>
    <w:rsid w:val="002D274C"/>
    <w:rsid w:val="002D2810"/>
    <w:rsid w:val="002D2CA6"/>
    <w:rsid w:val="002D2F76"/>
    <w:rsid w:val="002D2F8B"/>
    <w:rsid w:val="002D36C5"/>
    <w:rsid w:val="002D4916"/>
    <w:rsid w:val="002D4D39"/>
    <w:rsid w:val="002D4EA6"/>
    <w:rsid w:val="002D55FF"/>
    <w:rsid w:val="002D581B"/>
    <w:rsid w:val="002D5F24"/>
    <w:rsid w:val="002D752F"/>
    <w:rsid w:val="002D76E1"/>
    <w:rsid w:val="002D7CBE"/>
    <w:rsid w:val="002E05B6"/>
    <w:rsid w:val="002E0A91"/>
    <w:rsid w:val="002E0F0E"/>
    <w:rsid w:val="002E1260"/>
    <w:rsid w:val="002E13B1"/>
    <w:rsid w:val="002E14C1"/>
    <w:rsid w:val="002E1AD9"/>
    <w:rsid w:val="002E2009"/>
    <w:rsid w:val="002E27C4"/>
    <w:rsid w:val="002E2BAC"/>
    <w:rsid w:val="002E3140"/>
    <w:rsid w:val="002E3EE7"/>
    <w:rsid w:val="002E3F61"/>
    <w:rsid w:val="002E429B"/>
    <w:rsid w:val="002E515C"/>
    <w:rsid w:val="002E5FC4"/>
    <w:rsid w:val="002E6547"/>
    <w:rsid w:val="002E6EF9"/>
    <w:rsid w:val="002E716C"/>
    <w:rsid w:val="002E7751"/>
    <w:rsid w:val="002E786F"/>
    <w:rsid w:val="002E7CA6"/>
    <w:rsid w:val="002E7D19"/>
    <w:rsid w:val="002F0C16"/>
    <w:rsid w:val="002F0C31"/>
    <w:rsid w:val="002F2199"/>
    <w:rsid w:val="002F2E0D"/>
    <w:rsid w:val="002F33E6"/>
    <w:rsid w:val="002F39B4"/>
    <w:rsid w:val="002F3CC0"/>
    <w:rsid w:val="002F3F79"/>
    <w:rsid w:val="002F4084"/>
    <w:rsid w:val="002F438A"/>
    <w:rsid w:val="002F49B4"/>
    <w:rsid w:val="002F4B9D"/>
    <w:rsid w:val="002F5499"/>
    <w:rsid w:val="002F5779"/>
    <w:rsid w:val="002F5DAA"/>
    <w:rsid w:val="002F6FF7"/>
    <w:rsid w:val="002F709C"/>
    <w:rsid w:val="002F7A23"/>
    <w:rsid w:val="00300DF0"/>
    <w:rsid w:val="00301D6E"/>
    <w:rsid w:val="00301E84"/>
    <w:rsid w:val="00302001"/>
    <w:rsid w:val="00303D6A"/>
    <w:rsid w:val="0030467D"/>
    <w:rsid w:val="00304702"/>
    <w:rsid w:val="00305045"/>
    <w:rsid w:val="00306792"/>
    <w:rsid w:val="003067DA"/>
    <w:rsid w:val="0030696B"/>
    <w:rsid w:val="00306CF7"/>
    <w:rsid w:val="00306ED0"/>
    <w:rsid w:val="0030700B"/>
    <w:rsid w:val="00310EFF"/>
    <w:rsid w:val="003115AE"/>
    <w:rsid w:val="003119B7"/>
    <w:rsid w:val="003121A8"/>
    <w:rsid w:val="003124D5"/>
    <w:rsid w:val="0031250D"/>
    <w:rsid w:val="0031330A"/>
    <w:rsid w:val="00313539"/>
    <w:rsid w:val="003139AA"/>
    <w:rsid w:val="003144A2"/>
    <w:rsid w:val="00314623"/>
    <w:rsid w:val="003146A4"/>
    <w:rsid w:val="0031505B"/>
    <w:rsid w:val="003150CD"/>
    <w:rsid w:val="00315704"/>
    <w:rsid w:val="0031621E"/>
    <w:rsid w:val="00316485"/>
    <w:rsid w:val="00317D6F"/>
    <w:rsid w:val="00317EBC"/>
    <w:rsid w:val="00320AA3"/>
    <w:rsid w:val="00321DF4"/>
    <w:rsid w:val="00322FB4"/>
    <w:rsid w:val="00323073"/>
    <w:rsid w:val="003232D1"/>
    <w:rsid w:val="0032339C"/>
    <w:rsid w:val="00323B70"/>
    <w:rsid w:val="00324DAB"/>
    <w:rsid w:val="00324EB7"/>
    <w:rsid w:val="00325FE3"/>
    <w:rsid w:val="0032612B"/>
    <w:rsid w:val="00326782"/>
    <w:rsid w:val="0032680C"/>
    <w:rsid w:val="00326994"/>
    <w:rsid w:val="003271C5"/>
    <w:rsid w:val="00327513"/>
    <w:rsid w:val="003304CB"/>
    <w:rsid w:val="003308A5"/>
    <w:rsid w:val="00330CD6"/>
    <w:rsid w:val="003312D0"/>
    <w:rsid w:val="00331A7C"/>
    <w:rsid w:val="00331BA5"/>
    <w:rsid w:val="003324FB"/>
    <w:rsid w:val="003327D5"/>
    <w:rsid w:val="0033280A"/>
    <w:rsid w:val="003332EE"/>
    <w:rsid w:val="003336A4"/>
    <w:rsid w:val="003340BA"/>
    <w:rsid w:val="0033462F"/>
    <w:rsid w:val="0033472E"/>
    <w:rsid w:val="003357BE"/>
    <w:rsid w:val="0033707F"/>
    <w:rsid w:val="0033729A"/>
    <w:rsid w:val="0034069D"/>
    <w:rsid w:val="00340EB1"/>
    <w:rsid w:val="0034103C"/>
    <w:rsid w:val="003410A7"/>
    <w:rsid w:val="00341196"/>
    <w:rsid w:val="0034126B"/>
    <w:rsid w:val="003413F0"/>
    <w:rsid w:val="003419C2"/>
    <w:rsid w:val="00342079"/>
    <w:rsid w:val="00342754"/>
    <w:rsid w:val="00342981"/>
    <w:rsid w:val="00343BAB"/>
    <w:rsid w:val="00343BE1"/>
    <w:rsid w:val="00344FD2"/>
    <w:rsid w:val="003451A8"/>
    <w:rsid w:val="00345E94"/>
    <w:rsid w:val="003466D2"/>
    <w:rsid w:val="00346A62"/>
    <w:rsid w:val="0035035C"/>
    <w:rsid w:val="00351FBC"/>
    <w:rsid w:val="00352073"/>
    <w:rsid w:val="0035229A"/>
    <w:rsid w:val="003522C1"/>
    <w:rsid w:val="00353182"/>
    <w:rsid w:val="00353995"/>
    <w:rsid w:val="00353D77"/>
    <w:rsid w:val="0035445D"/>
    <w:rsid w:val="00354AC5"/>
    <w:rsid w:val="00354CDE"/>
    <w:rsid w:val="00356A11"/>
    <w:rsid w:val="00356A6C"/>
    <w:rsid w:val="003574D2"/>
    <w:rsid w:val="003579D6"/>
    <w:rsid w:val="00357A7D"/>
    <w:rsid w:val="00357CA2"/>
    <w:rsid w:val="00360791"/>
    <w:rsid w:val="00360CE6"/>
    <w:rsid w:val="003617B1"/>
    <w:rsid w:val="003618B0"/>
    <w:rsid w:val="003622BC"/>
    <w:rsid w:val="00362794"/>
    <w:rsid w:val="003627CE"/>
    <w:rsid w:val="00362F03"/>
    <w:rsid w:val="00364065"/>
    <w:rsid w:val="00364095"/>
    <w:rsid w:val="0036418D"/>
    <w:rsid w:val="0036435E"/>
    <w:rsid w:val="003647B2"/>
    <w:rsid w:val="00364EFD"/>
    <w:rsid w:val="0036513A"/>
    <w:rsid w:val="00365890"/>
    <w:rsid w:val="003658E1"/>
    <w:rsid w:val="00365A56"/>
    <w:rsid w:val="00365FF5"/>
    <w:rsid w:val="003660D7"/>
    <w:rsid w:val="00367434"/>
    <w:rsid w:val="00367BB7"/>
    <w:rsid w:val="00367EBB"/>
    <w:rsid w:val="00370931"/>
    <w:rsid w:val="0037096E"/>
    <w:rsid w:val="00370A54"/>
    <w:rsid w:val="003710EB"/>
    <w:rsid w:val="00372B07"/>
    <w:rsid w:val="00372E10"/>
    <w:rsid w:val="0037332D"/>
    <w:rsid w:val="0037418A"/>
    <w:rsid w:val="0037443B"/>
    <w:rsid w:val="00374665"/>
    <w:rsid w:val="0037491F"/>
    <w:rsid w:val="00374B6D"/>
    <w:rsid w:val="00374C65"/>
    <w:rsid w:val="00374DCF"/>
    <w:rsid w:val="0037577B"/>
    <w:rsid w:val="0037627F"/>
    <w:rsid w:val="00376357"/>
    <w:rsid w:val="00376676"/>
    <w:rsid w:val="00377E5E"/>
    <w:rsid w:val="00377F12"/>
    <w:rsid w:val="0038005C"/>
    <w:rsid w:val="003801BF"/>
    <w:rsid w:val="0038081C"/>
    <w:rsid w:val="00381111"/>
    <w:rsid w:val="00382DBC"/>
    <w:rsid w:val="00382FC1"/>
    <w:rsid w:val="0038337C"/>
    <w:rsid w:val="00383481"/>
    <w:rsid w:val="00383DD5"/>
    <w:rsid w:val="00383E4D"/>
    <w:rsid w:val="00384A00"/>
    <w:rsid w:val="00385C54"/>
    <w:rsid w:val="00386AE9"/>
    <w:rsid w:val="00387D29"/>
    <w:rsid w:val="00390774"/>
    <w:rsid w:val="003918D3"/>
    <w:rsid w:val="00391BE3"/>
    <w:rsid w:val="00393697"/>
    <w:rsid w:val="00393699"/>
    <w:rsid w:val="00393A1D"/>
    <w:rsid w:val="003946FD"/>
    <w:rsid w:val="003953BB"/>
    <w:rsid w:val="00395478"/>
    <w:rsid w:val="00395D34"/>
    <w:rsid w:val="00396130"/>
    <w:rsid w:val="0039654B"/>
    <w:rsid w:val="0039662F"/>
    <w:rsid w:val="00396E1A"/>
    <w:rsid w:val="00396E50"/>
    <w:rsid w:val="0039783C"/>
    <w:rsid w:val="003A03F4"/>
    <w:rsid w:val="003A04A4"/>
    <w:rsid w:val="003A06AE"/>
    <w:rsid w:val="003A0886"/>
    <w:rsid w:val="003A17E4"/>
    <w:rsid w:val="003A276F"/>
    <w:rsid w:val="003A2D41"/>
    <w:rsid w:val="003A2F0E"/>
    <w:rsid w:val="003A334D"/>
    <w:rsid w:val="003A35BC"/>
    <w:rsid w:val="003A386E"/>
    <w:rsid w:val="003A3C6A"/>
    <w:rsid w:val="003A41F3"/>
    <w:rsid w:val="003A4767"/>
    <w:rsid w:val="003A4979"/>
    <w:rsid w:val="003A4CCF"/>
    <w:rsid w:val="003A543B"/>
    <w:rsid w:val="003A5D01"/>
    <w:rsid w:val="003A5F7B"/>
    <w:rsid w:val="003A634E"/>
    <w:rsid w:val="003A6568"/>
    <w:rsid w:val="003A6A65"/>
    <w:rsid w:val="003A6D93"/>
    <w:rsid w:val="003A7C0A"/>
    <w:rsid w:val="003A7D38"/>
    <w:rsid w:val="003B0D43"/>
    <w:rsid w:val="003B0EDF"/>
    <w:rsid w:val="003B1819"/>
    <w:rsid w:val="003B3331"/>
    <w:rsid w:val="003B343B"/>
    <w:rsid w:val="003B3BEF"/>
    <w:rsid w:val="003B4181"/>
    <w:rsid w:val="003B48E2"/>
    <w:rsid w:val="003B4BAA"/>
    <w:rsid w:val="003B4EAF"/>
    <w:rsid w:val="003B500D"/>
    <w:rsid w:val="003B5188"/>
    <w:rsid w:val="003B594B"/>
    <w:rsid w:val="003B5CDA"/>
    <w:rsid w:val="003B6684"/>
    <w:rsid w:val="003B6C4C"/>
    <w:rsid w:val="003B6E6C"/>
    <w:rsid w:val="003B7252"/>
    <w:rsid w:val="003B75CD"/>
    <w:rsid w:val="003B7698"/>
    <w:rsid w:val="003C0C5B"/>
    <w:rsid w:val="003C1083"/>
    <w:rsid w:val="003C19C5"/>
    <w:rsid w:val="003C25BF"/>
    <w:rsid w:val="003C31CC"/>
    <w:rsid w:val="003C325E"/>
    <w:rsid w:val="003C36C8"/>
    <w:rsid w:val="003C38E2"/>
    <w:rsid w:val="003C38FC"/>
    <w:rsid w:val="003C403C"/>
    <w:rsid w:val="003C464B"/>
    <w:rsid w:val="003C479A"/>
    <w:rsid w:val="003C47E4"/>
    <w:rsid w:val="003C49CA"/>
    <w:rsid w:val="003C58AA"/>
    <w:rsid w:val="003C5F87"/>
    <w:rsid w:val="003C6352"/>
    <w:rsid w:val="003C6473"/>
    <w:rsid w:val="003C6721"/>
    <w:rsid w:val="003C67E6"/>
    <w:rsid w:val="003C6B57"/>
    <w:rsid w:val="003C6C17"/>
    <w:rsid w:val="003C6E8D"/>
    <w:rsid w:val="003C7684"/>
    <w:rsid w:val="003C7998"/>
    <w:rsid w:val="003C7E79"/>
    <w:rsid w:val="003C7FB9"/>
    <w:rsid w:val="003D010E"/>
    <w:rsid w:val="003D0B5D"/>
    <w:rsid w:val="003D0D2B"/>
    <w:rsid w:val="003D1411"/>
    <w:rsid w:val="003D1A57"/>
    <w:rsid w:val="003D20EF"/>
    <w:rsid w:val="003D247D"/>
    <w:rsid w:val="003D3289"/>
    <w:rsid w:val="003D3414"/>
    <w:rsid w:val="003D3B11"/>
    <w:rsid w:val="003D3B89"/>
    <w:rsid w:val="003D3FE9"/>
    <w:rsid w:val="003D4257"/>
    <w:rsid w:val="003D4523"/>
    <w:rsid w:val="003D5075"/>
    <w:rsid w:val="003D57FC"/>
    <w:rsid w:val="003D5D79"/>
    <w:rsid w:val="003D685D"/>
    <w:rsid w:val="003D77DD"/>
    <w:rsid w:val="003D7D35"/>
    <w:rsid w:val="003D7E1D"/>
    <w:rsid w:val="003D7FDE"/>
    <w:rsid w:val="003E10CF"/>
    <w:rsid w:val="003E174B"/>
    <w:rsid w:val="003E242A"/>
    <w:rsid w:val="003E2A7C"/>
    <w:rsid w:val="003E2B97"/>
    <w:rsid w:val="003E4189"/>
    <w:rsid w:val="003E4545"/>
    <w:rsid w:val="003E4C31"/>
    <w:rsid w:val="003E4F3F"/>
    <w:rsid w:val="003E55BD"/>
    <w:rsid w:val="003E5D05"/>
    <w:rsid w:val="003E6374"/>
    <w:rsid w:val="003E6E49"/>
    <w:rsid w:val="003E71D2"/>
    <w:rsid w:val="003E77DA"/>
    <w:rsid w:val="003E7805"/>
    <w:rsid w:val="003E7C5E"/>
    <w:rsid w:val="003E7E82"/>
    <w:rsid w:val="003F0484"/>
    <w:rsid w:val="003F0665"/>
    <w:rsid w:val="003F0C08"/>
    <w:rsid w:val="003F1133"/>
    <w:rsid w:val="003F1A81"/>
    <w:rsid w:val="003F1FD6"/>
    <w:rsid w:val="003F2C96"/>
    <w:rsid w:val="003F3D0D"/>
    <w:rsid w:val="003F3D12"/>
    <w:rsid w:val="003F45DA"/>
    <w:rsid w:val="003F4BD9"/>
    <w:rsid w:val="003F4C56"/>
    <w:rsid w:val="003F502F"/>
    <w:rsid w:val="003F503B"/>
    <w:rsid w:val="003F6334"/>
    <w:rsid w:val="003F75EE"/>
    <w:rsid w:val="003F7E36"/>
    <w:rsid w:val="00400BA6"/>
    <w:rsid w:val="004016D4"/>
    <w:rsid w:val="004018C2"/>
    <w:rsid w:val="004020C8"/>
    <w:rsid w:val="00402313"/>
    <w:rsid w:val="0040274F"/>
    <w:rsid w:val="00403E29"/>
    <w:rsid w:val="00404298"/>
    <w:rsid w:val="004042F4"/>
    <w:rsid w:val="004047AB"/>
    <w:rsid w:val="00404E1D"/>
    <w:rsid w:val="00405057"/>
    <w:rsid w:val="00405705"/>
    <w:rsid w:val="0040570C"/>
    <w:rsid w:val="00405A61"/>
    <w:rsid w:val="00406BBC"/>
    <w:rsid w:val="0040733B"/>
    <w:rsid w:val="00407B13"/>
    <w:rsid w:val="00410236"/>
    <w:rsid w:val="00411900"/>
    <w:rsid w:val="0041250D"/>
    <w:rsid w:val="00413534"/>
    <w:rsid w:val="004137CD"/>
    <w:rsid w:val="00413B9B"/>
    <w:rsid w:val="00413BB7"/>
    <w:rsid w:val="00413C9B"/>
    <w:rsid w:val="004142E6"/>
    <w:rsid w:val="00414445"/>
    <w:rsid w:val="00414A03"/>
    <w:rsid w:val="00414F9D"/>
    <w:rsid w:val="00415115"/>
    <w:rsid w:val="004151EB"/>
    <w:rsid w:val="0041527F"/>
    <w:rsid w:val="004155EC"/>
    <w:rsid w:val="004159B4"/>
    <w:rsid w:val="00415E5D"/>
    <w:rsid w:val="004165CB"/>
    <w:rsid w:val="00416A8E"/>
    <w:rsid w:val="00416F36"/>
    <w:rsid w:val="00417175"/>
    <w:rsid w:val="004172BF"/>
    <w:rsid w:val="00420FE4"/>
    <w:rsid w:val="00421311"/>
    <w:rsid w:val="00421BC5"/>
    <w:rsid w:val="00421E40"/>
    <w:rsid w:val="004225D5"/>
    <w:rsid w:val="004226CE"/>
    <w:rsid w:val="004231B3"/>
    <w:rsid w:val="004232C4"/>
    <w:rsid w:val="00423358"/>
    <w:rsid w:val="004233C1"/>
    <w:rsid w:val="00423A39"/>
    <w:rsid w:val="00423B56"/>
    <w:rsid w:val="00423BD4"/>
    <w:rsid w:val="00424216"/>
    <w:rsid w:val="00424385"/>
    <w:rsid w:val="00425137"/>
    <w:rsid w:val="0042538F"/>
    <w:rsid w:val="004259BD"/>
    <w:rsid w:val="0042658C"/>
    <w:rsid w:val="00426954"/>
    <w:rsid w:val="00426D28"/>
    <w:rsid w:val="00426EC5"/>
    <w:rsid w:val="00427194"/>
    <w:rsid w:val="0042793F"/>
    <w:rsid w:val="00430262"/>
    <w:rsid w:val="00430293"/>
    <w:rsid w:val="00430562"/>
    <w:rsid w:val="004306BA"/>
    <w:rsid w:val="00430D09"/>
    <w:rsid w:val="004311B8"/>
    <w:rsid w:val="0043162A"/>
    <w:rsid w:val="00433113"/>
    <w:rsid w:val="00433E7B"/>
    <w:rsid w:val="00434692"/>
    <w:rsid w:val="00434871"/>
    <w:rsid w:val="00434F55"/>
    <w:rsid w:val="00435ACB"/>
    <w:rsid w:val="00435DB9"/>
    <w:rsid w:val="00435E82"/>
    <w:rsid w:val="00436189"/>
    <w:rsid w:val="00436382"/>
    <w:rsid w:val="00436B11"/>
    <w:rsid w:val="00436C03"/>
    <w:rsid w:val="004373DB"/>
    <w:rsid w:val="0044009C"/>
    <w:rsid w:val="00440671"/>
    <w:rsid w:val="00440B05"/>
    <w:rsid w:val="00440B35"/>
    <w:rsid w:val="00440FE7"/>
    <w:rsid w:val="004413C5"/>
    <w:rsid w:val="0044196B"/>
    <w:rsid w:val="00442686"/>
    <w:rsid w:val="004426E2"/>
    <w:rsid w:val="00442A21"/>
    <w:rsid w:val="00444954"/>
    <w:rsid w:val="0044500B"/>
    <w:rsid w:val="004471B5"/>
    <w:rsid w:val="00450C1B"/>
    <w:rsid w:val="00451654"/>
    <w:rsid w:val="004526A8"/>
    <w:rsid w:val="00452E79"/>
    <w:rsid w:val="00453240"/>
    <w:rsid w:val="00453273"/>
    <w:rsid w:val="00453A34"/>
    <w:rsid w:val="0045457D"/>
    <w:rsid w:val="00454A3F"/>
    <w:rsid w:val="00454BB1"/>
    <w:rsid w:val="00454CB1"/>
    <w:rsid w:val="00454D5B"/>
    <w:rsid w:val="004554A5"/>
    <w:rsid w:val="00455C62"/>
    <w:rsid w:val="00456AC3"/>
    <w:rsid w:val="0045701E"/>
    <w:rsid w:val="0045779D"/>
    <w:rsid w:val="00457C8A"/>
    <w:rsid w:val="00457D5C"/>
    <w:rsid w:val="0046006C"/>
    <w:rsid w:val="0046137D"/>
    <w:rsid w:val="00461FEE"/>
    <w:rsid w:val="004623E9"/>
    <w:rsid w:val="00462FA0"/>
    <w:rsid w:val="0046370F"/>
    <w:rsid w:val="004642FB"/>
    <w:rsid w:val="00464361"/>
    <w:rsid w:val="00464BA6"/>
    <w:rsid w:val="0046521D"/>
    <w:rsid w:val="00466129"/>
    <w:rsid w:val="00466854"/>
    <w:rsid w:val="0046732F"/>
    <w:rsid w:val="00467BA8"/>
    <w:rsid w:val="00467F2E"/>
    <w:rsid w:val="00470013"/>
    <w:rsid w:val="004701D2"/>
    <w:rsid w:val="00471365"/>
    <w:rsid w:val="004713EB"/>
    <w:rsid w:val="00472293"/>
    <w:rsid w:val="004723A0"/>
    <w:rsid w:val="004725DA"/>
    <w:rsid w:val="004729D1"/>
    <w:rsid w:val="00473253"/>
    <w:rsid w:val="0047412D"/>
    <w:rsid w:val="00474CA0"/>
    <w:rsid w:val="00474CF8"/>
    <w:rsid w:val="00474ED6"/>
    <w:rsid w:val="0047516D"/>
    <w:rsid w:val="0047553B"/>
    <w:rsid w:val="00476F75"/>
    <w:rsid w:val="004770AD"/>
    <w:rsid w:val="00477302"/>
    <w:rsid w:val="0047739C"/>
    <w:rsid w:val="0047747A"/>
    <w:rsid w:val="0047754F"/>
    <w:rsid w:val="004776F8"/>
    <w:rsid w:val="004778CA"/>
    <w:rsid w:val="00477A07"/>
    <w:rsid w:val="00477B41"/>
    <w:rsid w:val="00477E75"/>
    <w:rsid w:val="0048038B"/>
    <w:rsid w:val="0048062D"/>
    <w:rsid w:val="0048096F"/>
    <w:rsid w:val="00480E4F"/>
    <w:rsid w:val="00480FCA"/>
    <w:rsid w:val="004819DE"/>
    <w:rsid w:val="00481E80"/>
    <w:rsid w:val="0048207B"/>
    <w:rsid w:val="004822E8"/>
    <w:rsid w:val="00482A10"/>
    <w:rsid w:val="00482FFA"/>
    <w:rsid w:val="0048335F"/>
    <w:rsid w:val="00484055"/>
    <w:rsid w:val="00484187"/>
    <w:rsid w:val="004841FC"/>
    <w:rsid w:val="00484E41"/>
    <w:rsid w:val="00485552"/>
    <w:rsid w:val="00485E91"/>
    <w:rsid w:val="0048639F"/>
    <w:rsid w:val="00486EF0"/>
    <w:rsid w:val="00487245"/>
    <w:rsid w:val="00487574"/>
    <w:rsid w:val="00487582"/>
    <w:rsid w:val="0048767D"/>
    <w:rsid w:val="004877E7"/>
    <w:rsid w:val="00487DF9"/>
    <w:rsid w:val="00487E5A"/>
    <w:rsid w:val="00490C5D"/>
    <w:rsid w:val="00491010"/>
    <w:rsid w:val="00492215"/>
    <w:rsid w:val="004929B3"/>
    <w:rsid w:val="00492CA7"/>
    <w:rsid w:val="00493A5A"/>
    <w:rsid w:val="004943B8"/>
    <w:rsid w:val="0049493F"/>
    <w:rsid w:val="00494B29"/>
    <w:rsid w:val="00495BCC"/>
    <w:rsid w:val="004966B3"/>
    <w:rsid w:val="00496B66"/>
    <w:rsid w:val="00496F73"/>
    <w:rsid w:val="004A010D"/>
    <w:rsid w:val="004A0177"/>
    <w:rsid w:val="004A03FD"/>
    <w:rsid w:val="004A054F"/>
    <w:rsid w:val="004A1421"/>
    <w:rsid w:val="004A1AD0"/>
    <w:rsid w:val="004A1AF3"/>
    <w:rsid w:val="004A1C2A"/>
    <w:rsid w:val="004A1E6B"/>
    <w:rsid w:val="004A204E"/>
    <w:rsid w:val="004A261D"/>
    <w:rsid w:val="004A2A99"/>
    <w:rsid w:val="004A4C4B"/>
    <w:rsid w:val="004A5075"/>
    <w:rsid w:val="004A58AA"/>
    <w:rsid w:val="004A6D67"/>
    <w:rsid w:val="004A7025"/>
    <w:rsid w:val="004B01AD"/>
    <w:rsid w:val="004B022F"/>
    <w:rsid w:val="004B099A"/>
    <w:rsid w:val="004B0DF9"/>
    <w:rsid w:val="004B109B"/>
    <w:rsid w:val="004B1182"/>
    <w:rsid w:val="004B148C"/>
    <w:rsid w:val="004B1C43"/>
    <w:rsid w:val="004B1E32"/>
    <w:rsid w:val="004B24F7"/>
    <w:rsid w:val="004B2518"/>
    <w:rsid w:val="004B258D"/>
    <w:rsid w:val="004B25A1"/>
    <w:rsid w:val="004B278C"/>
    <w:rsid w:val="004B319C"/>
    <w:rsid w:val="004B3925"/>
    <w:rsid w:val="004B3D88"/>
    <w:rsid w:val="004B3E1F"/>
    <w:rsid w:val="004B43DC"/>
    <w:rsid w:val="004B4F36"/>
    <w:rsid w:val="004B602A"/>
    <w:rsid w:val="004B6EAF"/>
    <w:rsid w:val="004B6EC2"/>
    <w:rsid w:val="004B7071"/>
    <w:rsid w:val="004B71DB"/>
    <w:rsid w:val="004B77B6"/>
    <w:rsid w:val="004B7847"/>
    <w:rsid w:val="004B79CF"/>
    <w:rsid w:val="004B7C8D"/>
    <w:rsid w:val="004C0B8D"/>
    <w:rsid w:val="004C0D1E"/>
    <w:rsid w:val="004C169C"/>
    <w:rsid w:val="004C1737"/>
    <w:rsid w:val="004C2316"/>
    <w:rsid w:val="004C2DAA"/>
    <w:rsid w:val="004C3022"/>
    <w:rsid w:val="004C3631"/>
    <w:rsid w:val="004C4FB9"/>
    <w:rsid w:val="004C5A03"/>
    <w:rsid w:val="004C6266"/>
    <w:rsid w:val="004C6276"/>
    <w:rsid w:val="004C68C2"/>
    <w:rsid w:val="004C6AA4"/>
    <w:rsid w:val="004C6F46"/>
    <w:rsid w:val="004C7BA0"/>
    <w:rsid w:val="004D1C1A"/>
    <w:rsid w:val="004D1C9E"/>
    <w:rsid w:val="004D1CEC"/>
    <w:rsid w:val="004D1F77"/>
    <w:rsid w:val="004D2082"/>
    <w:rsid w:val="004D242A"/>
    <w:rsid w:val="004D2D1F"/>
    <w:rsid w:val="004D2D63"/>
    <w:rsid w:val="004D2DF1"/>
    <w:rsid w:val="004D319A"/>
    <w:rsid w:val="004D357D"/>
    <w:rsid w:val="004D3661"/>
    <w:rsid w:val="004D3FCA"/>
    <w:rsid w:val="004D47FB"/>
    <w:rsid w:val="004D5303"/>
    <w:rsid w:val="004D5F7C"/>
    <w:rsid w:val="004D611A"/>
    <w:rsid w:val="004D6121"/>
    <w:rsid w:val="004D6260"/>
    <w:rsid w:val="004D69E7"/>
    <w:rsid w:val="004D7753"/>
    <w:rsid w:val="004D7755"/>
    <w:rsid w:val="004D7F23"/>
    <w:rsid w:val="004E0A8F"/>
    <w:rsid w:val="004E0BFD"/>
    <w:rsid w:val="004E0FAF"/>
    <w:rsid w:val="004E101F"/>
    <w:rsid w:val="004E20E0"/>
    <w:rsid w:val="004E2569"/>
    <w:rsid w:val="004E25BC"/>
    <w:rsid w:val="004E27FA"/>
    <w:rsid w:val="004E2F5E"/>
    <w:rsid w:val="004E36C4"/>
    <w:rsid w:val="004E3775"/>
    <w:rsid w:val="004E405F"/>
    <w:rsid w:val="004E4A7F"/>
    <w:rsid w:val="004E4B5E"/>
    <w:rsid w:val="004E50DD"/>
    <w:rsid w:val="004E5EE3"/>
    <w:rsid w:val="004E5F1D"/>
    <w:rsid w:val="004E601B"/>
    <w:rsid w:val="004E62AF"/>
    <w:rsid w:val="004E62F3"/>
    <w:rsid w:val="004E6507"/>
    <w:rsid w:val="004E6797"/>
    <w:rsid w:val="004E690C"/>
    <w:rsid w:val="004E6942"/>
    <w:rsid w:val="004E7320"/>
    <w:rsid w:val="004E7BD0"/>
    <w:rsid w:val="004F00D3"/>
    <w:rsid w:val="004F0C30"/>
    <w:rsid w:val="004F1613"/>
    <w:rsid w:val="004F18AE"/>
    <w:rsid w:val="004F19DD"/>
    <w:rsid w:val="004F1C50"/>
    <w:rsid w:val="004F1CAF"/>
    <w:rsid w:val="004F1E33"/>
    <w:rsid w:val="004F1EEB"/>
    <w:rsid w:val="004F21C4"/>
    <w:rsid w:val="004F2576"/>
    <w:rsid w:val="004F2B0D"/>
    <w:rsid w:val="004F2CEF"/>
    <w:rsid w:val="004F2EE1"/>
    <w:rsid w:val="004F3633"/>
    <w:rsid w:val="004F4650"/>
    <w:rsid w:val="004F48AE"/>
    <w:rsid w:val="004F49FE"/>
    <w:rsid w:val="004F4A4D"/>
    <w:rsid w:val="004F4ADB"/>
    <w:rsid w:val="004F58B4"/>
    <w:rsid w:val="004F5B51"/>
    <w:rsid w:val="004F6221"/>
    <w:rsid w:val="004F625C"/>
    <w:rsid w:val="004F6851"/>
    <w:rsid w:val="004F68A3"/>
    <w:rsid w:val="004F6D5C"/>
    <w:rsid w:val="004F6E0A"/>
    <w:rsid w:val="004F779D"/>
    <w:rsid w:val="004F77CF"/>
    <w:rsid w:val="004F784B"/>
    <w:rsid w:val="004F7898"/>
    <w:rsid w:val="004F7ADD"/>
    <w:rsid w:val="004F7ECD"/>
    <w:rsid w:val="00500E54"/>
    <w:rsid w:val="0050131A"/>
    <w:rsid w:val="00501410"/>
    <w:rsid w:val="00501D54"/>
    <w:rsid w:val="005025BC"/>
    <w:rsid w:val="00502B09"/>
    <w:rsid w:val="00502B18"/>
    <w:rsid w:val="00503109"/>
    <w:rsid w:val="005044A3"/>
    <w:rsid w:val="0050495E"/>
    <w:rsid w:val="00505A30"/>
    <w:rsid w:val="00505CDB"/>
    <w:rsid w:val="0050725B"/>
    <w:rsid w:val="005072E0"/>
    <w:rsid w:val="00507D80"/>
    <w:rsid w:val="00510410"/>
    <w:rsid w:val="00511D51"/>
    <w:rsid w:val="00512228"/>
    <w:rsid w:val="00512BCF"/>
    <w:rsid w:val="00512DA2"/>
    <w:rsid w:val="005130CF"/>
    <w:rsid w:val="0051320B"/>
    <w:rsid w:val="0051371C"/>
    <w:rsid w:val="00514095"/>
    <w:rsid w:val="00514CA7"/>
    <w:rsid w:val="00514D3B"/>
    <w:rsid w:val="00515310"/>
    <w:rsid w:val="0051533A"/>
    <w:rsid w:val="00516E86"/>
    <w:rsid w:val="00517329"/>
    <w:rsid w:val="00517475"/>
    <w:rsid w:val="005177B8"/>
    <w:rsid w:val="00517A46"/>
    <w:rsid w:val="00517CB1"/>
    <w:rsid w:val="00517DAE"/>
    <w:rsid w:val="0052053C"/>
    <w:rsid w:val="005205A2"/>
    <w:rsid w:val="00520F98"/>
    <w:rsid w:val="005211E9"/>
    <w:rsid w:val="005216EE"/>
    <w:rsid w:val="0052182A"/>
    <w:rsid w:val="005234A2"/>
    <w:rsid w:val="00524DE8"/>
    <w:rsid w:val="00524E79"/>
    <w:rsid w:val="00524F05"/>
    <w:rsid w:val="005252FD"/>
    <w:rsid w:val="0052617C"/>
    <w:rsid w:val="0052642C"/>
    <w:rsid w:val="00526979"/>
    <w:rsid w:val="005273C4"/>
    <w:rsid w:val="0053069E"/>
    <w:rsid w:val="005306C5"/>
    <w:rsid w:val="005307EE"/>
    <w:rsid w:val="00530D5B"/>
    <w:rsid w:val="0053180A"/>
    <w:rsid w:val="0053193E"/>
    <w:rsid w:val="00531955"/>
    <w:rsid w:val="00531FAD"/>
    <w:rsid w:val="00532790"/>
    <w:rsid w:val="00532B11"/>
    <w:rsid w:val="00532B76"/>
    <w:rsid w:val="00532BE8"/>
    <w:rsid w:val="00532C08"/>
    <w:rsid w:val="00532CA3"/>
    <w:rsid w:val="00532D09"/>
    <w:rsid w:val="005333B3"/>
    <w:rsid w:val="005338C7"/>
    <w:rsid w:val="00533E92"/>
    <w:rsid w:val="00533F73"/>
    <w:rsid w:val="00534073"/>
    <w:rsid w:val="00534EFE"/>
    <w:rsid w:val="0053586C"/>
    <w:rsid w:val="00535D8B"/>
    <w:rsid w:val="00536B83"/>
    <w:rsid w:val="0053713F"/>
    <w:rsid w:val="00537C9B"/>
    <w:rsid w:val="00537D2C"/>
    <w:rsid w:val="00540D84"/>
    <w:rsid w:val="00541236"/>
    <w:rsid w:val="00541BB0"/>
    <w:rsid w:val="00541E29"/>
    <w:rsid w:val="00542297"/>
    <w:rsid w:val="00542670"/>
    <w:rsid w:val="00543D55"/>
    <w:rsid w:val="00544576"/>
    <w:rsid w:val="0054464B"/>
    <w:rsid w:val="00545817"/>
    <w:rsid w:val="00546788"/>
    <w:rsid w:val="00547180"/>
    <w:rsid w:val="00547377"/>
    <w:rsid w:val="005504E3"/>
    <w:rsid w:val="0055070F"/>
    <w:rsid w:val="00551421"/>
    <w:rsid w:val="005514BF"/>
    <w:rsid w:val="0055176C"/>
    <w:rsid w:val="00551976"/>
    <w:rsid w:val="005520AB"/>
    <w:rsid w:val="0055289E"/>
    <w:rsid w:val="005529A9"/>
    <w:rsid w:val="00552EAB"/>
    <w:rsid w:val="0055354F"/>
    <w:rsid w:val="00553703"/>
    <w:rsid w:val="005537CE"/>
    <w:rsid w:val="005538EB"/>
    <w:rsid w:val="00553C16"/>
    <w:rsid w:val="00553CCB"/>
    <w:rsid w:val="00553E31"/>
    <w:rsid w:val="00554236"/>
    <w:rsid w:val="005542BE"/>
    <w:rsid w:val="0055475D"/>
    <w:rsid w:val="005551A3"/>
    <w:rsid w:val="00555995"/>
    <w:rsid w:val="00555B20"/>
    <w:rsid w:val="005564E4"/>
    <w:rsid w:val="00556DA3"/>
    <w:rsid w:val="00556DCD"/>
    <w:rsid w:val="00556F6A"/>
    <w:rsid w:val="00556FED"/>
    <w:rsid w:val="00557D14"/>
    <w:rsid w:val="00560391"/>
    <w:rsid w:val="0056041A"/>
    <w:rsid w:val="00560EA5"/>
    <w:rsid w:val="0056134E"/>
    <w:rsid w:val="00561CE4"/>
    <w:rsid w:val="00561D07"/>
    <w:rsid w:val="005620B1"/>
    <w:rsid w:val="00562463"/>
    <w:rsid w:val="00562878"/>
    <w:rsid w:val="00562CA1"/>
    <w:rsid w:val="00563E5A"/>
    <w:rsid w:val="00564147"/>
    <w:rsid w:val="00564E15"/>
    <w:rsid w:val="00564F0D"/>
    <w:rsid w:val="00564FC6"/>
    <w:rsid w:val="005655CB"/>
    <w:rsid w:val="00565617"/>
    <w:rsid w:val="00565D96"/>
    <w:rsid w:val="00565F2F"/>
    <w:rsid w:val="005661AD"/>
    <w:rsid w:val="00566919"/>
    <w:rsid w:val="00566A93"/>
    <w:rsid w:val="00566D69"/>
    <w:rsid w:val="0056734B"/>
    <w:rsid w:val="00567A4D"/>
    <w:rsid w:val="00570810"/>
    <w:rsid w:val="00570ABF"/>
    <w:rsid w:val="00570D78"/>
    <w:rsid w:val="00571C9D"/>
    <w:rsid w:val="00571D5A"/>
    <w:rsid w:val="005727F5"/>
    <w:rsid w:val="00572849"/>
    <w:rsid w:val="0057308E"/>
    <w:rsid w:val="00573F3F"/>
    <w:rsid w:val="005747CA"/>
    <w:rsid w:val="0057486B"/>
    <w:rsid w:val="005753B7"/>
    <w:rsid w:val="0057559E"/>
    <w:rsid w:val="0057569B"/>
    <w:rsid w:val="00576223"/>
    <w:rsid w:val="00576256"/>
    <w:rsid w:val="0057678B"/>
    <w:rsid w:val="00576C5B"/>
    <w:rsid w:val="00577524"/>
    <w:rsid w:val="005804FB"/>
    <w:rsid w:val="00580B57"/>
    <w:rsid w:val="00580F11"/>
    <w:rsid w:val="00580FB3"/>
    <w:rsid w:val="005811BD"/>
    <w:rsid w:val="00581631"/>
    <w:rsid w:val="00581B63"/>
    <w:rsid w:val="005820F3"/>
    <w:rsid w:val="0058239C"/>
    <w:rsid w:val="00582894"/>
    <w:rsid w:val="005828D9"/>
    <w:rsid w:val="00584089"/>
    <w:rsid w:val="0058469D"/>
    <w:rsid w:val="005853C6"/>
    <w:rsid w:val="00585631"/>
    <w:rsid w:val="00585A0D"/>
    <w:rsid w:val="00586682"/>
    <w:rsid w:val="00586B9F"/>
    <w:rsid w:val="00587E3C"/>
    <w:rsid w:val="00587F25"/>
    <w:rsid w:val="0059020F"/>
    <w:rsid w:val="005905F3"/>
    <w:rsid w:val="0059075A"/>
    <w:rsid w:val="00590874"/>
    <w:rsid w:val="005911C0"/>
    <w:rsid w:val="00591F8F"/>
    <w:rsid w:val="00592195"/>
    <w:rsid w:val="00592466"/>
    <w:rsid w:val="00592EBA"/>
    <w:rsid w:val="00592EFE"/>
    <w:rsid w:val="0059325B"/>
    <w:rsid w:val="00593CFF"/>
    <w:rsid w:val="005942D4"/>
    <w:rsid w:val="005946CD"/>
    <w:rsid w:val="00594DEC"/>
    <w:rsid w:val="00594E89"/>
    <w:rsid w:val="005954AC"/>
    <w:rsid w:val="0059579D"/>
    <w:rsid w:val="00595F62"/>
    <w:rsid w:val="005960DA"/>
    <w:rsid w:val="00596459"/>
    <w:rsid w:val="0059661D"/>
    <w:rsid w:val="00596AD5"/>
    <w:rsid w:val="00597093"/>
    <w:rsid w:val="005972EA"/>
    <w:rsid w:val="00597BA3"/>
    <w:rsid w:val="00597D05"/>
    <w:rsid w:val="00597FC2"/>
    <w:rsid w:val="005A00E5"/>
    <w:rsid w:val="005A0896"/>
    <w:rsid w:val="005A0FEC"/>
    <w:rsid w:val="005A0FF4"/>
    <w:rsid w:val="005A1040"/>
    <w:rsid w:val="005A10D8"/>
    <w:rsid w:val="005A12BE"/>
    <w:rsid w:val="005A1B20"/>
    <w:rsid w:val="005A2399"/>
    <w:rsid w:val="005A26AD"/>
    <w:rsid w:val="005A2E4C"/>
    <w:rsid w:val="005A2EAF"/>
    <w:rsid w:val="005A2F3D"/>
    <w:rsid w:val="005A3575"/>
    <w:rsid w:val="005A3FE3"/>
    <w:rsid w:val="005A4FB3"/>
    <w:rsid w:val="005A530D"/>
    <w:rsid w:val="005A5C1B"/>
    <w:rsid w:val="005A5C49"/>
    <w:rsid w:val="005A6343"/>
    <w:rsid w:val="005A6484"/>
    <w:rsid w:val="005A6732"/>
    <w:rsid w:val="005A7190"/>
    <w:rsid w:val="005A71BC"/>
    <w:rsid w:val="005A7B5E"/>
    <w:rsid w:val="005B00EB"/>
    <w:rsid w:val="005B0E2E"/>
    <w:rsid w:val="005B0F36"/>
    <w:rsid w:val="005B12EE"/>
    <w:rsid w:val="005B236D"/>
    <w:rsid w:val="005B53EF"/>
    <w:rsid w:val="005B5883"/>
    <w:rsid w:val="005B5C34"/>
    <w:rsid w:val="005B5DC7"/>
    <w:rsid w:val="005B5FAE"/>
    <w:rsid w:val="005B64B7"/>
    <w:rsid w:val="005B6677"/>
    <w:rsid w:val="005B69A1"/>
    <w:rsid w:val="005B6DF2"/>
    <w:rsid w:val="005B7C7C"/>
    <w:rsid w:val="005C0295"/>
    <w:rsid w:val="005C0970"/>
    <w:rsid w:val="005C0DCE"/>
    <w:rsid w:val="005C110F"/>
    <w:rsid w:val="005C22B4"/>
    <w:rsid w:val="005C2BB4"/>
    <w:rsid w:val="005C2E1F"/>
    <w:rsid w:val="005C2E75"/>
    <w:rsid w:val="005C35A9"/>
    <w:rsid w:val="005C3A9C"/>
    <w:rsid w:val="005C4114"/>
    <w:rsid w:val="005C488A"/>
    <w:rsid w:val="005C4C3B"/>
    <w:rsid w:val="005C4CBA"/>
    <w:rsid w:val="005C5632"/>
    <w:rsid w:val="005C5E5E"/>
    <w:rsid w:val="005C6604"/>
    <w:rsid w:val="005C6C5D"/>
    <w:rsid w:val="005C73C3"/>
    <w:rsid w:val="005C7ADF"/>
    <w:rsid w:val="005C7F53"/>
    <w:rsid w:val="005D02DA"/>
    <w:rsid w:val="005D0320"/>
    <w:rsid w:val="005D0451"/>
    <w:rsid w:val="005D077B"/>
    <w:rsid w:val="005D0B55"/>
    <w:rsid w:val="005D0BC1"/>
    <w:rsid w:val="005D1257"/>
    <w:rsid w:val="005D13DB"/>
    <w:rsid w:val="005D1EB3"/>
    <w:rsid w:val="005D2019"/>
    <w:rsid w:val="005D374A"/>
    <w:rsid w:val="005D3D7D"/>
    <w:rsid w:val="005D3FC1"/>
    <w:rsid w:val="005D470E"/>
    <w:rsid w:val="005D4BCB"/>
    <w:rsid w:val="005D5A1E"/>
    <w:rsid w:val="005D5DB1"/>
    <w:rsid w:val="005D5F04"/>
    <w:rsid w:val="005D61CC"/>
    <w:rsid w:val="005E05FF"/>
    <w:rsid w:val="005E0A5E"/>
    <w:rsid w:val="005E1510"/>
    <w:rsid w:val="005E3A38"/>
    <w:rsid w:val="005E3AD1"/>
    <w:rsid w:val="005E3D91"/>
    <w:rsid w:val="005E46DD"/>
    <w:rsid w:val="005E472E"/>
    <w:rsid w:val="005E4BAC"/>
    <w:rsid w:val="005E57AB"/>
    <w:rsid w:val="005E5894"/>
    <w:rsid w:val="005E59F8"/>
    <w:rsid w:val="005E60C7"/>
    <w:rsid w:val="005E6507"/>
    <w:rsid w:val="005E6B75"/>
    <w:rsid w:val="005E7236"/>
    <w:rsid w:val="005E74D5"/>
    <w:rsid w:val="005E7A6A"/>
    <w:rsid w:val="005E7AD8"/>
    <w:rsid w:val="005E7BD7"/>
    <w:rsid w:val="005F0355"/>
    <w:rsid w:val="005F0AB1"/>
    <w:rsid w:val="005F10A0"/>
    <w:rsid w:val="005F12D8"/>
    <w:rsid w:val="005F2D84"/>
    <w:rsid w:val="005F2FB9"/>
    <w:rsid w:val="005F315A"/>
    <w:rsid w:val="005F42DA"/>
    <w:rsid w:val="005F4525"/>
    <w:rsid w:val="005F486D"/>
    <w:rsid w:val="005F4B95"/>
    <w:rsid w:val="005F4CFA"/>
    <w:rsid w:val="005F56B9"/>
    <w:rsid w:val="005F5C7C"/>
    <w:rsid w:val="005F5F6B"/>
    <w:rsid w:val="005F6664"/>
    <w:rsid w:val="005F6894"/>
    <w:rsid w:val="005F70F4"/>
    <w:rsid w:val="005F71BF"/>
    <w:rsid w:val="005F74D8"/>
    <w:rsid w:val="005F7A67"/>
    <w:rsid w:val="00601048"/>
    <w:rsid w:val="0060112B"/>
    <w:rsid w:val="00601915"/>
    <w:rsid w:val="00602C14"/>
    <w:rsid w:val="00602DD9"/>
    <w:rsid w:val="00603B8C"/>
    <w:rsid w:val="00603BD0"/>
    <w:rsid w:val="00603FB8"/>
    <w:rsid w:val="00604183"/>
    <w:rsid w:val="006046BE"/>
    <w:rsid w:val="00604995"/>
    <w:rsid w:val="00605569"/>
    <w:rsid w:val="00605B54"/>
    <w:rsid w:val="00605F43"/>
    <w:rsid w:val="00605F8A"/>
    <w:rsid w:val="006063FB"/>
    <w:rsid w:val="006065D7"/>
    <w:rsid w:val="006069A3"/>
    <w:rsid w:val="006069F9"/>
    <w:rsid w:val="00606AE2"/>
    <w:rsid w:val="00606BFF"/>
    <w:rsid w:val="00606C25"/>
    <w:rsid w:val="006076D4"/>
    <w:rsid w:val="00607D8C"/>
    <w:rsid w:val="0061034F"/>
    <w:rsid w:val="006108B3"/>
    <w:rsid w:val="00610A77"/>
    <w:rsid w:val="00610E42"/>
    <w:rsid w:val="00611894"/>
    <w:rsid w:val="00612212"/>
    <w:rsid w:val="00612228"/>
    <w:rsid w:val="00612F3E"/>
    <w:rsid w:val="0061336C"/>
    <w:rsid w:val="0061399B"/>
    <w:rsid w:val="00613B27"/>
    <w:rsid w:val="006145D0"/>
    <w:rsid w:val="00614B46"/>
    <w:rsid w:val="0061573C"/>
    <w:rsid w:val="00616246"/>
    <w:rsid w:val="00616684"/>
    <w:rsid w:val="006176E5"/>
    <w:rsid w:val="006178C1"/>
    <w:rsid w:val="00617CE2"/>
    <w:rsid w:val="0062062A"/>
    <w:rsid w:val="00620FE1"/>
    <w:rsid w:val="00621053"/>
    <w:rsid w:val="0062138C"/>
    <w:rsid w:val="00621662"/>
    <w:rsid w:val="00621B69"/>
    <w:rsid w:val="00623D65"/>
    <w:rsid w:val="00624099"/>
    <w:rsid w:val="00624362"/>
    <w:rsid w:val="00624563"/>
    <w:rsid w:val="006245AF"/>
    <w:rsid w:val="00624720"/>
    <w:rsid w:val="00624A60"/>
    <w:rsid w:val="00624D89"/>
    <w:rsid w:val="00625611"/>
    <w:rsid w:val="006259C9"/>
    <w:rsid w:val="00625A6B"/>
    <w:rsid w:val="00625B04"/>
    <w:rsid w:val="00625BB6"/>
    <w:rsid w:val="00625F8A"/>
    <w:rsid w:val="00626818"/>
    <w:rsid w:val="00626BA4"/>
    <w:rsid w:val="00626EE6"/>
    <w:rsid w:val="00626F63"/>
    <w:rsid w:val="00627728"/>
    <w:rsid w:val="0063071D"/>
    <w:rsid w:val="00631014"/>
    <w:rsid w:val="00631CA0"/>
    <w:rsid w:val="00631D7B"/>
    <w:rsid w:val="00632906"/>
    <w:rsid w:val="00632D68"/>
    <w:rsid w:val="00633605"/>
    <w:rsid w:val="00633BCD"/>
    <w:rsid w:val="00633C4E"/>
    <w:rsid w:val="00633E3A"/>
    <w:rsid w:val="0063415F"/>
    <w:rsid w:val="006345D2"/>
    <w:rsid w:val="006350A2"/>
    <w:rsid w:val="00635A70"/>
    <w:rsid w:val="00635D1C"/>
    <w:rsid w:val="006365D0"/>
    <w:rsid w:val="00636754"/>
    <w:rsid w:val="00636A63"/>
    <w:rsid w:val="00636FF9"/>
    <w:rsid w:val="00637611"/>
    <w:rsid w:val="00637FFA"/>
    <w:rsid w:val="00640131"/>
    <w:rsid w:val="00640CCF"/>
    <w:rsid w:val="00640F40"/>
    <w:rsid w:val="00641007"/>
    <w:rsid w:val="00641DE1"/>
    <w:rsid w:val="00641F62"/>
    <w:rsid w:val="0064252D"/>
    <w:rsid w:val="006438F3"/>
    <w:rsid w:val="00643C21"/>
    <w:rsid w:val="00643E20"/>
    <w:rsid w:val="00644055"/>
    <w:rsid w:val="0064433C"/>
    <w:rsid w:val="00644651"/>
    <w:rsid w:val="0064554E"/>
    <w:rsid w:val="00645625"/>
    <w:rsid w:val="006459C8"/>
    <w:rsid w:val="00645ECC"/>
    <w:rsid w:val="00646DC7"/>
    <w:rsid w:val="00647A1B"/>
    <w:rsid w:val="00650351"/>
    <w:rsid w:val="00650431"/>
    <w:rsid w:val="006505E0"/>
    <w:rsid w:val="006508BD"/>
    <w:rsid w:val="00650D84"/>
    <w:rsid w:val="00651FC9"/>
    <w:rsid w:val="00652239"/>
    <w:rsid w:val="0065250D"/>
    <w:rsid w:val="0065291A"/>
    <w:rsid w:val="00652AE7"/>
    <w:rsid w:val="006534F8"/>
    <w:rsid w:val="0065398D"/>
    <w:rsid w:val="00653B81"/>
    <w:rsid w:val="00653D30"/>
    <w:rsid w:val="006542CA"/>
    <w:rsid w:val="0065486E"/>
    <w:rsid w:val="006548C4"/>
    <w:rsid w:val="006549F0"/>
    <w:rsid w:val="00654A6E"/>
    <w:rsid w:val="006554A3"/>
    <w:rsid w:val="006556D4"/>
    <w:rsid w:val="00656638"/>
    <w:rsid w:val="00656663"/>
    <w:rsid w:val="00656D89"/>
    <w:rsid w:val="006578D2"/>
    <w:rsid w:val="00657A39"/>
    <w:rsid w:val="00657E0C"/>
    <w:rsid w:val="006603F8"/>
    <w:rsid w:val="006618F1"/>
    <w:rsid w:val="00661BB9"/>
    <w:rsid w:val="00661E80"/>
    <w:rsid w:val="00662362"/>
    <w:rsid w:val="006626F8"/>
    <w:rsid w:val="00662C8C"/>
    <w:rsid w:val="0066356D"/>
    <w:rsid w:val="006638CA"/>
    <w:rsid w:val="00665485"/>
    <w:rsid w:val="00665A03"/>
    <w:rsid w:val="00665C64"/>
    <w:rsid w:val="006666E4"/>
    <w:rsid w:val="00666D16"/>
    <w:rsid w:val="00666E61"/>
    <w:rsid w:val="006673A2"/>
    <w:rsid w:val="00667F1A"/>
    <w:rsid w:val="00670527"/>
    <w:rsid w:val="0067079A"/>
    <w:rsid w:val="006711B1"/>
    <w:rsid w:val="00671508"/>
    <w:rsid w:val="006719BB"/>
    <w:rsid w:val="00671FA1"/>
    <w:rsid w:val="006724F8"/>
    <w:rsid w:val="006728A7"/>
    <w:rsid w:val="00672B89"/>
    <w:rsid w:val="00672BED"/>
    <w:rsid w:val="00672D22"/>
    <w:rsid w:val="006730F8"/>
    <w:rsid w:val="006735A9"/>
    <w:rsid w:val="00675C68"/>
    <w:rsid w:val="00675E62"/>
    <w:rsid w:val="00676920"/>
    <w:rsid w:val="00677097"/>
    <w:rsid w:val="006771D0"/>
    <w:rsid w:val="00677425"/>
    <w:rsid w:val="006803CD"/>
    <w:rsid w:val="00680B0F"/>
    <w:rsid w:val="0068115D"/>
    <w:rsid w:val="00682281"/>
    <w:rsid w:val="006827DC"/>
    <w:rsid w:val="0068287C"/>
    <w:rsid w:val="006828D3"/>
    <w:rsid w:val="00682B67"/>
    <w:rsid w:val="00683266"/>
    <w:rsid w:val="006833BE"/>
    <w:rsid w:val="00683BE2"/>
    <w:rsid w:val="00683BFE"/>
    <w:rsid w:val="006849C4"/>
    <w:rsid w:val="0068608F"/>
    <w:rsid w:val="0068648C"/>
    <w:rsid w:val="006864DE"/>
    <w:rsid w:val="006866F6"/>
    <w:rsid w:val="00686EE4"/>
    <w:rsid w:val="006872C8"/>
    <w:rsid w:val="0068754C"/>
    <w:rsid w:val="00687DBB"/>
    <w:rsid w:val="0069009E"/>
    <w:rsid w:val="00690100"/>
    <w:rsid w:val="006908C8"/>
    <w:rsid w:val="0069091A"/>
    <w:rsid w:val="00691360"/>
    <w:rsid w:val="00691DD9"/>
    <w:rsid w:val="00692CBF"/>
    <w:rsid w:val="0069371E"/>
    <w:rsid w:val="00693A5C"/>
    <w:rsid w:val="006943D6"/>
    <w:rsid w:val="0069568A"/>
    <w:rsid w:val="00695AC8"/>
    <w:rsid w:val="00695AD2"/>
    <w:rsid w:val="00695D99"/>
    <w:rsid w:val="00695E1C"/>
    <w:rsid w:val="00696674"/>
    <w:rsid w:val="006970CA"/>
    <w:rsid w:val="00697887"/>
    <w:rsid w:val="006A0226"/>
    <w:rsid w:val="006A0450"/>
    <w:rsid w:val="006A0B89"/>
    <w:rsid w:val="006A0DCF"/>
    <w:rsid w:val="006A1291"/>
    <w:rsid w:val="006A1FD0"/>
    <w:rsid w:val="006A2A53"/>
    <w:rsid w:val="006A2B5C"/>
    <w:rsid w:val="006A2D19"/>
    <w:rsid w:val="006A2E6E"/>
    <w:rsid w:val="006A2FFE"/>
    <w:rsid w:val="006A31D4"/>
    <w:rsid w:val="006A38DB"/>
    <w:rsid w:val="006A3AF4"/>
    <w:rsid w:val="006A4B2E"/>
    <w:rsid w:val="006A4B3D"/>
    <w:rsid w:val="006A57C2"/>
    <w:rsid w:val="006A58DB"/>
    <w:rsid w:val="006A5A6A"/>
    <w:rsid w:val="006A60F0"/>
    <w:rsid w:val="006A641E"/>
    <w:rsid w:val="006A6FF6"/>
    <w:rsid w:val="006B0062"/>
    <w:rsid w:val="006B0677"/>
    <w:rsid w:val="006B0996"/>
    <w:rsid w:val="006B0AF9"/>
    <w:rsid w:val="006B0FE0"/>
    <w:rsid w:val="006B1039"/>
    <w:rsid w:val="006B1CA9"/>
    <w:rsid w:val="006B2029"/>
    <w:rsid w:val="006B30EA"/>
    <w:rsid w:val="006B35ED"/>
    <w:rsid w:val="006B3AF3"/>
    <w:rsid w:val="006B3DE4"/>
    <w:rsid w:val="006B3ED9"/>
    <w:rsid w:val="006B41DE"/>
    <w:rsid w:val="006B4216"/>
    <w:rsid w:val="006B44EF"/>
    <w:rsid w:val="006B466B"/>
    <w:rsid w:val="006B66C8"/>
    <w:rsid w:val="006B7E85"/>
    <w:rsid w:val="006C02F0"/>
    <w:rsid w:val="006C086C"/>
    <w:rsid w:val="006C1064"/>
    <w:rsid w:val="006C13C8"/>
    <w:rsid w:val="006C1692"/>
    <w:rsid w:val="006C180E"/>
    <w:rsid w:val="006C1F44"/>
    <w:rsid w:val="006C30C0"/>
    <w:rsid w:val="006C33C6"/>
    <w:rsid w:val="006C37DB"/>
    <w:rsid w:val="006C41AE"/>
    <w:rsid w:val="006C51AB"/>
    <w:rsid w:val="006C540D"/>
    <w:rsid w:val="006C5C26"/>
    <w:rsid w:val="006C6680"/>
    <w:rsid w:val="006C68A0"/>
    <w:rsid w:val="006C7C16"/>
    <w:rsid w:val="006D01E8"/>
    <w:rsid w:val="006D0BFE"/>
    <w:rsid w:val="006D0DED"/>
    <w:rsid w:val="006D0E3C"/>
    <w:rsid w:val="006D13EB"/>
    <w:rsid w:val="006D347E"/>
    <w:rsid w:val="006D3743"/>
    <w:rsid w:val="006D3A6C"/>
    <w:rsid w:val="006D423E"/>
    <w:rsid w:val="006D4A8B"/>
    <w:rsid w:val="006D5C09"/>
    <w:rsid w:val="006D5C61"/>
    <w:rsid w:val="006D6629"/>
    <w:rsid w:val="006D6CD6"/>
    <w:rsid w:val="006D71EF"/>
    <w:rsid w:val="006D72D2"/>
    <w:rsid w:val="006E008E"/>
    <w:rsid w:val="006E0F8C"/>
    <w:rsid w:val="006E14DE"/>
    <w:rsid w:val="006E1599"/>
    <w:rsid w:val="006E1C8D"/>
    <w:rsid w:val="006E2245"/>
    <w:rsid w:val="006E25AE"/>
    <w:rsid w:val="006E25B2"/>
    <w:rsid w:val="006E2BCC"/>
    <w:rsid w:val="006E37A4"/>
    <w:rsid w:val="006E3A79"/>
    <w:rsid w:val="006E4579"/>
    <w:rsid w:val="006E477D"/>
    <w:rsid w:val="006E4B11"/>
    <w:rsid w:val="006E6D9B"/>
    <w:rsid w:val="006E7A81"/>
    <w:rsid w:val="006E7E30"/>
    <w:rsid w:val="006F059C"/>
    <w:rsid w:val="006F0807"/>
    <w:rsid w:val="006F0CB0"/>
    <w:rsid w:val="006F0D48"/>
    <w:rsid w:val="006F0EF3"/>
    <w:rsid w:val="006F1067"/>
    <w:rsid w:val="006F13AD"/>
    <w:rsid w:val="006F1447"/>
    <w:rsid w:val="006F175E"/>
    <w:rsid w:val="006F3B97"/>
    <w:rsid w:val="006F3EDE"/>
    <w:rsid w:val="006F43CC"/>
    <w:rsid w:val="006F4A6F"/>
    <w:rsid w:val="006F5000"/>
    <w:rsid w:val="006F557D"/>
    <w:rsid w:val="006F5D0F"/>
    <w:rsid w:val="006F5D62"/>
    <w:rsid w:val="006F64C3"/>
    <w:rsid w:val="006F6E17"/>
    <w:rsid w:val="006F6F75"/>
    <w:rsid w:val="006F71BA"/>
    <w:rsid w:val="006F7373"/>
    <w:rsid w:val="006F776C"/>
    <w:rsid w:val="006F7C13"/>
    <w:rsid w:val="006F7FB9"/>
    <w:rsid w:val="00700400"/>
    <w:rsid w:val="007007DA"/>
    <w:rsid w:val="00701339"/>
    <w:rsid w:val="00701D17"/>
    <w:rsid w:val="00702241"/>
    <w:rsid w:val="00702D9D"/>
    <w:rsid w:val="00702DED"/>
    <w:rsid w:val="0070380D"/>
    <w:rsid w:val="00704092"/>
    <w:rsid w:val="00704316"/>
    <w:rsid w:val="00704474"/>
    <w:rsid w:val="00704D01"/>
    <w:rsid w:val="00704EB0"/>
    <w:rsid w:val="00706846"/>
    <w:rsid w:val="00707586"/>
    <w:rsid w:val="00707DD7"/>
    <w:rsid w:val="00707ECA"/>
    <w:rsid w:val="00710559"/>
    <w:rsid w:val="00710659"/>
    <w:rsid w:val="00710AEF"/>
    <w:rsid w:val="00710DBA"/>
    <w:rsid w:val="00711685"/>
    <w:rsid w:val="007116B6"/>
    <w:rsid w:val="00711A89"/>
    <w:rsid w:val="00711C0C"/>
    <w:rsid w:val="007120A9"/>
    <w:rsid w:val="007122EA"/>
    <w:rsid w:val="007128F9"/>
    <w:rsid w:val="00712A23"/>
    <w:rsid w:val="00713BEA"/>
    <w:rsid w:val="00714131"/>
    <w:rsid w:val="007152BD"/>
    <w:rsid w:val="007155F2"/>
    <w:rsid w:val="00715D4B"/>
    <w:rsid w:val="007202D3"/>
    <w:rsid w:val="0072123A"/>
    <w:rsid w:val="00721B72"/>
    <w:rsid w:val="0072246E"/>
    <w:rsid w:val="0072285C"/>
    <w:rsid w:val="00722922"/>
    <w:rsid w:val="007230A2"/>
    <w:rsid w:val="00724633"/>
    <w:rsid w:val="00724EBB"/>
    <w:rsid w:val="0072589D"/>
    <w:rsid w:val="007263BA"/>
    <w:rsid w:val="007279AD"/>
    <w:rsid w:val="00727CDD"/>
    <w:rsid w:val="00730DA0"/>
    <w:rsid w:val="00731362"/>
    <w:rsid w:val="00731682"/>
    <w:rsid w:val="00731B95"/>
    <w:rsid w:val="00732213"/>
    <w:rsid w:val="00732356"/>
    <w:rsid w:val="00732358"/>
    <w:rsid w:val="00732A5D"/>
    <w:rsid w:val="00732D89"/>
    <w:rsid w:val="007337DD"/>
    <w:rsid w:val="007341A4"/>
    <w:rsid w:val="00735247"/>
    <w:rsid w:val="00735A43"/>
    <w:rsid w:val="00735AC1"/>
    <w:rsid w:val="007366BC"/>
    <w:rsid w:val="0073695D"/>
    <w:rsid w:val="00736E6B"/>
    <w:rsid w:val="00737F78"/>
    <w:rsid w:val="007402D7"/>
    <w:rsid w:val="00740495"/>
    <w:rsid w:val="00741047"/>
    <w:rsid w:val="0074162E"/>
    <w:rsid w:val="00741A86"/>
    <w:rsid w:val="00742706"/>
    <w:rsid w:val="00742BC6"/>
    <w:rsid w:val="00743879"/>
    <w:rsid w:val="00743C8E"/>
    <w:rsid w:val="0074473F"/>
    <w:rsid w:val="00744EA4"/>
    <w:rsid w:val="00745950"/>
    <w:rsid w:val="00745C6D"/>
    <w:rsid w:val="00745FD9"/>
    <w:rsid w:val="007462FB"/>
    <w:rsid w:val="0074651D"/>
    <w:rsid w:val="00746ABC"/>
    <w:rsid w:val="00746BE8"/>
    <w:rsid w:val="00746EC9"/>
    <w:rsid w:val="007470F9"/>
    <w:rsid w:val="007476A2"/>
    <w:rsid w:val="00747C9C"/>
    <w:rsid w:val="00750F61"/>
    <w:rsid w:val="00752154"/>
    <w:rsid w:val="00752311"/>
    <w:rsid w:val="00752A67"/>
    <w:rsid w:val="007530B6"/>
    <w:rsid w:val="0075428B"/>
    <w:rsid w:val="00754341"/>
    <w:rsid w:val="00754605"/>
    <w:rsid w:val="00754910"/>
    <w:rsid w:val="00754965"/>
    <w:rsid w:val="00754C15"/>
    <w:rsid w:val="00755018"/>
    <w:rsid w:val="00755183"/>
    <w:rsid w:val="00755451"/>
    <w:rsid w:val="00755631"/>
    <w:rsid w:val="0075629C"/>
    <w:rsid w:val="00756AEF"/>
    <w:rsid w:val="007571C4"/>
    <w:rsid w:val="007572BB"/>
    <w:rsid w:val="00757E35"/>
    <w:rsid w:val="00757F65"/>
    <w:rsid w:val="00757FEF"/>
    <w:rsid w:val="00760327"/>
    <w:rsid w:val="00760C4C"/>
    <w:rsid w:val="0076137D"/>
    <w:rsid w:val="00761AF2"/>
    <w:rsid w:val="00762C28"/>
    <w:rsid w:val="007632EF"/>
    <w:rsid w:val="007634CD"/>
    <w:rsid w:val="00763553"/>
    <w:rsid w:val="00763C66"/>
    <w:rsid w:val="0076422D"/>
    <w:rsid w:val="0076445B"/>
    <w:rsid w:val="00764706"/>
    <w:rsid w:val="00764952"/>
    <w:rsid w:val="00764C6C"/>
    <w:rsid w:val="0076660D"/>
    <w:rsid w:val="007667B1"/>
    <w:rsid w:val="007669E3"/>
    <w:rsid w:val="00770FCD"/>
    <w:rsid w:val="0077100B"/>
    <w:rsid w:val="00771028"/>
    <w:rsid w:val="00771531"/>
    <w:rsid w:val="00771BED"/>
    <w:rsid w:val="0077207A"/>
    <w:rsid w:val="00772C03"/>
    <w:rsid w:val="00772CC8"/>
    <w:rsid w:val="00772D28"/>
    <w:rsid w:val="007730C5"/>
    <w:rsid w:val="0077351C"/>
    <w:rsid w:val="0077366C"/>
    <w:rsid w:val="00774769"/>
    <w:rsid w:val="00775AA9"/>
    <w:rsid w:val="00775FD9"/>
    <w:rsid w:val="00777AC7"/>
    <w:rsid w:val="0078013B"/>
    <w:rsid w:val="0078083F"/>
    <w:rsid w:val="00781187"/>
    <w:rsid w:val="007815AA"/>
    <w:rsid w:val="00781B8E"/>
    <w:rsid w:val="00781F2E"/>
    <w:rsid w:val="0078212D"/>
    <w:rsid w:val="0078332F"/>
    <w:rsid w:val="0078334D"/>
    <w:rsid w:val="007833B6"/>
    <w:rsid w:val="00783760"/>
    <w:rsid w:val="00783875"/>
    <w:rsid w:val="007841DB"/>
    <w:rsid w:val="00784259"/>
    <w:rsid w:val="00784A23"/>
    <w:rsid w:val="00784A25"/>
    <w:rsid w:val="00784B97"/>
    <w:rsid w:val="00784D2D"/>
    <w:rsid w:val="00785506"/>
    <w:rsid w:val="0078593A"/>
    <w:rsid w:val="00786E2F"/>
    <w:rsid w:val="00786FE9"/>
    <w:rsid w:val="0078730B"/>
    <w:rsid w:val="007917B7"/>
    <w:rsid w:val="00791CD1"/>
    <w:rsid w:val="00792028"/>
    <w:rsid w:val="00792C7E"/>
    <w:rsid w:val="00793356"/>
    <w:rsid w:val="00793999"/>
    <w:rsid w:val="00793E2F"/>
    <w:rsid w:val="00793F6C"/>
    <w:rsid w:val="00794041"/>
    <w:rsid w:val="007942C3"/>
    <w:rsid w:val="00794382"/>
    <w:rsid w:val="00794642"/>
    <w:rsid w:val="00794685"/>
    <w:rsid w:val="00794B3C"/>
    <w:rsid w:val="00794DF5"/>
    <w:rsid w:val="00795757"/>
    <w:rsid w:val="00795817"/>
    <w:rsid w:val="0079596A"/>
    <w:rsid w:val="00796627"/>
    <w:rsid w:val="00796CBB"/>
    <w:rsid w:val="007971B6"/>
    <w:rsid w:val="00797AD9"/>
    <w:rsid w:val="007A0669"/>
    <w:rsid w:val="007A0879"/>
    <w:rsid w:val="007A0B89"/>
    <w:rsid w:val="007A0C2C"/>
    <w:rsid w:val="007A1044"/>
    <w:rsid w:val="007A1154"/>
    <w:rsid w:val="007A1173"/>
    <w:rsid w:val="007A1489"/>
    <w:rsid w:val="007A20DC"/>
    <w:rsid w:val="007A25C6"/>
    <w:rsid w:val="007A26B6"/>
    <w:rsid w:val="007A30F8"/>
    <w:rsid w:val="007A31D3"/>
    <w:rsid w:val="007A33C5"/>
    <w:rsid w:val="007A3787"/>
    <w:rsid w:val="007A4047"/>
    <w:rsid w:val="007A46A4"/>
    <w:rsid w:val="007A4FEF"/>
    <w:rsid w:val="007A52AD"/>
    <w:rsid w:val="007A5632"/>
    <w:rsid w:val="007A582D"/>
    <w:rsid w:val="007A5937"/>
    <w:rsid w:val="007A5D62"/>
    <w:rsid w:val="007A662B"/>
    <w:rsid w:val="007A6AC7"/>
    <w:rsid w:val="007A6E0B"/>
    <w:rsid w:val="007A6FEE"/>
    <w:rsid w:val="007A787A"/>
    <w:rsid w:val="007A79F9"/>
    <w:rsid w:val="007A7A6A"/>
    <w:rsid w:val="007A7F19"/>
    <w:rsid w:val="007B013D"/>
    <w:rsid w:val="007B0516"/>
    <w:rsid w:val="007B0A2C"/>
    <w:rsid w:val="007B0F1F"/>
    <w:rsid w:val="007B1E26"/>
    <w:rsid w:val="007B201B"/>
    <w:rsid w:val="007B201F"/>
    <w:rsid w:val="007B25B8"/>
    <w:rsid w:val="007B2D2B"/>
    <w:rsid w:val="007B31B1"/>
    <w:rsid w:val="007B3D05"/>
    <w:rsid w:val="007B3D15"/>
    <w:rsid w:val="007B419D"/>
    <w:rsid w:val="007B44EE"/>
    <w:rsid w:val="007B45E7"/>
    <w:rsid w:val="007B52BA"/>
    <w:rsid w:val="007B52D7"/>
    <w:rsid w:val="007B5BBA"/>
    <w:rsid w:val="007B736B"/>
    <w:rsid w:val="007B7E28"/>
    <w:rsid w:val="007C197F"/>
    <w:rsid w:val="007C1C06"/>
    <w:rsid w:val="007C2A4F"/>
    <w:rsid w:val="007C33C4"/>
    <w:rsid w:val="007C3C77"/>
    <w:rsid w:val="007C4843"/>
    <w:rsid w:val="007C4FCB"/>
    <w:rsid w:val="007C5FAD"/>
    <w:rsid w:val="007C6D11"/>
    <w:rsid w:val="007C7194"/>
    <w:rsid w:val="007C7465"/>
    <w:rsid w:val="007C7A37"/>
    <w:rsid w:val="007D060F"/>
    <w:rsid w:val="007D0F0E"/>
    <w:rsid w:val="007D10A0"/>
    <w:rsid w:val="007D1105"/>
    <w:rsid w:val="007D1666"/>
    <w:rsid w:val="007D2722"/>
    <w:rsid w:val="007D2BCD"/>
    <w:rsid w:val="007D2D15"/>
    <w:rsid w:val="007D2DC2"/>
    <w:rsid w:val="007D31A5"/>
    <w:rsid w:val="007D3226"/>
    <w:rsid w:val="007D350B"/>
    <w:rsid w:val="007D35AC"/>
    <w:rsid w:val="007D39D8"/>
    <w:rsid w:val="007D3A96"/>
    <w:rsid w:val="007D3B99"/>
    <w:rsid w:val="007D3FC6"/>
    <w:rsid w:val="007D401F"/>
    <w:rsid w:val="007D4107"/>
    <w:rsid w:val="007D4C66"/>
    <w:rsid w:val="007D52A4"/>
    <w:rsid w:val="007D5ABA"/>
    <w:rsid w:val="007D66BD"/>
    <w:rsid w:val="007D6968"/>
    <w:rsid w:val="007E00CD"/>
    <w:rsid w:val="007E0D1F"/>
    <w:rsid w:val="007E14AB"/>
    <w:rsid w:val="007E17F4"/>
    <w:rsid w:val="007E1824"/>
    <w:rsid w:val="007E1FD7"/>
    <w:rsid w:val="007E271A"/>
    <w:rsid w:val="007E2CD9"/>
    <w:rsid w:val="007E3112"/>
    <w:rsid w:val="007E40AA"/>
    <w:rsid w:val="007E45E4"/>
    <w:rsid w:val="007E4B94"/>
    <w:rsid w:val="007E4EB1"/>
    <w:rsid w:val="007E51A1"/>
    <w:rsid w:val="007E5E86"/>
    <w:rsid w:val="007E6272"/>
    <w:rsid w:val="007E6407"/>
    <w:rsid w:val="007E68E4"/>
    <w:rsid w:val="007E6DB5"/>
    <w:rsid w:val="007E7ED0"/>
    <w:rsid w:val="007F042C"/>
    <w:rsid w:val="007F06A6"/>
    <w:rsid w:val="007F13DB"/>
    <w:rsid w:val="007F15D9"/>
    <w:rsid w:val="007F1735"/>
    <w:rsid w:val="007F17D5"/>
    <w:rsid w:val="007F3DCA"/>
    <w:rsid w:val="007F3E87"/>
    <w:rsid w:val="007F414E"/>
    <w:rsid w:val="007F424B"/>
    <w:rsid w:val="007F445F"/>
    <w:rsid w:val="007F475E"/>
    <w:rsid w:val="007F48D7"/>
    <w:rsid w:val="007F4ABB"/>
    <w:rsid w:val="007F4E6D"/>
    <w:rsid w:val="007F4F41"/>
    <w:rsid w:val="007F603B"/>
    <w:rsid w:val="007F64A4"/>
    <w:rsid w:val="007F64CB"/>
    <w:rsid w:val="007F7094"/>
    <w:rsid w:val="007F7C1B"/>
    <w:rsid w:val="007F7F25"/>
    <w:rsid w:val="00800067"/>
    <w:rsid w:val="00800068"/>
    <w:rsid w:val="00801B9C"/>
    <w:rsid w:val="0080242E"/>
    <w:rsid w:val="00802584"/>
    <w:rsid w:val="008025D2"/>
    <w:rsid w:val="00802B3C"/>
    <w:rsid w:val="00803416"/>
    <w:rsid w:val="00803825"/>
    <w:rsid w:val="008038FC"/>
    <w:rsid w:val="008039D7"/>
    <w:rsid w:val="00803CB2"/>
    <w:rsid w:val="00804428"/>
    <w:rsid w:val="00804C58"/>
    <w:rsid w:val="00804ED4"/>
    <w:rsid w:val="008054AC"/>
    <w:rsid w:val="00805B7D"/>
    <w:rsid w:val="00805D82"/>
    <w:rsid w:val="00805FED"/>
    <w:rsid w:val="0080634F"/>
    <w:rsid w:val="00806AC3"/>
    <w:rsid w:val="00806CD1"/>
    <w:rsid w:val="008072FB"/>
    <w:rsid w:val="008073FD"/>
    <w:rsid w:val="00807722"/>
    <w:rsid w:val="00807880"/>
    <w:rsid w:val="00807AAF"/>
    <w:rsid w:val="00807E56"/>
    <w:rsid w:val="00810185"/>
    <w:rsid w:val="00810313"/>
    <w:rsid w:val="008103CC"/>
    <w:rsid w:val="00810650"/>
    <w:rsid w:val="0081072E"/>
    <w:rsid w:val="00811C11"/>
    <w:rsid w:val="00811F6A"/>
    <w:rsid w:val="0081214F"/>
    <w:rsid w:val="008121A4"/>
    <w:rsid w:val="008128FF"/>
    <w:rsid w:val="00812ACC"/>
    <w:rsid w:val="00812E3E"/>
    <w:rsid w:val="00813001"/>
    <w:rsid w:val="00813206"/>
    <w:rsid w:val="0081408E"/>
    <w:rsid w:val="00814516"/>
    <w:rsid w:val="00814612"/>
    <w:rsid w:val="00814CE1"/>
    <w:rsid w:val="0081544F"/>
    <w:rsid w:val="008157D4"/>
    <w:rsid w:val="008159DF"/>
    <w:rsid w:val="00815A1B"/>
    <w:rsid w:val="0081622F"/>
    <w:rsid w:val="00816817"/>
    <w:rsid w:val="008168D1"/>
    <w:rsid w:val="00816E6E"/>
    <w:rsid w:val="00817792"/>
    <w:rsid w:val="0082100E"/>
    <w:rsid w:val="0082115F"/>
    <w:rsid w:val="008215CB"/>
    <w:rsid w:val="00821C00"/>
    <w:rsid w:val="00822050"/>
    <w:rsid w:val="008228AA"/>
    <w:rsid w:val="00823E14"/>
    <w:rsid w:val="0082414D"/>
    <w:rsid w:val="008246D5"/>
    <w:rsid w:val="00824842"/>
    <w:rsid w:val="008254A7"/>
    <w:rsid w:val="00825C93"/>
    <w:rsid w:val="00825D03"/>
    <w:rsid w:val="00825E2D"/>
    <w:rsid w:val="00826099"/>
    <w:rsid w:val="00826668"/>
    <w:rsid w:val="008269F3"/>
    <w:rsid w:val="00826A08"/>
    <w:rsid w:val="00826CA0"/>
    <w:rsid w:val="008277D9"/>
    <w:rsid w:val="00827EE9"/>
    <w:rsid w:val="008303F3"/>
    <w:rsid w:val="00830769"/>
    <w:rsid w:val="00830FEF"/>
    <w:rsid w:val="00831436"/>
    <w:rsid w:val="0083153A"/>
    <w:rsid w:val="00831C88"/>
    <w:rsid w:val="008320FF"/>
    <w:rsid w:val="00832B3C"/>
    <w:rsid w:val="00833046"/>
    <w:rsid w:val="008332AE"/>
    <w:rsid w:val="00833B53"/>
    <w:rsid w:val="0083406D"/>
    <w:rsid w:val="0083407A"/>
    <w:rsid w:val="008342E9"/>
    <w:rsid w:val="00834739"/>
    <w:rsid w:val="00834C1A"/>
    <w:rsid w:val="00835C88"/>
    <w:rsid w:val="008360FD"/>
    <w:rsid w:val="00837999"/>
    <w:rsid w:val="008379C9"/>
    <w:rsid w:val="00837A95"/>
    <w:rsid w:val="00837B15"/>
    <w:rsid w:val="00837F73"/>
    <w:rsid w:val="0084104E"/>
    <w:rsid w:val="008417B5"/>
    <w:rsid w:val="00843688"/>
    <w:rsid w:val="00843A8E"/>
    <w:rsid w:val="00843ACD"/>
    <w:rsid w:val="00843D79"/>
    <w:rsid w:val="00844A23"/>
    <w:rsid w:val="008451F2"/>
    <w:rsid w:val="00845562"/>
    <w:rsid w:val="008461BB"/>
    <w:rsid w:val="00846457"/>
    <w:rsid w:val="0084690F"/>
    <w:rsid w:val="00847796"/>
    <w:rsid w:val="00847A3A"/>
    <w:rsid w:val="00847C48"/>
    <w:rsid w:val="00850B07"/>
    <w:rsid w:val="00850CFB"/>
    <w:rsid w:val="008511D9"/>
    <w:rsid w:val="008515FF"/>
    <w:rsid w:val="008523EF"/>
    <w:rsid w:val="00854056"/>
    <w:rsid w:val="00854149"/>
    <w:rsid w:val="00854585"/>
    <w:rsid w:val="00854AB9"/>
    <w:rsid w:val="00855397"/>
    <w:rsid w:val="008557E8"/>
    <w:rsid w:val="00855AFE"/>
    <w:rsid w:val="00855F56"/>
    <w:rsid w:val="00856B9C"/>
    <w:rsid w:val="0085737F"/>
    <w:rsid w:val="008577E4"/>
    <w:rsid w:val="00857B83"/>
    <w:rsid w:val="008601F1"/>
    <w:rsid w:val="008612E3"/>
    <w:rsid w:val="00861EE7"/>
    <w:rsid w:val="00862723"/>
    <w:rsid w:val="00862C0F"/>
    <w:rsid w:val="00863FC5"/>
    <w:rsid w:val="008640D1"/>
    <w:rsid w:val="0086440B"/>
    <w:rsid w:val="008648B5"/>
    <w:rsid w:val="00864ABF"/>
    <w:rsid w:val="0086543F"/>
    <w:rsid w:val="00865D3E"/>
    <w:rsid w:val="00865D99"/>
    <w:rsid w:val="00865DE4"/>
    <w:rsid w:val="00866177"/>
    <w:rsid w:val="00866CBF"/>
    <w:rsid w:val="00866D83"/>
    <w:rsid w:val="008674E1"/>
    <w:rsid w:val="00867A73"/>
    <w:rsid w:val="00867E94"/>
    <w:rsid w:val="00870008"/>
    <w:rsid w:val="008705D6"/>
    <w:rsid w:val="00870671"/>
    <w:rsid w:val="00870E04"/>
    <w:rsid w:val="00870F0F"/>
    <w:rsid w:val="008712FF"/>
    <w:rsid w:val="008715C7"/>
    <w:rsid w:val="00872165"/>
    <w:rsid w:val="008722BA"/>
    <w:rsid w:val="00872A73"/>
    <w:rsid w:val="008732C2"/>
    <w:rsid w:val="00873962"/>
    <w:rsid w:val="00874AC2"/>
    <w:rsid w:val="00874B38"/>
    <w:rsid w:val="00875E9B"/>
    <w:rsid w:val="00876EB7"/>
    <w:rsid w:val="00876EF4"/>
    <w:rsid w:val="008804A1"/>
    <w:rsid w:val="008806A0"/>
    <w:rsid w:val="0088263B"/>
    <w:rsid w:val="00882E5E"/>
    <w:rsid w:val="00883856"/>
    <w:rsid w:val="00884131"/>
    <w:rsid w:val="00884261"/>
    <w:rsid w:val="00885941"/>
    <w:rsid w:val="00885C51"/>
    <w:rsid w:val="00885D01"/>
    <w:rsid w:val="00885D28"/>
    <w:rsid w:val="00885D77"/>
    <w:rsid w:val="00886325"/>
    <w:rsid w:val="00886F12"/>
    <w:rsid w:val="008874D7"/>
    <w:rsid w:val="00887A7A"/>
    <w:rsid w:val="008901D5"/>
    <w:rsid w:val="00890221"/>
    <w:rsid w:val="00890D65"/>
    <w:rsid w:val="00890EBD"/>
    <w:rsid w:val="00890F17"/>
    <w:rsid w:val="00891363"/>
    <w:rsid w:val="0089167F"/>
    <w:rsid w:val="00891F44"/>
    <w:rsid w:val="008929B0"/>
    <w:rsid w:val="00892D59"/>
    <w:rsid w:val="00892DF5"/>
    <w:rsid w:val="00893B50"/>
    <w:rsid w:val="008942D5"/>
    <w:rsid w:val="008943BF"/>
    <w:rsid w:val="008947CE"/>
    <w:rsid w:val="00894E3B"/>
    <w:rsid w:val="00895086"/>
    <w:rsid w:val="00895491"/>
    <w:rsid w:val="00895CC8"/>
    <w:rsid w:val="00896169"/>
    <w:rsid w:val="008962B5"/>
    <w:rsid w:val="00896462"/>
    <w:rsid w:val="0089668D"/>
    <w:rsid w:val="008973C9"/>
    <w:rsid w:val="008A05B7"/>
    <w:rsid w:val="008A1FE6"/>
    <w:rsid w:val="008A2B89"/>
    <w:rsid w:val="008A3205"/>
    <w:rsid w:val="008A351F"/>
    <w:rsid w:val="008A3BEA"/>
    <w:rsid w:val="008A4023"/>
    <w:rsid w:val="008A4255"/>
    <w:rsid w:val="008A42BC"/>
    <w:rsid w:val="008A435B"/>
    <w:rsid w:val="008A5DB5"/>
    <w:rsid w:val="008A5E1D"/>
    <w:rsid w:val="008A6536"/>
    <w:rsid w:val="008A6767"/>
    <w:rsid w:val="008A6878"/>
    <w:rsid w:val="008A69EC"/>
    <w:rsid w:val="008A749D"/>
    <w:rsid w:val="008A7D57"/>
    <w:rsid w:val="008B02A7"/>
    <w:rsid w:val="008B0B49"/>
    <w:rsid w:val="008B136C"/>
    <w:rsid w:val="008B13AE"/>
    <w:rsid w:val="008B21CA"/>
    <w:rsid w:val="008B254F"/>
    <w:rsid w:val="008B3964"/>
    <w:rsid w:val="008B3BCE"/>
    <w:rsid w:val="008B3E8E"/>
    <w:rsid w:val="008B430D"/>
    <w:rsid w:val="008B45C4"/>
    <w:rsid w:val="008B4F20"/>
    <w:rsid w:val="008B6AA0"/>
    <w:rsid w:val="008B6B60"/>
    <w:rsid w:val="008B70E5"/>
    <w:rsid w:val="008B74F2"/>
    <w:rsid w:val="008B78F3"/>
    <w:rsid w:val="008C0808"/>
    <w:rsid w:val="008C0B23"/>
    <w:rsid w:val="008C155F"/>
    <w:rsid w:val="008C1907"/>
    <w:rsid w:val="008C1AA9"/>
    <w:rsid w:val="008C3A3B"/>
    <w:rsid w:val="008C401A"/>
    <w:rsid w:val="008C4302"/>
    <w:rsid w:val="008C43AE"/>
    <w:rsid w:val="008C454F"/>
    <w:rsid w:val="008C533E"/>
    <w:rsid w:val="008C577B"/>
    <w:rsid w:val="008C5C65"/>
    <w:rsid w:val="008C5FD2"/>
    <w:rsid w:val="008C6704"/>
    <w:rsid w:val="008C6C95"/>
    <w:rsid w:val="008C6E43"/>
    <w:rsid w:val="008C73C5"/>
    <w:rsid w:val="008C7502"/>
    <w:rsid w:val="008C751B"/>
    <w:rsid w:val="008C7535"/>
    <w:rsid w:val="008D097A"/>
    <w:rsid w:val="008D0D57"/>
    <w:rsid w:val="008D0F65"/>
    <w:rsid w:val="008D10A9"/>
    <w:rsid w:val="008D1A22"/>
    <w:rsid w:val="008D24D9"/>
    <w:rsid w:val="008D2807"/>
    <w:rsid w:val="008D2A6D"/>
    <w:rsid w:val="008D3048"/>
    <w:rsid w:val="008D366A"/>
    <w:rsid w:val="008D4C08"/>
    <w:rsid w:val="008D50C5"/>
    <w:rsid w:val="008D54B8"/>
    <w:rsid w:val="008D5B5C"/>
    <w:rsid w:val="008D5BAF"/>
    <w:rsid w:val="008D6214"/>
    <w:rsid w:val="008D68B4"/>
    <w:rsid w:val="008D7237"/>
    <w:rsid w:val="008D7546"/>
    <w:rsid w:val="008D7A46"/>
    <w:rsid w:val="008D7D72"/>
    <w:rsid w:val="008D7E34"/>
    <w:rsid w:val="008E103D"/>
    <w:rsid w:val="008E1211"/>
    <w:rsid w:val="008E12F0"/>
    <w:rsid w:val="008E137B"/>
    <w:rsid w:val="008E1390"/>
    <w:rsid w:val="008E299C"/>
    <w:rsid w:val="008E368D"/>
    <w:rsid w:val="008E3905"/>
    <w:rsid w:val="008E4C80"/>
    <w:rsid w:val="008E4E42"/>
    <w:rsid w:val="008E5312"/>
    <w:rsid w:val="008E5B43"/>
    <w:rsid w:val="008E5D8D"/>
    <w:rsid w:val="008E7C48"/>
    <w:rsid w:val="008E7CED"/>
    <w:rsid w:val="008F0318"/>
    <w:rsid w:val="008F0825"/>
    <w:rsid w:val="008F0A8F"/>
    <w:rsid w:val="008F0CAA"/>
    <w:rsid w:val="008F11EC"/>
    <w:rsid w:val="008F2D9C"/>
    <w:rsid w:val="008F3568"/>
    <w:rsid w:val="008F3673"/>
    <w:rsid w:val="008F3704"/>
    <w:rsid w:val="008F3DAF"/>
    <w:rsid w:val="008F41C7"/>
    <w:rsid w:val="008F4367"/>
    <w:rsid w:val="008F43BD"/>
    <w:rsid w:val="008F45A2"/>
    <w:rsid w:val="008F463F"/>
    <w:rsid w:val="008F4CA5"/>
    <w:rsid w:val="008F506F"/>
    <w:rsid w:val="008F5B02"/>
    <w:rsid w:val="008F5CD1"/>
    <w:rsid w:val="008F5D14"/>
    <w:rsid w:val="008F66FC"/>
    <w:rsid w:val="008F69E9"/>
    <w:rsid w:val="008F69EC"/>
    <w:rsid w:val="008F6C76"/>
    <w:rsid w:val="008F7099"/>
    <w:rsid w:val="008F7487"/>
    <w:rsid w:val="008F7491"/>
    <w:rsid w:val="008F7824"/>
    <w:rsid w:val="008F797F"/>
    <w:rsid w:val="008F7B50"/>
    <w:rsid w:val="009000CB"/>
    <w:rsid w:val="00900AB4"/>
    <w:rsid w:val="00902488"/>
    <w:rsid w:val="00902AE6"/>
    <w:rsid w:val="0090320C"/>
    <w:rsid w:val="009043AC"/>
    <w:rsid w:val="00905530"/>
    <w:rsid w:val="00905AD9"/>
    <w:rsid w:val="00905EC6"/>
    <w:rsid w:val="00906C55"/>
    <w:rsid w:val="00907E1D"/>
    <w:rsid w:val="00907F05"/>
    <w:rsid w:val="0091006E"/>
    <w:rsid w:val="00910149"/>
    <w:rsid w:val="00911039"/>
    <w:rsid w:val="0091115E"/>
    <w:rsid w:val="00911D28"/>
    <w:rsid w:val="0091251F"/>
    <w:rsid w:val="009128D6"/>
    <w:rsid w:val="00912D30"/>
    <w:rsid w:val="00913405"/>
    <w:rsid w:val="00913FEF"/>
    <w:rsid w:val="00914277"/>
    <w:rsid w:val="00914822"/>
    <w:rsid w:val="00914B4F"/>
    <w:rsid w:val="00914FC4"/>
    <w:rsid w:val="0091580A"/>
    <w:rsid w:val="00915926"/>
    <w:rsid w:val="00916AF8"/>
    <w:rsid w:val="00916CAD"/>
    <w:rsid w:val="009174D4"/>
    <w:rsid w:val="009176FD"/>
    <w:rsid w:val="0091790D"/>
    <w:rsid w:val="00917978"/>
    <w:rsid w:val="009179C7"/>
    <w:rsid w:val="00917D6F"/>
    <w:rsid w:val="00917D8E"/>
    <w:rsid w:val="00917F5E"/>
    <w:rsid w:val="00920384"/>
    <w:rsid w:val="00920468"/>
    <w:rsid w:val="00920602"/>
    <w:rsid w:val="009209D8"/>
    <w:rsid w:val="009209E4"/>
    <w:rsid w:val="00920BCB"/>
    <w:rsid w:val="0092186A"/>
    <w:rsid w:val="009222AA"/>
    <w:rsid w:val="0092236D"/>
    <w:rsid w:val="009225B8"/>
    <w:rsid w:val="0092442A"/>
    <w:rsid w:val="00924961"/>
    <w:rsid w:val="009249C7"/>
    <w:rsid w:val="0092513D"/>
    <w:rsid w:val="0092570D"/>
    <w:rsid w:val="00925C11"/>
    <w:rsid w:val="00925E45"/>
    <w:rsid w:val="0092668A"/>
    <w:rsid w:val="00927B15"/>
    <w:rsid w:val="00927FEB"/>
    <w:rsid w:val="009310E1"/>
    <w:rsid w:val="00931853"/>
    <w:rsid w:val="0093197C"/>
    <w:rsid w:val="00931BA2"/>
    <w:rsid w:val="00931E68"/>
    <w:rsid w:val="00932719"/>
    <w:rsid w:val="00932AE2"/>
    <w:rsid w:val="00933CBC"/>
    <w:rsid w:val="00934445"/>
    <w:rsid w:val="00934CB0"/>
    <w:rsid w:val="009351D9"/>
    <w:rsid w:val="0093554A"/>
    <w:rsid w:val="0093597B"/>
    <w:rsid w:val="00935BC3"/>
    <w:rsid w:val="009364B8"/>
    <w:rsid w:val="00936670"/>
    <w:rsid w:val="009372EE"/>
    <w:rsid w:val="00937642"/>
    <w:rsid w:val="0093767D"/>
    <w:rsid w:val="009378A9"/>
    <w:rsid w:val="00937A30"/>
    <w:rsid w:val="009402CD"/>
    <w:rsid w:val="00940AA7"/>
    <w:rsid w:val="00940F12"/>
    <w:rsid w:val="0094192F"/>
    <w:rsid w:val="00941FAE"/>
    <w:rsid w:val="00942163"/>
    <w:rsid w:val="00942445"/>
    <w:rsid w:val="00942E1E"/>
    <w:rsid w:val="00943306"/>
    <w:rsid w:val="009436F2"/>
    <w:rsid w:val="00943BE6"/>
    <w:rsid w:val="00943DB7"/>
    <w:rsid w:val="00944582"/>
    <w:rsid w:val="0094458D"/>
    <w:rsid w:val="009445AD"/>
    <w:rsid w:val="00944C4B"/>
    <w:rsid w:val="009462F5"/>
    <w:rsid w:val="00946755"/>
    <w:rsid w:val="00947AC4"/>
    <w:rsid w:val="0095078F"/>
    <w:rsid w:val="009507DC"/>
    <w:rsid w:val="00950C70"/>
    <w:rsid w:val="00951022"/>
    <w:rsid w:val="009512B0"/>
    <w:rsid w:val="00951A0E"/>
    <w:rsid w:val="009525EE"/>
    <w:rsid w:val="009529F6"/>
    <w:rsid w:val="00952E6C"/>
    <w:rsid w:val="009542AA"/>
    <w:rsid w:val="00954EBB"/>
    <w:rsid w:val="00954FC2"/>
    <w:rsid w:val="00955186"/>
    <w:rsid w:val="009552A8"/>
    <w:rsid w:val="00955809"/>
    <w:rsid w:val="00956705"/>
    <w:rsid w:val="00956854"/>
    <w:rsid w:val="009568CC"/>
    <w:rsid w:val="00956A39"/>
    <w:rsid w:val="00956A82"/>
    <w:rsid w:val="00957160"/>
    <w:rsid w:val="009574D9"/>
    <w:rsid w:val="0095755A"/>
    <w:rsid w:val="00957DF0"/>
    <w:rsid w:val="00960270"/>
    <w:rsid w:val="00960811"/>
    <w:rsid w:val="00960AEE"/>
    <w:rsid w:val="00961456"/>
    <w:rsid w:val="00961896"/>
    <w:rsid w:val="0096214B"/>
    <w:rsid w:val="00962918"/>
    <w:rsid w:val="00962E48"/>
    <w:rsid w:val="00962E61"/>
    <w:rsid w:val="00962FCF"/>
    <w:rsid w:val="00963C31"/>
    <w:rsid w:val="00964104"/>
    <w:rsid w:val="00964685"/>
    <w:rsid w:val="00964D38"/>
    <w:rsid w:val="00964E31"/>
    <w:rsid w:val="00965269"/>
    <w:rsid w:val="00965633"/>
    <w:rsid w:val="009656E6"/>
    <w:rsid w:val="00965C11"/>
    <w:rsid w:val="0096640D"/>
    <w:rsid w:val="009669B8"/>
    <w:rsid w:val="00966B26"/>
    <w:rsid w:val="00966F01"/>
    <w:rsid w:val="00967149"/>
    <w:rsid w:val="00967CE8"/>
    <w:rsid w:val="00970400"/>
    <w:rsid w:val="009704F5"/>
    <w:rsid w:val="00970691"/>
    <w:rsid w:val="00971DD6"/>
    <w:rsid w:val="009722B3"/>
    <w:rsid w:val="00972464"/>
    <w:rsid w:val="00972815"/>
    <w:rsid w:val="00972C5E"/>
    <w:rsid w:val="00972F06"/>
    <w:rsid w:val="00973387"/>
    <w:rsid w:val="00973C33"/>
    <w:rsid w:val="00974F62"/>
    <w:rsid w:val="00975307"/>
    <w:rsid w:val="00975C48"/>
    <w:rsid w:val="009762B0"/>
    <w:rsid w:val="009765E8"/>
    <w:rsid w:val="00976899"/>
    <w:rsid w:val="009769E2"/>
    <w:rsid w:val="00976A47"/>
    <w:rsid w:val="00976C57"/>
    <w:rsid w:val="009777C4"/>
    <w:rsid w:val="00977817"/>
    <w:rsid w:val="009779F1"/>
    <w:rsid w:val="00977B5B"/>
    <w:rsid w:val="009800AA"/>
    <w:rsid w:val="0098041B"/>
    <w:rsid w:val="009819FC"/>
    <w:rsid w:val="009822D0"/>
    <w:rsid w:val="009823A6"/>
    <w:rsid w:val="00982A7B"/>
    <w:rsid w:val="00982A90"/>
    <w:rsid w:val="00983430"/>
    <w:rsid w:val="00983631"/>
    <w:rsid w:val="009837E0"/>
    <w:rsid w:val="00983DD8"/>
    <w:rsid w:val="00984931"/>
    <w:rsid w:val="00984D71"/>
    <w:rsid w:val="0098582F"/>
    <w:rsid w:val="00985842"/>
    <w:rsid w:val="00985D2E"/>
    <w:rsid w:val="00986419"/>
    <w:rsid w:val="009866F0"/>
    <w:rsid w:val="00987821"/>
    <w:rsid w:val="0099063E"/>
    <w:rsid w:val="009916BE"/>
    <w:rsid w:val="00992A9A"/>
    <w:rsid w:val="00992AE7"/>
    <w:rsid w:val="00992CDE"/>
    <w:rsid w:val="00992E3F"/>
    <w:rsid w:val="00993391"/>
    <w:rsid w:val="0099351F"/>
    <w:rsid w:val="00993534"/>
    <w:rsid w:val="00993AD9"/>
    <w:rsid w:val="00993BEB"/>
    <w:rsid w:val="009944F8"/>
    <w:rsid w:val="00994FFC"/>
    <w:rsid w:val="00995236"/>
    <w:rsid w:val="0099546C"/>
    <w:rsid w:val="0099633C"/>
    <w:rsid w:val="00996A8E"/>
    <w:rsid w:val="00996B96"/>
    <w:rsid w:val="00996EB7"/>
    <w:rsid w:val="00997318"/>
    <w:rsid w:val="0099761D"/>
    <w:rsid w:val="009A1071"/>
    <w:rsid w:val="009A18AE"/>
    <w:rsid w:val="009A1975"/>
    <w:rsid w:val="009A1BDE"/>
    <w:rsid w:val="009A1E0E"/>
    <w:rsid w:val="009A2186"/>
    <w:rsid w:val="009A247B"/>
    <w:rsid w:val="009A2C7F"/>
    <w:rsid w:val="009A397D"/>
    <w:rsid w:val="009A4667"/>
    <w:rsid w:val="009A4AAF"/>
    <w:rsid w:val="009A4BB4"/>
    <w:rsid w:val="009A51F6"/>
    <w:rsid w:val="009A521D"/>
    <w:rsid w:val="009A6FE8"/>
    <w:rsid w:val="009A727D"/>
    <w:rsid w:val="009A7507"/>
    <w:rsid w:val="009B0399"/>
    <w:rsid w:val="009B049F"/>
    <w:rsid w:val="009B0DFB"/>
    <w:rsid w:val="009B10AD"/>
    <w:rsid w:val="009B18FC"/>
    <w:rsid w:val="009B2528"/>
    <w:rsid w:val="009B2E6A"/>
    <w:rsid w:val="009B30D1"/>
    <w:rsid w:val="009B3567"/>
    <w:rsid w:val="009B35DF"/>
    <w:rsid w:val="009B39B3"/>
    <w:rsid w:val="009B3B6A"/>
    <w:rsid w:val="009B53AE"/>
    <w:rsid w:val="009B57F9"/>
    <w:rsid w:val="009B596B"/>
    <w:rsid w:val="009B5D02"/>
    <w:rsid w:val="009B6114"/>
    <w:rsid w:val="009B624A"/>
    <w:rsid w:val="009B62C6"/>
    <w:rsid w:val="009B67CA"/>
    <w:rsid w:val="009C054F"/>
    <w:rsid w:val="009C059A"/>
    <w:rsid w:val="009C0A81"/>
    <w:rsid w:val="009C0B70"/>
    <w:rsid w:val="009C123E"/>
    <w:rsid w:val="009C17A0"/>
    <w:rsid w:val="009C1B23"/>
    <w:rsid w:val="009C1D61"/>
    <w:rsid w:val="009C2E32"/>
    <w:rsid w:val="009C32BF"/>
    <w:rsid w:val="009C4347"/>
    <w:rsid w:val="009C4785"/>
    <w:rsid w:val="009C499A"/>
    <w:rsid w:val="009C4CE4"/>
    <w:rsid w:val="009C55C1"/>
    <w:rsid w:val="009C5C76"/>
    <w:rsid w:val="009C5F07"/>
    <w:rsid w:val="009C5F57"/>
    <w:rsid w:val="009C6811"/>
    <w:rsid w:val="009C6AF9"/>
    <w:rsid w:val="009C6F84"/>
    <w:rsid w:val="009C7199"/>
    <w:rsid w:val="009C72FF"/>
    <w:rsid w:val="009D01CF"/>
    <w:rsid w:val="009D0B6B"/>
    <w:rsid w:val="009D0C94"/>
    <w:rsid w:val="009D0FDE"/>
    <w:rsid w:val="009D14BF"/>
    <w:rsid w:val="009D1511"/>
    <w:rsid w:val="009D1782"/>
    <w:rsid w:val="009D17C2"/>
    <w:rsid w:val="009D200D"/>
    <w:rsid w:val="009D222E"/>
    <w:rsid w:val="009D24A1"/>
    <w:rsid w:val="009D262A"/>
    <w:rsid w:val="009D2FAC"/>
    <w:rsid w:val="009D31D2"/>
    <w:rsid w:val="009D38B0"/>
    <w:rsid w:val="009D3AAF"/>
    <w:rsid w:val="009D3B8B"/>
    <w:rsid w:val="009D4492"/>
    <w:rsid w:val="009D473E"/>
    <w:rsid w:val="009D47CB"/>
    <w:rsid w:val="009D4A09"/>
    <w:rsid w:val="009D52FF"/>
    <w:rsid w:val="009D5574"/>
    <w:rsid w:val="009D648F"/>
    <w:rsid w:val="009D691E"/>
    <w:rsid w:val="009D6D51"/>
    <w:rsid w:val="009D7243"/>
    <w:rsid w:val="009D778F"/>
    <w:rsid w:val="009E066A"/>
    <w:rsid w:val="009E093B"/>
    <w:rsid w:val="009E0B5A"/>
    <w:rsid w:val="009E132C"/>
    <w:rsid w:val="009E1C6A"/>
    <w:rsid w:val="009E1E42"/>
    <w:rsid w:val="009E205F"/>
    <w:rsid w:val="009E23E5"/>
    <w:rsid w:val="009E2AB0"/>
    <w:rsid w:val="009E2C31"/>
    <w:rsid w:val="009E448A"/>
    <w:rsid w:val="009E4A99"/>
    <w:rsid w:val="009E4BA0"/>
    <w:rsid w:val="009E5137"/>
    <w:rsid w:val="009E56E6"/>
    <w:rsid w:val="009E5AE3"/>
    <w:rsid w:val="009E6011"/>
    <w:rsid w:val="009E6395"/>
    <w:rsid w:val="009E6B22"/>
    <w:rsid w:val="009E7456"/>
    <w:rsid w:val="009E796D"/>
    <w:rsid w:val="009F1090"/>
    <w:rsid w:val="009F1AC5"/>
    <w:rsid w:val="009F1F13"/>
    <w:rsid w:val="009F27E2"/>
    <w:rsid w:val="009F29CF"/>
    <w:rsid w:val="009F2C92"/>
    <w:rsid w:val="009F3C5E"/>
    <w:rsid w:val="009F3C83"/>
    <w:rsid w:val="009F4263"/>
    <w:rsid w:val="009F4294"/>
    <w:rsid w:val="009F468C"/>
    <w:rsid w:val="009F49EB"/>
    <w:rsid w:val="009F5CB8"/>
    <w:rsid w:val="009F66EA"/>
    <w:rsid w:val="009F714A"/>
    <w:rsid w:val="009F71AA"/>
    <w:rsid w:val="009F795B"/>
    <w:rsid w:val="00A011A3"/>
    <w:rsid w:val="00A016E7"/>
    <w:rsid w:val="00A01E03"/>
    <w:rsid w:val="00A02477"/>
    <w:rsid w:val="00A02AF2"/>
    <w:rsid w:val="00A02B9E"/>
    <w:rsid w:val="00A033DC"/>
    <w:rsid w:val="00A03AAA"/>
    <w:rsid w:val="00A05189"/>
    <w:rsid w:val="00A05C7F"/>
    <w:rsid w:val="00A05FAA"/>
    <w:rsid w:val="00A06ED9"/>
    <w:rsid w:val="00A06FBC"/>
    <w:rsid w:val="00A07261"/>
    <w:rsid w:val="00A10857"/>
    <w:rsid w:val="00A108E8"/>
    <w:rsid w:val="00A11079"/>
    <w:rsid w:val="00A112AF"/>
    <w:rsid w:val="00A11717"/>
    <w:rsid w:val="00A11C20"/>
    <w:rsid w:val="00A12B81"/>
    <w:rsid w:val="00A12C9B"/>
    <w:rsid w:val="00A13C6C"/>
    <w:rsid w:val="00A13D01"/>
    <w:rsid w:val="00A14283"/>
    <w:rsid w:val="00A142A3"/>
    <w:rsid w:val="00A14C5D"/>
    <w:rsid w:val="00A152AB"/>
    <w:rsid w:val="00A16797"/>
    <w:rsid w:val="00A16B78"/>
    <w:rsid w:val="00A1713E"/>
    <w:rsid w:val="00A17733"/>
    <w:rsid w:val="00A20185"/>
    <w:rsid w:val="00A20866"/>
    <w:rsid w:val="00A20E0D"/>
    <w:rsid w:val="00A22530"/>
    <w:rsid w:val="00A229B2"/>
    <w:rsid w:val="00A22D27"/>
    <w:rsid w:val="00A22EAC"/>
    <w:rsid w:val="00A22FDC"/>
    <w:rsid w:val="00A230AD"/>
    <w:rsid w:val="00A23307"/>
    <w:rsid w:val="00A23BFD"/>
    <w:rsid w:val="00A24669"/>
    <w:rsid w:val="00A24FBA"/>
    <w:rsid w:val="00A2563C"/>
    <w:rsid w:val="00A256B8"/>
    <w:rsid w:val="00A260B0"/>
    <w:rsid w:val="00A26786"/>
    <w:rsid w:val="00A26C65"/>
    <w:rsid w:val="00A26EEA"/>
    <w:rsid w:val="00A27503"/>
    <w:rsid w:val="00A27833"/>
    <w:rsid w:val="00A27B55"/>
    <w:rsid w:val="00A27C43"/>
    <w:rsid w:val="00A27EFF"/>
    <w:rsid w:val="00A30262"/>
    <w:rsid w:val="00A307A4"/>
    <w:rsid w:val="00A30DD0"/>
    <w:rsid w:val="00A3182B"/>
    <w:rsid w:val="00A31957"/>
    <w:rsid w:val="00A31E0C"/>
    <w:rsid w:val="00A32A71"/>
    <w:rsid w:val="00A3317B"/>
    <w:rsid w:val="00A34D3F"/>
    <w:rsid w:val="00A36503"/>
    <w:rsid w:val="00A402FB"/>
    <w:rsid w:val="00A40351"/>
    <w:rsid w:val="00A40B79"/>
    <w:rsid w:val="00A415D4"/>
    <w:rsid w:val="00A41662"/>
    <w:rsid w:val="00A418CB"/>
    <w:rsid w:val="00A41CC3"/>
    <w:rsid w:val="00A420F7"/>
    <w:rsid w:val="00A42E38"/>
    <w:rsid w:val="00A43D62"/>
    <w:rsid w:val="00A450DF"/>
    <w:rsid w:val="00A45191"/>
    <w:rsid w:val="00A45BF6"/>
    <w:rsid w:val="00A463FE"/>
    <w:rsid w:val="00A46549"/>
    <w:rsid w:val="00A469EC"/>
    <w:rsid w:val="00A46E0D"/>
    <w:rsid w:val="00A47975"/>
    <w:rsid w:val="00A47A02"/>
    <w:rsid w:val="00A47E62"/>
    <w:rsid w:val="00A503FA"/>
    <w:rsid w:val="00A50AF3"/>
    <w:rsid w:val="00A50DDF"/>
    <w:rsid w:val="00A51767"/>
    <w:rsid w:val="00A52014"/>
    <w:rsid w:val="00A52BD6"/>
    <w:rsid w:val="00A53645"/>
    <w:rsid w:val="00A53E24"/>
    <w:rsid w:val="00A5406F"/>
    <w:rsid w:val="00A54884"/>
    <w:rsid w:val="00A55575"/>
    <w:rsid w:val="00A57F39"/>
    <w:rsid w:val="00A60229"/>
    <w:rsid w:val="00A6074F"/>
    <w:rsid w:val="00A60F1A"/>
    <w:rsid w:val="00A610A0"/>
    <w:rsid w:val="00A61774"/>
    <w:rsid w:val="00A617F9"/>
    <w:rsid w:val="00A62861"/>
    <w:rsid w:val="00A628E1"/>
    <w:rsid w:val="00A62A9D"/>
    <w:rsid w:val="00A62DF2"/>
    <w:rsid w:val="00A6361B"/>
    <w:rsid w:val="00A63B8D"/>
    <w:rsid w:val="00A63E05"/>
    <w:rsid w:val="00A6549A"/>
    <w:rsid w:val="00A65576"/>
    <w:rsid w:val="00A65C21"/>
    <w:rsid w:val="00A66941"/>
    <w:rsid w:val="00A66B74"/>
    <w:rsid w:val="00A67162"/>
    <w:rsid w:val="00A6742C"/>
    <w:rsid w:val="00A674BF"/>
    <w:rsid w:val="00A674CE"/>
    <w:rsid w:val="00A677D3"/>
    <w:rsid w:val="00A67C13"/>
    <w:rsid w:val="00A700BE"/>
    <w:rsid w:val="00A70EF8"/>
    <w:rsid w:val="00A715F5"/>
    <w:rsid w:val="00A71702"/>
    <w:rsid w:val="00A7179F"/>
    <w:rsid w:val="00A717FE"/>
    <w:rsid w:val="00A71FEF"/>
    <w:rsid w:val="00A72224"/>
    <w:rsid w:val="00A72534"/>
    <w:rsid w:val="00A7285D"/>
    <w:rsid w:val="00A72ADA"/>
    <w:rsid w:val="00A730EA"/>
    <w:rsid w:val="00A734F8"/>
    <w:rsid w:val="00A735AF"/>
    <w:rsid w:val="00A73D8C"/>
    <w:rsid w:val="00A7442B"/>
    <w:rsid w:val="00A74607"/>
    <w:rsid w:val="00A74C44"/>
    <w:rsid w:val="00A74C61"/>
    <w:rsid w:val="00A75451"/>
    <w:rsid w:val="00A76180"/>
    <w:rsid w:val="00A762EE"/>
    <w:rsid w:val="00A7637F"/>
    <w:rsid w:val="00A76AC3"/>
    <w:rsid w:val="00A76ED3"/>
    <w:rsid w:val="00A7708E"/>
    <w:rsid w:val="00A7748E"/>
    <w:rsid w:val="00A7795F"/>
    <w:rsid w:val="00A77B3B"/>
    <w:rsid w:val="00A80030"/>
    <w:rsid w:val="00A80606"/>
    <w:rsid w:val="00A806DF"/>
    <w:rsid w:val="00A8089E"/>
    <w:rsid w:val="00A80ECE"/>
    <w:rsid w:val="00A812C3"/>
    <w:rsid w:val="00A81A55"/>
    <w:rsid w:val="00A821DB"/>
    <w:rsid w:val="00A82B8A"/>
    <w:rsid w:val="00A82EAF"/>
    <w:rsid w:val="00A83197"/>
    <w:rsid w:val="00A842B5"/>
    <w:rsid w:val="00A84FCC"/>
    <w:rsid w:val="00A85527"/>
    <w:rsid w:val="00A85D3A"/>
    <w:rsid w:val="00A86F05"/>
    <w:rsid w:val="00A86F76"/>
    <w:rsid w:val="00A872B8"/>
    <w:rsid w:val="00A874EC"/>
    <w:rsid w:val="00A87A23"/>
    <w:rsid w:val="00A87FF2"/>
    <w:rsid w:val="00A91325"/>
    <w:rsid w:val="00A91788"/>
    <w:rsid w:val="00A91A39"/>
    <w:rsid w:val="00A91A9F"/>
    <w:rsid w:val="00A91B3A"/>
    <w:rsid w:val="00A91BE4"/>
    <w:rsid w:val="00A929E7"/>
    <w:rsid w:val="00A9312D"/>
    <w:rsid w:val="00A931B6"/>
    <w:rsid w:val="00A9326B"/>
    <w:rsid w:val="00A938A3"/>
    <w:rsid w:val="00A93C14"/>
    <w:rsid w:val="00A9489C"/>
    <w:rsid w:val="00A948E7"/>
    <w:rsid w:val="00A95630"/>
    <w:rsid w:val="00A95EB3"/>
    <w:rsid w:val="00A9621C"/>
    <w:rsid w:val="00A96BE9"/>
    <w:rsid w:val="00A9716D"/>
    <w:rsid w:val="00A97171"/>
    <w:rsid w:val="00A9738E"/>
    <w:rsid w:val="00A978B3"/>
    <w:rsid w:val="00A97909"/>
    <w:rsid w:val="00AA047D"/>
    <w:rsid w:val="00AA0D90"/>
    <w:rsid w:val="00AA0FD4"/>
    <w:rsid w:val="00AA1CD2"/>
    <w:rsid w:val="00AA2002"/>
    <w:rsid w:val="00AA20A2"/>
    <w:rsid w:val="00AA22AC"/>
    <w:rsid w:val="00AA27D7"/>
    <w:rsid w:val="00AA2929"/>
    <w:rsid w:val="00AA2C72"/>
    <w:rsid w:val="00AA2FBE"/>
    <w:rsid w:val="00AA3A6F"/>
    <w:rsid w:val="00AA3ABA"/>
    <w:rsid w:val="00AA3C84"/>
    <w:rsid w:val="00AA533B"/>
    <w:rsid w:val="00AA680C"/>
    <w:rsid w:val="00AB0312"/>
    <w:rsid w:val="00AB089A"/>
    <w:rsid w:val="00AB0DB1"/>
    <w:rsid w:val="00AB0E64"/>
    <w:rsid w:val="00AB1336"/>
    <w:rsid w:val="00AB1568"/>
    <w:rsid w:val="00AB1867"/>
    <w:rsid w:val="00AB1D3F"/>
    <w:rsid w:val="00AB2CC7"/>
    <w:rsid w:val="00AB2CC8"/>
    <w:rsid w:val="00AB2EFE"/>
    <w:rsid w:val="00AB3249"/>
    <w:rsid w:val="00AB358A"/>
    <w:rsid w:val="00AB35F1"/>
    <w:rsid w:val="00AB3877"/>
    <w:rsid w:val="00AB3A48"/>
    <w:rsid w:val="00AB3B34"/>
    <w:rsid w:val="00AB4227"/>
    <w:rsid w:val="00AB473D"/>
    <w:rsid w:val="00AB4743"/>
    <w:rsid w:val="00AB5993"/>
    <w:rsid w:val="00AB6DFD"/>
    <w:rsid w:val="00AB7B8C"/>
    <w:rsid w:val="00AC0581"/>
    <w:rsid w:val="00AC0794"/>
    <w:rsid w:val="00AC0D7B"/>
    <w:rsid w:val="00AC1979"/>
    <w:rsid w:val="00AC1D11"/>
    <w:rsid w:val="00AC1F40"/>
    <w:rsid w:val="00AC1FE5"/>
    <w:rsid w:val="00AC226F"/>
    <w:rsid w:val="00AC25FF"/>
    <w:rsid w:val="00AC2866"/>
    <w:rsid w:val="00AC3077"/>
    <w:rsid w:val="00AC3253"/>
    <w:rsid w:val="00AC4027"/>
    <w:rsid w:val="00AC43E7"/>
    <w:rsid w:val="00AC4CD3"/>
    <w:rsid w:val="00AC5576"/>
    <w:rsid w:val="00AC59AD"/>
    <w:rsid w:val="00AC5BAE"/>
    <w:rsid w:val="00AC700B"/>
    <w:rsid w:val="00AC7E5E"/>
    <w:rsid w:val="00AC7F1B"/>
    <w:rsid w:val="00AD0086"/>
    <w:rsid w:val="00AD12E9"/>
    <w:rsid w:val="00AD1852"/>
    <w:rsid w:val="00AD1923"/>
    <w:rsid w:val="00AD1C7D"/>
    <w:rsid w:val="00AD1CBD"/>
    <w:rsid w:val="00AD21F7"/>
    <w:rsid w:val="00AD22B3"/>
    <w:rsid w:val="00AD2581"/>
    <w:rsid w:val="00AD28D5"/>
    <w:rsid w:val="00AD375E"/>
    <w:rsid w:val="00AD3A5E"/>
    <w:rsid w:val="00AD3D1C"/>
    <w:rsid w:val="00AD3E58"/>
    <w:rsid w:val="00AD4B08"/>
    <w:rsid w:val="00AD4EAE"/>
    <w:rsid w:val="00AD530A"/>
    <w:rsid w:val="00AD54CF"/>
    <w:rsid w:val="00AD55BB"/>
    <w:rsid w:val="00AD56BB"/>
    <w:rsid w:val="00AD5E9A"/>
    <w:rsid w:val="00AD6569"/>
    <w:rsid w:val="00AD69BD"/>
    <w:rsid w:val="00AD6AE0"/>
    <w:rsid w:val="00AD6C95"/>
    <w:rsid w:val="00AD6FA7"/>
    <w:rsid w:val="00AD736D"/>
    <w:rsid w:val="00AD773C"/>
    <w:rsid w:val="00AD779B"/>
    <w:rsid w:val="00AD7CB0"/>
    <w:rsid w:val="00AE04BB"/>
    <w:rsid w:val="00AE06D2"/>
    <w:rsid w:val="00AE09E2"/>
    <w:rsid w:val="00AE0CB8"/>
    <w:rsid w:val="00AE0CF6"/>
    <w:rsid w:val="00AE1318"/>
    <w:rsid w:val="00AE1703"/>
    <w:rsid w:val="00AE1EAB"/>
    <w:rsid w:val="00AE23B7"/>
    <w:rsid w:val="00AE3429"/>
    <w:rsid w:val="00AE3E2E"/>
    <w:rsid w:val="00AE3FA0"/>
    <w:rsid w:val="00AE440E"/>
    <w:rsid w:val="00AE46C6"/>
    <w:rsid w:val="00AE5D18"/>
    <w:rsid w:val="00AE61E6"/>
    <w:rsid w:val="00AE663B"/>
    <w:rsid w:val="00AE7231"/>
    <w:rsid w:val="00AE7291"/>
    <w:rsid w:val="00AE747B"/>
    <w:rsid w:val="00AE7B3C"/>
    <w:rsid w:val="00AE7D52"/>
    <w:rsid w:val="00AF02F3"/>
    <w:rsid w:val="00AF0A98"/>
    <w:rsid w:val="00AF10D8"/>
    <w:rsid w:val="00AF1922"/>
    <w:rsid w:val="00AF239B"/>
    <w:rsid w:val="00AF23AE"/>
    <w:rsid w:val="00AF2F9D"/>
    <w:rsid w:val="00AF32EB"/>
    <w:rsid w:val="00AF38E6"/>
    <w:rsid w:val="00AF395D"/>
    <w:rsid w:val="00AF3E01"/>
    <w:rsid w:val="00AF4F18"/>
    <w:rsid w:val="00AF4FA1"/>
    <w:rsid w:val="00AF534C"/>
    <w:rsid w:val="00AF610D"/>
    <w:rsid w:val="00AF6986"/>
    <w:rsid w:val="00AF73DF"/>
    <w:rsid w:val="00AF73F6"/>
    <w:rsid w:val="00AF74EA"/>
    <w:rsid w:val="00AF772C"/>
    <w:rsid w:val="00AF7A72"/>
    <w:rsid w:val="00B00678"/>
    <w:rsid w:val="00B00C17"/>
    <w:rsid w:val="00B016C8"/>
    <w:rsid w:val="00B01AE6"/>
    <w:rsid w:val="00B01E70"/>
    <w:rsid w:val="00B024E1"/>
    <w:rsid w:val="00B02C56"/>
    <w:rsid w:val="00B02D4D"/>
    <w:rsid w:val="00B02DB5"/>
    <w:rsid w:val="00B02E78"/>
    <w:rsid w:val="00B03570"/>
    <w:rsid w:val="00B03BB9"/>
    <w:rsid w:val="00B04132"/>
    <w:rsid w:val="00B04C85"/>
    <w:rsid w:val="00B04CAF"/>
    <w:rsid w:val="00B050B4"/>
    <w:rsid w:val="00B05269"/>
    <w:rsid w:val="00B05571"/>
    <w:rsid w:val="00B057AB"/>
    <w:rsid w:val="00B060E5"/>
    <w:rsid w:val="00B06BFF"/>
    <w:rsid w:val="00B06DF7"/>
    <w:rsid w:val="00B06F29"/>
    <w:rsid w:val="00B07002"/>
    <w:rsid w:val="00B073B2"/>
    <w:rsid w:val="00B0773C"/>
    <w:rsid w:val="00B103F6"/>
    <w:rsid w:val="00B104A5"/>
    <w:rsid w:val="00B1098C"/>
    <w:rsid w:val="00B11139"/>
    <w:rsid w:val="00B1147B"/>
    <w:rsid w:val="00B11AD7"/>
    <w:rsid w:val="00B12376"/>
    <w:rsid w:val="00B12E7F"/>
    <w:rsid w:val="00B12EBC"/>
    <w:rsid w:val="00B13892"/>
    <w:rsid w:val="00B13A00"/>
    <w:rsid w:val="00B145EF"/>
    <w:rsid w:val="00B1479F"/>
    <w:rsid w:val="00B1506D"/>
    <w:rsid w:val="00B159E6"/>
    <w:rsid w:val="00B15B8F"/>
    <w:rsid w:val="00B15C21"/>
    <w:rsid w:val="00B15E6A"/>
    <w:rsid w:val="00B16D1B"/>
    <w:rsid w:val="00B17523"/>
    <w:rsid w:val="00B1791D"/>
    <w:rsid w:val="00B17EAF"/>
    <w:rsid w:val="00B20794"/>
    <w:rsid w:val="00B207C1"/>
    <w:rsid w:val="00B207F0"/>
    <w:rsid w:val="00B20D69"/>
    <w:rsid w:val="00B217A5"/>
    <w:rsid w:val="00B221D9"/>
    <w:rsid w:val="00B2306F"/>
    <w:rsid w:val="00B23BF7"/>
    <w:rsid w:val="00B23E67"/>
    <w:rsid w:val="00B24293"/>
    <w:rsid w:val="00B249F5"/>
    <w:rsid w:val="00B25064"/>
    <w:rsid w:val="00B259AE"/>
    <w:rsid w:val="00B259C3"/>
    <w:rsid w:val="00B25D8C"/>
    <w:rsid w:val="00B2632F"/>
    <w:rsid w:val="00B2668C"/>
    <w:rsid w:val="00B266FB"/>
    <w:rsid w:val="00B269E1"/>
    <w:rsid w:val="00B2702F"/>
    <w:rsid w:val="00B271EE"/>
    <w:rsid w:val="00B27236"/>
    <w:rsid w:val="00B27771"/>
    <w:rsid w:val="00B27FE0"/>
    <w:rsid w:val="00B30495"/>
    <w:rsid w:val="00B30616"/>
    <w:rsid w:val="00B30B58"/>
    <w:rsid w:val="00B30E4E"/>
    <w:rsid w:val="00B30FC1"/>
    <w:rsid w:val="00B31102"/>
    <w:rsid w:val="00B311AD"/>
    <w:rsid w:val="00B31524"/>
    <w:rsid w:val="00B31ED0"/>
    <w:rsid w:val="00B33695"/>
    <w:rsid w:val="00B341E8"/>
    <w:rsid w:val="00B35031"/>
    <w:rsid w:val="00B3567A"/>
    <w:rsid w:val="00B35850"/>
    <w:rsid w:val="00B35A35"/>
    <w:rsid w:val="00B35F88"/>
    <w:rsid w:val="00B366CD"/>
    <w:rsid w:val="00B36F55"/>
    <w:rsid w:val="00B37BA1"/>
    <w:rsid w:val="00B37BBF"/>
    <w:rsid w:val="00B4045E"/>
    <w:rsid w:val="00B40ABF"/>
    <w:rsid w:val="00B41242"/>
    <w:rsid w:val="00B414A1"/>
    <w:rsid w:val="00B417A7"/>
    <w:rsid w:val="00B4183D"/>
    <w:rsid w:val="00B419BA"/>
    <w:rsid w:val="00B41A6F"/>
    <w:rsid w:val="00B41B4F"/>
    <w:rsid w:val="00B41D45"/>
    <w:rsid w:val="00B420DA"/>
    <w:rsid w:val="00B42B52"/>
    <w:rsid w:val="00B42DE9"/>
    <w:rsid w:val="00B42DF3"/>
    <w:rsid w:val="00B42EE1"/>
    <w:rsid w:val="00B42F5A"/>
    <w:rsid w:val="00B4357E"/>
    <w:rsid w:val="00B435A4"/>
    <w:rsid w:val="00B44754"/>
    <w:rsid w:val="00B44A13"/>
    <w:rsid w:val="00B44BE2"/>
    <w:rsid w:val="00B44E9A"/>
    <w:rsid w:val="00B45965"/>
    <w:rsid w:val="00B45BB8"/>
    <w:rsid w:val="00B46B8A"/>
    <w:rsid w:val="00B46BFE"/>
    <w:rsid w:val="00B47144"/>
    <w:rsid w:val="00B477E3"/>
    <w:rsid w:val="00B477F9"/>
    <w:rsid w:val="00B5034C"/>
    <w:rsid w:val="00B50B21"/>
    <w:rsid w:val="00B51AED"/>
    <w:rsid w:val="00B51F06"/>
    <w:rsid w:val="00B51F39"/>
    <w:rsid w:val="00B521C6"/>
    <w:rsid w:val="00B52227"/>
    <w:rsid w:val="00B5261F"/>
    <w:rsid w:val="00B528CC"/>
    <w:rsid w:val="00B539A4"/>
    <w:rsid w:val="00B54441"/>
    <w:rsid w:val="00B55F0D"/>
    <w:rsid w:val="00B5625C"/>
    <w:rsid w:val="00B56309"/>
    <w:rsid w:val="00B56BCE"/>
    <w:rsid w:val="00B56D02"/>
    <w:rsid w:val="00B56FA6"/>
    <w:rsid w:val="00B57A69"/>
    <w:rsid w:val="00B60078"/>
    <w:rsid w:val="00B60240"/>
    <w:rsid w:val="00B604AB"/>
    <w:rsid w:val="00B60529"/>
    <w:rsid w:val="00B60FB4"/>
    <w:rsid w:val="00B6180D"/>
    <w:rsid w:val="00B6188D"/>
    <w:rsid w:val="00B618E9"/>
    <w:rsid w:val="00B62154"/>
    <w:rsid w:val="00B622AF"/>
    <w:rsid w:val="00B623CA"/>
    <w:rsid w:val="00B6249D"/>
    <w:rsid w:val="00B62690"/>
    <w:rsid w:val="00B63127"/>
    <w:rsid w:val="00B639B5"/>
    <w:rsid w:val="00B648E8"/>
    <w:rsid w:val="00B65001"/>
    <w:rsid w:val="00B656CA"/>
    <w:rsid w:val="00B65DFA"/>
    <w:rsid w:val="00B6604C"/>
    <w:rsid w:val="00B6656C"/>
    <w:rsid w:val="00B66BF3"/>
    <w:rsid w:val="00B67C8E"/>
    <w:rsid w:val="00B70CA8"/>
    <w:rsid w:val="00B71911"/>
    <w:rsid w:val="00B72E30"/>
    <w:rsid w:val="00B740D0"/>
    <w:rsid w:val="00B74DA6"/>
    <w:rsid w:val="00B750BA"/>
    <w:rsid w:val="00B75191"/>
    <w:rsid w:val="00B75665"/>
    <w:rsid w:val="00B771B8"/>
    <w:rsid w:val="00B7750D"/>
    <w:rsid w:val="00B777DF"/>
    <w:rsid w:val="00B77EFE"/>
    <w:rsid w:val="00B8001E"/>
    <w:rsid w:val="00B80AFB"/>
    <w:rsid w:val="00B80D57"/>
    <w:rsid w:val="00B811C4"/>
    <w:rsid w:val="00B8163B"/>
    <w:rsid w:val="00B8203C"/>
    <w:rsid w:val="00B82064"/>
    <w:rsid w:val="00B829ED"/>
    <w:rsid w:val="00B82CFB"/>
    <w:rsid w:val="00B837AF"/>
    <w:rsid w:val="00B83B4F"/>
    <w:rsid w:val="00B84210"/>
    <w:rsid w:val="00B84AE0"/>
    <w:rsid w:val="00B84F47"/>
    <w:rsid w:val="00B854F9"/>
    <w:rsid w:val="00B856C5"/>
    <w:rsid w:val="00B85821"/>
    <w:rsid w:val="00B8697A"/>
    <w:rsid w:val="00B86B2B"/>
    <w:rsid w:val="00B8758E"/>
    <w:rsid w:val="00B8760C"/>
    <w:rsid w:val="00B876CD"/>
    <w:rsid w:val="00B90A5A"/>
    <w:rsid w:val="00B91AD2"/>
    <w:rsid w:val="00B925EC"/>
    <w:rsid w:val="00B92DC2"/>
    <w:rsid w:val="00B92E60"/>
    <w:rsid w:val="00B9333D"/>
    <w:rsid w:val="00B935B9"/>
    <w:rsid w:val="00B93654"/>
    <w:rsid w:val="00B941F9"/>
    <w:rsid w:val="00B9465C"/>
    <w:rsid w:val="00B94DB5"/>
    <w:rsid w:val="00B95EC9"/>
    <w:rsid w:val="00B96228"/>
    <w:rsid w:val="00B96334"/>
    <w:rsid w:val="00B978ED"/>
    <w:rsid w:val="00BA094F"/>
    <w:rsid w:val="00BA0A60"/>
    <w:rsid w:val="00BA12D3"/>
    <w:rsid w:val="00BA16D6"/>
    <w:rsid w:val="00BA1F2C"/>
    <w:rsid w:val="00BA2210"/>
    <w:rsid w:val="00BA2257"/>
    <w:rsid w:val="00BA2523"/>
    <w:rsid w:val="00BA2603"/>
    <w:rsid w:val="00BA4107"/>
    <w:rsid w:val="00BA442D"/>
    <w:rsid w:val="00BA4BD5"/>
    <w:rsid w:val="00BA4D0B"/>
    <w:rsid w:val="00BA506C"/>
    <w:rsid w:val="00BA5B69"/>
    <w:rsid w:val="00BA5E3D"/>
    <w:rsid w:val="00BA74B0"/>
    <w:rsid w:val="00BA7780"/>
    <w:rsid w:val="00BB0050"/>
    <w:rsid w:val="00BB069E"/>
    <w:rsid w:val="00BB0869"/>
    <w:rsid w:val="00BB08FC"/>
    <w:rsid w:val="00BB0B11"/>
    <w:rsid w:val="00BB0F71"/>
    <w:rsid w:val="00BB142F"/>
    <w:rsid w:val="00BB1448"/>
    <w:rsid w:val="00BB268D"/>
    <w:rsid w:val="00BB2922"/>
    <w:rsid w:val="00BB2929"/>
    <w:rsid w:val="00BB2991"/>
    <w:rsid w:val="00BB2CF8"/>
    <w:rsid w:val="00BB4DB3"/>
    <w:rsid w:val="00BB5014"/>
    <w:rsid w:val="00BB539A"/>
    <w:rsid w:val="00BB5C6D"/>
    <w:rsid w:val="00BB60A5"/>
    <w:rsid w:val="00BB6628"/>
    <w:rsid w:val="00BB6A5E"/>
    <w:rsid w:val="00BB72D8"/>
    <w:rsid w:val="00BC01A2"/>
    <w:rsid w:val="00BC027C"/>
    <w:rsid w:val="00BC02AB"/>
    <w:rsid w:val="00BC0A84"/>
    <w:rsid w:val="00BC17BC"/>
    <w:rsid w:val="00BC195E"/>
    <w:rsid w:val="00BC24E2"/>
    <w:rsid w:val="00BC2504"/>
    <w:rsid w:val="00BC31AC"/>
    <w:rsid w:val="00BC3EF1"/>
    <w:rsid w:val="00BC44AA"/>
    <w:rsid w:val="00BC4666"/>
    <w:rsid w:val="00BC486D"/>
    <w:rsid w:val="00BC48C4"/>
    <w:rsid w:val="00BC52C0"/>
    <w:rsid w:val="00BC59C6"/>
    <w:rsid w:val="00BC5D6D"/>
    <w:rsid w:val="00BC5EF7"/>
    <w:rsid w:val="00BC62A8"/>
    <w:rsid w:val="00BC6399"/>
    <w:rsid w:val="00BC63DC"/>
    <w:rsid w:val="00BC65F9"/>
    <w:rsid w:val="00BC722A"/>
    <w:rsid w:val="00BC722E"/>
    <w:rsid w:val="00BC79EF"/>
    <w:rsid w:val="00BC7AEE"/>
    <w:rsid w:val="00BC7DBC"/>
    <w:rsid w:val="00BD042C"/>
    <w:rsid w:val="00BD0A75"/>
    <w:rsid w:val="00BD0A7F"/>
    <w:rsid w:val="00BD1339"/>
    <w:rsid w:val="00BD186D"/>
    <w:rsid w:val="00BD2455"/>
    <w:rsid w:val="00BD2F07"/>
    <w:rsid w:val="00BD3B2D"/>
    <w:rsid w:val="00BD3BA9"/>
    <w:rsid w:val="00BD419A"/>
    <w:rsid w:val="00BD5334"/>
    <w:rsid w:val="00BD5640"/>
    <w:rsid w:val="00BD5B0C"/>
    <w:rsid w:val="00BD5D9B"/>
    <w:rsid w:val="00BD5DA2"/>
    <w:rsid w:val="00BD61EA"/>
    <w:rsid w:val="00BD7ADD"/>
    <w:rsid w:val="00BE00DD"/>
    <w:rsid w:val="00BE04B1"/>
    <w:rsid w:val="00BE0978"/>
    <w:rsid w:val="00BE0A6A"/>
    <w:rsid w:val="00BE0C41"/>
    <w:rsid w:val="00BE0EBD"/>
    <w:rsid w:val="00BE1AC5"/>
    <w:rsid w:val="00BE1BBA"/>
    <w:rsid w:val="00BE2C18"/>
    <w:rsid w:val="00BE2C53"/>
    <w:rsid w:val="00BE3596"/>
    <w:rsid w:val="00BE3922"/>
    <w:rsid w:val="00BE43A7"/>
    <w:rsid w:val="00BE4C7F"/>
    <w:rsid w:val="00BE4DBF"/>
    <w:rsid w:val="00BE53A1"/>
    <w:rsid w:val="00BE64F4"/>
    <w:rsid w:val="00BE688A"/>
    <w:rsid w:val="00BE718C"/>
    <w:rsid w:val="00BE7255"/>
    <w:rsid w:val="00BE7513"/>
    <w:rsid w:val="00BE760B"/>
    <w:rsid w:val="00BF008A"/>
    <w:rsid w:val="00BF04BC"/>
    <w:rsid w:val="00BF07D7"/>
    <w:rsid w:val="00BF0890"/>
    <w:rsid w:val="00BF093D"/>
    <w:rsid w:val="00BF0FD1"/>
    <w:rsid w:val="00BF17C5"/>
    <w:rsid w:val="00BF21ED"/>
    <w:rsid w:val="00BF24A8"/>
    <w:rsid w:val="00BF28B6"/>
    <w:rsid w:val="00BF4516"/>
    <w:rsid w:val="00BF4DC4"/>
    <w:rsid w:val="00BF65BC"/>
    <w:rsid w:val="00BF6C61"/>
    <w:rsid w:val="00BF7B44"/>
    <w:rsid w:val="00C001BD"/>
    <w:rsid w:val="00C00317"/>
    <w:rsid w:val="00C006C0"/>
    <w:rsid w:val="00C00F1D"/>
    <w:rsid w:val="00C018C1"/>
    <w:rsid w:val="00C01BF9"/>
    <w:rsid w:val="00C020B9"/>
    <w:rsid w:val="00C029AB"/>
    <w:rsid w:val="00C02BA9"/>
    <w:rsid w:val="00C031D9"/>
    <w:rsid w:val="00C0377F"/>
    <w:rsid w:val="00C03F99"/>
    <w:rsid w:val="00C049B6"/>
    <w:rsid w:val="00C049E7"/>
    <w:rsid w:val="00C04B78"/>
    <w:rsid w:val="00C04D56"/>
    <w:rsid w:val="00C0522E"/>
    <w:rsid w:val="00C052BE"/>
    <w:rsid w:val="00C05D48"/>
    <w:rsid w:val="00C05D81"/>
    <w:rsid w:val="00C06089"/>
    <w:rsid w:val="00C07CC6"/>
    <w:rsid w:val="00C10710"/>
    <w:rsid w:val="00C107C2"/>
    <w:rsid w:val="00C10F35"/>
    <w:rsid w:val="00C113F0"/>
    <w:rsid w:val="00C116AC"/>
    <w:rsid w:val="00C11C2C"/>
    <w:rsid w:val="00C11C76"/>
    <w:rsid w:val="00C126E2"/>
    <w:rsid w:val="00C12A40"/>
    <w:rsid w:val="00C12DBA"/>
    <w:rsid w:val="00C14957"/>
    <w:rsid w:val="00C14A3F"/>
    <w:rsid w:val="00C14B5F"/>
    <w:rsid w:val="00C15F7F"/>
    <w:rsid w:val="00C1656A"/>
    <w:rsid w:val="00C16ADD"/>
    <w:rsid w:val="00C16EFE"/>
    <w:rsid w:val="00C171CA"/>
    <w:rsid w:val="00C17474"/>
    <w:rsid w:val="00C2029E"/>
    <w:rsid w:val="00C202D6"/>
    <w:rsid w:val="00C20B17"/>
    <w:rsid w:val="00C20C13"/>
    <w:rsid w:val="00C2132D"/>
    <w:rsid w:val="00C21484"/>
    <w:rsid w:val="00C21930"/>
    <w:rsid w:val="00C22AB3"/>
    <w:rsid w:val="00C2362D"/>
    <w:rsid w:val="00C241F0"/>
    <w:rsid w:val="00C24D8D"/>
    <w:rsid w:val="00C25331"/>
    <w:rsid w:val="00C25686"/>
    <w:rsid w:val="00C258D7"/>
    <w:rsid w:val="00C262AC"/>
    <w:rsid w:val="00C2653B"/>
    <w:rsid w:val="00C27367"/>
    <w:rsid w:val="00C273D9"/>
    <w:rsid w:val="00C278F7"/>
    <w:rsid w:val="00C27D24"/>
    <w:rsid w:val="00C30058"/>
    <w:rsid w:val="00C30160"/>
    <w:rsid w:val="00C3043A"/>
    <w:rsid w:val="00C30633"/>
    <w:rsid w:val="00C30EF7"/>
    <w:rsid w:val="00C311BB"/>
    <w:rsid w:val="00C32A83"/>
    <w:rsid w:val="00C33AE2"/>
    <w:rsid w:val="00C345BE"/>
    <w:rsid w:val="00C34F9B"/>
    <w:rsid w:val="00C354F5"/>
    <w:rsid w:val="00C42036"/>
    <w:rsid w:val="00C42462"/>
    <w:rsid w:val="00C42C09"/>
    <w:rsid w:val="00C437B5"/>
    <w:rsid w:val="00C438E4"/>
    <w:rsid w:val="00C44246"/>
    <w:rsid w:val="00C446A1"/>
    <w:rsid w:val="00C446EF"/>
    <w:rsid w:val="00C45091"/>
    <w:rsid w:val="00C455A2"/>
    <w:rsid w:val="00C466C8"/>
    <w:rsid w:val="00C47214"/>
    <w:rsid w:val="00C47B45"/>
    <w:rsid w:val="00C47FDE"/>
    <w:rsid w:val="00C5086B"/>
    <w:rsid w:val="00C509C9"/>
    <w:rsid w:val="00C50E80"/>
    <w:rsid w:val="00C51113"/>
    <w:rsid w:val="00C52226"/>
    <w:rsid w:val="00C5291F"/>
    <w:rsid w:val="00C531BD"/>
    <w:rsid w:val="00C536AC"/>
    <w:rsid w:val="00C53933"/>
    <w:rsid w:val="00C540CC"/>
    <w:rsid w:val="00C5467F"/>
    <w:rsid w:val="00C549EA"/>
    <w:rsid w:val="00C54B2A"/>
    <w:rsid w:val="00C557E3"/>
    <w:rsid w:val="00C56C34"/>
    <w:rsid w:val="00C56E46"/>
    <w:rsid w:val="00C577AC"/>
    <w:rsid w:val="00C57AA5"/>
    <w:rsid w:val="00C57B0A"/>
    <w:rsid w:val="00C57B51"/>
    <w:rsid w:val="00C6057A"/>
    <w:rsid w:val="00C60834"/>
    <w:rsid w:val="00C6083A"/>
    <w:rsid w:val="00C60A2A"/>
    <w:rsid w:val="00C60A38"/>
    <w:rsid w:val="00C61112"/>
    <w:rsid w:val="00C6133A"/>
    <w:rsid w:val="00C619E0"/>
    <w:rsid w:val="00C61B29"/>
    <w:rsid w:val="00C61E5A"/>
    <w:rsid w:val="00C62A4C"/>
    <w:rsid w:val="00C62B50"/>
    <w:rsid w:val="00C6303F"/>
    <w:rsid w:val="00C630BC"/>
    <w:rsid w:val="00C6420D"/>
    <w:rsid w:val="00C643CD"/>
    <w:rsid w:val="00C644CB"/>
    <w:rsid w:val="00C64683"/>
    <w:rsid w:val="00C646FA"/>
    <w:rsid w:val="00C64857"/>
    <w:rsid w:val="00C64E5B"/>
    <w:rsid w:val="00C6506B"/>
    <w:rsid w:val="00C65293"/>
    <w:rsid w:val="00C6560D"/>
    <w:rsid w:val="00C6592A"/>
    <w:rsid w:val="00C65AF9"/>
    <w:rsid w:val="00C65C62"/>
    <w:rsid w:val="00C66F2C"/>
    <w:rsid w:val="00C7014C"/>
    <w:rsid w:val="00C7099D"/>
    <w:rsid w:val="00C70C8A"/>
    <w:rsid w:val="00C71456"/>
    <w:rsid w:val="00C71973"/>
    <w:rsid w:val="00C7202B"/>
    <w:rsid w:val="00C7299B"/>
    <w:rsid w:val="00C732D6"/>
    <w:rsid w:val="00C7337B"/>
    <w:rsid w:val="00C73F81"/>
    <w:rsid w:val="00C7449E"/>
    <w:rsid w:val="00C7473D"/>
    <w:rsid w:val="00C74DAF"/>
    <w:rsid w:val="00C7601B"/>
    <w:rsid w:val="00C76121"/>
    <w:rsid w:val="00C7660B"/>
    <w:rsid w:val="00C76F08"/>
    <w:rsid w:val="00C77080"/>
    <w:rsid w:val="00C7750F"/>
    <w:rsid w:val="00C77823"/>
    <w:rsid w:val="00C7787D"/>
    <w:rsid w:val="00C77890"/>
    <w:rsid w:val="00C779FB"/>
    <w:rsid w:val="00C80123"/>
    <w:rsid w:val="00C80264"/>
    <w:rsid w:val="00C80822"/>
    <w:rsid w:val="00C8100C"/>
    <w:rsid w:val="00C81295"/>
    <w:rsid w:val="00C81670"/>
    <w:rsid w:val="00C821D3"/>
    <w:rsid w:val="00C824A0"/>
    <w:rsid w:val="00C824C2"/>
    <w:rsid w:val="00C824E5"/>
    <w:rsid w:val="00C8289C"/>
    <w:rsid w:val="00C83782"/>
    <w:rsid w:val="00C83CAC"/>
    <w:rsid w:val="00C84277"/>
    <w:rsid w:val="00C8520D"/>
    <w:rsid w:val="00C852DC"/>
    <w:rsid w:val="00C85681"/>
    <w:rsid w:val="00C85ACE"/>
    <w:rsid w:val="00C86382"/>
    <w:rsid w:val="00C8645E"/>
    <w:rsid w:val="00C8714D"/>
    <w:rsid w:val="00C87EA5"/>
    <w:rsid w:val="00C9000A"/>
    <w:rsid w:val="00C91F4C"/>
    <w:rsid w:val="00C929D1"/>
    <w:rsid w:val="00C92EC2"/>
    <w:rsid w:val="00C941F8"/>
    <w:rsid w:val="00C946A0"/>
    <w:rsid w:val="00C946D5"/>
    <w:rsid w:val="00C94796"/>
    <w:rsid w:val="00C9481E"/>
    <w:rsid w:val="00C94F25"/>
    <w:rsid w:val="00C94FD7"/>
    <w:rsid w:val="00C95AC5"/>
    <w:rsid w:val="00C95B32"/>
    <w:rsid w:val="00C9714C"/>
    <w:rsid w:val="00CA0058"/>
    <w:rsid w:val="00CA02F7"/>
    <w:rsid w:val="00CA033D"/>
    <w:rsid w:val="00CA1098"/>
    <w:rsid w:val="00CA109E"/>
    <w:rsid w:val="00CA1DCA"/>
    <w:rsid w:val="00CA21E4"/>
    <w:rsid w:val="00CA3530"/>
    <w:rsid w:val="00CA3E6F"/>
    <w:rsid w:val="00CA40A3"/>
    <w:rsid w:val="00CA41FF"/>
    <w:rsid w:val="00CA4CC3"/>
    <w:rsid w:val="00CA5360"/>
    <w:rsid w:val="00CA628D"/>
    <w:rsid w:val="00CA6A10"/>
    <w:rsid w:val="00CA72F7"/>
    <w:rsid w:val="00CB01C4"/>
    <w:rsid w:val="00CB0B35"/>
    <w:rsid w:val="00CB1156"/>
    <w:rsid w:val="00CB1273"/>
    <w:rsid w:val="00CB12B3"/>
    <w:rsid w:val="00CB202F"/>
    <w:rsid w:val="00CB227C"/>
    <w:rsid w:val="00CB227D"/>
    <w:rsid w:val="00CB246F"/>
    <w:rsid w:val="00CB2838"/>
    <w:rsid w:val="00CB4650"/>
    <w:rsid w:val="00CB503D"/>
    <w:rsid w:val="00CB532E"/>
    <w:rsid w:val="00CB53D0"/>
    <w:rsid w:val="00CB5411"/>
    <w:rsid w:val="00CB5839"/>
    <w:rsid w:val="00CB5AD1"/>
    <w:rsid w:val="00CB5D20"/>
    <w:rsid w:val="00CB6080"/>
    <w:rsid w:val="00CB6201"/>
    <w:rsid w:val="00CB6407"/>
    <w:rsid w:val="00CB665F"/>
    <w:rsid w:val="00CB6B5B"/>
    <w:rsid w:val="00CB732C"/>
    <w:rsid w:val="00CB7424"/>
    <w:rsid w:val="00CB78CF"/>
    <w:rsid w:val="00CC0519"/>
    <w:rsid w:val="00CC1722"/>
    <w:rsid w:val="00CC1A19"/>
    <w:rsid w:val="00CC2234"/>
    <w:rsid w:val="00CC24F0"/>
    <w:rsid w:val="00CC25FF"/>
    <w:rsid w:val="00CC2A4D"/>
    <w:rsid w:val="00CC2F20"/>
    <w:rsid w:val="00CC30F7"/>
    <w:rsid w:val="00CC33C9"/>
    <w:rsid w:val="00CC3AD8"/>
    <w:rsid w:val="00CC40EE"/>
    <w:rsid w:val="00CC44A3"/>
    <w:rsid w:val="00CC4852"/>
    <w:rsid w:val="00CC4C82"/>
    <w:rsid w:val="00CC4D71"/>
    <w:rsid w:val="00CC4F31"/>
    <w:rsid w:val="00CC4F86"/>
    <w:rsid w:val="00CC531D"/>
    <w:rsid w:val="00CC59A4"/>
    <w:rsid w:val="00CC5A54"/>
    <w:rsid w:val="00CC61DE"/>
    <w:rsid w:val="00CC6549"/>
    <w:rsid w:val="00CC69CF"/>
    <w:rsid w:val="00CC6AF5"/>
    <w:rsid w:val="00CD0211"/>
    <w:rsid w:val="00CD04CD"/>
    <w:rsid w:val="00CD053B"/>
    <w:rsid w:val="00CD07D5"/>
    <w:rsid w:val="00CD0BE8"/>
    <w:rsid w:val="00CD20A0"/>
    <w:rsid w:val="00CD25F2"/>
    <w:rsid w:val="00CD2913"/>
    <w:rsid w:val="00CD2F17"/>
    <w:rsid w:val="00CD3FB2"/>
    <w:rsid w:val="00CD4246"/>
    <w:rsid w:val="00CD466E"/>
    <w:rsid w:val="00CD5356"/>
    <w:rsid w:val="00CD5B48"/>
    <w:rsid w:val="00CD67BC"/>
    <w:rsid w:val="00CD7300"/>
    <w:rsid w:val="00CD75D4"/>
    <w:rsid w:val="00CD77A9"/>
    <w:rsid w:val="00CE0895"/>
    <w:rsid w:val="00CE0D7F"/>
    <w:rsid w:val="00CE12BF"/>
    <w:rsid w:val="00CE1A8C"/>
    <w:rsid w:val="00CE1D94"/>
    <w:rsid w:val="00CE2396"/>
    <w:rsid w:val="00CE26C8"/>
    <w:rsid w:val="00CE32D8"/>
    <w:rsid w:val="00CE348F"/>
    <w:rsid w:val="00CE3A20"/>
    <w:rsid w:val="00CE4AA5"/>
    <w:rsid w:val="00CE4E5A"/>
    <w:rsid w:val="00CE5982"/>
    <w:rsid w:val="00CE5BFF"/>
    <w:rsid w:val="00CE6750"/>
    <w:rsid w:val="00CE679B"/>
    <w:rsid w:val="00CE792C"/>
    <w:rsid w:val="00CE7A36"/>
    <w:rsid w:val="00CE7B58"/>
    <w:rsid w:val="00CE7CDF"/>
    <w:rsid w:val="00CE7CEE"/>
    <w:rsid w:val="00CF05DE"/>
    <w:rsid w:val="00CF0A91"/>
    <w:rsid w:val="00CF0FDC"/>
    <w:rsid w:val="00CF14BB"/>
    <w:rsid w:val="00CF209D"/>
    <w:rsid w:val="00CF3788"/>
    <w:rsid w:val="00CF3A27"/>
    <w:rsid w:val="00CF4A85"/>
    <w:rsid w:val="00CF5135"/>
    <w:rsid w:val="00CF518B"/>
    <w:rsid w:val="00CF5E3D"/>
    <w:rsid w:val="00CF6025"/>
    <w:rsid w:val="00CF6110"/>
    <w:rsid w:val="00CF611E"/>
    <w:rsid w:val="00CF62FA"/>
    <w:rsid w:val="00CF6852"/>
    <w:rsid w:val="00CF6B63"/>
    <w:rsid w:val="00CF7392"/>
    <w:rsid w:val="00CF74D5"/>
    <w:rsid w:val="00D000F7"/>
    <w:rsid w:val="00D00353"/>
    <w:rsid w:val="00D00F49"/>
    <w:rsid w:val="00D01563"/>
    <w:rsid w:val="00D027C4"/>
    <w:rsid w:val="00D02B66"/>
    <w:rsid w:val="00D031E2"/>
    <w:rsid w:val="00D032F2"/>
    <w:rsid w:val="00D03A5F"/>
    <w:rsid w:val="00D0442B"/>
    <w:rsid w:val="00D045AE"/>
    <w:rsid w:val="00D049F8"/>
    <w:rsid w:val="00D04D5D"/>
    <w:rsid w:val="00D05352"/>
    <w:rsid w:val="00D05402"/>
    <w:rsid w:val="00D05625"/>
    <w:rsid w:val="00D05CA8"/>
    <w:rsid w:val="00D05D02"/>
    <w:rsid w:val="00D06241"/>
    <w:rsid w:val="00D06379"/>
    <w:rsid w:val="00D06D83"/>
    <w:rsid w:val="00D075FF"/>
    <w:rsid w:val="00D07F76"/>
    <w:rsid w:val="00D07F78"/>
    <w:rsid w:val="00D10900"/>
    <w:rsid w:val="00D120B0"/>
    <w:rsid w:val="00D12727"/>
    <w:rsid w:val="00D12A35"/>
    <w:rsid w:val="00D13176"/>
    <w:rsid w:val="00D1395C"/>
    <w:rsid w:val="00D13E98"/>
    <w:rsid w:val="00D1451E"/>
    <w:rsid w:val="00D14F13"/>
    <w:rsid w:val="00D154CE"/>
    <w:rsid w:val="00D15C9A"/>
    <w:rsid w:val="00D15EDB"/>
    <w:rsid w:val="00D16635"/>
    <w:rsid w:val="00D16EE8"/>
    <w:rsid w:val="00D176DF"/>
    <w:rsid w:val="00D206C7"/>
    <w:rsid w:val="00D206E6"/>
    <w:rsid w:val="00D21245"/>
    <w:rsid w:val="00D21730"/>
    <w:rsid w:val="00D21AA1"/>
    <w:rsid w:val="00D21CEB"/>
    <w:rsid w:val="00D21D80"/>
    <w:rsid w:val="00D2201B"/>
    <w:rsid w:val="00D24575"/>
    <w:rsid w:val="00D24967"/>
    <w:rsid w:val="00D24EA7"/>
    <w:rsid w:val="00D25B9D"/>
    <w:rsid w:val="00D262E3"/>
    <w:rsid w:val="00D26468"/>
    <w:rsid w:val="00D2647C"/>
    <w:rsid w:val="00D26C3D"/>
    <w:rsid w:val="00D270B7"/>
    <w:rsid w:val="00D274B6"/>
    <w:rsid w:val="00D27BD4"/>
    <w:rsid w:val="00D302F7"/>
    <w:rsid w:val="00D30365"/>
    <w:rsid w:val="00D30694"/>
    <w:rsid w:val="00D30E75"/>
    <w:rsid w:val="00D30EC6"/>
    <w:rsid w:val="00D3152D"/>
    <w:rsid w:val="00D31C20"/>
    <w:rsid w:val="00D31E17"/>
    <w:rsid w:val="00D320EE"/>
    <w:rsid w:val="00D33232"/>
    <w:rsid w:val="00D3372F"/>
    <w:rsid w:val="00D33737"/>
    <w:rsid w:val="00D33980"/>
    <w:rsid w:val="00D33BC8"/>
    <w:rsid w:val="00D33EFB"/>
    <w:rsid w:val="00D34335"/>
    <w:rsid w:val="00D348CD"/>
    <w:rsid w:val="00D34F39"/>
    <w:rsid w:val="00D354F8"/>
    <w:rsid w:val="00D3551F"/>
    <w:rsid w:val="00D35662"/>
    <w:rsid w:val="00D35E03"/>
    <w:rsid w:val="00D360E0"/>
    <w:rsid w:val="00D36C1C"/>
    <w:rsid w:val="00D36CBF"/>
    <w:rsid w:val="00D37391"/>
    <w:rsid w:val="00D37B08"/>
    <w:rsid w:val="00D37BAC"/>
    <w:rsid w:val="00D40BFF"/>
    <w:rsid w:val="00D40FF6"/>
    <w:rsid w:val="00D41315"/>
    <w:rsid w:val="00D41CB2"/>
    <w:rsid w:val="00D41D74"/>
    <w:rsid w:val="00D42176"/>
    <w:rsid w:val="00D4266B"/>
    <w:rsid w:val="00D4439F"/>
    <w:rsid w:val="00D443DF"/>
    <w:rsid w:val="00D4532E"/>
    <w:rsid w:val="00D462D4"/>
    <w:rsid w:val="00D46BAE"/>
    <w:rsid w:val="00D47601"/>
    <w:rsid w:val="00D50147"/>
    <w:rsid w:val="00D5134A"/>
    <w:rsid w:val="00D52395"/>
    <w:rsid w:val="00D528AA"/>
    <w:rsid w:val="00D52BC9"/>
    <w:rsid w:val="00D53945"/>
    <w:rsid w:val="00D54461"/>
    <w:rsid w:val="00D54D5F"/>
    <w:rsid w:val="00D5517F"/>
    <w:rsid w:val="00D55E35"/>
    <w:rsid w:val="00D57934"/>
    <w:rsid w:val="00D60738"/>
    <w:rsid w:val="00D60ED2"/>
    <w:rsid w:val="00D6142F"/>
    <w:rsid w:val="00D61501"/>
    <w:rsid w:val="00D61EA6"/>
    <w:rsid w:val="00D628EC"/>
    <w:rsid w:val="00D639EA"/>
    <w:rsid w:val="00D64683"/>
    <w:rsid w:val="00D65A51"/>
    <w:rsid w:val="00D65EC7"/>
    <w:rsid w:val="00D66D9F"/>
    <w:rsid w:val="00D66E81"/>
    <w:rsid w:val="00D67217"/>
    <w:rsid w:val="00D67803"/>
    <w:rsid w:val="00D67915"/>
    <w:rsid w:val="00D702AC"/>
    <w:rsid w:val="00D70573"/>
    <w:rsid w:val="00D706EB"/>
    <w:rsid w:val="00D7076C"/>
    <w:rsid w:val="00D7089A"/>
    <w:rsid w:val="00D70946"/>
    <w:rsid w:val="00D70B72"/>
    <w:rsid w:val="00D70CE4"/>
    <w:rsid w:val="00D7188C"/>
    <w:rsid w:val="00D71C80"/>
    <w:rsid w:val="00D71D48"/>
    <w:rsid w:val="00D7223F"/>
    <w:rsid w:val="00D726AA"/>
    <w:rsid w:val="00D72869"/>
    <w:rsid w:val="00D72DBE"/>
    <w:rsid w:val="00D7325D"/>
    <w:rsid w:val="00D73A8A"/>
    <w:rsid w:val="00D73AA9"/>
    <w:rsid w:val="00D74395"/>
    <w:rsid w:val="00D744B4"/>
    <w:rsid w:val="00D74D3A"/>
    <w:rsid w:val="00D7533E"/>
    <w:rsid w:val="00D75A85"/>
    <w:rsid w:val="00D75F35"/>
    <w:rsid w:val="00D760A5"/>
    <w:rsid w:val="00D76BFA"/>
    <w:rsid w:val="00D76E7D"/>
    <w:rsid w:val="00D77393"/>
    <w:rsid w:val="00D77F39"/>
    <w:rsid w:val="00D77FFC"/>
    <w:rsid w:val="00D8015A"/>
    <w:rsid w:val="00D803D1"/>
    <w:rsid w:val="00D808FC"/>
    <w:rsid w:val="00D80F93"/>
    <w:rsid w:val="00D8276B"/>
    <w:rsid w:val="00D82C8C"/>
    <w:rsid w:val="00D82DD0"/>
    <w:rsid w:val="00D83629"/>
    <w:rsid w:val="00D84914"/>
    <w:rsid w:val="00D849B2"/>
    <w:rsid w:val="00D85108"/>
    <w:rsid w:val="00D85B6C"/>
    <w:rsid w:val="00D8776F"/>
    <w:rsid w:val="00D8795B"/>
    <w:rsid w:val="00D90A24"/>
    <w:rsid w:val="00D90B4F"/>
    <w:rsid w:val="00D91240"/>
    <w:rsid w:val="00D91663"/>
    <w:rsid w:val="00D91E81"/>
    <w:rsid w:val="00D92EB2"/>
    <w:rsid w:val="00D930AF"/>
    <w:rsid w:val="00D93592"/>
    <w:rsid w:val="00D935AB"/>
    <w:rsid w:val="00D938DE"/>
    <w:rsid w:val="00D940A4"/>
    <w:rsid w:val="00D94984"/>
    <w:rsid w:val="00D9506C"/>
    <w:rsid w:val="00D95777"/>
    <w:rsid w:val="00D9578A"/>
    <w:rsid w:val="00D96833"/>
    <w:rsid w:val="00D973A9"/>
    <w:rsid w:val="00D97B99"/>
    <w:rsid w:val="00D97EBC"/>
    <w:rsid w:val="00DA04E8"/>
    <w:rsid w:val="00DA06CB"/>
    <w:rsid w:val="00DA0870"/>
    <w:rsid w:val="00DA0B5B"/>
    <w:rsid w:val="00DA1508"/>
    <w:rsid w:val="00DA165C"/>
    <w:rsid w:val="00DA1B3A"/>
    <w:rsid w:val="00DA1E3C"/>
    <w:rsid w:val="00DA1F2E"/>
    <w:rsid w:val="00DA2373"/>
    <w:rsid w:val="00DA29A1"/>
    <w:rsid w:val="00DA2ECC"/>
    <w:rsid w:val="00DA35EC"/>
    <w:rsid w:val="00DA382B"/>
    <w:rsid w:val="00DA3D06"/>
    <w:rsid w:val="00DA4C0B"/>
    <w:rsid w:val="00DA63BA"/>
    <w:rsid w:val="00DA664B"/>
    <w:rsid w:val="00DA67E1"/>
    <w:rsid w:val="00DA69A1"/>
    <w:rsid w:val="00DA69F3"/>
    <w:rsid w:val="00DA6AAA"/>
    <w:rsid w:val="00DA6FD8"/>
    <w:rsid w:val="00DA7119"/>
    <w:rsid w:val="00DA750E"/>
    <w:rsid w:val="00DA7A03"/>
    <w:rsid w:val="00DA7A53"/>
    <w:rsid w:val="00DB0B4C"/>
    <w:rsid w:val="00DB0D86"/>
    <w:rsid w:val="00DB0DEB"/>
    <w:rsid w:val="00DB10F4"/>
    <w:rsid w:val="00DB1220"/>
    <w:rsid w:val="00DB196D"/>
    <w:rsid w:val="00DB2E5C"/>
    <w:rsid w:val="00DB40F5"/>
    <w:rsid w:val="00DB4C9B"/>
    <w:rsid w:val="00DB56B2"/>
    <w:rsid w:val="00DB572A"/>
    <w:rsid w:val="00DB5A9C"/>
    <w:rsid w:val="00DB6271"/>
    <w:rsid w:val="00DB6F42"/>
    <w:rsid w:val="00DB74D7"/>
    <w:rsid w:val="00DC0359"/>
    <w:rsid w:val="00DC039D"/>
    <w:rsid w:val="00DC0B4D"/>
    <w:rsid w:val="00DC1A16"/>
    <w:rsid w:val="00DC1AE5"/>
    <w:rsid w:val="00DC1C9D"/>
    <w:rsid w:val="00DC1D78"/>
    <w:rsid w:val="00DC2EA6"/>
    <w:rsid w:val="00DC2F85"/>
    <w:rsid w:val="00DC3102"/>
    <w:rsid w:val="00DC36A2"/>
    <w:rsid w:val="00DC4082"/>
    <w:rsid w:val="00DC44F4"/>
    <w:rsid w:val="00DC4516"/>
    <w:rsid w:val="00DC4AF4"/>
    <w:rsid w:val="00DC507B"/>
    <w:rsid w:val="00DC5FFC"/>
    <w:rsid w:val="00DC6A03"/>
    <w:rsid w:val="00DD00F2"/>
    <w:rsid w:val="00DD011C"/>
    <w:rsid w:val="00DD067F"/>
    <w:rsid w:val="00DD11BD"/>
    <w:rsid w:val="00DD12A9"/>
    <w:rsid w:val="00DD172E"/>
    <w:rsid w:val="00DD1F2B"/>
    <w:rsid w:val="00DD289D"/>
    <w:rsid w:val="00DD2AC0"/>
    <w:rsid w:val="00DD32A4"/>
    <w:rsid w:val="00DD3368"/>
    <w:rsid w:val="00DD4519"/>
    <w:rsid w:val="00DD4C1F"/>
    <w:rsid w:val="00DD4E08"/>
    <w:rsid w:val="00DD5F03"/>
    <w:rsid w:val="00DD6076"/>
    <w:rsid w:val="00DD677B"/>
    <w:rsid w:val="00DD6A35"/>
    <w:rsid w:val="00DD6A65"/>
    <w:rsid w:val="00DD6BAF"/>
    <w:rsid w:val="00DD6D24"/>
    <w:rsid w:val="00DD6DB3"/>
    <w:rsid w:val="00DD760E"/>
    <w:rsid w:val="00DD7615"/>
    <w:rsid w:val="00DD77DE"/>
    <w:rsid w:val="00DE0F47"/>
    <w:rsid w:val="00DE1051"/>
    <w:rsid w:val="00DE1521"/>
    <w:rsid w:val="00DE2030"/>
    <w:rsid w:val="00DE20B5"/>
    <w:rsid w:val="00DE2769"/>
    <w:rsid w:val="00DE3DA1"/>
    <w:rsid w:val="00DE42DA"/>
    <w:rsid w:val="00DE48F1"/>
    <w:rsid w:val="00DE4CCC"/>
    <w:rsid w:val="00DE4E8D"/>
    <w:rsid w:val="00DE5175"/>
    <w:rsid w:val="00DE5664"/>
    <w:rsid w:val="00DE5A17"/>
    <w:rsid w:val="00DE61A3"/>
    <w:rsid w:val="00DE6301"/>
    <w:rsid w:val="00DE63B5"/>
    <w:rsid w:val="00DE6BC4"/>
    <w:rsid w:val="00DE6D53"/>
    <w:rsid w:val="00DE770D"/>
    <w:rsid w:val="00DE7C77"/>
    <w:rsid w:val="00DE7E21"/>
    <w:rsid w:val="00DF0914"/>
    <w:rsid w:val="00DF0DB8"/>
    <w:rsid w:val="00DF0EC9"/>
    <w:rsid w:val="00DF15A6"/>
    <w:rsid w:val="00DF1F74"/>
    <w:rsid w:val="00DF2346"/>
    <w:rsid w:val="00DF24C0"/>
    <w:rsid w:val="00DF25E8"/>
    <w:rsid w:val="00DF2888"/>
    <w:rsid w:val="00DF2A62"/>
    <w:rsid w:val="00DF2CDE"/>
    <w:rsid w:val="00DF36F5"/>
    <w:rsid w:val="00DF3E3B"/>
    <w:rsid w:val="00DF3F14"/>
    <w:rsid w:val="00DF4E57"/>
    <w:rsid w:val="00DF57C7"/>
    <w:rsid w:val="00DF5886"/>
    <w:rsid w:val="00DF686F"/>
    <w:rsid w:val="00DF6A0A"/>
    <w:rsid w:val="00DF6D63"/>
    <w:rsid w:val="00DF70A3"/>
    <w:rsid w:val="00DF70E8"/>
    <w:rsid w:val="00DF7233"/>
    <w:rsid w:val="00DF761B"/>
    <w:rsid w:val="00DF7BED"/>
    <w:rsid w:val="00E00309"/>
    <w:rsid w:val="00E0033E"/>
    <w:rsid w:val="00E00E5B"/>
    <w:rsid w:val="00E01237"/>
    <w:rsid w:val="00E01448"/>
    <w:rsid w:val="00E017B4"/>
    <w:rsid w:val="00E03706"/>
    <w:rsid w:val="00E0397D"/>
    <w:rsid w:val="00E03BDA"/>
    <w:rsid w:val="00E03C48"/>
    <w:rsid w:val="00E03CE4"/>
    <w:rsid w:val="00E03DE5"/>
    <w:rsid w:val="00E03F39"/>
    <w:rsid w:val="00E03F5A"/>
    <w:rsid w:val="00E03FC0"/>
    <w:rsid w:val="00E05435"/>
    <w:rsid w:val="00E0588C"/>
    <w:rsid w:val="00E05ECB"/>
    <w:rsid w:val="00E0601C"/>
    <w:rsid w:val="00E06272"/>
    <w:rsid w:val="00E0704A"/>
    <w:rsid w:val="00E073CB"/>
    <w:rsid w:val="00E1070A"/>
    <w:rsid w:val="00E10844"/>
    <w:rsid w:val="00E10A87"/>
    <w:rsid w:val="00E11019"/>
    <w:rsid w:val="00E1156C"/>
    <w:rsid w:val="00E124A1"/>
    <w:rsid w:val="00E125A8"/>
    <w:rsid w:val="00E12907"/>
    <w:rsid w:val="00E12F28"/>
    <w:rsid w:val="00E12FF6"/>
    <w:rsid w:val="00E132A9"/>
    <w:rsid w:val="00E133CC"/>
    <w:rsid w:val="00E13B45"/>
    <w:rsid w:val="00E15665"/>
    <w:rsid w:val="00E16476"/>
    <w:rsid w:val="00E16C27"/>
    <w:rsid w:val="00E17893"/>
    <w:rsid w:val="00E20232"/>
    <w:rsid w:val="00E20995"/>
    <w:rsid w:val="00E21032"/>
    <w:rsid w:val="00E217E2"/>
    <w:rsid w:val="00E2228A"/>
    <w:rsid w:val="00E22655"/>
    <w:rsid w:val="00E22AA8"/>
    <w:rsid w:val="00E24145"/>
    <w:rsid w:val="00E24732"/>
    <w:rsid w:val="00E2572E"/>
    <w:rsid w:val="00E25F2E"/>
    <w:rsid w:val="00E26387"/>
    <w:rsid w:val="00E26E0F"/>
    <w:rsid w:val="00E27BD7"/>
    <w:rsid w:val="00E27C9A"/>
    <w:rsid w:val="00E30228"/>
    <w:rsid w:val="00E30BC7"/>
    <w:rsid w:val="00E30C84"/>
    <w:rsid w:val="00E30D6A"/>
    <w:rsid w:val="00E30E33"/>
    <w:rsid w:val="00E3161F"/>
    <w:rsid w:val="00E3162D"/>
    <w:rsid w:val="00E31C70"/>
    <w:rsid w:val="00E322C2"/>
    <w:rsid w:val="00E33BBA"/>
    <w:rsid w:val="00E33FE4"/>
    <w:rsid w:val="00E33FF3"/>
    <w:rsid w:val="00E342C2"/>
    <w:rsid w:val="00E34379"/>
    <w:rsid w:val="00E34579"/>
    <w:rsid w:val="00E349D7"/>
    <w:rsid w:val="00E35A26"/>
    <w:rsid w:val="00E362C0"/>
    <w:rsid w:val="00E36A4D"/>
    <w:rsid w:val="00E36C57"/>
    <w:rsid w:val="00E375C7"/>
    <w:rsid w:val="00E4054B"/>
    <w:rsid w:val="00E40CAB"/>
    <w:rsid w:val="00E40EA5"/>
    <w:rsid w:val="00E426CF"/>
    <w:rsid w:val="00E43978"/>
    <w:rsid w:val="00E43C72"/>
    <w:rsid w:val="00E44487"/>
    <w:rsid w:val="00E44D4F"/>
    <w:rsid w:val="00E44E3B"/>
    <w:rsid w:val="00E45151"/>
    <w:rsid w:val="00E452AE"/>
    <w:rsid w:val="00E45493"/>
    <w:rsid w:val="00E45710"/>
    <w:rsid w:val="00E45985"/>
    <w:rsid w:val="00E45C3B"/>
    <w:rsid w:val="00E464ED"/>
    <w:rsid w:val="00E46968"/>
    <w:rsid w:val="00E50DC7"/>
    <w:rsid w:val="00E50F2B"/>
    <w:rsid w:val="00E51056"/>
    <w:rsid w:val="00E51317"/>
    <w:rsid w:val="00E52051"/>
    <w:rsid w:val="00E52303"/>
    <w:rsid w:val="00E52B3D"/>
    <w:rsid w:val="00E52BDC"/>
    <w:rsid w:val="00E52F68"/>
    <w:rsid w:val="00E52FC7"/>
    <w:rsid w:val="00E53907"/>
    <w:rsid w:val="00E54326"/>
    <w:rsid w:val="00E54DAC"/>
    <w:rsid w:val="00E54EC9"/>
    <w:rsid w:val="00E55858"/>
    <w:rsid w:val="00E55956"/>
    <w:rsid w:val="00E55F03"/>
    <w:rsid w:val="00E56AAF"/>
    <w:rsid w:val="00E56DD6"/>
    <w:rsid w:val="00E56FE3"/>
    <w:rsid w:val="00E57016"/>
    <w:rsid w:val="00E57838"/>
    <w:rsid w:val="00E6093E"/>
    <w:rsid w:val="00E60AD3"/>
    <w:rsid w:val="00E60C49"/>
    <w:rsid w:val="00E614E1"/>
    <w:rsid w:val="00E61706"/>
    <w:rsid w:val="00E617DC"/>
    <w:rsid w:val="00E61D10"/>
    <w:rsid w:val="00E62541"/>
    <w:rsid w:val="00E6319B"/>
    <w:rsid w:val="00E634C3"/>
    <w:rsid w:val="00E639AD"/>
    <w:rsid w:val="00E64814"/>
    <w:rsid w:val="00E64B06"/>
    <w:rsid w:val="00E6509F"/>
    <w:rsid w:val="00E651B0"/>
    <w:rsid w:val="00E66172"/>
    <w:rsid w:val="00E66BAA"/>
    <w:rsid w:val="00E67B1D"/>
    <w:rsid w:val="00E70326"/>
    <w:rsid w:val="00E71020"/>
    <w:rsid w:val="00E7182D"/>
    <w:rsid w:val="00E71C57"/>
    <w:rsid w:val="00E71EBD"/>
    <w:rsid w:val="00E71F2F"/>
    <w:rsid w:val="00E72823"/>
    <w:rsid w:val="00E729AA"/>
    <w:rsid w:val="00E72C62"/>
    <w:rsid w:val="00E737E2"/>
    <w:rsid w:val="00E7491B"/>
    <w:rsid w:val="00E74FA0"/>
    <w:rsid w:val="00E753C7"/>
    <w:rsid w:val="00E7542B"/>
    <w:rsid w:val="00E76B9D"/>
    <w:rsid w:val="00E770F9"/>
    <w:rsid w:val="00E774F0"/>
    <w:rsid w:val="00E778E0"/>
    <w:rsid w:val="00E77A3C"/>
    <w:rsid w:val="00E77DE4"/>
    <w:rsid w:val="00E8003A"/>
    <w:rsid w:val="00E81028"/>
    <w:rsid w:val="00E8167E"/>
    <w:rsid w:val="00E82085"/>
    <w:rsid w:val="00E821EA"/>
    <w:rsid w:val="00E8262F"/>
    <w:rsid w:val="00E82760"/>
    <w:rsid w:val="00E828D9"/>
    <w:rsid w:val="00E836FA"/>
    <w:rsid w:val="00E83E1C"/>
    <w:rsid w:val="00E84028"/>
    <w:rsid w:val="00E85132"/>
    <w:rsid w:val="00E861FD"/>
    <w:rsid w:val="00E8677C"/>
    <w:rsid w:val="00E869D8"/>
    <w:rsid w:val="00E86AC3"/>
    <w:rsid w:val="00E86AEC"/>
    <w:rsid w:val="00E86FB9"/>
    <w:rsid w:val="00E87229"/>
    <w:rsid w:val="00E8724B"/>
    <w:rsid w:val="00E872F8"/>
    <w:rsid w:val="00E90041"/>
    <w:rsid w:val="00E916F6"/>
    <w:rsid w:val="00E93523"/>
    <w:rsid w:val="00E93B16"/>
    <w:rsid w:val="00E93BE1"/>
    <w:rsid w:val="00E946CF"/>
    <w:rsid w:val="00E94CFF"/>
    <w:rsid w:val="00E94D54"/>
    <w:rsid w:val="00E951B4"/>
    <w:rsid w:val="00E95320"/>
    <w:rsid w:val="00E95BDD"/>
    <w:rsid w:val="00E9649C"/>
    <w:rsid w:val="00EA06FC"/>
    <w:rsid w:val="00EA0802"/>
    <w:rsid w:val="00EA0880"/>
    <w:rsid w:val="00EA0AC6"/>
    <w:rsid w:val="00EA0F07"/>
    <w:rsid w:val="00EA1247"/>
    <w:rsid w:val="00EA149E"/>
    <w:rsid w:val="00EA1FB8"/>
    <w:rsid w:val="00EA1FE8"/>
    <w:rsid w:val="00EA265B"/>
    <w:rsid w:val="00EA36A2"/>
    <w:rsid w:val="00EA3C29"/>
    <w:rsid w:val="00EA43CA"/>
    <w:rsid w:val="00EA4DA8"/>
    <w:rsid w:val="00EA559F"/>
    <w:rsid w:val="00EA5845"/>
    <w:rsid w:val="00EA5B51"/>
    <w:rsid w:val="00EA5D5C"/>
    <w:rsid w:val="00EA605B"/>
    <w:rsid w:val="00EA67EB"/>
    <w:rsid w:val="00EA6AC5"/>
    <w:rsid w:val="00EA755F"/>
    <w:rsid w:val="00EA7714"/>
    <w:rsid w:val="00EA7B11"/>
    <w:rsid w:val="00EB0034"/>
    <w:rsid w:val="00EB0982"/>
    <w:rsid w:val="00EB0A64"/>
    <w:rsid w:val="00EB0E94"/>
    <w:rsid w:val="00EB1098"/>
    <w:rsid w:val="00EB3FCA"/>
    <w:rsid w:val="00EB43F2"/>
    <w:rsid w:val="00EB4D8D"/>
    <w:rsid w:val="00EB4DCC"/>
    <w:rsid w:val="00EB50CC"/>
    <w:rsid w:val="00EB565B"/>
    <w:rsid w:val="00EB57E7"/>
    <w:rsid w:val="00EB5DCA"/>
    <w:rsid w:val="00EB5DF3"/>
    <w:rsid w:val="00EB6401"/>
    <w:rsid w:val="00EB6B8E"/>
    <w:rsid w:val="00EB6C28"/>
    <w:rsid w:val="00EB7FF3"/>
    <w:rsid w:val="00EC08B2"/>
    <w:rsid w:val="00EC1906"/>
    <w:rsid w:val="00EC1D8D"/>
    <w:rsid w:val="00EC2117"/>
    <w:rsid w:val="00EC2CCA"/>
    <w:rsid w:val="00EC31B6"/>
    <w:rsid w:val="00EC31EC"/>
    <w:rsid w:val="00EC382B"/>
    <w:rsid w:val="00EC3A37"/>
    <w:rsid w:val="00EC44C4"/>
    <w:rsid w:val="00EC47DF"/>
    <w:rsid w:val="00EC4982"/>
    <w:rsid w:val="00EC5157"/>
    <w:rsid w:val="00EC5DEA"/>
    <w:rsid w:val="00EC615C"/>
    <w:rsid w:val="00EC6EC8"/>
    <w:rsid w:val="00EC6FFC"/>
    <w:rsid w:val="00EC761B"/>
    <w:rsid w:val="00EC7C43"/>
    <w:rsid w:val="00EC7FA8"/>
    <w:rsid w:val="00ED027E"/>
    <w:rsid w:val="00ED084A"/>
    <w:rsid w:val="00ED0914"/>
    <w:rsid w:val="00ED093C"/>
    <w:rsid w:val="00ED0A54"/>
    <w:rsid w:val="00ED119B"/>
    <w:rsid w:val="00ED1A1A"/>
    <w:rsid w:val="00ED1CE3"/>
    <w:rsid w:val="00ED2F58"/>
    <w:rsid w:val="00ED3541"/>
    <w:rsid w:val="00ED3DE9"/>
    <w:rsid w:val="00ED3FB5"/>
    <w:rsid w:val="00ED4170"/>
    <w:rsid w:val="00ED497A"/>
    <w:rsid w:val="00ED4984"/>
    <w:rsid w:val="00ED4B44"/>
    <w:rsid w:val="00ED4C01"/>
    <w:rsid w:val="00ED4FA0"/>
    <w:rsid w:val="00ED51CB"/>
    <w:rsid w:val="00ED5477"/>
    <w:rsid w:val="00ED5E68"/>
    <w:rsid w:val="00ED5EF1"/>
    <w:rsid w:val="00ED607B"/>
    <w:rsid w:val="00ED765F"/>
    <w:rsid w:val="00ED7A41"/>
    <w:rsid w:val="00EE042D"/>
    <w:rsid w:val="00EE0692"/>
    <w:rsid w:val="00EE09FF"/>
    <w:rsid w:val="00EE0EA4"/>
    <w:rsid w:val="00EE1AB7"/>
    <w:rsid w:val="00EE2490"/>
    <w:rsid w:val="00EE2700"/>
    <w:rsid w:val="00EE28EB"/>
    <w:rsid w:val="00EE2A38"/>
    <w:rsid w:val="00EE2F08"/>
    <w:rsid w:val="00EE3A3C"/>
    <w:rsid w:val="00EE3B5D"/>
    <w:rsid w:val="00EE3CA1"/>
    <w:rsid w:val="00EE44B4"/>
    <w:rsid w:val="00EE47AD"/>
    <w:rsid w:val="00EE47EA"/>
    <w:rsid w:val="00EE496F"/>
    <w:rsid w:val="00EE52C1"/>
    <w:rsid w:val="00EE5ADF"/>
    <w:rsid w:val="00EE5B85"/>
    <w:rsid w:val="00EE6528"/>
    <w:rsid w:val="00EE678E"/>
    <w:rsid w:val="00EE6830"/>
    <w:rsid w:val="00EE6851"/>
    <w:rsid w:val="00EE7441"/>
    <w:rsid w:val="00EE79CB"/>
    <w:rsid w:val="00EF067F"/>
    <w:rsid w:val="00EF08E1"/>
    <w:rsid w:val="00EF0F20"/>
    <w:rsid w:val="00EF1537"/>
    <w:rsid w:val="00EF1B49"/>
    <w:rsid w:val="00EF23AD"/>
    <w:rsid w:val="00EF3A7E"/>
    <w:rsid w:val="00EF3DB1"/>
    <w:rsid w:val="00EF4088"/>
    <w:rsid w:val="00EF4817"/>
    <w:rsid w:val="00EF4B54"/>
    <w:rsid w:val="00EF4BC0"/>
    <w:rsid w:val="00EF4F27"/>
    <w:rsid w:val="00EF5674"/>
    <w:rsid w:val="00EF5B41"/>
    <w:rsid w:val="00EF5B48"/>
    <w:rsid w:val="00EF7273"/>
    <w:rsid w:val="00EF72A4"/>
    <w:rsid w:val="00EF74E9"/>
    <w:rsid w:val="00EF7704"/>
    <w:rsid w:val="00EF7A84"/>
    <w:rsid w:val="00EF7E85"/>
    <w:rsid w:val="00F00456"/>
    <w:rsid w:val="00F00490"/>
    <w:rsid w:val="00F00944"/>
    <w:rsid w:val="00F00F88"/>
    <w:rsid w:val="00F01218"/>
    <w:rsid w:val="00F01DEE"/>
    <w:rsid w:val="00F02205"/>
    <w:rsid w:val="00F02291"/>
    <w:rsid w:val="00F024B0"/>
    <w:rsid w:val="00F029BB"/>
    <w:rsid w:val="00F02E61"/>
    <w:rsid w:val="00F03790"/>
    <w:rsid w:val="00F03974"/>
    <w:rsid w:val="00F0446B"/>
    <w:rsid w:val="00F04A2A"/>
    <w:rsid w:val="00F04AEF"/>
    <w:rsid w:val="00F04B58"/>
    <w:rsid w:val="00F05279"/>
    <w:rsid w:val="00F05311"/>
    <w:rsid w:val="00F05457"/>
    <w:rsid w:val="00F05677"/>
    <w:rsid w:val="00F05961"/>
    <w:rsid w:val="00F05D69"/>
    <w:rsid w:val="00F06484"/>
    <w:rsid w:val="00F06975"/>
    <w:rsid w:val="00F071EB"/>
    <w:rsid w:val="00F07E7F"/>
    <w:rsid w:val="00F07F51"/>
    <w:rsid w:val="00F10BC7"/>
    <w:rsid w:val="00F12125"/>
    <w:rsid w:val="00F12375"/>
    <w:rsid w:val="00F13343"/>
    <w:rsid w:val="00F133F1"/>
    <w:rsid w:val="00F13519"/>
    <w:rsid w:val="00F13F6A"/>
    <w:rsid w:val="00F1416A"/>
    <w:rsid w:val="00F152CA"/>
    <w:rsid w:val="00F15974"/>
    <w:rsid w:val="00F15C39"/>
    <w:rsid w:val="00F15CA9"/>
    <w:rsid w:val="00F15FB4"/>
    <w:rsid w:val="00F169A7"/>
    <w:rsid w:val="00F1754D"/>
    <w:rsid w:val="00F17A43"/>
    <w:rsid w:val="00F214AA"/>
    <w:rsid w:val="00F218AF"/>
    <w:rsid w:val="00F2227A"/>
    <w:rsid w:val="00F22E3D"/>
    <w:rsid w:val="00F23320"/>
    <w:rsid w:val="00F2344D"/>
    <w:rsid w:val="00F23881"/>
    <w:rsid w:val="00F23959"/>
    <w:rsid w:val="00F23DE3"/>
    <w:rsid w:val="00F23FC1"/>
    <w:rsid w:val="00F246E2"/>
    <w:rsid w:val="00F2553E"/>
    <w:rsid w:val="00F25A52"/>
    <w:rsid w:val="00F26466"/>
    <w:rsid w:val="00F2653A"/>
    <w:rsid w:val="00F2692A"/>
    <w:rsid w:val="00F277AD"/>
    <w:rsid w:val="00F27C7D"/>
    <w:rsid w:val="00F30287"/>
    <w:rsid w:val="00F30B13"/>
    <w:rsid w:val="00F31357"/>
    <w:rsid w:val="00F320D2"/>
    <w:rsid w:val="00F321E2"/>
    <w:rsid w:val="00F32210"/>
    <w:rsid w:val="00F327B9"/>
    <w:rsid w:val="00F33283"/>
    <w:rsid w:val="00F33C73"/>
    <w:rsid w:val="00F34310"/>
    <w:rsid w:val="00F34542"/>
    <w:rsid w:val="00F34ABD"/>
    <w:rsid w:val="00F34BD5"/>
    <w:rsid w:val="00F35770"/>
    <w:rsid w:val="00F35A09"/>
    <w:rsid w:val="00F35F9D"/>
    <w:rsid w:val="00F35FDF"/>
    <w:rsid w:val="00F35FFF"/>
    <w:rsid w:val="00F369F8"/>
    <w:rsid w:val="00F36EC2"/>
    <w:rsid w:val="00F37274"/>
    <w:rsid w:val="00F37508"/>
    <w:rsid w:val="00F37E22"/>
    <w:rsid w:val="00F40255"/>
    <w:rsid w:val="00F40262"/>
    <w:rsid w:val="00F40986"/>
    <w:rsid w:val="00F409E3"/>
    <w:rsid w:val="00F421D8"/>
    <w:rsid w:val="00F42BF3"/>
    <w:rsid w:val="00F42E56"/>
    <w:rsid w:val="00F42F70"/>
    <w:rsid w:val="00F43041"/>
    <w:rsid w:val="00F43B50"/>
    <w:rsid w:val="00F445BB"/>
    <w:rsid w:val="00F4483E"/>
    <w:rsid w:val="00F449D7"/>
    <w:rsid w:val="00F45EB1"/>
    <w:rsid w:val="00F4770B"/>
    <w:rsid w:val="00F47E1D"/>
    <w:rsid w:val="00F50620"/>
    <w:rsid w:val="00F50C63"/>
    <w:rsid w:val="00F50E35"/>
    <w:rsid w:val="00F50EAB"/>
    <w:rsid w:val="00F5162C"/>
    <w:rsid w:val="00F51912"/>
    <w:rsid w:val="00F51E49"/>
    <w:rsid w:val="00F5238F"/>
    <w:rsid w:val="00F52874"/>
    <w:rsid w:val="00F52963"/>
    <w:rsid w:val="00F52A5C"/>
    <w:rsid w:val="00F52B29"/>
    <w:rsid w:val="00F53227"/>
    <w:rsid w:val="00F532A2"/>
    <w:rsid w:val="00F53B04"/>
    <w:rsid w:val="00F53EBF"/>
    <w:rsid w:val="00F53EDA"/>
    <w:rsid w:val="00F541B8"/>
    <w:rsid w:val="00F54571"/>
    <w:rsid w:val="00F547E1"/>
    <w:rsid w:val="00F54895"/>
    <w:rsid w:val="00F5540F"/>
    <w:rsid w:val="00F55642"/>
    <w:rsid w:val="00F56002"/>
    <w:rsid w:val="00F560DC"/>
    <w:rsid w:val="00F56123"/>
    <w:rsid w:val="00F5676F"/>
    <w:rsid w:val="00F56830"/>
    <w:rsid w:val="00F572F3"/>
    <w:rsid w:val="00F572FB"/>
    <w:rsid w:val="00F57402"/>
    <w:rsid w:val="00F6016D"/>
    <w:rsid w:val="00F605EB"/>
    <w:rsid w:val="00F60D03"/>
    <w:rsid w:val="00F61312"/>
    <w:rsid w:val="00F6226F"/>
    <w:rsid w:val="00F62321"/>
    <w:rsid w:val="00F62E46"/>
    <w:rsid w:val="00F62EC7"/>
    <w:rsid w:val="00F6354E"/>
    <w:rsid w:val="00F63F4B"/>
    <w:rsid w:val="00F63F53"/>
    <w:rsid w:val="00F64951"/>
    <w:rsid w:val="00F6501F"/>
    <w:rsid w:val="00F654DA"/>
    <w:rsid w:val="00F655B1"/>
    <w:rsid w:val="00F66509"/>
    <w:rsid w:val="00F667DF"/>
    <w:rsid w:val="00F6699F"/>
    <w:rsid w:val="00F670F3"/>
    <w:rsid w:val="00F67136"/>
    <w:rsid w:val="00F67250"/>
    <w:rsid w:val="00F705FD"/>
    <w:rsid w:val="00F70B72"/>
    <w:rsid w:val="00F71002"/>
    <w:rsid w:val="00F72322"/>
    <w:rsid w:val="00F72F5A"/>
    <w:rsid w:val="00F72FDC"/>
    <w:rsid w:val="00F73012"/>
    <w:rsid w:val="00F738FD"/>
    <w:rsid w:val="00F74007"/>
    <w:rsid w:val="00F74433"/>
    <w:rsid w:val="00F74987"/>
    <w:rsid w:val="00F74BEF"/>
    <w:rsid w:val="00F74E0A"/>
    <w:rsid w:val="00F74E4F"/>
    <w:rsid w:val="00F75D0E"/>
    <w:rsid w:val="00F76618"/>
    <w:rsid w:val="00F768AF"/>
    <w:rsid w:val="00F77701"/>
    <w:rsid w:val="00F77AED"/>
    <w:rsid w:val="00F77D94"/>
    <w:rsid w:val="00F77F3F"/>
    <w:rsid w:val="00F77F4E"/>
    <w:rsid w:val="00F8028C"/>
    <w:rsid w:val="00F81D4D"/>
    <w:rsid w:val="00F821CB"/>
    <w:rsid w:val="00F82315"/>
    <w:rsid w:val="00F82657"/>
    <w:rsid w:val="00F8265F"/>
    <w:rsid w:val="00F83018"/>
    <w:rsid w:val="00F835FD"/>
    <w:rsid w:val="00F83FCC"/>
    <w:rsid w:val="00F84122"/>
    <w:rsid w:val="00F846C1"/>
    <w:rsid w:val="00F84C12"/>
    <w:rsid w:val="00F84CF9"/>
    <w:rsid w:val="00F84DD8"/>
    <w:rsid w:val="00F856DA"/>
    <w:rsid w:val="00F85FF8"/>
    <w:rsid w:val="00F86838"/>
    <w:rsid w:val="00F86F26"/>
    <w:rsid w:val="00F875D1"/>
    <w:rsid w:val="00F879CD"/>
    <w:rsid w:val="00F901DB"/>
    <w:rsid w:val="00F9027C"/>
    <w:rsid w:val="00F9072E"/>
    <w:rsid w:val="00F9108A"/>
    <w:rsid w:val="00F91319"/>
    <w:rsid w:val="00F920D8"/>
    <w:rsid w:val="00F9233C"/>
    <w:rsid w:val="00F925B6"/>
    <w:rsid w:val="00F92649"/>
    <w:rsid w:val="00F92659"/>
    <w:rsid w:val="00F92B76"/>
    <w:rsid w:val="00F92E81"/>
    <w:rsid w:val="00F92E8E"/>
    <w:rsid w:val="00F933D3"/>
    <w:rsid w:val="00F943F9"/>
    <w:rsid w:val="00F946AE"/>
    <w:rsid w:val="00F94A88"/>
    <w:rsid w:val="00F94CC8"/>
    <w:rsid w:val="00F95503"/>
    <w:rsid w:val="00F95F86"/>
    <w:rsid w:val="00F96360"/>
    <w:rsid w:val="00F96D25"/>
    <w:rsid w:val="00F97669"/>
    <w:rsid w:val="00F976F1"/>
    <w:rsid w:val="00F97744"/>
    <w:rsid w:val="00F97DB3"/>
    <w:rsid w:val="00F97E3D"/>
    <w:rsid w:val="00F97F16"/>
    <w:rsid w:val="00FA0B8D"/>
    <w:rsid w:val="00FA0E51"/>
    <w:rsid w:val="00FA1552"/>
    <w:rsid w:val="00FA163A"/>
    <w:rsid w:val="00FA1649"/>
    <w:rsid w:val="00FA1FF3"/>
    <w:rsid w:val="00FA26CE"/>
    <w:rsid w:val="00FA28C8"/>
    <w:rsid w:val="00FA2E9F"/>
    <w:rsid w:val="00FA3D9B"/>
    <w:rsid w:val="00FA4135"/>
    <w:rsid w:val="00FA42D1"/>
    <w:rsid w:val="00FA514C"/>
    <w:rsid w:val="00FA55EA"/>
    <w:rsid w:val="00FA5FC7"/>
    <w:rsid w:val="00FA64DC"/>
    <w:rsid w:val="00FA64F1"/>
    <w:rsid w:val="00FA6516"/>
    <w:rsid w:val="00FA7ACA"/>
    <w:rsid w:val="00FB0362"/>
    <w:rsid w:val="00FB155D"/>
    <w:rsid w:val="00FB1CCC"/>
    <w:rsid w:val="00FB209F"/>
    <w:rsid w:val="00FB218A"/>
    <w:rsid w:val="00FB23F3"/>
    <w:rsid w:val="00FB3012"/>
    <w:rsid w:val="00FB34F8"/>
    <w:rsid w:val="00FB3C92"/>
    <w:rsid w:val="00FB3FB6"/>
    <w:rsid w:val="00FB4134"/>
    <w:rsid w:val="00FB4317"/>
    <w:rsid w:val="00FB4F90"/>
    <w:rsid w:val="00FB53B2"/>
    <w:rsid w:val="00FB54EF"/>
    <w:rsid w:val="00FB5F2B"/>
    <w:rsid w:val="00FB653D"/>
    <w:rsid w:val="00FB66E2"/>
    <w:rsid w:val="00FB68E9"/>
    <w:rsid w:val="00FB6B7E"/>
    <w:rsid w:val="00FB7B40"/>
    <w:rsid w:val="00FC00A2"/>
    <w:rsid w:val="00FC04DA"/>
    <w:rsid w:val="00FC06ED"/>
    <w:rsid w:val="00FC0BFB"/>
    <w:rsid w:val="00FC1C2E"/>
    <w:rsid w:val="00FC2217"/>
    <w:rsid w:val="00FC2306"/>
    <w:rsid w:val="00FC2562"/>
    <w:rsid w:val="00FC27E2"/>
    <w:rsid w:val="00FC2A58"/>
    <w:rsid w:val="00FC2C8D"/>
    <w:rsid w:val="00FC366E"/>
    <w:rsid w:val="00FC3F28"/>
    <w:rsid w:val="00FC49FE"/>
    <w:rsid w:val="00FC5D8D"/>
    <w:rsid w:val="00FC62BB"/>
    <w:rsid w:val="00FC7231"/>
    <w:rsid w:val="00FC7C1B"/>
    <w:rsid w:val="00FC7C77"/>
    <w:rsid w:val="00FD017C"/>
    <w:rsid w:val="00FD0320"/>
    <w:rsid w:val="00FD0E7D"/>
    <w:rsid w:val="00FD1FA8"/>
    <w:rsid w:val="00FD219F"/>
    <w:rsid w:val="00FD2BEF"/>
    <w:rsid w:val="00FD2F79"/>
    <w:rsid w:val="00FD34A8"/>
    <w:rsid w:val="00FD36E7"/>
    <w:rsid w:val="00FD3772"/>
    <w:rsid w:val="00FD3825"/>
    <w:rsid w:val="00FD3A1F"/>
    <w:rsid w:val="00FD40E5"/>
    <w:rsid w:val="00FD4652"/>
    <w:rsid w:val="00FD5614"/>
    <w:rsid w:val="00FD608C"/>
    <w:rsid w:val="00FD635E"/>
    <w:rsid w:val="00FD65D9"/>
    <w:rsid w:val="00FD6C70"/>
    <w:rsid w:val="00FD70C6"/>
    <w:rsid w:val="00FD7AFD"/>
    <w:rsid w:val="00FE0612"/>
    <w:rsid w:val="00FE07FC"/>
    <w:rsid w:val="00FE1538"/>
    <w:rsid w:val="00FE1604"/>
    <w:rsid w:val="00FE1A71"/>
    <w:rsid w:val="00FE1F90"/>
    <w:rsid w:val="00FE22BA"/>
    <w:rsid w:val="00FE2406"/>
    <w:rsid w:val="00FE293C"/>
    <w:rsid w:val="00FE2BFE"/>
    <w:rsid w:val="00FE39F5"/>
    <w:rsid w:val="00FE466A"/>
    <w:rsid w:val="00FE46FE"/>
    <w:rsid w:val="00FE4CEE"/>
    <w:rsid w:val="00FE55C1"/>
    <w:rsid w:val="00FE5970"/>
    <w:rsid w:val="00FE5FC6"/>
    <w:rsid w:val="00FE6F8C"/>
    <w:rsid w:val="00FE7374"/>
    <w:rsid w:val="00FE79B3"/>
    <w:rsid w:val="00FE79D8"/>
    <w:rsid w:val="00FE7AC9"/>
    <w:rsid w:val="00FE7D7F"/>
    <w:rsid w:val="00FF00F7"/>
    <w:rsid w:val="00FF01B7"/>
    <w:rsid w:val="00FF18BF"/>
    <w:rsid w:val="00FF1F17"/>
    <w:rsid w:val="00FF2035"/>
    <w:rsid w:val="00FF30C4"/>
    <w:rsid w:val="00FF3C05"/>
    <w:rsid w:val="00FF49B1"/>
    <w:rsid w:val="00FF4C2F"/>
    <w:rsid w:val="00FF4EC5"/>
    <w:rsid w:val="00FF50BF"/>
    <w:rsid w:val="00FF52A5"/>
    <w:rsid w:val="00FF5835"/>
    <w:rsid w:val="00FF682F"/>
    <w:rsid w:val="00FF7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imes New Roman" w:hAnsi="Tahoma" w:cs="Tahoma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99"/>
    <w:lsdException w:name="toc 3" w:uiPriority="9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footnote text" w:uiPriority="99"/>
    <w:lsdException w:name="header" w:uiPriority="99"/>
    <w:lsdException w:name="footer" w:uiPriority="99"/>
    <w:lsdException w:name="caption" w:uiPriority="35" w:qFormat="1"/>
    <w:lsdException w:name="footnote reference" w:uiPriority="99"/>
    <w:lsdException w:name="annotation reference" w:uiPriority="99"/>
    <w:lsdException w:name="endnote text" w:uiPriority="99"/>
    <w:lsdException w:name="table of authorities" w:semiHidden="0" w:unhideWhenUsed="0"/>
    <w:lsdException w:name="List" w:semiHidden="0" w:uiPriority="99" w:unhideWhenUsed="0"/>
    <w:lsdException w:name="List Bullet" w:semiHidden="0" w:unhideWhenUsed="0"/>
    <w:lsdException w:name="Title" w:semiHidden="0" w:uiPriority="10" w:unhideWhenUsed="0" w:qFormat="1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Body Text 2" w:uiPriority="99"/>
    <w:lsdException w:name="Body Text 3" w:uiPriority="99"/>
    <w:lsdException w:name="Body Text Indent 2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Document Map" w:uiPriority="99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semiHidden="0" w:uiPriority="99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8C401A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B604AB"/>
    <w:pPr>
      <w:spacing w:before="480" w:after="240"/>
      <w:ind w:left="1418" w:hanging="1418"/>
      <w:jc w:val="both"/>
      <w:outlineLvl w:val="0"/>
    </w:pPr>
    <w:rPr>
      <w:rFonts w:cs="Times New Roman"/>
      <w:b/>
      <w:bCs/>
      <w:smallCaps/>
      <w:color w:val="5F497A"/>
      <w:kern w:val="24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Normalny"/>
    <w:link w:val="Nagwek2Znak"/>
    <w:uiPriority w:val="9"/>
    <w:qFormat/>
    <w:rsid w:val="0090320C"/>
    <w:pPr>
      <w:pBdr>
        <w:bottom w:val="single" w:sz="8" w:space="1" w:color="4F81BD"/>
      </w:pBdr>
      <w:spacing w:before="200" w:after="80"/>
      <w:outlineLvl w:val="1"/>
    </w:pPr>
    <w:rPr>
      <w:rFonts w:ascii="Cambria" w:hAnsi="Cambria" w:cs="Times New Roman"/>
      <w:color w:val="365F91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90320C"/>
    <w:pPr>
      <w:pBdr>
        <w:bottom w:val="single" w:sz="4" w:space="1" w:color="95B3D7"/>
      </w:pBdr>
      <w:spacing w:before="200" w:after="80"/>
      <w:outlineLvl w:val="2"/>
    </w:pPr>
    <w:rPr>
      <w:rFonts w:ascii="Cambria" w:hAnsi="Cambria" w:cs="Times New Roman"/>
      <w:color w:val="4F81BD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90320C"/>
    <w:pPr>
      <w:pBdr>
        <w:bottom w:val="single" w:sz="4" w:space="2" w:color="B8CCE4"/>
      </w:pBdr>
      <w:spacing w:before="200" w:after="80"/>
      <w:outlineLvl w:val="3"/>
    </w:pPr>
    <w:rPr>
      <w:rFonts w:ascii="Cambria" w:hAnsi="Cambria" w:cs="Times New Roman"/>
      <w:i/>
      <w:iCs/>
      <w:color w:val="4F81BD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90320C"/>
    <w:pPr>
      <w:spacing w:before="200" w:after="80"/>
      <w:outlineLvl w:val="4"/>
    </w:pPr>
    <w:rPr>
      <w:rFonts w:ascii="Cambria" w:hAnsi="Cambria" w:cs="Times New Roman"/>
      <w:color w:val="4F81BD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90320C"/>
    <w:pPr>
      <w:spacing w:before="280" w:after="100"/>
      <w:outlineLvl w:val="5"/>
    </w:pPr>
    <w:rPr>
      <w:rFonts w:ascii="Cambria" w:hAnsi="Cambria" w:cs="Times New Roman"/>
      <w:i/>
      <w:iCs/>
      <w:color w:val="4F81BD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90320C"/>
    <w:pPr>
      <w:spacing w:before="320" w:after="100"/>
      <w:outlineLvl w:val="6"/>
    </w:pPr>
    <w:rPr>
      <w:rFonts w:ascii="Cambria" w:hAnsi="Cambria" w:cs="Times New Roman"/>
      <w:b/>
      <w:bCs/>
      <w:color w:val="9BBB59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90320C"/>
    <w:pPr>
      <w:spacing w:before="320" w:after="100"/>
      <w:outlineLvl w:val="7"/>
    </w:pPr>
    <w:rPr>
      <w:rFonts w:ascii="Cambria" w:hAnsi="Cambria" w:cs="Times New Roman"/>
      <w:b/>
      <w:bCs/>
      <w:i/>
      <w:iCs/>
      <w:color w:val="9BBB59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90320C"/>
    <w:pPr>
      <w:spacing w:before="320" w:after="100"/>
      <w:outlineLvl w:val="8"/>
    </w:pPr>
    <w:rPr>
      <w:rFonts w:ascii="Cambria" w:hAnsi="Cambria" w:cs="Times New Roman"/>
      <w:i/>
      <w:iCs/>
      <w:color w:val="9BBB5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C7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rsid w:val="00EC761B"/>
    <w:rPr>
      <w:color w:val="0000FF"/>
      <w:u w:val="single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EC761B"/>
    <w:pPr>
      <w:tabs>
        <w:tab w:val="center" w:pos="4536"/>
        <w:tab w:val="right" w:pos="9072"/>
      </w:tabs>
    </w:pPr>
    <w:rPr>
      <w:szCs w:val="22"/>
      <w:lang w:eastAsia="en-US" w:bidi="en-US"/>
    </w:rPr>
  </w:style>
  <w:style w:type="paragraph" w:styleId="Stopka">
    <w:name w:val="footer"/>
    <w:basedOn w:val="Normalny"/>
    <w:link w:val="StopkaZnak"/>
    <w:uiPriority w:val="99"/>
    <w:rsid w:val="00EC761B"/>
    <w:pPr>
      <w:tabs>
        <w:tab w:val="center" w:pos="4536"/>
        <w:tab w:val="right" w:pos="9072"/>
      </w:tabs>
    </w:pPr>
    <w:rPr>
      <w:rFonts w:ascii="Arial" w:hAnsi="Arial" w:cs="Times New Roman"/>
      <w:sz w:val="24"/>
      <w:szCs w:val="24"/>
    </w:rPr>
  </w:style>
  <w:style w:type="paragraph" w:customStyle="1" w:styleId="Standard">
    <w:name w:val="Standard"/>
    <w:uiPriority w:val="99"/>
    <w:rsid w:val="00351FBC"/>
    <w:pPr>
      <w:widowControl w:val="0"/>
      <w:autoSpaceDE w:val="0"/>
      <w:autoSpaceDN w:val="0"/>
      <w:adjustRightInd w:val="0"/>
      <w:ind w:firstLine="360"/>
    </w:pPr>
    <w:rPr>
      <w:sz w:val="24"/>
      <w:szCs w:val="24"/>
    </w:rPr>
  </w:style>
  <w:style w:type="paragraph" w:styleId="Tekstkomentarza">
    <w:name w:val="annotation text"/>
    <w:basedOn w:val="Normalny"/>
    <w:link w:val="TekstkomentarzaZnak"/>
    <w:rsid w:val="0092236D"/>
    <w:rPr>
      <w:rFonts w:ascii="Arial" w:hAnsi="Arial" w:cs="Times New Roman"/>
    </w:rPr>
  </w:style>
  <w:style w:type="paragraph" w:styleId="Tekstpodstawowy2">
    <w:name w:val="Body Text 2"/>
    <w:basedOn w:val="Normalny"/>
    <w:link w:val="Tekstpodstawowy2Znak"/>
    <w:uiPriority w:val="99"/>
    <w:rsid w:val="0092236D"/>
    <w:pPr>
      <w:jc w:val="both"/>
    </w:pPr>
    <w:rPr>
      <w:rFonts w:ascii="Arial" w:hAnsi="Arial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rsid w:val="0092236D"/>
    <w:pPr>
      <w:jc w:val="both"/>
    </w:pPr>
    <w:rPr>
      <w:rFonts w:cs="Arial"/>
      <w:b/>
      <w:bCs/>
      <w:i/>
      <w:iCs/>
    </w:rPr>
  </w:style>
  <w:style w:type="paragraph" w:styleId="Spistreci4">
    <w:name w:val="toc 4"/>
    <w:basedOn w:val="Normalny"/>
    <w:next w:val="Normalny"/>
    <w:autoRedefine/>
    <w:uiPriority w:val="99"/>
    <w:semiHidden/>
    <w:rsid w:val="00E61706"/>
    <w:pPr>
      <w:ind w:left="600"/>
    </w:pPr>
    <w:rPr>
      <w:rFonts w:ascii="Calibri" w:hAnsi="Calibri"/>
    </w:rPr>
  </w:style>
  <w:style w:type="character" w:styleId="Numerstrony">
    <w:name w:val="page number"/>
    <w:basedOn w:val="Domylnaczcionkaakapitu"/>
    <w:rsid w:val="00004E82"/>
  </w:style>
  <w:style w:type="character" w:styleId="Odwoanieprzypisudolnego">
    <w:name w:val="footnote reference"/>
    <w:uiPriority w:val="99"/>
    <w:semiHidden/>
    <w:rsid w:val="00D5134A"/>
    <w:rPr>
      <w:vertAlign w:val="superscript"/>
    </w:rPr>
  </w:style>
  <w:style w:type="paragraph" w:customStyle="1" w:styleId="NormalnyWeb1">
    <w:name w:val="Normalny (Web)1"/>
    <w:basedOn w:val="Normalny"/>
    <w:uiPriority w:val="99"/>
    <w:rsid w:val="00D5134A"/>
    <w:pPr>
      <w:spacing w:before="100" w:beforeAutospacing="1" w:after="119"/>
      <w:jc w:val="both"/>
    </w:pPr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31330A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F67136"/>
    <w:rPr>
      <w:sz w:val="16"/>
      <w:szCs w:val="16"/>
    </w:rPr>
  </w:style>
  <w:style w:type="paragraph" w:styleId="Akapitzlist">
    <w:name w:val="List Paragraph"/>
    <w:basedOn w:val="Normalny"/>
    <w:uiPriority w:val="99"/>
    <w:qFormat/>
    <w:rsid w:val="0090320C"/>
    <w:pPr>
      <w:ind w:left="720"/>
      <w:contextualSpacing/>
    </w:pPr>
  </w:style>
  <w:style w:type="paragraph" w:customStyle="1" w:styleId="Tekstpodstawowy21">
    <w:name w:val="Tekst podstawowy 21"/>
    <w:basedOn w:val="Normalny"/>
    <w:uiPriority w:val="99"/>
    <w:rsid w:val="00886325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</w:rPr>
  </w:style>
  <w:style w:type="numbering" w:customStyle="1" w:styleId="Styl1">
    <w:name w:val="Styl1"/>
    <w:rsid w:val="00A112AF"/>
  </w:style>
  <w:style w:type="paragraph" w:styleId="Tekstpodstawowywcity">
    <w:name w:val="Body Text Indent"/>
    <w:basedOn w:val="Normalny"/>
    <w:link w:val="TekstpodstawowywcityZnak"/>
    <w:uiPriority w:val="99"/>
    <w:rsid w:val="006724F8"/>
    <w:pPr>
      <w:spacing w:after="120"/>
      <w:ind w:left="283"/>
    </w:pPr>
  </w:style>
  <w:style w:type="character" w:customStyle="1" w:styleId="opis1">
    <w:name w:val="opis1"/>
    <w:rsid w:val="00A91A9F"/>
    <w:rPr>
      <w:b w:val="0"/>
      <w:bCs w:val="0"/>
      <w:color w:val="000000"/>
    </w:rPr>
  </w:style>
  <w:style w:type="paragraph" w:styleId="Tekstpodstawowywcity2">
    <w:name w:val="Body Text Indent 2"/>
    <w:basedOn w:val="Normalny"/>
    <w:link w:val="Tekstpodstawowywcity2Znak"/>
    <w:uiPriority w:val="99"/>
    <w:rsid w:val="0076422D"/>
    <w:pPr>
      <w:spacing w:after="120" w:line="480" w:lineRule="auto"/>
      <w:ind w:left="283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52053C"/>
  </w:style>
  <w:style w:type="character" w:styleId="Odwoanieprzypisukocowego">
    <w:name w:val="endnote reference"/>
    <w:semiHidden/>
    <w:rsid w:val="0052053C"/>
    <w:rPr>
      <w:vertAlign w:val="superscript"/>
    </w:rPr>
  </w:style>
  <w:style w:type="paragraph" w:customStyle="1" w:styleId="Normallist">
    <w:name w:val="Normal list"/>
    <w:basedOn w:val="Normalny"/>
    <w:uiPriority w:val="99"/>
    <w:rsid w:val="00374DCF"/>
    <w:pPr>
      <w:widowControl w:val="0"/>
      <w:suppressAutoHyphens/>
      <w:spacing w:after="60"/>
    </w:pPr>
    <w:rPr>
      <w:rFonts w:eastAsia="Lucida Sans Unicode"/>
      <w:kern w:val="1"/>
    </w:rPr>
  </w:style>
  <w:style w:type="paragraph" w:customStyle="1" w:styleId="Style1">
    <w:name w:val="Style1"/>
    <w:basedOn w:val="Lista"/>
    <w:uiPriority w:val="99"/>
    <w:rsid w:val="00374DCF"/>
    <w:pPr>
      <w:widowControl w:val="0"/>
      <w:suppressAutoHyphens/>
      <w:spacing w:after="40"/>
      <w:ind w:left="0" w:firstLine="0"/>
    </w:pPr>
    <w:rPr>
      <w:rFonts w:eastAsia="Lucida Sans Unicode" w:cs="Arial"/>
      <w:kern w:val="1"/>
    </w:rPr>
  </w:style>
  <w:style w:type="paragraph" w:styleId="Lista">
    <w:name w:val="List"/>
    <w:basedOn w:val="Normalny"/>
    <w:uiPriority w:val="99"/>
    <w:rsid w:val="00374DCF"/>
    <w:pPr>
      <w:ind w:left="283" w:hanging="283"/>
    </w:pPr>
  </w:style>
  <w:style w:type="paragraph" w:customStyle="1" w:styleId="Default">
    <w:name w:val="Default"/>
    <w:uiPriority w:val="99"/>
    <w:rsid w:val="00616246"/>
    <w:pPr>
      <w:autoSpaceDE w:val="0"/>
      <w:autoSpaceDN w:val="0"/>
      <w:adjustRightInd w:val="0"/>
      <w:ind w:firstLine="360"/>
    </w:pPr>
    <w:rPr>
      <w:rFonts w:ascii="Arial" w:hAnsi="Arial" w:cs="Arial"/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rsid w:val="008072FB"/>
    <w:rPr>
      <w:rFonts w:ascii="Arial" w:hAnsi="Arial"/>
      <w:sz w:val="24"/>
      <w:szCs w:val="24"/>
    </w:rPr>
  </w:style>
  <w:style w:type="paragraph" w:customStyle="1" w:styleId="pgraftxt1">
    <w:name w:val="pgraf_txt1"/>
    <w:basedOn w:val="Normalny"/>
    <w:uiPriority w:val="99"/>
    <w:rsid w:val="002B3FBA"/>
    <w:pPr>
      <w:widowControl w:val="0"/>
      <w:tabs>
        <w:tab w:val="left" w:pos="907"/>
      </w:tabs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Times New Roman" w:hAnsi="Times New Roman"/>
    </w:rPr>
  </w:style>
  <w:style w:type="character" w:customStyle="1" w:styleId="Nagwek4Znak">
    <w:name w:val="Nagłówek 4 Znak"/>
    <w:link w:val="Nagwek4"/>
    <w:uiPriority w:val="9"/>
    <w:rsid w:val="0090320C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rsid w:val="002B3FBA"/>
    <w:rPr>
      <w:rFonts w:ascii="Arial" w:hAnsi="Arial" w:cs="Arial"/>
      <w:sz w:val="24"/>
      <w:szCs w:val="24"/>
    </w:rPr>
  </w:style>
  <w:style w:type="character" w:customStyle="1" w:styleId="symbol1">
    <w:name w:val="symbol1"/>
    <w:rsid w:val="00A011A3"/>
    <w:rPr>
      <w:rFonts w:ascii="Courier New" w:hAnsi="Courier New" w:cs="Courier New" w:hint="default"/>
      <w:b/>
      <w:bCs/>
      <w:sz w:val="23"/>
      <w:szCs w:val="23"/>
    </w:rPr>
  </w:style>
  <w:style w:type="paragraph" w:styleId="Tytu">
    <w:name w:val="Title"/>
    <w:basedOn w:val="Normalny"/>
    <w:next w:val="Normalny"/>
    <w:link w:val="TytuZnak"/>
    <w:uiPriority w:val="10"/>
    <w:qFormat/>
    <w:rsid w:val="0090320C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 w:cs="Times New Roman"/>
      <w:i/>
      <w:iCs/>
      <w:color w:val="243F60"/>
      <w:sz w:val="60"/>
      <w:szCs w:val="60"/>
    </w:rPr>
  </w:style>
  <w:style w:type="character" w:customStyle="1" w:styleId="TytuZnak">
    <w:name w:val="Tytuł Znak"/>
    <w:link w:val="Tytu"/>
    <w:uiPriority w:val="10"/>
    <w:rsid w:val="0090320C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customStyle="1" w:styleId="FR1">
    <w:name w:val="FR1"/>
    <w:uiPriority w:val="99"/>
    <w:rsid w:val="005661AD"/>
    <w:pPr>
      <w:widowControl w:val="0"/>
      <w:autoSpaceDE w:val="0"/>
      <w:autoSpaceDN w:val="0"/>
      <w:adjustRightInd w:val="0"/>
      <w:spacing w:before="20"/>
      <w:ind w:firstLine="360"/>
    </w:pPr>
    <w:rPr>
      <w:rFonts w:ascii="Arial" w:hAnsi="Arial" w:cs="Arial"/>
      <w:b/>
      <w:bCs/>
      <w:sz w:val="22"/>
      <w:szCs w:val="22"/>
    </w:rPr>
  </w:style>
  <w:style w:type="character" w:styleId="Odwoaniedokomentarza">
    <w:name w:val="annotation reference"/>
    <w:uiPriority w:val="99"/>
    <w:rsid w:val="00BF6C6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F6C61"/>
  </w:style>
  <w:style w:type="character" w:customStyle="1" w:styleId="TekstkomentarzaZnak">
    <w:name w:val="Tekst komentarza Znak"/>
    <w:link w:val="Tekstkomentarza"/>
    <w:rsid w:val="00BF6C61"/>
    <w:rPr>
      <w:rFonts w:ascii="Arial" w:hAnsi="Arial" w:cs="Arial"/>
    </w:rPr>
  </w:style>
  <w:style w:type="character" w:customStyle="1" w:styleId="TematkomentarzaZnak">
    <w:name w:val="Temat komentarza Znak"/>
    <w:link w:val="Tematkomentarza"/>
    <w:uiPriority w:val="99"/>
    <w:rsid w:val="00BF6C61"/>
    <w:rPr>
      <w:rFonts w:ascii="Arial" w:hAnsi="Arial" w:cs="Arial"/>
    </w:rPr>
  </w:style>
  <w:style w:type="paragraph" w:customStyle="1" w:styleId="bold">
    <w:name w:val="bold"/>
    <w:basedOn w:val="Normalny"/>
    <w:uiPriority w:val="99"/>
    <w:rsid w:val="000F454D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ZnakZnak1">
    <w:name w:val="Znak Znak1"/>
    <w:basedOn w:val="Normalny"/>
    <w:uiPriority w:val="99"/>
    <w:rsid w:val="00D938DE"/>
    <w:rPr>
      <w:rFonts w:cs="Arial"/>
    </w:rPr>
  </w:style>
  <w:style w:type="character" w:customStyle="1" w:styleId="Nagwek1Znak">
    <w:name w:val="Nagłówek 1 Znak"/>
    <w:link w:val="Nagwek1"/>
    <w:uiPriority w:val="9"/>
    <w:rsid w:val="00B604AB"/>
    <w:rPr>
      <w:rFonts w:cs="Times New Roman"/>
      <w:b/>
      <w:bCs/>
      <w:smallCaps/>
      <w:color w:val="5F497A"/>
      <w:kern w:val="24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link w:val="Nagwek2"/>
    <w:uiPriority w:val="9"/>
    <w:rsid w:val="0090320C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Nagwek3Znak">
    <w:name w:val="Nagłówek 3 Znak"/>
    <w:link w:val="Nagwek3"/>
    <w:uiPriority w:val="9"/>
    <w:rsid w:val="0090320C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Nagwek5Znak">
    <w:name w:val="Nagłówek 5 Znak"/>
    <w:link w:val="Nagwek5"/>
    <w:uiPriority w:val="9"/>
    <w:rsid w:val="0090320C"/>
    <w:rPr>
      <w:rFonts w:ascii="Cambria" w:eastAsia="Times New Roman" w:hAnsi="Cambria" w:cs="Times New Roman"/>
      <w:color w:val="4F81BD"/>
    </w:rPr>
  </w:style>
  <w:style w:type="character" w:customStyle="1" w:styleId="Nagwek6Znak">
    <w:name w:val="Nagłówek 6 Znak"/>
    <w:link w:val="Nagwek6"/>
    <w:uiPriority w:val="9"/>
    <w:semiHidden/>
    <w:rsid w:val="0090320C"/>
    <w:rPr>
      <w:rFonts w:ascii="Cambria" w:eastAsia="Times New Roman" w:hAnsi="Cambria" w:cs="Times New Roman"/>
      <w:i/>
      <w:iCs/>
      <w:color w:val="4F81BD"/>
    </w:rPr>
  </w:style>
  <w:style w:type="character" w:customStyle="1" w:styleId="Nagwek7Znak">
    <w:name w:val="Nagłówek 7 Znak"/>
    <w:link w:val="Nagwek7"/>
    <w:uiPriority w:val="9"/>
    <w:rsid w:val="0090320C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Nagwek8Znak">
    <w:name w:val="Nagłówek 8 Znak"/>
    <w:link w:val="Nagwek8"/>
    <w:uiPriority w:val="9"/>
    <w:semiHidden/>
    <w:rsid w:val="0090320C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90320C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Legenda">
    <w:name w:val="caption"/>
    <w:basedOn w:val="Normalny"/>
    <w:next w:val="Normalny"/>
    <w:uiPriority w:val="35"/>
    <w:qFormat/>
    <w:rsid w:val="0090320C"/>
    <w:rPr>
      <w:b/>
      <w:bCs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0320C"/>
    <w:pPr>
      <w:spacing w:before="200" w:after="900"/>
      <w:jc w:val="right"/>
    </w:pPr>
    <w:rPr>
      <w:rFonts w:ascii="Calibri" w:cs="Times New Roman"/>
      <w:i/>
      <w:iCs/>
      <w:sz w:val="24"/>
      <w:szCs w:val="24"/>
    </w:rPr>
  </w:style>
  <w:style w:type="character" w:customStyle="1" w:styleId="PodtytuZnak">
    <w:name w:val="Podtytuł Znak"/>
    <w:link w:val="Podtytu"/>
    <w:uiPriority w:val="11"/>
    <w:rsid w:val="0090320C"/>
    <w:rPr>
      <w:rFonts w:ascii="Calibri"/>
      <w:i/>
      <w:iCs/>
      <w:sz w:val="24"/>
      <w:szCs w:val="24"/>
    </w:rPr>
  </w:style>
  <w:style w:type="character" w:styleId="Pogrubienie">
    <w:name w:val="Strong"/>
    <w:qFormat/>
    <w:rsid w:val="0090320C"/>
    <w:rPr>
      <w:b/>
      <w:bCs/>
      <w:spacing w:val="0"/>
    </w:rPr>
  </w:style>
  <w:style w:type="character" w:styleId="Uwydatnienie">
    <w:name w:val="Emphasis"/>
    <w:uiPriority w:val="20"/>
    <w:qFormat/>
    <w:rsid w:val="0090320C"/>
    <w:rPr>
      <w:b/>
      <w:bCs/>
      <w:i/>
      <w:iCs/>
      <w:color w:val="5A5A5A"/>
    </w:rPr>
  </w:style>
  <w:style w:type="paragraph" w:styleId="Bezodstpw">
    <w:name w:val="No Spacing"/>
    <w:basedOn w:val="Normalny"/>
    <w:link w:val="BezodstpwZnak"/>
    <w:uiPriority w:val="1"/>
    <w:qFormat/>
    <w:rsid w:val="0090320C"/>
  </w:style>
  <w:style w:type="paragraph" w:styleId="Cytat">
    <w:name w:val="Quote"/>
    <w:basedOn w:val="Normalny"/>
    <w:next w:val="Normalny"/>
    <w:link w:val="CytatZnak"/>
    <w:uiPriority w:val="29"/>
    <w:qFormat/>
    <w:rsid w:val="0090320C"/>
    <w:rPr>
      <w:rFonts w:ascii="Cambria" w:hAnsi="Cambria" w:cs="Times New Roman"/>
      <w:i/>
      <w:iCs/>
      <w:color w:val="5A5A5A"/>
    </w:rPr>
  </w:style>
  <w:style w:type="character" w:customStyle="1" w:styleId="CytatZnak">
    <w:name w:val="Cytat Znak"/>
    <w:link w:val="Cytat"/>
    <w:uiPriority w:val="29"/>
    <w:rsid w:val="0090320C"/>
    <w:rPr>
      <w:rFonts w:ascii="Cambria" w:eastAsia="Times New Roman" w:hAnsi="Cambria" w:cs="Times New Roman"/>
      <w:i/>
      <w:iCs/>
      <w:color w:val="5A5A5A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0320C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Times New Roman"/>
      <w:i/>
      <w:iCs/>
      <w:color w:val="FFFFFF"/>
      <w:sz w:val="24"/>
      <w:szCs w:val="24"/>
    </w:rPr>
  </w:style>
  <w:style w:type="character" w:customStyle="1" w:styleId="CytatintensywnyZnak">
    <w:name w:val="Cytat intensywny Znak"/>
    <w:link w:val="Cytatintensywny"/>
    <w:uiPriority w:val="30"/>
    <w:rsid w:val="0090320C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Wyrnieniedelikatne">
    <w:name w:val="Subtle Emphasis"/>
    <w:uiPriority w:val="19"/>
    <w:qFormat/>
    <w:rsid w:val="0090320C"/>
    <w:rPr>
      <w:i/>
      <w:iCs/>
      <w:color w:val="5A5A5A"/>
    </w:rPr>
  </w:style>
  <w:style w:type="character" w:styleId="Wyrnienieintensywne">
    <w:name w:val="Intense Emphasis"/>
    <w:uiPriority w:val="21"/>
    <w:qFormat/>
    <w:rsid w:val="0090320C"/>
    <w:rPr>
      <w:b/>
      <w:bCs/>
      <w:i/>
      <w:iCs/>
      <w:color w:val="4F81BD"/>
      <w:sz w:val="22"/>
      <w:szCs w:val="22"/>
    </w:rPr>
  </w:style>
  <w:style w:type="character" w:styleId="Odwoaniedelikatne">
    <w:name w:val="Subtle Reference"/>
    <w:uiPriority w:val="31"/>
    <w:qFormat/>
    <w:rsid w:val="0090320C"/>
    <w:rPr>
      <w:color w:val="auto"/>
      <w:u w:val="single" w:color="9BBB59"/>
    </w:rPr>
  </w:style>
  <w:style w:type="character" w:styleId="Odwoanieintensywne">
    <w:name w:val="Intense Reference"/>
    <w:uiPriority w:val="32"/>
    <w:qFormat/>
    <w:rsid w:val="0090320C"/>
    <w:rPr>
      <w:b/>
      <w:bCs/>
      <w:color w:val="76923C"/>
      <w:u w:val="single" w:color="9BBB59"/>
    </w:rPr>
  </w:style>
  <w:style w:type="character" w:styleId="Tytuksiki">
    <w:name w:val="Book Title"/>
    <w:uiPriority w:val="33"/>
    <w:qFormat/>
    <w:rsid w:val="0090320C"/>
    <w:rPr>
      <w:rFonts w:ascii="Cambria" w:eastAsia="Times New Roman" w:hAnsi="Cambria" w:cs="Times New Roman"/>
      <w:b/>
      <w:bCs/>
      <w:i/>
      <w:iCs/>
      <w:color w:val="auto"/>
    </w:rPr>
  </w:style>
  <w:style w:type="paragraph" w:styleId="Nagwekspisutreci">
    <w:name w:val="TOC Heading"/>
    <w:basedOn w:val="Nagwek1"/>
    <w:next w:val="Normalny"/>
    <w:uiPriority w:val="39"/>
    <w:qFormat/>
    <w:rsid w:val="0090320C"/>
    <w:pPr>
      <w:outlineLvl w:val="9"/>
    </w:pPr>
  </w:style>
  <w:style w:type="character" w:customStyle="1" w:styleId="BezodstpwZnak">
    <w:name w:val="Bez odstępów Znak"/>
    <w:basedOn w:val="Domylnaczcionkaakapitu"/>
    <w:link w:val="Bezodstpw"/>
    <w:uiPriority w:val="1"/>
    <w:rsid w:val="0090320C"/>
  </w:style>
  <w:style w:type="numbering" w:customStyle="1" w:styleId="Styl2">
    <w:name w:val="Styl2"/>
    <w:rsid w:val="00C549EA"/>
    <w:pPr>
      <w:numPr>
        <w:numId w:val="3"/>
      </w:numPr>
    </w:pPr>
  </w:style>
  <w:style w:type="paragraph" w:styleId="NormalnyWeb">
    <w:name w:val="Normal (Web)"/>
    <w:basedOn w:val="Normalny"/>
    <w:uiPriority w:val="99"/>
    <w:unhideWhenUsed/>
    <w:rsid w:val="00D7286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style11">
    <w:name w:val="style11"/>
    <w:rsid w:val="00D72869"/>
    <w:rPr>
      <w:sz w:val="16"/>
      <w:szCs w:val="16"/>
    </w:rPr>
  </w:style>
  <w:style w:type="paragraph" w:customStyle="1" w:styleId="celp">
    <w:name w:val="cel_p"/>
    <w:basedOn w:val="Normalny"/>
    <w:uiPriority w:val="99"/>
    <w:rsid w:val="0029065C"/>
    <w:pPr>
      <w:spacing w:after="14"/>
      <w:ind w:left="14" w:right="14"/>
      <w:jc w:val="both"/>
      <w:textAlignment w:val="top"/>
    </w:pPr>
    <w:rPr>
      <w:rFonts w:ascii="Times New Roman" w:hAnsi="Times New Roman"/>
      <w:sz w:val="24"/>
      <w:szCs w:val="24"/>
    </w:rPr>
  </w:style>
  <w:style w:type="character" w:customStyle="1" w:styleId="h11">
    <w:name w:val="h11"/>
    <w:rsid w:val="0029065C"/>
    <w:rPr>
      <w:rFonts w:ascii="Verdana" w:hAnsi="Verdana" w:hint="default"/>
      <w:b/>
      <w:bCs/>
      <w:i w:val="0"/>
      <w:iCs w:val="0"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DD77DE"/>
    <w:pPr>
      <w:spacing w:before="240" w:after="120"/>
    </w:pPr>
    <w:rPr>
      <w:rFonts w:ascii="Calibri" w:hAnsi="Calibri"/>
      <w:b/>
      <w:bCs/>
    </w:rPr>
  </w:style>
  <w:style w:type="paragraph" w:styleId="Spistreci2">
    <w:name w:val="toc 2"/>
    <w:basedOn w:val="Normalny"/>
    <w:next w:val="Normalny"/>
    <w:autoRedefine/>
    <w:uiPriority w:val="99"/>
    <w:rsid w:val="00DD77DE"/>
    <w:pPr>
      <w:spacing w:before="120"/>
      <w:ind w:left="200"/>
    </w:pPr>
    <w:rPr>
      <w:rFonts w:ascii="Calibri" w:hAnsi="Calibri"/>
      <w:i/>
      <w:iCs/>
    </w:rPr>
  </w:style>
  <w:style w:type="paragraph" w:styleId="Spistreci3">
    <w:name w:val="toc 3"/>
    <w:basedOn w:val="Normalny"/>
    <w:next w:val="Normalny"/>
    <w:autoRedefine/>
    <w:uiPriority w:val="99"/>
    <w:rsid w:val="00DD77DE"/>
    <w:pPr>
      <w:ind w:left="400"/>
    </w:pPr>
    <w:rPr>
      <w:rFonts w:ascii="Calibri" w:hAnsi="Calibri"/>
    </w:rPr>
  </w:style>
  <w:style w:type="paragraph" w:styleId="Spistreci5">
    <w:name w:val="toc 5"/>
    <w:basedOn w:val="Normalny"/>
    <w:next w:val="Normalny"/>
    <w:autoRedefine/>
    <w:uiPriority w:val="99"/>
    <w:rsid w:val="00DD77DE"/>
    <w:pPr>
      <w:ind w:left="800"/>
    </w:pPr>
    <w:rPr>
      <w:rFonts w:ascii="Calibri" w:hAnsi="Calibri"/>
    </w:rPr>
  </w:style>
  <w:style w:type="paragraph" w:styleId="Spistreci6">
    <w:name w:val="toc 6"/>
    <w:basedOn w:val="Normalny"/>
    <w:next w:val="Normalny"/>
    <w:autoRedefine/>
    <w:uiPriority w:val="99"/>
    <w:rsid w:val="00DD77DE"/>
    <w:pPr>
      <w:ind w:left="1000"/>
    </w:pPr>
    <w:rPr>
      <w:rFonts w:ascii="Calibri" w:hAnsi="Calibri"/>
    </w:rPr>
  </w:style>
  <w:style w:type="paragraph" w:styleId="Spistreci7">
    <w:name w:val="toc 7"/>
    <w:basedOn w:val="Normalny"/>
    <w:next w:val="Normalny"/>
    <w:autoRedefine/>
    <w:uiPriority w:val="99"/>
    <w:rsid w:val="00DD77DE"/>
    <w:pPr>
      <w:ind w:left="1200"/>
    </w:pPr>
    <w:rPr>
      <w:rFonts w:ascii="Calibri" w:hAnsi="Calibri"/>
    </w:rPr>
  </w:style>
  <w:style w:type="paragraph" w:styleId="Spistreci8">
    <w:name w:val="toc 8"/>
    <w:basedOn w:val="Normalny"/>
    <w:next w:val="Normalny"/>
    <w:autoRedefine/>
    <w:uiPriority w:val="99"/>
    <w:rsid w:val="00DD77DE"/>
    <w:pPr>
      <w:ind w:left="1400"/>
    </w:pPr>
    <w:rPr>
      <w:rFonts w:ascii="Calibri" w:hAnsi="Calibri"/>
    </w:rPr>
  </w:style>
  <w:style w:type="paragraph" w:styleId="Spistreci9">
    <w:name w:val="toc 9"/>
    <w:basedOn w:val="Normalny"/>
    <w:next w:val="Normalny"/>
    <w:autoRedefine/>
    <w:uiPriority w:val="99"/>
    <w:rsid w:val="00DD77DE"/>
    <w:pPr>
      <w:ind w:left="1600"/>
    </w:pPr>
    <w:rPr>
      <w:rFonts w:ascii="Calibri" w:hAnsi="Calibri"/>
    </w:rPr>
  </w:style>
  <w:style w:type="character" w:customStyle="1" w:styleId="NagwekZnak">
    <w:name w:val="Nagłówek Znak"/>
    <w:aliases w:val="Nagłówek strony nieparzystej Znak"/>
    <w:link w:val="Nagwek"/>
    <w:uiPriority w:val="99"/>
    <w:rsid w:val="002A3213"/>
    <w:rPr>
      <w:rFonts w:ascii="Tahoma" w:hAnsi="Tahoma"/>
      <w:szCs w:val="22"/>
      <w:lang w:eastAsia="en-US" w:bidi="en-US"/>
    </w:rPr>
  </w:style>
  <w:style w:type="paragraph" w:styleId="Tekstprzypisudolnego">
    <w:name w:val="footnote text"/>
    <w:basedOn w:val="Normalny"/>
    <w:link w:val="TekstprzypisudolnegoZnak"/>
    <w:uiPriority w:val="99"/>
    <w:rsid w:val="00551421"/>
    <w:pPr>
      <w:suppressAutoHyphens/>
    </w:pPr>
    <w:rPr>
      <w:rFonts w:ascii="Times New Roman" w:hAnsi="Times New Roman" w:cs="Times New Roman"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rsid w:val="00551421"/>
    <w:rPr>
      <w:rFonts w:ascii="Times New Roman" w:hAnsi="Times New Roman" w:cs="Times New Roman"/>
      <w:lang w:eastAsia="ar-SA"/>
    </w:rPr>
  </w:style>
  <w:style w:type="paragraph" w:customStyle="1" w:styleId="Akapitzlist1">
    <w:name w:val="Akapit z listą1"/>
    <w:basedOn w:val="Normalny"/>
    <w:uiPriority w:val="99"/>
    <w:rsid w:val="00154EED"/>
    <w:pPr>
      <w:ind w:left="720"/>
      <w:contextualSpacing/>
    </w:pPr>
    <w:rPr>
      <w:rFonts w:cs="Times New Roman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FB6B7E"/>
    <w:rPr>
      <w:rFonts w:ascii="Calibri" w:eastAsia="Calibri" w:hAnsi="Calibri" w:cs="Times New Roman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FB6B7E"/>
    <w:rPr>
      <w:rFonts w:ascii="Calibri" w:eastAsia="Calibri" w:hAnsi="Calibri" w:cs="Consolas"/>
      <w:sz w:val="22"/>
      <w:szCs w:val="21"/>
      <w:lang w:eastAsia="en-US"/>
    </w:rPr>
  </w:style>
  <w:style w:type="paragraph" w:customStyle="1" w:styleId="NormalnyWeb2">
    <w:name w:val="Normalny (Web)2"/>
    <w:basedOn w:val="Normalny"/>
    <w:uiPriority w:val="99"/>
    <w:rsid w:val="000239DD"/>
    <w:pPr>
      <w:spacing w:before="100" w:beforeAutospacing="1" w:after="119"/>
      <w:jc w:val="both"/>
    </w:pPr>
    <w:rPr>
      <w:rFonts w:ascii="Times New Roman" w:hAnsi="Times New Roman" w:cs="Times New Roman"/>
      <w:lang w:eastAsia="en-US" w:bidi="en-US"/>
    </w:rPr>
  </w:style>
  <w:style w:type="paragraph" w:customStyle="1" w:styleId="Tekstpodstawowy22">
    <w:name w:val="Tekst podstawowy 22"/>
    <w:basedOn w:val="Normalny"/>
    <w:uiPriority w:val="99"/>
    <w:rsid w:val="000239DD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cs="Times New Roman"/>
      <w:lang w:eastAsia="en-US" w:bidi="en-US"/>
    </w:rPr>
  </w:style>
  <w:style w:type="paragraph" w:customStyle="1" w:styleId="Plandokumentu1">
    <w:name w:val="Plan dokumentu1"/>
    <w:basedOn w:val="Normalny"/>
    <w:link w:val="PlandokumentuZnak"/>
    <w:uiPriority w:val="99"/>
    <w:rsid w:val="000239DD"/>
    <w:pPr>
      <w:shd w:val="clear" w:color="auto" w:fill="000080"/>
    </w:pPr>
    <w:rPr>
      <w:rFonts w:cs="Times New Roman"/>
    </w:rPr>
  </w:style>
  <w:style w:type="character" w:customStyle="1" w:styleId="PlandokumentuZnak">
    <w:name w:val="Plan dokumentu Znak"/>
    <w:link w:val="Plandokumentu1"/>
    <w:rsid w:val="000239DD"/>
    <w:rPr>
      <w:shd w:val="clear" w:color="auto" w:fill="000080"/>
    </w:rPr>
  </w:style>
  <w:style w:type="numbering" w:customStyle="1" w:styleId="Styl3">
    <w:name w:val="Styl3"/>
    <w:rsid w:val="000239DD"/>
    <w:pPr>
      <w:numPr>
        <w:numId w:val="19"/>
      </w:numPr>
    </w:pPr>
  </w:style>
  <w:style w:type="character" w:customStyle="1" w:styleId="tabulatory">
    <w:name w:val="tabulatory"/>
    <w:basedOn w:val="Domylnaczcionkaakapitu"/>
    <w:rsid w:val="000239DD"/>
  </w:style>
  <w:style w:type="character" w:styleId="UyteHipercze">
    <w:name w:val="FollowedHyperlink"/>
    <w:uiPriority w:val="99"/>
    <w:unhideWhenUsed/>
    <w:rsid w:val="000239DD"/>
    <w:rPr>
      <w:color w:val="800080"/>
      <w:u w:val="single"/>
    </w:rPr>
  </w:style>
  <w:style w:type="paragraph" w:customStyle="1" w:styleId="font5">
    <w:name w:val="font5"/>
    <w:basedOn w:val="Normalny"/>
    <w:uiPriority w:val="99"/>
    <w:rsid w:val="000239DD"/>
    <w:pPr>
      <w:spacing w:before="100" w:beforeAutospacing="1" w:after="100" w:afterAutospacing="1"/>
    </w:pPr>
    <w:rPr>
      <w:sz w:val="16"/>
      <w:szCs w:val="16"/>
    </w:rPr>
  </w:style>
  <w:style w:type="paragraph" w:customStyle="1" w:styleId="font6">
    <w:name w:val="font6"/>
    <w:basedOn w:val="Normalny"/>
    <w:uiPriority w:val="99"/>
    <w:rsid w:val="000239DD"/>
    <w:pPr>
      <w:spacing w:before="100" w:beforeAutospacing="1" w:after="100" w:afterAutospacing="1"/>
    </w:pPr>
    <w:rPr>
      <w:sz w:val="16"/>
      <w:szCs w:val="16"/>
    </w:rPr>
  </w:style>
  <w:style w:type="paragraph" w:customStyle="1" w:styleId="xl65">
    <w:name w:val="xl65"/>
    <w:basedOn w:val="Normalny"/>
    <w:uiPriority w:val="99"/>
    <w:rsid w:val="000239DD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6">
    <w:name w:val="xl66"/>
    <w:basedOn w:val="Normalny"/>
    <w:uiPriority w:val="99"/>
    <w:rsid w:val="000239DD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7">
    <w:name w:val="xl67"/>
    <w:basedOn w:val="Normalny"/>
    <w:uiPriority w:val="99"/>
    <w:rsid w:val="000239DD"/>
    <w:pP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68">
    <w:name w:val="xl68"/>
    <w:basedOn w:val="Normalny"/>
    <w:uiPriority w:val="99"/>
    <w:rsid w:val="000239DD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9">
    <w:name w:val="xl69"/>
    <w:basedOn w:val="Normalny"/>
    <w:uiPriority w:val="99"/>
    <w:rsid w:val="000239DD"/>
    <w:pP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0">
    <w:name w:val="xl70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2">
    <w:name w:val="xl72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3">
    <w:name w:val="xl73"/>
    <w:basedOn w:val="Normalny"/>
    <w:uiPriority w:val="99"/>
    <w:rsid w:val="000239DD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5">
    <w:name w:val="xl75"/>
    <w:basedOn w:val="Normalny"/>
    <w:uiPriority w:val="99"/>
    <w:rsid w:val="000239DD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7">
    <w:name w:val="xl77"/>
    <w:basedOn w:val="Normalny"/>
    <w:uiPriority w:val="99"/>
    <w:rsid w:val="000239DD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Normalny"/>
    <w:uiPriority w:val="99"/>
    <w:rsid w:val="000239DD"/>
    <w:pP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9">
    <w:name w:val="xl79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0">
    <w:name w:val="xl80"/>
    <w:basedOn w:val="Normalny"/>
    <w:uiPriority w:val="99"/>
    <w:rsid w:val="000239DD"/>
    <w:pP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81">
    <w:name w:val="xl81"/>
    <w:basedOn w:val="Normalny"/>
    <w:uiPriority w:val="99"/>
    <w:rsid w:val="000239DD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2">
    <w:name w:val="xl82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4">
    <w:name w:val="xl84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Normalny"/>
    <w:uiPriority w:val="99"/>
    <w:rsid w:val="000239DD"/>
    <w:pP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7">
    <w:name w:val="xl87"/>
    <w:basedOn w:val="Normalny"/>
    <w:uiPriority w:val="99"/>
    <w:rsid w:val="000239DD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Normalny"/>
    <w:uiPriority w:val="99"/>
    <w:rsid w:val="000239DD"/>
    <w:pP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Normalny"/>
    <w:uiPriority w:val="99"/>
    <w:rsid w:val="000239DD"/>
    <w:pP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90">
    <w:name w:val="xl90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91">
    <w:name w:val="xl91"/>
    <w:basedOn w:val="Normalny"/>
    <w:uiPriority w:val="99"/>
    <w:rsid w:val="000239DD"/>
    <w:pP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92">
    <w:name w:val="xl92"/>
    <w:basedOn w:val="Normalny"/>
    <w:uiPriority w:val="99"/>
    <w:rsid w:val="000239DD"/>
    <w:pP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3">
    <w:name w:val="xl93"/>
    <w:basedOn w:val="Normalny"/>
    <w:uiPriority w:val="99"/>
    <w:rsid w:val="00023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4">
    <w:name w:val="xl94"/>
    <w:basedOn w:val="Normalny"/>
    <w:uiPriority w:val="99"/>
    <w:rsid w:val="00023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font7">
    <w:name w:val="font7"/>
    <w:basedOn w:val="Normalny"/>
    <w:uiPriority w:val="99"/>
    <w:rsid w:val="000239DD"/>
    <w:pPr>
      <w:spacing w:before="100" w:beforeAutospacing="1" w:after="100" w:afterAutospacing="1"/>
    </w:pPr>
    <w:rPr>
      <w:color w:val="FF0000"/>
      <w:sz w:val="16"/>
      <w:szCs w:val="16"/>
    </w:rPr>
  </w:style>
  <w:style w:type="paragraph" w:customStyle="1" w:styleId="font8">
    <w:name w:val="font8"/>
    <w:basedOn w:val="Normalny"/>
    <w:uiPriority w:val="99"/>
    <w:rsid w:val="000239DD"/>
    <w:pPr>
      <w:spacing w:before="100" w:beforeAutospacing="1" w:after="100" w:afterAutospacing="1"/>
    </w:pPr>
    <w:rPr>
      <w:color w:val="FF0000"/>
      <w:sz w:val="16"/>
      <w:szCs w:val="16"/>
    </w:rPr>
  </w:style>
  <w:style w:type="paragraph" w:customStyle="1" w:styleId="xl63">
    <w:name w:val="xl63"/>
    <w:basedOn w:val="Normalny"/>
    <w:uiPriority w:val="99"/>
    <w:rsid w:val="000239DD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4">
    <w:name w:val="xl64"/>
    <w:basedOn w:val="Normalny"/>
    <w:uiPriority w:val="99"/>
    <w:rsid w:val="000239DD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5">
    <w:name w:val="xl95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16"/>
      <w:szCs w:val="16"/>
    </w:rPr>
  </w:style>
  <w:style w:type="paragraph" w:customStyle="1" w:styleId="xl96">
    <w:name w:val="xl96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97">
    <w:name w:val="xl97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sz w:val="16"/>
      <w:szCs w:val="16"/>
    </w:rPr>
  </w:style>
  <w:style w:type="paragraph" w:customStyle="1" w:styleId="xl98">
    <w:name w:val="xl98"/>
    <w:basedOn w:val="Normalny"/>
    <w:uiPriority w:val="99"/>
    <w:rsid w:val="000239DD"/>
    <w:pPr>
      <w:spacing w:before="100" w:beforeAutospacing="1" w:after="100" w:afterAutospacing="1"/>
      <w:jc w:val="center"/>
      <w:textAlignment w:val="center"/>
    </w:pPr>
    <w:rPr>
      <w:b/>
      <w:bCs/>
      <w:color w:val="FF0000"/>
      <w:sz w:val="16"/>
      <w:szCs w:val="16"/>
    </w:rPr>
  </w:style>
  <w:style w:type="paragraph" w:customStyle="1" w:styleId="xl99">
    <w:name w:val="xl99"/>
    <w:basedOn w:val="Normalny"/>
    <w:uiPriority w:val="99"/>
    <w:rsid w:val="000239DD"/>
    <w:pPr>
      <w:spacing w:before="100" w:beforeAutospacing="1" w:after="100" w:afterAutospacing="1"/>
      <w:jc w:val="right"/>
      <w:textAlignment w:val="center"/>
    </w:pPr>
    <w:rPr>
      <w:b/>
      <w:bCs/>
      <w:color w:val="FF0000"/>
      <w:sz w:val="16"/>
      <w:szCs w:val="16"/>
    </w:rPr>
  </w:style>
  <w:style w:type="paragraph" w:customStyle="1" w:styleId="xl100">
    <w:name w:val="xl100"/>
    <w:basedOn w:val="Normalny"/>
    <w:uiPriority w:val="99"/>
    <w:rsid w:val="000239DD"/>
    <w:pPr>
      <w:spacing w:before="100" w:beforeAutospacing="1" w:after="100" w:afterAutospacing="1"/>
      <w:textAlignment w:val="center"/>
    </w:pPr>
    <w:rPr>
      <w:b/>
      <w:bCs/>
      <w:color w:val="FF0000"/>
      <w:sz w:val="16"/>
      <w:szCs w:val="16"/>
    </w:rPr>
  </w:style>
  <w:style w:type="paragraph" w:customStyle="1" w:styleId="xl101">
    <w:name w:val="xl101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FF0000"/>
      <w:sz w:val="16"/>
      <w:szCs w:val="16"/>
    </w:rPr>
  </w:style>
  <w:style w:type="paragraph" w:customStyle="1" w:styleId="xl102">
    <w:name w:val="xl102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03">
    <w:name w:val="xl103"/>
    <w:basedOn w:val="Normalny"/>
    <w:uiPriority w:val="99"/>
    <w:rsid w:val="000239DD"/>
    <w:pPr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104">
    <w:name w:val="xl104"/>
    <w:basedOn w:val="Normalny"/>
    <w:uiPriority w:val="99"/>
    <w:rsid w:val="00023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5">
    <w:name w:val="xl105"/>
    <w:basedOn w:val="Normalny"/>
    <w:uiPriority w:val="99"/>
    <w:rsid w:val="00023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6">
    <w:name w:val="xl106"/>
    <w:basedOn w:val="Normalny"/>
    <w:uiPriority w:val="99"/>
    <w:rsid w:val="00023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07">
    <w:name w:val="xl107"/>
    <w:basedOn w:val="Normalny"/>
    <w:uiPriority w:val="99"/>
    <w:rsid w:val="00023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08">
    <w:name w:val="xl108"/>
    <w:basedOn w:val="Normalny"/>
    <w:uiPriority w:val="99"/>
    <w:rsid w:val="000239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NormalnyWeb3">
    <w:name w:val="Normalny (Web)3"/>
    <w:basedOn w:val="Normalny"/>
    <w:uiPriority w:val="99"/>
    <w:rsid w:val="00F821CB"/>
    <w:pPr>
      <w:spacing w:before="100" w:beforeAutospacing="1" w:after="119"/>
      <w:jc w:val="both"/>
    </w:pPr>
    <w:rPr>
      <w:rFonts w:ascii="Times New Roman" w:hAnsi="Times New Roman" w:cs="Times New Roman"/>
      <w:lang w:eastAsia="en-US" w:bidi="en-US"/>
    </w:rPr>
  </w:style>
  <w:style w:type="paragraph" w:customStyle="1" w:styleId="Tekstpodstawowy23">
    <w:name w:val="Tekst podstawowy 23"/>
    <w:basedOn w:val="Normalny"/>
    <w:uiPriority w:val="99"/>
    <w:rsid w:val="00F821CB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cs="Times New Roman"/>
      <w:lang w:eastAsia="en-US" w:bidi="en-US"/>
    </w:rPr>
  </w:style>
  <w:style w:type="character" w:customStyle="1" w:styleId="Nagwek2Znak1">
    <w:name w:val="Nagłówek 2 Znak1"/>
    <w:aliases w:val="ASAPHeading 2 Znak1,Numbered - 2 Znak1,h 3 Znak1,ICL Znak1,Heading 2a Znak1,H2 Znak1,PA Major Section Znak1,l2 Znak1,Headline 2 Znak1,h2 Znak1,2 Znak1,headi Znak1,heading2 Znak1,h21 Znak1,h22 Znak1,21 Znak1,kopregel 2 Znak1"/>
    <w:uiPriority w:val="9"/>
    <w:semiHidden/>
    <w:rsid w:val="00CD730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Znak1">
    <w:name w:val="Nagłówek Znak1"/>
    <w:aliases w:val="Nagłówek strony nieparzystej Znak1"/>
    <w:uiPriority w:val="99"/>
    <w:semiHidden/>
    <w:rsid w:val="00CD7300"/>
  </w:style>
  <w:style w:type="character" w:customStyle="1" w:styleId="TekstprzypisukocowegoZnak">
    <w:name w:val="Tekst przypisu końcowego Znak"/>
    <w:link w:val="Tekstprzypisukocowego"/>
    <w:uiPriority w:val="99"/>
    <w:semiHidden/>
    <w:rsid w:val="00CD7300"/>
  </w:style>
  <w:style w:type="character" w:customStyle="1" w:styleId="TekstpodstawowyZnak">
    <w:name w:val="Tekst podstawowy Znak"/>
    <w:aliases w:val="Regulacje Znak1,definicje Znak1,moj body text Znak1"/>
    <w:link w:val="Tekstpodstawowy"/>
    <w:locked/>
    <w:rsid w:val="00CD7300"/>
    <w:rPr>
      <w:rFonts w:cs="Arial"/>
      <w:b/>
      <w:bCs/>
      <w:i/>
      <w:iCs/>
    </w:rPr>
  </w:style>
  <w:style w:type="character" w:customStyle="1" w:styleId="TekstpodstawowyZnak1">
    <w:name w:val="Tekst podstawowy Znak1"/>
    <w:aliases w:val="Regulacje Znak,definicje Znak,moj body text Znak"/>
    <w:semiHidden/>
    <w:rsid w:val="00CD7300"/>
  </w:style>
  <w:style w:type="character" w:customStyle="1" w:styleId="TekstpodstawowywcityZnak">
    <w:name w:val="Tekst podstawowy wcięty Znak"/>
    <w:link w:val="Tekstpodstawowywcity"/>
    <w:uiPriority w:val="99"/>
    <w:rsid w:val="00CD7300"/>
  </w:style>
  <w:style w:type="character" w:customStyle="1" w:styleId="Tekstpodstawowy3Znak">
    <w:name w:val="Tekst podstawowy 3 Znak"/>
    <w:link w:val="Tekstpodstawowy3"/>
    <w:uiPriority w:val="99"/>
    <w:rsid w:val="00CD7300"/>
    <w:rPr>
      <w:sz w:val="16"/>
      <w:szCs w:val="16"/>
    </w:rPr>
  </w:style>
  <w:style w:type="character" w:customStyle="1" w:styleId="Tekstpodstawowywcity2Znak">
    <w:name w:val="Tekst podstawowy wcięty 2 Znak"/>
    <w:link w:val="Tekstpodstawowywcity2"/>
    <w:uiPriority w:val="99"/>
    <w:rsid w:val="00CD7300"/>
  </w:style>
  <w:style w:type="character" w:customStyle="1" w:styleId="MapadokumentuZnak">
    <w:name w:val="Mapa dokumentu Znak"/>
    <w:uiPriority w:val="99"/>
    <w:semiHidden/>
    <w:rsid w:val="00CD7300"/>
    <w:rPr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D7300"/>
    <w:rPr>
      <w:sz w:val="16"/>
      <w:szCs w:val="16"/>
    </w:rPr>
  </w:style>
  <w:style w:type="paragraph" w:customStyle="1" w:styleId="Akapitzlist2">
    <w:name w:val="Akapit z listą2"/>
    <w:basedOn w:val="Normalny"/>
    <w:rsid w:val="00EF7704"/>
    <w:pPr>
      <w:ind w:left="720"/>
      <w:contextualSpacing/>
    </w:pPr>
  </w:style>
  <w:style w:type="numbering" w:customStyle="1" w:styleId="Styl21">
    <w:name w:val="Styl21"/>
    <w:rsid w:val="00BA2603"/>
    <w:pPr>
      <w:numPr>
        <w:numId w:val="1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5F43"/>
    <w:rPr>
      <w:color w:val="605E5C"/>
      <w:shd w:val="clear" w:color="auto" w:fill="E1DFDD"/>
    </w:rPr>
  </w:style>
  <w:style w:type="character" w:customStyle="1" w:styleId="FontStyle44">
    <w:name w:val="Font Style44"/>
    <w:uiPriority w:val="99"/>
    <w:rsid w:val="009574D9"/>
    <w:rPr>
      <w:rFonts w:ascii="Trebuchet MS" w:hAnsi="Trebuchet MS" w:cs="Trebuchet MS"/>
      <w:color w:val="000000"/>
      <w:sz w:val="22"/>
      <w:szCs w:val="22"/>
    </w:rPr>
  </w:style>
  <w:style w:type="paragraph" w:customStyle="1" w:styleId="Akapitzlist3">
    <w:name w:val="Akapit z listą3"/>
    <w:basedOn w:val="Normalny"/>
    <w:link w:val="ListParagraphChar"/>
    <w:rsid w:val="0034103C"/>
    <w:pPr>
      <w:ind w:left="708"/>
      <w:jc w:val="both"/>
    </w:pPr>
    <w:rPr>
      <w:rFonts w:ascii="Arial" w:eastAsia="Calibri" w:hAnsi="Arial" w:cs="Times New Roman"/>
      <w:sz w:val="24"/>
    </w:rPr>
  </w:style>
  <w:style w:type="character" w:customStyle="1" w:styleId="ListParagraphChar">
    <w:name w:val="List Paragraph Char"/>
    <w:link w:val="Akapitzlist3"/>
    <w:locked/>
    <w:rsid w:val="0034103C"/>
    <w:rPr>
      <w:rFonts w:ascii="Arial" w:eastAsia="Calibri" w:hAnsi="Arial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3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1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2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4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3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4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0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9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42853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9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8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19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BFE14-2859-4B0C-874F-A299479E0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9</Pages>
  <Words>1965</Words>
  <Characters>11793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Teatr Wielki w Łodzi</vt:lpstr>
    </vt:vector>
  </TitlesOfParts>
  <Company>HP</Company>
  <LinksUpToDate>false</LinksUpToDate>
  <CharactersWithSpaces>13731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Teatr Wielki w Łodzi</dc:title>
  <dc:creator>Zamowienia</dc:creator>
  <cp:lastModifiedBy>Agnieszka Iwanowska</cp:lastModifiedBy>
  <cp:revision>7</cp:revision>
  <cp:lastPrinted>2021-04-29T10:40:00Z</cp:lastPrinted>
  <dcterms:created xsi:type="dcterms:W3CDTF">2021-04-28T09:14:00Z</dcterms:created>
  <dcterms:modified xsi:type="dcterms:W3CDTF">2021-04-29T13:01:00Z</dcterms:modified>
</cp:coreProperties>
</file>